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667C" w:rsidRDefault="00A4667C">
      <w:pPr>
        <w:numPr>
          <w:ilvl w:val="2"/>
          <w:numId w:val="2"/>
        </w:numPr>
        <w:spacing w:before="240" w:after="60"/>
      </w:pPr>
    </w:p>
    <w:p w:rsidR="00A4667C" w:rsidRDefault="00B07AFA">
      <w:pPr>
        <w:spacing w:before="240" w:after="60"/>
        <w:rPr>
          <w:rFonts w:ascii="Arial" w:hAnsi="Arial" w:cs="Arial"/>
          <w:b/>
          <w:color w:val="000000"/>
          <w:highlight w:val="white"/>
        </w:rPr>
      </w:pPr>
      <w:r>
        <w:rPr>
          <w:noProof/>
        </w:rPr>
        <w:drawing>
          <wp:inline distT="0" distB="0" distL="0" distR="0">
            <wp:extent cx="495300" cy="4857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381" t="-420" r="-381" b="-420"/>
                    <a:stretch>
                      <a:fillRect/>
                    </a:stretch>
                  </pic:blipFill>
                  <pic:spPr bwMode="auto">
                    <a:xfrm>
                      <a:off x="0" y="0"/>
                      <a:ext cx="495300" cy="485775"/>
                    </a:xfrm>
                    <a:prstGeom prst="rect">
                      <a:avLst/>
                    </a:prstGeom>
                    <a:solidFill>
                      <a:srgbClr val="FFFFFF">
                        <a:alpha val="0"/>
                      </a:srgbClr>
                    </a:solidFill>
                    <a:ln w="9525">
                      <a:noFill/>
                      <a:miter lim="800000"/>
                      <a:headEnd/>
                      <a:tailEnd/>
                    </a:ln>
                  </pic:spPr>
                </pic:pic>
              </a:graphicData>
            </a:graphic>
          </wp:inline>
        </w:drawing>
      </w:r>
    </w:p>
    <w:p w:rsidR="00A4667C" w:rsidRDefault="0060642B">
      <w:r>
        <w:rPr>
          <w:rFonts w:ascii="Arial" w:hAnsi="Arial" w:cs="Arial"/>
          <w:b/>
          <w:color w:val="000000"/>
          <w:highlight w:val="white"/>
        </w:rPr>
        <w:t xml:space="preserve">ΕΛΛΗΝΙΚΗ ΔΗΜΟΚΡΑΤΙΑ                               </w:t>
      </w:r>
      <w:r>
        <w:rPr>
          <w:rFonts w:ascii="Arial" w:hAnsi="Arial" w:cs="Arial"/>
          <w:b/>
          <w:color w:val="212529"/>
          <w:highlight w:val="white"/>
        </w:rPr>
        <w:t xml:space="preserve">ΛΙΒΑΔΕΙΑ  </w:t>
      </w:r>
      <w:r w:rsidR="00A33DC9">
        <w:rPr>
          <w:rFonts w:ascii="Arial" w:hAnsi="Arial" w:cs="Arial"/>
          <w:b/>
          <w:color w:val="212529"/>
          <w:highlight w:val="white"/>
        </w:rPr>
        <w:t>9</w:t>
      </w:r>
      <w:r w:rsidR="005B65F9">
        <w:rPr>
          <w:rFonts w:ascii="Arial" w:hAnsi="Arial" w:cs="Arial"/>
          <w:b/>
          <w:color w:val="212529"/>
          <w:highlight w:val="white"/>
        </w:rPr>
        <w:t>/4/2020</w:t>
      </w:r>
      <w:r>
        <w:rPr>
          <w:rFonts w:ascii="Arial" w:hAnsi="Arial" w:cs="Arial"/>
          <w:b/>
          <w:color w:val="212529"/>
          <w:highlight w:val="white"/>
        </w:rPr>
        <w:t xml:space="preserve">   </w:t>
      </w:r>
      <w:r>
        <w:rPr>
          <w:b/>
          <w:color w:val="212529"/>
          <w:highlight w:val="white"/>
        </w:rPr>
        <w:br/>
      </w:r>
      <w:r>
        <w:rPr>
          <w:rFonts w:ascii="Arial" w:hAnsi="Arial" w:cs="Arial"/>
          <w:b/>
          <w:color w:val="000000"/>
          <w:highlight w:val="white"/>
        </w:rPr>
        <w:t>ΝΟΜΟΣ ΒΟΙΩΤΙΑΣ</w:t>
      </w:r>
      <w:r>
        <w:rPr>
          <w:rFonts w:ascii="Arial" w:hAnsi="Arial" w:cs="Arial"/>
          <w:b/>
          <w:color w:val="212529"/>
          <w:highlight w:val="white"/>
        </w:rPr>
        <w:t xml:space="preserve">                                            </w:t>
      </w:r>
      <w:r>
        <w:rPr>
          <w:rFonts w:ascii="Arial" w:hAnsi="Arial" w:cs="Arial"/>
          <w:b/>
          <w:color w:val="000000"/>
          <w:highlight w:val="white"/>
        </w:rPr>
        <w:t xml:space="preserve">Αριθ. </w:t>
      </w:r>
      <w:proofErr w:type="spellStart"/>
      <w:r>
        <w:rPr>
          <w:rFonts w:ascii="Arial" w:hAnsi="Arial" w:cs="Arial"/>
          <w:b/>
          <w:color w:val="000000"/>
          <w:highlight w:val="white"/>
        </w:rPr>
        <w:t>Πρωτ</w:t>
      </w:r>
      <w:proofErr w:type="spellEnd"/>
      <w:r>
        <w:rPr>
          <w:rFonts w:ascii="Arial" w:hAnsi="Arial" w:cs="Arial"/>
          <w:b/>
          <w:color w:val="000000"/>
          <w:sz w:val="22"/>
          <w:highlight w:val="white"/>
        </w:rPr>
        <w:t xml:space="preserve"> :</w:t>
      </w:r>
      <w:r>
        <w:rPr>
          <w:rFonts w:ascii="Arial" w:hAnsi="Arial" w:cs="Arial"/>
          <w:b/>
          <w:color w:val="000000"/>
          <w:highlight w:val="white"/>
        </w:rPr>
        <w:t xml:space="preserve"> </w:t>
      </w:r>
      <w:r w:rsidR="003C56A4">
        <w:rPr>
          <w:rFonts w:ascii="Arial" w:hAnsi="Arial" w:cs="Arial"/>
          <w:b/>
          <w:color w:val="000000"/>
        </w:rPr>
        <w:t xml:space="preserve"> </w:t>
      </w:r>
      <w:r w:rsidR="00A33DC9">
        <w:rPr>
          <w:rFonts w:ascii="Arial" w:hAnsi="Arial" w:cs="Arial"/>
          <w:b/>
          <w:color w:val="000000"/>
        </w:rPr>
        <w:t>6871</w:t>
      </w:r>
      <w:r w:rsidR="00EE027D">
        <w:rPr>
          <w:rFonts w:ascii="Arial" w:hAnsi="Arial" w:cs="Arial"/>
          <w:b/>
          <w:color w:val="000000"/>
        </w:rPr>
        <w:t xml:space="preserve"> </w:t>
      </w:r>
    </w:p>
    <w:p w:rsidR="00A4667C" w:rsidRDefault="0060642B">
      <w:r>
        <w:rPr>
          <w:rFonts w:ascii="Arial" w:hAnsi="Arial" w:cs="Arial"/>
          <w:b/>
          <w:color w:val="000000"/>
          <w:highlight w:val="white"/>
        </w:rPr>
        <w:t xml:space="preserve">ΔΗΜΟΣ ΛΕΒΑΔΕΩΝ                                     </w:t>
      </w:r>
    </w:p>
    <w:p w:rsidR="00A4667C" w:rsidRDefault="0060642B">
      <w:pPr>
        <w:spacing w:line="276" w:lineRule="auto"/>
      </w:pPr>
      <w:r>
        <w:rPr>
          <w:rFonts w:ascii="Arial" w:hAnsi="Arial" w:cs="Arial"/>
          <w:b/>
          <w:color w:val="000000"/>
          <w:sz w:val="22"/>
          <w:highlight w:val="white"/>
        </w:rPr>
        <w:t>Δ/ΝΣΗ:</w:t>
      </w:r>
      <w:r>
        <w:rPr>
          <w:rFonts w:ascii="Arial" w:hAnsi="Arial" w:cs="Arial"/>
          <w:b/>
          <w:color w:val="000000"/>
          <w:highlight w:val="white"/>
        </w:rPr>
        <w:t xml:space="preserve"> ΔΙΟΙΚΗΤΙΚΩΝ ΥΠΗΡΕΣΙΩΝ                                                         </w:t>
      </w:r>
    </w:p>
    <w:p w:rsidR="00B07AFA" w:rsidRDefault="0060642B" w:rsidP="00B07AFA">
      <w:pPr>
        <w:spacing w:line="276" w:lineRule="auto"/>
      </w:pPr>
      <w:r>
        <w:rPr>
          <w:rFonts w:ascii="Arial" w:hAnsi="Arial" w:cs="Arial"/>
          <w:b/>
          <w:color w:val="000000"/>
          <w:sz w:val="22"/>
          <w:highlight w:val="white"/>
        </w:rPr>
        <w:t xml:space="preserve">ΤΜΗΜΑ: ΥΠΟΣΤΗΡΙΞΗΣ ΠΟΛΙΤΙΚΩΝ </w:t>
      </w:r>
      <w:r w:rsidR="00B07AFA">
        <w:rPr>
          <w:rFonts w:ascii="Arial" w:hAnsi="Arial" w:cs="Arial"/>
          <w:b/>
          <w:color w:val="000000"/>
          <w:sz w:val="22"/>
          <w:highlight w:val="white"/>
        </w:rPr>
        <w:t>ΟΡΓΑΝΩΝ</w:t>
      </w:r>
    </w:p>
    <w:p w:rsidR="00A4667C" w:rsidRDefault="0060642B">
      <w:pPr>
        <w:spacing w:line="276" w:lineRule="auto"/>
      </w:pPr>
      <w:r>
        <w:rPr>
          <w:rFonts w:ascii="Arial" w:eastAsia="Arial" w:hAnsi="Arial" w:cs="Arial"/>
          <w:b/>
          <w:color w:val="000000"/>
          <w:sz w:val="22"/>
          <w:highlight w:val="white"/>
        </w:rPr>
        <w:t xml:space="preserve"> </w:t>
      </w:r>
      <w:r>
        <w:rPr>
          <w:rFonts w:ascii="Arial" w:hAnsi="Arial" w:cs="Arial"/>
          <w:b/>
          <w:color w:val="000000"/>
          <w:sz w:val="22"/>
          <w:highlight w:val="white"/>
        </w:rPr>
        <w:t>ΓΡΑΦΕΙΟ: ΔΗΜΟΤΙΚΟΥ ΣΥΜΒΟΥΛΙΟΥ</w:t>
      </w:r>
      <w:r>
        <w:br/>
      </w:r>
      <w:r>
        <w:rPr>
          <w:rFonts w:ascii="Arial" w:hAnsi="Arial" w:cs="Arial"/>
          <w:b/>
          <w:color w:val="000000"/>
          <w:sz w:val="22"/>
          <w:highlight w:val="white"/>
        </w:rPr>
        <w:t>Τ. Δ/</w:t>
      </w:r>
      <w:proofErr w:type="spellStart"/>
      <w:r>
        <w:rPr>
          <w:rFonts w:ascii="Arial" w:hAnsi="Arial" w:cs="Arial"/>
          <w:b/>
          <w:color w:val="000000"/>
          <w:sz w:val="22"/>
          <w:highlight w:val="white"/>
        </w:rPr>
        <w:t>νση</w:t>
      </w:r>
      <w:proofErr w:type="spellEnd"/>
      <w:r>
        <w:rPr>
          <w:rFonts w:ascii="Arial" w:hAnsi="Arial" w:cs="Arial"/>
          <w:b/>
          <w:color w:val="000000"/>
          <w:sz w:val="22"/>
          <w:highlight w:val="white"/>
        </w:rPr>
        <w:t>:</w:t>
      </w:r>
      <w:r>
        <w:rPr>
          <w:rFonts w:ascii="Arial" w:hAnsi="Arial" w:cs="Arial"/>
          <w:color w:val="000000"/>
          <w:sz w:val="22"/>
          <w:highlight w:val="white"/>
          <w:lang w:val="en-US"/>
        </w:rPr>
        <w:t> </w:t>
      </w:r>
      <w:r>
        <w:rPr>
          <w:rFonts w:ascii="Arial" w:hAnsi="Arial" w:cs="Arial"/>
          <w:color w:val="000000"/>
          <w:sz w:val="22"/>
          <w:highlight w:val="white"/>
        </w:rPr>
        <w:t xml:space="preserve">    Σοφοκλέους 15                              </w:t>
      </w:r>
    </w:p>
    <w:p w:rsidR="00A4667C" w:rsidRDefault="0060642B">
      <w:pPr>
        <w:spacing w:line="276" w:lineRule="auto"/>
      </w:pPr>
      <w:r>
        <w:rPr>
          <w:rFonts w:ascii="Arial" w:hAnsi="Arial" w:cs="Arial"/>
          <w:b/>
          <w:bCs/>
          <w:color w:val="000000"/>
          <w:sz w:val="22"/>
          <w:highlight w:val="white"/>
        </w:rPr>
        <w:t>Τ.Κ</w:t>
      </w:r>
      <w:r>
        <w:rPr>
          <w:rFonts w:ascii="Arial" w:hAnsi="Arial" w:cs="Arial"/>
          <w:b/>
          <w:color w:val="000000"/>
          <w:sz w:val="22"/>
          <w:highlight w:val="white"/>
        </w:rPr>
        <w:t>.:</w:t>
      </w:r>
      <w:r>
        <w:rPr>
          <w:rFonts w:ascii="Arial" w:hAnsi="Arial" w:cs="Arial"/>
          <w:color w:val="000000"/>
          <w:sz w:val="22"/>
          <w:highlight w:val="white"/>
          <w:lang w:val="en-US"/>
        </w:rPr>
        <w:t> </w:t>
      </w:r>
      <w:r>
        <w:rPr>
          <w:rFonts w:ascii="Arial" w:hAnsi="Arial" w:cs="Arial"/>
          <w:color w:val="000000"/>
          <w:sz w:val="22"/>
          <w:highlight w:val="white"/>
        </w:rPr>
        <w:t xml:space="preserve">          32131 ΛΙΒΑΔΕΙΑ                                               </w:t>
      </w:r>
      <w:r>
        <w:br/>
      </w:r>
      <w:proofErr w:type="spellStart"/>
      <w:r>
        <w:rPr>
          <w:rFonts w:ascii="Arial" w:hAnsi="Arial" w:cs="Arial"/>
          <w:b/>
          <w:color w:val="000000"/>
          <w:sz w:val="22"/>
          <w:highlight w:val="white"/>
        </w:rPr>
        <w:t>Πληρ</w:t>
      </w:r>
      <w:proofErr w:type="spellEnd"/>
      <w:r>
        <w:rPr>
          <w:rFonts w:ascii="Arial" w:hAnsi="Arial" w:cs="Arial"/>
          <w:b/>
          <w:color w:val="000000"/>
          <w:sz w:val="22"/>
          <w:highlight w:val="white"/>
        </w:rPr>
        <w:t>.:</w:t>
      </w:r>
      <w:r>
        <w:rPr>
          <w:rFonts w:ascii="Arial" w:hAnsi="Arial" w:cs="Arial"/>
          <w:color w:val="000000"/>
          <w:sz w:val="22"/>
          <w:highlight w:val="white"/>
          <w:lang w:val="en-US"/>
        </w:rPr>
        <w:t> </w:t>
      </w:r>
      <w:r>
        <w:rPr>
          <w:rFonts w:ascii="Arial" w:hAnsi="Arial" w:cs="Arial"/>
          <w:color w:val="000000"/>
          <w:sz w:val="22"/>
        </w:rPr>
        <w:t xml:space="preserve">  </w:t>
      </w:r>
      <w:proofErr w:type="spellStart"/>
      <w:r>
        <w:rPr>
          <w:rFonts w:ascii="Arial" w:hAnsi="Arial" w:cs="Arial"/>
          <w:color w:val="000000"/>
          <w:sz w:val="22"/>
        </w:rPr>
        <w:t>Αγγ</w:t>
      </w:r>
      <w:proofErr w:type="spellEnd"/>
      <w:r>
        <w:rPr>
          <w:rFonts w:ascii="Arial" w:hAnsi="Arial" w:cs="Arial"/>
          <w:color w:val="000000"/>
          <w:sz w:val="22"/>
        </w:rPr>
        <w:t xml:space="preserve">. Μπαλάσκα                                                      </w:t>
      </w:r>
      <w:r>
        <w:br/>
      </w:r>
      <w:proofErr w:type="spellStart"/>
      <w:r>
        <w:rPr>
          <w:rFonts w:ascii="Arial" w:hAnsi="Arial" w:cs="Arial"/>
          <w:b/>
          <w:color w:val="000000"/>
          <w:sz w:val="22"/>
          <w:highlight w:val="white"/>
        </w:rPr>
        <w:t>Τηλ</w:t>
      </w:r>
      <w:proofErr w:type="spellEnd"/>
      <w:r>
        <w:rPr>
          <w:rFonts w:ascii="Arial" w:hAnsi="Arial" w:cs="Arial"/>
          <w:b/>
          <w:color w:val="000000"/>
          <w:sz w:val="22"/>
          <w:highlight w:val="white"/>
        </w:rPr>
        <w:t>.</w:t>
      </w:r>
      <w:r>
        <w:rPr>
          <w:rFonts w:ascii="Arial" w:hAnsi="Arial" w:cs="Arial"/>
          <w:color w:val="000000"/>
          <w:sz w:val="22"/>
          <w:highlight w:val="white"/>
        </w:rPr>
        <w:t>:</w:t>
      </w:r>
      <w:r>
        <w:rPr>
          <w:rFonts w:ascii="Arial" w:hAnsi="Arial" w:cs="Arial"/>
          <w:color w:val="000000"/>
          <w:sz w:val="22"/>
          <w:highlight w:val="white"/>
          <w:lang w:val="en-US"/>
        </w:rPr>
        <w:t> </w:t>
      </w:r>
      <w:r>
        <w:rPr>
          <w:rFonts w:ascii="Arial" w:hAnsi="Arial" w:cs="Arial"/>
          <w:color w:val="000000"/>
          <w:sz w:val="22"/>
        </w:rPr>
        <w:t xml:space="preserve">    2261350885                                                                  </w:t>
      </w:r>
    </w:p>
    <w:p w:rsidR="00A4667C" w:rsidRDefault="0060642B">
      <w:pPr>
        <w:spacing w:line="276" w:lineRule="auto"/>
      </w:pPr>
      <w:r>
        <w:rPr>
          <w:rFonts w:ascii="Arial" w:hAnsi="Arial" w:cs="Arial"/>
          <w:b/>
          <w:color w:val="000000"/>
          <w:sz w:val="22"/>
        </w:rPr>
        <w:t xml:space="preserve">FAX :      </w:t>
      </w:r>
      <w:r>
        <w:rPr>
          <w:rFonts w:ascii="Arial" w:hAnsi="Arial" w:cs="Arial"/>
          <w:color w:val="000000"/>
          <w:sz w:val="22"/>
        </w:rPr>
        <w:t xml:space="preserve">2261350811 </w:t>
      </w:r>
      <w:r>
        <w:rPr>
          <w:rFonts w:ascii="Arial" w:hAnsi="Arial" w:cs="Arial"/>
          <w:b/>
          <w:color w:val="000000"/>
          <w:sz w:val="22"/>
        </w:rPr>
        <w:t xml:space="preserve">                                                                           </w:t>
      </w:r>
      <w:r>
        <w:br/>
      </w:r>
      <w:proofErr w:type="spellStart"/>
      <w:r>
        <w:rPr>
          <w:rFonts w:ascii="Arial" w:hAnsi="Arial" w:cs="Arial"/>
          <w:b/>
          <w:color w:val="000000"/>
          <w:sz w:val="22"/>
          <w:highlight w:val="white"/>
        </w:rPr>
        <w:t>Email</w:t>
      </w:r>
      <w:proofErr w:type="spellEnd"/>
      <w:r>
        <w:rPr>
          <w:rFonts w:ascii="Arial" w:hAnsi="Arial" w:cs="Arial"/>
          <w:color w:val="000000"/>
          <w:highlight w:val="white"/>
        </w:rPr>
        <w:t xml:space="preserve">:   </w:t>
      </w:r>
      <w:proofErr w:type="spellStart"/>
      <w:r>
        <w:rPr>
          <w:rFonts w:ascii="Arial" w:hAnsi="Arial" w:cs="Arial"/>
          <w:color w:val="000000"/>
          <w:highlight w:val="white"/>
          <w:lang w:val="en-US"/>
        </w:rPr>
        <w:t>ampalaska</w:t>
      </w:r>
      <w:proofErr w:type="spellEnd"/>
      <w:r>
        <w:rPr>
          <w:rFonts w:ascii="Arial" w:hAnsi="Arial" w:cs="Arial"/>
          <w:color w:val="000000"/>
          <w:highlight w:val="white"/>
        </w:rPr>
        <w:t>@</w:t>
      </w:r>
      <w:proofErr w:type="spellStart"/>
      <w:r>
        <w:rPr>
          <w:rFonts w:ascii="Arial" w:hAnsi="Arial" w:cs="Arial"/>
          <w:color w:val="000000"/>
          <w:highlight w:val="white"/>
          <w:lang w:val="en-US"/>
        </w:rPr>
        <w:t>livadia</w:t>
      </w:r>
      <w:proofErr w:type="spellEnd"/>
      <w:r>
        <w:rPr>
          <w:rFonts w:ascii="Arial" w:hAnsi="Arial" w:cs="Arial"/>
          <w:color w:val="000000"/>
          <w:highlight w:val="white"/>
        </w:rPr>
        <w:t>.</w:t>
      </w:r>
      <w:proofErr w:type="spellStart"/>
      <w:r>
        <w:rPr>
          <w:rFonts w:ascii="Arial" w:hAnsi="Arial" w:cs="Arial"/>
          <w:color w:val="000000"/>
          <w:highlight w:val="white"/>
          <w:lang w:val="en-US"/>
        </w:rPr>
        <w:t>gr</w:t>
      </w:r>
      <w:proofErr w:type="spellEnd"/>
      <w:r>
        <w:rPr>
          <w:rFonts w:ascii="Arial" w:hAnsi="Arial" w:cs="Arial"/>
          <w:color w:val="000000"/>
          <w:highlight w:val="white"/>
        </w:rPr>
        <w:t xml:space="preserve">                           </w:t>
      </w:r>
    </w:p>
    <w:p w:rsidR="00A4667C" w:rsidRDefault="0060642B">
      <w:pPr>
        <w:spacing w:after="200" w:line="276" w:lineRule="auto"/>
      </w:pPr>
      <w:r>
        <w:rPr>
          <w:rFonts w:ascii="Arial" w:eastAsia="Arial" w:hAnsi="Arial" w:cs="Arial"/>
          <w:color w:val="000000"/>
          <w:highlight w:val="white"/>
        </w:rPr>
        <w:t xml:space="preserve">                                                                          </w:t>
      </w:r>
      <w:r>
        <w:rPr>
          <w:rFonts w:ascii="Arial" w:eastAsia="Arial" w:hAnsi="Arial" w:cs="Arial"/>
          <w:color w:val="000000"/>
          <w:sz w:val="26"/>
          <w:highlight w:val="white"/>
        </w:rPr>
        <w:t xml:space="preserve">                                                                           </w:t>
      </w:r>
    </w:p>
    <w:p w:rsidR="00A4667C" w:rsidRDefault="0060642B">
      <w:r>
        <w:rPr>
          <w:rFonts w:ascii="Arial" w:eastAsia="Arial" w:hAnsi="Arial" w:cs="Arial"/>
          <w:sz w:val="22"/>
          <w:szCs w:val="22"/>
        </w:rPr>
        <w:t xml:space="preserve">  </w:t>
      </w:r>
      <w:r>
        <w:rPr>
          <w:rFonts w:ascii="Arial" w:eastAsia="Arial" w:hAnsi="Arial" w:cs="Arial"/>
          <w:b/>
          <w:color w:val="000000"/>
          <w:sz w:val="22"/>
          <w:szCs w:val="22"/>
        </w:rPr>
        <w:t xml:space="preserve">                                                    </w:t>
      </w:r>
      <w:r>
        <w:rPr>
          <w:rFonts w:ascii="Arial" w:hAnsi="Arial" w:cs="Arial"/>
          <w:b/>
          <w:color w:val="000000"/>
          <w:sz w:val="22"/>
          <w:szCs w:val="22"/>
          <w:u w:val="single"/>
        </w:rPr>
        <w:t>ΠΡΟΣΚΛΗΣΗ</w:t>
      </w:r>
      <w:r>
        <w:rPr>
          <w:rFonts w:ascii="Arial" w:eastAsia="Calibri" w:hAnsi="Arial" w:cs="Arial"/>
          <w:b/>
          <w:color w:val="000000"/>
          <w:sz w:val="22"/>
          <w:szCs w:val="22"/>
        </w:rPr>
        <w:t xml:space="preserve">   </w:t>
      </w:r>
    </w:p>
    <w:p w:rsidR="00A4667C" w:rsidRDefault="00A4667C">
      <w:pPr>
        <w:rPr>
          <w:rFonts w:ascii="Arial" w:hAnsi="Arial" w:cs="Arial"/>
        </w:rPr>
      </w:pPr>
    </w:p>
    <w:p w:rsidR="00A4667C" w:rsidRDefault="00A4667C">
      <w:pPr>
        <w:tabs>
          <w:tab w:val="left" w:pos="6237"/>
        </w:tabs>
        <w:rPr>
          <w:rFonts w:ascii="Arial" w:hAnsi="Arial" w:cs="Arial"/>
        </w:rPr>
      </w:pPr>
    </w:p>
    <w:p w:rsidR="00A4667C" w:rsidRDefault="0060642B">
      <w:pPr>
        <w:tabs>
          <w:tab w:val="left" w:pos="6237"/>
        </w:tabs>
      </w:pPr>
      <w:r>
        <w:rPr>
          <w:rFonts w:ascii="Arial" w:eastAsia="Arial" w:hAnsi="Arial" w:cs="Arial"/>
          <w:b/>
          <w:color w:val="000000"/>
          <w:sz w:val="22"/>
          <w:szCs w:val="22"/>
        </w:rPr>
        <w:t xml:space="preserve">  </w:t>
      </w:r>
      <w:r>
        <w:rPr>
          <w:rFonts w:ascii="Arial" w:hAnsi="Arial" w:cs="Arial"/>
          <w:b/>
          <w:color w:val="000000"/>
          <w:sz w:val="22"/>
          <w:szCs w:val="22"/>
        </w:rPr>
        <w:t xml:space="preserve">ΠΡΟΣ:  Α) </w:t>
      </w:r>
      <w:r>
        <w:rPr>
          <w:rFonts w:ascii="Arial" w:hAnsi="Arial" w:cs="Arial"/>
          <w:color w:val="000000"/>
          <w:sz w:val="22"/>
          <w:szCs w:val="22"/>
        </w:rPr>
        <w:t>Τ</w:t>
      </w:r>
      <w:r>
        <w:rPr>
          <w:rFonts w:ascii="Arial" w:hAnsi="Arial" w:cs="Arial"/>
          <w:color w:val="000000"/>
          <w:sz w:val="22"/>
          <w:szCs w:val="22"/>
          <w:lang w:val="en-US"/>
        </w:rPr>
        <w:t>o</w:t>
      </w:r>
      <w:r>
        <w:rPr>
          <w:rFonts w:ascii="Arial" w:hAnsi="Arial" w:cs="Arial"/>
          <w:color w:val="000000"/>
          <w:sz w:val="22"/>
          <w:szCs w:val="22"/>
        </w:rPr>
        <w:t xml:space="preserve"> Δήμαρχο </w:t>
      </w:r>
      <w:proofErr w:type="spellStart"/>
      <w:r>
        <w:rPr>
          <w:rFonts w:ascii="Arial" w:hAnsi="Arial" w:cs="Arial"/>
          <w:color w:val="000000"/>
          <w:sz w:val="22"/>
          <w:szCs w:val="22"/>
        </w:rPr>
        <w:t>Λεβαδέων</w:t>
      </w:r>
      <w:proofErr w:type="spellEnd"/>
      <w:r>
        <w:rPr>
          <w:rFonts w:ascii="Arial" w:hAnsi="Arial" w:cs="Arial"/>
          <w:color w:val="000000"/>
          <w:sz w:val="22"/>
          <w:szCs w:val="22"/>
        </w:rPr>
        <w:t xml:space="preserve"> :</w:t>
      </w:r>
      <w:r>
        <w:rPr>
          <w:rFonts w:ascii="Arial" w:hAnsi="Arial" w:cs="Arial"/>
          <w:b/>
          <w:color w:val="000000"/>
          <w:sz w:val="22"/>
          <w:szCs w:val="22"/>
        </w:rPr>
        <w:t xml:space="preserve">  </w:t>
      </w:r>
      <w:r>
        <w:rPr>
          <w:rFonts w:ascii="Arial" w:eastAsia="Calibri" w:hAnsi="Arial" w:cs="Arial"/>
          <w:b/>
          <w:color w:val="000000"/>
          <w:sz w:val="22"/>
          <w:szCs w:val="22"/>
        </w:rPr>
        <w:t>ΤΑΓΚΑΛΕΓΚΑ ΙΩΑΝΝΗ</w:t>
      </w:r>
    </w:p>
    <w:p w:rsidR="00A4667C" w:rsidRDefault="0060642B">
      <w:pPr>
        <w:tabs>
          <w:tab w:val="left" w:pos="6237"/>
        </w:tabs>
      </w:pPr>
      <w:r>
        <w:rPr>
          <w:rFonts w:ascii="Arial" w:eastAsia="Arial" w:hAnsi="Arial" w:cs="Arial"/>
          <w:b/>
          <w:color w:val="000000"/>
          <w:sz w:val="22"/>
          <w:szCs w:val="22"/>
        </w:rPr>
        <w:t xml:space="preserve">                       </w:t>
      </w:r>
    </w:p>
    <w:p w:rsidR="00A4667C" w:rsidRDefault="0060642B">
      <w:pPr>
        <w:tabs>
          <w:tab w:val="left" w:pos="6237"/>
        </w:tabs>
      </w:pPr>
      <w:r>
        <w:rPr>
          <w:rFonts w:ascii="Arial" w:eastAsia="Arial" w:hAnsi="Arial" w:cs="Arial"/>
          <w:b/>
          <w:color w:val="000000"/>
          <w:sz w:val="22"/>
          <w:szCs w:val="22"/>
        </w:rPr>
        <w:t xml:space="preserve">               </w:t>
      </w:r>
      <w:r>
        <w:rPr>
          <w:rFonts w:ascii="Arial" w:hAnsi="Arial" w:cs="Arial"/>
          <w:b/>
          <w:color w:val="000000"/>
          <w:sz w:val="22"/>
          <w:szCs w:val="22"/>
        </w:rPr>
        <w:t xml:space="preserve">Β) </w:t>
      </w:r>
      <w:r>
        <w:rPr>
          <w:rFonts w:ascii="Arial" w:hAnsi="Arial" w:cs="Arial"/>
          <w:color w:val="000000"/>
          <w:sz w:val="22"/>
          <w:szCs w:val="22"/>
        </w:rPr>
        <w:t xml:space="preserve">Τα τακτικά μέλη του Δημοτικού Συμβουλίου </w:t>
      </w:r>
      <w:proofErr w:type="spellStart"/>
      <w:r>
        <w:rPr>
          <w:rFonts w:ascii="Arial" w:hAnsi="Arial" w:cs="Arial"/>
          <w:color w:val="000000"/>
          <w:sz w:val="22"/>
          <w:szCs w:val="22"/>
        </w:rPr>
        <w:t>Λεβαδέων</w:t>
      </w:r>
      <w:proofErr w:type="spellEnd"/>
      <w:r>
        <w:rPr>
          <w:rFonts w:ascii="Arial" w:eastAsia="Arial" w:hAnsi="Arial" w:cs="Arial"/>
          <w:sz w:val="22"/>
          <w:szCs w:val="22"/>
        </w:rPr>
        <w:t xml:space="preserve"> </w:t>
      </w:r>
    </w:p>
    <w:tbl>
      <w:tblPr>
        <w:tblW w:w="0" w:type="auto"/>
        <w:tblInd w:w="346" w:type="dxa"/>
        <w:tblLayout w:type="fixed"/>
        <w:tblCellMar>
          <w:top w:w="55" w:type="dxa"/>
          <w:left w:w="55" w:type="dxa"/>
          <w:bottom w:w="55" w:type="dxa"/>
          <w:right w:w="55" w:type="dxa"/>
        </w:tblCellMar>
        <w:tblLook w:val="0000"/>
      </w:tblPr>
      <w:tblGrid>
        <w:gridCol w:w="8220"/>
      </w:tblGrid>
      <w:tr w:rsidR="00A4667C">
        <w:trPr>
          <w:trHeight w:val="390"/>
        </w:trPr>
        <w:tc>
          <w:tcPr>
            <w:tcW w:w="8220" w:type="dxa"/>
            <w:shd w:val="clear" w:color="auto" w:fill="FFFFFF"/>
          </w:tcPr>
          <w:p w:rsidR="00A4667C" w:rsidRDefault="0060642B">
            <w:r>
              <w:rPr>
                <w:rFonts w:ascii="Arial" w:eastAsia="Arial" w:hAnsi="Arial" w:cs="Arial"/>
                <w:b/>
              </w:rPr>
              <w:t xml:space="preserve"> </w:t>
            </w:r>
            <w:r>
              <w:rPr>
                <w:rFonts w:ascii="Arial" w:eastAsia="Liberation Serif" w:hAnsi="Arial" w:cs="Arial"/>
                <w:b/>
              </w:rPr>
              <w:t>1. ΚΑΛΟΓΡΗΑ ΑΘΑΝΑΣΙΟ</w:t>
            </w:r>
          </w:p>
          <w:p w:rsidR="00A4667C" w:rsidRDefault="00A4667C">
            <w:pPr>
              <w:rPr>
                <w:rFonts w:ascii="Arial" w:eastAsia="Liberation Serif" w:hAnsi="Arial" w:cs="Arial"/>
                <w:b/>
              </w:rPr>
            </w:pPr>
          </w:p>
        </w:tc>
      </w:tr>
      <w:tr w:rsidR="00A4667C">
        <w:trPr>
          <w:trHeight w:val="23"/>
        </w:trPr>
        <w:tc>
          <w:tcPr>
            <w:tcW w:w="8220" w:type="dxa"/>
            <w:shd w:val="clear" w:color="auto" w:fill="FFFFFF"/>
          </w:tcPr>
          <w:p w:rsidR="00A4667C" w:rsidRDefault="0060642B">
            <w:r>
              <w:rPr>
                <w:rFonts w:ascii="Arial" w:eastAsia="Liberation Serif" w:hAnsi="Arial" w:cs="Arial"/>
                <w:b/>
              </w:rPr>
              <w:t xml:space="preserve">2. ΤΣΕΣΜΕΤΖΗ ΕΜΜΑΝΟΥΗΛ  </w:t>
            </w:r>
          </w:p>
          <w:p w:rsidR="00A4667C" w:rsidRDefault="00A4667C">
            <w:pPr>
              <w:rPr>
                <w:rFonts w:ascii="Arial" w:hAnsi="Arial" w:cs="Arial"/>
              </w:rPr>
            </w:pPr>
          </w:p>
        </w:tc>
      </w:tr>
      <w:tr w:rsidR="00A4667C">
        <w:trPr>
          <w:trHeight w:val="23"/>
        </w:trPr>
        <w:tc>
          <w:tcPr>
            <w:tcW w:w="8220" w:type="dxa"/>
            <w:shd w:val="clear" w:color="auto" w:fill="FFFFFF"/>
          </w:tcPr>
          <w:p w:rsidR="00A4667C" w:rsidRDefault="0060642B">
            <w:r>
              <w:rPr>
                <w:rFonts w:ascii="Arial" w:eastAsia="Arial" w:hAnsi="Arial" w:cs="Arial"/>
                <w:b/>
              </w:rPr>
              <w:t xml:space="preserve"> </w:t>
            </w:r>
            <w:r>
              <w:rPr>
                <w:rFonts w:ascii="Arial" w:eastAsia="Liberation Serif" w:hAnsi="Arial" w:cs="Arial"/>
                <w:b/>
              </w:rPr>
              <w:t xml:space="preserve">3.  ΔΗΜΟΥ ΙΩΑΝΝΗ </w:t>
            </w:r>
          </w:p>
          <w:p w:rsidR="00A4667C" w:rsidRDefault="00A4667C">
            <w:pPr>
              <w:rPr>
                <w:rFonts w:ascii="Arial" w:eastAsia="Liberation Serif" w:hAnsi="Arial" w:cs="Arial"/>
                <w:b/>
              </w:rPr>
            </w:pPr>
          </w:p>
        </w:tc>
      </w:tr>
      <w:tr w:rsidR="00A4667C">
        <w:trPr>
          <w:trHeight w:val="23"/>
        </w:trPr>
        <w:tc>
          <w:tcPr>
            <w:tcW w:w="8220" w:type="dxa"/>
            <w:shd w:val="clear" w:color="auto" w:fill="FFFFFF"/>
          </w:tcPr>
          <w:p w:rsidR="00A4667C" w:rsidRDefault="0060642B">
            <w:r>
              <w:rPr>
                <w:rFonts w:ascii="Arial" w:eastAsia="Arial" w:hAnsi="Arial" w:cs="Arial"/>
                <w:b/>
              </w:rPr>
              <w:t xml:space="preserve"> </w:t>
            </w:r>
            <w:r>
              <w:rPr>
                <w:rFonts w:ascii="Arial" w:eastAsia="Liberation Serif" w:hAnsi="Arial" w:cs="Arial"/>
                <w:b/>
              </w:rPr>
              <w:t xml:space="preserve">4. ΑΠΟΣΤΟΛΟΥ ΙΩΑΝΝΗ </w:t>
            </w:r>
          </w:p>
          <w:p w:rsidR="00A4667C" w:rsidRDefault="00A4667C">
            <w:pPr>
              <w:rPr>
                <w:rFonts w:ascii="Arial" w:eastAsia="Liberation Serif" w:hAnsi="Arial" w:cs="Arial"/>
                <w:b/>
              </w:rPr>
            </w:pPr>
          </w:p>
        </w:tc>
      </w:tr>
      <w:tr w:rsidR="00A4667C">
        <w:trPr>
          <w:trHeight w:val="23"/>
        </w:trPr>
        <w:tc>
          <w:tcPr>
            <w:tcW w:w="8220" w:type="dxa"/>
            <w:shd w:val="clear" w:color="auto" w:fill="FFFFFF"/>
          </w:tcPr>
          <w:p w:rsidR="00A4667C" w:rsidRDefault="0060642B">
            <w:r>
              <w:rPr>
                <w:rFonts w:ascii="Arial" w:eastAsia="Arial" w:hAnsi="Arial" w:cs="Arial"/>
                <w:b/>
              </w:rPr>
              <w:t xml:space="preserve"> </w:t>
            </w:r>
            <w:r>
              <w:rPr>
                <w:rFonts w:ascii="Arial" w:eastAsia="Liberation Serif" w:hAnsi="Arial" w:cs="Arial"/>
                <w:b/>
              </w:rPr>
              <w:t xml:space="preserve">5. ΣΑΚΚΟ ΜΑΡΙΟ </w:t>
            </w:r>
          </w:p>
          <w:p w:rsidR="00A4667C" w:rsidRDefault="00A4667C">
            <w:pPr>
              <w:rPr>
                <w:rFonts w:ascii="Arial" w:eastAsia="Liberation Serif" w:hAnsi="Arial" w:cs="Arial"/>
                <w:b/>
              </w:rPr>
            </w:pPr>
          </w:p>
        </w:tc>
      </w:tr>
      <w:tr w:rsidR="00A4667C">
        <w:trPr>
          <w:trHeight w:val="23"/>
        </w:trPr>
        <w:tc>
          <w:tcPr>
            <w:tcW w:w="8220" w:type="dxa"/>
            <w:shd w:val="clear" w:color="auto" w:fill="FFFFFF"/>
          </w:tcPr>
          <w:p w:rsidR="00A4667C" w:rsidRDefault="0060642B">
            <w:r>
              <w:rPr>
                <w:rFonts w:ascii="Arial" w:eastAsia="Arial" w:hAnsi="Arial" w:cs="Arial"/>
                <w:b/>
              </w:rPr>
              <w:t xml:space="preserve"> </w:t>
            </w:r>
            <w:r>
              <w:rPr>
                <w:rFonts w:ascii="Arial" w:eastAsia="Liberation Serif" w:hAnsi="Arial" w:cs="Arial"/>
                <w:b/>
              </w:rPr>
              <w:t xml:space="preserve">6. ΝΤΑΝΤΟΥΜΗ ΙΩΑΝΝΑ  </w:t>
            </w:r>
          </w:p>
          <w:p w:rsidR="00A4667C" w:rsidRDefault="00A4667C">
            <w:pPr>
              <w:rPr>
                <w:rFonts w:ascii="Arial" w:eastAsia="Liberation Serif" w:hAnsi="Arial" w:cs="Arial"/>
                <w:b/>
              </w:rPr>
            </w:pPr>
          </w:p>
        </w:tc>
      </w:tr>
      <w:tr w:rsidR="00A4667C">
        <w:trPr>
          <w:trHeight w:val="23"/>
        </w:trPr>
        <w:tc>
          <w:tcPr>
            <w:tcW w:w="8220" w:type="dxa"/>
            <w:shd w:val="clear" w:color="auto" w:fill="FFFFFF"/>
          </w:tcPr>
          <w:p w:rsidR="00A4667C" w:rsidRDefault="0060642B">
            <w:r>
              <w:rPr>
                <w:rFonts w:ascii="Arial" w:eastAsia="Arial" w:hAnsi="Arial" w:cs="Arial"/>
                <w:b/>
              </w:rPr>
              <w:t xml:space="preserve"> </w:t>
            </w:r>
            <w:r>
              <w:rPr>
                <w:rFonts w:ascii="Arial" w:eastAsia="Liberation Serif" w:hAnsi="Arial" w:cs="Arial"/>
                <w:b/>
              </w:rPr>
              <w:t xml:space="preserve">7. ΚΑΡΑΒΑ ΧΡΥΣΟΒΑΛΑΝΤΟΥ ΒΑΣΙΛΙΚΗ (ΒΑΛΙΑ )  </w:t>
            </w:r>
          </w:p>
          <w:p w:rsidR="00A4667C" w:rsidRDefault="00A4667C">
            <w:pPr>
              <w:rPr>
                <w:rFonts w:ascii="Arial" w:eastAsia="Liberation Serif" w:hAnsi="Arial" w:cs="Arial"/>
                <w:b/>
              </w:rPr>
            </w:pPr>
          </w:p>
        </w:tc>
      </w:tr>
      <w:tr w:rsidR="00A4667C">
        <w:trPr>
          <w:trHeight w:val="23"/>
        </w:trPr>
        <w:tc>
          <w:tcPr>
            <w:tcW w:w="8220" w:type="dxa"/>
            <w:shd w:val="clear" w:color="auto" w:fill="FFFFFF"/>
          </w:tcPr>
          <w:p w:rsidR="00A4667C" w:rsidRDefault="0060642B">
            <w:r>
              <w:rPr>
                <w:rFonts w:ascii="Arial" w:eastAsia="Arial" w:hAnsi="Arial" w:cs="Arial"/>
                <w:b/>
              </w:rPr>
              <w:t xml:space="preserve"> </w:t>
            </w:r>
            <w:r>
              <w:rPr>
                <w:rFonts w:ascii="Arial" w:eastAsia="Liberation Serif" w:hAnsi="Arial" w:cs="Arial"/>
                <w:b/>
              </w:rPr>
              <w:t xml:space="preserve">8. ΜΕΡΤΖΑΝΗ  ΚΩΝΣΤΑΝΤΙΝΟ </w:t>
            </w:r>
          </w:p>
          <w:p w:rsidR="00A4667C" w:rsidRDefault="00A4667C">
            <w:pPr>
              <w:rPr>
                <w:rFonts w:ascii="Arial" w:eastAsia="Liberation Serif" w:hAnsi="Arial" w:cs="Arial"/>
                <w:b/>
              </w:rPr>
            </w:pPr>
          </w:p>
        </w:tc>
      </w:tr>
      <w:tr w:rsidR="00A4667C">
        <w:trPr>
          <w:trHeight w:val="23"/>
        </w:trPr>
        <w:tc>
          <w:tcPr>
            <w:tcW w:w="8220" w:type="dxa"/>
            <w:shd w:val="clear" w:color="auto" w:fill="FFFFFF"/>
          </w:tcPr>
          <w:p w:rsidR="00A4667C" w:rsidRDefault="0060642B">
            <w:r>
              <w:rPr>
                <w:rFonts w:ascii="Arial" w:eastAsia="Liberation Serif" w:hAnsi="Arial" w:cs="Arial"/>
                <w:b/>
              </w:rPr>
              <w:t xml:space="preserve">9. ΓΙΑΝΝΑΚΟΠΟΥΛΟ  ΒΡΑΣΙΔΑ  </w:t>
            </w:r>
          </w:p>
          <w:p w:rsidR="00A4667C" w:rsidRDefault="00A4667C">
            <w:pPr>
              <w:rPr>
                <w:rFonts w:ascii="Arial" w:eastAsia="Liberation Serif" w:hAnsi="Arial" w:cs="Arial"/>
                <w:b/>
              </w:rPr>
            </w:pPr>
          </w:p>
        </w:tc>
      </w:tr>
      <w:tr w:rsidR="00A4667C">
        <w:trPr>
          <w:trHeight w:val="23"/>
        </w:trPr>
        <w:tc>
          <w:tcPr>
            <w:tcW w:w="8220" w:type="dxa"/>
            <w:shd w:val="clear" w:color="auto" w:fill="FFFFFF"/>
          </w:tcPr>
          <w:p w:rsidR="00A4667C" w:rsidRDefault="0060642B">
            <w:r>
              <w:rPr>
                <w:rFonts w:ascii="Arial" w:eastAsia="Liberation Serif" w:hAnsi="Arial" w:cs="Arial"/>
                <w:b/>
              </w:rPr>
              <w:t xml:space="preserve">10. ΣΑΓΙΑΝΝΗ  ΜΙΧΑΗΛ  </w:t>
            </w:r>
          </w:p>
          <w:p w:rsidR="00A4667C" w:rsidRDefault="00A4667C">
            <w:pPr>
              <w:rPr>
                <w:rFonts w:ascii="Arial" w:eastAsia="Liberation Serif" w:hAnsi="Arial" w:cs="Arial"/>
                <w:b/>
              </w:rPr>
            </w:pPr>
          </w:p>
        </w:tc>
      </w:tr>
      <w:tr w:rsidR="00A4667C">
        <w:trPr>
          <w:trHeight w:val="23"/>
        </w:trPr>
        <w:tc>
          <w:tcPr>
            <w:tcW w:w="8220" w:type="dxa"/>
            <w:shd w:val="clear" w:color="auto" w:fill="FFFFFF"/>
          </w:tcPr>
          <w:p w:rsidR="00A4667C" w:rsidRDefault="0060642B">
            <w:r>
              <w:rPr>
                <w:rFonts w:ascii="Arial" w:eastAsia="Liberation Serif" w:hAnsi="Arial" w:cs="Arial"/>
                <w:b/>
              </w:rPr>
              <w:t xml:space="preserve">11. ΠΟΥΛΟΥ ΠΑΝΑΓΙΟΥ (ΓΙΩΤΑ)  </w:t>
            </w:r>
          </w:p>
          <w:p w:rsidR="00A4667C" w:rsidRDefault="00A4667C">
            <w:pPr>
              <w:rPr>
                <w:rFonts w:ascii="Arial" w:eastAsia="Liberation Serif" w:hAnsi="Arial" w:cs="Arial"/>
                <w:b/>
              </w:rPr>
            </w:pPr>
          </w:p>
        </w:tc>
      </w:tr>
      <w:tr w:rsidR="00A4667C">
        <w:trPr>
          <w:trHeight w:val="23"/>
        </w:trPr>
        <w:tc>
          <w:tcPr>
            <w:tcW w:w="8220" w:type="dxa"/>
            <w:shd w:val="clear" w:color="auto" w:fill="FFFFFF"/>
          </w:tcPr>
          <w:p w:rsidR="00A4667C" w:rsidRDefault="0060642B">
            <w:r>
              <w:rPr>
                <w:rFonts w:ascii="Arial" w:eastAsia="Liberation Serif" w:hAnsi="Arial" w:cs="Arial"/>
                <w:b/>
              </w:rPr>
              <w:t xml:space="preserve">12. ΚΥΠΡΑΙΟ  ΧΡΗΣΤΟ    </w:t>
            </w:r>
          </w:p>
          <w:p w:rsidR="00A4667C" w:rsidRDefault="00A4667C">
            <w:pPr>
              <w:rPr>
                <w:rFonts w:ascii="Arial" w:eastAsia="Liberation Serif" w:hAnsi="Arial" w:cs="Arial"/>
                <w:b/>
              </w:rPr>
            </w:pPr>
          </w:p>
        </w:tc>
      </w:tr>
      <w:tr w:rsidR="00A4667C">
        <w:trPr>
          <w:trHeight w:val="23"/>
        </w:trPr>
        <w:tc>
          <w:tcPr>
            <w:tcW w:w="8220" w:type="dxa"/>
            <w:shd w:val="clear" w:color="auto" w:fill="FFFFFF"/>
          </w:tcPr>
          <w:p w:rsidR="00A4667C" w:rsidRDefault="0060642B">
            <w:r>
              <w:rPr>
                <w:rFonts w:ascii="Arial" w:eastAsia="Liberation Serif" w:hAnsi="Arial" w:cs="Arial"/>
                <w:b/>
              </w:rPr>
              <w:t xml:space="preserve">13. ΓΑΛΑΝΟ ΚΩΝΣΤΑΝΤΙΝΟ </w:t>
            </w:r>
          </w:p>
          <w:p w:rsidR="00A4667C" w:rsidRDefault="00A4667C">
            <w:pPr>
              <w:rPr>
                <w:rFonts w:ascii="Arial" w:eastAsia="Liberation Serif" w:hAnsi="Arial" w:cs="Arial"/>
                <w:b/>
              </w:rPr>
            </w:pPr>
          </w:p>
        </w:tc>
      </w:tr>
      <w:tr w:rsidR="00A4667C">
        <w:trPr>
          <w:trHeight w:val="23"/>
        </w:trPr>
        <w:tc>
          <w:tcPr>
            <w:tcW w:w="8220" w:type="dxa"/>
            <w:shd w:val="clear" w:color="auto" w:fill="FFFFFF"/>
          </w:tcPr>
          <w:p w:rsidR="00A4667C" w:rsidRDefault="0060642B">
            <w:r>
              <w:rPr>
                <w:rFonts w:ascii="Arial" w:eastAsia="Liberation Serif" w:hAnsi="Arial" w:cs="Arial"/>
                <w:b/>
              </w:rPr>
              <w:t xml:space="preserve">14. ΚΑΠΛΑΝΗ ΚΩΝΣΤΑΝΤΙΚΟ </w:t>
            </w:r>
          </w:p>
          <w:p w:rsidR="00A4667C" w:rsidRDefault="00A4667C">
            <w:pPr>
              <w:rPr>
                <w:rFonts w:ascii="Arial" w:eastAsia="Liberation Serif" w:hAnsi="Arial" w:cs="Arial"/>
                <w:b/>
              </w:rPr>
            </w:pPr>
          </w:p>
        </w:tc>
      </w:tr>
      <w:tr w:rsidR="00A4667C">
        <w:trPr>
          <w:trHeight w:val="23"/>
        </w:trPr>
        <w:tc>
          <w:tcPr>
            <w:tcW w:w="8220" w:type="dxa"/>
            <w:shd w:val="clear" w:color="auto" w:fill="FFFFFF"/>
          </w:tcPr>
          <w:p w:rsidR="00A4667C" w:rsidRDefault="0060642B">
            <w:r>
              <w:rPr>
                <w:rFonts w:ascii="Arial" w:eastAsia="Liberation Serif" w:hAnsi="Arial" w:cs="Arial"/>
                <w:b/>
              </w:rPr>
              <w:lastRenderedPageBreak/>
              <w:t xml:space="preserve">15. ΤΟΛΙΑ  ΔΗΜΗΤΡΙΟ </w:t>
            </w:r>
          </w:p>
          <w:p w:rsidR="00A4667C" w:rsidRDefault="00A4667C">
            <w:pPr>
              <w:rPr>
                <w:rFonts w:ascii="Arial" w:eastAsia="Liberation Serif" w:hAnsi="Arial" w:cs="Arial"/>
                <w:b/>
              </w:rPr>
            </w:pPr>
          </w:p>
        </w:tc>
      </w:tr>
      <w:tr w:rsidR="00A4667C">
        <w:trPr>
          <w:trHeight w:val="23"/>
        </w:trPr>
        <w:tc>
          <w:tcPr>
            <w:tcW w:w="8220" w:type="dxa"/>
            <w:shd w:val="clear" w:color="auto" w:fill="FFFFFF"/>
          </w:tcPr>
          <w:p w:rsidR="00A4667C" w:rsidRDefault="0060642B">
            <w:r>
              <w:rPr>
                <w:rFonts w:ascii="Arial" w:eastAsia="Liberation Serif" w:hAnsi="Arial" w:cs="Arial"/>
                <w:b/>
              </w:rPr>
              <w:t xml:space="preserve">16. ΤΖΟΥΒΑΡΑ ΝΙΚΟΛΑΟ </w:t>
            </w:r>
          </w:p>
          <w:p w:rsidR="00A4667C" w:rsidRDefault="00A4667C">
            <w:pPr>
              <w:rPr>
                <w:rFonts w:ascii="Arial" w:eastAsia="Liberation Serif" w:hAnsi="Arial" w:cs="Arial"/>
                <w:b/>
              </w:rPr>
            </w:pPr>
          </w:p>
        </w:tc>
      </w:tr>
      <w:tr w:rsidR="00A4667C">
        <w:trPr>
          <w:trHeight w:val="23"/>
        </w:trPr>
        <w:tc>
          <w:tcPr>
            <w:tcW w:w="8220" w:type="dxa"/>
            <w:shd w:val="clear" w:color="auto" w:fill="FFFFFF"/>
          </w:tcPr>
          <w:p w:rsidR="00A4667C" w:rsidRDefault="0060642B">
            <w:r>
              <w:rPr>
                <w:rFonts w:ascii="Arial" w:eastAsia="Liberation Serif" w:hAnsi="Arial" w:cs="Arial"/>
                <w:b/>
              </w:rPr>
              <w:t xml:space="preserve">17. ΦΟΡΤΩΣΗ ΑΘΑΝΑΣΙΟ </w:t>
            </w:r>
          </w:p>
          <w:p w:rsidR="00A4667C" w:rsidRDefault="00A4667C">
            <w:pPr>
              <w:rPr>
                <w:rFonts w:ascii="Arial" w:eastAsia="Liberation Serif" w:hAnsi="Arial" w:cs="Arial"/>
                <w:b/>
              </w:rPr>
            </w:pPr>
          </w:p>
        </w:tc>
      </w:tr>
      <w:tr w:rsidR="00A4667C">
        <w:trPr>
          <w:trHeight w:val="23"/>
        </w:trPr>
        <w:tc>
          <w:tcPr>
            <w:tcW w:w="8220" w:type="dxa"/>
            <w:shd w:val="clear" w:color="auto" w:fill="FFFFFF"/>
          </w:tcPr>
          <w:p w:rsidR="00A4667C" w:rsidRDefault="0060642B">
            <w:r>
              <w:rPr>
                <w:rFonts w:ascii="Arial" w:eastAsia="Liberation Serif" w:hAnsi="Arial" w:cs="Arial"/>
                <w:b/>
              </w:rPr>
              <w:t xml:space="preserve">18. ΚΑΡΑΛΗ ΧΡΗΣΤΟ </w:t>
            </w:r>
          </w:p>
          <w:p w:rsidR="00A4667C" w:rsidRDefault="00A4667C">
            <w:pPr>
              <w:rPr>
                <w:rFonts w:ascii="Arial" w:hAnsi="Arial" w:cs="Arial"/>
              </w:rPr>
            </w:pPr>
          </w:p>
        </w:tc>
      </w:tr>
      <w:tr w:rsidR="00A4667C">
        <w:trPr>
          <w:trHeight w:val="23"/>
        </w:trPr>
        <w:tc>
          <w:tcPr>
            <w:tcW w:w="8220" w:type="dxa"/>
            <w:shd w:val="clear" w:color="auto" w:fill="FFFFFF"/>
          </w:tcPr>
          <w:p w:rsidR="00A4667C" w:rsidRDefault="0060642B">
            <w:r>
              <w:rPr>
                <w:rFonts w:ascii="Arial" w:eastAsia="Liberation Serif" w:hAnsi="Arial" w:cs="Arial"/>
                <w:b/>
              </w:rPr>
              <w:t xml:space="preserve">19. ΠΑΠΑΙΩΑΝΝΟΥ ΛΟΥΚΑ </w:t>
            </w:r>
          </w:p>
          <w:p w:rsidR="00A4667C" w:rsidRDefault="00A4667C">
            <w:pPr>
              <w:rPr>
                <w:rFonts w:ascii="Arial" w:eastAsia="Liberation Serif" w:hAnsi="Arial" w:cs="Arial"/>
                <w:b/>
              </w:rPr>
            </w:pPr>
          </w:p>
        </w:tc>
      </w:tr>
      <w:tr w:rsidR="00A4667C">
        <w:trPr>
          <w:trHeight w:val="23"/>
        </w:trPr>
        <w:tc>
          <w:tcPr>
            <w:tcW w:w="8220" w:type="dxa"/>
            <w:shd w:val="clear" w:color="auto" w:fill="FFFFFF"/>
          </w:tcPr>
          <w:p w:rsidR="00A4667C" w:rsidRDefault="0060642B">
            <w:r>
              <w:rPr>
                <w:rFonts w:ascii="Arial" w:eastAsia="Liberation Serif" w:hAnsi="Arial" w:cs="Arial"/>
                <w:b/>
              </w:rPr>
              <w:t xml:space="preserve">20. ΚΟΤΣΙΚΩΝΑ  ΕΠΑΜΕΙΝΩΝΔΑ </w:t>
            </w:r>
          </w:p>
          <w:p w:rsidR="00A4667C" w:rsidRDefault="00A4667C">
            <w:pPr>
              <w:rPr>
                <w:rFonts w:ascii="Arial" w:hAnsi="Arial" w:cs="Arial"/>
              </w:rPr>
            </w:pPr>
          </w:p>
        </w:tc>
      </w:tr>
      <w:tr w:rsidR="00A4667C">
        <w:trPr>
          <w:trHeight w:val="23"/>
        </w:trPr>
        <w:tc>
          <w:tcPr>
            <w:tcW w:w="8220" w:type="dxa"/>
            <w:shd w:val="clear" w:color="auto" w:fill="FFFFFF"/>
          </w:tcPr>
          <w:p w:rsidR="00A4667C" w:rsidRDefault="0060642B">
            <w:r>
              <w:rPr>
                <w:rFonts w:ascii="Arial" w:eastAsia="Liberation Serif" w:hAnsi="Arial" w:cs="Arial"/>
                <w:b/>
              </w:rPr>
              <w:t xml:space="preserve">21. ΑΡΚΟΥΜΑΝΗ ΠΕΤΡΟ </w:t>
            </w:r>
          </w:p>
          <w:p w:rsidR="00A4667C" w:rsidRDefault="00A4667C">
            <w:pPr>
              <w:rPr>
                <w:rFonts w:ascii="Arial" w:eastAsia="Liberation Serif" w:hAnsi="Arial" w:cs="Arial"/>
                <w:b/>
              </w:rPr>
            </w:pPr>
          </w:p>
        </w:tc>
      </w:tr>
      <w:tr w:rsidR="00A4667C">
        <w:trPr>
          <w:trHeight w:val="23"/>
        </w:trPr>
        <w:tc>
          <w:tcPr>
            <w:tcW w:w="8220" w:type="dxa"/>
            <w:shd w:val="clear" w:color="auto" w:fill="FFFFFF"/>
          </w:tcPr>
          <w:p w:rsidR="00A4667C" w:rsidRDefault="0060642B">
            <w:r>
              <w:rPr>
                <w:rFonts w:ascii="Arial" w:eastAsia="Liberation Serif" w:hAnsi="Arial" w:cs="Arial"/>
                <w:b/>
              </w:rPr>
              <w:t xml:space="preserve">22. ΜΠΡΑΛΙΟ ΝΙΚΟΛΑΟ </w:t>
            </w:r>
          </w:p>
          <w:p w:rsidR="00A4667C" w:rsidRDefault="00A4667C">
            <w:pPr>
              <w:rPr>
                <w:rFonts w:ascii="Arial" w:eastAsia="Liberation Serif" w:hAnsi="Arial" w:cs="Arial"/>
                <w:b/>
              </w:rPr>
            </w:pPr>
          </w:p>
        </w:tc>
      </w:tr>
      <w:tr w:rsidR="00A4667C">
        <w:trPr>
          <w:trHeight w:val="23"/>
        </w:trPr>
        <w:tc>
          <w:tcPr>
            <w:tcW w:w="8220" w:type="dxa"/>
            <w:shd w:val="clear" w:color="auto" w:fill="FFFFFF"/>
          </w:tcPr>
          <w:p w:rsidR="00A4667C" w:rsidRDefault="0060642B">
            <w:r>
              <w:rPr>
                <w:rFonts w:ascii="Arial" w:eastAsia="Liberation Serif" w:hAnsi="Arial" w:cs="Arial"/>
                <w:b/>
              </w:rPr>
              <w:t xml:space="preserve">23. ΓΕΡΟΝΙΚΟΛΟΥ ΛΑΜΠΡΙΝΗ      </w:t>
            </w:r>
          </w:p>
          <w:p w:rsidR="00A4667C" w:rsidRDefault="00A4667C">
            <w:pPr>
              <w:rPr>
                <w:rFonts w:ascii="Arial" w:eastAsia="Liberation Serif" w:hAnsi="Arial" w:cs="Arial"/>
                <w:b/>
              </w:rPr>
            </w:pPr>
          </w:p>
        </w:tc>
      </w:tr>
      <w:tr w:rsidR="00A4667C">
        <w:trPr>
          <w:trHeight w:val="23"/>
        </w:trPr>
        <w:tc>
          <w:tcPr>
            <w:tcW w:w="8220" w:type="dxa"/>
            <w:shd w:val="clear" w:color="auto" w:fill="FFFFFF"/>
          </w:tcPr>
          <w:p w:rsidR="00A4667C" w:rsidRDefault="0060642B">
            <w:r>
              <w:rPr>
                <w:rFonts w:ascii="Arial" w:eastAsia="Liberation Serif" w:hAnsi="Arial" w:cs="Arial"/>
                <w:b/>
              </w:rPr>
              <w:t xml:space="preserve">24. ΤΣΙΦΗ  ΔΗΜΗΤΡΙΟ </w:t>
            </w:r>
          </w:p>
          <w:p w:rsidR="00A4667C" w:rsidRDefault="00A4667C">
            <w:pPr>
              <w:rPr>
                <w:rFonts w:ascii="Arial" w:hAnsi="Arial" w:cs="Arial"/>
              </w:rPr>
            </w:pPr>
          </w:p>
        </w:tc>
      </w:tr>
      <w:tr w:rsidR="00A4667C">
        <w:trPr>
          <w:trHeight w:val="23"/>
        </w:trPr>
        <w:tc>
          <w:tcPr>
            <w:tcW w:w="8220" w:type="dxa"/>
            <w:shd w:val="clear" w:color="auto" w:fill="FFFFFF"/>
          </w:tcPr>
          <w:p w:rsidR="00A4667C" w:rsidRDefault="0060642B">
            <w:r>
              <w:rPr>
                <w:rFonts w:ascii="Arial" w:eastAsia="Liberation Serif" w:hAnsi="Arial" w:cs="Arial"/>
                <w:b/>
              </w:rPr>
              <w:t xml:space="preserve">25. ΜΠΑΡΜΠΕΡΗ  ΝΙΚΟΛΑΟ  </w:t>
            </w:r>
          </w:p>
          <w:p w:rsidR="00A4667C" w:rsidRDefault="00A4667C">
            <w:pPr>
              <w:rPr>
                <w:rFonts w:ascii="Arial" w:hAnsi="Arial" w:cs="Arial"/>
              </w:rPr>
            </w:pPr>
          </w:p>
        </w:tc>
      </w:tr>
      <w:tr w:rsidR="00A4667C">
        <w:trPr>
          <w:trHeight w:val="23"/>
        </w:trPr>
        <w:tc>
          <w:tcPr>
            <w:tcW w:w="8220" w:type="dxa"/>
            <w:shd w:val="clear" w:color="auto" w:fill="FFFFFF"/>
          </w:tcPr>
          <w:p w:rsidR="00A4667C" w:rsidRDefault="0060642B">
            <w:r>
              <w:rPr>
                <w:rFonts w:ascii="Arial" w:eastAsia="Liberation Serif" w:hAnsi="Arial" w:cs="Arial"/>
                <w:b/>
              </w:rPr>
              <w:t xml:space="preserve">26. ΑΛΕΞΙΟΥ ΛΟΥΚΑ </w:t>
            </w:r>
          </w:p>
          <w:p w:rsidR="00A4667C" w:rsidRDefault="00A4667C">
            <w:pPr>
              <w:rPr>
                <w:rFonts w:ascii="Arial" w:eastAsia="Liberation Serif" w:hAnsi="Arial" w:cs="Arial"/>
                <w:b/>
              </w:rPr>
            </w:pPr>
          </w:p>
        </w:tc>
      </w:tr>
      <w:tr w:rsidR="00A4667C">
        <w:trPr>
          <w:trHeight w:val="23"/>
        </w:trPr>
        <w:tc>
          <w:tcPr>
            <w:tcW w:w="8220" w:type="dxa"/>
            <w:shd w:val="clear" w:color="auto" w:fill="FFFFFF"/>
          </w:tcPr>
          <w:p w:rsidR="00A4667C" w:rsidRDefault="0060642B">
            <w:r>
              <w:rPr>
                <w:rFonts w:ascii="Arial" w:eastAsia="Liberation Serif" w:hAnsi="Arial" w:cs="Arial"/>
                <w:b/>
              </w:rPr>
              <w:t xml:space="preserve">27. ΚΑΡΑΜΑΝΗ  ΔΗΜΗΤΡΙΟ                </w:t>
            </w:r>
          </w:p>
          <w:p w:rsidR="00A4667C" w:rsidRDefault="00A4667C">
            <w:pPr>
              <w:rPr>
                <w:rFonts w:ascii="Arial" w:hAnsi="Arial" w:cs="Arial"/>
              </w:rPr>
            </w:pPr>
          </w:p>
        </w:tc>
      </w:tr>
      <w:tr w:rsidR="00A4667C">
        <w:trPr>
          <w:trHeight w:val="23"/>
        </w:trPr>
        <w:tc>
          <w:tcPr>
            <w:tcW w:w="8220" w:type="dxa"/>
            <w:shd w:val="clear" w:color="auto" w:fill="FFFFFF"/>
          </w:tcPr>
          <w:p w:rsidR="00A4667C" w:rsidRDefault="0060642B">
            <w:r>
              <w:rPr>
                <w:rFonts w:ascii="Arial" w:eastAsia="Liberation Serif" w:hAnsi="Arial" w:cs="Arial"/>
                <w:b/>
              </w:rPr>
              <w:t xml:space="preserve">28. ΠΛΙΑΚΟΣΤΑΜΟ ΚΩΝΣΤΑΝΤΙΝΟ </w:t>
            </w:r>
          </w:p>
          <w:p w:rsidR="00A4667C" w:rsidRDefault="00A4667C">
            <w:pPr>
              <w:rPr>
                <w:rFonts w:ascii="Arial" w:eastAsia="Liberation Serif" w:hAnsi="Arial" w:cs="Arial"/>
                <w:b/>
              </w:rPr>
            </w:pPr>
          </w:p>
        </w:tc>
      </w:tr>
      <w:tr w:rsidR="00A4667C">
        <w:trPr>
          <w:trHeight w:val="23"/>
        </w:trPr>
        <w:tc>
          <w:tcPr>
            <w:tcW w:w="8220" w:type="dxa"/>
            <w:shd w:val="clear" w:color="auto" w:fill="FFFFFF"/>
          </w:tcPr>
          <w:p w:rsidR="00A4667C" w:rsidRDefault="0060642B">
            <w:r>
              <w:rPr>
                <w:rFonts w:ascii="Arial" w:eastAsia="Liberation Serif" w:hAnsi="Arial" w:cs="Arial"/>
                <w:b/>
              </w:rPr>
              <w:t xml:space="preserve">29. ΧΕΒΑ ΑΘΑΝΑΣΙΑ ( ΝΑΝΣΥ)  </w:t>
            </w:r>
          </w:p>
          <w:p w:rsidR="00A4667C" w:rsidRDefault="00A4667C">
            <w:pPr>
              <w:rPr>
                <w:rFonts w:ascii="Arial" w:eastAsia="Liberation Serif" w:hAnsi="Arial" w:cs="Arial"/>
                <w:b/>
              </w:rPr>
            </w:pPr>
          </w:p>
        </w:tc>
      </w:tr>
      <w:tr w:rsidR="00A4667C">
        <w:trPr>
          <w:trHeight w:val="23"/>
        </w:trPr>
        <w:tc>
          <w:tcPr>
            <w:tcW w:w="8220" w:type="dxa"/>
            <w:shd w:val="clear" w:color="auto" w:fill="FFFFFF"/>
          </w:tcPr>
          <w:p w:rsidR="00A4667C" w:rsidRDefault="0060642B">
            <w:r>
              <w:rPr>
                <w:rFonts w:ascii="Arial" w:eastAsia="Liberation Serif" w:hAnsi="Arial" w:cs="Arial"/>
                <w:b/>
              </w:rPr>
              <w:t xml:space="preserve">30. ΤΟΥΜΑΡΑ  ΒΑΣΙΛΕΙΟ </w:t>
            </w:r>
          </w:p>
          <w:p w:rsidR="00A4667C" w:rsidRDefault="00A4667C">
            <w:pPr>
              <w:rPr>
                <w:rFonts w:ascii="Arial" w:hAnsi="Arial" w:cs="Arial"/>
              </w:rPr>
            </w:pPr>
          </w:p>
        </w:tc>
      </w:tr>
      <w:tr w:rsidR="00A4667C">
        <w:trPr>
          <w:trHeight w:val="23"/>
        </w:trPr>
        <w:tc>
          <w:tcPr>
            <w:tcW w:w="8220" w:type="dxa"/>
            <w:shd w:val="clear" w:color="auto" w:fill="FFFFFF"/>
          </w:tcPr>
          <w:p w:rsidR="00A4667C" w:rsidRDefault="0060642B">
            <w:r>
              <w:rPr>
                <w:rFonts w:ascii="Arial" w:eastAsia="Liberation Serif" w:hAnsi="Arial" w:cs="Arial"/>
                <w:b/>
              </w:rPr>
              <w:t xml:space="preserve">31.  ΣΠΥΡΟΠΟΥΛΟ  ΔΗΜΟΣΘΕΝΗ </w:t>
            </w:r>
          </w:p>
          <w:p w:rsidR="00A4667C" w:rsidRDefault="00A4667C">
            <w:pPr>
              <w:rPr>
                <w:rFonts w:ascii="Arial" w:eastAsia="Liberation Serif" w:hAnsi="Arial" w:cs="Arial"/>
                <w:b/>
              </w:rPr>
            </w:pPr>
          </w:p>
        </w:tc>
      </w:tr>
      <w:tr w:rsidR="00A4667C">
        <w:trPr>
          <w:trHeight w:val="23"/>
        </w:trPr>
        <w:tc>
          <w:tcPr>
            <w:tcW w:w="8220" w:type="dxa"/>
            <w:shd w:val="clear" w:color="auto" w:fill="FFFFFF"/>
          </w:tcPr>
          <w:p w:rsidR="00A4667C" w:rsidRDefault="0060642B">
            <w:r>
              <w:rPr>
                <w:rFonts w:ascii="Arial" w:eastAsia="Liberation Serif" w:hAnsi="Arial" w:cs="Arial"/>
                <w:b/>
              </w:rPr>
              <w:t xml:space="preserve">32. ΚΑΤΗ ΧΑΡΑΛΑΜΠΟ </w:t>
            </w:r>
          </w:p>
        </w:tc>
      </w:tr>
    </w:tbl>
    <w:p w:rsidR="00A4667C" w:rsidRDefault="00A4667C">
      <w:pPr>
        <w:rPr>
          <w:rFonts w:ascii="Arial" w:hAnsi="Arial" w:cs="Arial"/>
          <w:sz w:val="22"/>
          <w:szCs w:val="22"/>
        </w:rPr>
      </w:pPr>
    </w:p>
    <w:p w:rsidR="005B65F9" w:rsidRDefault="0060642B" w:rsidP="000B6177">
      <w:pPr>
        <w:spacing w:before="6" w:after="6" w:line="360" w:lineRule="auto"/>
        <w:ind w:left="360"/>
        <w:jc w:val="both"/>
      </w:pPr>
      <w:r w:rsidRPr="00F27602">
        <w:rPr>
          <w:rFonts w:ascii="Arial" w:hAnsi="Arial" w:cs="Arial"/>
          <w:bCs/>
          <w:color w:val="000000"/>
          <w:sz w:val="22"/>
          <w:szCs w:val="22"/>
        </w:rPr>
        <w:t xml:space="preserve">Με την παρούσα, σας προσκαλούμε </w:t>
      </w:r>
      <w:r w:rsidR="000B6177" w:rsidRPr="000B6177">
        <w:rPr>
          <w:rFonts w:ascii="Arial" w:hAnsi="Arial" w:cs="Arial"/>
          <w:bCs/>
          <w:color w:val="000000"/>
          <w:sz w:val="22"/>
          <w:szCs w:val="22"/>
        </w:rPr>
        <w:t xml:space="preserve"> </w:t>
      </w:r>
      <w:r w:rsidR="000B6177">
        <w:rPr>
          <w:rFonts w:ascii="Arial" w:hAnsi="Arial" w:cs="Arial"/>
          <w:bCs/>
          <w:color w:val="000000"/>
          <w:sz w:val="22"/>
          <w:szCs w:val="22"/>
        </w:rPr>
        <w:t xml:space="preserve">να συμμετάσχετε στη </w:t>
      </w:r>
      <w:r w:rsidRPr="00F27602">
        <w:rPr>
          <w:rFonts w:ascii="Arial" w:hAnsi="Arial" w:cs="Arial"/>
          <w:bCs/>
          <w:color w:val="000000"/>
          <w:sz w:val="22"/>
          <w:szCs w:val="22"/>
        </w:rPr>
        <w:t xml:space="preserve">συνεδρίαση του Δημοτικού Συμβουλίου, </w:t>
      </w:r>
      <w:r w:rsidR="005B65F9" w:rsidRPr="005B65F9">
        <w:rPr>
          <w:rStyle w:val="a5"/>
          <w:rFonts w:ascii="Arial" w:hAnsi="Arial" w:cs="Arial"/>
          <w:sz w:val="22"/>
          <w:szCs w:val="22"/>
          <w:u w:val="single"/>
          <w:shd w:val="clear" w:color="auto" w:fill="FFFFFF"/>
        </w:rPr>
        <w:t xml:space="preserve">που θα γίνει στις  </w:t>
      </w:r>
      <w:r w:rsidR="00EE0125">
        <w:rPr>
          <w:rStyle w:val="a5"/>
          <w:rFonts w:ascii="Arial" w:hAnsi="Arial" w:cs="Arial"/>
          <w:sz w:val="22"/>
          <w:szCs w:val="22"/>
          <w:u w:val="single"/>
          <w:shd w:val="clear" w:color="auto" w:fill="FFFFFF"/>
        </w:rPr>
        <w:t>13</w:t>
      </w:r>
      <w:r w:rsidR="005B65F9" w:rsidRPr="005B65F9">
        <w:rPr>
          <w:rStyle w:val="a5"/>
          <w:rFonts w:ascii="Arial" w:hAnsi="Arial" w:cs="Arial"/>
          <w:sz w:val="22"/>
          <w:szCs w:val="22"/>
          <w:u w:val="single"/>
          <w:shd w:val="clear" w:color="auto" w:fill="FFFFFF"/>
        </w:rPr>
        <w:t xml:space="preserve">-4-2020 ημέρα </w:t>
      </w:r>
      <w:r w:rsidR="00EE0125">
        <w:rPr>
          <w:rStyle w:val="a5"/>
          <w:rFonts w:ascii="Arial" w:hAnsi="Arial" w:cs="Arial"/>
          <w:sz w:val="22"/>
          <w:szCs w:val="22"/>
          <w:u w:val="single"/>
          <w:shd w:val="clear" w:color="auto" w:fill="FFFFFF"/>
        </w:rPr>
        <w:t>Δευτέρα</w:t>
      </w:r>
      <w:r w:rsidR="005B65F9" w:rsidRPr="005B65F9">
        <w:rPr>
          <w:rStyle w:val="a5"/>
          <w:rFonts w:ascii="Arial" w:hAnsi="Arial" w:cs="Arial"/>
          <w:sz w:val="22"/>
          <w:szCs w:val="22"/>
          <w:u w:val="single"/>
          <w:shd w:val="clear" w:color="auto" w:fill="FFFFFF"/>
        </w:rPr>
        <w:t xml:space="preserve">  και ώρα  </w:t>
      </w:r>
      <w:r w:rsidR="007E76ED">
        <w:rPr>
          <w:rStyle w:val="a5"/>
          <w:rFonts w:ascii="Arial" w:hAnsi="Arial" w:cs="Arial"/>
          <w:sz w:val="22"/>
          <w:szCs w:val="22"/>
          <w:u w:val="single"/>
          <w:shd w:val="clear" w:color="auto" w:fill="FFFFFF"/>
        </w:rPr>
        <w:t>1</w:t>
      </w:r>
      <w:r w:rsidR="00A33DC9">
        <w:rPr>
          <w:rStyle w:val="a5"/>
          <w:rFonts w:ascii="Arial" w:hAnsi="Arial" w:cs="Arial"/>
          <w:sz w:val="22"/>
          <w:szCs w:val="22"/>
          <w:u w:val="single"/>
          <w:shd w:val="clear" w:color="auto" w:fill="FFFFFF"/>
        </w:rPr>
        <w:t>1</w:t>
      </w:r>
      <w:r w:rsidR="007E76ED">
        <w:rPr>
          <w:rStyle w:val="a5"/>
          <w:rFonts w:ascii="Arial" w:hAnsi="Arial" w:cs="Arial"/>
          <w:sz w:val="22"/>
          <w:szCs w:val="22"/>
          <w:u w:val="single"/>
          <w:shd w:val="clear" w:color="auto" w:fill="FFFFFF"/>
        </w:rPr>
        <w:t xml:space="preserve">:00 </w:t>
      </w:r>
      <w:r w:rsidR="005B65F9" w:rsidRPr="005B65F9">
        <w:rPr>
          <w:rStyle w:val="a5"/>
          <w:rFonts w:ascii="Arial" w:hAnsi="Arial" w:cs="Arial"/>
          <w:sz w:val="22"/>
          <w:szCs w:val="22"/>
          <w:u w:val="single"/>
          <w:shd w:val="clear" w:color="auto" w:fill="FFFFFF"/>
        </w:rPr>
        <w:t xml:space="preserve">, η οποία λόγω των κατεπειγόντων μέτρων που έχουν ληφθεί για την αποφυγή της διάδοσης του </w:t>
      </w:r>
      <w:proofErr w:type="spellStart"/>
      <w:r w:rsidR="005B65F9" w:rsidRPr="005B65F9">
        <w:rPr>
          <w:rStyle w:val="a5"/>
          <w:rFonts w:ascii="Arial" w:hAnsi="Arial" w:cs="Arial"/>
          <w:sz w:val="22"/>
          <w:szCs w:val="22"/>
          <w:u w:val="single"/>
          <w:shd w:val="clear" w:color="auto" w:fill="FFFFFF"/>
        </w:rPr>
        <w:t>κορωνοϊού</w:t>
      </w:r>
      <w:proofErr w:type="spellEnd"/>
      <w:r w:rsidR="005B65F9" w:rsidRPr="005B65F9">
        <w:rPr>
          <w:rStyle w:val="a5"/>
          <w:rFonts w:ascii="Arial" w:hAnsi="Arial" w:cs="Arial"/>
          <w:sz w:val="22"/>
          <w:szCs w:val="22"/>
          <w:u w:val="single"/>
          <w:shd w:val="clear" w:color="auto" w:fill="FFFFFF"/>
        </w:rPr>
        <w:t xml:space="preserve"> COVID-19 θα πραγματοποιηθεί </w:t>
      </w:r>
      <w:r w:rsidR="0071116F">
        <w:rPr>
          <w:rStyle w:val="a5"/>
          <w:rFonts w:ascii="Arial" w:hAnsi="Arial" w:cs="Arial"/>
          <w:sz w:val="22"/>
          <w:szCs w:val="22"/>
          <w:u w:val="single"/>
          <w:shd w:val="clear" w:color="auto" w:fill="FFFFFF"/>
        </w:rPr>
        <w:t xml:space="preserve"> ΔΙΑ ΠΕΡΙΦΟΡΑΣ</w:t>
      </w:r>
      <w:r w:rsidR="005B65F9" w:rsidRPr="005B65F9">
        <w:rPr>
          <w:rStyle w:val="a5"/>
          <w:rFonts w:ascii="Arial" w:hAnsi="Arial" w:cs="Arial"/>
          <w:sz w:val="22"/>
          <w:szCs w:val="22"/>
          <w:u w:val="single"/>
          <w:shd w:val="clear" w:color="auto" w:fill="FFFFFF"/>
        </w:rPr>
        <w:t xml:space="preserve"> </w:t>
      </w:r>
      <w:r w:rsidR="005B65F9" w:rsidRPr="000B6177">
        <w:rPr>
          <w:rStyle w:val="a5"/>
          <w:rFonts w:ascii="Arial" w:hAnsi="Arial" w:cs="Arial"/>
          <w:sz w:val="22"/>
          <w:szCs w:val="22"/>
          <w:shd w:val="clear" w:color="auto" w:fill="FFFFFF"/>
        </w:rPr>
        <w:t xml:space="preserve"> </w:t>
      </w:r>
      <w:r w:rsidR="0071116F">
        <w:rPr>
          <w:rStyle w:val="a5"/>
          <w:rFonts w:ascii="Arial" w:hAnsi="Arial" w:cs="Arial"/>
          <w:b w:val="0"/>
          <w:sz w:val="22"/>
          <w:szCs w:val="22"/>
          <w:shd w:val="clear" w:color="auto" w:fill="FFFFFF"/>
        </w:rPr>
        <w:t xml:space="preserve"> </w:t>
      </w:r>
      <w:r w:rsidR="000B6177">
        <w:rPr>
          <w:rStyle w:val="a5"/>
          <w:rFonts w:ascii="Arial" w:hAnsi="Arial" w:cs="Arial"/>
          <w:b w:val="0"/>
          <w:sz w:val="22"/>
          <w:szCs w:val="22"/>
          <w:shd w:val="clear" w:color="auto" w:fill="FFFFFF"/>
        </w:rPr>
        <w:t xml:space="preserve"> </w:t>
      </w:r>
      <w:proofErr w:type="spellStart"/>
      <w:r w:rsidR="005B65F9">
        <w:rPr>
          <w:rFonts w:ascii="Arial" w:hAnsi="Arial" w:cs="Arial"/>
          <w:bCs/>
          <w:color w:val="000000"/>
          <w:sz w:val="22"/>
          <w:szCs w:val="22"/>
        </w:rPr>
        <w:t>κατ΄εφαρμογή</w:t>
      </w:r>
      <w:proofErr w:type="spellEnd"/>
      <w:r w:rsidR="005B65F9">
        <w:rPr>
          <w:rFonts w:ascii="Arial" w:hAnsi="Arial" w:cs="Arial"/>
          <w:bCs/>
          <w:color w:val="000000"/>
          <w:sz w:val="22"/>
          <w:szCs w:val="22"/>
        </w:rPr>
        <w:t xml:space="preserve">: </w:t>
      </w:r>
      <w:r w:rsidR="005B65F9" w:rsidRPr="005B65F9">
        <w:rPr>
          <w:rFonts w:ascii="Arial" w:hAnsi="Arial" w:cs="Arial"/>
          <w:b/>
          <w:bCs/>
          <w:color w:val="000000"/>
          <w:sz w:val="22"/>
          <w:szCs w:val="22"/>
        </w:rPr>
        <w:t>α)</w:t>
      </w:r>
      <w:r w:rsidR="005B65F9">
        <w:rPr>
          <w:rFonts w:ascii="Arial" w:hAnsi="Arial" w:cs="Arial"/>
          <w:bCs/>
          <w:color w:val="000000"/>
          <w:sz w:val="22"/>
          <w:szCs w:val="22"/>
        </w:rPr>
        <w:t xml:space="preserve"> </w:t>
      </w:r>
      <w:r w:rsidRPr="00F27602">
        <w:rPr>
          <w:rFonts w:ascii="Arial" w:hAnsi="Arial" w:cs="Arial"/>
          <w:bCs/>
          <w:color w:val="000000"/>
          <w:sz w:val="22"/>
          <w:szCs w:val="22"/>
        </w:rPr>
        <w:t xml:space="preserve"> τ</w:t>
      </w:r>
      <w:r w:rsidR="005B65F9">
        <w:rPr>
          <w:rFonts w:ascii="Arial" w:hAnsi="Arial" w:cs="Arial"/>
          <w:bCs/>
          <w:color w:val="000000"/>
          <w:sz w:val="22"/>
          <w:szCs w:val="22"/>
        </w:rPr>
        <w:t>ων</w:t>
      </w:r>
      <w:r w:rsidRPr="00F27602">
        <w:rPr>
          <w:rFonts w:ascii="Arial" w:hAnsi="Arial" w:cs="Arial"/>
          <w:bCs/>
          <w:color w:val="000000"/>
          <w:sz w:val="22"/>
          <w:szCs w:val="22"/>
        </w:rPr>
        <w:t xml:space="preserve"> διατάξε</w:t>
      </w:r>
      <w:r w:rsidR="005B65F9">
        <w:rPr>
          <w:rFonts w:ascii="Arial" w:hAnsi="Arial" w:cs="Arial"/>
          <w:bCs/>
          <w:color w:val="000000"/>
          <w:sz w:val="22"/>
          <w:szCs w:val="22"/>
        </w:rPr>
        <w:t>ων</w:t>
      </w:r>
      <w:r w:rsidRPr="00F27602">
        <w:rPr>
          <w:rFonts w:ascii="Arial" w:hAnsi="Arial" w:cs="Arial"/>
          <w:bCs/>
          <w:color w:val="000000"/>
          <w:sz w:val="22"/>
          <w:szCs w:val="22"/>
        </w:rPr>
        <w:t xml:space="preserve"> του άρθρου   74 του Ν. 4555/2018 (αντικατάσταση του άρθρου 67 του Ν. 3852/2010)</w:t>
      </w:r>
      <w:r>
        <w:rPr>
          <w:rFonts w:ascii="Arial" w:hAnsi="Arial" w:cs="Arial"/>
          <w:b/>
          <w:bCs/>
          <w:color w:val="000000"/>
          <w:sz w:val="22"/>
          <w:szCs w:val="22"/>
        </w:rPr>
        <w:t xml:space="preserve"> </w:t>
      </w:r>
      <w:r w:rsidRPr="00F27602">
        <w:rPr>
          <w:rFonts w:ascii="Arial" w:hAnsi="Arial" w:cs="Arial"/>
          <w:b/>
          <w:bCs/>
          <w:sz w:val="22"/>
          <w:szCs w:val="22"/>
        </w:rPr>
        <w:t xml:space="preserve">, </w:t>
      </w:r>
      <w:r w:rsidR="005B65F9">
        <w:rPr>
          <w:rFonts w:ascii="Arial" w:hAnsi="Arial" w:cs="Arial"/>
          <w:b/>
          <w:bCs/>
          <w:sz w:val="22"/>
          <w:szCs w:val="22"/>
        </w:rPr>
        <w:t xml:space="preserve">β) </w:t>
      </w:r>
      <w:r w:rsidR="005B65F9">
        <w:rPr>
          <w:rFonts w:ascii="Arial" w:hAnsi="Arial" w:cs="Arial"/>
          <w:bCs/>
          <w:sz w:val="22"/>
          <w:szCs w:val="22"/>
        </w:rPr>
        <w:t>των δι</w:t>
      </w:r>
      <w:r w:rsidR="005B65F9" w:rsidRPr="005B65F9">
        <w:rPr>
          <w:rFonts w:ascii="Arial" w:hAnsi="Arial" w:cs="Arial"/>
          <w:bCs/>
          <w:sz w:val="22"/>
          <w:szCs w:val="22"/>
        </w:rPr>
        <w:t>ατάξεων του</w:t>
      </w:r>
      <w:r w:rsidR="005B65F9">
        <w:rPr>
          <w:rFonts w:ascii="Arial" w:hAnsi="Arial" w:cs="Arial"/>
          <w:b/>
          <w:bCs/>
          <w:sz w:val="22"/>
          <w:szCs w:val="22"/>
        </w:rPr>
        <w:t xml:space="preserve"> </w:t>
      </w:r>
      <w:r w:rsidR="005B65F9">
        <w:rPr>
          <w:rFonts w:ascii="Arial" w:hAnsi="Arial" w:cs="Arial"/>
          <w:sz w:val="22"/>
          <w:szCs w:val="22"/>
        </w:rPr>
        <w:t xml:space="preserve">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005B65F9">
        <w:rPr>
          <w:rFonts w:ascii="Arial" w:hAnsi="Arial" w:cs="Arial"/>
          <w:sz w:val="22"/>
          <w:szCs w:val="22"/>
        </w:rPr>
        <w:t>κορωνοϊου</w:t>
      </w:r>
      <w:proofErr w:type="spellEnd"/>
      <w:r w:rsidR="005B65F9">
        <w:rPr>
          <w:rFonts w:ascii="Arial" w:hAnsi="Arial" w:cs="Arial"/>
          <w:sz w:val="22"/>
          <w:szCs w:val="22"/>
        </w:rPr>
        <w:t xml:space="preserve"> </w:t>
      </w:r>
      <w:r w:rsidR="005B65F9">
        <w:rPr>
          <w:rFonts w:ascii="Arial" w:hAnsi="Arial" w:cs="Arial"/>
          <w:sz w:val="22"/>
          <w:szCs w:val="22"/>
          <w:lang w:val="en-US"/>
        </w:rPr>
        <w:t>COVID</w:t>
      </w:r>
      <w:r w:rsidR="005B65F9">
        <w:rPr>
          <w:rFonts w:ascii="Arial" w:hAnsi="Arial" w:cs="Arial"/>
          <w:sz w:val="22"/>
          <w:szCs w:val="22"/>
        </w:rPr>
        <w:t xml:space="preserve">-19 και της ανάγκης περιορισμού της διάδοσής του», </w:t>
      </w:r>
      <w:r w:rsidR="005B65F9" w:rsidRPr="005B65F9">
        <w:rPr>
          <w:rFonts w:ascii="Arial" w:hAnsi="Arial" w:cs="Arial"/>
          <w:b/>
          <w:sz w:val="22"/>
          <w:szCs w:val="22"/>
        </w:rPr>
        <w:t>γ)</w:t>
      </w:r>
      <w:r w:rsidR="0071116F">
        <w:rPr>
          <w:rFonts w:ascii="Arial" w:hAnsi="Arial" w:cs="Arial"/>
          <w:b/>
          <w:sz w:val="22"/>
          <w:szCs w:val="22"/>
        </w:rPr>
        <w:t xml:space="preserve"> </w:t>
      </w:r>
      <w:r w:rsidR="005B65F9">
        <w:rPr>
          <w:rFonts w:ascii="Arial" w:hAnsi="Arial" w:cs="Arial"/>
          <w:sz w:val="22"/>
          <w:szCs w:val="22"/>
        </w:rPr>
        <w:t xml:space="preserve">της με </w:t>
      </w:r>
      <w:proofErr w:type="spellStart"/>
      <w:r w:rsidR="005B65F9">
        <w:rPr>
          <w:rFonts w:ascii="Arial" w:hAnsi="Arial" w:cs="Arial"/>
          <w:sz w:val="22"/>
          <w:szCs w:val="22"/>
        </w:rPr>
        <w:t>αριθμ</w:t>
      </w:r>
      <w:proofErr w:type="spellEnd"/>
      <w:r w:rsidR="005B65F9">
        <w:rPr>
          <w:rFonts w:ascii="Arial" w:hAnsi="Arial" w:cs="Arial"/>
          <w:sz w:val="22"/>
          <w:szCs w:val="22"/>
        </w:rPr>
        <w:t xml:space="preserve">. </w:t>
      </w:r>
      <w:proofErr w:type="spellStart"/>
      <w:r w:rsidR="005B65F9">
        <w:rPr>
          <w:rFonts w:ascii="Arial" w:hAnsi="Arial" w:cs="Arial"/>
          <w:sz w:val="22"/>
          <w:szCs w:val="22"/>
        </w:rPr>
        <w:t>πρωτ</w:t>
      </w:r>
      <w:proofErr w:type="spellEnd"/>
      <w:r w:rsidR="005B65F9">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w:t>
      </w:r>
      <w:r w:rsidR="005B65F9">
        <w:rPr>
          <w:rFonts w:ascii="Arial" w:hAnsi="Arial" w:cs="Arial"/>
          <w:sz w:val="22"/>
          <w:szCs w:val="22"/>
        </w:rPr>
        <w:lastRenderedPageBreak/>
        <w:t xml:space="preserve">διάστημα λήψης των μέτρων αποφυγής και διάδοσης του </w:t>
      </w:r>
      <w:proofErr w:type="spellStart"/>
      <w:r w:rsidR="005B65F9">
        <w:rPr>
          <w:rFonts w:ascii="Arial" w:hAnsi="Arial" w:cs="Arial"/>
          <w:sz w:val="22"/>
          <w:szCs w:val="22"/>
        </w:rPr>
        <w:t>κορωνοϊου</w:t>
      </w:r>
      <w:proofErr w:type="spellEnd"/>
      <w:r w:rsidR="005B65F9">
        <w:rPr>
          <w:rFonts w:ascii="Arial" w:hAnsi="Arial" w:cs="Arial"/>
          <w:sz w:val="22"/>
          <w:szCs w:val="22"/>
        </w:rPr>
        <w:t xml:space="preserve"> </w:t>
      </w:r>
      <w:r w:rsidR="005B65F9">
        <w:rPr>
          <w:rFonts w:ascii="Arial" w:hAnsi="Arial" w:cs="Arial"/>
          <w:sz w:val="22"/>
          <w:szCs w:val="22"/>
          <w:lang w:val="en-US"/>
        </w:rPr>
        <w:t>COVID</w:t>
      </w:r>
      <w:r w:rsidR="005B65F9">
        <w:rPr>
          <w:rFonts w:ascii="Arial" w:hAnsi="Arial" w:cs="Arial"/>
          <w:sz w:val="22"/>
          <w:szCs w:val="22"/>
        </w:rPr>
        <w:t xml:space="preserve">-19» και </w:t>
      </w:r>
      <w:r w:rsidR="005B65F9" w:rsidRPr="005B65F9">
        <w:rPr>
          <w:rFonts w:ascii="Arial" w:hAnsi="Arial" w:cs="Arial"/>
          <w:b/>
          <w:sz w:val="22"/>
          <w:szCs w:val="22"/>
        </w:rPr>
        <w:t>δ)</w:t>
      </w:r>
      <w:r w:rsidR="005B65F9">
        <w:rPr>
          <w:rFonts w:ascii="Arial" w:hAnsi="Arial" w:cs="Arial"/>
          <w:sz w:val="22"/>
          <w:szCs w:val="22"/>
        </w:rPr>
        <w:t xml:space="preserve">)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005B65F9">
        <w:rPr>
          <w:rFonts w:ascii="Arial" w:hAnsi="Arial" w:cs="Arial"/>
          <w:sz w:val="22"/>
          <w:szCs w:val="22"/>
        </w:rPr>
        <w:t>κορωνοϊου</w:t>
      </w:r>
      <w:proofErr w:type="spellEnd"/>
      <w:r w:rsidR="005B65F9">
        <w:rPr>
          <w:rFonts w:ascii="Arial" w:hAnsi="Arial" w:cs="Arial"/>
          <w:sz w:val="22"/>
          <w:szCs w:val="22"/>
        </w:rPr>
        <w:t xml:space="preserve"> </w:t>
      </w:r>
      <w:r w:rsidR="005B65F9">
        <w:rPr>
          <w:rFonts w:ascii="Arial" w:hAnsi="Arial" w:cs="Arial"/>
          <w:sz w:val="22"/>
          <w:szCs w:val="22"/>
          <w:lang w:val="en-US"/>
        </w:rPr>
        <w:t>COVID</w:t>
      </w:r>
      <w:r w:rsidR="005B65F9">
        <w:rPr>
          <w:rFonts w:ascii="Arial" w:hAnsi="Arial" w:cs="Arial"/>
          <w:sz w:val="22"/>
          <w:szCs w:val="22"/>
        </w:rPr>
        <w:t xml:space="preserve"> 19, αναφορικά με την οργάνωση και λειτουργία των δήμων» </w:t>
      </w:r>
    </w:p>
    <w:p w:rsidR="00F27602" w:rsidRPr="00F27602" w:rsidRDefault="00F27602" w:rsidP="00B267A5">
      <w:pPr>
        <w:spacing w:before="6" w:after="6" w:line="360" w:lineRule="auto"/>
      </w:pPr>
    </w:p>
    <w:p w:rsidR="0071116F" w:rsidRPr="00253EBD" w:rsidRDefault="0071116F" w:rsidP="0071116F">
      <w:pPr>
        <w:tabs>
          <w:tab w:val="left" w:pos="6237"/>
        </w:tabs>
        <w:spacing w:line="360" w:lineRule="auto"/>
        <w:jc w:val="both"/>
        <w:rPr>
          <w:rFonts w:ascii="Arial" w:eastAsia="Arial" w:hAnsi="Arial" w:cs="Arial"/>
          <w:sz w:val="22"/>
          <w:szCs w:val="22"/>
        </w:rPr>
      </w:pPr>
      <w:r w:rsidRPr="00253EBD">
        <w:rPr>
          <w:rFonts w:ascii="Arial" w:eastAsia="Arial" w:hAnsi="Arial" w:cs="Arial"/>
          <w:sz w:val="22"/>
          <w:szCs w:val="22"/>
        </w:rPr>
        <w:t xml:space="preserve">Μαζί με την πρόσκληση σας αποστέλλονται οι εισηγήσεις σε μορφή </w:t>
      </w:r>
      <w:r w:rsidRPr="00253EBD">
        <w:rPr>
          <w:rFonts w:ascii="Arial" w:eastAsia="Arial" w:hAnsi="Arial" w:cs="Arial"/>
          <w:sz w:val="22"/>
          <w:szCs w:val="22"/>
          <w:lang w:val="en-US"/>
        </w:rPr>
        <w:t>s</w:t>
      </w:r>
      <w:r>
        <w:rPr>
          <w:rFonts w:ascii="Arial" w:eastAsia="Arial" w:hAnsi="Arial" w:cs="Arial"/>
          <w:sz w:val="22"/>
          <w:szCs w:val="22"/>
          <w:lang w:val="en-US"/>
        </w:rPr>
        <w:t>c</w:t>
      </w:r>
      <w:r w:rsidRPr="00253EBD">
        <w:rPr>
          <w:rFonts w:ascii="Arial" w:eastAsia="Arial" w:hAnsi="Arial" w:cs="Arial"/>
          <w:sz w:val="22"/>
          <w:szCs w:val="22"/>
          <w:lang w:val="en-US"/>
        </w:rPr>
        <w:t>an</w:t>
      </w:r>
      <w:r w:rsidRPr="00253EBD">
        <w:rPr>
          <w:rFonts w:ascii="Arial" w:eastAsia="Arial" w:hAnsi="Arial" w:cs="Arial"/>
          <w:sz w:val="22"/>
          <w:szCs w:val="22"/>
        </w:rPr>
        <w:t xml:space="preserve"> καθώς και πίνακας</w:t>
      </w:r>
      <w:r w:rsidR="007E76ED">
        <w:rPr>
          <w:rFonts w:ascii="Arial" w:eastAsia="Arial" w:hAnsi="Arial" w:cs="Arial"/>
          <w:sz w:val="22"/>
          <w:szCs w:val="22"/>
        </w:rPr>
        <w:t xml:space="preserve"> </w:t>
      </w:r>
      <w:r w:rsidRPr="00253EBD">
        <w:rPr>
          <w:rFonts w:ascii="Arial" w:eastAsia="Arial" w:hAnsi="Arial" w:cs="Arial"/>
          <w:sz w:val="22"/>
          <w:szCs w:val="22"/>
        </w:rPr>
        <w:t xml:space="preserve"> με τα θέματα της ημερήσιας διάταξης , όπου για κάθε θέμα θα </w:t>
      </w:r>
      <w:r w:rsidR="007E76ED">
        <w:rPr>
          <w:rFonts w:ascii="Arial" w:eastAsia="Arial" w:hAnsi="Arial" w:cs="Arial"/>
          <w:sz w:val="22"/>
          <w:szCs w:val="22"/>
        </w:rPr>
        <w:t xml:space="preserve"> δηλώσετε </w:t>
      </w:r>
      <w:r w:rsidRPr="00253EBD">
        <w:rPr>
          <w:rFonts w:ascii="Arial" w:eastAsia="Arial" w:hAnsi="Arial" w:cs="Arial"/>
          <w:sz w:val="22"/>
          <w:szCs w:val="22"/>
        </w:rPr>
        <w:t>την επιλογή σας ως προς την έγκριση του ή μη</w:t>
      </w:r>
      <w:r w:rsidR="007E76ED">
        <w:rPr>
          <w:rFonts w:ascii="Arial" w:eastAsia="Arial" w:hAnsi="Arial" w:cs="Arial"/>
          <w:sz w:val="22"/>
          <w:szCs w:val="22"/>
        </w:rPr>
        <w:t xml:space="preserve"> και ο οποίος θα είναι η ψήφος σας στα προς συζήτηση θέματα   </w:t>
      </w:r>
      <w:r w:rsidRPr="00253EBD">
        <w:rPr>
          <w:rFonts w:ascii="Arial" w:eastAsia="Arial" w:hAnsi="Arial" w:cs="Arial"/>
          <w:sz w:val="22"/>
          <w:szCs w:val="22"/>
        </w:rPr>
        <w:t xml:space="preserve"> . Έχετε την δυνατότητα να βάλετε ναι, όχι , λευκό αλλά και παρατηρήσεις</w:t>
      </w:r>
    </w:p>
    <w:p w:rsidR="0071116F" w:rsidRPr="00253EBD" w:rsidRDefault="0071116F" w:rsidP="0071116F">
      <w:pPr>
        <w:tabs>
          <w:tab w:val="left" w:pos="6237"/>
        </w:tabs>
        <w:spacing w:line="360" w:lineRule="auto"/>
        <w:rPr>
          <w:rFonts w:ascii="Arial" w:eastAsia="Arial" w:hAnsi="Arial" w:cs="Arial"/>
          <w:sz w:val="22"/>
          <w:szCs w:val="22"/>
        </w:rPr>
      </w:pPr>
      <w:r w:rsidRPr="00253EBD">
        <w:rPr>
          <w:rFonts w:ascii="Arial" w:eastAsia="Arial" w:hAnsi="Arial" w:cs="Arial"/>
          <w:sz w:val="22"/>
          <w:szCs w:val="22"/>
        </w:rPr>
        <w:t>Τυχόν διευκρινιστικές ερωτήσεις</w:t>
      </w:r>
      <w:r>
        <w:rPr>
          <w:rFonts w:ascii="Arial" w:eastAsia="Arial" w:hAnsi="Arial" w:cs="Arial"/>
          <w:sz w:val="22"/>
          <w:szCs w:val="22"/>
        </w:rPr>
        <w:t xml:space="preserve"> σε θέματα της ημερήσιας διάταξης , </w:t>
      </w:r>
      <w:r w:rsidRPr="00253EBD">
        <w:rPr>
          <w:rFonts w:ascii="Arial" w:eastAsia="Arial" w:hAnsi="Arial" w:cs="Arial"/>
          <w:sz w:val="22"/>
          <w:szCs w:val="22"/>
        </w:rPr>
        <w:t xml:space="preserve"> παρακαλούμε να κατατεθούν εγκαίρως στο    </w:t>
      </w:r>
      <w:r w:rsidRPr="00253EBD">
        <w:rPr>
          <w:rFonts w:ascii="Arial" w:eastAsia="Arial" w:hAnsi="Arial" w:cs="Arial"/>
          <w:sz w:val="22"/>
          <w:szCs w:val="22"/>
          <w:lang w:val="en-US"/>
        </w:rPr>
        <w:t>e</w:t>
      </w:r>
      <w:r w:rsidRPr="00253EBD">
        <w:rPr>
          <w:rFonts w:ascii="Arial" w:eastAsia="Arial" w:hAnsi="Arial" w:cs="Arial"/>
          <w:sz w:val="22"/>
          <w:szCs w:val="22"/>
        </w:rPr>
        <w:t>-</w:t>
      </w:r>
      <w:r w:rsidRPr="00253EBD">
        <w:rPr>
          <w:rFonts w:ascii="Arial" w:eastAsia="Arial" w:hAnsi="Arial" w:cs="Arial"/>
          <w:sz w:val="22"/>
          <w:szCs w:val="22"/>
          <w:lang w:val="en-US"/>
        </w:rPr>
        <w:t>mail</w:t>
      </w:r>
      <w:r w:rsidRPr="00253EBD">
        <w:rPr>
          <w:rFonts w:ascii="Arial" w:eastAsia="Arial" w:hAnsi="Arial" w:cs="Arial"/>
          <w:sz w:val="22"/>
          <w:szCs w:val="22"/>
        </w:rPr>
        <w:t>:</w:t>
      </w:r>
      <w:proofErr w:type="spellStart"/>
      <w:r w:rsidRPr="00253EBD">
        <w:rPr>
          <w:rFonts w:ascii="Arial" w:eastAsia="Arial" w:hAnsi="Arial" w:cs="Arial"/>
          <w:sz w:val="22"/>
          <w:szCs w:val="22"/>
          <w:lang w:val="en-US"/>
        </w:rPr>
        <w:t>ampalaska</w:t>
      </w:r>
      <w:proofErr w:type="spellEnd"/>
      <w:r w:rsidRPr="00253EBD">
        <w:rPr>
          <w:rFonts w:ascii="Arial" w:eastAsia="Arial" w:hAnsi="Arial" w:cs="Arial"/>
          <w:sz w:val="22"/>
          <w:szCs w:val="22"/>
        </w:rPr>
        <w:t>@</w:t>
      </w:r>
      <w:proofErr w:type="spellStart"/>
      <w:r w:rsidRPr="00253EBD">
        <w:rPr>
          <w:rFonts w:ascii="Arial" w:eastAsia="Arial" w:hAnsi="Arial" w:cs="Arial"/>
          <w:sz w:val="22"/>
          <w:szCs w:val="22"/>
          <w:lang w:val="en-US"/>
        </w:rPr>
        <w:t>livadia</w:t>
      </w:r>
      <w:proofErr w:type="spellEnd"/>
      <w:r w:rsidRPr="00253EBD">
        <w:rPr>
          <w:rFonts w:ascii="Arial" w:eastAsia="Arial" w:hAnsi="Arial" w:cs="Arial"/>
          <w:sz w:val="22"/>
          <w:szCs w:val="22"/>
        </w:rPr>
        <w:t>.</w:t>
      </w:r>
      <w:proofErr w:type="spellStart"/>
      <w:r w:rsidRPr="00253EBD">
        <w:rPr>
          <w:rFonts w:ascii="Arial" w:eastAsia="Arial" w:hAnsi="Arial" w:cs="Arial"/>
          <w:sz w:val="22"/>
          <w:szCs w:val="22"/>
          <w:lang w:val="en-US"/>
        </w:rPr>
        <w:t>gr</w:t>
      </w:r>
      <w:proofErr w:type="spellEnd"/>
      <w:r w:rsidRPr="00253EBD">
        <w:rPr>
          <w:rFonts w:ascii="Arial" w:eastAsia="Arial" w:hAnsi="Arial" w:cs="Arial"/>
          <w:sz w:val="22"/>
          <w:szCs w:val="22"/>
        </w:rPr>
        <w:t xml:space="preserve">  , το αργότερο μέχρι την Δευτέρα 11 </w:t>
      </w:r>
      <w:proofErr w:type="spellStart"/>
      <w:r w:rsidRPr="00253EBD">
        <w:rPr>
          <w:rFonts w:ascii="Arial" w:eastAsia="Arial" w:hAnsi="Arial" w:cs="Arial"/>
          <w:sz w:val="22"/>
          <w:szCs w:val="22"/>
        </w:rPr>
        <w:t>π.μ</w:t>
      </w:r>
      <w:proofErr w:type="spellEnd"/>
      <w:r w:rsidRPr="00253EBD">
        <w:rPr>
          <w:rFonts w:ascii="Arial" w:eastAsia="Arial" w:hAnsi="Arial" w:cs="Arial"/>
          <w:sz w:val="22"/>
          <w:szCs w:val="22"/>
        </w:rPr>
        <w:t xml:space="preserve"> ,  προκειμένου να δοθούν οι απαραίτητες απαντήσεις. Οι απαντήσεις στις   ερωτήσεις σας, θα σας δοθούν το αργότερο μέχρι ώρα 13:00 .</w:t>
      </w:r>
    </w:p>
    <w:p w:rsidR="0071116F" w:rsidRDefault="0071116F" w:rsidP="0071116F">
      <w:pPr>
        <w:tabs>
          <w:tab w:val="left" w:pos="6237"/>
        </w:tabs>
        <w:spacing w:line="360" w:lineRule="auto"/>
        <w:jc w:val="both"/>
        <w:rPr>
          <w:rFonts w:ascii="Arial" w:eastAsia="Arial" w:hAnsi="Arial" w:cs="Arial"/>
          <w:sz w:val="22"/>
          <w:szCs w:val="22"/>
        </w:rPr>
      </w:pPr>
      <w:r w:rsidRPr="00253EBD">
        <w:rPr>
          <w:rFonts w:ascii="Arial" w:eastAsia="Arial" w:hAnsi="Arial" w:cs="Arial"/>
          <w:sz w:val="22"/>
          <w:szCs w:val="22"/>
        </w:rPr>
        <w:t xml:space="preserve">Οι συμπληρωμένοι πίνακες ψηφοφορίας θα επιστραφούν την  Δευτέρα μέχρι και ώρα 14:00 με </w:t>
      </w:r>
      <w:r w:rsidRPr="00253EBD">
        <w:rPr>
          <w:rFonts w:ascii="Arial" w:eastAsia="Arial" w:hAnsi="Arial" w:cs="Arial"/>
          <w:sz w:val="22"/>
          <w:szCs w:val="22"/>
          <w:lang w:val="en-US"/>
        </w:rPr>
        <w:t>e</w:t>
      </w:r>
      <w:r w:rsidRPr="00253EBD">
        <w:rPr>
          <w:rFonts w:ascii="Arial" w:eastAsia="Arial" w:hAnsi="Arial" w:cs="Arial"/>
          <w:sz w:val="22"/>
          <w:szCs w:val="22"/>
        </w:rPr>
        <w:t>-</w:t>
      </w:r>
      <w:r w:rsidRPr="00253EBD">
        <w:rPr>
          <w:rFonts w:ascii="Arial" w:eastAsia="Arial" w:hAnsi="Arial" w:cs="Arial"/>
          <w:sz w:val="22"/>
          <w:szCs w:val="22"/>
          <w:lang w:val="en-US"/>
        </w:rPr>
        <w:t>mail</w:t>
      </w:r>
      <w:r w:rsidRPr="00253EBD">
        <w:rPr>
          <w:rFonts w:ascii="Arial" w:eastAsia="Arial" w:hAnsi="Arial" w:cs="Arial"/>
          <w:sz w:val="22"/>
          <w:szCs w:val="22"/>
        </w:rPr>
        <w:t xml:space="preserve">, στο γραφείο Υποστήριξης Πολιτικών Οργάνων </w:t>
      </w:r>
      <w:r w:rsidRPr="00253EBD">
        <w:rPr>
          <w:rFonts w:ascii="Arial" w:eastAsia="Arial" w:hAnsi="Arial" w:cs="Arial"/>
          <w:sz w:val="22"/>
          <w:szCs w:val="22"/>
          <w:lang w:val="en-US"/>
        </w:rPr>
        <w:t>e</w:t>
      </w:r>
      <w:r w:rsidRPr="00253EBD">
        <w:rPr>
          <w:rFonts w:ascii="Arial" w:eastAsia="Arial" w:hAnsi="Arial" w:cs="Arial"/>
          <w:sz w:val="22"/>
          <w:szCs w:val="22"/>
        </w:rPr>
        <w:t>-</w:t>
      </w:r>
      <w:r w:rsidRPr="00253EBD">
        <w:rPr>
          <w:rFonts w:ascii="Arial" w:eastAsia="Arial" w:hAnsi="Arial" w:cs="Arial"/>
          <w:sz w:val="22"/>
          <w:szCs w:val="22"/>
          <w:lang w:val="en-US"/>
        </w:rPr>
        <w:t>mail</w:t>
      </w:r>
      <w:r w:rsidRPr="00253EBD">
        <w:rPr>
          <w:rFonts w:ascii="Arial" w:eastAsia="Arial" w:hAnsi="Arial" w:cs="Arial"/>
          <w:sz w:val="22"/>
          <w:szCs w:val="22"/>
        </w:rPr>
        <w:t>:</w:t>
      </w:r>
      <w:proofErr w:type="spellStart"/>
      <w:r w:rsidRPr="00253EBD">
        <w:rPr>
          <w:rFonts w:ascii="Arial" w:eastAsia="Arial" w:hAnsi="Arial" w:cs="Arial"/>
          <w:sz w:val="22"/>
          <w:szCs w:val="22"/>
          <w:lang w:val="en-US"/>
        </w:rPr>
        <w:t>ampalaska</w:t>
      </w:r>
      <w:proofErr w:type="spellEnd"/>
      <w:r w:rsidRPr="00253EBD">
        <w:rPr>
          <w:rFonts w:ascii="Arial" w:eastAsia="Arial" w:hAnsi="Arial" w:cs="Arial"/>
          <w:sz w:val="22"/>
          <w:szCs w:val="22"/>
        </w:rPr>
        <w:t>@</w:t>
      </w:r>
      <w:proofErr w:type="spellStart"/>
      <w:r w:rsidRPr="00253EBD">
        <w:rPr>
          <w:rFonts w:ascii="Arial" w:eastAsia="Arial" w:hAnsi="Arial" w:cs="Arial"/>
          <w:sz w:val="22"/>
          <w:szCs w:val="22"/>
          <w:lang w:val="en-US"/>
        </w:rPr>
        <w:t>livadia</w:t>
      </w:r>
      <w:proofErr w:type="spellEnd"/>
      <w:r w:rsidRPr="00253EBD">
        <w:rPr>
          <w:rFonts w:ascii="Arial" w:eastAsia="Arial" w:hAnsi="Arial" w:cs="Arial"/>
          <w:sz w:val="22"/>
          <w:szCs w:val="22"/>
        </w:rPr>
        <w:t>.</w:t>
      </w:r>
      <w:proofErr w:type="spellStart"/>
      <w:r w:rsidRPr="00253EBD">
        <w:rPr>
          <w:rFonts w:ascii="Arial" w:eastAsia="Arial" w:hAnsi="Arial" w:cs="Arial"/>
          <w:sz w:val="22"/>
          <w:szCs w:val="22"/>
          <w:lang w:val="en-US"/>
        </w:rPr>
        <w:t>gr</w:t>
      </w:r>
      <w:proofErr w:type="spellEnd"/>
      <w:r w:rsidRPr="00253EBD">
        <w:rPr>
          <w:rFonts w:ascii="Arial" w:eastAsia="Arial" w:hAnsi="Arial" w:cs="Arial"/>
          <w:sz w:val="22"/>
          <w:szCs w:val="22"/>
        </w:rPr>
        <w:t xml:space="preserve"> και μετά θα καταχωρηθεί το αποτέλεσμα για κάθε θέμα , ανάλογα με την ψήφο των μελών, όπως αυτή   καταγράφεται στους πίνακες.     </w:t>
      </w:r>
    </w:p>
    <w:p w:rsidR="007E76ED" w:rsidRDefault="0071116F" w:rsidP="0071116F">
      <w:pPr>
        <w:tabs>
          <w:tab w:val="left" w:pos="6237"/>
        </w:tabs>
        <w:spacing w:line="360" w:lineRule="auto"/>
        <w:jc w:val="both"/>
        <w:rPr>
          <w:rFonts w:ascii="Arial" w:eastAsia="Arial" w:hAnsi="Arial" w:cs="Arial"/>
          <w:sz w:val="22"/>
          <w:szCs w:val="22"/>
        </w:rPr>
      </w:pPr>
      <w:r>
        <w:rPr>
          <w:rFonts w:ascii="Arial" w:eastAsia="Arial" w:hAnsi="Arial" w:cs="Arial"/>
          <w:sz w:val="22"/>
          <w:szCs w:val="22"/>
        </w:rPr>
        <w:t xml:space="preserve">Επίσης μπορούν οι δημοτικοί σύμβουλοι να υποβάλλουν γραπτώς τυχόν ερωτήσεις προς το Δήμαρχο ή τους αρμοδίους αντιδημάρχους </w:t>
      </w:r>
      <w:r w:rsidRPr="00253EBD">
        <w:rPr>
          <w:rFonts w:ascii="Arial" w:eastAsia="Arial" w:hAnsi="Arial" w:cs="Arial"/>
          <w:sz w:val="22"/>
          <w:szCs w:val="22"/>
        </w:rPr>
        <w:t xml:space="preserve"> </w:t>
      </w:r>
      <w:r>
        <w:rPr>
          <w:rFonts w:ascii="Arial" w:eastAsia="Arial" w:hAnsi="Arial" w:cs="Arial"/>
          <w:sz w:val="22"/>
          <w:szCs w:val="22"/>
        </w:rPr>
        <w:t xml:space="preserve">οι οποίες αφορούν και θέματα που δεν περιλαμβάνονται στα θέματα της ημερήσιας διάταξης.  </w:t>
      </w:r>
      <w:r w:rsidRPr="00253EBD">
        <w:rPr>
          <w:rFonts w:ascii="Arial" w:eastAsia="Arial" w:hAnsi="Arial" w:cs="Arial"/>
          <w:sz w:val="22"/>
          <w:szCs w:val="22"/>
        </w:rPr>
        <w:t xml:space="preserve">  </w:t>
      </w:r>
    </w:p>
    <w:p w:rsidR="0071116F" w:rsidRPr="00253EBD" w:rsidRDefault="0071116F" w:rsidP="0071116F">
      <w:pPr>
        <w:tabs>
          <w:tab w:val="left" w:pos="6237"/>
        </w:tabs>
        <w:spacing w:line="360" w:lineRule="auto"/>
        <w:jc w:val="both"/>
        <w:rPr>
          <w:sz w:val="22"/>
          <w:szCs w:val="22"/>
        </w:rPr>
      </w:pPr>
      <w:r w:rsidRPr="00253EBD">
        <w:rPr>
          <w:rFonts w:ascii="Arial" w:eastAsia="Arial" w:hAnsi="Arial" w:cs="Arial"/>
          <w:sz w:val="22"/>
          <w:szCs w:val="22"/>
        </w:rPr>
        <w:t xml:space="preserve">        </w:t>
      </w:r>
    </w:p>
    <w:p w:rsidR="0071116F" w:rsidRDefault="0071116F" w:rsidP="0071116F">
      <w:pPr>
        <w:pStyle w:val="a4"/>
        <w:widowControl w:val="0"/>
        <w:numPr>
          <w:ilvl w:val="0"/>
          <w:numId w:val="16"/>
        </w:numPr>
        <w:tabs>
          <w:tab w:val="left" w:pos="6350"/>
          <w:tab w:val="left" w:pos="8388"/>
        </w:tabs>
        <w:snapToGrid w:val="0"/>
        <w:spacing w:line="276" w:lineRule="auto"/>
        <w:ind w:left="0"/>
        <w:textAlignment w:val="baseline"/>
        <w:rPr>
          <w:rFonts w:ascii="Arial" w:hAnsi="Arial" w:cs="Arial"/>
          <w:b/>
          <w:sz w:val="22"/>
          <w:szCs w:val="22"/>
          <w:u w:val="single"/>
        </w:rPr>
      </w:pPr>
      <w:r w:rsidRPr="00646B35">
        <w:rPr>
          <w:rFonts w:ascii="Arial" w:hAnsi="Arial" w:cs="Arial"/>
          <w:b/>
          <w:sz w:val="22"/>
          <w:szCs w:val="22"/>
          <w:u w:val="single"/>
        </w:rPr>
        <w:t xml:space="preserve">Σε περίπτωση που δημοτικοί σύμβουλοι δεν διαθέτουν προσωπικό </w:t>
      </w:r>
      <w:r w:rsidRPr="00646B35">
        <w:rPr>
          <w:rFonts w:ascii="Arial" w:eastAsia="Arial" w:hAnsi="Arial" w:cs="Arial"/>
          <w:b/>
          <w:sz w:val="22"/>
          <w:szCs w:val="22"/>
          <w:u w:val="single"/>
          <w:lang w:val="en-US"/>
        </w:rPr>
        <w:t>e</w:t>
      </w:r>
      <w:r w:rsidRPr="00646B35">
        <w:rPr>
          <w:rFonts w:ascii="Arial" w:eastAsia="Arial" w:hAnsi="Arial" w:cs="Arial"/>
          <w:b/>
          <w:sz w:val="22"/>
          <w:szCs w:val="22"/>
          <w:u w:val="single"/>
        </w:rPr>
        <w:t>-</w:t>
      </w:r>
      <w:r w:rsidRPr="00646B35">
        <w:rPr>
          <w:rFonts w:ascii="Arial" w:eastAsia="Arial" w:hAnsi="Arial" w:cs="Arial"/>
          <w:b/>
          <w:sz w:val="22"/>
          <w:szCs w:val="22"/>
          <w:u w:val="single"/>
          <w:lang w:val="en-US"/>
        </w:rPr>
        <w:t>mail</w:t>
      </w:r>
      <w:r w:rsidRPr="00646B35">
        <w:rPr>
          <w:rFonts w:ascii="Arial" w:eastAsia="Arial" w:hAnsi="Arial" w:cs="Arial"/>
          <w:b/>
          <w:sz w:val="22"/>
          <w:szCs w:val="22"/>
          <w:u w:val="single"/>
        </w:rPr>
        <w:t xml:space="preserve"> </w:t>
      </w:r>
      <w:r>
        <w:rPr>
          <w:rFonts w:ascii="Arial" w:eastAsia="Arial" w:hAnsi="Arial" w:cs="Arial"/>
          <w:b/>
          <w:sz w:val="22"/>
          <w:szCs w:val="22"/>
          <w:u w:val="single"/>
        </w:rPr>
        <w:t xml:space="preserve">, </w:t>
      </w:r>
      <w:r w:rsidRPr="00646B35">
        <w:rPr>
          <w:rFonts w:ascii="Arial" w:eastAsia="Arial" w:hAnsi="Arial" w:cs="Arial"/>
          <w:b/>
          <w:sz w:val="22"/>
          <w:szCs w:val="22"/>
          <w:u w:val="single"/>
        </w:rPr>
        <w:t xml:space="preserve">η ανωτέρω επικοινωνία / αλληλογραφία θα γίνει μέσω των υπαλλήλων που εργάζονται στις κατά τόπους </w:t>
      </w:r>
      <w:r>
        <w:rPr>
          <w:rFonts w:ascii="Arial" w:eastAsia="Arial" w:hAnsi="Arial" w:cs="Arial"/>
          <w:b/>
          <w:sz w:val="22"/>
          <w:szCs w:val="22"/>
          <w:u w:val="single"/>
        </w:rPr>
        <w:t>Κ</w:t>
      </w:r>
      <w:r w:rsidRPr="00646B35">
        <w:rPr>
          <w:rFonts w:ascii="Arial" w:eastAsia="Arial" w:hAnsi="Arial" w:cs="Arial"/>
          <w:b/>
          <w:sz w:val="22"/>
          <w:szCs w:val="22"/>
          <w:u w:val="single"/>
        </w:rPr>
        <w:t>οινότητες διαμονής τους</w:t>
      </w:r>
      <w:r>
        <w:rPr>
          <w:rFonts w:ascii="Arial" w:eastAsia="Arial" w:hAnsi="Arial" w:cs="Arial"/>
          <w:b/>
          <w:sz w:val="22"/>
          <w:szCs w:val="22"/>
          <w:u w:val="single"/>
        </w:rPr>
        <w:t xml:space="preserve"> (όπως άλλωστε γίνεται κάθε φορά).</w:t>
      </w:r>
      <w:r w:rsidRPr="00646B35">
        <w:rPr>
          <w:rFonts w:ascii="Arial" w:hAnsi="Arial" w:cs="Arial"/>
          <w:b/>
          <w:sz w:val="22"/>
          <w:szCs w:val="22"/>
          <w:u w:val="single"/>
        </w:rPr>
        <w:t xml:space="preserve"> </w:t>
      </w:r>
    </w:p>
    <w:p w:rsidR="00646B35" w:rsidRPr="00646B35" w:rsidRDefault="00646B35" w:rsidP="00B267A5">
      <w:pPr>
        <w:widowControl w:val="0"/>
        <w:tabs>
          <w:tab w:val="left" w:pos="6350"/>
          <w:tab w:val="left" w:pos="8388"/>
        </w:tabs>
        <w:snapToGrid w:val="0"/>
        <w:spacing w:line="360" w:lineRule="auto"/>
        <w:ind w:left="-360"/>
        <w:textAlignment w:val="baseline"/>
        <w:rPr>
          <w:rFonts w:ascii="Arial" w:hAnsi="Arial" w:cs="Arial"/>
          <w:b/>
          <w:sz w:val="22"/>
          <w:szCs w:val="22"/>
          <w:u w:val="single"/>
        </w:rPr>
      </w:pPr>
    </w:p>
    <w:p w:rsidR="00A4667C" w:rsidRPr="0070363B" w:rsidRDefault="0060642B" w:rsidP="00B267A5">
      <w:pPr>
        <w:widowControl w:val="0"/>
        <w:tabs>
          <w:tab w:val="left" w:pos="6350"/>
          <w:tab w:val="left" w:pos="8388"/>
        </w:tabs>
        <w:snapToGrid w:val="0"/>
        <w:spacing w:line="360" w:lineRule="auto"/>
        <w:jc w:val="center"/>
        <w:textAlignment w:val="baseline"/>
        <w:rPr>
          <w:b/>
        </w:rPr>
      </w:pPr>
      <w:r w:rsidRPr="0070363B">
        <w:rPr>
          <w:rFonts w:ascii="Arial" w:hAnsi="Arial" w:cs="Arial"/>
          <w:b/>
          <w:sz w:val="28"/>
          <w:szCs w:val="28"/>
          <w:u w:val="single"/>
        </w:rPr>
        <w:t>ΘΕΜΑΤΑ ΗΜΕΡΗΣΙΑΣ ΔΙΑΤΑΞΗΣ</w:t>
      </w:r>
    </w:p>
    <w:p w:rsidR="00B07AFA" w:rsidRPr="00AA19F2" w:rsidRDefault="003C56A4" w:rsidP="00B267A5">
      <w:pPr>
        <w:widowControl w:val="0"/>
        <w:tabs>
          <w:tab w:val="left" w:pos="6350"/>
          <w:tab w:val="left" w:pos="8388"/>
        </w:tabs>
        <w:snapToGrid w:val="0"/>
        <w:spacing w:line="360" w:lineRule="auto"/>
        <w:ind w:left="113"/>
        <w:textAlignment w:val="baseline"/>
        <w:rPr>
          <w:rFonts w:ascii="Arial" w:hAnsi="Arial" w:cs="Arial"/>
          <w:sz w:val="26"/>
          <w:szCs w:val="26"/>
        </w:rPr>
      </w:pPr>
      <w:r>
        <w:rPr>
          <w:rFonts w:ascii="Arial" w:eastAsia="Arial" w:hAnsi="Arial" w:cs="Arial"/>
          <w:b/>
          <w:bCs/>
          <w:sz w:val="28"/>
          <w:szCs w:val="28"/>
        </w:rPr>
        <w:t xml:space="preserve"> </w:t>
      </w:r>
    </w:p>
    <w:p w:rsidR="00A4667C" w:rsidRPr="00954749" w:rsidRDefault="0060642B" w:rsidP="00B267A5">
      <w:pPr>
        <w:widowControl w:val="0"/>
        <w:tabs>
          <w:tab w:val="left" w:pos="6350"/>
          <w:tab w:val="left" w:pos="8388"/>
        </w:tabs>
        <w:snapToGrid w:val="0"/>
        <w:spacing w:line="360" w:lineRule="auto"/>
        <w:ind w:left="113"/>
        <w:textAlignment w:val="baseline"/>
        <w:rPr>
          <w:rFonts w:ascii="Arial" w:hAnsi="Arial" w:cs="Arial"/>
          <w:b/>
          <w:sz w:val="26"/>
          <w:szCs w:val="26"/>
        </w:rPr>
      </w:pPr>
      <w:r w:rsidRPr="00954749">
        <w:rPr>
          <w:rFonts w:ascii="Arial" w:hAnsi="Arial" w:cs="Arial"/>
          <w:b/>
          <w:sz w:val="26"/>
          <w:szCs w:val="26"/>
          <w:lang w:val="en-US"/>
        </w:rPr>
        <w:t>I</w:t>
      </w:r>
      <w:r w:rsidRPr="00954749">
        <w:rPr>
          <w:rFonts w:ascii="Arial" w:hAnsi="Arial" w:cs="Arial"/>
          <w:b/>
          <w:sz w:val="26"/>
          <w:szCs w:val="26"/>
        </w:rPr>
        <w:t xml:space="preserve">. </w:t>
      </w:r>
      <w:r w:rsidRPr="00954749">
        <w:rPr>
          <w:rFonts w:ascii="Arial" w:hAnsi="Arial" w:cs="Arial"/>
          <w:b/>
          <w:sz w:val="26"/>
          <w:szCs w:val="26"/>
          <w:u w:val="single"/>
        </w:rPr>
        <w:t>ΘΕΜΑΤΑ ΟΙΚΟΝΟΜΙΚΩΝ &amp; ΔΙΟΙΚΗΤΙΚΩΝ ΥΠΗΡΕΣΙΩΝ</w:t>
      </w:r>
    </w:p>
    <w:p w:rsidR="00A4667C" w:rsidRPr="00E47AA8" w:rsidRDefault="00A4667C" w:rsidP="00B267A5">
      <w:pPr>
        <w:snapToGrid w:val="0"/>
        <w:spacing w:line="360" w:lineRule="auto"/>
        <w:textAlignment w:val="baseline"/>
        <w:rPr>
          <w:rFonts w:ascii="Arial" w:hAnsi="Arial" w:cs="Arial"/>
          <w:sz w:val="22"/>
          <w:szCs w:val="22"/>
        </w:rPr>
      </w:pPr>
    </w:p>
    <w:p w:rsidR="00924857" w:rsidRPr="005B53DC" w:rsidRDefault="00B267A5" w:rsidP="00B267A5">
      <w:pPr>
        <w:pStyle w:val="a4"/>
        <w:numPr>
          <w:ilvl w:val="0"/>
          <w:numId w:val="19"/>
        </w:numPr>
        <w:spacing w:line="360" w:lineRule="auto"/>
        <w:jc w:val="both"/>
        <w:rPr>
          <w:rStyle w:val="a5"/>
          <w:rFonts w:ascii="Arial" w:hAnsi="Arial" w:cs="Arial"/>
          <w:b w:val="0"/>
          <w:bCs w:val="0"/>
          <w:sz w:val="22"/>
          <w:szCs w:val="22"/>
        </w:rPr>
      </w:pPr>
      <w:r>
        <w:rPr>
          <w:rStyle w:val="a5"/>
          <w:rFonts w:ascii="Arial" w:eastAsia="Cambria" w:hAnsi="Arial" w:cs="Arial"/>
          <w:b w:val="0"/>
          <w:bCs w:val="0"/>
          <w:iCs/>
          <w:color w:val="000000"/>
          <w:spacing w:val="-3"/>
          <w:kern w:val="1"/>
          <w:sz w:val="22"/>
          <w:szCs w:val="22"/>
          <w:shd w:val="clear" w:color="auto" w:fill="FFFFFF"/>
          <w:lang w:eastAsia="zh-CN" w:bidi="hi-IN"/>
        </w:rPr>
        <w:t>Έγκριση υ</w:t>
      </w:r>
      <w:r w:rsidR="005B53DC" w:rsidRPr="005B53DC">
        <w:rPr>
          <w:rStyle w:val="a5"/>
          <w:rFonts w:ascii="Arial" w:eastAsia="Cambria" w:hAnsi="Arial" w:cs="Arial"/>
          <w:b w:val="0"/>
          <w:bCs w:val="0"/>
          <w:iCs/>
          <w:color w:val="000000"/>
          <w:spacing w:val="-3"/>
          <w:kern w:val="1"/>
          <w:sz w:val="22"/>
          <w:szCs w:val="22"/>
          <w:shd w:val="clear" w:color="auto" w:fill="FFFFFF"/>
          <w:lang w:eastAsia="zh-CN" w:bidi="hi-IN"/>
        </w:rPr>
        <w:t>ποχρεωτική</w:t>
      </w:r>
      <w:r>
        <w:rPr>
          <w:rStyle w:val="a5"/>
          <w:rFonts w:ascii="Arial" w:eastAsia="Cambria" w:hAnsi="Arial" w:cs="Arial"/>
          <w:b w:val="0"/>
          <w:bCs w:val="0"/>
          <w:iCs/>
          <w:color w:val="000000"/>
          <w:spacing w:val="-3"/>
          <w:kern w:val="1"/>
          <w:sz w:val="22"/>
          <w:szCs w:val="22"/>
          <w:shd w:val="clear" w:color="auto" w:fill="FFFFFF"/>
          <w:lang w:eastAsia="zh-CN" w:bidi="hi-IN"/>
        </w:rPr>
        <w:t>ς</w:t>
      </w:r>
      <w:r w:rsidR="005B53DC" w:rsidRPr="005B53DC">
        <w:rPr>
          <w:rStyle w:val="a5"/>
          <w:rFonts w:ascii="Arial" w:eastAsia="Cambria" w:hAnsi="Arial" w:cs="Arial"/>
          <w:b w:val="0"/>
          <w:bCs w:val="0"/>
          <w:iCs/>
          <w:color w:val="000000"/>
          <w:spacing w:val="-3"/>
          <w:kern w:val="1"/>
          <w:sz w:val="22"/>
          <w:szCs w:val="22"/>
          <w:shd w:val="clear" w:color="auto" w:fill="FFFFFF"/>
          <w:lang w:eastAsia="zh-CN" w:bidi="hi-IN"/>
        </w:rPr>
        <w:t xml:space="preserve"> α</w:t>
      </w:r>
      <w:r w:rsidR="00360E35" w:rsidRPr="005B53DC">
        <w:rPr>
          <w:rStyle w:val="a5"/>
          <w:rFonts w:ascii="Arial" w:eastAsia="Cambria" w:hAnsi="Arial" w:cs="Arial"/>
          <w:b w:val="0"/>
          <w:bCs w:val="0"/>
          <w:iCs/>
          <w:color w:val="000000"/>
          <w:spacing w:val="-3"/>
          <w:kern w:val="1"/>
          <w:sz w:val="22"/>
          <w:szCs w:val="22"/>
          <w:shd w:val="clear" w:color="auto" w:fill="FFFFFF"/>
          <w:lang w:eastAsia="zh-CN" w:bidi="hi-IN"/>
        </w:rPr>
        <w:t>ναμόρφωση</w:t>
      </w:r>
      <w:r>
        <w:rPr>
          <w:rStyle w:val="a5"/>
          <w:rFonts w:ascii="Arial" w:eastAsia="Cambria" w:hAnsi="Arial" w:cs="Arial"/>
          <w:b w:val="0"/>
          <w:bCs w:val="0"/>
          <w:iCs/>
          <w:color w:val="000000"/>
          <w:spacing w:val="-3"/>
          <w:kern w:val="1"/>
          <w:sz w:val="22"/>
          <w:szCs w:val="22"/>
          <w:shd w:val="clear" w:color="auto" w:fill="FFFFFF"/>
          <w:lang w:eastAsia="zh-CN" w:bidi="hi-IN"/>
        </w:rPr>
        <w:t>ς</w:t>
      </w:r>
      <w:r w:rsidR="00360E35" w:rsidRPr="005B53DC">
        <w:rPr>
          <w:rStyle w:val="a5"/>
          <w:rFonts w:ascii="Arial" w:eastAsia="Cambria" w:hAnsi="Arial" w:cs="Arial"/>
          <w:b w:val="0"/>
          <w:bCs w:val="0"/>
          <w:iCs/>
          <w:color w:val="000000"/>
          <w:spacing w:val="-3"/>
          <w:kern w:val="1"/>
          <w:sz w:val="22"/>
          <w:szCs w:val="22"/>
          <w:shd w:val="clear" w:color="auto" w:fill="FFFFFF"/>
          <w:lang w:eastAsia="zh-CN" w:bidi="hi-IN"/>
        </w:rPr>
        <w:t xml:space="preserve"> πρ</w:t>
      </w:r>
      <w:r w:rsidR="003E5239" w:rsidRPr="005B53DC">
        <w:rPr>
          <w:rStyle w:val="a5"/>
          <w:rFonts w:ascii="Arial" w:eastAsia="Cambria" w:hAnsi="Arial" w:cs="Arial"/>
          <w:b w:val="0"/>
          <w:bCs w:val="0"/>
          <w:iCs/>
          <w:color w:val="000000"/>
          <w:spacing w:val="-3"/>
          <w:kern w:val="1"/>
          <w:sz w:val="22"/>
          <w:szCs w:val="22"/>
          <w:shd w:val="clear" w:color="auto" w:fill="FFFFFF"/>
          <w:lang w:eastAsia="zh-CN" w:bidi="hi-IN"/>
        </w:rPr>
        <w:t>οϋπολογισμού τρέχουσας χρήσης</w:t>
      </w:r>
      <w:r w:rsidR="005B53DC" w:rsidRPr="005B53DC">
        <w:rPr>
          <w:rStyle w:val="a5"/>
          <w:rFonts w:ascii="Arial" w:eastAsia="Cambria" w:hAnsi="Arial" w:cs="Arial"/>
          <w:b w:val="0"/>
          <w:bCs w:val="0"/>
          <w:iCs/>
          <w:color w:val="000000"/>
          <w:spacing w:val="-3"/>
          <w:kern w:val="1"/>
          <w:sz w:val="22"/>
          <w:szCs w:val="22"/>
          <w:shd w:val="clear" w:color="auto" w:fill="FFFFFF"/>
          <w:lang w:eastAsia="zh-CN" w:bidi="hi-IN"/>
        </w:rPr>
        <w:t xml:space="preserve"> (4</w:t>
      </w:r>
      <w:r w:rsidR="005B53DC" w:rsidRPr="005B53DC">
        <w:rPr>
          <w:rStyle w:val="a5"/>
          <w:rFonts w:ascii="Arial" w:eastAsia="Cambria" w:hAnsi="Arial" w:cs="Arial"/>
          <w:b w:val="0"/>
          <w:bCs w:val="0"/>
          <w:iCs/>
          <w:color w:val="000000"/>
          <w:spacing w:val="-3"/>
          <w:kern w:val="1"/>
          <w:sz w:val="22"/>
          <w:szCs w:val="22"/>
          <w:shd w:val="clear" w:color="auto" w:fill="FFFFFF"/>
          <w:vertAlign w:val="superscript"/>
          <w:lang w:eastAsia="zh-CN" w:bidi="hi-IN"/>
        </w:rPr>
        <w:t>η</w:t>
      </w:r>
      <w:r w:rsidR="005B53DC" w:rsidRPr="005B53DC">
        <w:rPr>
          <w:rStyle w:val="a5"/>
          <w:rFonts w:ascii="Arial" w:eastAsia="Cambria" w:hAnsi="Arial" w:cs="Arial"/>
          <w:b w:val="0"/>
          <w:bCs w:val="0"/>
          <w:iCs/>
          <w:color w:val="000000"/>
          <w:spacing w:val="-3"/>
          <w:kern w:val="1"/>
          <w:sz w:val="22"/>
          <w:szCs w:val="22"/>
          <w:shd w:val="clear" w:color="auto" w:fill="FFFFFF"/>
          <w:lang w:eastAsia="zh-CN" w:bidi="hi-IN"/>
        </w:rPr>
        <w:t>)</w:t>
      </w:r>
      <w:r>
        <w:rPr>
          <w:rStyle w:val="a5"/>
          <w:rFonts w:ascii="Arial" w:eastAsia="Cambria" w:hAnsi="Arial" w:cs="Arial"/>
          <w:b w:val="0"/>
          <w:bCs w:val="0"/>
          <w:iCs/>
          <w:color w:val="000000"/>
          <w:spacing w:val="-3"/>
          <w:kern w:val="1"/>
          <w:sz w:val="22"/>
          <w:szCs w:val="22"/>
          <w:shd w:val="clear" w:color="auto" w:fill="FFFFFF"/>
          <w:lang w:eastAsia="zh-CN" w:bidi="hi-IN"/>
        </w:rPr>
        <w:t>,</w:t>
      </w:r>
      <w:r w:rsidRPr="00B267A5">
        <w:rPr>
          <w:rFonts w:ascii="Arial" w:hAnsi="Arial" w:cs="Arial"/>
          <w:bCs/>
          <w:i/>
          <w:sz w:val="22"/>
          <w:szCs w:val="22"/>
        </w:rPr>
        <w:t xml:space="preserve"> </w:t>
      </w:r>
      <w:r w:rsidRPr="00B267A5">
        <w:rPr>
          <w:rFonts w:ascii="Arial" w:hAnsi="Arial" w:cs="Arial"/>
          <w:bCs/>
          <w:sz w:val="22"/>
          <w:szCs w:val="22"/>
        </w:rPr>
        <w:t xml:space="preserve">όπως προβλέπεται στην  παράγραφο 2 του </w:t>
      </w:r>
      <w:r w:rsidRPr="00B267A5">
        <w:rPr>
          <w:rFonts w:ascii="Arial" w:hAnsi="Arial" w:cs="Arial"/>
          <w:bCs/>
          <w:color w:val="000000"/>
          <w:sz w:val="22"/>
          <w:szCs w:val="22"/>
          <w:shd w:val="clear" w:color="auto" w:fill="FFFFFF"/>
        </w:rPr>
        <w:t xml:space="preserve"> άρθρου  εικοστού τετάρτου - Κατεπείγουσες ρυθμίσεις αρμοδιότητας Υπουργείου Εσωτερικών της Πράξης Νομοθετικού Περιεχομένου (ΠΝΠ) ( ΦΕΚ 64/14.3.2020 τεύχος Α΄ ) ,</w:t>
      </w:r>
      <w:r w:rsidR="005B53DC" w:rsidRPr="00B267A5">
        <w:rPr>
          <w:rStyle w:val="a5"/>
          <w:rFonts w:ascii="Arial" w:eastAsia="Cambria" w:hAnsi="Arial" w:cs="Arial"/>
          <w:b w:val="0"/>
          <w:bCs w:val="0"/>
          <w:iCs/>
          <w:color w:val="000000"/>
          <w:spacing w:val="-3"/>
          <w:kern w:val="1"/>
          <w:sz w:val="22"/>
          <w:szCs w:val="22"/>
          <w:shd w:val="clear" w:color="auto" w:fill="FFFFFF"/>
          <w:lang w:eastAsia="zh-CN" w:bidi="hi-IN"/>
        </w:rPr>
        <w:t xml:space="preserve"> </w:t>
      </w:r>
      <w:r w:rsidR="00D51990">
        <w:rPr>
          <w:rStyle w:val="a5"/>
          <w:rFonts w:ascii="Arial" w:eastAsia="Cambria" w:hAnsi="Arial" w:cs="Arial"/>
          <w:b w:val="0"/>
          <w:bCs w:val="0"/>
          <w:iCs/>
          <w:color w:val="000000"/>
          <w:spacing w:val="-3"/>
          <w:kern w:val="1"/>
          <w:sz w:val="22"/>
          <w:szCs w:val="22"/>
          <w:shd w:val="clear" w:color="auto" w:fill="FFFFFF"/>
          <w:lang w:eastAsia="zh-CN" w:bidi="hi-IN"/>
        </w:rPr>
        <w:t>που</w:t>
      </w:r>
      <w:r w:rsidR="005B53DC" w:rsidRPr="005B53DC">
        <w:rPr>
          <w:rStyle w:val="a5"/>
          <w:rFonts w:ascii="Arial" w:eastAsia="Cambria" w:hAnsi="Arial" w:cs="Arial"/>
          <w:b w:val="0"/>
          <w:bCs w:val="0"/>
          <w:iCs/>
          <w:color w:val="000000"/>
          <w:spacing w:val="-3"/>
          <w:kern w:val="1"/>
          <w:sz w:val="22"/>
          <w:szCs w:val="22"/>
          <w:shd w:val="clear" w:color="auto" w:fill="FFFFFF"/>
          <w:lang w:eastAsia="zh-CN" w:bidi="hi-IN"/>
        </w:rPr>
        <w:t xml:space="preserve"> αφορά αποκλειστικά την</w:t>
      </w:r>
      <w:r w:rsidR="005B53DC" w:rsidRPr="005B53DC">
        <w:rPr>
          <w:rFonts w:ascii="Arial" w:hAnsi="Arial" w:cs="Arial"/>
          <w:b/>
          <w:sz w:val="22"/>
          <w:szCs w:val="22"/>
        </w:rPr>
        <w:t xml:space="preserve">     </w:t>
      </w:r>
      <w:r w:rsidR="005B53DC" w:rsidRPr="005B53DC">
        <w:rPr>
          <w:rFonts w:ascii="Arial" w:hAnsi="Arial" w:cs="Arial"/>
          <w:b/>
          <w:sz w:val="22"/>
          <w:szCs w:val="22"/>
          <w:u w:val="single"/>
        </w:rPr>
        <w:t>έγκριση πρόσληψης προσωπικού</w:t>
      </w:r>
      <w:r w:rsidRPr="00B267A5">
        <w:rPr>
          <w:rFonts w:ascii="Arial" w:hAnsi="Arial" w:cs="Arial"/>
          <w:b/>
          <w:sz w:val="22"/>
          <w:szCs w:val="22"/>
          <w:u w:val="single"/>
        </w:rPr>
        <w:t xml:space="preserve"> </w:t>
      </w:r>
      <w:r w:rsidR="005B53DC" w:rsidRPr="005B53DC">
        <w:rPr>
          <w:rFonts w:ascii="Arial" w:hAnsi="Arial" w:cs="Arial"/>
          <w:b/>
          <w:sz w:val="22"/>
          <w:szCs w:val="22"/>
          <w:u w:val="single"/>
        </w:rPr>
        <w:t xml:space="preserve">για την αντιμετώπιση  των αρνητικών συνεπειών της εμφάνισης του </w:t>
      </w:r>
      <w:proofErr w:type="spellStart"/>
      <w:r w:rsidR="005B53DC" w:rsidRPr="005B53DC">
        <w:rPr>
          <w:rFonts w:ascii="Arial" w:hAnsi="Arial" w:cs="Arial"/>
          <w:b/>
          <w:sz w:val="22"/>
          <w:szCs w:val="22"/>
          <w:u w:val="single"/>
        </w:rPr>
        <w:t>κορωνοϊού</w:t>
      </w:r>
      <w:proofErr w:type="spellEnd"/>
      <w:r w:rsidR="005B53DC" w:rsidRPr="005B53DC">
        <w:rPr>
          <w:rFonts w:ascii="Arial" w:hAnsi="Arial" w:cs="Arial"/>
          <w:b/>
          <w:sz w:val="22"/>
          <w:szCs w:val="22"/>
          <w:u w:val="single"/>
        </w:rPr>
        <w:t xml:space="preserve"> </w:t>
      </w:r>
      <w:r w:rsidR="005B53DC" w:rsidRPr="005B53DC">
        <w:rPr>
          <w:rFonts w:ascii="Arial" w:hAnsi="Arial" w:cs="Arial"/>
          <w:b/>
          <w:sz w:val="22"/>
          <w:szCs w:val="22"/>
          <w:u w:val="single"/>
          <w:lang w:val="en-US"/>
        </w:rPr>
        <w:t>COVID</w:t>
      </w:r>
      <w:r w:rsidR="005B53DC" w:rsidRPr="005B53DC">
        <w:rPr>
          <w:rFonts w:ascii="Arial" w:hAnsi="Arial" w:cs="Arial"/>
          <w:b/>
          <w:sz w:val="22"/>
          <w:szCs w:val="22"/>
          <w:u w:val="single"/>
        </w:rPr>
        <w:t>-19  και της ανάγκης περιορισμού της διάδοσής του</w:t>
      </w:r>
      <w:r w:rsidR="005B53DC">
        <w:rPr>
          <w:rFonts w:ascii="Arial" w:hAnsi="Arial" w:cs="Arial"/>
          <w:b/>
          <w:sz w:val="22"/>
          <w:szCs w:val="22"/>
        </w:rPr>
        <w:t>.</w:t>
      </w:r>
      <w:r w:rsidR="003E5239" w:rsidRPr="005B53DC">
        <w:rPr>
          <w:rStyle w:val="a5"/>
          <w:rFonts w:ascii="Arial" w:eastAsia="Cambria" w:hAnsi="Arial" w:cs="Arial"/>
          <w:b w:val="0"/>
          <w:bCs w:val="0"/>
          <w:iCs/>
          <w:color w:val="000000"/>
          <w:spacing w:val="-3"/>
          <w:kern w:val="1"/>
          <w:sz w:val="22"/>
          <w:szCs w:val="22"/>
          <w:shd w:val="clear" w:color="auto" w:fill="FFFFFF"/>
          <w:lang w:eastAsia="zh-CN" w:bidi="hi-IN"/>
        </w:rPr>
        <w:t xml:space="preserve"> (</w:t>
      </w:r>
      <w:r w:rsidR="005B53DC" w:rsidRPr="005B53DC">
        <w:rPr>
          <w:rStyle w:val="a5"/>
          <w:rFonts w:ascii="Arial" w:eastAsia="Cambria" w:hAnsi="Arial" w:cs="Arial"/>
          <w:b w:val="0"/>
          <w:bCs w:val="0"/>
          <w:iCs/>
          <w:color w:val="000000"/>
          <w:spacing w:val="-3"/>
          <w:kern w:val="1"/>
          <w:sz w:val="22"/>
          <w:szCs w:val="22"/>
          <w:shd w:val="clear" w:color="auto" w:fill="FFFFFF"/>
          <w:lang w:eastAsia="zh-CN" w:bidi="hi-IN"/>
        </w:rPr>
        <w:t>63</w:t>
      </w:r>
      <w:r w:rsidR="00360E35" w:rsidRPr="005B53DC">
        <w:rPr>
          <w:rStyle w:val="a5"/>
          <w:rFonts w:ascii="Arial" w:eastAsia="Cambria" w:hAnsi="Arial" w:cs="Arial"/>
          <w:b w:val="0"/>
          <w:bCs w:val="0"/>
          <w:iCs/>
          <w:color w:val="000000"/>
          <w:spacing w:val="-3"/>
          <w:kern w:val="1"/>
          <w:sz w:val="22"/>
          <w:szCs w:val="22"/>
          <w:shd w:val="clear" w:color="auto" w:fill="FFFFFF"/>
          <w:lang w:eastAsia="zh-CN" w:bidi="hi-IN"/>
        </w:rPr>
        <w:t>/2020 Απόφαση Ο.Ε)</w:t>
      </w:r>
    </w:p>
    <w:p w:rsidR="00F27602" w:rsidRPr="00F27602" w:rsidRDefault="00F27602" w:rsidP="00B267A5">
      <w:pPr>
        <w:keepNext/>
        <w:suppressAutoHyphens/>
        <w:snapToGrid w:val="0"/>
        <w:spacing w:before="57" w:after="57" w:line="360" w:lineRule="auto"/>
        <w:ind w:left="-11"/>
        <w:rPr>
          <w:rFonts w:ascii="Arial" w:hAnsi="Arial" w:cs="Arial"/>
          <w:sz w:val="22"/>
          <w:szCs w:val="22"/>
        </w:rPr>
      </w:pPr>
    </w:p>
    <w:p w:rsidR="00924857" w:rsidRPr="00B267A5" w:rsidRDefault="00924857" w:rsidP="00B267A5">
      <w:pPr>
        <w:pStyle w:val="a4"/>
        <w:keepNext/>
        <w:numPr>
          <w:ilvl w:val="0"/>
          <w:numId w:val="15"/>
        </w:numPr>
        <w:tabs>
          <w:tab w:val="left" w:pos="6237"/>
        </w:tabs>
        <w:suppressAutoHyphens/>
        <w:snapToGrid w:val="0"/>
        <w:spacing w:before="57" w:after="57" w:line="360" w:lineRule="auto"/>
        <w:rPr>
          <w:rFonts w:ascii="Calibri" w:eastAsia="Cambria" w:hAnsi="Calibri" w:cs="Calibri"/>
          <w:iCs/>
          <w:color w:val="000000"/>
          <w:spacing w:val="-3"/>
          <w:kern w:val="1"/>
          <w:sz w:val="22"/>
          <w:szCs w:val="22"/>
          <w:shd w:val="clear" w:color="auto" w:fill="FFFFFF"/>
          <w:lang w:eastAsia="zh-CN" w:bidi="hi-IN"/>
        </w:rPr>
      </w:pPr>
      <w:r w:rsidRPr="00F27602">
        <w:rPr>
          <w:rFonts w:ascii="Arial" w:eastAsia="Cambria" w:hAnsi="Arial" w:cs="Arial"/>
          <w:b/>
          <w:bCs/>
          <w:spacing w:val="-3"/>
          <w:sz w:val="22"/>
          <w:szCs w:val="22"/>
          <w:highlight w:val="white"/>
          <w:u w:val="single"/>
        </w:rPr>
        <w:t>Εισηγητής :</w:t>
      </w:r>
      <w:r w:rsidRPr="00F27602">
        <w:rPr>
          <w:rFonts w:ascii="Arial" w:eastAsia="Cambria" w:hAnsi="Arial" w:cs="Arial"/>
          <w:spacing w:val="-3"/>
          <w:sz w:val="22"/>
          <w:szCs w:val="22"/>
          <w:highlight w:val="white"/>
        </w:rPr>
        <w:t xml:space="preserve"> </w:t>
      </w:r>
      <w:r w:rsidRPr="00F27602">
        <w:rPr>
          <w:rFonts w:ascii="Arial" w:eastAsia="Calibri" w:hAnsi="Arial" w:cs="Arial"/>
          <w:spacing w:val="-3"/>
          <w:sz w:val="22"/>
          <w:szCs w:val="22"/>
          <w:highlight w:val="white"/>
          <w:shd w:val="clear" w:color="auto" w:fill="FFFFFF"/>
        </w:rPr>
        <w:t xml:space="preserve">Αντιδήμαρχος  Διοικητικών ,Οικονομικών Υπηρεσιών ,Τοπικής Οικονομικής Ανάπτυξης και Αναπτυξιακού Προγραμματισμού </w:t>
      </w:r>
      <w:r w:rsidRPr="00F27602">
        <w:rPr>
          <w:rFonts w:ascii="Arial" w:eastAsia="Calibri" w:hAnsi="Arial" w:cs="Arial"/>
          <w:b/>
          <w:bCs/>
          <w:spacing w:val="-3"/>
          <w:sz w:val="22"/>
          <w:szCs w:val="22"/>
          <w:highlight w:val="white"/>
          <w:shd w:val="clear" w:color="auto" w:fill="FFFFFF"/>
        </w:rPr>
        <w:t xml:space="preserve"> κ. ΚΑΛΟΓΡΗΑΣ  ΑΘΑΝΑΣΙΟΣ</w:t>
      </w:r>
      <w:r w:rsidR="00B267A5">
        <w:rPr>
          <w:rFonts w:ascii="Arial" w:eastAsia="Calibri" w:hAnsi="Arial" w:cs="Arial"/>
          <w:b/>
          <w:bCs/>
          <w:spacing w:val="-3"/>
          <w:sz w:val="22"/>
          <w:szCs w:val="22"/>
          <w:shd w:val="clear" w:color="auto" w:fill="FFFFFF"/>
        </w:rPr>
        <w:t>.</w:t>
      </w:r>
    </w:p>
    <w:p w:rsidR="00B267A5" w:rsidRPr="00B267A5" w:rsidRDefault="00B267A5" w:rsidP="00B267A5">
      <w:pPr>
        <w:keepNext/>
        <w:tabs>
          <w:tab w:val="left" w:pos="6237"/>
        </w:tabs>
        <w:suppressAutoHyphens/>
        <w:snapToGrid w:val="0"/>
        <w:spacing w:before="57" w:after="57" w:line="360" w:lineRule="auto"/>
        <w:ind w:left="360"/>
        <w:rPr>
          <w:rFonts w:ascii="Calibri" w:eastAsia="Cambria" w:hAnsi="Calibri" w:cs="Calibri"/>
          <w:iCs/>
          <w:color w:val="000000"/>
          <w:spacing w:val="-3"/>
          <w:kern w:val="1"/>
          <w:sz w:val="22"/>
          <w:szCs w:val="22"/>
          <w:shd w:val="clear" w:color="auto" w:fill="FFFFFF"/>
          <w:lang w:eastAsia="zh-CN" w:bidi="hi-IN"/>
        </w:rPr>
      </w:pPr>
    </w:p>
    <w:p w:rsidR="005B53DC" w:rsidRPr="005B53DC" w:rsidRDefault="00B267A5" w:rsidP="00B267A5">
      <w:pPr>
        <w:pStyle w:val="a4"/>
        <w:numPr>
          <w:ilvl w:val="0"/>
          <w:numId w:val="19"/>
        </w:numPr>
        <w:spacing w:line="360" w:lineRule="auto"/>
        <w:jc w:val="both"/>
        <w:rPr>
          <w:rStyle w:val="a5"/>
          <w:rFonts w:ascii="Arial" w:hAnsi="Arial" w:cs="Arial"/>
          <w:b w:val="0"/>
          <w:bCs w:val="0"/>
          <w:sz w:val="22"/>
          <w:szCs w:val="22"/>
        </w:rPr>
      </w:pPr>
      <w:r>
        <w:rPr>
          <w:rStyle w:val="a5"/>
          <w:rFonts w:ascii="Arial" w:eastAsia="Cambria" w:hAnsi="Arial" w:cs="Arial"/>
          <w:b w:val="0"/>
          <w:bCs w:val="0"/>
          <w:iCs/>
          <w:color w:val="000000"/>
          <w:spacing w:val="-3"/>
          <w:kern w:val="1"/>
          <w:sz w:val="22"/>
          <w:szCs w:val="22"/>
          <w:shd w:val="clear" w:color="auto" w:fill="FFFFFF"/>
          <w:lang w:eastAsia="zh-CN" w:bidi="hi-IN"/>
        </w:rPr>
        <w:t>Έγκριση  α</w:t>
      </w:r>
      <w:r w:rsidR="005B53DC" w:rsidRPr="005B53DC">
        <w:rPr>
          <w:rStyle w:val="a5"/>
          <w:rFonts w:ascii="Arial" w:eastAsia="Cambria" w:hAnsi="Arial" w:cs="Arial"/>
          <w:b w:val="0"/>
          <w:bCs w:val="0"/>
          <w:iCs/>
          <w:color w:val="000000"/>
          <w:spacing w:val="-3"/>
          <w:kern w:val="1"/>
          <w:sz w:val="22"/>
          <w:szCs w:val="22"/>
          <w:shd w:val="clear" w:color="auto" w:fill="FFFFFF"/>
          <w:lang w:eastAsia="zh-CN" w:bidi="hi-IN"/>
        </w:rPr>
        <w:t>ναμόρφωση</w:t>
      </w:r>
      <w:r>
        <w:rPr>
          <w:rStyle w:val="a5"/>
          <w:rFonts w:ascii="Arial" w:eastAsia="Cambria" w:hAnsi="Arial" w:cs="Arial"/>
          <w:b w:val="0"/>
          <w:bCs w:val="0"/>
          <w:iCs/>
          <w:color w:val="000000"/>
          <w:spacing w:val="-3"/>
          <w:kern w:val="1"/>
          <w:sz w:val="22"/>
          <w:szCs w:val="22"/>
          <w:shd w:val="clear" w:color="auto" w:fill="FFFFFF"/>
          <w:lang w:eastAsia="zh-CN" w:bidi="hi-IN"/>
        </w:rPr>
        <w:t>ς</w:t>
      </w:r>
      <w:r w:rsidR="005B53DC" w:rsidRPr="005B53DC">
        <w:rPr>
          <w:rStyle w:val="a5"/>
          <w:rFonts w:ascii="Arial" w:eastAsia="Cambria" w:hAnsi="Arial" w:cs="Arial"/>
          <w:b w:val="0"/>
          <w:bCs w:val="0"/>
          <w:iCs/>
          <w:color w:val="000000"/>
          <w:spacing w:val="-3"/>
          <w:kern w:val="1"/>
          <w:sz w:val="22"/>
          <w:szCs w:val="22"/>
          <w:shd w:val="clear" w:color="auto" w:fill="FFFFFF"/>
          <w:lang w:eastAsia="zh-CN" w:bidi="hi-IN"/>
        </w:rPr>
        <w:t xml:space="preserve"> προϋπολογισμού τρέχουσας χρήσης (</w:t>
      </w:r>
      <w:r w:rsidR="005B53DC">
        <w:rPr>
          <w:rStyle w:val="a5"/>
          <w:rFonts w:ascii="Arial" w:eastAsia="Cambria" w:hAnsi="Arial" w:cs="Arial"/>
          <w:b w:val="0"/>
          <w:bCs w:val="0"/>
          <w:iCs/>
          <w:color w:val="000000"/>
          <w:spacing w:val="-3"/>
          <w:kern w:val="1"/>
          <w:sz w:val="22"/>
          <w:szCs w:val="22"/>
          <w:shd w:val="clear" w:color="auto" w:fill="FFFFFF"/>
          <w:lang w:eastAsia="zh-CN" w:bidi="hi-IN"/>
        </w:rPr>
        <w:t>5</w:t>
      </w:r>
      <w:r w:rsidR="005B53DC" w:rsidRPr="005B53DC">
        <w:rPr>
          <w:rStyle w:val="a5"/>
          <w:rFonts w:ascii="Arial" w:eastAsia="Cambria" w:hAnsi="Arial" w:cs="Arial"/>
          <w:b w:val="0"/>
          <w:bCs w:val="0"/>
          <w:iCs/>
          <w:color w:val="000000"/>
          <w:spacing w:val="-3"/>
          <w:kern w:val="1"/>
          <w:sz w:val="22"/>
          <w:szCs w:val="22"/>
          <w:shd w:val="clear" w:color="auto" w:fill="FFFFFF"/>
          <w:vertAlign w:val="superscript"/>
          <w:lang w:eastAsia="zh-CN" w:bidi="hi-IN"/>
        </w:rPr>
        <w:t>η</w:t>
      </w:r>
      <w:r w:rsidR="005B53DC" w:rsidRPr="005B53DC">
        <w:rPr>
          <w:rStyle w:val="a5"/>
          <w:rFonts w:ascii="Arial" w:eastAsia="Cambria" w:hAnsi="Arial" w:cs="Arial"/>
          <w:b w:val="0"/>
          <w:bCs w:val="0"/>
          <w:iCs/>
          <w:color w:val="000000"/>
          <w:spacing w:val="-3"/>
          <w:kern w:val="1"/>
          <w:sz w:val="22"/>
          <w:szCs w:val="22"/>
          <w:shd w:val="clear" w:color="auto" w:fill="FFFFFF"/>
          <w:lang w:eastAsia="zh-CN" w:bidi="hi-IN"/>
        </w:rPr>
        <w:t>) (6</w:t>
      </w:r>
      <w:r w:rsidR="005B53DC">
        <w:rPr>
          <w:rStyle w:val="a5"/>
          <w:rFonts w:ascii="Arial" w:eastAsia="Cambria" w:hAnsi="Arial" w:cs="Arial"/>
          <w:b w:val="0"/>
          <w:bCs w:val="0"/>
          <w:iCs/>
          <w:color w:val="000000"/>
          <w:spacing w:val="-3"/>
          <w:kern w:val="1"/>
          <w:sz w:val="22"/>
          <w:szCs w:val="22"/>
          <w:shd w:val="clear" w:color="auto" w:fill="FFFFFF"/>
          <w:lang w:eastAsia="zh-CN" w:bidi="hi-IN"/>
        </w:rPr>
        <w:t>4</w:t>
      </w:r>
      <w:r w:rsidR="005B53DC" w:rsidRPr="005B53DC">
        <w:rPr>
          <w:rStyle w:val="a5"/>
          <w:rFonts w:ascii="Arial" w:eastAsia="Cambria" w:hAnsi="Arial" w:cs="Arial"/>
          <w:b w:val="0"/>
          <w:bCs w:val="0"/>
          <w:iCs/>
          <w:color w:val="000000"/>
          <w:spacing w:val="-3"/>
          <w:kern w:val="1"/>
          <w:sz w:val="22"/>
          <w:szCs w:val="22"/>
          <w:shd w:val="clear" w:color="auto" w:fill="FFFFFF"/>
          <w:lang w:eastAsia="zh-CN" w:bidi="hi-IN"/>
        </w:rPr>
        <w:t>/2020 Απόφαση Ο.Ε)</w:t>
      </w:r>
    </w:p>
    <w:p w:rsidR="00924857" w:rsidRDefault="00924857" w:rsidP="00B267A5">
      <w:pPr>
        <w:keepNext/>
        <w:tabs>
          <w:tab w:val="left" w:pos="6237"/>
        </w:tabs>
        <w:suppressAutoHyphens/>
        <w:snapToGrid w:val="0"/>
        <w:spacing w:before="57" w:after="57" w:line="360" w:lineRule="auto"/>
        <w:rPr>
          <w:rFonts w:ascii="Arial" w:eastAsia="Arial" w:hAnsi="Arial" w:cs="Arial"/>
          <w:b/>
          <w:bCs/>
          <w:spacing w:val="-3"/>
          <w:sz w:val="22"/>
          <w:szCs w:val="22"/>
          <w:shd w:val="clear" w:color="auto" w:fill="FFFFFF"/>
        </w:rPr>
      </w:pPr>
    </w:p>
    <w:p w:rsidR="00A4667C" w:rsidRPr="005B53DC" w:rsidRDefault="0060642B" w:rsidP="00B267A5">
      <w:pPr>
        <w:pStyle w:val="a4"/>
        <w:keepNext/>
        <w:numPr>
          <w:ilvl w:val="0"/>
          <w:numId w:val="15"/>
        </w:numPr>
        <w:tabs>
          <w:tab w:val="left" w:pos="6237"/>
        </w:tabs>
        <w:suppressAutoHyphens/>
        <w:snapToGrid w:val="0"/>
        <w:spacing w:before="57" w:after="57" w:line="360" w:lineRule="auto"/>
        <w:rPr>
          <w:rFonts w:ascii="Arial" w:hAnsi="Arial" w:cs="Arial"/>
          <w:sz w:val="22"/>
          <w:szCs w:val="22"/>
        </w:rPr>
      </w:pPr>
      <w:r w:rsidRPr="005B53DC">
        <w:rPr>
          <w:rFonts w:ascii="Arial" w:eastAsia="Cambria" w:hAnsi="Arial" w:cs="Arial"/>
          <w:b/>
          <w:bCs/>
          <w:spacing w:val="-3"/>
          <w:sz w:val="22"/>
          <w:szCs w:val="22"/>
          <w:highlight w:val="white"/>
          <w:u w:val="single"/>
        </w:rPr>
        <w:t>Εισηγητής :</w:t>
      </w:r>
      <w:r w:rsidRPr="005B53DC">
        <w:rPr>
          <w:rFonts w:ascii="Arial" w:eastAsia="Cambria" w:hAnsi="Arial" w:cs="Arial"/>
          <w:spacing w:val="-3"/>
          <w:sz w:val="22"/>
          <w:szCs w:val="22"/>
          <w:highlight w:val="white"/>
        </w:rPr>
        <w:t xml:space="preserve"> </w:t>
      </w:r>
      <w:r w:rsidRPr="005B53DC">
        <w:rPr>
          <w:rFonts w:ascii="Arial" w:eastAsia="Calibri" w:hAnsi="Arial" w:cs="Arial"/>
          <w:spacing w:val="-3"/>
          <w:sz w:val="22"/>
          <w:szCs w:val="22"/>
          <w:highlight w:val="white"/>
          <w:shd w:val="clear" w:color="auto" w:fill="FFFFFF"/>
        </w:rPr>
        <w:t xml:space="preserve">Αντιδήμαρχος  Διοικητικών ,Οικονομικών Υπηρεσιών ,Τοπικής Οικονομικής Ανάπτυξης και Αναπτυξιακού Προγραμματισμού </w:t>
      </w:r>
      <w:r w:rsidRPr="005B53DC">
        <w:rPr>
          <w:rFonts w:ascii="Arial" w:eastAsia="Calibri" w:hAnsi="Arial" w:cs="Arial"/>
          <w:b/>
          <w:bCs/>
          <w:spacing w:val="-3"/>
          <w:sz w:val="22"/>
          <w:szCs w:val="22"/>
          <w:highlight w:val="white"/>
          <w:shd w:val="clear" w:color="auto" w:fill="FFFFFF"/>
        </w:rPr>
        <w:t xml:space="preserve"> κ. ΚΑΛΟΓΡΗΑΣ  ΑΘΑΝΑΣΙΟΣ</w:t>
      </w:r>
    </w:p>
    <w:p w:rsidR="00F27602" w:rsidRPr="00F27602" w:rsidRDefault="00F27602" w:rsidP="00B267A5">
      <w:pPr>
        <w:tabs>
          <w:tab w:val="left" w:pos="6237"/>
        </w:tabs>
        <w:snapToGrid w:val="0"/>
        <w:spacing w:line="360" w:lineRule="auto"/>
        <w:ind w:left="360"/>
        <w:jc w:val="both"/>
        <w:rPr>
          <w:rFonts w:ascii="Arial" w:hAnsi="Arial" w:cs="Arial"/>
          <w:sz w:val="22"/>
          <w:szCs w:val="22"/>
        </w:rPr>
      </w:pPr>
    </w:p>
    <w:p w:rsidR="006222F1" w:rsidRDefault="003E5239" w:rsidP="00B267A5">
      <w:pPr>
        <w:spacing w:line="360" w:lineRule="auto"/>
        <w:ind w:left="360"/>
        <w:jc w:val="both"/>
        <w:rPr>
          <w:rFonts w:ascii="Arial" w:eastAsia="Calibri" w:hAnsi="Arial" w:cs="Arial"/>
          <w:b/>
          <w:bCs/>
          <w:spacing w:val="-3"/>
          <w:sz w:val="26"/>
          <w:szCs w:val="26"/>
          <w:u w:val="single"/>
          <w:shd w:val="clear" w:color="auto" w:fill="FFFFFF"/>
        </w:rPr>
      </w:pPr>
      <w:r w:rsidRPr="003E5239">
        <w:rPr>
          <w:rFonts w:ascii="Arial" w:hAnsi="Arial" w:cs="Arial"/>
          <w:sz w:val="22"/>
          <w:szCs w:val="22"/>
        </w:rPr>
        <w:t xml:space="preserve"> </w:t>
      </w:r>
      <w:r w:rsidR="00297190" w:rsidRPr="003E5239">
        <w:rPr>
          <w:rFonts w:ascii="Arial" w:hAnsi="Arial" w:cs="Arial"/>
          <w:b/>
          <w:sz w:val="28"/>
          <w:szCs w:val="28"/>
        </w:rPr>
        <w:t xml:space="preserve"> </w:t>
      </w:r>
      <w:r w:rsidR="00E47AA8">
        <w:rPr>
          <w:rFonts w:ascii="Arial" w:eastAsia="Calibri" w:hAnsi="Arial" w:cs="Arial"/>
          <w:b/>
          <w:bCs/>
          <w:spacing w:val="-3"/>
          <w:sz w:val="26"/>
          <w:szCs w:val="26"/>
          <w:shd w:val="clear" w:color="auto" w:fill="FFFFFF"/>
        </w:rPr>
        <w:t xml:space="preserve"> </w:t>
      </w:r>
      <w:r w:rsidR="006222F1">
        <w:rPr>
          <w:rFonts w:ascii="Arial" w:eastAsia="Calibri" w:hAnsi="Arial" w:cs="Arial"/>
          <w:b/>
          <w:bCs/>
          <w:spacing w:val="-3"/>
          <w:sz w:val="26"/>
          <w:szCs w:val="26"/>
          <w:shd w:val="clear" w:color="auto" w:fill="FFFFFF"/>
        </w:rPr>
        <w:t>Ι</w:t>
      </w:r>
      <w:r w:rsidR="006222F1">
        <w:rPr>
          <w:rFonts w:ascii="Arial" w:eastAsia="Calibri" w:hAnsi="Arial" w:cs="Arial"/>
          <w:b/>
          <w:bCs/>
          <w:spacing w:val="-3"/>
          <w:sz w:val="26"/>
          <w:szCs w:val="26"/>
          <w:highlight w:val="white"/>
          <w:shd w:val="clear" w:color="auto" w:fill="FFFFFF"/>
        </w:rPr>
        <w:t xml:space="preserve">I.     </w:t>
      </w:r>
      <w:r w:rsidR="006222F1">
        <w:rPr>
          <w:rFonts w:ascii="Arial" w:eastAsia="Calibri" w:hAnsi="Arial" w:cs="Arial"/>
          <w:b/>
          <w:bCs/>
          <w:spacing w:val="-3"/>
          <w:sz w:val="26"/>
          <w:szCs w:val="26"/>
          <w:highlight w:val="white"/>
          <w:u w:val="single"/>
          <w:shd w:val="clear" w:color="auto" w:fill="FFFFFF"/>
        </w:rPr>
        <w:t>ΘΕΜΑΤΑ ΤΕΧΝΙΚΩΝ ΥΠΗΡΕΣΙΩΝ</w:t>
      </w:r>
    </w:p>
    <w:p w:rsidR="006222F1" w:rsidRDefault="006222F1" w:rsidP="00B267A5">
      <w:pPr>
        <w:snapToGrid w:val="0"/>
        <w:spacing w:line="360" w:lineRule="auto"/>
        <w:textAlignment w:val="baseline"/>
        <w:rPr>
          <w:rFonts w:ascii="Arial" w:eastAsia="Calibri" w:hAnsi="Arial" w:cs="Arial"/>
          <w:bCs/>
          <w:spacing w:val="-3"/>
          <w:sz w:val="26"/>
          <w:szCs w:val="26"/>
          <w:shd w:val="clear" w:color="auto" w:fill="FFFFFF"/>
        </w:rPr>
      </w:pPr>
    </w:p>
    <w:p w:rsidR="005B53DC" w:rsidRPr="005B53DC" w:rsidRDefault="005B53DC" w:rsidP="00B267A5">
      <w:pPr>
        <w:pStyle w:val="western"/>
        <w:keepNext/>
        <w:spacing w:after="0" w:line="360" w:lineRule="auto"/>
        <w:ind w:left="426"/>
        <w:rPr>
          <w:rFonts w:ascii="Arial" w:hAnsi="Arial" w:cs="Arial"/>
        </w:rPr>
      </w:pPr>
      <w:r>
        <w:rPr>
          <w:rFonts w:ascii="Arial" w:eastAsia="Calibri" w:hAnsi="Arial" w:cs="Arial"/>
          <w:b/>
          <w:bCs/>
          <w:spacing w:val="-3"/>
          <w:sz w:val="28"/>
          <w:szCs w:val="28"/>
          <w:shd w:val="clear" w:color="auto" w:fill="FFFFFF"/>
        </w:rPr>
        <w:t>3</w:t>
      </w:r>
      <w:r w:rsidR="003E5239">
        <w:rPr>
          <w:rFonts w:ascii="Arial" w:eastAsia="Calibri" w:hAnsi="Arial" w:cs="Arial"/>
          <w:b/>
          <w:bCs/>
          <w:spacing w:val="-3"/>
          <w:sz w:val="28"/>
          <w:szCs w:val="28"/>
          <w:shd w:val="clear" w:color="auto" w:fill="FFFFFF"/>
        </w:rPr>
        <w:t>)</w:t>
      </w:r>
      <w:r w:rsidR="006222F1" w:rsidRPr="00EE027D">
        <w:rPr>
          <w:rFonts w:ascii="Arial" w:eastAsia="Calibri" w:hAnsi="Arial" w:cs="Arial"/>
          <w:bCs/>
          <w:spacing w:val="-3"/>
          <w:sz w:val="22"/>
          <w:szCs w:val="22"/>
          <w:shd w:val="clear" w:color="auto" w:fill="FFFFFF"/>
        </w:rPr>
        <w:t xml:space="preserve"> </w:t>
      </w:r>
      <w:bookmarkStart w:id="0" w:name="__DdeLink__262_1701741142"/>
      <w:bookmarkStart w:id="1" w:name="__DdeLink__141_1354219992"/>
      <w:bookmarkStart w:id="2" w:name="__DdeLink__83_483184421"/>
      <w:bookmarkStart w:id="3" w:name="__DdeLink__935_207679808"/>
      <w:bookmarkEnd w:id="0"/>
      <w:bookmarkEnd w:id="1"/>
      <w:bookmarkEnd w:id="2"/>
      <w:bookmarkEnd w:id="3"/>
      <w:r w:rsidR="008B3054" w:rsidRPr="000807EE">
        <w:rPr>
          <w:rFonts w:ascii="Arial" w:eastAsia="Arial Unicode MS" w:hAnsi="Arial" w:cs="Arial"/>
          <w:sz w:val="22"/>
          <w:szCs w:val="22"/>
        </w:rPr>
        <w:t xml:space="preserve"> </w:t>
      </w:r>
      <w:r w:rsidRPr="005B53DC">
        <w:rPr>
          <w:rFonts w:ascii="Arial" w:hAnsi="Arial" w:cs="Arial"/>
          <w:bCs/>
          <w:spacing w:val="-4"/>
          <w:sz w:val="22"/>
        </w:rPr>
        <w:t xml:space="preserve">Αποδοχή &amp; κατανομή των Κεντρικών Αυτοτελών Πόρων (ΚΑΠ) ποσού 129.037,50 € για κάλυψη δαπανών εκτέλεσης έργων &amp; επενδυτικών δραστηριοτήτων ( </w:t>
      </w:r>
      <w:r w:rsidR="00C46006">
        <w:rPr>
          <w:rFonts w:ascii="Arial" w:hAnsi="Arial" w:cs="Arial"/>
          <w:bCs/>
          <w:spacing w:val="-4"/>
          <w:sz w:val="22"/>
        </w:rPr>
        <w:t>1</w:t>
      </w:r>
      <w:r w:rsidRPr="005B53DC">
        <w:rPr>
          <w:rFonts w:ascii="Arial" w:hAnsi="Arial" w:cs="Arial"/>
          <w:bCs/>
          <w:spacing w:val="-4"/>
          <w:sz w:val="22"/>
        </w:rPr>
        <w:t>η,</w:t>
      </w:r>
      <w:r w:rsidR="00C46006">
        <w:rPr>
          <w:rFonts w:ascii="Arial" w:hAnsi="Arial" w:cs="Arial"/>
          <w:bCs/>
          <w:spacing w:val="-4"/>
          <w:sz w:val="22"/>
        </w:rPr>
        <w:t>2</w:t>
      </w:r>
      <w:r w:rsidRPr="005B53DC">
        <w:rPr>
          <w:rFonts w:ascii="Arial" w:hAnsi="Arial" w:cs="Arial"/>
          <w:bCs/>
          <w:spacing w:val="-4"/>
          <w:sz w:val="22"/>
        </w:rPr>
        <w:t xml:space="preserve">η και </w:t>
      </w:r>
      <w:r w:rsidR="00C46006">
        <w:rPr>
          <w:rFonts w:ascii="Arial" w:hAnsi="Arial" w:cs="Arial"/>
          <w:bCs/>
          <w:spacing w:val="-4"/>
          <w:sz w:val="22"/>
        </w:rPr>
        <w:t>3</w:t>
      </w:r>
      <w:r w:rsidRPr="005B53DC">
        <w:rPr>
          <w:rFonts w:ascii="Arial" w:hAnsi="Arial" w:cs="Arial"/>
          <w:bCs/>
          <w:spacing w:val="-4"/>
          <w:sz w:val="22"/>
        </w:rPr>
        <w:t>η μηνιαία κατανομή έτους 20</w:t>
      </w:r>
      <w:r w:rsidR="00C46006">
        <w:rPr>
          <w:rFonts w:ascii="Arial" w:hAnsi="Arial" w:cs="Arial"/>
          <w:bCs/>
          <w:spacing w:val="-4"/>
          <w:sz w:val="22"/>
        </w:rPr>
        <w:t>20</w:t>
      </w:r>
      <w:r w:rsidRPr="005B53DC">
        <w:rPr>
          <w:rFonts w:ascii="Arial" w:hAnsi="Arial" w:cs="Arial"/>
          <w:bCs/>
          <w:spacing w:val="-4"/>
          <w:sz w:val="22"/>
        </w:rPr>
        <w:t xml:space="preserve">). </w:t>
      </w:r>
    </w:p>
    <w:p w:rsidR="006222F1" w:rsidRPr="00A865D6" w:rsidRDefault="006222F1" w:rsidP="00B267A5">
      <w:pPr>
        <w:pStyle w:val="Web"/>
        <w:numPr>
          <w:ilvl w:val="0"/>
          <w:numId w:val="15"/>
        </w:numPr>
        <w:spacing w:line="360" w:lineRule="auto"/>
        <w:rPr>
          <w:rFonts w:ascii="Arial" w:hAnsi="Arial" w:cs="Arial"/>
          <w:sz w:val="22"/>
          <w:szCs w:val="22"/>
        </w:rPr>
      </w:pPr>
      <w:r w:rsidRPr="00A865D6">
        <w:rPr>
          <w:rFonts w:ascii="Arial" w:eastAsia="Cambria" w:hAnsi="Arial" w:cs="Arial"/>
          <w:b/>
          <w:bCs/>
          <w:spacing w:val="-3"/>
          <w:sz w:val="22"/>
          <w:szCs w:val="22"/>
          <w:u w:val="single"/>
        </w:rPr>
        <w:t>Εισηγητής :</w:t>
      </w:r>
      <w:r w:rsidRPr="00A865D6">
        <w:rPr>
          <w:rFonts w:ascii="Arial" w:eastAsia="Cambria" w:hAnsi="Arial" w:cs="Arial"/>
          <w:spacing w:val="-3"/>
          <w:sz w:val="22"/>
          <w:szCs w:val="22"/>
        </w:rPr>
        <w:t xml:space="preserve"> </w:t>
      </w:r>
      <w:r w:rsidRPr="00A865D6">
        <w:rPr>
          <w:rFonts w:ascii="Arial" w:eastAsia="Calibri" w:hAnsi="Arial" w:cs="Arial"/>
          <w:color w:val="000000"/>
          <w:spacing w:val="-3"/>
          <w:sz w:val="22"/>
          <w:szCs w:val="22"/>
        </w:rPr>
        <w:t xml:space="preserve">Αντιδήμαρχος </w:t>
      </w:r>
      <w:r w:rsidRPr="00A865D6">
        <w:rPr>
          <w:rFonts w:ascii="Arial" w:eastAsia="Cambria" w:hAnsi="Arial" w:cs="Arial"/>
          <w:spacing w:val="-3"/>
          <w:sz w:val="22"/>
          <w:szCs w:val="22"/>
        </w:rPr>
        <w:t xml:space="preserve"> </w:t>
      </w:r>
      <w:r w:rsidRPr="00A865D6">
        <w:rPr>
          <w:rFonts w:ascii="Arial" w:eastAsia="Cambria" w:hAnsi="Arial" w:cs="Arial"/>
          <w:spacing w:val="-3"/>
          <w:sz w:val="22"/>
          <w:szCs w:val="22"/>
          <w:highlight w:val="white"/>
          <w:u w:val="single"/>
          <w:shd w:val="clear" w:color="auto" w:fill="FFFFFF"/>
        </w:rPr>
        <w:t>Τ</w:t>
      </w:r>
      <w:r w:rsidRPr="00A865D6">
        <w:rPr>
          <w:rFonts w:ascii="Arial" w:eastAsia="Calibri" w:hAnsi="Arial" w:cs="Arial"/>
          <w:spacing w:val="-3"/>
          <w:sz w:val="22"/>
          <w:szCs w:val="22"/>
          <w:highlight w:val="white"/>
          <w:u w:val="single"/>
        </w:rPr>
        <w:t>εχνικών Έργων ,</w:t>
      </w:r>
      <w:r w:rsidRPr="00A865D6">
        <w:rPr>
          <w:rFonts w:ascii="Arial" w:eastAsia="Cambria" w:hAnsi="Arial" w:cs="Arial"/>
          <w:spacing w:val="-3"/>
          <w:sz w:val="22"/>
          <w:szCs w:val="22"/>
          <w:highlight w:val="white"/>
          <w:u w:val="single"/>
          <w:shd w:val="clear" w:color="auto" w:fill="FFFFFF"/>
        </w:rPr>
        <w:t>Π</w:t>
      </w:r>
      <w:r w:rsidRPr="00A865D6">
        <w:rPr>
          <w:rFonts w:ascii="Arial" w:eastAsia="Calibri" w:hAnsi="Arial" w:cs="Arial"/>
          <w:spacing w:val="-3"/>
          <w:sz w:val="22"/>
          <w:szCs w:val="22"/>
          <w:highlight w:val="white"/>
          <w:u w:val="single"/>
        </w:rPr>
        <w:t>ολεοδομικού Σχεδιασμού</w:t>
      </w:r>
      <w:r w:rsidRPr="00A865D6">
        <w:rPr>
          <w:rFonts w:ascii="Arial" w:eastAsia="Calibri" w:hAnsi="Arial" w:cs="Arial"/>
          <w:b/>
          <w:bCs/>
          <w:spacing w:val="-3"/>
          <w:sz w:val="22"/>
          <w:szCs w:val="22"/>
          <w:highlight w:val="white"/>
          <w:u w:val="single"/>
        </w:rPr>
        <w:t xml:space="preserve"> </w:t>
      </w:r>
      <w:r w:rsidRPr="00A865D6">
        <w:rPr>
          <w:rFonts w:ascii="Arial" w:eastAsia="Calibri" w:hAnsi="Arial" w:cs="Arial"/>
          <w:b/>
          <w:bCs/>
          <w:spacing w:val="-3"/>
          <w:sz w:val="22"/>
          <w:szCs w:val="22"/>
          <w:highlight w:val="white"/>
        </w:rPr>
        <w:t xml:space="preserve"> </w:t>
      </w:r>
      <w:r w:rsidRPr="00A865D6">
        <w:rPr>
          <w:rFonts w:ascii="Arial" w:eastAsia="Cambria" w:hAnsi="Arial" w:cs="Arial"/>
          <w:b/>
          <w:bCs/>
          <w:spacing w:val="-3"/>
          <w:sz w:val="22"/>
          <w:szCs w:val="22"/>
          <w:highlight w:val="white"/>
          <w:shd w:val="clear" w:color="auto" w:fill="FFFFFF"/>
        </w:rPr>
        <w:t xml:space="preserve"> κ. </w:t>
      </w:r>
      <w:r w:rsidRPr="00A865D6">
        <w:rPr>
          <w:rFonts w:ascii="Arial" w:eastAsia="Calibri" w:hAnsi="Arial" w:cs="Arial"/>
          <w:b/>
          <w:bCs/>
          <w:spacing w:val="-3"/>
          <w:sz w:val="22"/>
          <w:szCs w:val="22"/>
          <w:highlight w:val="white"/>
          <w:shd w:val="clear" w:color="auto" w:fill="FFFFFF"/>
        </w:rPr>
        <w:t>ΑΠΟΣΤΟΛΟΥ ΙΩΑΝΝΗΣ</w:t>
      </w:r>
    </w:p>
    <w:p w:rsidR="00B267A5" w:rsidRDefault="00B267A5" w:rsidP="0022109E">
      <w:pPr>
        <w:pStyle w:val="western"/>
        <w:spacing w:after="0"/>
        <w:ind w:left="113"/>
        <w:rPr>
          <w:rFonts w:ascii="Arial" w:eastAsia="Batang" w:hAnsi="Arial" w:cs="Arial"/>
          <w:sz w:val="22"/>
          <w:szCs w:val="22"/>
        </w:rPr>
      </w:pPr>
      <w:r>
        <w:rPr>
          <w:rFonts w:ascii="Arial" w:hAnsi="Arial" w:cs="Arial"/>
          <w:b/>
          <w:sz w:val="28"/>
          <w:szCs w:val="28"/>
        </w:rPr>
        <w:t>4</w:t>
      </w:r>
      <w:r w:rsidR="00297190" w:rsidRPr="00B267A5">
        <w:rPr>
          <w:rFonts w:ascii="Arial" w:hAnsi="Arial" w:cs="Arial"/>
          <w:b/>
          <w:sz w:val="28"/>
          <w:szCs w:val="28"/>
        </w:rPr>
        <w:t>)</w:t>
      </w:r>
      <w:r w:rsidR="0022109E" w:rsidRPr="0022109E">
        <w:rPr>
          <w:rFonts w:ascii="Calibri" w:hAnsi="Calibri" w:cs="Calibri"/>
          <w:b/>
          <w:bCs/>
          <w:spacing w:val="-4"/>
          <w:sz w:val="22"/>
          <w:szCs w:val="22"/>
          <w:shd w:val="clear" w:color="auto" w:fill="FFFFFF"/>
        </w:rPr>
        <w:t xml:space="preserve"> </w:t>
      </w:r>
      <w:r w:rsidR="0022109E">
        <w:rPr>
          <w:rFonts w:ascii="Calibri" w:hAnsi="Calibri" w:cs="Calibri"/>
          <w:b/>
          <w:bCs/>
          <w:spacing w:val="-4"/>
          <w:sz w:val="22"/>
          <w:szCs w:val="22"/>
          <w:shd w:val="clear" w:color="auto" w:fill="FFFFFF"/>
        </w:rPr>
        <w:t xml:space="preserve"> </w:t>
      </w:r>
      <w:r w:rsidR="00297190" w:rsidRPr="00B267A5">
        <w:t xml:space="preserve"> </w:t>
      </w:r>
      <w:r w:rsidR="008B3054" w:rsidRPr="00B267A5">
        <w:rPr>
          <w:rFonts w:ascii="Arial" w:hAnsi="Arial" w:cs="Arial"/>
          <w:sz w:val="22"/>
          <w:szCs w:val="22"/>
        </w:rPr>
        <w:t xml:space="preserve"> </w:t>
      </w:r>
      <w:r w:rsidRPr="00B267A5">
        <w:rPr>
          <w:rFonts w:ascii="Arial" w:eastAsia="Batang" w:hAnsi="Arial" w:cs="Arial"/>
          <w:sz w:val="22"/>
          <w:szCs w:val="22"/>
        </w:rPr>
        <w:t xml:space="preserve">Αποδοχή της </w:t>
      </w:r>
      <w:proofErr w:type="spellStart"/>
      <w:r w:rsidRPr="00B267A5">
        <w:rPr>
          <w:rFonts w:ascii="Arial" w:eastAsia="Batang" w:hAnsi="Arial" w:cs="Arial"/>
          <w:sz w:val="22"/>
          <w:szCs w:val="22"/>
        </w:rPr>
        <w:t>υπ΄</w:t>
      </w:r>
      <w:proofErr w:type="spellEnd"/>
      <w:r w:rsidRPr="00B267A5">
        <w:rPr>
          <w:rFonts w:ascii="Arial" w:eastAsia="Batang" w:hAnsi="Arial" w:cs="Arial"/>
          <w:sz w:val="22"/>
          <w:szCs w:val="22"/>
        </w:rPr>
        <w:t xml:space="preserve"> αριθμό 91352/20.12.2019 (ΑΔΑ: ΩΒΝ246ΜΤΛ6-ΛΧ1) Απόφασης του Υπουργού Εσωτερικών</w:t>
      </w:r>
      <w:r w:rsidR="0022109E">
        <w:rPr>
          <w:rFonts w:ascii="Arial" w:eastAsia="Batang" w:hAnsi="Arial" w:cs="Arial"/>
          <w:sz w:val="22"/>
          <w:szCs w:val="22"/>
        </w:rPr>
        <w:t>-</w:t>
      </w:r>
      <w:proofErr w:type="spellStart"/>
      <w:r w:rsidR="0022109E">
        <w:rPr>
          <w:rFonts w:ascii="Arial" w:eastAsia="Batang" w:hAnsi="Arial" w:cs="Arial"/>
          <w:sz w:val="22"/>
          <w:szCs w:val="22"/>
        </w:rPr>
        <w:t>Ε</w:t>
      </w:r>
      <w:r w:rsidRPr="00B267A5">
        <w:rPr>
          <w:rFonts w:ascii="Arial" w:eastAsia="Batang" w:hAnsi="Arial" w:cs="Arial"/>
          <w:sz w:val="22"/>
          <w:szCs w:val="22"/>
        </w:rPr>
        <w:t>νταξη</w:t>
      </w:r>
      <w:proofErr w:type="spellEnd"/>
      <w:r w:rsidRPr="00B267A5">
        <w:rPr>
          <w:rFonts w:ascii="Arial" w:eastAsia="Batang" w:hAnsi="Arial" w:cs="Arial"/>
          <w:sz w:val="22"/>
          <w:szCs w:val="22"/>
        </w:rPr>
        <w:t xml:space="preserve"> πράξης του Δήμου </w:t>
      </w:r>
      <w:proofErr w:type="spellStart"/>
      <w:r w:rsidRPr="00B267A5">
        <w:rPr>
          <w:rFonts w:ascii="Arial" w:eastAsia="Batang" w:hAnsi="Arial" w:cs="Arial"/>
          <w:sz w:val="22"/>
          <w:szCs w:val="22"/>
        </w:rPr>
        <w:t>Λεβαδέων</w:t>
      </w:r>
      <w:proofErr w:type="spellEnd"/>
      <w:r w:rsidRPr="00B267A5">
        <w:rPr>
          <w:rFonts w:ascii="Arial" w:eastAsia="Batang" w:hAnsi="Arial" w:cs="Arial"/>
          <w:sz w:val="22"/>
          <w:szCs w:val="22"/>
        </w:rPr>
        <w:t xml:space="preserve"> στο Πρόγραμμα «ΦΙΛΟΔΗΜΟΣ ΙΙ», στο πλαίσιο της Πρόσκλησης </w:t>
      </w:r>
      <w:r w:rsidRPr="00B267A5">
        <w:rPr>
          <w:rFonts w:ascii="Arial" w:eastAsia="Batang" w:hAnsi="Arial" w:cs="Arial"/>
          <w:sz w:val="22"/>
          <w:szCs w:val="22"/>
          <w:lang w:val="en-US"/>
        </w:rPr>
        <w:t>VI</w:t>
      </w:r>
      <w:r w:rsidRPr="00B267A5">
        <w:rPr>
          <w:rFonts w:ascii="Arial" w:eastAsia="Batang" w:hAnsi="Arial" w:cs="Arial"/>
          <w:sz w:val="22"/>
          <w:szCs w:val="22"/>
        </w:rPr>
        <w:t xml:space="preserve">ΙΙ </w:t>
      </w:r>
      <w:r w:rsidR="0022109E">
        <w:rPr>
          <w:rFonts w:ascii="Arial" w:eastAsia="Batang" w:hAnsi="Arial" w:cs="Arial"/>
          <w:sz w:val="22"/>
          <w:szCs w:val="22"/>
        </w:rPr>
        <w:t xml:space="preserve"> </w:t>
      </w:r>
      <w:r w:rsidRPr="00B267A5">
        <w:rPr>
          <w:rFonts w:ascii="Arial" w:eastAsia="Batang" w:hAnsi="Arial" w:cs="Arial"/>
          <w:sz w:val="22"/>
          <w:szCs w:val="22"/>
        </w:rPr>
        <w:t xml:space="preserve"> «Εκπόνηση μελετών και υλοποίηση μέτρων και μέσων πυροπροστασίας στις σχολικές μονάδες της χώρας».</w:t>
      </w:r>
    </w:p>
    <w:p w:rsidR="0022109E" w:rsidRPr="00B267A5" w:rsidRDefault="0022109E" w:rsidP="0022109E">
      <w:pPr>
        <w:pStyle w:val="western"/>
        <w:spacing w:after="0"/>
        <w:ind w:left="113"/>
        <w:rPr>
          <w:rFonts w:ascii="Arial" w:eastAsia="Batang" w:hAnsi="Arial" w:cs="Arial"/>
          <w:sz w:val="22"/>
          <w:szCs w:val="22"/>
        </w:rPr>
      </w:pPr>
    </w:p>
    <w:p w:rsidR="00297190" w:rsidRPr="00EE107C" w:rsidRDefault="00297190" w:rsidP="00B267A5">
      <w:pPr>
        <w:pStyle w:val="a4"/>
        <w:numPr>
          <w:ilvl w:val="0"/>
          <w:numId w:val="13"/>
        </w:numPr>
        <w:snapToGrid w:val="0"/>
        <w:spacing w:line="360" w:lineRule="auto"/>
        <w:ind w:left="426" w:firstLine="0"/>
        <w:textAlignment w:val="baseline"/>
        <w:rPr>
          <w:rFonts w:ascii="Arial" w:hAnsi="Arial" w:cs="Arial"/>
          <w:sz w:val="22"/>
          <w:szCs w:val="22"/>
        </w:rPr>
      </w:pPr>
      <w:r w:rsidRPr="00B267A5">
        <w:rPr>
          <w:rFonts w:ascii="Arial" w:eastAsia="Cambria" w:hAnsi="Arial" w:cs="Arial"/>
          <w:b/>
          <w:bCs/>
          <w:spacing w:val="-3"/>
          <w:sz w:val="22"/>
          <w:szCs w:val="22"/>
          <w:u w:val="single"/>
        </w:rPr>
        <w:t>Εισηγητής :</w:t>
      </w:r>
      <w:r w:rsidRPr="00B267A5">
        <w:rPr>
          <w:rFonts w:ascii="Arial" w:eastAsia="Cambria" w:hAnsi="Arial" w:cs="Arial"/>
          <w:spacing w:val="-3"/>
          <w:sz w:val="22"/>
          <w:szCs w:val="22"/>
        </w:rPr>
        <w:t xml:space="preserve"> </w:t>
      </w:r>
      <w:r w:rsidRPr="00B267A5">
        <w:rPr>
          <w:rFonts w:ascii="Arial" w:eastAsia="Calibri" w:hAnsi="Arial" w:cs="Arial"/>
          <w:color w:val="000000"/>
          <w:spacing w:val="-3"/>
          <w:sz w:val="22"/>
          <w:szCs w:val="22"/>
        </w:rPr>
        <w:t xml:space="preserve">Αντιδήμαρχος </w:t>
      </w:r>
      <w:r w:rsidRPr="00B267A5">
        <w:rPr>
          <w:rFonts w:ascii="Arial" w:eastAsia="Cambria" w:hAnsi="Arial" w:cs="Arial"/>
          <w:spacing w:val="-3"/>
          <w:sz w:val="22"/>
          <w:szCs w:val="22"/>
        </w:rPr>
        <w:t xml:space="preserve"> </w:t>
      </w:r>
      <w:r w:rsidRPr="00B267A5">
        <w:rPr>
          <w:rFonts w:ascii="Arial" w:eastAsia="Cambria" w:hAnsi="Arial" w:cs="Arial"/>
          <w:spacing w:val="-3"/>
          <w:sz w:val="22"/>
          <w:szCs w:val="22"/>
          <w:u w:val="single"/>
          <w:shd w:val="clear" w:color="auto" w:fill="FFFFFF"/>
        </w:rPr>
        <w:t>Τ</w:t>
      </w:r>
      <w:r w:rsidRPr="00B267A5">
        <w:rPr>
          <w:rFonts w:ascii="Arial" w:eastAsia="Calibri" w:hAnsi="Arial" w:cs="Arial"/>
          <w:spacing w:val="-3"/>
          <w:sz w:val="22"/>
          <w:szCs w:val="22"/>
          <w:u w:val="single"/>
        </w:rPr>
        <w:t>εχνικών Έργων ,</w:t>
      </w:r>
      <w:r w:rsidRPr="00B267A5">
        <w:rPr>
          <w:rFonts w:ascii="Arial" w:eastAsia="Cambria" w:hAnsi="Arial" w:cs="Arial"/>
          <w:spacing w:val="-3"/>
          <w:sz w:val="22"/>
          <w:szCs w:val="22"/>
          <w:u w:val="single"/>
          <w:shd w:val="clear" w:color="auto" w:fill="FFFFFF"/>
        </w:rPr>
        <w:t>Π</w:t>
      </w:r>
      <w:r w:rsidRPr="00B267A5">
        <w:rPr>
          <w:rFonts w:ascii="Arial" w:eastAsia="Calibri" w:hAnsi="Arial" w:cs="Arial"/>
          <w:spacing w:val="-3"/>
          <w:sz w:val="22"/>
          <w:szCs w:val="22"/>
          <w:u w:val="single"/>
        </w:rPr>
        <w:t>ολεοδομικού Σχεδιασμού</w:t>
      </w:r>
      <w:r w:rsidRPr="00B267A5">
        <w:rPr>
          <w:rFonts w:ascii="Arial" w:eastAsia="Calibri" w:hAnsi="Arial" w:cs="Arial"/>
          <w:b/>
          <w:bCs/>
          <w:spacing w:val="-3"/>
          <w:sz w:val="22"/>
          <w:szCs w:val="22"/>
          <w:u w:val="single"/>
        </w:rPr>
        <w:t xml:space="preserve"> </w:t>
      </w:r>
      <w:r w:rsidRPr="00B267A5">
        <w:rPr>
          <w:rFonts w:ascii="Arial" w:eastAsia="Calibri" w:hAnsi="Arial" w:cs="Arial"/>
          <w:b/>
          <w:bCs/>
          <w:spacing w:val="-3"/>
          <w:sz w:val="22"/>
          <w:szCs w:val="22"/>
        </w:rPr>
        <w:t xml:space="preserve"> </w:t>
      </w:r>
      <w:r w:rsidRPr="00B267A5">
        <w:rPr>
          <w:rFonts w:ascii="Arial" w:eastAsia="Cambria" w:hAnsi="Arial" w:cs="Arial"/>
          <w:b/>
          <w:bCs/>
          <w:spacing w:val="-3"/>
          <w:sz w:val="22"/>
          <w:szCs w:val="22"/>
          <w:shd w:val="clear" w:color="auto" w:fill="FFFFFF"/>
        </w:rPr>
        <w:t xml:space="preserve"> κ. </w:t>
      </w:r>
      <w:r w:rsidRPr="00B267A5">
        <w:rPr>
          <w:rFonts w:ascii="Arial" w:eastAsia="Calibri" w:hAnsi="Arial" w:cs="Arial"/>
          <w:b/>
          <w:bCs/>
          <w:spacing w:val="-3"/>
          <w:sz w:val="22"/>
          <w:szCs w:val="22"/>
          <w:shd w:val="clear" w:color="auto" w:fill="FFFFFF"/>
        </w:rPr>
        <w:t>ΑΠΟΣΤΟΛΟΥ ΙΩΑΝΝΗΣ</w:t>
      </w:r>
    </w:p>
    <w:p w:rsidR="00CE2926" w:rsidRPr="00CE2926" w:rsidRDefault="00CE2926" w:rsidP="00CE2926">
      <w:pPr>
        <w:pStyle w:val="western"/>
        <w:rPr>
          <w:rFonts w:ascii="Arial" w:hAnsi="Arial" w:cs="Arial"/>
          <w:color w:val="00000A"/>
          <w:sz w:val="36"/>
          <w:szCs w:val="36"/>
        </w:rPr>
      </w:pPr>
      <w:r w:rsidRPr="00CE2926">
        <w:rPr>
          <w:rFonts w:ascii="Arial" w:hAnsi="Arial" w:cs="Arial"/>
          <w:b/>
          <w:sz w:val="28"/>
          <w:szCs w:val="28"/>
        </w:rPr>
        <w:t>5)</w:t>
      </w:r>
      <w:r>
        <w:rPr>
          <w:rFonts w:ascii="Arial" w:hAnsi="Arial" w:cs="Arial"/>
          <w:sz w:val="22"/>
          <w:szCs w:val="22"/>
        </w:rPr>
        <w:t xml:space="preserve"> </w:t>
      </w:r>
      <w:r w:rsidRPr="00CE2926">
        <w:rPr>
          <w:rFonts w:ascii="Arial" w:hAnsi="Arial" w:cs="Arial"/>
          <w:bCs/>
          <w:color w:val="00000A"/>
          <w:sz w:val="22"/>
          <w:szCs w:val="22"/>
        </w:rPr>
        <w:t>Τροποποίηση της 394/2019 Απόφασης υποβολής Αίτησης Χρηματοδότησης στα πλαίσια του προγράμματος ΦΙΛΟΔΗΜΟΣ ΙΙ στον άξονα προτεραιότητας: «Κοινωνικές και πολιτιστικές υποδομές και δραστηριότητες των Δήμων» με τίτλο «Κατασκευή ραμπών και χώρων υγιεινής για την πρόσβαση και την εξυπηρέτηση ΑΜΕΑ σε σχολικές μονάδες» ως προς τον αριθμό των υποέργων και τον προϋπολογισμό.</w:t>
      </w:r>
    </w:p>
    <w:p w:rsidR="00EE107C" w:rsidRDefault="00EE107C" w:rsidP="00EE107C">
      <w:pPr>
        <w:snapToGrid w:val="0"/>
        <w:spacing w:line="360" w:lineRule="auto"/>
        <w:ind w:left="426"/>
        <w:textAlignment w:val="baseline"/>
        <w:rPr>
          <w:rFonts w:ascii="Arial" w:hAnsi="Arial" w:cs="Arial"/>
          <w:sz w:val="22"/>
          <w:szCs w:val="22"/>
        </w:rPr>
      </w:pPr>
    </w:p>
    <w:p w:rsidR="007E76ED" w:rsidRDefault="007E76ED" w:rsidP="00EE107C">
      <w:pPr>
        <w:snapToGrid w:val="0"/>
        <w:spacing w:line="360" w:lineRule="auto"/>
        <w:ind w:left="426"/>
        <w:textAlignment w:val="baseline"/>
        <w:rPr>
          <w:rFonts w:ascii="Arial" w:hAnsi="Arial" w:cs="Arial"/>
          <w:sz w:val="22"/>
          <w:szCs w:val="22"/>
        </w:rPr>
      </w:pPr>
    </w:p>
    <w:p w:rsidR="007E76ED" w:rsidRDefault="007E76ED" w:rsidP="00EE107C">
      <w:pPr>
        <w:snapToGrid w:val="0"/>
        <w:spacing w:line="360" w:lineRule="auto"/>
        <w:ind w:left="426"/>
        <w:textAlignment w:val="baseline"/>
        <w:rPr>
          <w:rFonts w:ascii="Arial" w:hAnsi="Arial" w:cs="Arial"/>
          <w:sz w:val="22"/>
          <w:szCs w:val="22"/>
        </w:rPr>
      </w:pPr>
    </w:p>
    <w:p w:rsidR="007E76ED" w:rsidRDefault="007E76ED" w:rsidP="00EE107C">
      <w:pPr>
        <w:snapToGrid w:val="0"/>
        <w:spacing w:line="360" w:lineRule="auto"/>
        <w:ind w:left="426"/>
        <w:textAlignment w:val="baseline"/>
        <w:rPr>
          <w:rFonts w:ascii="Arial" w:hAnsi="Arial" w:cs="Arial"/>
          <w:sz w:val="22"/>
          <w:szCs w:val="22"/>
        </w:rPr>
      </w:pPr>
    </w:p>
    <w:p w:rsidR="007E76ED" w:rsidRDefault="007E76ED" w:rsidP="00EE107C">
      <w:pPr>
        <w:snapToGrid w:val="0"/>
        <w:spacing w:line="360" w:lineRule="auto"/>
        <w:ind w:left="426"/>
        <w:textAlignment w:val="baseline"/>
        <w:rPr>
          <w:rFonts w:ascii="Arial" w:hAnsi="Arial" w:cs="Arial"/>
          <w:sz w:val="22"/>
          <w:szCs w:val="22"/>
        </w:rPr>
      </w:pPr>
    </w:p>
    <w:p w:rsidR="007E76ED" w:rsidRPr="00EE107C" w:rsidRDefault="007E76ED" w:rsidP="00EE107C">
      <w:pPr>
        <w:snapToGrid w:val="0"/>
        <w:spacing w:line="360" w:lineRule="auto"/>
        <w:ind w:left="426"/>
        <w:textAlignment w:val="baseline"/>
        <w:rPr>
          <w:rFonts w:ascii="Arial" w:hAnsi="Arial" w:cs="Arial"/>
          <w:sz w:val="22"/>
          <w:szCs w:val="22"/>
        </w:rPr>
      </w:pPr>
    </w:p>
    <w:p w:rsidR="00EE107C" w:rsidRPr="00EE107C" w:rsidRDefault="00EE107C" w:rsidP="00EE107C">
      <w:pPr>
        <w:widowControl w:val="0"/>
        <w:tabs>
          <w:tab w:val="left" w:pos="6237"/>
          <w:tab w:val="left" w:pos="8275"/>
        </w:tabs>
        <w:snapToGrid w:val="0"/>
        <w:spacing w:before="57" w:after="57"/>
        <w:ind w:left="426"/>
        <w:textAlignment w:val="baseline"/>
        <w:rPr>
          <w:rFonts w:ascii="Arial" w:eastAsia="Arial" w:hAnsi="Arial" w:cs="Arial"/>
          <w:b/>
          <w:bCs/>
          <w:sz w:val="26"/>
          <w:szCs w:val="26"/>
          <w:u w:val="single"/>
        </w:rPr>
      </w:pPr>
      <w:r w:rsidRPr="00EE107C">
        <w:rPr>
          <w:rFonts w:ascii="Arial" w:eastAsia="Calibri" w:hAnsi="Arial" w:cs="Arial"/>
          <w:b/>
          <w:bCs/>
          <w:spacing w:val="-3"/>
          <w:sz w:val="26"/>
          <w:szCs w:val="26"/>
          <w:highlight w:val="white"/>
          <w:shd w:val="clear" w:color="auto" w:fill="FFFFFF"/>
        </w:rPr>
        <w:lastRenderedPageBreak/>
        <w:t>ΙΙΙ</w:t>
      </w:r>
      <w:r w:rsidRPr="00EE107C">
        <w:rPr>
          <w:rFonts w:ascii="Arial" w:eastAsia="Arial" w:hAnsi="Arial" w:cs="Arial"/>
          <w:b/>
          <w:bCs/>
          <w:sz w:val="26"/>
          <w:szCs w:val="26"/>
          <w:u w:val="single"/>
        </w:rPr>
        <w:t>. ΘΕΜΑΤΑ ΑΥΤΟΤΕΛΟΥΣ ΤΜΗΜΑΤΟΣ ΤΟΠΙΚΗΣ ΟΙΚΟΝΟΜΙΚΗΣ ΑΝΑΠΤΥΞΗΣ</w:t>
      </w:r>
    </w:p>
    <w:p w:rsidR="00206C93" w:rsidRPr="00B267A5" w:rsidRDefault="00B267A5" w:rsidP="00B267A5">
      <w:pPr>
        <w:tabs>
          <w:tab w:val="left" w:pos="6237"/>
        </w:tabs>
        <w:snapToGrid w:val="0"/>
        <w:spacing w:before="57" w:after="57"/>
        <w:ind w:left="473"/>
        <w:textAlignment w:val="baseline"/>
        <w:rPr>
          <w:sz w:val="22"/>
          <w:szCs w:val="22"/>
        </w:rPr>
      </w:pPr>
      <w:r w:rsidRPr="00B267A5">
        <w:rPr>
          <w:rFonts w:ascii="Arial" w:hAnsi="Arial" w:cs="Arial"/>
          <w:b/>
          <w:sz w:val="28"/>
          <w:szCs w:val="28"/>
        </w:rPr>
        <w:t xml:space="preserve"> </w:t>
      </w:r>
    </w:p>
    <w:p w:rsidR="00EE107C" w:rsidRPr="00EE107C" w:rsidRDefault="00CE2926" w:rsidP="00EE107C">
      <w:pPr>
        <w:spacing w:before="100" w:beforeAutospacing="1"/>
        <w:ind w:right="510"/>
        <w:rPr>
          <w:color w:val="000000"/>
          <w:sz w:val="24"/>
          <w:szCs w:val="24"/>
        </w:rPr>
      </w:pPr>
      <w:r>
        <w:rPr>
          <w:rFonts w:ascii="Arial" w:hAnsi="Arial" w:cs="Arial"/>
          <w:b/>
          <w:color w:val="000000"/>
          <w:sz w:val="28"/>
          <w:szCs w:val="28"/>
        </w:rPr>
        <w:t>6</w:t>
      </w:r>
      <w:r w:rsidR="00EE107C" w:rsidRPr="00EE107C">
        <w:rPr>
          <w:rFonts w:ascii="Arial" w:hAnsi="Arial" w:cs="Arial"/>
          <w:b/>
          <w:color w:val="000000"/>
          <w:sz w:val="28"/>
          <w:szCs w:val="28"/>
        </w:rPr>
        <w:t>)</w:t>
      </w:r>
      <w:r w:rsidR="00EE107C">
        <w:rPr>
          <w:color w:val="000000"/>
          <w:sz w:val="24"/>
          <w:szCs w:val="24"/>
        </w:rPr>
        <w:t xml:space="preserve"> </w:t>
      </w:r>
      <w:r w:rsidR="00EE107C" w:rsidRPr="00EE107C">
        <w:rPr>
          <w:rFonts w:ascii="Arial" w:hAnsi="Arial" w:cs="Arial"/>
          <w:color w:val="000000"/>
          <w:sz w:val="22"/>
          <w:szCs w:val="22"/>
        </w:rPr>
        <w:t xml:space="preserve">Έγκριση </w:t>
      </w:r>
      <w:r w:rsidR="001916A5" w:rsidRPr="00EE107C">
        <w:rPr>
          <w:rFonts w:ascii="Arial" w:hAnsi="Arial" w:cs="Arial"/>
          <w:color w:val="000000"/>
          <w:sz w:val="22"/>
          <w:szCs w:val="22"/>
        </w:rPr>
        <w:t>σύναψη</w:t>
      </w:r>
      <w:r w:rsidR="001916A5">
        <w:rPr>
          <w:rFonts w:ascii="Arial" w:hAnsi="Arial" w:cs="Arial"/>
          <w:color w:val="000000"/>
          <w:sz w:val="22"/>
          <w:szCs w:val="22"/>
        </w:rPr>
        <w:t>ς</w:t>
      </w:r>
      <w:r w:rsidR="001916A5" w:rsidRPr="00EE107C">
        <w:rPr>
          <w:rFonts w:ascii="Arial" w:hAnsi="Arial" w:cs="Arial"/>
          <w:color w:val="000000"/>
          <w:sz w:val="22"/>
          <w:szCs w:val="22"/>
        </w:rPr>
        <w:t xml:space="preserve"> </w:t>
      </w:r>
      <w:r w:rsidR="00EE107C" w:rsidRPr="00EE107C">
        <w:rPr>
          <w:rFonts w:ascii="Arial" w:hAnsi="Arial" w:cs="Arial"/>
          <w:color w:val="000000"/>
          <w:sz w:val="22"/>
          <w:szCs w:val="22"/>
        </w:rPr>
        <w:t>Σχεδίου</w:t>
      </w:r>
      <w:r w:rsidR="001916A5">
        <w:rPr>
          <w:rFonts w:ascii="Arial" w:hAnsi="Arial" w:cs="Arial"/>
          <w:color w:val="000000"/>
          <w:sz w:val="22"/>
          <w:szCs w:val="22"/>
        </w:rPr>
        <w:t xml:space="preserve"> και </w:t>
      </w:r>
      <w:r w:rsidR="00EE107C" w:rsidRPr="00EE107C">
        <w:rPr>
          <w:rFonts w:ascii="Arial" w:hAnsi="Arial" w:cs="Arial"/>
          <w:color w:val="000000"/>
          <w:sz w:val="22"/>
          <w:szCs w:val="22"/>
        </w:rPr>
        <w:t xml:space="preserve"> Προγραμματικής Σύμβασης μεταξύ Περιφέρειας Στ. Ελλάδας και Δήμου </w:t>
      </w:r>
      <w:proofErr w:type="spellStart"/>
      <w:r w:rsidR="00EE107C" w:rsidRPr="00EE107C">
        <w:rPr>
          <w:rFonts w:ascii="Arial" w:hAnsi="Arial" w:cs="Arial"/>
          <w:color w:val="000000"/>
          <w:sz w:val="22"/>
          <w:szCs w:val="22"/>
        </w:rPr>
        <w:t>Λεβαδέων</w:t>
      </w:r>
      <w:proofErr w:type="spellEnd"/>
      <w:r w:rsidR="00EE107C" w:rsidRPr="00EE107C">
        <w:rPr>
          <w:rFonts w:ascii="Arial" w:hAnsi="Arial" w:cs="Arial"/>
          <w:color w:val="000000"/>
          <w:sz w:val="22"/>
          <w:szCs w:val="22"/>
        </w:rPr>
        <w:t xml:space="preserve">, που αφορά τη διαχείριση αρδευτικών γεωτρήσεων για την αρδευτική περίοδο 2020 και ορισμός εκπροσώπων του Δήμου </w:t>
      </w:r>
      <w:r w:rsidR="001916A5">
        <w:rPr>
          <w:rFonts w:ascii="Arial" w:hAnsi="Arial" w:cs="Arial"/>
          <w:color w:val="000000"/>
          <w:sz w:val="22"/>
          <w:szCs w:val="22"/>
        </w:rPr>
        <w:t xml:space="preserve">στην </w:t>
      </w:r>
      <w:r w:rsidR="00EE107C" w:rsidRPr="00EE107C">
        <w:rPr>
          <w:rFonts w:ascii="Arial" w:hAnsi="Arial" w:cs="Arial"/>
          <w:color w:val="000000"/>
          <w:sz w:val="22"/>
          <w:szCs w:val="22"/>
        </w:rPr>
        <w:t xml:space="preserve"> Κοινή</w:t>
      </w:r>
      <w:r w:rsidR="001916A5">
        <w:rPr>
          <w:rFonts w:ascii="Arial" w:hAnsi="Arial" w:cs="Arial"/>
          <w:color w:val="000000"/>
          <w:sz w:val="22"/>
          <w:szCs w:val="22"/>
        </w:rPr>
        <w:t xml:space="preserve"> </w:t>
      </w:r>
      <w:r w:rsidR="00EE107C" w:rsidRPr="00EE107C">
        <w:rPr>
          <w:rFonts w:ascii="Arial" w:hAnsi="Arial" w:cs="Arial"/>
          <w:color w:val="000000"/>
          <w:sz w:val="22"/>
          <w:szCs w:val="22"/>
        </w:rPr>
        <w:t xml:space="preserve"> Επιτροπή Παρακολούθησης».</w:t>
      </w:r>
    </w:p>
    <w:p w:rsidR="00215F7F" w:rsidRDefault="001916A5" w:rsidP="001916A5">
      <w:pPr>
        <w:keepNext/>
        <w:spacing w:before="57" w:after="57"/>
        <w:ind w:left="170"/>
        <w:jc w:val="both"/>
        <w:rPr>
          <w:rFonts w:ascii="Arial" w:eastAsia="Arial" w:hAnsi="Arial" w:cs="Arial"/>
          <w:bCs/>
          <w:sz w:val="22"/>
          <w:szCs w:val="22"/>
        </w:rPr>
      </w:pPr>
      <w:r>
        <w:rPr>
          <w:rFonts w:ascii="Calibri" w:hAnsi="Calibri" w:cs="Calibri"/>
          <w:b/>
          <w:bCs/>
          <w:color w:val="00000A"/>
          <w:sz w:val="22"/>
          <w:szCs w:val="22"/>
          <w:shd w:val="clear" w:color="auto" w:fill="FFFFFF"/>
        </w:rPr>
        <w:t xml:space="preserve"> </w:t>
      </w:r>
    </w:p>
    <w:p w:rsidR="00EE107C" w:rsidRPr="00A865D6" w:rsidRDefault="00EE107C" w:rsidP="00EE107C">
      <w:pPr>
        <w:pStyle w:val="Web"/>
        <w:numPr>
          <w:ilvl w:val="0"/>
          <w:numId w:val="15"/>
        </w:numPr>
        <w:spacing w:line="360" w:lineRule="auto"/>
        <w:rPr>
          <w:rFonts w:ascii="Arial" w:hAnsi="Arial" w:cs="Arial"/>
          <w:sz w:val="22"/>
          <w:szCs w:val="22"/>
        </w:rPr>
      </w:pPr>
      <w:r w:rsidRPr="00A865D6">
        <w:rPr>
          <w:rFonts w:ascii="Arial" w:eastAsia="Cambria" w:hAnsi="Arial" w:cs="Arial"/>
          <w:b/>
          <w:bCs/>
          <w:spacing w:val="-3"/>
          <w:sz w:val="22"/>
          <w:szCs w:val="22"/>
          <w:u w:val="single"/>
        </w:rPr>
        <w:t>Εισηγητής :</w:t>
      </w:r>
      <w:r w:rsidRPr="00A865D6">
        <w:rPr>
          <w:rFonts w:ascii="Arial" w:eastAsia="Cambria" w:hAnsi="Arial" w:cs="Arial"/>
          <w:spacing w:val="-3"/>
          <w:sz w:val="22"/>
          <w:szCs w:val="22"/>
        </w:rPr>
        <w:t xml:space="preserve"> </w:t>
      </w:r>
      <w:r w:rsidRPr="00A865D6">
        <w:rPr>
          <w:rFonts w:ascii="Arial" w:eastAsia="Calibri" w:hAnsi="Arial" w:cs="Arial"/>
          <w:color w:val="000000"/>
          <w:spacing w:val="-3"/>
          <w:sz w:val="22"/>
          <w:szCs w:val="22"/>
        </w:rPr>
        <w:t xml:space="preserve">Αντιδήμαρχος </w:t>
      </w:r>
      <w:r w:rsidRPr="00A865D6">
        <w:rPr>
          <w:rFonts w:ascii="Arial" w:eastAsia="Cambria" w:hAnsi="Arial" w:cs="Arial"/>
          <w:spacing w:val="-3"/>
          <w:sz w:val="22"/>
          <w:szCs w:val="22"/>
        </w:rPr>
        <w:t xml:space="preserve"> </w:t>
      </w:r>
      <w:r w:rsidRPr="00A865D6">
        <w:rPr>
          <w:rFonts w:ascii="Arial" w:eastAsia="Cambria" w:hAnsi="Arial" w:cs="Arial"/>
          <w:spacing w:val="-3"/>
          <w:sz w:val="22"/>
          <w:szCs w:val="22"/>
          <w:highlight w:val="white"/>
          <w:u w:val="single"/>
          <w:shd w:val="clear" w:color="auto" w:fill="FFFFFF"/>
        </w:rPr>
        <w:t>Τ</w:t>
      </w:r>
      <w:r w:rsidRPr="00A865D6">
        <w:rPr>
          <w:rFonts w:ascii="Arial" w:eastAsia="Calibri" w:hAnsi="Arial" w:cs="Arial"/>
          <w:spacing w:val="-3"/>
          <w:sz w:val="22"/>
          <w:szCs w:val="22"/>
          <w:highlight w:val="white"/>
          <w:u w:val="single"/>
        </w:rPr>
        <w:t>εχνικών Έργων ,</w:t>
      </w:r>
      <w:r w:rsidRPr="00A865D6">
        <w:rPr>
          <w:rFonts w:ascii="Arial" w:eastAsia="Cambria" w:hAnsi="Arial" w:cs="Arial"/>
          <w:spacing w:val="-3"/>
          <w:sz w:val="22"/>
          <w:szCs w:val="22"/>
          <w:highlight w:val="white"/>
          <w:u w:val="single"/>
          <w:shd w:val="clear" w:color="auto" w:fill="FFFFFF"/>
        </w:rPr>
        <w:t>Π</w:t>
      </w:r>
      <w:r w:rsidRPr="00A865D6">
        <w:rPr>
          <w:rFonts w:ascii="Arial" w:eastAsia="Calibri" w:hAnsi="Arial" w:cs="Arial"/>
          <w:spacing w:val="-3"/>
          <w:sz w:val="22"/>
          <w:szCs w:val="22"/>
          <w:highlight w:val="white"/>
          <w:u w:val="single"/>
        </w:rPr>
        <w:t>ολεοδομικού Σχεδιασμού</w:t>
      </w:r>
      <w:r w:rsidRPr="00A865D6">
        <w:rPr>
          <w:rFonts w:ascii="Arial" w:eastAsia="Calibri" w:hAnsi="Arial" w:cs="Arial"/>
          <w:b/>
          <w:bCs/>
          <w:spacing w:val="-3"/>
          <w:sz w:val="22"/>
          <w:szCs w:val="22"/>
          <w:highlight w:val="white"/>
          <w:u w:val="single"/>
        </w:rPr>
        <w:t xml:space="preserve"> </w:t>
      </w:r>
      <w:r>
        <w:rPr>
          <w:rFonts w:ascii="Arial" w:eastAsia="Calibri" w:hAnsi="Arial" w:cs="Arial"/>
          <w:b/>
          <w:bCs/>
          <w:spacing w:val="-3"/>
          <w:sz w:val="22"/>
          <w:szCs w:val="22"/>
          <w:highlight w:val="white"/>
          <w:u w:val="single"/>
        </w:rPr>
        <w:t xml:space="preserve"> </w:t>
      </w:r>
      <w:r w:rsidRPr="00A865D6">
        <w:rPr>
          <w:rFonts w:ascii="Arial" w:eastAsia="Calibri" w:hAnsi="Arial" w:cs="Arial"/>
          <w:b/>
          <w:bCs/>
          <w:spacing w:val="-3"/>
          <w:sz w:val="22"/>
          <w:szCs w:val="22"/>
          <w:highlight w:val="white"/>
        </w:rPr>
        <w:t xml:space="preserve"> </w:t>
      </w:r>
      <w:r w:rsidRPr="00A865D6">
        <w:rPr>
          <w:rFonts w:ascii="Arial" w:eastAsia="Cambria" w:hAnsi="Arial" w:cs="Arial"/>
          <w:b/>
          <w:bCs/>
          <w:spacing w:val="-3"/>
          <w:sz w:val="22"/>
          <w:szCs w:val="22"/>
          <w:highlight w:val="white"/>
          <w:shd w:val="clear" w:color="auto" w:fill="FFFFFF"/>
        </w:rPr>
        <w:t xml:space="preserve"> κ. </w:t>
      </w:r>
      <w:r w:rsidRPr="00A865D6">
        <w:rPr>
          <w:rFonts w:ascii="Arial" w:eastAsia="Calibri" w:hAnsi="Arial" w:cs="Arial"/>
          <w:b/>
          <w:bCs/>
          <w:spacing w:val="-3"/>
          <w:sz w:val="22"/>
          <w:szCs w:val="22"/>
          <w:highlight w:val="white"/>
          <w:shd w:val="clear" w:color="auto" w:fill="FFFFFF"/>
        </w:rPr>
        <w:t>ΑΠΟΣΤΟΛΟΥ ΙΩΑΝΝΗΣ</w:t>
      </w:r>
    </w:p>
    <w:p w:rsidR="00954749" w:rsidRPr="00215F7F" w:rsidRDefault="00954749">
      <w:pPr>
        <w:widowControl w:val="0"/>
        <w:tabs>
          <w:tab w:val="left" w:pos="6237"/>
          <w:tab w:val="left" w:pos="8275"/>
        </w:tabs>
        <w:snapToGrid w:val="0"/>
        <w:spacing w:before="57" w:after="57"/>
        <w:jc w:val="center"/>
        <w:textAlignment w:val="baseline"/>
        <w:rPr>
          <w:rFonts w:ascii="Arial" w:eastAsia="Arial" w:hAnsi="Arial" w:cs="Arial"/>
          <w:bCs/>
          <w:sz w:val="22"/>
          <w:szCs w:val="22"/>
        </w:rPr>
      </w:pPr>
    </w:p>
    <w:p w:rsidR="00A4667C" w:rsidRDefault="0060642B">
      <w:pPr>
        <w:widowControl w:val="0"/>
        <w:tabs>
          <w:tab w:val="left" w:pos="6237"/>
          <w:tab w:val="left" w:pos="8275"/>
        </w:tabs>
        <w:snapToGrid w:val="0"/>
        <w:spacing w:before="57" w:after="57"/>
        <w:jc w:val="center"/>
        <w:textAlignment w:val="baseline"/>
      </w:pPr>
      <w:r>
        <w:rPr>
          <w:rFonts w:ascii="Arial" w:eastAsia="Arial" w:hAnsi="Arial" w:cs="Arial"/>
          <w:b/>
          <w:bCs/>
          <w:sz w:val="22"/>
          <w:szCs w:val="22"/>
        </w:rPr>
        <w:t xml:space="preserve"> </w:t>
      </w:r>
      <w:r>
        <w:rPr>
          <w:rFonts w:ascii="Arial" w:eastAsia="Arial" w:hAnsi="Arial" w:cs="Arial"/>
          <w:b/>
          <w:bCs/>
          <w:sz w:val="22"/>
          <w:szCs w:val="22"/>
          <w:lang w:val="en-US"/>
        </w:rPr>
        <w:t>O</w:t>
      </w:r>
      <w:r>
        <w:rPr>
          <w:rFonts w:ascii="Arial" w:eastAsia="Arial" w:hAnsi="Arial" w:cs="Arial"/>
          <w:b/>
          <w:bCs/>
          <w:sz w:val="22"/>
          <w:szCs w:val="22"/>
        </w:rPr>
        <w:t xml:space="preserve"> ΠΡΟΕΔΡΟΣ ΤΟΥ ΔΗΜΟΤΙΚΟΥ ΣΥΜΒΟΥΛΙΟΥ      </w:t>
      </w:r>
    </w:p>
    <w:p w:rsidR="00A4667C" w:rsidRDefault="00A4667C">
      <w:pPr>
        <w:widowControl w:val="0"/>
        <w:tabs>
          <w:tab w:val="left" w:pos="6237"/>
          <w:tab w:val="left" w:pos="8275"/>
        </w:tabs>
        <w:snapToGrid w:val="0"/>
        <w:spacing w:before="57" w:after="57"/>
        <w:jc w:val="center"/>
        <w:textAlignment w:val="baseline"/>
        <w:rPr>
          <w:rFonts w:ascii="Arial" w:eastAsia="Arial" w:hAnsi="Arial" w:cs="Arial"/>
          <w:b/>
          <w:bCs/>
          <w:sz w:val="22"/>
          <w:szCs w:val="22"/>
        </w:rPr>
      </w:pPr>
    </w:p>
    <w:p w:rsidR="00A4667C" w:rsidRDefault="0060642B">
      <w:pPr>
        <w:widowControl w:val="0"/>
        <w:tabs>
          <w:tab w:val="left" w:pos="6237"/>
          <w:tab w:val="left" w:pos="8275"/>
        </w:tabs>
        <w:snapToGrid w:val="0"/>
        <w:spacing w:before="57" w:after="57"/>
        <w:jc w:val="center"/>
        <w:textAlignment w:val="baseline"/>
      </w:pPr>
      <w:r>
        <w:rPr>
          <w:rFonts w:ascii="Arial" w:eastAsia="Arial" w:hAnsi="Arial" w:cs="Arial"/>
          <w:b/>
          <w:bCs/>
          <w:sz w:val="22"/>
          <w:szCs w:val="22"/>
        </w:rPr>
        <w:t xml:space="preserve">                     </w:t>
      </w:r>
    </w:p>
    <w:p w:rsidR="00A4667C" w:rsidRDefault="0060642B">
      <w:pPr>
        <w:widowControl w:val="0"/>
        <w:tabs>
          <w:tab w:val="left" w:pos="6237"/>
          <w:tab w:val="left" w:pos="8275"/>
        </w:tabs>
        <w:snapToGrid w:val="0"/>
        <w:spacing w:before="57" w:after="57"/>
        <w:jc w:val="center"/>
        <w:textAlignment w:val="baseline"/>
      </w:pPr>
      <w:r>
        <w:rPr>
          <w:rFonts w:ascii="Arial" w:eastAsia="Arial" w:hAnsi="Arial" w:cs="Arial"/>
          <w:b/>
          <w:bCs/>
          <w:sz w:val="22"/>
          <w:szCs w:val="22"/>
        </w:rPr>
        <w:t xml:space="preserve">ΜΗΤΑΣ ΑΛΕΞΑΝΔΡΟΣ        </w:t>
      </w:r>
    </w:p>
    <w:p w:rsidR="00A4667C" w:rsidRDefault="00A4667C">
      <w:pPr>
        <w:widowControl w:val="0"/>
        <w:tabs>
          <w:tab w:val="left" w:pos="6237"/>
          <w:tab w:val="left" w:pos="8275"/>
        </w:tabs>
        <w:snapToGrid w:val="0"/>
        <w:spacing w:before="57" w:after="57"/>
        <w:jc w:val="center"/>
        <w:textAlignment w:val="baseline"/>
      </w:pPr>
    </w:p>
    <w:p w:rsidR="00A4667C" w:rsidRDefault="00A4667C">
      <w:pPr>
        <w:widowControl w:val="0"/>
        <w:tabs>
          <w:tab w:val="left" w:pos="6237"/>
          <w:tab w:val="left" w:pos="8275"/>
        </w:tabs>
        <w:snapToGrid w:val="0"/>
        <w:spacing w:before="57" w:after="57"/>
        <w:jc w:val="center"/>
        <w:textAlignment w:val="baseline"/>
      </w:pPr>
    </w:p>
    <w:p w:rsidR="00A4667C" w:rsidRDefault="0060642B">
      <w:pPr>
        <w:widowControl w:val="0"/>
        <w:tabs>
          <w:tab w:val="left" w:pos="6237"/>
          <w:tab w:val="left" w:pos="8275"/>
        </w:tabs>
        <w:snapToGrid w:val="0"/>
        <w:spacing w:before="57" w:after="57"/>
        <w:textAlignment w:val="baseline"/>
      </w:pPr>
      <w:r>
        <w:rPr>
          <w:rFonts w:ascii="Arial" w:eastAsia="Arial" w:hAnsi="Arial" w:cs="Arial"/>
          <w:b/>
          <w:bCs/>
          <w:sz w:val="22"/>
          <w:szCs w:val="22"/>
          <w:u w:val="single"/>
        </w:rPr>
        <w:t xml:space="preserve">ΚΟΙΝΟΠΟΙΗΣΗ </w:t>
      </w:r>
    </w:p>
    <w:p w:rsidR="00A4667C" w:rsidRDefault="0060642B">
      <w:pPr>
        <w:tabs>
          <w:tab w:val="left" w:pos="6237"/>
        </w:tabs>
        <w:jc w:val="both"/>
      </w:pPr>
      <w:r>
        <w:rPr>
          <w:rFonts w:ascii="Arial" w:hAnsi="Arial" w:cs="Arial"/>
          <w:b/>
          <w:bCs/>
          <w:sz w:val="22"/>
          <w:szCs w:val="22"/>
          <w:u w:val="single"/>
        </w:rPr>
        <w:t xml:space="preserve">Α)  </w:t>
      </w:r>
      <w:r>
        <w:rPr>
          <w:rFonts w:ascii="Arial" w:hAnsi="Arial" w:cs="Arial"/>
          <w:b/>
          <w:bCs/>
          <w:color w:val="000000"/>
          <w:sz w:val="22"/>
          <w:szCs w:val="22"/>
          <w:u w:val="single"/>
        </w:rPr>
        <w:t xml:space="preserve"> Πρόεδρους των  Κοινοτήτων: </w:t>
      </w:r>
    </w:p>
    <w:p w:rsidR="00A4667C" w:rsidRDefault="00A4667C">
      <w:pPr>
        <w:tabs>
          <w:tab w:val="left" w:pos="6237"/>
        </w:tabs>
        <w:jc w:val="both"/>
      </w:pPr>
    </w:p>
    <w:p w:rsidR="00A4667C" w:rsidRDefault="0060642B">
      <w:pPr>
        <w:tabs>
          <w:tab w:val="left" w:pos="6237"/>
        </w:tabs>
        <w:jc w:val="both"/>
      </w:pPr>
      <w:r>
        <w:rPr>
          <w:rFonts w:ascii="Arial" w:hAnsi="Arial" w:cs="Arial"/>
          <w:b/>
          <w:bCs/>
          <w:sz w:val="22"/>
          <w:szCs w:val="22"/>
          <w:u w:val="single"/>
        </w:rPr>
        <w:t>Δ.Ε ΔΑΥΛΕΙΑΣ</w:t>
      </w:r>
    </w:p>
    <w:p w:rsidR="00A4667C" w:rsidRDefault="00A4667C">
      <w:pPr>
        <w:tabs>
          <w:tab w:val="left" w:pos="6237"/>
        </w:tabs>
        <w:jc w:val="both"/>
        <w:rPr>
          <w:rFonts w:ascii="Arial" w:hAnsi="Arial" w:cs="Arial"/>
          <w:b/>
          <w:bCs/>
          <w:sz w:val="22"/>
          <w:szCs w:val="22"/>
          <w:u w:val="single"/>
        </w:rPr>
      </w:pPr>
    </w:p>
    <w:tbl>
      <w:tblPr>
        <w:tblW w:w="0" w:type="auto"/>
        <w:tblInd w:w="55" w:type="dxa"/>
        <w:tblLayout w:type="fixed"/>
        <w:tblCellMar>
          <w:top w:w="55" w:type="dxa"/>
          <w:left w:w="55" w:type="dxa"/>
          <w:bottom w:w="55" w:type="dxa"/>
          <w:right w:w="55" w:type="dxa"/>
        </w:tblCellMar>
        <w:tblLook w:val="0000"/>
      </w:tblPr>
      <w:tblGrid>
        <w:gridCol w:w="629"/>
        <w:gridCol w:w="9017"/>
      </w:tblGrid>
      <w:tr w:rsidR="00A4667C">
        <w:tc>
          <w:tcPr>
            <w:tcW w:w="629" w:type="dxa"/>
            <w:shd w:val="clear" w:color="auto" w:fill="FFFFFF"/>
          </w:tcPr>
          <w:p w:rsidR="00A4667C" w:rsidRDefault="0060642B">
            <w:pPr>
              <w:jc w:val="both"/>
            </w:pPr>
            <w:r>
              <w:rPr>
                <w:rFonts w:ascii="Arial" w:hAnsi="Arial" w:cs="Arial"/>
                <w:sz w:val="22"/>
                <w:szCs w:val="22"/>
              </w:rPr>
              <w:t>1</w:t>
            </w:r>
          </w:p>
        </w:tc>
        <w:tc>
          <w:tcPr>
            <w:tcW w:w="9017" w:type="dxa"/>
            <w:shd w:val="clear" w:color="auto" w:fill="FFFFFF"/>
          </w:tcPr>
          <w:p w:rsidR="00A4667C" w:rsidRDefault="0060642B">
            <w:pPr>
              <w:jc w:val="both"/>
            </w:pPr>
            <w:r>
              <w:rPr>
                <w:rFonts w:ascii="Arial" w:eastAsia="Arial" w:hAnsi="Arial" w:cs="Arial"/>
                <w:sz w:val="22"/>
                <w:szCs w:val="22"/>
              </w:rPr>
              <w:t xml:space="preserve"> </w:t>
            </w:r>
            <w:proofErr w:type="spellStart"/>
            <w:r>
              <w:rPr>
                <w:rFonts w:ascii="Arial" w:hAnsi="Arial" w:cs="Arial"/>
                <w:sz w:val="22"/>
                <w:szCs w:val="22"/>
              </w:rPr>
              <w:t>Στουρνάρα</w:t>
            </w:r>
            <w:proofErr w:type="spellEnd"/>
            <w:r>
              <w:rPr>
                <w:rFonts w:ascii="Arial" w:hAnsi="Arial" w:cs="Arial"/>
                <w:sz w:val="22"/>
                <w:szCs w:val="22"/>
              </w:rPr>
              <w:t xml:space="preserve"> Παναγιώτη (</w:t>
            </w:r>
            <w:proofErr w:type="spellStart"/>
            <w:r>
              <w:rPr>
                <w:rFonts w:ascii="Arial" w:hAnsi="Arial" w:cs="Arial"/>
                <w:sz w:val="22"/>
                <w:szCs w:val="22"/>
              </w:rPr>
              <w:t>Δαυλείας</w:t>
            </w:r>
            <w:proofErr w:type="spellEnd"/>
            <w:r>
              <w:rPr>
                <w:rFonts w:ascii="Arial" w:hAnsi="Arial" w:cs="Arial"/>
                <w:sz w:val="22"/>
                <w:szCs w:val="22"/>
              </w:rPr>
              <w:t>)</w:t>
            </w:r>
          </w:p>
        </w:tc>
      </w:tr>
      <w:tr w:rsidR="00A4667C">
        <w:tc>
          <w:tcPr>
            <w:tcW w:w="629" w:type="dxa"/>
            <w:shd w:val="clear" w:color="auto" w:fill="FFFFFF"/>
          </w:tcPr>
          <w:p w:rsidR="00A4667C" w:rsidRDefault="0060642B">
            <w:pPr>
              <w:jc w:val="both"/>
            </w:pPr>
            <w:r>
              <w:rPr>
                <w:rFonts w:ascii="Arial" w:hAnsi="Arial" w:cs="Arial"/>
                <w:sz w:val="22"/>
                <w:szCs w:val="22"/>
              </w:rPr>
              <w:t>2</w:t>
            </w:r>
          </w:p>
        </w:tc>
        <w:tc>
          <w:tcPr>
            <w:tcW w:w="9017" w:type="dxa"/>
            <w:shd w:val="clear" w:color="auto" w:fill="FFFFFF"/>
          </w:tcPr>
          <w:p w:rsidR="00A4667C" w:rsidRDefault="0060642B">
            <w:pPr>
              <w:jc w:val="both"/>
            </w:pPr>
            <w:proofErr w:type="spellStart"/>
            <w:r>
              <w:rPr>
                <w:rFonts w:ascii="Arial" w:hAnsi="Arial" w:cs="Arial"/>
                <w:sz w:val="22"/>
                <w:szCs w:val="22"/>
              </w:rPr>
              <w:t>Κουρεντή</w:t>
            </w:r>
            <w:proofErr w:type="spellEnd"/>
            <w:r>
              <w:rPr>
                <w:rFonts w:ascii="Arial" w:hAnsi="Arial" w:cs="Arial"/>
                <w:sz w:val="22"/>
                <w:szCs w:val="22"/>
              </w:rPr>
              <w:t xml:space="preserve">  Αθανάσιο (</w:t>
            </w:r>
            <w:proofErr w:type="spellStart"/>
            <w:r>
              <w:rPr>
                <w:rFonts w:ascii="Arial" w:hAnsi="Arial" w:cs="Arial"/>
                <w:sz w:val="22"/>
                <w:szCs w:val="22"/>
              </w:rPr>
              <w:t>Μαυρονερίου</w:t>
            </w:r>
            <w:proofErr w:type="spellEnd"/>
            <w:r>
              <w:rPr>
                <w:rFonts w:ascii="Arial" w:hAnsi="Arial" w:cs="Arial"/>
                <w:sz w:val="22"/>
                <w:szCs w:val="22"/>
              </w:rPr>
              <w:t>)</w:t>
            </w:r>
          </w:p>
        </w:tc>
      </w:tr>
      <w:tr w:rsidR="00A4667C">
        <w:tc>
          <w:tcPr>
            <w:tcW w:w="629" w:type="dxa"/>
            <w:shd w:val="clear" w:color="auto" w:fill="FFFFFF"/>
          </w:tcPr>
          <w:p w:rsidR="00A4667C" w:rsidRDefault="0060642B">
            <w:pPr>
              <w:jc w:val="both"/>
            </w:pPr>
            <w:r>
              <w:rPr>
                <w:rFonts w:ascii="Arial" w:hAnsi="Arial" w:cs="Arial"/>
                <w:sz w:val="22"/>
                <w:szCs w:val="22"/>
              </w:rPr>
              <w:t>3</w:t>
            </w:r>
          </w:p>
        </w:tc>
        <w:tc>
          <w:tcPr>
            <w:tcW w:w="9017" w:type="dxa"/>
            <w:shd w:val="clear" w:color="auto" w:fill="FFFFFF"/>
          </w:tcPr>
          <w:p w:rsidR="00A4667C" w:rsidRDefault="0060642B">
            <w:pPr>
              <w:jc w:val="both"/>
            </w:pPr>
            <w:proofErr w:type="spellStart"/>
            <w:r>
              <w:rPr>
                <w:rFonts w:ascii="Arial" w:hAnsi="Arial" w:cs="Arial"/>
                <w:sz w:val="22"/>
                <w:szCs w:val="22"/>
              </w:rPr>
              <w:t>Ζησιμόπουλο</w:t>
            </w:r>
            <w:proofErr w:type="spellEnd"/>
            <w:r>
              <w:rPr>
                <w:rFonts w:ascii="Arial" w:hAnsi="Arial" w:cs="Arial"/>
                <w:sz w:val="22"/>
                <w:szCs w:val="22"/>
              </w:rPr>
              <w:t xml:space="preserve"> Αθανάσιο (</w:t>
            </w:r>
            <w:proofErr w:type="spellStart"/>
            <w:r>
              <w:rPr>
                <w:rFonts w:ascii="Arial" w:hAnsi="Arial" w:cs="Arial"/>
                <w:sz w:val="22"/>
                <w:szCs w:val="22"/>
              </w:rPr>
              <w:t>Παρορίου</w:t>
            </w:r>
            <w:proofErr w:type="spellEnd"/>
            <w:r>
              <w:rPr>
                <w:rFonts w:ascii="Arial" w:hAnsi="Arial" w:cs="Arial"/>
                <w:sz w:val="22"/>
                <w:szCs w:val="22"/>
              </w:rPr>
              <w:t>)</w:t>
            </w:r>
          </w:p>
        </w:tc>
      </w:tr>
    </w:tbl>
    <w:p w:rsidR="00A4667C" w:rsidRDefault="00A4667C">
      <w:pPr>
        <w:tabs>
          <w:tab w:val="left" w:pos="6237"/>
        </w:tabs>
        <w:jc w:val="both"/>
        <w:rPr>
          <w:rFonts w:ascii="Arial" w:hAnsi="Arial" w:cs="Arial"/>
          <w:b/>
          <w:bCs/>
          <w:sz w:val="22"/>
          <w:szCs w:val="22"/>
          <w:u w:val="single"/>
        </w:rPr>
      </w:pPr>
    </w:p>
    <w:p w:rsidR="00A4667C" w:rsidRDefault="00A4667C">
      <w:pPr>
        <w:tabs>
          <w:tab w:val="left" w:pos="6237"/>
        </w:tabs>
        <w:jc w:val="both"/>
        <w:rPr>
          <w:rFonts w:ascii="Arial" w:hAnsi="Arial" w:cs="Arial"/>
          <w:b/>
          <w:bCs/>
          <w:sz w:val="22"/>
          <w:szCs w:val="22"/>
          <w:u w:val="single"/>
        </w:rPr>
      </w:pPr>
    </w:p>
    <w:p w:rsidR="00A4667C" w:rsidRDefault="0060642B">
      <w:pPr>
        <w:tabs>
          <w:tab w:val="left" w:pos="6237"/>
        </w:tabs>
        <w:jc w:val="both"/>
      </w:pPr>
      <w:r>
        <w:rPr>
          <w:rFonts w:ascii="Arial" w:hAnsi="Arial" w:cs="Arial"/>
          <w:b/>
          <w:bCs/>
          <w:sz w:val="22"/>
          <w:szCs w:val="22"/>
          <w:u w:val="single"/>
        </w:rPr>
        <w:t>Δ.Ε ΚΟΡΩΝΕΙΑΣ</w:t>
      </w:r>
    </w:p>
    <w:tbl>
      <w:tblPr>
        <w:tblW w:w="0" w:type="auto"/>
        <w:tblInd w:w="55" w:type="dxa"/>
        <w:tblLayout w:type="fixed"/>
        <w:tblCellMar>
          <w:top w:w="55" w:type="dxa"/>
          <w:left w:w="55" w:type="dxa"/>
          <w:bottom w:w="55" w:type="dxa"/>
          <w:right w:w="55" w:type="dxa"/>
        </w:tblCellMar>
        <w:tblLook w:val="0000"/>
      </w:tblPr>
      <w:tblGrid>
        <w:gridCol w:w="629"/>
        <w:gridCol w:w="9017"/>
      </w:tblGrid>
      <w:tr w:rsidR="00A4667C">
        <w:tc>
          <w:tcPr>
            <w:tcW w:w="629" w:type="dxa"/>
            <w:shd w:val="clear" w:color="auto" w:fill="FFFFFF"/>
          </w:tcPr>
          <w:p w:rsidR="00A4667C" w:rsidRDefault="0060642B">
            <w:pPr>
              <w:jc w:val="both"/>
            </w:pPr>
            <w:r>
              <w:rPr>
                <w:rFonts w:ascii="Arial" w:hAnsi="Arial" w:cs="Arial"/>
                <w:sz w:val="22"/>
                <w:szCs w:val="22"/>
              </w:rPr>
              <w:t>1</w:t>
            </w:r>
          </w:p>
        </w:tc>
        <w:tc>
          <w:tcPr>
            <w:tcW w:w="9017" w:type="dxa"/>
            <w:shd w:val="clear" w:color="auto" w:fill="FFFFFF"/>
          </w:tcPr>
          <w:p w:rsidR="00A4667C" w:rsidRDefault="0060642B">
            <w:pPr>
              <w:jc w:val="both"/>
            </w:pPr>
            <w:proofErr w:type="spellStart"/>
            <w:r>
              <w:rPr>
                <w:rFonts w:ascii="Arial" w:hAnsi="Arial" w:cs="Arial"/>
                <w:sz w:val="22"/>
                <w:szCs w:val="22"/>
              </w:rPr>
              <w:t>Φουντά</w:t>
            </w:r>
            <w:proofErr w:type="spellEnd"/>
            <w:r>
              <w:rPr>
                <w:rFonts w:ascii="Arial" w:hAnsi="Arial" w:cs="Arial"/>
                <w:sz w:val="22"/>
                <w:szCs w:val="22"/>
              </w:rPr>
              <w:t xml:space="preserve"> Χρήστο  (Κορώνειας)</w:t>
            </w:r>
          </w:p>
        </w:tc>
      </w:tr>
      <w:tr w:rsidR="00A4667C">
        <w:tc>
          <w:tcPr>
            <w:tcW w:w="629" w:type="dxa"/>
            <w:shd w:val="clear" w:color="auto" w:fill="FFFFFF"/>
          </w:tcPr>
          <w:p w:rsidR="00A4667C" w:rsidRDefault="0060642B">
            <w:pPr>
              <w:jc w:val="both"/>
            </w:pPr>
            <w:r>
              <w:rPr>
                <w:rFonts w:ascii="Arial" w:hAnsi="Arial" w:cs="Arial"/>
                <w:sz w:val="22"/>
                <w:szCs w:val="22"/>
              </w:rPr>
              <w:t>2</w:t>
            </w:r>
          </w:p>
        </w:tc>
        <w:tc>
          <w:tcPr>
            <w:tcW w:w="9017" w:type="dxa"/>
            <w:shd w:val="clear" w:color="auto" w:fill="FFFFFF"/>
          </w:tcPr>
          <w:p w:rsidR="00A4667C" w:rsidRDefault="0060642B">
            <w:pPr>
              <w:jc w:val="both"/>
            </w:pPr>
            <w:proofErr w:type="spellStart"/>
            <w:r>
              <w:rPr>
                <w:rFonts w:ascii="Arial" w:hAnsi="Arial" w:cs="Arial"/>
                <w:sz w:val="22"/>
                <w:szCs w:val="22"/>
              </w:rPr>
              <w:t>Μίχο</w:t>
            </w:r>
            <w:proofErr w:type="spellEnd"/>
            <w:r>
              <w:rPr>
                <w:rFonts w:ascii="Arial" w:hAnsi="Arial" w:cs="Arial"/>
                <w:sz w:val="22"/>
                <w:szCs w:val="22"/>
              </w:rPr>
              <w:t xml:space="preserve"> Αθανάσιο (</w:t>
            </w:r>
            <w:proofErr w:type="spellStart"/>
            <w:r>
              <w:rPr>
                <w:rFonts w:ascii="Arial" w:hAnsi="Arial" w:cs="Arial"/>
                <w:sz w:val="22"/>
                <w:szCs w:val="22"/>
              </w:rPr>
              <w:t>Αγ.Γεωργίου</w:t>
            </w:r>
            <w:proofErr w:type="spellEnd"/>
          </w:p>
        </w:tc>
      </w:tr>
      <w:tr w:rsidR="00A4667C">
        <w:tc>
          <w:tcPr>
            <w:tcW w:w="629" w:type="dxa"/>
            <w:shd w:val="clear" w:color="auto" w:fill="FFFFFF"/>
          </w:tcPr>
          <w:p w:rsidR="00A4667C" w:rsidRDefault="0060642B">
            <w:pPr>
              <w:jc w:val="both"/>
            </w:pPr>
            <w:r>
              <w:rPr>
                <w:rFonts w:ascii="Arial" w:hAnsi="Arial" w:cs="Arial"/>
                <w:sz w:val="22"/>
                <w:szCs w:val="22"/>
              </w:rPr>
              <w:t>3</w:t>
            </w:r>
          </w:p>
        </w:tc>
        <w:tc>
          <w:tcPr>
            <w:tcW w:w="9017" w:type="dxa"/>
            <w:shd w:val="clear" w:color="auto" w:fill="FFFFFF"/>
          </w:tcPr>
          <w:p w:rsidR="00A4667C" w:rsidRDefault="0060642B">
            <w:pPr>
              <w:jc w:val="both"/>
            </w:pPr>
            <w:proofErr w:type="spellStart"/>
            <w:r>
              <w:rPr>
                <w:rFonts w:ascii="Arial" w:hAnsi="Arial" w:cs="Arial"/>
                <w:sz w:val="22"/>
                <w:szCs w:val="22"/>
              </w:rPr>
              <w:t>Πούλο</w:t>
            </w:r>
            <w:proofErr w:type="spellEnd"/>
            <w:r>
              <w:rPr>
                <w:rFonts w:ascii="Arial" w:hAnsi="Arial" w:cs="Arial"/>
                <w:sz w:val="22"/>
                <w:szCs w:val="22"/>
              </w:rPr>
              <w:t xml:space="preserve"> Αντώνιο (Αγ. </w:t>
            </w:r>
            <w:proofErr w:type="spellStart"/>
            <w:r>
              <w:rPr>
                <w:rFonts w:ascii="Arial" w:hAnsi="Arial" w:cs="Arial"/>
                <w:sz w:val="22"/>
                <w:szCs w:val="22"/>
              </w:rPr>
              <w:t>Αννας</w:t>
            </w:r>
            <w:proofErr w:type="spellEnd"/>
            <w:r>
              <w:rPr>
                <w:rFonts w:ascii="Arial" w:hAnsi="Arial" w:cs="Arial"/>
                <w:sz w:val="22"/>
                <w:szCs w:val="22"/>
              </w:rPr>
              <w:t>)</w:t>
            </w:r>
          </w:p>
        </w:tc>
      </w:tr>
      <w:tr w:rsidR="00A4667C">
        <w:tc>
          <w:tcPr>
            <w:tcW w:w="629" w:type="dxa"/>
            <w:shd w:val="clear" w:color="auto" w:fill="FFFFFF"/>
          </w:tcPr>
          <w:p w:rsidR="00A4667C" w:rsidRDefault="0060642B">
            <w:pPr>
              <w:jc w:val="both"/>
            </w:pPr>
            <w:r>
              <w:rPr>
                <w:rFonts w:ascii="Arial" w:hAnsi="Arial" w:cs="Arial"/>
                <w:sz w:val="22"/>
                <w:szCs w:val="22"/>
              </w:rPr>
              <w:t>4</w:t>
            </w:r>
          </w:p>
        </w:tc>
        <w:tc>
          <w:tcPr>
            <w:tcW w:w="9017" w:type="dxa"/>
            <w:shd w:val="clear" w:color="auto" w:fill="FFFFFF"/>
          </w:tcPr>
          <w:p w:rsidR="00A4667C" w:rsidRDefault="0060642B">
            <w:pPr>
              <w:jc w:val="both"/>
            </w:pPr>
            <w:r>
              <w:rPr>
                <w:rFonts w:ascii="Arial" w:hAnsi="Arial" w:cs="Arial"/>
                <w:sz w:val="22"/>
                <w:szCs w:val="22"/>
              </w:rPr>
              <w:t>Νικολάου Περικλή (Αγ. Τριάδας)</w:t>
            </w:r>
          </w:p>
        </w:tc>
      </w:tr>
      <w:tr w:rsidR="00A4667C">
        <w:tc>
          <w:tcPr>
            <w:tcW w:w="629" w:type="dxa"/>
            <w:shd w:val="clear" w:color="auto" w:fill="FFFFFF"/>
          </w:tcPr>
          <w:p w:rsidR="00A4667C" w:rsidRDefault="0060642B">
            <w:pPr>
              <w:jc w:val="both"/>
            </w:pPr>
            <w:r>
              <w:rPr>
                <w:rFonts w:ascii="Arial" w:hAnsi="Arial" w:cs="Arial"/>
                <w:sz w:val="22"/>
                <w:szCs w:val="22"/>
              </w:rPr>
              <w:t>5</w:t>
            </w:r>
          </w:p>
        </w:tc>
        <w:tc>
          <w:tcPr>
            <w:tcW w:w="9017" w:type="dxa"/>
            <w:shd w:val="clear" w:color="auto" w:fill="FFFFFF"/>
          </w:tcPr>
          <w:p w:rsidR="00A4667C" w:rsidRDefault="0060642B">
            <w:pPr>
              <w:jc w:val="both"/>
            </w:pPr>
            <w:r>
              <w:rPr>
                <w:rFonts w:ascii="Arial" w:hAnsi="Arial" w:cs="Arial"/>
                <w:sz w:val="22"/>
                <w:szCs w:val="22"/>
              </w:rPr>
              <w:t>Λύτρα Παναγιώτη (</w:t>
            </w:r>
            <w:proofErr w:type="spellStart"/>
            <w:r>
              <w:rPr>
                <w:rFonts w:ascii="Arial" w:hAnsi="Arial" w:cs="Arial"/>
                <w:sz w:val="22"/>
                <w:szCs w:val="22"/>
              </w:rPr>
              <w:t>Αλαλκομενών</w:t>
            </w:r>
            <w:proofErr w:type="spellEnd"/>
            <w:r>
              <w:rPr>
                <w:rFonts w:ascii="Arial" w:hAnsi="Arial" w:cs="Arial"/>
                <w:sz w:val="22"/>
                <w:szCs w:val="22"/>
              </w:rPr>
              <w:t>)</w:t>
            </w:r>
          </w:p>
        </w:tc>
      </w:tr>
    </w:tbl>
    <w:p w:rsidR="00A4667C" w:rsidRDefault="00A4667C">
      <w:pPr>
        <w:tabs>
          <w:tab w:val="left" w:pos="6237"/>
        </w:tabs>
        <w:jc w:val="both"/>
        <w:rPr>
          <w:rFonts w:ascii="Arial" w:hAnsi="Arial" w:cs="Arial"/>
          <w:b/>
          <w:bCs/>
          <w:sz w:val="22"/>
          <w:szCs w:val="22"/>
          <w:u w:val="single"/>
        </w:rPr>
      </w:pPr>
    </w:p>
    <w:p w:rsidR="00A4667C" w:rsidRDefault="0060642B">
      <w:pPr>
        <w:tabs>
          <w:tab w:val="left" w:pos="6237"/>
        </w:tabs>
        <w:jc w:val="both"/>
      </w:pPr>
      <w:r>
        <w:rPr>
          <w:rFonts w:ascii="Arial" w:hAnsi="Arial" w:cs="Arial"/>
          <w:b/>
          <w:bCs/>
          <w:sz w:val="22"/>
          <w:szCs w:val="22"/>
          <w:u w:val="single"/>
        </w:rPr>
        <w:t>Δ.Ε ΚΥΡΙΑΚΙΟΥ</w:t>
      </w:r>
    </w:p>
    <w:tbl>
      <w:tblPr>
        <w:tblW w:w="0" w:type="auto"/>
        <w:tblInd w:w="121" w:type="dxa"/>
        <w:tblLayout w:type="fixed"/>
        <w:tblCellMar>
          <w:top w:w="55" w:type="dxa"/>
          <w:left w:w="55" w:type="dxa"/>
          <w:bottom w:w="55" w:type="dxa"/>
          <w:right w:w="55" w:type="dxa"/>
        </w:tblCellMar>
        <w:tblLook w:val="0000"/>
      </w:tblPr>
      <w:tblGrid>
        <w:gridCol w:w="570"/>
        <w:gridCol w:w="9010"/>
      </w:tblGrid>
      <w:tr w:rsidR="00A4667C">
        <w:tc>
          <w:tcPr>
            <w:tcW w:w="570" w:type="dxa"/>
            <w:shd w:val="clear" w:color="auto" w:fill="FFFFFF"/>
          </w:tcPr>
          <w:p w:rsidR="00A4667C" w:rsidRDefault="0060642B">
            <w:pPr>
              <w:jc w:val="both"/>
            </w:pPr>
            <w:r>
              <w:rPr>
                <w:rFonts w:ascii="Arial" w:hAnsi="Arial" w:cs="Arial"/>
                <w:sz w:val="22"/>
                <w:szCs w:val="22"/>
              </w:rPr>
              <w:t>1</w:t>
            </w:r>
          </w:p>
        </w:tc>
        <w:tc>
          <w:tcPr>
            <w:tcW w:w="9010" w:type="dxa"/>
            <w:shd w:val="clear" w:color="auto" w:fill="FFFFFF"/>
          </w:tcPr>
          <w:p w:rsidR="00A4667C" w:rsidRDefault="0060642B">
            <w:pPr>
              <w:jc w:val="both"/>
            </w:pPr>
            <w:r>
              <w:rPr>
                <w:rFonts w:ascii="Arial" w:hAnsi="Arial" w:cs="Arial"/>
                <w:sz w:val="22"/>
                <w:szCs w:val="22"/>
              </w:rPr>
              <w:t>Λαζάρου Ιωάννη  (</w:t>
            </w:r>
            <w:proofErr w:type="spellStart"/>
            <w:r>
              <w:rPr>
                <w:rFonts w:ascii="Arial" w:hAnsi="Arial" w:cs="Arial"/>
                <w:sz w:val="22"/>
                <w:szCs w:val="22"/>
              </w:rPr>
              <w:t>Κυριακίου</w:t>
            </w:r>
            <w:proofErr w:type="spellEnd"/>
            <w:r>
              <w:rPr>
                <w:rFonts w:ascii="Arial" w:hAnsi="Arial" w:cs="Arial"/>
                <w:sz w:val="22"/>
                <w:szCs w:val="22"/>
              </w:rPr>
              <w:t>)</w:t>
            </w:r>
          </w:p>
        </w:tc>
      </w:tr>
    </w:tbl>
    <w:p w:rsidR="00A4667C" w:rsidRDefault="00A4667C">
      <w:pPr>
        <w:rPr>
          <w:rFonts w:ascii="Arial" w:hAnsi="Arial" w:cs="Arial"/>
          <w:sz w:val="22"/>
          <w:szCs w:val="22"/>
        </w:rPr>
      </w:pPr>
    </w:p>
    <w:p w:rsidR="00A4667C" w:rsidRDefault="0060642B">
      <w:r>
        <w:rPr>
          <w:rFonts w:ascii="Arial" w:hAnsi="Arial" w:cs="Arial"/>
          <w:b/>
          <w:bCs/>
          <w:sz w:val="22"/>
          <w:szCs w:val="22"/>
          <w:u w:val="single"/>
        </w:rPr>
        <w:t>Δ.Ε ΛΙΒΑΔΕΙΑΣ</w:t>
      </w:r>
    </w:p>
    <w:tbl>
      <w:tblPr>
        <w:tblW w:w="0" w:type="auto"/>
        <w:tblInd w:w="121" w:type="dxa"/>
        <w:tblLayout w:type="fixed"/>
        <w:tblCellMar>
          <w:top w:w="55" w:type="dxa"/>
          <w:left w:w="55" w:type="dxa"/>
          <w:bottom w:w="55" w:type="dxa"/>
          <w:right w:w="55" w:type="dxa"/>
        </w:tblCellMar>
        <w:tblLook w:val="0000"/>
      </w:tblPr>
      <w:tblGrid>
        <w:gridCol w:w="570"/>
        <w:gridCol w:w="9010"/>
      </w:tblGrid>
      <w:tr w:rsidR="00A4667C">
        <w:tc>
          <w:tcPr>
            <w:tcW w:w="570" w:type="dxa"/>
            <w:shd w:val="clear" w:color="auto" w:fill="FFFFFF"/>
          </w:tcPr>
          <w:p w:rsidR="00A4667C" w:rsidRDefault="0060642B">
            <w:pPr>
              <w:jc w:val="both"/>
            </w:pPr>
            <w:r>
              <w:rPr>
                <w:rFonts w:ascii="Arial" w:hAnsi="Arial" w:cs="Arial"/>
                <w:sz w:val="22"/>
                <w:szCs w:val="22"/>
              </w:rPr>
              <w:t>1</w:t>
            </w:r>
          </w:p>
        </w:tc>
        <w:tc>
          <w:tcPr>
            <w:tcW w:w="9010" w:type="dxa"/>
            <w:shd w:val="clear" w:color="auto" w:fill="FFFFFF"/>
          </w:tcPr>
          <w:p w:rsidR="00A4667C" w:rsidRDefault="0060642B">
            <w:pPr>
              <w:jc w:val="both"/>
            </w:pPr>
            <w:proofErr w:type="spellStart"/>
            <w:r>
              <w:rPr>
                <w:rFonts w:ascii="Arial" w:hAnsi="Arial" w:cs="Arial"/>
                <w:sz w:val="22"/>
                <w:szCs w:val="22"/>
              </w:rPr>
              <w:t>Γκικοπούλου</w:t>
            </w:r>
            <w:proofErr w:type="spellEnd"/>
            <w:r>
              <w:rPr>
                <w:rFonts w:ascii="Arial" w:hAnsi="Arial" w:cs="Arial"/>
                <w:sz w:val="22"/>
                <w:szCs w:val="22"/>
              </w:rPr>
              <w:t xml:space="preserve"> Μαρία (Λιβαδειάς)</w:t>
            </w:r>
          </w:p>
        </w:tc>
      </w:tr>
      <w:tr w:rsidR="00A4667C">
        <w:tc>
          <w:tcPr>
            <w:tcW w:w="570" w:type="dxa"/>
            <w:shd w:val="clear" w:color="auto" w:fill="FFFFFF"/>
          </w:tcPr>
          <w:p w:rsidR="00A4667C" w:rsidRDefault="0060642B">
            <w:pPr>
              <w:jc w:val="both"/>
            </w:pPr>
            <w:r>
              <w:rPr>
                <w:rFonts w:ascii="Arial" w:hAnsi="Arial" w:cs="Arial"/>
                <w:sz w:val="22"/>
                <w:szCs w:val="22"/>
              </w:rPr>
              <w:t>2</w:t>
            </w:r>
          </w:p>
        </w:tc>
        <w:tc>
          <w:tcPr>
            <w:tcW w:w="9010" w:type="dxa"/>
            <w:shd w:val="clear" w:color="auto" w:fill="FFFFFF"/>
          </w:tcPr>
          <w:p w:rsidR="00A4667C" w:rsidRDefault="0060642B">
            <w:pPr>
              <w:jc w:val="both"/>
            </w:pPr>
            <w:proofErr w:type="spellStart"/>
            <w:r>
              <w:rPr>
                <w:rFonts w:ascii="Arial" w:hAnsi="Arial" w:cs="Arial"/>
                <w:sz w:val="22"/>
                <w:szCs w:val="22"/>
              </w:rPr>
              <w:t>Μπαρλά</w:t>
            </w:r>
            <w:proofErr w:type="spellEnd"/>
            <w:r>
              <w:rPr>
                <w:rFonts w:ascii="Arial" w:hAnsi="Arial" w:cs="Arial"/>
                <w:sz w:val="22"/>
                <w:szCs w:val="22"/>
              </w:rPr>
              <w:t xml:space="preserve">  Αλέξανδρο  (</w:t>
            </w:r>
            <w:proofErr w:type="spellStart"/>
            <w:r>
              <w:rPr>
                <w:rFonts w:ascii="Arial" w:hAnsi="Arial" w:cs="Arial"/>
                <w:sz w:val="22"/>
                <w:szCs w:val="22"/>
              </w:rPr>
              <w:t>Λαφυστίου</w:t>
            </w:r>
            <w:proofErr w:type="spellEnd"/>
            <w:r>
              <w:rPr>
                <w:rFonts w:ascii="Arial" w:hAnsi="Arial" w:cs="Arial"/>
                <w:sz w:val="22"/>
                <w:szCs w:val="22"/>
              </w:rPr>
              <w:t xml:space="preserve">) </w:t>
            </w:r>
          </w:p>
        </w:tc>
      </w:tr>
      <w:tr w:rsidR="00A4667C">
        <w:tc>
          <w:tcPr>
            <w:tcW w:w="570" w:type="dxa"/>
            <w:shd w:val="clear" w:color="auto" w:fill="FFFFFF"/>
          </w:tcPr>
          <w:p w:rsidR="00A4667C" w:rsidRDefault="0060642B">
            <w:pPr>
              <w:jc w:val="both"/>
            </w:pPr>
            <w:r>
              <w:rPr>
                <w:rFonts w:ascii="Arial" w:hAnsi="Arial" w:cs="Arial"/>
                <w:sz w:val="22"/>
                <w:szCs w:val="22"/>
              </w:rPr>
              <w:t>3</w:t>
            </w:r>
          </w:p>
        </w:tc>
        <w:tc>
          <w:tcPr>
            <w:tcW w:w="9010" w:type="dxa"/>
            <w:shd w:val="clear" w:color="auto" w:fill="FFFFFF"/>
          </w:tcPr>
          <w:p w:rsidR="00A4667C" w:rsidRDefault="0060642B">
            <w:pPr>
              <w:jc w:val="both"/>
            </w:pPr>
            <w:proofErr w:type="spellStart"/>
            <w:r>
              <w:rPr>
                <w:rFonts w:ascii="Arial" w:hAnsi="Arial" w:cs="Arial"/>
                <w:sz w:val="22"/>
                <w:szCs w:val="22"/>
              </w:rPr>
              <w:t>Γκικόπουλο</w:t>
            </w:r>
            <w:proofErr w:type="spellEnd"/>
            <w:r>
              <w:rPr>
                <w:rFonts w:ascii="Arial" w:hAnsi="Arial" w:cs="Arial"/>
                <w:sz w:val="22"/>
                <w:szCs w:val="22"/>
              </w:rPr>
              <w:t xml:space="preserve">  Παναγιώτη (</w:t>
            </w:r>
            <w:proofErr w:type="spellStart"/>
            <w:r>
              <w:rPr>
                <w:rFonts w:ascii="Arial" w:hAnsi="Arial" w:cs="Arial"/>
                <w:sz w:val="22"/>
                <w:szCs w:val="22"/>
              </w:rPr>
              <w:t>Ρωμέικου</w:t>
            </w:r>
            <w:proofErr w:type="spellEnd"/>
            <w:r>
              <w:rPr>
                <w:rFonts w:ascii="Arial" w:hAnsi="Arial" w:cs="Arial"/>
                <w:sz w:val="22"/>
                <w:szCs w:val="22"/>
              </w:rPr>
              <w:t xml:space="preserve">) </w:t>
            </w:r>
          </w:p>
        </w:tc>
      </w:tr>
    </w:tbl>
    <w:p w:rsidR="00A4667C" w:rsidRDefault="00A4667C">
      <w:pPr>
        <w:tabs>
          <w:tab w:val="left" w:pos="6237"/>
        </w:tabs>
        <w:jc w:val="both"/>
        <w:rPr>
          <w:rFonts w:ascii="Arial" w:hAnsi="Arial" w:cs="Arial"/>
          <w:b/>
          <w:bCs/>
          <w:sz w:val="22"/>
          <w:szCs w:val="22"/>
          <w:u w:val="single"/>
        </w:rPr>
      </w:pPr>
    </w:p>
    <w:p w:rsidR="00A4667C" w:rsidRDefault="0060642B">
      <w:pPr>
        <w:tabs>
          <w:tab w:val="left" w:pos="6237"/>
        </w:tabs>
        <w:jc w:val="both"/>
      </w:pPr>
      <w:r>
        <w:rPr>
          <w:rFonts w:ascii="Arial" w:hAnsi="Arial" w:cs="Arial"/>
          <w:b/>
          <w:bCs/>
          <w:sz w:val="22"/>
          <w:szCs w:val="22"/>
          <w:u w:val="single"/>
        </w:rPr>
        <w:t>Δ.Ε ΧΑΙΡΩΝΕΙΑΣ</w:t>
      </w:r>
    </w:p>
    <w:tbl>
      <w:tblPr>
        <w:tblW w:w="0" w:type="auto"/>
        <w:tblInd w:w="121" w:type="dxa"/>
        <w:tblLayout w:type="fixed"/>
        <w:tblCellMar>
          <w:top w:w="55" w:type="dxa"/>
          <w:left w:w="55" w:type="dxa"/>
          <w:bottom w:w="55" w:type="dxa"/>
          <w:right w:w="55" w:type="dxa"/>
        </w:tblCellMar>
        <w:tblLook w:val="0000"/>
      </w:tblPr>
      <w:tblGrid>
        <w:gridCol w:w="570"/>
        <w:gridCol w:w="9010"/>
      </w:tblGrid>
      <w:tr w:rsidR="00A4667C">
        <w:tc>
          <w:tcPr>
            <w:tcW w:w="570" w:type="dxa"/>
            <w:shd w:val="clear" w:color="auto" w:fill="FFFFFF"/>
          </w:tcPr>
          <w:p w:rsidR="00A4667C" w:rsidRDefault="0060642B">
            <w:pPr>
              <w:jc w:val="both"/>
            </w:pPr>
            <w:r>
              <w:rPr>
                <w:rFonts w:ascii="Arial" w:hAnsi="Arial" w:cs="Arial"/>
                <w:sz w:val="22"/>
                <w:szCs w:val="22"/>
              </w:rPr>
              <w:t>1</w:t>
            </w:r>
          </w:p>
        </w:tc>
        <w:tc>
          <w:tcPr>
            <w:tcW w:w="9010" w:type="dxa"/>
            <w:shd w:val="clear" w:color="auto" w:fill="FFFFFF"/>
          </w:tcPr>
          <w:p w:rsidR="00A4667C" w:rsidRDefault="0060642B">
            <w:pPr>
              <w:jc w:val="both"/>
            </w:pPr>
            <w:r>
              <w:rPr>
                <w:rFonts w:ascii="Arial" w:hAnsi="Arial" w:cs="Arial"/>
                <w:sz w:val="22"/>
                <w:szCs w:val="22"/>
              </w:rPr>
              <w:t>Σπυρόπουλο Αθανάσιο (Αγ. Βλασίου)</w:t>
            </w:r>
          </w:p>
        </w:tc>
      </w:tr>
      <w:tr w:rsidR="00A4667C">
        <w:tc>
          <w:tcPr>
            <w:tcW w:w="570" w:type="dxa"/>
            <w:shd w:val="clear" w:color="auto" w:fill="FFFFFF"/>
          </w:tcPr>
          <w:p w:rsidR="00A4667C" w:rsidRDefault="0060642B">
            <w:pPr>
              <w:jc w:val="both"/>
            </w:pPr>
            <w:r>
              <w:rPr>
                <w:rFonts w:ascii="Arial" w:hAnsi="Arial" w:cs="Arial"/>
                <w:sz w:val="22"/>
                <w:szCs w:val="22"/>
              </w:rPr>
              <w:t>2</w:t>
            </w:r>
          </w:p>
        </w:tc>
        <w:tc>
          <w:tcPr>
            <w:tcW w:w="9010" w:type="dxa"/>
            <w:shd w:val="clear" w:color="auto" w:fill="FFFFFF"/>
          </w:tcPr>
          <w:p w:rsidR="00A4667C" w:rsidRDefault="0060642B">
            <w:pPr>
              <w:jc w:val="both"/>
            </w:pPr>
            <w:r>
              <w:rPr>
                <w:rFonts w:ascii="Arial" w:hAnsi="Arial" w:cs="Arial"/>
                <w:sz w:val="22"/>
                <w:szCs w:val="22"/>
              </w:rPr>
              <w:t>Φλώρο Ιωάννη   (Ακοντίου)</w:t>
            </w:r>
          </w:p>
        </w:tc>
      </w:tr>
      <w:tr w:rsidR="00A4667C">
        <w:tc>
          <w:tcPr>
            <w:tcW w:w="570" w:type="dxa"/>
            <w:shd w:val="clear" w:color="auto" w:fill="FFFFFF"/>
          </w:tcPr>
          <w:p w:rsidR="00A4667C" w:rsidRDefault="0060642B">
            <w:pPr>
              <w:jc w:val="both"/>
            </w:pPr>
            <w:r>
              <w:rPr>
                <w:rFonts w:ascii="Arial" w:hAnsi="Arial" w:cs="Arial"/>
                <w:sz w:val="22"/>
                <w:szCs w:val="22"/>
              </w:rPr>
              <w:lastRenderedPageBreak/>
              <w:t>3</w:t>
            </w:r>
          </w:p>
        </w:tc>
        <w:tc>
          <w:tcPr>
            <w:tcW w:w="9010" w:type="dxa"/>
            <w:shd w:val="clear" w:color="auto" w:fill="FFFFFF"/>
          </w:tcPr>
          <w:p w:rsidR="00A4667C" w:rsidRDefault="0060642B">
            <w:pPr>
              <w:jc w:val="both"/>
            </w:pPr>
            <w:proofErr w:type="spellStart"/>
            <w:r>
              <w:rPr>
                <w:rFonts w:ascii="Arial" w:hAnsi="Arial" w:cs="Arial"/>
                <w:sz w:val="22"/>
                <w:szCs w:val="22"/>
              </w:rPr>
              <w:t>Μωραϊτη</w:t>
            </w:r>
            <w:proofErr w:type="spellEnd"/>
            <w:r>
              <w:rPr>
                <w:rFonts w:ascii="Arial" w:hAnsi="Arial" w:cs="Arial"/>
                <w:sz w:val="22"/>
                <w:szCs w:val="22"/>
              </w:rPr>
              <w:t xml:space="preserve"> Λουκά (</w:t>
            </w:r>
            <w:proofErr w:type="spellStart"/>
            <w:r>
              <w:rPr>
                <w:rFonts w:ascii="Arial" w:hAnsi="Arial" w:cs="Arial"/>
                <w:sz w:val="22"/>
                <w:szCs w:val="22"/>
              </w:rPr>
              <w:t>Ανθοχωρίου</w:t>
            </w:r>
            <w:proofErr w:type="spellEnd"/>
            <w:r>
              <w:rPr>
                <w:rFonts w:ascii="Arial" w:hAnsi="Arial" w:cs="Arial"/>
                <w:sz w:val="22"/>
                <w:szCs w:val="22"/>
              </w:rPr>
              <w:t>)</w:t>
            </w:r>
          </w:p>
        </w:tc>
      </w:tr>
      <w:tr w:rsidR="00A4667C">
        <w:tc>
          <w:tcPr>
            <w:tcW w:w="570" w:type="dxa"/>
            <w:shd w:val="clear" w:color="auto" w:fill="FFFFFF"/>
          </w:tcPr>
          <w:p w:rsidR="00A4667C" w:rsidRDefault="0060642B">
            <w:pPr>
              <w:jc w:val="both"/>
            </w:pPr>
            <w:r>
              <w:rPr>
                <w:rFonts w:ascii="Arial" w:hAnsi="Arial" w:cs="Arial"/>
                <w:sz w:val="22"/>
                <w:szCs w:val="22"/>
              </w:rPr>
              <w:t>4</w:t>
            </w:r>
          </w:p>
        </w:tc>
        <w:tc>
          <w:tcPr>
            <w:tcW w:w="9010" w:type="dxa"/>
            <w:shd w:val="clear" w:color="auto" w:fill="FFFFFF"/>
          </w:tcPr>
          <w:p w:rsidR="00A4667C" w:rsidRDefault="0060642B">
            <w:pPr>
              <w:jc w:val="both"/>
            </w:pPr>
            <w:proofErr w:type="spellStart"/>
            <w:r>
              <w:rPr>
                <w:rFonts w:ascii="Arial" w:hAnsi="Arial" w:cs="Arial"/>
                <w:sz w:val="22"/>
                <w:szCs w:val="22"/>
              </w:rPr>
              <w:t>Ζαχαράκου</w:t>
            </w:r>
            <w:proofErr w:type="spellEnd"/>
            <w:r>
              <w:rPr>
                <w:rFonts w:ascii="Arial" w:hAnsi="Arial" w:cs="Arial"/>
                <w:sz w:val="22"/>
                <w:szCs w:val="22"/>
              </w:rPr>
              <w:t xml:space="preserve"> Αικατερίνη (Βασιλικών)</w:t>
            </w:r>
          </w:p>
        </w:tc>
      </w:tr>
      <w:tr w:rsidR="00A4667C">
        <w:tc>
          <w:tcPr>
            <w:tcW w:w="570" w:type="dxa"/>
            <w:shd w:val="clear" w:color="auto" w:fill="FFFFFF"/>
          </w:tcPr>
          <w:p w:rsidR="00A4667C" w:rsidRDefault="0060642B">
            <w:pPr>
              <w:jc w:val="both"/>
            </w:pPr>
            <w:r>
              <w:rPr>
                <w:rFonts w:ascii="Arial" w:hAnsi="Arial" w:cs="Arial"/>
                <w:sz w:val="22"/>
                <w:szCs w:val="22"/>
              </w:rPr>
              <w:t>5</w:t>
            </w:r>
          </w:p>
        </w:tc>
        <w:tc>
          <w:tcPr>
            <w:tcW w:w="9010" w:type="dxa"/>
            <w:shd w:val="clear" w:color="auto" w:fill="FFFFFF"/>
          </w:tcPr>
          <w:p w:rsidR="00A4667C" w:rsidRDefault="0060642B">
            <w:pPr>
              <w:jc w:val="both"/>
            </w:pPr>
            <w:proofErr w:type="spellStart"/>
            <w:r>
              <w:rPr>
                <w:rFonts w:ascii="Arial" w:hAnsi="Arial" w:cs="Arial"/>
                <w:sz w:val="22"/>
                <w:szCs w:val="22"/>
              </w:rPr>
              <w:t>Γκικόπουλο</w:t>
            </w:r>
            <w:proofErr w:type="spellEnd"/>
            <w:r>
              <w:rPr>
                <w:rFonts w:ascii="Arial" w:hAnsi="Arial" w:cs="Arial"/>
                <w:sz w:val="22"/>
                <w:szCs w:val="22"/>
              </w:rPr>
              <w:t xml:space="preserve">  Νικόλαο  (</w:t>
            </w:r>
            <w:proofErr w:type="spellStart"/>
            <w:r>
              <w:rPr>
                <w:rFonts w:ascii="Arial" w:hAnsi="Arial" w:cs="Arial"/>
                <w:sz w:val="22"/>
                <w:szCs w:val="22"/>
              </w:rPr>
              <w:t>Θουρίου</w:t>
            </w:r>
            <w:proofErr w:type="spellEnd"/>
            <w:r>
              <w:rPr>
                <w:rFonts w:ascii="Arial" w:hAnsi="Arial" w:cs="Arial"/>
                <w:sz w:val="22"/>
                <w:szCs w:val="22"/>
              </w:rPr>
              <w:t>)</w:t>
            </w:r>
          </w:p>
        </w:tc>
      </w:tr>
      <w:tr w:rsidR="00A4667C">
        <w:tc>
          <w:tcPr>
            <w:tcW w:w="570" w:type="dxa"/>
            <w:shd w:val="clear" w:color="auto" w:fill="FFFFFF"/>
          </w:tcPr>
          <w:p w:rsidR="00A4667C" w:rsidRDefault="0060642B">
            <w:pPr>
              <w:jc w:val="both"/>
            </w:pPr>
            <w:r>
              <w:rPr>
                <w:rFonts w:ascii="Arial" w:hAnsi="Arial" w:cs="Arial"/>
                <w:sz w:val="22"/>
                <w:szCs w:val="22"/>
              </w:rPr>
              <w:t>6</w:t>
            </w:r>
          </w:p>
        </w:tc>
        <w:tc>
          <w:tcPr>
            <w:tcW w:w="9010" w:type="dxa"/>
            <w:shd w:val="clear" w:color="auto" w:fill="FFFFFF"/>
          </w:tcPr>
          <w:p w:rsidR="00A4667C" w:rsidRDefault="0060642B">
            <w:pPr>
              <w:jc w:val="both"/>
            </w:pPr>
            <w:r>
              <w:rPr>
                <w:rFonts w:ascii="Arial" w:eastAsia="Arial" w:hAnsi="Arial" w:cs="Arial"/>
                <w:sz w:val="22"/>
                <w:szCs w:val="22"/>
              </w:rPr>
              <w:t xml:space="preserve"> </w:t>
            </w:r>
            <w:r>
              <w:rPr>
                <w:rFonts w:ascii="Arial" w:hAnsi="Arial" w:cs="Arial"/>
                <w:sz w:val="22"/>
                <w:szCs w:val="22"/>
              </w:rPr>
              <w:t xml:space="preserve">Σκούρα Ανδρέα  ( </w:t>
            </w:r>
            <w:proofErr w:type="spellStart"/>
            <w:r>
              <w:rPr>
                <w:rFonts w:ascii="Arial" w:hAnsi="Arial" w:cs="Arial"/>
                <w:sz w:val="22"/>
                <w:szCs w:val="22"/>
              </w:rPr>
              <w:t>Προσηλίου</w:t>
            </w:r>
            <w:proofErr w:type="spellEnd"/>
            <w:r>
              <w:rPr>
                <w:rFonts w:ascii="Arial" w:hAnsi="Arial" w:cs="Arial"/>
                <w:sz w:val="22"/>
                <w:szCs w:val="22"/>
              </w:rPr>
              <w:t>)</w:t>
            </w:r>
          </w:p>
        </w:tc>
      </w:tr>
      <w:tr w:rsidR="00A4667C">
        <w:tc>
          <w:tcPr>
            <w:tcW w:w="570" w:type="dxa"/>
            <w:shd w:val="clear" w:color="auto" w:fill="FFFFFF"/>
          </w:tcPr>
          <w:p w:rsidR="00A4667C" w:rsidRDefault="0060642B">
            <w:pPr>
              <w:jc w:val="both"/>
            </w:pPr>
            <w:r>
              <w:rPr>
                <w:rFonts w:ascii="Arial" w:hAnsi="Arial" w:cs="Arial"/>
                <w:sz w:val="22"/>
                <w:szCs w:val="22"/>
              </w:rPr>
              <w:t>7</w:t>
            </w:r>
          </w:p>
        </w:tc>
        <w:tc>
          <w:tcPr>
            <w:tcW w:w="9010" w:type="dxa"/>
            <w:shd w:val="clear" w:color="auto" w:fill="FFFFFF"/>
          </w:tcPr>
          <w:p w:rsidR="00A4667C" w:rsidRDefault="0060642B">
            <w:pPr>
              <w:jc w:val="both"/>
            </w:pPr>
            <w:proofErr w:type="spellStart"/>
            <w:r>
              <w:rPr>
                <w:rFonts w:ascii="Arial" w:hAnsi="Arial" w:cs="Arial"/>
                <w:sz w:val="22"/>
                <w:szCs w:val="22"/>
              </w:rPr>
              <w:t>Παπαδά</w:t>
            </w:r>
            <w:proofErr w:type="spellEnd"/>
            <w:r>
              <w:rPr>
                <w:rFonts w:ascii="Arial" w:hAnsi="Arial" w:cs="Arial"/>
                <w:sz w:val="22"/>
                <w:szCs w:val="22"/>
              </w:rPr>
              <w:t xml:space="preserve"> Αγγελική (Προφήτη Ηλία)</w:t>
            </w:r>
          </w:p>
        </w:tc>
      </w:tr>
      <w:tr w:rsidR="00A4667C">
        <w:tc>
          <w:tcPr>
            <w:tcW w:w="570" w:type="dxa"/>
            <w:shd w:val="clear" w:color="auto" w:fill="FFFFFF"/>
          </w:tcPr>
          <w:p w:rsidR="00A4667C" w:rsidRDefault="0060642B">
            <w:pPr>
              <w:jc w:val="both"/>
            </w:pPr>
            <w:r>
              <w:rPr>
                <w:rFonts w:ascii="Arial" w:hAnsi="Arial" w:cs="Arial"/>
                <w:sz w:val="22"/>
                <w:szCs w:val="22"/>
              </w:rPr>
              <w:t xml:space="preserve">8 </w:t>
            </w:r>
          </w:p>
        </w:tc>
        <w:tc>
          <w:tcPr>
            <w:tcW w:w="9010" w:type="dxa"/>
            <w:shd w:val="clear" w:color="auto" w:fill="FFFFFF"/>
          </w:tcPr>
          <w:p w:rsidR="00A4667C" w:rsidRDefault="0060642B">
            <w:pPr>
              <w:jc w:val="both"/>
            </w:pPr>
            <w:proofErr w:type="spellStart"/>
            <w:r>
              <w:rPr>
                <w:rFonts w:ascii="Arial" w:hAnsi="Arial" w:cs="Arial"/>
                <w:sz w:val="22"/>
                <w:szCs w:val="22"/>
              </w:rPr>
              <w:t>Καρανάσο</w:t>
            </w:r>
            <w:proofErr w:type="spellEnd"/>
            <w:r>
              <w:rPr>
                <w:rFonts w:ascii="Arial" w:hAnsi="Arial" w:cs="Arial"/>
                <w:sz w:val="22"/>
                <w:szCs w:val="22"/>
              </w:rPr>
              <w:t xml:space="preserve"> Αθανάσιο (</w:t>
            </w:r>
            <w:proofErr w:type="spellStart"/>
            <w:r>
              <w:rPr>
                <w:rFonts w:ascii="Arial" w:hAnsi="Arial" w:cs="Arial"/>
                <w:sz w:val="22"/>
                <w:szCs w:val="22"/>
              </w:rPr>
              <w:t>Χαιρωνειας</w:t>
            </w:r>
            <w:proofErr w:type="spellEnd"/>
            <w:r>
              <w:rPr>
                <w:rFonts w:ascii="Arial" w:hAnsi="Arial" w:cs="Arial"/>
                <w:sz w:val="22"/>
                <w:szCs w:val="22"/>
              </w:rPr>
              <w:t xml:space="preserve">) </w:t>
            </w:r>
          </w:p>
        </w:tc>
      </w:tr>
    </w:tbl>
    <w:p w:rsidR="00A4667C" w:rsidRDefault="00A4667C">
      <w:pPr>
        <w:tabs>
          <w:tab w:val="left" w:pos="6237"/>
        </w:tabs>
        <w:jc w:val="both"/>
        <w:rPr>
          <w:rFonts w:ascii="Arial" w:hAnsi="Arial" w:cs="Arial"/>
          <w:b/>
          <w:bCs/>
          <w:sz w:val="22"/>
          <w:szCs w:val="22"/>
        </w:rPr>
      </w:pPr>
    </w:p>
    <w:p w:rsidR="00A4667C" w:rsidRDefault="0060642B">
      <w:pPr>
        <w:tabs>
          <w:tab w:val="left" w:pos="6237"/>
        </w:tabs>
        <w:jc w:val="both"/>
      </w:pPr>
      <w:r>
        <w:rPr>
          <w:rFonts w:ascii="Arial" w:hAnsi="Arial" w:cs="Arial"/>
          <w:b/>
          <w:bCs/>
          <w:sz w:val="22"/>
          <w:szCs w:val="22"/>
          <w:u w:val="single"/>
        </w:rPr>
        <w:t>Β) ΥΠΗΡΕΣΙΑΚΟΥΣ ΠΑΡΑΓΟΝΤΕΣ</w:t>
      </w:r>
    </w:p>
    <w:tbl>
      <w:tblPr>
        <w:tblW w:w="0" w:type="auto"/>
        <w:tblInd w:w="121" w:type="dxa"/>
        <w:tblLayout w:type="fixed"/>
        <w:tblCellMar>
          <w:top w:w="55" w:type="dxa"/>
          <w:left w:w="55" w:type="dxa"/>
          <w:bottom w:w="55" w:type="dxa"/>
          <w:right w:w="55" w:type="dxa"/>
        </w:tblCellMar>
        <w:tblLook w:val="0000"/>
      </w:tblPr>
      <w:tblGrid>
        <w:gridCol w:w="570"/>
        <w:gridCol w:w="9010"/>
      </w:tblGrid>
      <w:tr w:rsidR="00A4667C">
        <w:tc>
          <w:tcPr>
            <w:tcW w:w="570" w:type="dxa"/>
            <w:shd w:val="clear" w:color="auto" w:fill="FFFFFF"/>
          </w:tcPr>
          <w:p w:rsidR="00A4667C" w:rsidRDefault="0060642B">
            <w:pPr>
              <w:jc w:val="both"/>
            </w:pPr>
            <w:r>
              <w:rPr>
                <w:rFonts w:ascii="Arial" w:hAnsi="Arial" w:cs="Arial"/>
                <w:sz w:val="22"/>
                <w:szCs w:val="22"/>
              </w:rPr>
              <w:t>1</w:t>
            </w:r>
          </w:p>
        </w:tc>
        <w:tc>
          <w:tcPr>
            <w:tcW w:w="9010" w:type="dxa"/>
            <w:shd w:val="clear" w:color="auto" w:fill="FFFFFF"/>
          </w:tcPr>
          <w:p w:rsidR="00A4667C" w:rsidRDefault="0060642B">
            <w:pPr>
              <w:tabs>
                <w:tab w:val="center" w:pos="6379"/>
              </w:tabs>
              <w:spacing w:before="57" w:after="57"/>
              <w:jc w:val="both"/>
            </w:pPr>
            <w:r>
              <w:rPr>
                <w:rFonts w:ascii="Arial" w:eastAsia="Arial" w:hAnsi="Arial" w:cs="Arial"/>
                <w:b/>
                <w:sz w:val="22"/>
                <w:szCs w:val="22"/>
              </w:rPr>
              <w:t xml:space="preserve"> </w:t>
            </w:r>
            <w:r>
              <w:rPr>
                <w:rFonts w:ascii="Arial" w:hAnsi="Arial" w:cs="Arial"/>
                <w:sz w:val="22"/>
                <w:szCs w:val="22"/>
              </w:rPr>
              <w:t>Προϊστάμενο  Δ/</w:t>
            </w:r>
            <w:proofErr w:type="spellStart"/>
            <w:r>
              <w:rPr>
                <w:rFonts w:ascii="Arial" w:hAnsi="Arial" w:cs="Arial"/>
                <w:sz w:val="22"/>
                <w:szCs w:val="22"/>
              </w:rPr>
              <w:t>νσης</w:t>
            </w:r>
            <w:proofErr w:type="spellEnd"/>
            <w:r>
              <w:rPr>
                <w:rFonts w:ascii="Arial" w:hAnsi="Arial" w:cs="Arial"/>
                <w:sz w:val="22"/>
                <w:szCs w:val="22"/>
              </w:rPr>
              <w:t xml:space="preserve"> Οικονομικών Υπηρεσιών              </w:t>
            </w:r>
            <w:proofErr w:type="spellStart"/>
            <w:r>
              <w:rPr>
                <w:rFonts w:ascii="Arial" w:hAnsi="Arial" w:cs="Arial"/>
                <w:sz w:val="22"/>
                <w:szCs w:val="22"/>
              </w:rPr>
              <w:t>κ.Καλλιαντάση</w:t>
            </w:r>
            <w:proofErr w:type="spellEnd"/>
            <w:r>
              <w:rPr>
                <w:rFonts w:ascii="Arial" w:hAnsi="Arial" w:cs="Arial"/>
                <w:sz w:val="22"/>
                <w:szCs w:val="22"/>
              </w:rPr>
              <w:t xml:space="preserve"> Γεώργιο</w:t>
            </w:r>
          </w:p>
        </w:tc>
      </w:tr>
      <w:tr w:rsidR="00A4667C">
        <w:tc>
          <w:tcPr>
            <w:tcW w:w="570" w:type="dxa"/>
            <w:shd w:val="clear" w:color="auto" w:fill="FFFFFF"/>
          </w:tcPr>
          <w:p w:rsidR="00A4667C" w:rsidRDefault="0060642B">
            <w:pPr>
              <w:jc w:val="both"/>
            </w:pPr>
            <w:r>
              <w:rPr>
                <w:rFonts w:ascii="Arial" w:hAnsi="Arial" w:cs="Arial"/>
                <w:sz w:val="22"/>
                <w:szCs w:val="22"/>
              </w:rPr>
              <w:t>2</w:t>
            </w:r>
          </w:p>
        </w:tc>
        <w:tc>
          <w:tcPr>
            <w:tcW w:w="9010" w:type="dxa"/>
            <w:shd w:val="clear" w:color="auto" w:fill="FFFFFF"/>
          </w:tcPr>
          <w:p w:rsidR="00A4667C" w:rsidRDefault="0060642B">
            <w:pPr>
              <w:tabs>
                <w:tab w:val="center" w:pos="6379"/>
              </w:tabs>
              <w:spacing w:before="57" w:after="57"/>
            </w:pPr>
            <w:r>
              <w:rPr>
                <w:rFonts w:ascii="Arial" w:eastAsia="Arial" w:hAnsi="Arial" w:cs="Arial"/>
                <w:sz w:val="22"/>
                <w:szCs w:val="22"/>
              </w:rPr>
              <w:t>Προϊστάμενο  Δ/</w:t>
            </w:r>
            <w:proofErr w:type="spellStart"/>
            <w:r>
              <w:rPr>
                <w:rFonts w:ascii="Arial" w:eastAsia="Arial" w:hAnsi="Arial" w:cs="Arial"/>
                <w:sz w:val="22"/>
                <w:szCs w:val="22"/>
              </w:rPr>
              <w:t>νσης</w:t>
            </w:r>
            <w:proofErr w:type="spellEnd"/>
            <w:r>
              <w:rPr>
                <w:rFonts w:ascii="Arial" w:eastAsia="Arial" w:hAnsi="Arial" w:cs="Arial"/>
                <w:sz w:val="22"/>
                <w:szCs w:val="22"/>
              </w:rPr>
              <w:t xml:space="preserve"> Τεχνικών Υπηρεσιών                      κ. </w:t>
            </w:r>
            <w:proofErr w:type="spellStart"/>
            <w:r>
              <w:rPr>
                <w:rFonts w:ascii="Arial" w:eastAsia="Arial" w:hAnsi="Arial" w:cs="Arial"/>
                <w:sz w:val="22"/>
                <w:szCs w:val="22"/>
              </w:rPr>
              <w:t>Νταλιάνη</w:t>
            </w:r>
            <w:proofErr w:type="spellEnd"/>
            <w:r>
              <w:rPr>
                <w:rFonts w:ascii="Arial" w:eastAsia="Arial" w:hAnsi="Arial" w:cs="Arial"/>
                <w:sz w:val="22"/>
                <w:szCs w:val="22"/>
              </w:rPr>
              <w:t xml:space="preserve"> Χρήστο</w:t>
            </w:r>
          </w:p>
        </w:tc>
      </w:tr>
      <w:tr w:rsidR="00A4667C">
        <w:tc>
          <w:tcPr>
            <w:tcW w:w="570" w:type="dxa"/>
            <w:shd w:val="clear" w:color="auto" w:fill="FFFFFF"/>
          </w:tcPr>
          <w:p w:rsidR="00A4667C" w:rsidRDefault="0060642B">
            <w:pPr>
              <w:jc w:val="both"/>
            </w:pPr>
            <w:r>
              <w:rPr>
                <w:rFonts w:ascii="Arial" w:hAnsi="Arial" w:cs="Arial"/>
                <w:sz w:val="22"/>
                <w:szCs w:val="22"/>
              </w:rPr>
              <w:t>3</w:t>
            </w:r>
          </w:p>
        </w:tc>
        <w:tc>
          <w:tcPr>
            <w:tcW w:w="9010" w:type="dxa"/>
            <w:shd w:val="clear" w:color="auto" w:fill="FFFFFF"/>
          </w:tcPr>
          <w:p w:rsidR="00A4667C" w:rsidRDefault="0060642B">
            <w:pPr>
              <w:tabs>
                <w:tab w:val="center" w:pos="6379"/>
              </w:tabs>
              <w:spacing w:before="57" w:after="57"/>
            </w:pPr>
            <w:r>
              <w:rPr>
                <w:rFonts w:ascii="Arial" w:eastAsia="Arial" w:hAnsi="Arial" w:cs="Arial"/>
                <w:sz w:val="22"/>
                <w:szCs w:val="22"/>
              </w:rPr>
              <w:t xml:space="preserve"> Προϊσταμένη  Δ/</w:t>
            </w:r>
            <w:proofErr w:type="spellStart"/>
            <w:r>
              <w:rPr>
                <w:rFonts w:ascii="Arial" w:eastAsia="Arial" w:hAnsi="Arial" w:cs="Arial"/>
                <w:sz w:val="22"/>
                <w:szCs w:val="22"/>
              </w:rPr>
              <w:t>νσης</w:t>
            </w:r>
            <w:proofErr w:type="spellEnd"/>
            <w:r>
              <w:rPr>
                <w:rFonts w:ascii="Arial" w:eastAsia="Arial" w:hAnsi="Arial" w:cs="Arial"/>
                <w:sz w:val="22"/>
                <w:szCs w:val="22"/>
              </w:rPr>
              <w:t xml:space="preserve"> Δ/</w:t>
            </w:r>
            <w:proofErr w:type="spellStart"/>
            <w:r>
              <w:rPr>
                <w:rFonts w:ascii="Arial" w:eastAsia="Arial" w:hAnsi="Arial" w:cs="Arial"/>
                <w:sz w:val="22"/>
                <w:szCs w:val="22"/>
              </w:rPr>
              <w:t>κων</w:t>
            </w:r>
            <w:proofErr w:type="spellEnd"/>
            <w:r>
              <w:rPr>
                <w:rFonts w:ascii="Arial" w:eastAsia="Arial" w:hAnsi="Arial" w:cs="Arial"/>
                <w:sz w:val="22"/>
                <w:szCs w:val="22"/>
              </w:rPr>
              <w:t xml:space="preserve"> Υπηρεσιών                          κα </w:t>
            </w:r>
            <w:proofErr w:type="spellStart"/>
            <w:r>
              <w:rPr>
                <w:rFonts w:ascii="Arial" w:eastAsia="Arial" w:hAnsi="Arial" w:cs="Arial"/>
                <w:sz w:val="22"/>
                <w:szCs w:val="22"/>
              </w:rPr>
              <w:t>Κοϊτσάνου</w:t>
            </w:r>
            <w:proofErr w:type="spellEnd"/>
            <w:r>
              <w:rPr>
                <w:rFonts w:ascii="Arial" w:eastAsia="Arial" w:hAnsi="Arial" w:cs="Arial"/>
                <w:sz w:val="22"/>
                <w:szCs w:val="22"/>
              </w:rPr>
              <w:t xml:space="preserve"> Αθανασία  </w:t>
            </w:r>
          </w:p>
        </w:tc>
      </w:tr>
      <w:tr w:rsidR="00A4667C">
        <w:tc>
          <w:tcPr>
            <w:tcW w:w="570" w:type="dxa"/>
            <w:shd w:val="clear" w:color="auto" w:fill="FFFFFF"/>
          </w:tcPr>
          <w:p w:rsidR="00A4667C" w:rsidRDefault="0060642B">
            <w:pPr>
              <w:jc w:val="both"/>
            </w:pPr>
            <w:r>
              <w:rPr>
                <w:rFonts w:ascii="Arial" w:hAnsi="Arial" w:cs="Arial"/>
                <w:sz w:val="22"/>
                <w:szCs w:val="22"/>
              </w:rPr>
              <w:t>4</w:t>
            </w:r>
          </w:p>
        </w:tc>
        <w:tc>
          <w:tcPr>
            <w:tcW w:w="9010" w:type="dxa"/>
            <w:shd w:val="clear" w:color="auto" w:fill="FFFFFF"/>
          </w:tcPr>
          <w:p w:rsidR="00A4667C" w:rsidRDefault="0060642B">
            <w:pPr>
              <w:tabs>
                <w:tab w:val="center" w:pos="6379"/>
              </w:tabs>
              <w:spacing w:before="57" w:after="57"/>
            </w:pPr>
            <w:r>
              <w:rPr>
                <w:rFonts w:ascii="Arial" w:eastAsia="Arial" w:hAnsi="Arial" w:cs="Arial"/>
                <w:sz w:val="22"/>
                <w:szCs w:val="22"/>
              </w:rPr>
              <w:t>Προϊσταμένη  Δ/</w:t>
            </w:r>
            <w:proofErr w:type="spellStart"/>
            <w:r>
              <w:rPr>
                <w:rFonts w:ascii="Arial" w:eastAsia="Arial" w:hAnsi="Arial" w:cs="Arial"/>
                <w:sz w:val="22"/>
                <w:szCs w:val="22"/>
              </w:rPr>
              <w:t>νσης</w:t>
            </w:r>
            <w:proofErr w:type="spellEnd"/>
            <w:r>
              <w:rPr>
                <w:rFonts w:ascii="Arial" w:eastAsia="Arial" w:hAnsi="Arial" w:cs="Arial"/>
                <w:sz w:val="22"/>
                <w:szCs w:val="22"/>
              </w:rPr>
              <w:t xml:space="preserve"> Κοινωνικής Προστασίας Π.&amp;Π.        κα Παπαγεωργίου Μαρία</w:t>
            </w:r>
          </w:p>
        </w:tc>
      </w:tr>
      <w:tr w:rsidR="00A4667C">
        <w:tc>
          <w:tcPr>
            <w:tcW w:w="570" w:type="dxa"/>
            <w:shd w:val="clear" w:color="auto" w:fill="FFFFFF"/>
          </w:tcPr>
          <w:p w:rsidR="00A4667C" w:rsidRDefault="0060642B">
            <w:pPr>
              <w:jc w:val="both"/>
            </w:pPr>
            <w:r>
              <w:rPr>
                <w:rFonts w:ascii="Arial" w:hAnsi="Arial" w:cs="Arial"/>
                <w:sz w:val="22"/>
                <w:szCs w:val="22"/>
              </w:rPr>
              <w:t>5</w:t>
            </w:r>
          </w:p>
        </w:tc>
        <w:tc>
          <w:tcPr>
            <w:tcW w:w="9010" w:type="dxa"/>
            <w:shd w:val="clear" w:color="auto" w:fill="FFFFFF"/>
          </w:tcPr>
          <w:p w:rsidR="00A4667C" w:rsidRDefault="0060642B">
            <w:pPr>
              <w:tabs>
                <w:tab w:val="center" w:pos="6379"/>
              </w:tabs>
              <w:spacing w:before="57" w:after="57"/>
            </w:pPr>
            <w:r>
              <w:rPr>
                <w:rFonts w:ascii="Arial" w:eastAsia="Arial" w:hAnsi="Arial" w:cs="Arial"/>
                <w:sz w:val="22"/>
                <w:szCs w:val="22"/>
              </w:rPr>
              <w:t>Προϊστάμενο   Δ/</w:t>
            </w:r>
            <w:proofErr w:type="spellStart"/>
            <w:r>
              <w:rPr>
                <w:rFonts w:ascii="Arial" w:eastAsia="Arial" w:hAnsi="Arial" w:cs="Arial"/>
                <w:sz w:val="22"/>
                <w:szCs w:val="22"/>
              </w:rPr>
              <w:t>νσης</w:t>
            </w:r>
            <w:proofErr w:type="spellEnd"/>
            <w:r>
              <w:rPr>
                <w:rFonts w:ascii="Arial" w:eastAsia="Arial" w:hAnsi="Arial" w:cs="Arial"/>
                <w:sz w:val="22"/>
                <w:szCs w:val="22"/>
              </w:rPr>
              <w:t xml:space="preserve"> </w:t>
            </w:r>
            <w:r>
              <w:rPr>
                <w:rFonts w:ascii="Arial" w:eastAsia="Arial" w:hAnsi="Arial" w:cs="Arial"/>
                <w:color w:val="000000"/>
                <w:sz w:val="22"/>
                <w:szCs w:val="22"/>
              </w:rPr>
              <w:t>Καθαριότητας – Περιβάλλοντος, Πρασίνου </w:t>
            </w:r>
            <w:r>
              <w:rPr>
                <w:rFonts w:ascii="Arial" w:eastAsia="Arial" w:hAnsi="Arial" w:cs="Arial"/>
                <w:sz w:val="22"/>
                <w:szCs w:val="22"/>
              </w:rPr>
              <w:t xml:space="preserve">  </w:t>
            </w:r>
            <w:proofErr w:type="spellStart"/>
            <w:r>
              <w:rPr>
                <w:rFonts w:ascii="Arial" w:eastAsia="Arial" w:hAnsi="Arial" w:cs="Arial"/>
                <w:sz w:val="22"/>
                <w:szCs w:val="22"/>
              </w:rPr>
              <w:t>κ.Δημάκα</w:t>
            </w:r>
            <w:proofErr w:type="spellEnd"/>
            <w:r>
              <w:rPr>
                <w:rFonts w:ascii="Arial" w:eastAsia="Arial" w:hAnsi="Arial" w:cs="Arial"/>
                <w:sz w:val="22"/>
                <w:szCs w:val="22"/>
              </w:rPr>
              <w:t xml:space="preserve"> Λουκά </w:t>
            </w:r>
          </w:p>
        </w:tc>
      </w:tr>
      <w:tr w:rsidR="00A4667C">
        <w:tc>
          <w:tcPr>
            <w:tcW w:w="570" w:type="dxa"/>
            <w:shd w:val="clear" w:color="auto" w:fill="FFFFFF"/>
          </w:tcPr>
          <w:p w:rsidR="00A4667C" w:rsidRDefault="0060642B">
            <w:pPr>
              <w:jc w:val="both"/>
            </w:pPr>
            <w:r>
              <w:rPr>
                <w:rFonts w:ascii="Arial" w:hAnsi="Arial" w:cs="Arial"/>
                <w:sz w:val="22"/>
                <w:szCs w:val="22"/>
              </w:rPr>
              <w:t>6</w:t>
            </w:r>
          </w:p>
        </w:tc>
        <w:tc>
          <w:tcPr>
            <w:tcW w:w="9010" w:type="dxa"/>
            <w:shd w:val="clear" w:color="auto" w:fill="FFFFFF"/>
          </w:tcPr>
          <w:p w:rsidR="00A4667C" w:rsidRDefault="0060642B">
            <w:pPr>
              <w:jc w:val="both"/>
            </w:pPr>
            <w:r>
              <w:rPr>
                <w:rFonts w:ascii="Arial" w:eastAsia="Arial" w:hAnsi="Arial" w:cs="Arial"/>
                <w:sz w:val="22"/>
                <w:szCs w:val="22"/>
              </w:rPr>
              <w:t xml:space="preserve"> </w:t>
            </w:r>
            <w:proofErr w:type="spellStart"/>
            <w:r>
              <w:rPr>
                <w:rFonts w:ascii="Arial" w:eastAsia="Arial" w:hAnsi="Arial" w:cs="Arial"/>
                <w:sz w:val="22"/>
                <w:szCs w:val="22"/>
              </w:rPr>
              <w:t>Προϊσταμένο</w:t>
            </w:r>
            <w:proofErr w:type="spellEnd"/>
            <w:r>
              <w:rPr>
                <w:rFonts w:ascii="Arial" w:eastAsia="Arial" w:hAnsi="Arial" w:cs="Arial"/>
                <w:sz w:val="22"/>
                <w:szCs w:val="22"/>
              </w:rPr>
              <w:t xml:space="preserve">   Δ/</w:t>
            </w:r>
            <w:proofErr w:type="spellStart"/>
            <w:r>
              <w:rPr>
                <w:rFonts w:ascii="Arial" w:eastAsia="Arial" w:hAnsi="Arial" w:cs="Arial"/>
                <w:sz w:val="22"/>
                <w:szCs w:val="22"/>
              </w:rPr>
              <w:t>νσης</w:t>
            </w:r>
            <w:proofErr w:type="spellEnd"/>
            <w:r>
              <w:rPr>
                <w:rFonts w:ascii="Arial" w:eastAsia="Arial" w:hAnsi="Arial" w:cs="Arial"/>
                <w:sz w:val="22"/>
                <w:szCs w:val="22"/>
              </w:rPr>
              <w:t xml:space="preserve"> </w:t>
            </w:r>
            <w:r>
              <w:rPr>
                <w:rFonts w:ascii="Arial" w:eastAsia="Calibri" w:hAnsi="Arial" w:cs="Arial"/>
                <w:sz w:val="22"/>
                <w:szCs w:val="22"/>
              </w:rPr>
              <w:t xml:space="preserve">  Πολεοδομίας                                  κ. </w:t>
            </w:r>
            <w:proofErr w:type="spellStart"/>
            <w:r>
              <w:rPr>
                <w:rFonts w:ascii="Arial" w:eastAsia="Calibri" w:hAnsi="Arial" w:cs="Arial"/>
                <w:sz w:val="22"/>
                <w:szCs w:val="22"/>
              </w:rPr>
              <w:t>Μπαζιώτη</w:t>
            </w:r>
            <w:proofErr w:type="spellEnd"/>
            <w:r>
              <w:rPr>
                <w:rFonts w:ascii="Arial" w:eastAsia="Calibri" w:hAnsi="Arial" w:cs="Arial"/>
                <w:sz w:val="22"/>
                <w:szCs w:val="22"/>
              </w:rPr>
              <w:t xml:space="preserve"> Κων/</w:t>
            </w:r>
            <w:proofErr w:type="spellStart"/>
            <w:r>
              <w:rPr>
                <w:rFonts w:ascii="Arial" w:eastAsia="Calibri" w:hAnsi="Arial" w:cs="Arial"/>
                <w:sz w:val="22"/>
                <w:szCs w:val="22"/>
              </w:rPr>
              <w:t>νο</w:t>
            </w:r>
            <w:proofErr w:type="spellEnd"/>
          </w:p>
        </w:tc>
      </w:tr>
      <w:tr w:rsidR="00A4667C">
        <w:tc>
          <w:tcPr>
            <w:tcW w:w="570" w:type="dxa"/>
            <w:shd w:val="clear" w:color="auto" w:fill="FFFFFF"/>
          </w:tcPr>
          <w:p w:rsidR="00A4667C" w:rsidRDefault="0060642B">
            <w:pPr>
              <w:jc w:val="both"/>
            </w:pPr>
            <w:r>
              <w:rPr>
                <w:rFonts w:ascii="Arial" w:hAnsi="Arial" w:cs="Arial"/>
                <w:sz w:val="22"/>
                <w:szCs w:val="22"/>
              </w:rPr>
              <w:t xml:space="preserve">7 </w:t>
            </w:r>
          </w:p>
        </w:tc>
        <w:tc>
          <w:tcPr>
            <w:tcW w:w="9010" w:type="dxa"/>
            <w:shd w:val="clear" w:color="auto" w:fill="FFFFFF"/>
          </w:tcPr>
          <w:p w:rsidR="00A4667C" w:rsidRDefault="0060642B">
            <w:pPr>
              <w:jc w:val="both"/>
            </w:pPr>
            <w:r>
              <w:rPr>
                <w:rFonts w:ascii="Arial" w:hAnsi="Arial" w:cs="Arial"/>
                <w:sz w:val="22"/>
                <w:szCs w:val="22"/>
              </w:rPr>
              <w:t>Προϊστάμενο Δ/</w:t>
            </w:r>
            <w:proofErr w:type="spellStart"/>
            <w:r>
              <w:rPr>
                <w:rFonts w:ascii="Arial" w:hAnsi="Arial" w:cs="Arial"/>
                <w:sz w:val="22"/>
                <w:szCs w:val="22"/>
              </w:rPr>
              <w:t>νσης</w:t>
            </w:r>
            <w:proofErr w:type="spellEnd"/>
            <w:r>
              <w:rPr>
                <w:rFonts w:ascii="Arial" w:hAnsi="Arial" w:cs="Arial"/>
                <w:sz w:val="22"/>
                <w:szCs w:val="22"/>
              </w:rPr>
              <w:t xml:space="preserve">  Κ.Ε.Π                                                 κ. </w:t>
            </w:r>
            <w:proofErr w:type="spellStart"/>
            <w:r>
              <w:rPr>
                <w:rFonts w:ascii="Arial" w:hAnsi="Arial" w:cs="Arial"/>
                <w:sz w:val="22"/>
                <w:szCs w:val="22"/>
              </w:rPr>
              <w:t>Μίχο</w:t>
            </w:r>
            <w:proofErr w:type="spellEnd"/>
            <w:r>
              <w:rPr>
                <w:rFonts w:ascii="Arial" w:hAnsi="Arial" w:cs="Arial"/>
                <w:sz w:val="22"/>
                <w:szCs w:val="22"/>
              </w:rPr>
              <w:t xml:space="preserve"> Γεώργιο</w:t>
            </w:r>
          </w:p>
        </w:tc>
      </w:tr>
      <w:tr w:rsidR="00A4667C">
        <w:tc>
          <w:tcPr>
            <w:tcW w:w="570" w:type="dxa"/>
            <w:shd w:val="clear" w:color="auto" w:fill="FFFFFF"/>
          </w:tcPr>
          <w:p w:rsidR="00A4667C" w:rsidRDefault="0060642B">
            <w:pPr>
              <w:jc w:val="both"/>
            </w:pPr>
            <w:r>
              <w:rPr>
                <w:rFonts w:ascii="Arial" w:hAnsi="Arial" w:cs="Arial"/>
                <w:sz w:val="22"/>
                <w:szCs w:val="22"/>
              </w:rPr>
              <w:t xml:space="preserve">8 </w:t>
            </w:r>
          </w:p>
        </w:tc>
        <w:tc>
          <w:tcPr>
            <w:tcW w:w="9010" w:type="dxa"/>
            <w:shd w:val="clear" w:color="auto" w:fill="FFFFFF"/>
          </w:tcPr>
          <w:p w:rsidR="00A4667C" w:rsidRDefault="0060642B">
            <w:pPr>
              <w:jc w:val="both"/>
            </w:pPr>
            <w:r>
              <w:rPr>
                <w:rFonts w:ascii="Arial" w:hAnsi="Arial" w:cs="Arial"/>
                <w:sz w:val="22"/>
                <w:szCs w:val="22"/>
              </w:rPr>
              <w:t xml:space="preserve">Προϊστάμενο Αυτοτελούς Γραφείου Αγροτικής Ανάπτυξης  κ. </w:t>
            </w:r>
            <w:proofErr w:type="spellStart"/>
            <w:r>
              <w:rPr>
                <w:rFonts w:ascii="Arial" w:hAnsi="Arial" w:cs="Arial"/>
                <w:sz w:val="22"/>
                <w:szCs w:val="22"/>
              </w:rPr>
              <w:t>Μίχου</w:t>
            </w:r>
            <w:proofErr w:type="spellEnd"/>
            <w:r>
              <w:rPr>
                <w:rFonts w:ascii="Arial" w:hAnsi="Arial" w:cs="Arial"/>
                <w:sz w:val="22"/>
                <w:szCs w:val="22"/>
              </w:rPr>
              <w:t xml:space="preserve"> Ευσταθία</w:t>
            </w:r>
          </w:p>
        </w:tc>
      </w:tr>
      <w:tr w:rsidR="00A4667C">
        <w:tc>
          <w:tcPr>
            <w:tcW w:w="570" w:type="dxa"/>
            <w:shd w:val="clear" w:color="auto" w:fill="FFFFFF"/>
          </w:tcPr>
          <w:p w:rsidR="00A4667C" w:rsidRDefault="0060642B">
            <w:pPr>
              <w:jc w:val="both"/>
            </w:pPr>
            <w:r>
              <w:rPr>
                <w:rFonts w:ascii="Arial" w:hAnsi="Arial" w:cs="Arial"/>
                <w:sz w:val="22"/>
                <w:szCs w:val="22"/>
              </w:rPr>
              <w:t xml:space="preserve">9. </w:t>
            </w:r>
          </w:p>
        </w:tc>
        <w:tc>
          <w:tcPr>
            <w:tcW w:w="9010" w:type="dxa"/>
            <w:shd w:val="clear" w:color="auto" w:fill="FFFFFF"/>
          </w:tcPr>
          <w:p w:rsidR="00A4667C" w:rsidRDefault="0060642B">
            <w:pPr>
              <w:jc w:val="both"/>
            </w:pPr>
            <w:r>
              <w:rPr>
                <w:rFonts w:ascii="Arial" w:hAnsi="Arial" w:cs="Arial"/>
                <w:sz w:val="22"/>
                <w:szCs w:val="22"/>
              </w:rPr>
              <w:t xml:space="preserve">Προϊστάμενο Αυτοτελούς Γραφείου </w:t>
            </w:r>
            <w:proofErr w:type="spellStart"/>
            <w:r>
              <w:rPr>
                <w:rFonts w:ascii="Arial" w:hAnsi="Arial" w:cs="Arial"/>
                <w:sz w:val="22"/>
                <w:szCs w:val="22"/>
              </w:rPr>
              <w:t>Μηχανοράνωσης</w:t>
            </w:r>
            <w:proofErr w:type="spellEnd"/>
            <w:r>
              <w:rPr>
                <w:rFonts w:ascii="Arial" w:hAnsi="Arial" w:cs="Arial"/>
                <w:sz w:val="22"/>
                <w:szCs w:val="22"/>
              </w:rPr>
              <w:t xml:space="preserve">     κ. </w:t>
            </w:r>
            <w:proofErr w:type="spellStart"/>
            <w:r>
              <w:rPr>
                <w:rFonts w:ascii="Arial" w:hAnsi="Arial" w:cs="Arial"/>
                <w:sz w:val="22"/>
                <w:szCs w:val="22"/>
              </w:rPr>
              <w:t>Σφυρή</w:t>
            </w:r>
            <w:proofErr w:type="spellEnd"/>
            <w:r>
              <w:rPr>
                <w:rFonts w:ascii="Arial" w:hAnsi="Arial" w:cs="Arial"/>
                <w:sz w:val="22"/>
                <w:szCs w:val="22"/>
              </w:rPr>
              <w:t>. Κων/</w:t>
            </w:r>
            <w:proofErr w:type="spellStart"/>
            <w:r>
              <w:rPr>
                <w:rFonts w:ascii="Arial" w:hAnsi="Arial" w:cs="Arial"/>
                <w:sz w:val="22"/>
                <w:szCs w:val="22"/>
              </w:rPr>
              <w:t>νο</w:t>
            </w:r>
            <w:proofErr w:type="spellEnd"/>
          </w:p>
        </w:tc>
      </w:tr>
      <w:tr w:rsidR="00A4667C">
        <w:tc>
          <w:tcPr>
            <w:tcW w:w="570" w:type="dxa"/>
            <w:shd w:val="clear" w:color="auto" w:fill="FFFFFF"/>
          </w:tcPr>
          <w:p w:rsidR="00A4667C" w:rsidRDefault="0060642B">
            <w:pPr>
              <w:jc w:val="both"/>
            </w:pPr>
            <w:r>
              <w:rPr>
                <w:rFonts w:ascii="Arial" w:hAnsi="Arial" w:cs="Arial"/>
                <w:sz w:val="22"/>
                <w:szCs w:val="22"/>
              </w:rPr>
              <w:t>10.</w:t>
            </w:r>
          </w:p>
        </w:tc>
        <w:tc>
          <w:tcPr>
            <w:tcW w:w="9010" w:type="dxa"/>
            <w:shd w:val="clear" w:color="auto" w:fill="FFFFFF"/>
          </w:tcPr>
          <w:p w:rsidR="00A4667C" w:rsidRDefault="0060642B">
            <w:pPr>
              <w:jc w:val="both"/>
            </w:pPr>
            <w:r>
              <w:rPr>
                <w:rFonts w:ascii="Arial" w:hAnsi="Arial" w:cs="Arial"/>
                <w:sz w:val="22"/>
                <w:szCs w:val="22"/>
              </w:rPr>
              <w:t xml:space="preserve">Προϊστάμενο Αυτοτελούς Γραφείου Αθλητισμού-Πολιτισμού κ. </w:t>
            </w:r>
            <w:proofErr w:type="spellStart"/>
            <w:r>
              <w:rPr>
                <w:rFonts w:ascii="Arial" w:hAnsi="Arial" w:cs="Arial"/>
                <w:sz w:val="22"/>
                <w:szCs w:val="22"/>
              </w:rPr>
              <w:t>Σταματάκη</w:t>
            </w:r>
            <w:proofErr w:type="spellEnd"/>
            <w:r>
              <w:rPr>
                <w:rFonts w:ascii="Arial" w:hAnsi="Arial" w:cs="Arial"/>
                <w:sz w:val="22"/>
                <w:szCs w:val="22"/>
              </w:rPr>
              <w:t xml:space="preserve"> Ανδρέα</w:t>
            </w:r>
          </w:p>
        </w:tc>
      </w:tr>
    </w:tbl>
    <w:p w:rsidR="00A4667C" w:rsidRDefault="00A4667C">
      <w:pPr>
        <w:tabs>
          <w:tab w:val="left" w:pos="6237"/>
        </w:tabs>
        <w:jc w:val="both"/>
        <w:rPr>
          <w:rFonts w:ascii="Arial" w:hAnsi="Arial" w:cs="Arial"/>
        </w:rPr>
      </w:pPr>
    </w:p>
    <w:p w:rsidR="00A4667C" w:rsidRPr="00400D6A" w:rsidRDefault="00A4667C">
      <w:pPr>
        <w:tabs>
          <w:tab w:val="left" w:pos="6237"/>
        </w:tabs>
        <w:jc w:val="both"/>
        <w:rPr>
          <w:rFonts w:ascii="Arial" w:hAnsi="Arial" w:cs="Arial"/>
        </w:rPr>
      </w:pPr>
    </w:p>
    <w:p w:rsidR="0030584F" w:rsidRPr="00400D6A" w:rsidRDefault="0030584F">
      <w:pPr>
        <w:tabs>
          <w:tab w:val="left" w:pos="6237"/>
        </w:tabs>
        <w:jc w:val="both"/>
        <w:rPr>
          <w:rFonts w:ascii="Arial" w:hAnsi="Arial" w:cs="Arial"/>
        </w:rPr>
      </w:pPr>
    </w:p>
    <w:p w:rsidR="0030584F" w:rsidRPr="00400D6A" w:rsidRDefault="0030584F">
      <w:pPr>
        <w:tabs>
          <w:tab w:val="left" w:pos="6237"/>
        </w:tabs>
        <w:jc w:val="both"/>
        <w:rPr>
          <w:rFonts w:ascii="Arial" w:hAnsi="Arial" w:cs="Arial"/>
        </w:rPr>
      </w:pPr>
    </w:p>
    <w:p w:rsidR="0030584F" w:rsidRPr="00400D6A" w:rsidRDefault="0030584F">
      <w:pPr>
        <w:tabs>
          <w:tab w:val="left" w:pos="6237"/>
        </w:tabs>
        <w:jc w:val="both"/>
        <w:rPr>
          <w:rFonts w:ascii="Arial" w:hAnsi="Arial" w:cs="Arial"/>
        </w:rPr>
      </w:pPr>
    </w:p>
    <w:p w:rsidR="0030584F" w:rsidRPr="00400D6A" w:rsidRDefault="0030584F">
      <w:pPr>
        <w:tabs>
          <w:tab w:val="left" w:pos="6237"/>
        </w:tabs>
        <w:jc w:val="both"/>
        <w:rPr>
          <w:rFonts w:ascii="Arial" w:hAnsi="Arial" w:cs="Arial"/>
        </w:rPr>
      </w:pPr>
    </w:p>
    <w:p w:rsidR="0030584F" w:rsidRPr="00400D6A" w:rsidRDefault="0030584F">
      <w:pPr>
        <w:tabs>
          <w:tab w:val="left" w:pos="6237"/>
        </w:tabs>
        <w:jc w:val="both"/>
        <w:rPr>
          <w:rFonts w:ascii="Arial" w:hAnsi="Arial" w:cs="Arial"/>
        </w:rPr>
      </w:pPr>
    </w:p>
    <w:p w:rsidR="0030584F" w:rsidRPr="00400D6A" w:rsidRDefault="0030584F">
      <w:pPr>
        <w:tabs>
          <w:tab w:val="left" w:pos="6237"/>
        </w:tabs>
        <w:jc w:val="both"/>
        <w:rPr>
          <w:rFonts w:ascii="Arial" w:hAnsi="Arial" w:cs="Arial"/>
        </w:rPr>
      </w:pPr>
    </w:p>
    <w:p w:rsidR="0030584F" w:rsidRPr="00400D6A" w:rsidRDefault="0030584F">
      <w:pPr>
        <w:tabs>
          <w:tab w:val="left" w:pos="6237"/>
        </w:tabs>
        <w:jc w:val="both"/>
        <w:rPr>
          <w:rFonts w:ascii="Arial" w:hAnsi="Arial" w:cs="Arial"/>
        </w:rPr>
      </w:pPr>
    </w:p>
    <w:p w:rsidR="0030584F" w:rsidRPr="00400D6A" w:rsidRDefault="0030584F">
      <w:pPr>
        <w:tabs>
          <w:tab w:val="left" w:pos="6237"/>
        </w:tabs>
        <w:jc w:val="both"/>
        <w:rPr>
          <w:rFonts w:ascii="Arial" w:hAnsi="Arial" w:cs="Arial"/>
        </w:rPr>
      </w:pPr>
    </w:p>
    <w:p w:rsidR="0030584F" w:rsidRPr="00400D6A" w:rsidRDefault="0030584F">
      <w:pPr>
        <w:tabs>
          <w:tab w:val="left" w:pos="6237"/>
        </w:tabs>
        <w:jc w:val="both"/>
        <w:rPr>
          <w:rFonts w:ascii="Arial" w:hAnsi="Arial" w:cs="Arial"/>
        </w:rPr>
      </w:pPr>
    </w:p>
    <w:p w:rsidR="00A4667C" w:rsidRPr="0030584F" w:rsidRDefault="00A4667C">
      <w:pPr>
        <w:widowControl w:val="0"/>
        <w:tabs>
          <w:tab w:val="left" w:pos="6237"/>
          <w:tab w:val="left" w:pos="8275"/>
        </w:tabs>
        <w:snapToGrid w:val="0"/>
        <w:spacing w:before="57" w:after="57"/>
        <w:jc w:val="center"/>
        <w:textAlignment w:val="baseline"/>
        <w:rPr>
          <w:rFonts w:ascii="Arial" w:hAnsi="Arial" w:cs="Arial"/>
          <w:b/>
          <w:sz w:val="22"/>
          <w:szCs w:val="22"/>
          <w:highlight w:val="yellow"/>
        </w:rPr>
      </w:pPr>
    </w:p>
    <w:p w:rsidR="00A4667C" w:rsidRPr="00253EBD" w:rsidRDefault="00A4667C">
      <w:pPr>
        <w:widowControl w:val="0"/>
        <w:tabs>
          <w:tab w:val="left" w:pos="6237"/>
          <w:tab w:val="left" w:pos="8275"/>
        </w:tabs>
        <w:snapToGrid w:val="0"/>
        <w:spacing w:before="57" w:after="57"/>
        <w:jc w:val="center"/>
        <w:textAlignment w:val="baseline"/>
        <w:rPr>
          <w:rFonts w:ascii="Arial" w:eastAsia="Arial" w:hAnsi="Arial" w:cs="Arial"/>
          <w:b/>
          <w:bCs/>
          <w:sz w:val="22"/>
          <w:szCs w:val="22"/>
          <w:highlight w:val="yellow"/>
        </w:rPr>
      </w:pPr>
    </w:p>
    <w:p w:rsidR="0030584F" w:rsidRPr="00253EBD" w:rsidRDefault="0030584F">
      <w:pPr>
        <w:widowControl w:val="0"/>
        <w:tabs>
          <w:tab w:val="left" w:pos="6237"/>
          <w:tab w:val="left" w:pos="8275"/>
        </w:tabs>
        <w:snapToGrid w:val="0"/>
        <w:spacing w:before="57" w:after="57"/>
        <w:jc w:val="center"/>
        <w:textAlignment w:val="baseline"/>
        <w:rPr>
          <w:rFonts w:ascii="Arial" w:eastAsia="Arial" w:hAnsi="Arial" w:cs="Arial"/>
          <w:b/>
          <w:bCs/>
          <w:sz w:val="22"/>
          <w:szCs w:val="22"/>
          <w:highlight w:val="yellow"/>
        </w:rPr>
      </w:pPr>
    </w:p>
    <w:p w:rsidR="0030584F" w:rsidRPr="00253EBD" w:rsidRDefault="0030584F">
      <w:pPr>
        <w:widowControl w:val="0"/>
        <w:tabs>
          <w:tab w:val="left" w:pos="6237"/>
          <w:tab w:val="left" w:pos="8275"/>
        </w:tabs>
        <w:snapToGrid w:val="0"/>
        <w:spacing w:before="57" w:after="57"/>
        <w:jc w:val="center"/>
        <w:textAlignment w:val="baseline"/>
        <w:rPr>
          <w:rFonts w:ascii="Arial" w:eastAsia="Arial" w:hAnsi="Arial" w:cs="Arial"/>
          <w:b/>
          <w:bCs/>
          <w:sz w:val="22"/>
          <w:szCs w:val="22"/>
          <w:highlight w:val="yellow"/>
        </w:rPr>
      </w:pPr>
    </w:p>
    <w:p w:rsidR="0030584F" w:rsidRPr="00253EBD" w:rsidRDefault="0030584F">
      <w:pPr>
        <w:widowControl w:val="0"/>
        <w:tabs>
          <w:tab w:val="left" w:pos="6237"/>
          <w:tab w:val="left" w:pos="8275"/>
        </w:tabs>
        <w:snapToGrid w:val="0"/>
        <w:spacing w:before="57" w:after="57"/>
        <w:jc w:val="center"/>
        <w:textAlignment w:val="baseline"/>
        <w:rPr>
          <w:rFonts w:ascii="Arial" w:eastAsia="Arial" w:hAnsi="Arial" w:cs="Arial"/>
          <w:b/>
          <w:bCs/>
          <w:sz w:val="22"/>
          <w:szCs w:val="22"/>
          <w:highlight w:val="yellow"/>
        </w:rPr>
      </w:pPr>
    </w:p>
    <w:p w:rsidR="0030584F" w:rsidRPr="00253EBD" w:rsidRDefault="0030584F">
      <w:pPr>
        <w:widowControl w:val="0"/>
        <w:tabs>
          <w:tab w:val="left" w:pos="6237"/>
          <w:tab w:val="left" w:pos="8275"/>
        </w:tabs>
        <w:snapToGrid w:val="0"/>
        <w:spacing w:before="57" w:after="57"/>
        <w:jc w:val="center"/>
        <w:textAlignment w:val="baseline"/>
        <w:rPr>
          <w:rFonts w:ascii="Arial" w:eastAsia="Arial" w:hAnsi="Arial" w:cs="Arial"/>
          <w:b/>
          <w:bCs/>
          <w:sz w:val="22"/>
          <w:szCs w:val="22"/>
          <w:highlight w:val="yellow"/>
        </w:rPr>
      </w:pPr>
    </w:p>
    <w:p w:rsidR="0030584F" w:rsidRPr="00253EBD" w:rsidRDefault="0030584F">
      <w:pPr>
        <w:widowControl w:val="0"/>
        <w:tabs>
          <w:tab w:val="left" w:pos="6237"/>
          <w:tab w:val="left" w:pos="8275"/>
        </w:tabs>
        <w:snapToGrid w:val="0"/>
        <w:spacing w:before="57" w:after="57"/>
        <w:jc w:val="center"/>
        <w:textAlignment w:val="baseline"/>
        <w:rPr>
          <w:rFonts w:ascii="Arial" w:eastAsia="Arial" w:hAnsi="Arial" w:cs="Arial"/>
          <w:b/>
          <w:bCs/>
          <w:sz w:val="22"/>
          <w:szCs w:val="22"/>
          <w:highlight w:val="yellow"/>
        </w:rPr>
      </w:pPr>
    </w:p>
    <w:p w:rsidR="0030584F" w:rsidRPr="00253EBD" w:rsidRDefault="0030584F">
      <w:pPr>
        <w:widowControl w:val="0"/>
        <w:tabs>
          <w:tab w:val="left" w:pos="6237"/>
          <w:tab w:val="left" w:pos="8275"/>
        </w:tabs>
        <w:snapToGrid w:val="0"/>
        <w:spacing w:before="57" w:after="57"/>
        <w:jc w:val="center"/>
        <w:textAlignment w:val="baseline"/>
        <w:rPr>
          <w:rFonts w:ascii="Arial" w:eastAsia="Arial" w:hAnsi="Arial" w:cs="Arial"/>
          <w:b/>
          <w:bCs/>
          <w:sz w:val="22"/>
          <w:szCs w:val="22"/>
          <w:highlight w:val="yellow"/>
        </w:rPr>
      </w:pPr>
    </w:p>
    <w:p w:rsidR="0030584F" w:rsidRPr="00253EBD" w:rsidRDefault="0030584F">
      <w:pPr>
        <w:widowControl w:val="0"/>
        <w:tabs>
          <w:tab w:val="left" w:pos="6237"/>
          <w:tab w:val="left" w:pos="8275"/>
        </w:tabs>
        <w:snapToGrid w:val="0"/>
        <w:spacing w:before="57" w:after="57"/>
        <w:jc w:val="center"/>
        <w:textAlignment w:val="baseline"/>
        <w:rPr>
          <w:rFonts w:ascii="Arial" w:eastAsia="Arial" w:hAnsi="Arial" w:cs="Arial"/>
          <w:b/>
          <w:bCs/>
          <w:sz w:val="22"/>
          <w:szCs w:val="22"/>
          <w:highlight w:val="yellow"/>
        </w:rPr>
      </w:pPr>
    </w:p>
    <w:p w:rsidR="0030584F" w:rsidRPr="00253EBD" w:rsidRDefault="0030584F">
      <w:pPr>
        <w:widowControl w:val="0"/>
        <w:tabs>
          <w:tab w:val="left" w:pos="6237"/>
          <w:tab w:val="left" w:pos="8275"/>
        </w:tabs>
        <w:snapToGrid w:val="0"/>
        <w:spacing w:before="57" w:after="57"/>
        <w:jc w:val="center"/>
        <w:textAlignment w:val="baseline"/>
        <w:rPr>
          <w:rFonts w:ascii="Arial" w:eastAsia="Arial" w:hAnsi="Arial" w:cs="Arial"/>
          <w:b/>
          <w:bCs/>
          <w:sz w:val="22"/>
          <w:szCs w:val="22"/>
          <w:highlight w:val="yellow"/>
        </w:rPr>
      </w:pPr>
    </w:p>
    <w:p w:rsidR="0030584F" w:rsidRPr="00253EBD" w:rsidRDefault="0030584F">
      <w:pPr>
        <w:widowControl w:val="0"/>
        <w:tabs>
          <w:tab w:val="left" w:pos="6237"/>
          <w:tab w:val="left" w:pos="8275"/>
        </w:tabs>
        <w:snapToGrid w:val="0"/>
        <w:spacing w:before="57" w:after="57"/>
        <w:jc w:val="center"/>
        <w:textAlignment w:val="baseline"/>
        <w:rPr>
          <w:rFonts w:ascii="Arial" w:eastAsia="Arial" w:hAnsi="Arial" w:cs="Arial"/>
          <w:b/>
          <w:bCs/>
          <w:sz w:val="22"/>
          <w:szCs w:val="22"/>
          <w:highlight w:val="yellow"/>
        </w:rPr>
      </w:pPr>
    </w:p>
    <w:p w:rsidR="0030584F" w:rsidRPr="00253EBD" w:rsidRDefault="0030584F">
      <w:pPr>
        <w:widowControl w:val="0"/>
        <w:tabs>
          <w:tab w:val="left" w:pos="6237"/>
          <w:tab w:val="left" w:pos="8275"/>
        </w:tabs>
        <w:snapToGrid w:val="0"/>
        <w:spacing w:before="57" w:after="57"/>
        <w:jc w:val="center"/>
        <w:textAlignment w:val="baseline"/>
        <w:rPr>
          <w:rFonts w:ascii="Arial" w:eastAsia="Arial" w:hAnsi="Arial" w:cs="Arial"/>
          <w:b/>
          <w:bCs/>
          <w:sz w:val="22"/>
          <w:szCs w:val="22"/>
          <w:highlight w:val="yellow"/>
        </w:rPr>
      </w:pPr>
    </w:p>
    <w:p w:rsidR="0030584F" w:rsidRPr="00253EBD" w:rsidRDefault="0030584F">
      <w:pPr>
        <w:widowControl w:val="0"/>
        <w:tabs>
          <w:tab w:val="left" w:pos="6237"/>
          <w:tab w:val="left" w:pos="8275"/>
        </w:tabs>
        <w:snapToGrid w:val="0"/>
        <w:spacing w:before="57" w:after="57"/>
        <w:jc w:val="center"/>
        <w:textAlignment w:val="baseline"/>
        <w:rPr>
          <w:rFonts w:ascii="Arial" w:eastAsia="Arial" w:hAnsi="Arial" w:cs="Arial"/>
          <w:b/>
          <w:bCs/>
          <w:sz w:val="22"/>
          <w:szCs w:val="22"/>
          <w:highlight w:val="yellow"/>
        </w:rPr>
      </w:pPr>
    </w:p>
    <w:p w:rsidR="0030584F" w:rsidRPr="00253EBD" w:rsidRDefault="0030584F">
      <w:pPr>
        <w:widowControl w:val="0"/>
        <w:tabs>
          <w:tab w:val="left" w:pos="6237"/>
          <w:tab w:val="left" w:pos="8275"/>
        </w:tabs>
        <w:snapToGrid w:val="0"/>
        <w:spacing w:before="57" w:after="57"/>
        <w:jc w:val="center"/>
        <w:textAlignment w:val="baseline"/>
        <w:rPr>
          <w:rFonts w:ascii="Arial" w:eastAsia="Arial" w:hAnsi="Arial" w:cs="Arial"/>
          <w:b/>
          <w:bCs/>
          <w:sz w:val="22"/>
          <w:szCs w:val="22"/>
          <w:highlight w:val="yellow"/>
        </w:rPr>
      </w:pPr>
    </w:p>
    <w:p w:rsidR="0030584F" w:rsidRDefault="0030584F">
      <w:pPr>
        <w:widowControl w:val="0"/>
        <w:tabs>
          <w:tab w:val="left" w:pos="6237"/>
          <w:tab w:val="left" w:pos="8275"/>
        </w:tabs>
        <w:snapToGrid w:val="0"/>
        <w:spacing w:before="57" w:after="57"/>
        <w:jc w:val="center"/>
        <w:textAlignment w:val="baseline"/>
        <w:rPr>
          <w:rFonts w:ascii="Arial" w:eastAsia="Arial" w:hAnsi="Arial" w:cs="Arial"/>
          <w:b/>
          <w:bCs/>
          <w:sz w:val="22"/>
          <w:szCs w:val="22"/>
          <w:highlight w:val="yellow"/>
        </w:rPr>
      </w:pPr>
    </w:p>
    <w:p w:rsidR="0071116F" w:rsidRDefault="0071116F">
      <w:pPr>
        <w:widowControl w:val="0"/>
        <w:tabs>
          <w:tab w:val="left" w:pos="6237"/>
          <w:tab w:val="left" w:pos="8275"/>
        </w:tabs>
        <w:snapToGrid w:val="0"/>
        <w:spacing w:before="57" w:after="57"/>
        <w:jc w:val="center"/>
        <w:textAlignment w:val="baseline"/>
        <w:rPr>
          <w:rFonts w:ascii="Arial" w:eastAsia="Arial" w:hAnsi="Arial" w:cs="Arial"/>
          <w:b/>
          <w:bCs/>
          <w:sz w:val="22"/>
          <w:szCs w:val="22"/>
          <w:highlight w:val="yellow"/>
        </w:rPr>
      </w:pPr>
    </w:p>
    <w:p w:rsidR="0071116F" w:rsidRDefault="0071116F" w:rsidP="0071116F">
      <w:pPr>
        <w:pStyle w:val="1"/>
        <w:numPr>
          <w:ilvl w:val="0"/>
          <w:numId w:val="1"/>
        </w:numPr>
        <w:ind w:left="432" w:hanging="432"/>
        <w:jc w:val="left"/>
        <w:rPr>
          <w:rFonts w:ascii="Arial" w:hAnsi="Arial" w:cs="Arial"/>
          <w:i/>
          <w:sz w:val="22"/>
          <w:szCs w:val="22"/>
          <w:u w:val="single"/>
        </w:rPr>
      </w:pPr>
      <w:r w:rsidRPr="00CB23CC">
        <w:rPr>
          <w:rFonts w:ascii="Arial" w:hAnsi="Arial" w:cs="Arial"/>
          <w:i/>
          <w:noProof/>
          <w:sz w:val="22"/>
          <w:szCs w:val="22"/>
          <w:lang w:eastAsia="el-GR"/>
        </w:rPr>
        <w:lastRenderedPageBreak/>
        <w:drawing>
          <wp:inline distT="0" distB="0" distL="0" distR="0">
            <wp:extent cx="495300" cy="485775"/>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381" t="-420" r="-381" b="-420"/>
                    <a:stretch>
                      <a:fillRect/>
                    </a:stretch>
                  </pic:blipFill>
                  <pic:spPr bwMode="auto">
                    <a:xfrm>
                      <a:off x="0" y="0"/>
                      <a:ext cx="495300" cy="485775"/>
                    </a:xfrm>
                    <a:prstGeom prst="rect">
                      <a:avLst/>
                    </a:prstGeom>
                    <a:solidFill>
                      <a:srgbClr val="FFFFFF">
                        <a:alpha val="0"/>
                      </a:srgbClr>
                    </a:solidFill>
                    <a:ln w="9525">
                      <a:noFill/>
                      <a:miter lim="800000"/>
                      <a:headEnd/>
                      <a:tailEnd/>
                    </a:ln>
                  </pic:spPr>
                </pic:pic>
              </a:graphicData>
            </a:graphic>
          </wp:inline>
        </w:drawing>
      </w:r>
    </w:p>
    <w:p w:rsidR="0071116F" w:rsidRDefault="0071116F" w:rsidP="0071116F">
      <w:pPr>
        <w:pStyle w:val="1"/>
        <w:numPr>
          <w:ilvl w:val="0"/>
          <w:numId w:val="1"/>
        </w:numPr>
        <w:ind w:left="432" w:hanging="432"/>
        <w:rPr>
          <w:rFonts w:ascii="Arial" w:hAnsi="Arial" w:cs="Arial"/>
          <w:i/>
          <w:sz w:val="22"/>
          <w:szCs w:val="22"/>
          <w:u w:val="single"/>
        </w:rPr>
      </w:pPr>
    </w:p>
    <w:p w:rsidR="0071116F" w:rsidRDefault="0071116F" w:rsidP="0071116F">
      <w:pPr>
        <w:pStyle w:val="1"/>
        <w:numPr>
          <w:ilvl w:val="0"/>
          <w:numId w:val="1"/>
        </w:numPr>
        <w:ind w:left="432" w:hanging="432"/>
        <w:rPr>
          <w:rFonts w:ascii="Arial" w:hAnsi="Arial" w:cs="Arial"/>
          <w:i/>
          <w:sz w:val="22"/>
          <w:szCs w:val="22"/>
          <w:u w:val="single"/>
        </w:rPr>
      </w:pPr>
    </w:p>
    <w:p w:rsidR="0071116F" w:rsidRPr="004579BE" w:rsidRDefault="0071116F" w:rsidP="0071116F">
      <w:pPr>
        <w:pStyle w:val="a6"/>
        <w:rPr>
          <w:rFonts w:ascii="Arial" w:hAnsi="Arial" w:cs="Arial"/>
          <w:b/>
          <w:sz w:val="22"/>
          <w:szCs w:val="22"/>
        </w:rPr>
      </w:pPr>
      <w:r w:rsidRPr="004579BE">
        <w:rPr>
          <w:rFonts w:ascii="Arial" w:hAnsi="Arial" w:cs="Arial"/>
          <w:b/>
          <w:sz w:val="22"/>
          <w:szCs w:val="22"/>
        </w:rPr>
        <w:t>ΕΛΛΗΝΙΚΗ ΔΗΜΟΚΡΑΤΙΑ</w:t>
      </w:r>
    </w:p>
    <w:p w:rsidR="0071116F" w:rsidRPr="004579BE" w:rsidRDefault="0071116F" w:rsidP="0071116F">
      <w:pPr>
        <w:pStyle w:val="a6"/>
        <w:rPr>
          <w:rFonts w:ascii="Arial" w:hAnsi="Arial" w:cs="Arial"/>
          <w:b/>
          <w:sz w:val="22"/>
          <w:szCs w:val="22"/>
        </w:rPr>
      </w:pPr>
      <w:r w:rsidRPr="004579BE">
        <w:rPr>
          <w:rFonts w:ascii="Arial" w:hAnsi="Arial" w:cs="Arial"/>
          <w:b/>
          <w:sz w:val="22"/>
          <w:szCs w:val="22"/>
        </w:rPr>
        <w:t xml:space="preserve"> ΔΗΜΟΣ ΛΕΒΑΔΕΩΝ                                                      </w:t>
      </w:r>
    </w:p>
    <w:p w:rsidR="0071116F" w:rsidRDefault="0071116F" w:rsidP="0071116F">
      <w:pPr>
        <w:tabs>
          <w:tab w:val="left" w:pos="3684"/>
          <w:tab w:val="left" w:pos="4320"/>
          <w:tab w:val="left" w:pos="5040"/>
          <w:tab w:val="left" w:pos="6162"/>
        </w:tabs>
        <w:rPr>
          <w:rFonts w:ascii="Arial" w:eastAsia="Arial" w:hAnsi="Arial" w:cs="Arial"/>
          <w:sz w:val="22"/>
          <w:szCs w:val="22"/>
        </w:rPr>
      </w:pPr>
      <w:r w:rsidRPr="0059033E">
        <w:rPr>
          <w:rFonts w:ascii="Arial" w:eastAsia="Arial" w:hAnsi="Arial" w:cs="Arial"/>
          <w:sz w:val="22"/>
          <w:szCs w:val="22"/>
        </w:rPr>
        <w:t xml:space="preserve">                                    </w:t>
      </w:r>
    </w:p>
    <w:p w:rsidR="005B3FD0" w:rsidRPr="0059033E" w:rsidRDefault="005B3FD0" w:rsidP="0071116F">
      <w:pPr>
        <w:tabs>
          <w:tab w:val="left" w:pos="3684"/>
          <w:tab w:val="left" w:pos="4320"/>
          <w:tab w:val="left" w:pos="5040"/>
          <w:tab w:val="left" w:pos="6162"/>
        </w:tabs>
        <w:rPr>
          <w:rFonts w:ascii="Arial" w:hAnsi="Arial" w:cs="Arial"/>
          <w:sz w:val="22"/>
          <w:szCs w:val="22"/>
        </w:rPr>
      </w:pPr>
    </w:p>
    <w:p w:rsidR="0071116F" w:rsidRDefault="0071116F" w:rsidP="0071116F">
      <w:pPr>
        <w:pStyle w:val="20"/>
        <w:jc w:val="center"/>
        <w:rPr>
          <w:rFonts w:ascii="Arial" w:hAnsi="Arial" w:cs="Arial"/>
          <w:b/>
          <w:i/>
          <w:sz w:val="28"/>
          <w:szCs w:val="28"/>
          <w:u w:val="single"/>
        </w:rPr>
      </w:pPr>
      <w:r w:rsidRPr="00754A21">
        <w:rPr>
          <w:rFonts w:ascii="Arial" w:hAnsi="Arial" w:cs="Arial"/>
          <w:b/>
          <w:i/>
          <w:sz w:val="28"/>
          <w:szCs w:val="28"/>
          <w:u w:val="single"/>
        </w:rPr>
        <w:t>ΑΤΟΜΙΚΗ ΚΑΤΑΣΤΑΣΗ ΨΗΦΟΦΟΡΙΑΣ</w:t>
      </w:r>
    </w:p>
    <w:p w:rsidR="005B3FD0" w:rsidRPr="00754A21" w:rsidRDefault="005B3FD0" w:rsidP="0071116F">
      <w:pPr>
        <w:pStyle w:val="20"/>
        <w:jc w:val="center"/>
        <w:rPr>
          <w:rFonts w:ascii="Arial" w:hAnsi="Arial" w:cs="Arial"/>
          <w:b/>
          <w:i/>
          <w:sz w:val="28"/>
          <w:szCs w:val="28"/>
          <w:u w:val="single"/>
        </w:rPr>
      </w:pPr>
    </w:p>
    <w:p w:rsidR="0071116F" w:rsidRDefault="0071116F" w:rsidP="0071116F">
      <w:pPr>
        <w:pStyle w:val="1"/>
        <w:numPr>
          <w:ilvl w:val="0"/>
          <w:numId w:val="1"/>
        </w:numPr>
        <w:ind w:left="432" w:hanging="432"/>
        <w:rPr>
          <w:rFonts w:ascii="Arial" w:hAnsi="Arial" w:cs="Arial"/>
          <w:i/>
          <w:sz w:val="22"/>
          <w:szCs w:val="22"/>
          <w:u w:val="single"/>
        </w:rPr>
      </w:pPr>
      <w:r>
        <w:rPr>
          <w:rFonts w:ascii="Arial" w:hAnsi="Arial" w:cs="Arial"/>
          <w:i/>
          <w:sz w:val="22"/>
          <w:szCs w:val="22"/>
          <w:u w:val="single"/>
        </w:rPr>
        <w:t>6</w:t>
      </w:r>
      <w:r w:rsidRPr="00754A21">
        <w:rPr>
          <w:rFonts w:ascii="Arial" w:hAnsi="Arial" w:cs="Arial"/>
          <w:i/>
          <w:sz w:val="22"/>
          <w:szCs w:val="22"/>
          <w:u w:val="single"/>
          <w:vertAlign w:val="superscript"/>
        </w:rPr>
        <w:t>ης</w:t>
      </w:r>
      <w:r w:rsidRPr="00754A21">
        <w:rPr>
          <w:rFonts w:ascii="Arial" w:hAnsi="Arial" w:cs="Arial"/>
          <w:i/>
          <w:sz w:val="22"/>
          <w:szCs w:val="22"/>
          <w:u w:val="single"/>
        </w:rPr>
        <w:t xml:space="preserve">  Συνεδρίασης Δημοτικού Συμβουλίου </w:t>
      </w:r>
      <w:r>
        <w:rPr>
          <w:rFonts w:ascii="Arial" w:hAnsi="Arial" w:cs="Arial"/>
          <w:i/>
          <w:sz w:val="22"/>
          <w:szCs w:val="22"/>
          <w:u w:val="single"/>
        </w:rPr>
        <w:t>στις</w:t>
      </w:r>
      <w:r w:rsidRPr="00754A21">
        <w:rPr>
          <w:rFonts w:ascii="Arial" w:hAnsi="Arial" w:cs="Arial"/>
          <w:i/>
          <w:sz w:val="22"/>
          <w:szCs w:val="22"/>
          <w:u w:val="single"/>
        </w:rPr>
        <w:t xml:space="preserve">  </w:t>
      </w:r>
      <w:r>
        <w:rPr>
          <w:rFonts w:ascii="Arial" w:hAnsi="Arial" w:cs="Arial"/>
          <w:i/>
          <w:sz w:val="22"/>
          <w:szCs w:val="22"/>
          <w:u w:val="single"/>
        </w:rPr>
        <w:t>13/4</w:t>
      </w:r>
      <w:r w:rsidRPr="00754A21">
        <w:rPr>
          <w:rFonts w:ascii="Arial" w:hAnsi="Arial" w:cs="Arial"/>
          <w:i/>
          <w:sz w:val="22"/>
          <w:szCs w:val="22"/>
          <w:u w:val="single"/>
        </w:rPr>
        <w:t>//2020</w:t>
      </w:r>
    </w:p>
    <w:p w:rsidR="005B3FD0" w:rsidRPr="005B3FD0" w:rsidRDefault="005B3FD0" w:rsidP="005B3FD0">
      <w:pPr>
        <w:rPr>
          <w:lang w:eastAsia="zh-CN"/>
        </w:rPr>
      </w:pPr>
    </w:p>
    <w:p w:rsidR="0071116F" w:rsidRPr="00FE2668" w:rsidRDefault="0071116F" w:rsidP="0071116F">
      <w:pPr>
        <w:rPr>
          <w:lang w:eastAsia="zh-CN"/>
        </w:rPr>
      </w:pPr>
    </w:p>
    <w:p w:rsidR="0071116F" w:rsidRDefault="0071116F" w:rsidP="0071116F">
      <w:pPr>
        <w:rPr>
          <w:rFonts w:ascii="Arial" w:hAnsi="Arial" w:cs="Arial"/>
          <w:sz w:val="24"/>
          <w:szCs w:val="24"/>
          <w:lang w:eastAsia="zh-CN"/>
        </w:rPr>
      </w:pPr>
      <w:r w:rsidRPr="00FE2668">
        <w:rPr>
          <w:rFonts w:ascii="Arial" w:hAnsi="Arial" w:cs="Arial"/>
          <w:b/>
          <w:sz w:val="24"/>
          <w:szCs w:val="24"/>
          <w:lang w:eastAsia="zh-CN"/>
        </w:rPr>
        <w:t>Ονοματεπώνυμο :</w:t>
      </w:r>
      <w:r w:rsidRPr="00FE2668">
        <w:rPr>
          <w:rFonts w:ascii="Arial" w:hAnsi="Arial" w:cs="Arial"/>
          <w:sz w:val="24"/>
          <w:szCs w:val="24"/>
          <w:lang w:eastAsia="zh-CN"/>
        </w:rPr>
        <w:t>…………………………………</w:t>
      </w:r>
      <w:r w:rsidR="005B3FD0">
        <w:rPr>
          <w:rFonts w:ascii="Arial" w:hAnsi="Arial" w:cs="Arial"/>
          <w:sz w:val="24"/>
          <w:szCs w:val="24"/>
          <w:lang w:eastAsia="zh-CN"/>
        </w:rPr>
        <w:t>………………………………</w:t>
      </w:r>
    </w:p>
    <w:p w:rsidR="005B3FD0" w:rsidRPr="00FE2668" w:rsidRDefault="005B3FD0" w:rsidP="0071116F">
      <w:pPr>
        <w:rPr>
          <w:rFonts w:ascii="Arial" w:hAnsi="Arial" w:cs="Arial"/>
          <w:sz w:val="24"/>
          <w:szCs w:val="24"/>
          <w:lang w:eastAsia="zh-CN"/>
        </w:rPr>
      </w:pPr>
    </w:p>
    <w:p w:rsidR="0071116F" w:rsidRDefault="0071116F" w:rsidP="0071116F">
      <w:pPr>
        <w:pStyle w:val="20"/>
        <w:rPr>
          <w:rFonts w:ascii="Arial" w:hAnsi="Arial" w:cs="Arial"/>
          <w:sz w:val="22"/>
          <w:szCs w:val="22"/>
          <w:lang w:val="en-US"/>
        </w:rPr>
      </w:pPr>
    </w:p>
    <w:tbl>
      <w:tblPr>
        <w:tblW w:w="9122" w:type="dxa"/>
        <w:tblInd w:w="-626" w:type="dxa"/>
        <w:tblLayout w:type="fixed"/>
        <w:tblLook w:val="0000"/>
      </w:tblPr>
      <w:tblGrid>
        <w:gridCol w:w="1846"/>
        <w:gridCol w:w="5267"/>
        <w:gridCol w:w="1984"/>
        <w:gridCol w:w="25"/>
      </w:tblGrid>
      <w:tr w:rsidR="0071116F" w:rsidTr="00CA2B46">
        <w:trPr>
          <w:trHeight w:val="1119"/>
        </w:trPr>
        <w:tc>
          <w:tcPr>
            <w:tcW w:w="1846" w:type="dxa"/>
            <w:tcBorders>
              <w:top w:val="single" w:sz="4" w:space="0" w:color="000000"/>
              <w:left w:val="single" w:sz="4" w:space="0" w:color="000000"/>
              <w:bottom w:val="single" w:sz="4" w:space="0" w:color="000000"/>
            </w:tcBorders>
            <w:shd w:val="clear" w:color="auto" w:fill="auto"/>
          </w:tcPr>
          <w:p w:rsidR="0071116F" w:rsidRPr="004579BE" w:rsidRDefault="0071116F" w:rsidP="00CA2B46">
            <w:pPr>
              <w:pStyle w:val="a8"/>
              <w:ind w:firstLine="0"/>
              <w:jc w:val="center"/>
              <w:rPr>
                <w:b/>
              </w:rPr>
            </w:pPr>
            <w:r w:rsidRPr="004579BE">
              <w:rPr>
                <w:rFonts w:ascii="Arial" w:hAnsi="Arial" w:cs="Arial"/>
                <w:b/>
                <w:bCs/>
                <w:sz w:val="22"/>
                <w:szCs w:val="22"/>
              </w:rPr>
              <w:t>Α/Α</w:t>
            </w:r>
          </w:p>
        </w:tc>
        <w:tc>
          <w:tcPr>
            <w:tcW w:w="5267" w:type="dxa"/>
            <w:tcBorders>
              <w:top w:val="single" w:sz="4" w:space="0" w:color="000000"/>
              <w:left w:val="single" w:sz="4" w:space="0" w:color="000000"/>
              <w:bottom w:val="single" w:sz="4" w:space="0" w:color="000000"/>
            </w:tcBorders>
            <w:shd w:val="clear" w:color="auto" w:fill="auto"/>
          </w:tcPr>
          <w:p w:rsidR="0071116F" w:rsidRDefault="0071116F" w:rsidP="00CA2B46">
            <w:pPr>
              <w:pStyle w:val="a8"/>
              <w:ind w:firstLine="0"/>
              <w:jc w:val="center"/>
            </w:pPr>
            <w:r>
              <w:rPr>
                <w:rFonts w:ascii="Arial" w:hAnsi="Arial" w:cs="Arial"/>
                <w:b/>
                <w:bCs/>
                <w:sz w:val="22"/>
                <w:szCs w:val="22"/>
              </w:rPr>
              <w:t>ΘΕΜΑΤΑ  ΗΜΕΡΗΣΙΑΣ ΔΙΑΤΑΞΗΣ</w:t>
            </w:r>
          </w:p>
        </w:tc>
        <w:tc>
          <w:tcPr>
            <w:tcW w:w="2009" w:type="dxa"/>
            <w:gridSpan w:val="2"/>
            <w:tcBorders>
              <w:top w:val="single" w:sz="4" w:space="0" w:color="000000"/>
              <w:left w:val="single" w:sz="4" w:space="0" w:color="000000"/>
              <w:bottom w:val="single" w:sz="4" w:space="0" w:color="000000"/>
              <w:right w:val="single" w:sz="4" w:space="0" w:color="000000"/>
            </w:tcBorders>
            <w:shd w:val="clear" w:color="auto" w:fill="auto"/>
          </w:tcPr>
          <w:p w:rsidR="0071116F" w:rsidRDefault="0071116F" w:rsidP="00CA2B46">
            <w:pPr>
              <w:pStyle w:val="a8"/>
              <w:ind w:firstLine="0"/>
              <w:jc w:val="center"/>
              <w:rPr>
                <w:rFonts w:ascii="Arial" w:hAnsi="Arial" w:cs="Arial"/>
                <w:b/>
                <w:bCs/>
                <w:sz w:val="22"/>
                <w:szCs w:val="22"/>
              </w:rPr>
            </w:pPr>
            <w:r>
              <w:rPr>
                <w:rFonts w:ascii="Arial" w:hAnsi="Arial" w:cs="Arial"/>
                <w:b/>
                <w:bCs/>
                <w:sz w:val="22"/>
                <w:szCs w:val="22"/>
              </w:rPr>
              <w:t>ΨΗΦΟΣ(ΝΑΙ/ΟΧΙ/ΛΕΥΚΟ) &amp; ΠΑΡΑΤΗΡΗΣΕΙΣ</w:t>
            </w:r>
          </w:p>
          <w:p w:rsidR="0071116F" w:rsidRDefault="0071116F" w:rsidP="00CA2B46">
            <w:pPr>
              <w:pStyle w:val="a8"/>
              <w:ind w:firstLine="0"/>
              <w:jc w:val="center"/>
            </w:pPr>
          </w:p>
        </w:tc>
      </w:tr>
      <w:tr w:rsidR="0071116F" w:rsidRPr="00A80277" w:rsidTr="00CA2B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5" w:type="dxa"/>
        </w:trPr>
        <w:tc>
          <w:tcPr>
            <w:tcW w:w="1846" w:type="dxa"/>
          </w:tcPr>
          <w:p w:rsidR="0071116F" w:rsidRPr="004579BE" w:rsidRDefault="0071116F" w:rsidP="00CA2B46">
            <w:pPr>
              <w:jc w:val="center"/>
              <w:rPr>
                <w:rFonts w:ascii="Arial" w:hAnsi="Arial" w:cs="Arial"/>
                <w:b/>
                <w:sz w:val="22"/>
                <w:szCs w:val="22"/>
              </w:rPr>
            </w:pPr>
            <w:r w:rsidRPr="004579BE">
              <w:rPr>
                <w:rFonts w:ascii="Arial" w:hAnsi="Arial" w:cs="Arial"/>
                <w:b/>
                <w:sz w:val="22"/>
                <w:szCs w:val="22"/>
              </w:rPr>
              <w:t>1</w:t>
            </w:r>
          </w:p>
        </w:tc>
        <w:tc>
          <w:tcPr>
            <w:tcW w:w="5267" w:type="dxa"/>
          </w:tcPr>
          <w:p w:rsidR="0071116F" w:rsidRPr="00A80277" w:rsidRDefault="0071116F" w:rsidP="00CA2B46">
            <w:pPr>
              <w:keepNext/>
              <w:snapToGrid w:val="0"/>
              <w:spacing w:before="57" w:after="57"/>
              <w:ind w:left="-11"/>
              <w:rPr>
                <w:rFonts w:ascii="Arial" w:hAnsi="Arial" w:cs="Arial"/>
                <w:sz w:val="22"/>
                <w:szCs w:val="22"/>
              </w:rPr>
            </w:pPr>
            <w:r w:rsidRPr="0071116F">
              <w:rPr>
                <w:rFonts w:ascii="Arial" w:hAnsi="Arial" w:cs="Arial"/>
              </w:rPr>
              <w:t xml:space="preserve"> </w:t>
            </w:r>
            <w:r w:rsidRPr="005B3FD0">
              <w:rPr>
                <w:rStyle w:val="a5"/>
                <w:rFonts w:ascii="Arial" w:eastAsia="Cambria" w:hAnsi="Arial" w:cs="Arial"/>
                <w:b w:val="0"/>
                <w:iCs/>
                <w:color w:val="000000"/>
                <w:spacing w:val="-3"/>
                <w:kern w:val="1"/>
                <w:sz w:val="22"/>
                <w:szCs w:val="22"/>
                <w:shd w:val="clear" w:color="auto" w:fill="FFFFFF"/>
                <w:lang w:bidi="hi-IN"/>
              </w:rPr>
              <w:t>Έγκριση υποχρεωτικής αναμόρφωσης προϋπολογισμού τρέχουσας χρήσης (4</w:t>
            </w:r>
            <w:r w:rsidRPr="005B3FD0">
              <w:rPr>
                <w:rStyle w:val="a5"/>
                <w:rFonts w:ascii="Arial" w:eastAsia="Cambria" w:hAnsi="Arial" w:cs="Arial"/>
                <w:b w:val="0"/>
                <w:iCs/>
                <w:color w:val="000000"/>
                <w:spacing w:val="-3"/>
                <w:kern w:val="1"/>
                <w:sz w:val="22"/>
                <w:szCs w:val="22"/>
                <w:shd w:val="clear" w:color="auto" w:fill="FFFFFF"/>
                <w:vertAlign w:val="superscript"/>
                <w:lang w:bidi="hi-IN"/>
              </w:rPr>
              <w:t>η</w:t>
            </w:r>
            <w:r w:rsidRPr="005B3FD0">
              <w:rPr>
                <w:rStyle w:val="a5"/>
                <w:rFonts w:ascii="Arial" w:eastAsia="Cambria" w:hAnsi="Arial" w:cs="Arial"/>
                <w:b w:val="0"/>
                <w:iCs/>
                <w:color w:val="000000"/>
                <w:spacing w:val="-3"/>
                <w:kern w:val="1"/>
                <w:sz w:val="22"/>
                <w:szCs w:val="22"/>
                <w:shd w:val="clear" w:color="auto" w:fill="FFFFFF"/>
                <w:lang w:bidi="hi-IN"/>
              </w:rPr>
              <w:t>),</w:t>
            </w:r>
            <w:r w:rsidRPr="0071116F">
              <w:rPr>
                <w:rFonts w:ascii="Arial" w:hAnsi="Arial" w:cs="Arial"/>
                <w:bCs/>
                <w:i/>
              </w:rPr>
              <w:t xml:space="preserve"> </w:t>
            </w:r>
            <w:r w:rsidRPr="0071116F">
              <w:rPr>
                <w:rFonts w:ascii="Arial" w:hAnsi="Arial" w:cs="Arial"/>
                <w:bCs/>
              </w:rPr>
              <w:t xml:space="preserve">όπως </w:t>
            </w:r>
            <w:r w:rsidRPr="005B3FD0">
              <w:rPr>
                <w:rFonts w:ascii="Arial" w:hAnsi="Arial" w:cs="Arial"/>
                <w:bCs/>
                <w:sz w:val="22"/>
                <w:szCs w:val="22"/>
              </w:rPr>
              <w:t xml:space="preserve">προβλέπεται στην  παράγραφο 2 του </w:t>
            </w:r>
            <w:r w:rsidRPr="005B3FD0">
              <w:rPr>
                <w:rFonts w:ascii="Arial" w:hAnsi="Arial" w:cs="Arial"/>
                <w:bCs/>
                <w:color w:val="000000"/>
                <w:sz w:val="22"/>
                <w:szCs w:val="22"/>
                <w:shd w:val="clear" w:color="auto" w:fill="FFFFFF"/>
              </w:rPr>
              <w:t xml:space="preserve"> άρθρου  εικοστού τετάρτου - Κατεπείγουσες ρυθμίσεις αρμοδιότητας Υπουργείου Εσωτερικών της Πράξης Νομοθετικού Περιεχομένου (ΠΝΠ) ( ΦΕΚ 64/14.3.2020 τεύχος Α΄ ) ,</w:t>
            </w:r>
            <w:r w:rsidRPr="005B3FD0">
              <w:rPr>
                <w:rStyle w:val="a5"/>
                <w:rFonts w:ascii="Arial" w:eastAsia="Cambria" w:hAnsi="Arial" w:cs="Arial"/>
                <w:iCs/>
                <w:color w:val="000000"/>
                <w:spacing w:val="-3"/>
                <w:kern w:val="1"/>
                <w:sz w:val="22"/>
                <w:szCs w:val="22"/>
                <w:shd w:val="clear" w:color="auto" w:fill="FFFFFF"/>
                <w:lang w:bidi="hi-IN"/>
              </w:rPr>
              <w:t xml:space="preserve"> που αφορά αποκλειστικά την</w:t>
            </w:r>
            <w:r w:rsidRPr="005B3FD0">
              <w:rPr>
                <w:rFonts w:ascii="Arial" w:hAnsi="Arial" w:cs="Arial"/>
                <w:sz w:val="22"/>
                <w:szCs w:val="22"/>
              </w:rPr>
              <w:t xml:space="preserve">     </w:t>
            </w:r>
            <w:r w:rsidRPr="005B3FD0">
              <w:rPr>
                <w:rFonts w:ascii="Arial" w:hAnsi="Arial" w:cs="Arial"/>
                <w:sz w:val="22"/>
                <w:szCs w:val="22"/>
                <w:u w:val="single"/>
              </w:rPr>
              <w:t xml:space="preserve">έγκριση πρόσληψης προσωπικού για την αντιμετώπιση  των αρνητικών συνεπειών της εμφάνισης του </w:t>
            </w:r>
            <w:proofErr w:type="spellStart"/>
            <w:r w:rsidRPr="005B3FD0">
              <w:rPr>
                <w:rFonts w:ascii="Arial" w:hAnsi="Arial" w:cs="Arial"/>
                <w:sz w:val="22"/>
                <w:szCs w:val="22"/>
                <w:u w:val="single"/>
              </w:rPr>
              <w:t>κορωνοϊού</w:t>
            </w:r>
            <w:proofErr w:type="spellEnd"/>
            <w:r w:rsidRPr="005B3FD0">
              <w:rPr>
                <w:rFonts w:ascii="Arial" w:hAnsi="Arial" w:cs="Arial"/>
                <w:sz w:val="22"/>
                <w:szCs w:val="22"/>
                <w:u w:val="single"/>
              </w:rPr>
              <w:t xml:space="preserve"> </w:t>
            </w:r>
            <w:r w:rsidRPr="005B3FD0">
              <w:rPr>
                <w:rFonts w:ascii="Arial" w:hAnsi="Arial" w:cs="Arial"/>
                <w:sz w:val="22"/>
                <w:szCs w:val="22"/>
                <w:u w:val="single"/>
                <w:lang w:val="en-US"/>
              </w:rPr>
              <w:t>COVID</w:t>
            </w:r>
            <w:r w:rsidRPr="005B3FD0">
              <w:rPr>
                <w:rFonts w:ascii="Arial" w:hAnsi="Arial" w:cs="Arial"/>
                <w:sz w:val="22"/>
                <w:szCs w:val="22"/>
                <w:u w:val="single"/>
              </w:rPr>
              <w:t>-19  και της ανάγκης περιορισμού της διάδοσής του</w:t>
            </w:r>
            <w:r w:rsidRPr="005B3FD0">
              <w:rPr>
                <w:rFonts w:ascii="Arial" w:hAnsi="Arial" w:cs="Arial"/>
                <w:sz w:val="22"/>
                <w:szCs w:val="22"/>
              </w:rPr>
              <w:t>.</w:t>
            </w:r>
            <w:r w:rsidRPr="005B3FD0">
              <w:rPr>
                <w:rStyle w:val="a5"/>
                <w:rFonts w:ascii="Arial" w:eastAsia="Cambria" w:hAnsi="Arial" w:cs="Arial"/>
                <w:iCs/>
                <w:color w:val="000000"/>
                <w:spacing w:val="-3"/>
                <w:kern w:val="1"/>
                <w:sz w:val="22"/>
                <w:szCs w:val="22"/>
                <w:shd w:val="clear" w:color="auto" w:fill="FFFFFF"/>
                <w:lang w:bidi="hi-IN"/>
              </w:rPr>
              <w:t xml:space="preserve"> (63/2020 Απόφαση Ο.Ε) </w:t>
            </w:r>
            <w:r w:rsidRPr="005B3FD0">
              <w:rPr>
                <w:rStyle w:val="a5"/>
                <w:rFonts w:ascii="Arial" w:eastAsia="Cambria" w:hAnsi="Arial" w:cs="Arial"/>
                <w:b w:val="0"/>
                <w:iCs/>
                <w:color w:val="000000"/>
                <w:spacing w:val="-3"/>
                <w:kern w:val="1"/>
                <w:sz w:val="22"/>
                <w:szCs w:val="22"/>
                <w:shd w:val="clear" w:color="auto" w:fill="FFFFFF"/>
                <w:lang w:bidi="hi-IN"/>
              </w:rPr>
              <w:t xml:space="preserve">(Εισηγητής κ. </w:t>
            </w:r>
            <w:proofErr w:type="spellStart"/>
            <w:r w:rsidRPr="005B3FD0">
              <w:rPr>
                <w:rStyle w:val="a5"/>
                <w:rFonts w:ascii="Arial" w:eastAsia="Cambria" w:hAnsi="Arial" w:cs="Arial"/>
                <w:b w:val="0"/>
                <w:iCs/>
                <w:color w:val="000000"/>
                <w:spacing w:val="-3"/>
                <w:kern w:val="1"/>
                <w:sz w:val="22"/>
                <w:szCs w:val="22"/>
                <w:shd w:val="clear" w:color="auto" w:fill="FFFFFF"/>
                <w:lang w:bidi="hi-IN"/>
              </w:rPr>
              <w:t>Καλογρηάς</w:t>
            </w:r>
            <w:proofErr w:type="spellEnd"/>
            <w:r w:rsidRPr="005B3FD0">
              <w:rPr>
                <w:rStyle w:val="a5"/>
                <w:rFonts w:ascii="Arial" w:eastAsia="Cambria" w:hAnsi="Arial" w:cs="Arial"/>
                <w:b w:val="0"/>
                <w:iCs/>
                <w:color w:val="000000"/>
                <w:spacing w:val="-3"/>
                <w:kern w:val="1"/>
                <w:sz w:val="22"/>
                <w:szCs w:val="22"/>
                <w:shd w:val="clear" w:color="auto" w:fill="FFFFFF"/>
                <w:lang w:bidi="hi-IN"/>
              </w:rPr>
              <w:t>)</w:t>
            </w:r>
          </w:p>
        </w:tc>
        <w:tc>
          <w:tcPr>
            <w:tcW w:w="1984" w:type="dxa"/>
          </w:tcPr>
          <w:p w:rsidR="0071116F" w:rsidRPr="00A80277" w:rsidRDefault="0071116F" w:rsidP="00CA2B46">
            <w:pPr>
              <w:jc w:val="both"/>
              <w:rPr>
                <w:rFonts w:ascii="Arial" w:hAnsi="Arial" w:cs="Arial"/>
                <w:sz w:val="22"/>
                <w:szCs w:val="22"/>
              </w:rPr>
            </w:pPr>
            <w:r>
              <w:rPr>
                <w:rFonts w:ascii="Arial" w:hAnsi="Arial" w:cs="Arial"/>
                <w:b/>
                <w:bCs/>
                <w:sz w:val="22"/>
                <w:szCs w:val="22"/>
              </w:rPr>
              <w:t xml:space="preserve"> </w:t>
            </w:r>
          </w:p>
        </w:tc>
      </w:tr>
      <w:tr w:rsidR="0071116F" w:rsidRPr="00A80277" w:rsidTr="00CA2B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5" w:type="dxa"/>
          <w:trHeight w:val="432"/>
        </w:trPr>
        <w:tc>
          <w:tcPr>
            <w:tcW w:w="1846" w:type="dxa"/>
          </w:tcPr>
          <w:p w:rsidR="0071116F" w:rsidRPr="004579BE" w:rsidRDefault="0071116F" w:rsidP="00CA2B46">
            <w:pPr>
              <w:jc w:val="center"/>
              <w:rPr>
                <w:rFonts w:ascii="Arial" w:hAnsi="Arial" w:cs="Arial"/>
                <w:b/>
                <w:sz w:val="22"/>
                <w:szCs w:val="22"/>
              </w:rPr>
            </w:pPr>
            <w:r w:rsidRPr="004579BE">
              <w:rPr>
                <w:rFonts w:ascii="Arial" w:hAnsi="Arial" w:cs="Arial"/>
                <w:b/>
                <w:sz w:val="22"/>
                <w:szCs w:val="22"/>
              </w:rPr>
              <w:t>2</w:t>
            </w:r>
          </w:p>
        </w:tc>
        <w:tc>
          <w:tcPr>
            <w:tcW w:w="5267" w:type="dxa"/>
          </w:tcPr>
          <w:p w:rsidR="0071116F" w:rsidRDefault="0071116F" w:rsidP="00CA2B46">
            <w:pPr>
              <w:keepNext/>
              <w:snapToGrid w:val="0"/>
              <w:spacing w:before="57" w:after="57"/>
              <w:ind w:left="-11"/>
              <w:rPr>
                <w:rStyle w:val="a5"/>
                <w:rFonts w:ascii="Arial" w:eastAsia="Cambria" w:hAnsi="Arial" w:cs="Arial"/>
                <w:iCs/>
                <w:color w:val="000000"/>
                <w:spacing w:val="-3"/>
                <w:kern w:val="1"/>
                <w:sz w:val="22"/>
                <w:szCs w:val="22"/>
                <w:shd w:val="clear" w:color="auto" w:fill="FFFFFF"/>
                <w:lang w:bidi="hi-IN"/>
              </w:rPr>
            </w:pPr>
            <w:r w:rsidRPr="00CB23CC">
              <w:rPr>
                <w:rFonts w:ascii="Arial" w:hAnsi="Arial" w:cs="Arial"/>
                <w:sz w:val="22"/>
                <w:szCs w:val="22"/>
              </w:rPr>
              <w:t xml:space="preserve"> </w:t>
            </w:r>
            <w:r w:rsidR="005B3FD0" w:rsidRPr="005B3FD0">
              <w:rPr>
                <w:rStyle w:val="a5"/>
                <w:rFonts w:ascii="Arial" w:eastAsia="Cambria" w:hAnsi="Arial" w:cs="Arial"/>
                <w:b w:val="0"/>
                <w:iCs/>
                <w:color w:val="000000"/>
                <w:spacing w:val="-3"/>
                <w:kern w:val="1"/>
                <w:sz w:val="22"/>
                <w:szCs w:val="22"/>
                <w:shd w:val="clear" w:color="auto" w:fill="FFFFFF"/>
                <w:lang w:bidi="hi-IN"/>
              </w:rPr>
              <w:t>Αναμόρφωση προϋπολογισμού τρέχουσας χρήσης (64/2020 Απόφαση Ο.Ε)</w:t>
            </w:r>
            <w:r w:rsidR="005B3FD0" w:rsidRPr="002539FC">
              <w:rPr>
                <w:rStyle w:val="a5"/>
                <w:rFonts w:ascii="Arial" w:eastAsia="Cambria" w:hAnsi="Arial" w:cs="Arial"/>
                <w:iCs/>
                <w:color w:val="000000"/>
                <w:spacing w:val="-3"/>
                <w:kern w:val="1"/>
                <w:sz w:val="22"/>
                <w:szCs w:val="22"/>
                <w:shd w:val="clear" w:color="auto" w:fill="FFFFFF"/>
                <w:lang w:bidi="hi-IN"/>
              </w:rPr>
              <w:t xml:space="preserve"> </w:t>
            </w:r>
            <w:r>
              <w:rPr>
                <w:rFonts w:ascii="Arial" w:hAnsi="Arial" w:cs="Arial"/>
                <w:sz w:val="22"/>
                <w:szCs w:val="22"/>
              </w:rPr>
              <w:t>5</w:t>
            </w:r>
            <w:r w:rsidRPr="008E0E34">
              <w:rPr>
                <w:rFonts w:ascii="Arial" w:hAnsi="Arial" w:cs="Arial"/>
                <w:sz w:val="22"/>
                <w:szCs w:val="22"/>
                <w:vertAlign w:val="superscript"/>
              </w:rPr>
              <w:t>Η</w:t>
            </w:r>
            <w:r>
              <w:rPr>
                <w:rFonts w:ascii="Arial" w:hAnsi="Arial" w:cs="Arial"/>
                <w:sz w:val="22"/>
                <w:szCs w:val="22"/>
              </w:rPr>
              <w:t xml:space="preserve"> </w:t>
            </w:r>
            <w:r w:rsidR="005B3FD0">
              <w:rPr>
                <w:rStyle w:val="a5"/>
                <w:rFonts w:ascii="Arial" w:eastAsia="Cambria" w:hAnsi="Arial" w:cs="Arial"/>
                <w:b w:val="0"/>
                <w:iCs/>
                <w:color w:val="000000"/>
                <w:spacing w:val="-3"/>
                <w:kern w:val="1"/>
                <w:sz w:val="22"/>
                <w:szCs w:val="22"/>
                <w:shd w:val="clear" w:color="auto" w:fill="FFFFFF"/>
                <w:lang w:bidi="hi-IN"/>
              </w:rPr>
              <w:t xml:space="preserve">(Εισηγητής κ. </w:t>
            </w:r>
            <w:proofErr w:type="spellStart"/>
            <w:r w:rsidR="005B3FD0">
              <w:rPr>
                <w:rStyle w:val="a5"/>
                <w:rFonts w:ascii="Arial" w:eastAsia="Cambria" w:hAnsi="Arial" w:cs="Arial"/>
                <w:b w:val="0"/>
                <w:iCs/>
                <w:color w:val="000000"/>
                <w:spacing w:val="-3"/>
                <w:kern w:val="1"/>
                <w:sz w:val="22"/>
                <w:szCs w:val="22"/>
                <w:shd w:val="clear" w:color="auto" w:fill="FFFFFF"/>
                <w:lang w:bidi="hi-IN"/>
              </w:rPr>
              <w:t>Καλογρηάς</w:t>
            </w:r>
            <w:proofErr w:type="spellEnd"/>
            <w:r w:rsidR="005B3FD0">
              <w:rPr>
                <w:rStyle w:val="a5"/>
                <w:rFonts w:ascii="Arial" w:eastAsia="Cambria" w:hAnsi="Arial" w:cs="Arial"/>
                <w:b w:val="0"/>
                <w:iCs/>
                <w:color w:val="000000"/>
                <w:spacing w:val="-3"/>
                <w:kern w:val="1"/>
                <w:sz w:val="22"/>
                <w:szCs w:val="22"/>
                <w:shd w:val="clear" w:color="auto" w:fill="FFFFFF"/>
                <w:lang w:bidi="hi-IN"/>
              </w:rPr>
              <w:t>)</w:t>
            </w:r>
          </w:p>
          <w:p w:rsidR="005B3FD0" w:rsidRDefault="005B3FD0" w:rsidP="00CA2B46">
            <w:pPr>
              <w:keepNext/>
              <w:snapToGrid w:val="0"/>
              <w:spacing w:before="57" w:after="57"/>
              <w:ind w:left="-11"/>
              <w:rPr>
                <w:rStyle w:val="a5"/>
                <w:rFonts w:ascii="Arial" w:eastAsia="Cambria" w:hAnsi="Arial" w:cs="Arial"/>
                <w:iCs/>
                <w:color w:val="000000"/>
                <w:spacing w:val="-3"/>
                <w:kern w:val="1"/>
                <w:sz w:val="22"/>
                <w:szCs w:val="22"/>
                <w:shd w:val="clear" w:color="auto" w:fill="FFFFFF"/>
                <w:lang w:bidi="hi-IN"/>
              </w:rPr>
            </w:pPr>
          </w:p>
          <w:p w:rsidR="005B3FD0" w:rsidRPr="00A80277" w:rsidRDefault="005B3FD0" w:rsidP="00CA2B46">
            <w:pPr>
              <w:keepNext/>
              <w:snapToGrid w:val="0"/>
              <w:spacing w:before="57" w:after="57"/>
              <w:ind w:left="-11"/>
              <w:rPr>
                <w:rFonts w:ascii="Arial" w:hAnsi="Arial" w:cs="Arial"/>
                <w:sz w:val="22"/>
                <w:szCs w:val="22"/>
              </w:rPr>
            </w:pPr>
          </w:p>
        </w:tc>
        <w:tc>
          <w:tcPr>
            <w:tcW w:w="1984" w:type="dxa"/>
          </w:tcPr>
          <w:p w:rsidR="0071116F" w:rsidRPr="00A80277" w:rsidRDefault="0071116F" w:rsidP="00CA2B46">
            <w:pPr>
              <w:jc w:val="both"/>
              <w:rPr>
                <w:rFonts w:ascii="Arial" w:hAnsi="Arial" w:cs="Arial"/>
                <w:b/>
                <w:sz w:val="22"/>
                <w:szCs w:val="22"/>
              </w:rPr>
            </w:pPr>
          </w:p>
        </w:tc>
      </w:tr>
      <w:tr w:rsidR="0071116F" w:rsidRPr="00A80277" w:rsidTr="00CA2B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5" w:type="dxa"/>
        </w:trPr>
        <w:tc>
          <w:tcPr>
            <w:tcW w:w="1846" w:type="dxa"/>
          </w:tcPr>
          <w:p w:rsidR="0071116F" w:rsidRPr="004579BE" w:rsidRDefault="0071116F" w:rsidP="00CA2B46">
            <w:pPr>
              <w:jc w:val="center"/>
              <w:rPr>
                <w:rFonts w:ascii="Arial" w:hAnsi="Arial" w:cs="Arial"/>
                <w:b/>
                <w:sz w:val="22"/>
                <w:szCs w:val="22"/>
              </w:rPr>
            </w:pPr>
            <w:r w:rsidRPr="004579BE">
              <w:rPr>
                <w:rFonts w:ascii="Arial" w:hAnsi="Arial" w:cs="Arial"/>
                <w:b/>
                <w:sz w:val="22"/>
                <w:szCs w:val="22"/>
              </w:rPr>
              <w:t>3</w:t>
            </w:r>
          </w:p>
        </w:tc>
        <w:tc>
          <w:tcPr>
            <w:tcW w:w="5267" w:type="dxa"/>
          </w:tcPr>
          <w:p w:rsidR="005B3FD0" w:rsidRPr="00F27602" w:rsidRDefault="0071116F" w:rsidP="005B3FD0">
            <w:pPr>
              <w:spacing w:before="4" w:after="4"/>
              <w:rPr>
                <w:rFonts w:ascii="Arial" w:hAnsi="Arial" w:cs="Arial"/>
                <w:sz w:val="22"/>
                <w:szCs w:val="22"/>
              </w:rPr>
            </w:pPr>
            <w:r w:rsidRPr="005B53DC">
              <w:rPr>
                <w:rFonts w:ascii="Arial" w:hAnsi="Arial" w:cs="Arial"/>
                <w:bCs/>
                <w:spacing w:val="-4"/>
                <w:sz w:val="22"/>
              </w:rPr>
              <w:t xml:space="preserve">Αποδοχή &amp; κατανομή των Κεντρικών Αυτοτελών Πόρων (ΚΑΠ) ποσού 129.037,50 € για κάλυψη δαπανών εκτέλεσης έργων &amp; επενδυτικών δραστηριοτήτων ( </w:t>
            </w:r>
            <w:r>
              <w:rPr>
                <w:rFonts w:ascii="Arial" w:hAnsi="Arial" w:cs="Arial"/>
                <w:bCs/>
                <w:spacing w:val="-4"/>
                <w:sz w:val="22"/>
              </w:rPr>
              <w:t>1</w:t>
            </w:r>
            <w:r w:rsidRPr="005B53DC">
              <w:rPr>
                <w:rFonts w:ascii="Arial" w:hAnsi="Arial" w:cs="Arial"/>
                <w:bCs/>
                <w:spacing w:val="-4"/>
                <w:sz w:val="22"/>
              </w:rPr>
              <w:t>η,</w:t>
            </w:r>
            <w:r>
              <w:rPr>
                <w:rFonts w:ascii="Arial" w:hAnsi="Arial" w:cs="Arial"/>
                <w:bCs/>
                <w:spacing w:val="-4"/>
                <w:sz w:val="22"/>
              </w:rPr>
              <w:t>2</w:t>
            </w:r>
            <w:r w:rsidRPr="005B53DC">
              <w:rPr>
                <w:rFonts w:ascii="Arial" w:hAnsi="Arial" w:cs="Arial"/>
                <w:bCs/>
                <w:spacing w:val="-4"/>
                <w:sz w:val="22"/>
              </w:rPr>
              <w:t xml:space="preserve">η και </w:t>
            </w:r>
            <w:r>
              <w:rPr>
                <w:rFonts w:ascii="Arial" w:hAnsi="Arial" w:cs="Arial"/>
                <w:bCs/>
                <w:spacing w:val="-4"/>
                <w:sz w:val="22"/>
              </w:rPr>
              <w:t>3</w:t>
            </w:r>
            <w:r w:rsidRPr="005B53DC">
              <w:rPr>
                <w:rFonts w:ascii="Arial" w:hAnsi="Arial" w:cs="Arial"/>
                <w:bCs/>
                <w:spacing w:val="-4"/>
                <w:sz w:val="22"/>
              </w:rPr>
              <w:t>η μηνιαία κατανομή έτους 20</w:t>
            </w:r>
            <w:r>
              <w:rPr>
                <w:rFonts w:ascii="Arial" w:hAnsi="Arial" w:cs="Arial"/>
                <w:bCs/>
                <w:spacing w:val="-4"/>
                <w:sz w:val="22"/>
              </w:rPr>
              <w:t>20</w:t>
            </w:r>
            <w:r w:rsidRPr="005B53DC">
              <w:rPr>
                <w:rFonts w:ascii="Arial" w:hAnsi="Arial" w:cs="Arial"/>
                <w:bCs/>
                <w:spacing w:val="-4"/>
                <w:sz w:val="22"/>
              </w:rPr>
              <w:t xml:space="preserve">). </w:t>
            </w:r>
            <w:r w:rsidR="005B3FD0" w:rsidRPr="00B267A5">
              <w:rPr>
                <w:rFonts w:ascii="Arial" w:eastAsia="Batang" w:hAnsi="Arial" w:cs="Arial"/>
                <w:sz w:val="22"/>
                <w:szCs w:val="22"/>
              </w:rPr>
              <w:t>».</w:t>
            </w:r>
            <w:r w:rsidR="005B3FD0">
              <w:rPr>
                <w:rFonts w:ascii="Arial" w:eastAsia="Batang" w:hAnsi="Arial" w:cs="Arial"/>
                <w:sz w:val="22"/>
                <w:szCs w:val="22"/>
              </w:rPr>
              <w:t xml:space="preserve"> </w:t>
            </w:r>
            <w:r w:rsidR="005B3FD0">
              <w:rPr>
                <w:rStyle w:val="a5"/>
                <w:rFonts w:ascii="Arial" w:eastAsia="Cambria" w:hAnsi="Arial" w:cs="Arial"/>
                <w:b w:val="0"/>
                <w:iCs/>
                <w:color w:val="000000"/>
                <w:spacing w:val="-3"/>
                <w:kern w:val="1"/>
                <w:sz w:val="22"/>
                <w:szCs w:val="22"/>
                <w:shd w:val="clear" w:color="auto" w:fill="FFFFFF"/>
                <w:lang w:bidi="hi-IN"/>
              </w:rPr>
              <w:t>(Εισηγητής κ. Αποστόλου)</w:t>
            </w:r>
          </w:p>
          <w:p w:rsidR="0071116F" w:rsidRDefault="0071116F" w:rsidP="005B3FD0">
            <w:pPr>
              <w:rPr>
                <w:rFonts w:ascii="Arial" w:hAnsi="Arial" w:cs="Arial"/>
                <w:bCs/>
                <w:spacing w:val="-4"/>
                <w:sz w:val="22"/>
              </w:rPr>
            </w:pPr>
          </w:p>
          <w:p w:rsidR="005B3FD0" w:rsidRPr="00A80277" w:rsidRDefault="005B3FD0" w:rsidP="005B3FD0">
            <w:pPr>
              <w:rPr>
                <w:rFonts w:ascii="Arial" w:hAnsi="Arial" w:cs="Arial"/>
                <w:sz w:val="22"/>
                <w:szCs w:val="22"/>
              </w:rPr>
            </w:pPr>
          </w:p>
        </w:tc>
        <w:tc>
          <w:tcPr>
            <w:tcW w:w="1984" w:type="dxa"/>
          </w:tcPr>
          <w:p w:rsidR="0071116F" w:rsidRPr="00A80277" w:rsidRDefault="0071116F" w:rsidP="00CA2B46">
            <w:pPr>
              <w:jc w:val="both"/>
              <w:rPr>
                <w:rFonts w:ascii="Arial" w:hAnsi="Arial" w:cs="Arial"/>
                <w:sz w:val="22"/>
                <w:szCs w:val="22"/>
              </w:rPr>
            </w:pPr>
          </w:p>
        </w:tc>
      </w:tr>
      <w:tr w:rsidR="0071116F" w:rsidRPr="00A80277" w:rsidTr="00CA2B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5" w:type="dxa"/>
        </w:trPr>
        <w:tc>
          <w:tcPr>
            <w:tcW w:w="1846" w:type="dxa"/>
          </w:tcPr>
          <w:p w:rsidR="0071116F" w:rsidRPr="004579BE" w:rsidRDefault="0071116F" w:rsidP="00CA2B46">
            <w:pPr>
              <w:jc w:val="center"/>
              <w:rPr>
                <w:rFonts w:ascii="Arial" w:hAnsi="Arial" w:cs="Arial"/>
                <w:b/>
                <w:sz w:val="22"/>
                <w:szCs w:val="22"/>
              </w:rPr>
            </w:pPr>
            <w:r w:rsidRPr="004579BE">
              <w:rPr>
                <w:rFonts w:ascii="Arial" w:hAnsi="Arial" w:cs="Arial"/>
                <w:b/>
                <w:sz w:val="22"/>
                <w:szCs w:val="22"/>
              </w:rPr>
              <w:t>4</w:t>
            </w:r>
          </w:p>
        </w:tc>
        <w:tc>
          <w:tcPr>
            <w:tcW w:w="5267" w:type="dxa"/>
          </w:tcPr>
          <w:p w:rsidR="0071116F" w:rsidRPr="00F27602" w:rsidRDefault="0071116F" w:rsidP="00CA2B46">
            <w:pPr>
              <w:spacing w:before="4" w:after="4"/>
              <w:rPr>
                <w:rFonts w:ascii="Arial" w:hAnsi="Arial" w:cs="Arial"/>
                <w:sz w:val="22"/>
                <w:szCs w:val="22"/>
              </w:rPr>
            </w:pPr>
            <w:r w:rsidRPr="00B267A5">
              <w:rPr>
                <w:rFonts w:ascii="Arial" w:eastAsia="Batang" w:hAnsi="Arial" w:cs="Arial"/>
                <w:sz w:val="22"/>
                <w:szCs w:val="22"/>
              </w:rPr>
              <w:t xml:space="preserve">Αποδοχή της </w:t>
            </w:r>
            <w:proofErr w:type="spellStart"/>
            <w:r w:rsidRPr="00B267A5">
              <w:rPr>
                <w:rFonts w:ascii="Arial" w:eastAsia="Batang" w:hAnsi="Arial" w:cs="Arial"/>
                <w:sz w:val="22"/>
                <w:szCs w:val="22"/>
              </w:rPr>
              <w:t>υπ΄</w:t>
            </w:r>
            <w:proofErr w:type="spellEnd"/>
            <w:r w:rsidRPr="00B267A5">
              <w:rPr>
                <w:rFonts w:ascii="Arial" w:eastAsia="Batang" w:hAnsi="Arial" w:cs="Arial"/>
                <w:sz w:val="22"/>
                <w:szCs w:val="22"/>
              </w:rPr>
              <w:t xml:space="preserve"> αριθμό 91352/20.12.2019 (ΑΔΑ: ΩΒΝ246ΜΤΛ6-ΛΧ1) Απόφασης του Υπουργού Εσωτερικών</w:t>
            </w:r>
            <w:r>
              <w:rPr>
                <w:rFonts w:ascii="Arial" w:eastAsia="Batang" w:hAnsi="Arial" w:cs="Arial"/>
                <w:sz w:val="22"/>
                <w:szCs w:val="22"/>
              </w:rPr>
              <w:t>-</w:t>
            </w:r>
            <w:proofErr w:type="spellStart"/>
            <w:r>
              <w:rPr>
                <w:rFonts w:ascii="Arial" w:eastAsia="Batang" w:hAnsi="Arial" w:cs="Arial"/>
                <w:sz w:val="22"/>
                <w:szCs w:val="22"/>
              </w:rPr>
              <w:t>Ε</w:t>
            </w:r>
            <w:r w:rsidRPr="00B267A5">
              <w:rPr>
                <w:rFonts w:ascii="Arial" w:eastAsia="Batang" w:hAnsi="Arial" w:cs="Arial"/>
                <w:sz w:val="22"/>
                <w:szCs w:val="22"/>
              </w:rPr>
              <w:t>νταξη</w:t>
            </w:r>
            <w:proofErr w:type="spellEnd"/>
            <w:r w:rsidRPr="00B267A5">
              <w:rPr>
                <w:rFonts w:ascii="Arial" w:eastAsia="Batang" w:hAnsi="Arial" w:cs="Arial"/>
                <w:sz w:val="22"/>
                <w:szCs w:val="22"/>
              </w:rPr>
              <w:t xml:space="preserve"> πράξης του Δήμου </w:t>
            </w:r>
            <w:proofErr w:type="spellStart"/>
            <w:r w:rsidRPr="00B267A5">
              <w:rPr>
                <w:rFonts w:ascii="Arial" w:eastAsia="Batang" w:hAnsi="Arial" w:cs="Arial"/>
                <w:sz w:val="22"/>
                <w:szCs w:val="22"/>
              </w:rPr>
              <w:t>Λεβαδέων</w:t>
            </w:r>
            <w:proofErr w:type="spellEnd"/>
            <w:r w:rsidRPr="00B267A5">
              <w:rPr>
                <w:rFonts w:ascii="Arial" w:eastAsia="Batang" w:hAnsi="Arial" w:cs="Arial"/>
                <w:sz w:val="22"/>
                <w:szCs w:val="22"/>
              </w:rPr>
              <w:t xml:space="preserve"> στο Πρόγραμμα «ΦΙΛΟΔΗΜΟΣ ΙΙ», στο πλαίσιο της Πρόσκλησης </w:t>
            </w:r>
            <w:r w:rsidRPr="00B267A5">
              <w:rPr>
                <w:rFonts w:ascii="Arial" w:eastAsia="Batang" w:hAnsi="Arial" w:cs="Arial"/>
                <w:sz w:val="22"/>
                <w:szCs w:val="22"/>
                <w:lang w:val="en-US"/>
              </w:rPr>
              <w:t>VI</w:t>
            </w:r>
            <w:r w:rsidRPr="00B267A5">
              <w:rPr>
                <w:rFonts w:ascii="Arial" w:eastAsia="Batang" w:hAnsi="Arial" w:cs="Arial"/>
                <w:sz w:val="22"/>
                <w:szCs w:val="22"/>
              </w:rPr>
              <w:t xml:space="preserve">ΙΙ </w:t>
            </w:r>
            <w:r>
              <w:rPr>
                <w:rFonts w:ascii="Arial" w:eastAsia="Batang" w:hAnsi="Arial" w:cs="Arial"/>
                <w:sz w:val="22"/>
                <w:szCs w:val="22"/>
              </w:rPr>
              <w:t xml:space="preserve"> </w:t>
            </w:r>
            <w:r w:rsidRPr="00B267A5">
              <w:rPr>
                <w:rFonts w:ascii="Arial" w:eastAsia="Batang" w:hAnsi="Arial" w:cs="Arial"/>
                <w:sz w:val="22"/>
                <w:szCs w:val="22"/>
              </w:rPr>
              <w:t xml:space="preserve"> «Εκπόνηση μελετών και υλοποίηση μέτρων και μέσων πυροπροστασίας στις σχολικές μονάδες της χώρας».</w:t>
            </w:r>
            <w:r w:rsidR="005B3FD0">
              <w:rPr>
                <w:rFonts w:ascii="Arial" w:eastAsia="Batang" w:hAnsi="Arial" w:cs="Arial"/>
                <w:sz w:val="22"/>
                <w:szCs w:val="22"/>
              </w:rPr>
              <w:t xml:space="preserve"> </w:t>
            </w:r>
            <w:r w:rsidR="005B3FD0">
              <w:rPr>
                <w:rStyle w:val="a5"/>
                <w:rFonts w:ascii="Arial" w:eastAsia="Cambria" w:hAnsi="Arial" w:cs="Arial"/>
                <w:b w:val="0"/>
                <w:iCs/>
                <w:color w:val="000000"/>
                <w:spacing w:val="-3"/>
                <w:kern w:val="1"/>
                <w:sz w:val="22"/>
                <w:szCs w:val="22"/>
                <w:shd w:val="clear" w:color="auto" w:fill="FFFFFF"/>
                <w:lang w:bidi="hi-IN"/>
              </w:rPr>
              <w:t>(Εισηγητής κ. Αποστόλου)</w:t>
            </w:r>
          </w:p>
          <w:p w:rsidR="0071116F" w:rsidRPr="00A80277" w:rsidRDefault="0071116F" w:rsidP="00CA2B46">
            <w:pPr>
              <w:rPr>
                <w:rFonts w:ascii="Arial" w:hAnsi="Arial" w:cs="Arial"/>
                <w:sz w:val="22"/>
                <w:szCs w:val="22"/>
              </w:rPr>
            </w:pPr>
          </w:p>
        </w:tc>
        <w:tc>
          <w:tcPr>
            <w:tcW w:w="1984" w:type="dxa"/>
          </w:tcPr>
          <w:p w:rsidR="0071116F" w:rsidRPr="00A80277" w:rsidRDefault="0071116F" w:rsidP="00CA2B46">
            <w:pPr>
              <w:jc w:val="both"/>
              <w:rPr>
                <w:rFonts w:ascii="Arial" w:hAnsi="Arial" w:cs="Arial"/>
                <w:sz w:val="22"/>
                <w:szCs w:val="22"/>
              </w:rPr>
            </w:pPr>
          </w:p>
        </w:tc>
      </w:tr>
      <w:tr w:rsidR="0071116F" w:rsidRPr="00A80277" w:rsidTr="00CA2B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5" w:type="dxa"/>
        </w:trPr>
        <w:tc>
          <w:tcPr>
            <w:tcW w:w="1846" w:type="dxa"/>
          </w:tcPr>
          <w:p w:rsidR="0071116F" w:rsidRPr="004579BE" w:rsidRDefault="0071116F" w:rsidP="00CA2B46">
            <w:pPr>
              <w:jc w:val="center"/>
              <w:rPr>
                <w:rFonts w:ascii="Arial" w:hAnsi="Arial" w:cs="Arial"/>
                <w:b/>
                <w:sz w:val="22"/>
                <w:szCs w:val="22"/>
              </w:rPr>
            </w:pPr>
            <w:r w:rsidRPr="004579BE">
              <w:rPr>
                <w:rFonts w:ascii="Arial" w:hAnsi="Arial" w:cs="Arial"/>
                <w:b/>
                <w:sz w:val="22"/>
                <w:szCs w:val="22"/>
              </w:rPr>
              <w:lastRenderedPageBreak/>
              <w:t>5</w:t>
            </w:r>
          </w:p>
        </w:tc>
        <w:tc>
          <w:tcPr>
            <w:tcW w:w="5267" w:type="dxa"/>
          </w:tcPr>
          <w:p w:rsidR="005B3FD0" w:rsidRPr="00F27602" w:rsidRDefault="0071116F" w:rsidP="005B3FD0">
            <w:pPr>
              <w:spacing w:before="4" w:after="4"/>
              <w:rPr>
                <w:rFonts w:ascii="Arial" w:hAnsi="Arial" w:cs="Arial"/>
                <w:sz w:val="22"/>
                <w:szCs w:val="22"/>
              </w:rPr>
            </w:pPr>
            <w:r w:rsidRPr="00FA6D52">
              <w:rPr>
                <w:rFonts w:ascii="Arial" w:hAnsi="Arial" w:cs="Arial"/>
                <w:bCs/>
                <w:color w:val="00000A"/>
                <w:sz w:val="22"/>
                <w:szCs w:val="22"/>
              </w:rPr>
              <w:t>Τροποποίηση της 394/2019 Απόφασης υποβολής Αίτησης Χρηματοδότησης στα πλαίσια του προγράμματος ΦΙΛΟΔΗΜΟΣ ΙΙ στον άξονα προτεραιότητας: «Κοινωνικές και πολιτιστικές υποδομές και δραστηριότητες των Δήμων» με τίτλο «Κατασκευή ραμπών και χώρων υγιεινής για την πρόσβαση και την εξυπηρέτηση ΑΜΕΑ σε σχολικές μονάδες» ως προς τον αριθμό των υποέργων και τον προϋπολογισμό.</w:t>
            </w:r>
            <w:r w:rsidR="005B3FD0">
              <w:rPr>
                <w:rStyle w:val="a5"/>
                <w:rFonts w:ascii="Arial" w:eastAsia="Cambria" w:hAnsi="Arial" w:cs="Arial"/>
                <w:b w:val="0"/>
                <w:iCs/>
                <w:color w:val="000000"/>
                <w:spacing w:val="-3"/>
                <w:kern w:val="1"/>
                <w:sz w:val="22"/>
                <w:szCs w:val="22"/>
                <w:shd w:val="clear" w:color="auto" w:fill="FFFFFF"/>
                <w:lang w:bidi="hi-IN"/>
              </w:rPr>
              <w:t xml:space="preserve"> (Εισηγητής κ. Αποστόλου)</w:t>
            </w:r>
          </w:p>
          <w:p w:rsidR="0071116F" w:rsidRPr="00016411" w:rsidRDefault="0071116F" w:rsidP="00CA2B46">
            <w:pPr>
              <w:rPr>
                <w:rFonts w:ascii="Arial" w:hAnsi="Arial" w:cs="Arial"/>
                <w:sz w:val="22"/>
                <w:szCs w:val="22"/>
              </w:rPr>
            </w:pPr>
          </w:p>
        </w:tc>
        <w:tc>
          <w:tcPr>
            <w:tcW w:w="1984" w:type="dxa"/>
          </w:tcPr>
          <w:p w:rsidR="0071116F" w:rsidRPr="00A80277" w:rsidRDefault="0071116F" w:rsidP="00CA2B46">
            <w:pPr>
              <w:jc w:val="both"/>
              <w:rPr>
                <w:rFonts w:ascii="Arial" w:hAnsi="Arial" w:cs="Arial"/>
                <w:sz w:val="22"/>
                <w:szCs w:val="22"/>
              </w:rPr>
            </w:pPr>
          </w:p>
        </w:tc>
      </w:tr>
      <w:tr w:rsidR="0071116F" w:rsidRPr="00A80277" w:rsidTr="00CA2B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5" w:type="dxa"/>
        </w:trPr>
        <w:tc>
          <w:tcPr>
            <w:tcW w:w="1846" w:type="dxa"/>
          </w:tcPr>
          <w:p w:rsidR="0071116F" w:rsidRPr="004579BE" w:rsidRDefault="0071116F" w:rsidP="00CA2B46">
            <w:pPr>
              <w:jc w:val="center"/>
              <w:rPr>
                <w:rFonts w:ascii="Arial" w:hAnsi="Arial" w:cs="Arial"/>
                <w:b/>
                <w:sz w:val="22"/>
                <w:szCs w:val="22"/>
              </w:rPr>
            </w:pPr>
            <w:r w:rsidRPr="004579BE">
              <w:rPr>
                <w:rFonts w:ascii="Arial" w:hAnsi="Arial" w:cs="Arial"/>
                <w:b/>
                <w:sz w:val="22"/>
                <w:szCs w:val="22"/>
              </w:rPr>
              <w:t>6</w:t>
            </w:r>
          </w:p>
        </w:tc>
        <w:tc>
          <w:tcPr>
            <w:tcW w:w="5267" w:type="dxa"/>
          </w:tcPr>
          <w:p w:rsidR="005B3FD0" w:rsidRPr="00F27602" w:rsidRDefault="0071116F" w:rsidP="005B3FD0">
            <w:pPr>
              <w:spacing w:before="4" w:after="4"/>
              <w:rPr>
                <w:rFonts w:ascii="Arial" w:hAnsi="Arial" w:cs="Arial"/>
                <w:sz w:val="22"/>
                <w:szCs w:val="22"/>
              </w:rPr>
            </w:pPr>
            <w:r>
              <w:rPr>
                <w:rFonts w:ascii="Arial" w:hAnsi="Arial" w:cs="Arial"/>
                <w:color w:val="000000"/>
                <w:sz w:val="22"/>
                <w:szCs w:val="22"/>
              </w:rPr>
              <w:t xml:space="preserve"> </w:t>
            </w:r>
            <w:r w:rsidRPr="00EE107C">
              <w:rPr>
                <w:rFonts w:ascii="Arial" w:hAnsi="Arial" w:cs="Arial"/>
                <w:color w:val="000000"/>
                <w:sz w:val="22"/>
                <w:szCs w:val="22"/>
              </w:rPr>
              <w:t>Έγκριση σύναψη</w:t>
            </w:r>
            <w:r>
              <w:rPr>
                <w:rFonts w:ascii="Arial" w:hAnsi="Arial" w:cs="Arial"/>
                <w:color w:val="000000"/>
                <w:sz w:val="22"/>
                <w:szCs w:val="22"/>
              </w:rPr>
              <w:t>ς</w:t>
            </w:r>
            <w:r w:rsidRPr="00EE107C">
              <w:rPr>
                <w:rFonts w:ascii="Arial" w:hAnsi="Arial" w:cs="Arial"/>
                <w:color w:val="000000"/>
                <w:sz w:val="22"/>
                <w:szCs w:val="22"/>
              </w:rPr>
              <w:t xml:space="preserve"> Σχεδίου</w:t>
            </w:r>
            <w:r>
              <w:rPr>
                <w:rFonts w:ascii="Arial" w:hAnsi="Arial" w:cs="Arial"/>
                <w:color w:val="000000"/>
                <w:sz w:val="22"/>
                <w:szCs w:val="22"/>
              </w:rPr>
              <w:t xml:space="preserve"> και </w:t>
            </w:r>
            <w:r w:rsidRPr="00EE107C">
              <w:rPr>
                <w:rFonts w:ascii="Arial" w:hAnsi="Arial" w:cs="Arial"/>
                <w:color w:val="000000"/>
                <w:sz w:val="22"/>
                <w:szCs w:val="22"/>
              </w:rPr>
              <w:t xml:space="preserve"> Προγραμματικής Σύμβασης μεταξύ Περιφέρειας Στ. Ελλάδας και Δήμου </w:t>
            </w:r>
            <w:proofErr w:type="spellStart"/>
            <w:r w:rsidRPr="00EE107C">
              <w:rPr>
                <w:rFonts w:ascii="Arial" w:hAnsi="Arial" w:cs="Arial"/>
                <w:color w:val="000000"/>
                <w:sz w:val="22"/>
                <w:szCs w:val="22"/>
              </w:rPr>
              <w:t>Λεβαδέων</w:t>
            </w:r>
            <w:proofErr w:type="spellEnd"/>
            <w:r w:rsidRPr="00EE107C">
              <w:rPr>
                <w:rFonts w:ascii="Arial" w:hAnsi="Arial" w:cs="Arial"/>
                <w:color w:val="000000"/>
                <w:sz w:val="22"/>
                <w:szCs w:val="22"/>
              </w:rPr>
              <w:t xml:space="preserve">, που αφορά τη διαχείριση αρδευτικών γεωτρήσεων για την αρδευτική περίοδο 2020 και ορισμός εκπροσώπων του Δήμου </w:t>
            </w:r>
            <w:r>
              <w:rPr>
                <w:rFonts w:ascii="Arial" w:hAnsi="Arial" w:cs="Arial"/>
                <w:color w:val="000000"/>
                <w:sz w:val="22"/>
                <w:szCs w:val="22"/>
              </w:rPr>
              <w:t xml:space="preserve">στην </w:t>
            </w:r>
            <w:r w:rsidRPr="00EE107C">
              <w:rPr>
                <w:rFonts w:ascii="Arial" w:hAnsi="Arial" w:cs="Arial"/>
                <w:color w:val="000000"/>
                <w:sz w:val="22"/>
                <w:szCs w:val="22"/>
              </w:rPr>
              <w:t xml:space="preserve"> Κοινή</w:t>
            </w:r>
            <w:r>
              <w:rPr>
                <w:rFonts w:ascii="Arial" w:hAnsi="Arial" w:cs="Arial"/>
                <w:color w:val="000000"/>
                <w:sz w:val="22"/>
                <w:szCs w:val="22"/>
              </w:rPr>
              <w:t xml:space="preserve"> </w:t>
            </w:r>
            <w:r w:rsidRPr="00EE107C">
              <w:rPr>
                <w:rFonts w:ascii="Arial" w:hAnsi="Arial" w:cs="Arial"/>
                <w:color w:val="000000"/>
                <w:sz w:val="22"/>
                <w:szCs w:val="22"/>
              </w:rPr>
              <w:t xml:space="preserve"> Επιτροπή Παρακολούθησης».</w:t>
            </w:r>
            <w:r w:rsidR="005B3FD0">
              <w:rPr>
                <w:rStyle w:val="a5"/>
                <w:rFonts w:ascii="Arial" w:eastAsia="Cambria" w:hAnsi="Arial" w:cs="Arial"/>
                <w:b w:val="0"/>
                <w:iCs/>
                <w:color w:val="000000"/>
                <w:spacing w:val="-3"/>
                <w:kern w:val="1"/>
                <w:sz w:val="22"/>
                <w:szCs w:val="22"/>
                <w:shd w:val="clear" w:color="auto" w:fill="FFFFFF"/>
                <w:lang w:bidi="hi-IN"/>
              </w:rPr>
              <w:t xml:space="preserve"> (Εισηγητής κ. Αποστόλου)</w:t>
            </w:r>
          </w:p>
          <w:p w:rsidR="0071116F" w:rsidRPr="00A80277" w:rsidRDefault="0071116F" w:rsidP="00CA2B46">
            <w:pPr>
              <w:keepNext/>
              <w:snapToGrid w:val="0"/>
              <w:spacing w:before="57" w:after="57"/>
              <w:ind w:left="-11"/>
              <w:rPr>
                <w:rFonts w:ascii="Arial" w:hAnsi="Arial" w:cs="Arial"/>
                <w:sz w:val="22"/>
                <w:szCs w:val="22"/>
              </w:rPr>
            </w:pPr>
          </w:p>
        </w:tc>
        <w:tc>
          <w:tcPr>
            <w:tcW w:w="1984" w:type="dxa"/>
          </w:tcPr>
          <w:p w:rsidR="0071116F" w:rsidRDefault="0071116F" w:rsidP="00CA2B46">
            <w:pPr>
              <w:jc w:val="both"/>
              <w:rPr>
                <w:rFonts w:ascii="Arial" w:hAnsi="Arial" w:cs="Arial"/>
                <w:sz w:val="22"/>
                <w:szCs w:val="22"/>
              </w:rPr>
            </w:pPr>
          </w:p>
        </w:tc>
      </w:tr>
    </w:tbl>
    <w:p w:rsidR="0071116F" w:rsidRPr="00253EBD" w:rsidRDefault="0071116F">
      <w:pPr>
        <w:widowControl w:val="0"/>
        <w:tabs>
          <w:tab w:val="left" w:pos="6237"/>
          <w:tab w:val="left" w:pos="8275"/>
        </w:tabs>
        <w:snapToGrid w:val="0"/>
        <w:spacing w:before="57" w:after="57"/>
        <w:jc w:val="center"/>
        <w:textAlignment w:val="baseline"/>
        <w:rPr>
          <w:rFonts w:ascii="Arial" w:eastAsia="Arial" w:hAnsi="Arial" w:cs="Arial"/>
          <w:b/>
          <w:bCs/>
          <w:sz w:val="22"/>
          <w:szCs w:val="22"/>
          <w:highlight w:val="yellow"/>
        </w:rPr>
      </w:pPr>
    </w:p>
    <w:p w:rsidR="0030584F" w:rsidRPr="00253EBD" w:rsidRDefault="0030584F">
      <w:pPr>
        <w:widowControl w:val="0"/>
        <w:tabs>
          <w:tab w:val="left" w:pos="6237"/>
          <w:tab w:val="left" w:pos="8275"/>
        </w:tabs>
        <w:snapToGrid w:val="0"/>
        <w:spacing w:before="57" w:after="57"/>
        <w:jc w:val="center"/>
        <w:textAlignment w:val="baseline"/>
        <w:rPr>
          <w:rFonts w:ascii="Arial" w:eastAsia="Arial" w:hAnsi="Arial" w:cs="Arial"/>
          <w:b/>
          <w:bCs/>
          <w:sz w:val="22"/>
          <w:szCs w:val="22"/>
          <w:highlight w:val="yellow"/>
        </w:rPr>
      </w:pPr>
    </w:p>
    <w:sectPr w:rsidR="0030584F" w:rsidRPr="00253EBD" w:rsidSect="00A4667C">
      <w:pgSz w:w="11906" w:h="16838"/>
      <w:pgMar w:top="1134" w:right="677" w:bottom="1134" w:left="1134" w:header="720" w:footer="720" w:gutter="0"/>
      <w:cols w:space="720"/>
      <w:docGrid w:linePitch="360" w:charSpace="-635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Liberation Serif">
    <w:altName w:val="Times New Roman"/>
    <w:panose1 w:val="02020603050405020304"/>
    <w:charset w:val="A1"/>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833"/>
        </w:tabs>
        <w:ind w:left="833" w:hanging="360"/>
      </w:pPr>
      <w:rPr>
        <w:rFonts w:ascii="Symbol" w:hAnsi="Symbol" w:cs="OpenSymbol"/>
        <w:color w:val="000000"/>
        <w:sz w:val="22"/>
        <w:szCs w:val="22"/>
        <w:lang w:val="el-GR"/>
      </w:rPr>
    </w:lvl>
    <w:lvl w:ilvl="1">
      <w:start w:val="1"/>
      <w:numFmt w:val="bullet"/>
      <w:lvlText w:val="◦"/>
      <w:lvlJc w:val="left"/>
      <w:pPr>
        <w:tabs>
          <w:tab w:val="num" w:pos="1193"/>
        </w:tabs>
        <w:ind w:left="1193" w:hanging="360"/>
      </w:pPr>
      <w:rPr>
        <w:rFonts w:ascii="OpenSymbol" w:hAnsi="OpenSymbol" w:cs="OpenSymbol"/>
      </w:rPr>
    </w:lvl>
    <w:lvl w:ilvl="2">
      <w:start w:val="1"/>
      <w:numFmt w:val="bullet"/>
      <w:lvlText w:val="▪"/>
      <w:lvlJc w:val="left"/>
      <w:pPr>
        <w:tabs>
          <w:tab w:val="num" w:pos="1553"/>
        </w:tabs>
        <w:ind w:left="1553" w:hanging="360"/>
      </w:pPr>
      <w:rPr>
        <w:rFonts w:ascii="OpenSymbol" w:hAnsi="OpenSymbol" w:cs="OpenSymbol"/>
      </w:rPr>
    </w:lvl>
    <w:lvl w:ilvl="3">
      <w:start w:val="1"/>
      <w:numFmt w:val="bullet"/>
      <w:lvlText w:val=""/>
      <w:lvlJc w:val="left"/>
      <w:pPr>
        <w:tabs>
          <w:tab w:val="num" w:pos="1913"/>
        </w:tabs>
        <w:ind w:left="1913" w:hanging="360"/>
      </w:pPr>
      <w:rPr>
        <w:rFonts w:ascii="Symbol" w:hAnsi="Symbol" w:cs="OpenSymbol"/>
        <w:color w:val="000000"/>
        <w:sz w:val="22"/>
        <w:szCs w:val="22"/>
        <w:lang w:val="el-GR"/>
      </w:rPr>
    </w:lvl>
    <w:lvl w:ilvl="4">
      <w:start w:val="1"/>
      <w:numFmt w:val="bullet"/>
      <w:lvlText w:val="◦"/>
      <w:lvlJc w:val="left"/>
      <w:pPr>
        <w:tabs>
          <w:tab w:val="num" w:pos="2273"/>
        </w:tabs>
        <w:ind w:left="2273" w:hanging="360"/>
      </w:pPr>
      <w:rPr>
        <w:rFonts w:ascii="OpenSymbol" w:hAnsi="OpenSymbol" w:cs="OpenSymbol"/>
      </w:rPr>
    </w:lvl>
    <w:lvl w:ilvl="5">
      <w:start w:val="1"/>
      <w:numFmt w:val="bullet"/>
      <w:lvlText w:val="▪"/>
      <w:lvlJc w:val="left"/>
      <w:pPr>
        <w:tabs>
          <w:tab w:val="num" w:pos="2633"/>
        </w:tabs>
        <w:ind w:left="2633" w:hanging="360"/>
      </w:pPr>
      <w:rPr>
        <w:rFonts w:ascii="OpenSymbol" w:hAnsi="OpenSymbol" w:cs="OpenSymbol"/>
      </w:rPr>
    </w:lvl>
    <w:lvl w:ilvl="6">
      <w:start w:val="1"/>
      <w:numFmt w:val="bullet"/>
      <w:lvlText w:val=""/>
      <w:lvlJc w:val="left"/>
      <w:pPr>
        <w:tabs>
          <w:tab w:val="num" w:pos="2993"/>
        </w:tabs>
        <w:ind w:left="2993" w:hanging="360"/>
      </w:pPr>
      <w:rPr>
        <w:rFonts w:ascii="Symbol" w:hAnsi="Symbol" w:cs="OpenSymbol"/>
        <w:color w:val="000000"/>
        <w:sz w:val="22"/>
        <w:szCs w:val="22"/>
        <w:lang w:val="el-GR"/>
      </w:rPr>
    </w:lvl>
    <w:lvl w:ilvl="7">
      <w:start w:val="1"/>
      <w:numFmt w:val="bullet"/>
      <w:lvlText w:val="◦"/>
      <w:lvlJc w:val="left"/>
      <w:pPr>
        <w:tabs>
          <w:tab w:val="num" w:pos="3353"/>
        </w:tabs>
        <w:ind w:left="3353" w:hanging="360"/>
      </w:pPr>
      <w:rPr>
        <w:rFonts w:ascii="OpenSymbol" w:hAnsi="OpenSymbol" w:cs="OpenSymbol"/>
      </w:rPr>
    </w:lvl>
    <w:lvl w:ilvl="8">
      <w:start w:val="1"/>
      <w:numFmt w:val="bullet"/>
      <w:lvlText w:val="▪"/>
      <w:lvlJc w:val="left"/>
      <w:pPr>
        <w:tabs>
          <w:tab w:val="num" w:pos="3713"/>
        </w:tabs>
        <w:ind w:left="3713"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833"/>
        </w:tabs>
        <w:ind w:left="833" w:hanging="360"/>
      </w:pPr>
      <w:rPr>
        <w:rFonts w:ascii="Symbol" w:hAnsi="Symbol" w:cs="OpenSymbol"/>
      </w:rPr>
    </w:lvl>
    <w:lvl w:ilvl="1">
      <w:start w:val="1"/>
      <w:numFmt w:val="bullet"/>
      <w:lvlText w:val="◦"/>
      <w:lvlJc w:val="left"/>
      <w:pPr>
        <w:tabs>
          <w:tab w:val="num" w:pos="1193"/>
        </w:tabs>
        <w:ind w:left="1193" w:hanging="360"/>
      </w:pPr>
      <w:rPr>
        <w:rFonts w:ascii="OpenSymbol" w:hAnsi="OpenSymbol" w:cs="OpenSymbol"/>
      </w:rPr>
    </w:lvl>
    <w:lvl w:ilvl="2">
      <w:start w:val="1"/>
      <w:numFmt w:val="bullet"/>
      <w:lvlText w:val="▪"/>
      <w:lvlJc w:val="left"/>
      <w:pPr>
        <w:tabs>
          <w:tab w:val="num" w:pos="1553"/>
        </w:tabs>
        <w:ind w:left="1553" w:hanging="360"/>
      </w:pPr>
      <w:rPr>
        <w:rFonts w:ascii="OpenSymbol" w:hAnsi="OpenSymbol" w:cs="OpenSymbol"/>
      </w:rPr>
    </w:lvl>
    <w:lvl w:ilvl="3">
      <w:start w:val="1"/>
      <w:numFmt w:val="bullet"/>
      <w:lvlText w:val=""/>
      <w:lvlJc w:val="left"/>
      <w:pPr>
        <w:tabs>
          <w:tab w:val="num" w:pos="1913"/>
        </w:tabs>
        <w:ind w:left="1913" w:hanging="360"/>
      </w:pPr>
      <w:rPr>
        <w:rFonts w:ascii="Symbol" w:hAnsi="Symbol" w:cs="OpenSymbol"/>
      </w:rPr>
    </w:lvl>
    <w:lvl w:ilvl="4">
      <w:start w:val="1"/>
      <w:numFmt w:val="bullet"/>
      <w:lvlText w:val="◦"/>
      <w:lvlJc w:val="left"/>
      <w:pPr>
        <w:tabs>
          <w:tab w:val="num" w:pos="2273"/>
        </w:tabs>
        <w:ind w:left="2273" w:hanging="360"/>
      </w:pPr>
      <w:rPr>
        <w:rFonts w:ascii="OpenSymbol" w:hAnsi="OpenSymbol" w:cs="OpenSymbol"/>
      </w:rPr>
    </w:lvl>
    <w:lvl w:ilvl="5">
      <w:start w:val="1"/>
      <w:numFmt w:val="bullet"/>
      <w:lvlText w:val="▪"/>
      <w:lvlJc w:val="left"/>
      <w:pPr>
        <w:tabs>
          <w:tab w:val="num" w:pos="2633"/>
        </w:tabs>
        <w:ind w:left="2633" w:hanging="360"/>
      </w:pPr>
      <w:rPr>
        <w:rFonts w:ascii="OpenSymbol" w:hAnsi="OpenSymbol" w:cs="OpenSymbol"/>
      </w:rPr>
    </w:lvl>
    <w:lvl w:ilvl="6">
      <w:start w:val="1"/>
      <w:numFmt w:val="bullet"/>
      <w:lvlText w:val=""/>
      <w:lvlJc w:val="left"/>
      <w:pPr>
        <w:tabs>
          <w:tab w:val="num" w:pos="2993"/>
        </w:tabs>
        <w:ind w:left="2993" w:hanging="360"/>
      </w:pPr>
      <w:rPr>
        <w:rFonts w:ascii="Symbol" w:hAnsi="Symbol" w:cs="OpenSymbol"/>
      </w:rPr>
    </w:lvl>
    <w:lvl w:ilvl="7">
      <w:start w:val="1"/>
      <w:numFmt w:val="bullet"/>
      <w:lvlText w:val="◦"/>
      <w:lvlJc w:val="left"/>
      <w:pPr>
        <w:tabs>
          <w:tab w:val="num" w:pos="3353"/>
        </w:tabs>
        <w:ind w:left="3353" w:hanging="360"/>
      </w:pPr>
      <w:rPr>
        <w:rFonts w:ascii="OpenSymbol" w:hAnsi="OpenSymbol" w:cs="OpenSymbol"/>
      </w:rPr>
    </w:lvl>
    <w:lvl w:ilvl="8">
      <w:start w:val="1"/>
      <w:numFmt w:val="bullet"/>
      <w:lvlText w:val="▪"/>
      <w:lvlJc w:val="left"/>
      <w:pPr>
        <w:tabs>
          <w:tab w:val="num" w:pos="3713"/>
        </w:tabs>
        <w:ind w:left="3713"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833"/>
        </w:tabs>
        <w:ind w:left="833" w:hanging="360"/>
      </w:pPr>
      <w:rPr>
        <w:rFonts w:ascii="Symbol" w:hAnsi="Symbol" w:cs="OpenSymbol"/>
      </w:rPr>
    </w:lvl>
    <w:lvl w:ilvl="1">
      <w:start w:val="1"/>
      <w:numFmt w:val="bullet"/>
      <w:lvlText w:val="◦"/>
      <w:lvlJc w:val="left"/>
      <w:pPr>
        <w:tabs>
          <w:tab w:val="num" w:pos="1193"/>
        </w:tabs>
        <w:ind w:left="1193" w:hanging="360"/>
      </w:pPr>
      <w:rPr>
        <w:rFonts w:ascii="OpenSymbol" w:hAnsi="OpenSymbol" w:cs="OpenSymbol"/>
      </w:rPr>
    </w:lvl>
    <w:lvl w:ilvl="2">
      <w:start w:val="1"/>
      <w:numFmt w:val="bullet"/>
      <w:lvlText w:val="▪"/>
      <w:lvlJc w:val="left"/>
      <w:pPr>
        <w:tabs>
          <w:tab w:val="num" w:pos="1553"/>
        </w:tabs>
        <w:ind w:left="1553" w:hanging="360"/>
      </w:pPr>
      <w:rPr>
        <w:rFonts w:ascii="OpenSymbol" w:hAnsi="OpenSymbol" w:cs="OpenSymbol"/>
      </w:rPr>
    </w:lvl>
    <w:lvl w:ilvl="3">
      <w:start w:val="1"/>
      <w:numFmt w:val="bullet"/>
      <w:lvlText w:val=""/>
      <w:lvlJc w:val="left"/>
      <w:pPr>
        <w:tabs>
          <w:tab w:val="num" w:pos="1913"/>
        </w:tabs>
        <w:ind w:left="1913" w:hanging="360"/>
      </w:pPr>
      <w:rPr>
        <w:rFonts w:ascii="Symbol" w:hAnsi="Symbol" w:cs="OpenSymbol"/>
      </w:rPr>
    </w:lvl>
    <w:lvl w:ilvl="4">
      <w:start w:val="1"/>
      <w:numFmt w:val="bullet"/>
      <w:lvlText w:val="◦"/>
      <w:lvlJc w:val="left"/>
      <w:pPr>
        <w:tabs>
          <w:tab w:val="num" w:pos="2273"/>
        </w:tabs>
        <w:ind w:left="2273" w:hanging="360"/>
      </w:pPr>
      <w:rPr>
        <w:rFonts w:ascii="OpenSymbol" w:hAnsi="OpenSymbol" w:cs="OpenSymbol"/>
      </w:rPr>
    </w:lvl>
    <w:lvl w:ilvl="5">
      <w:start w:val="1"/>
      <w:numFmt w:val="bullet"/>
      <w:lvlText w:val="▪"/>
      <w:lvlJc w:val="left"/>
      <w:pPr>
        <w:tabs>
          <w:tab w:val="num" w:pos="2633"/>
        </w:tabs>
        <w:ind w:left="2633" w:hanging="360"/>
      </w:pPr>
      <w:rPr>
        <w:rFonts w:ascii="OpenSymbol" w:hAnsi="OpenSymbol" w:cs="OpenSymbol"/>
      </w:rPr>
    </w:lvl>
    <w:lvl w:ilvl="6">
      <w:start w:val="1"/>
      <w:numFmt w:val="bullet"/>
      <w:lvlText w:val=""/>
      <w:lvlJc w:val="left"/>
      <w:pPr>
        <w:tabs>
          <w:tab w:val="num" w:pos="2993"/>
        </w:tabs>
        <w:ind w:left="2993" w:hanging="360"/>
      </w:pPr>
      <w:rPr>
        <w:rFonts w:ascii="Symbol" w:hAnsi="Symbol" w:cs="OpenSymbol"/>
      </w:rPr>
    </w:lvl>
    <w:lvl w:ilvl="7">
      <w:start w:val="1"/>
      <w:numFmt w:val="bullet"/>
      <w:lvlText w:val="◦"/>
      <w:lvlJc w:val="left"/>
      <w:pPr>
        <w:tabs>
          <w:tab w:val="num" w:pos="3353"/>
        </w:tabs>
        <w:ind w:left="3353" w:hanging="360"/>
      </w:pPr>
      <w:rPr>
        <w:rFonts w:ascii="OpenSymbol" w:hAnsi="OpenSymbol" w:cs="OpenSymbol"/>
      </w:rPr>
    </w:lvl>
    <w:lvl w:ilvl="8">
      <w:start w:val="1"/>
      <w:numFmt w:val="bullet"/>
      <w:lvlText w:val="▪"/>
      <w:lvlJc w:val="left"/>
      <w:pPr>
        <w:tabs>
          <w:tab w:val="num" w:pos="3713"/>
        </w:tabs>
        <w:ind w:left="3713"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000000A"/>
    <w:multiLevelType w:val="singleLevel"/>
    <w:tmpl w:val="0000000A"/>
    <w:name w:val="WW8Num11"/>
    <w:lvl w:ilvl="0">
      <w:start w:val="1"/>
      <w:numFmt w:val="bullet"/>
      <w:lvlText w:val=""/>
      <w:lvlJc w:val="left"/>
      <w:pPr>
        <w:tabs>
          <w:tab w:val="num" w:pos="0"/>
        </w:tabs>
        <w:ind w:left="720" w:hanging="360"/>
      </w:pPr>
      <w:rPr>
        <w:rFonts w:ascii="Symbol" w:hAnsi="Symbol" w:cs="Symbol" w:hint="default"/>
      </w:rPr>
    </w:lvl>
  </w:abstractNum>
  <w:abstractNum w:abstractNumId="10">
    <w:nsid w:val="1CA64F17"/>
    <w:multiLevelType w:val="hybridMultilevel"/>
    <w:tmpl w:val="83C8FD5C"/>
    <w:lvl w:ilvl="0" w:tplc="FFB093B8">
      <w:start w:val="1"/>
      <w:numFmt w:val="decimal"/>
      <w:lvlText w:val="%1)"/>
      <w:lvlJc w:val="left"/>
      <w:pPr>
        <w:ind w:left="720" w:hanging="360"/>
      </w:pPr>
      <w:rPr>
        <w:rFonts w:eastAsia="Arial" w:hint="default"/>
        <w:b/>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AA0661E"/>
    <w:multiLevelType w:val="hybridMultilevel"/>
    <w:tmpl w:val="2958734C"/>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2952D1A"/>
    <w:multiLevelType w:val="hybridMultilevel"/>
    <w:tmpl w:val="032C09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6843673"/>
    <w:multiLevelType w:val="hybridMultilevel"/>
    <w:tmpl w:val="8F60C6D6"/>
    <w:lvl w:ilvl="0" w:tplc="9A6A4A08">
      <w:start w:val="1"/>
      <w:numFmt w:val="decimal"/>
      <w:lvlText w:val="%1)"/>
      <w:lvlJc w:val="left"/>
      <w:pPr>
        <w:ind w:left="786" w:hanging="360"/>
      </w:pPr>
      <w:rPr>
        <w:rFonts w:eastAsia="Cambria" w:hint="default"/>
        <w:b/>
        <w:color w:val="000000"/>
        <w:sz w:val="28"/>
        <w:szCs w:val="28"/>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4">
    <w:nsid w:val="3B335652"/>
    <w:multiLevelType w:val="hybridMultilevel"/>
    <w:tmpl w:val="931402C6"/>
    <w:lvl w:ilvl="0" w:tplc="5A9688FC">
      <w:start w:val="32"/>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0045C9F"/>
    <w:multiLevelType w:val="hybridMultilevel"/>
    <w:tmpl w:val="F84E90B0"/>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569E2FEA"/>
    <w:multiLevelType w:val="hybridMultilevel"/>
    <w:tmpl w:val="BFF471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CB80C8C"/>
    <w:multiLevelType w:val="multilevel"/>
    <w:tmpl w:val="030E8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8B2BF8"/>
    <w:multiLevelType w:val="hybridMultilevel"/>
    <w:tmpl w:val="48F2EEF6"/>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8"/>
  </w:num>
  <w:num w:numId="12">
    <w:abstractNumId w:val="15"/>
  </w:num>
  <w:num w:numId="13">
    <w:abstractNumId w:val="11"/>
  </w:num>
  <w:num w:numId="14">
    <w:abstractNumId w:val="10"/>
  </w:num>
  <w:num w:numId="15">
    <w:abstractNumId w:val="12"/>
  </w:num>
  <w:num w:numId="16">
    <w:abstractNumId w:val="14"/>
  </w:num>
  <w:num w:numId="17">
    <w:abstractNumId w:val="17"/>
  </w:num>
  <w:num w:numId="18">
    <w:abstractNumId w:val="16"/>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B07AFA"/>
    <w:rsid w:val="000066CB"/>
    <w:rsid w:val="0005515D"/>
    <w:rsid w:val="000551DA"/>
    <w:rsid w:val="00071BC1"/>
    <w:rsid w:val="000807EE"/>
    <w:rsid w:val="000951B0"/>
    <w:rsid w:val="000B6177"/>
    <w:rsid w:val="000C16A7"/>
    <w:rsid w:val="000E4BC2"/>
    <w:rsid w:val="001033DA"/>
    <w:rsid w:val="00105EAC"/>
    <w:rsid w:val="001916A5"/>
    <w:rsid w:val="001E16D8"/>
    <w:rsid w:val="001E1913"/>
    <w:rsid w:val="001F3707"/>
    <w:rsid w:val="00206C93"/>
    <w:rsid w:val="00215F7F"/>
    <w:rsid w:val="0022109E"/>
    <w:rsid w:val="00253EBD"/>
    <w:rsid w:val="00276D6B"/>
    <w:rsid w:val="00297190"/>
    <w:rsid w:val="002C6A9C"/>
    <w:rsid w:val="0030584F"/>
    <w:rsid w:val="0030623B"/>
    <w:rsid w:val="00316ED5"/>
    <w:rsid w:val="003237AE"/>
    <w:rsid w:val="0033095D"/>
    <w:rsid w:val="00345A44"/>
    <w:rsid w:val="00350EAD"/>
    <w:rsid w:val="00360E35"/>
    <w:rsid w:val="00362AA0"/>
    <w:rsid w:val="003C56A4"/>
    <w:rsid w:val="003E5239"/>
    <w:rsid w:val="003F1EDF"/>
    <w:rsid w:val="00400D6A"/>
    <w:rsid w:val="00487A96"/>
    <w:rsid w:val="004A07D0"/>
    <w:rsid w:val="004D47CE"/>
    <w:rsid w:val="00511DC2"/>
    <w:rsid w:val="005519D2"/>
    <w:rsid w:val="005701EB"/>
    <w:rsid w:val="005B3FD0"/>
    <w:rsid w:val="005B53DC"/>
    <w:rsid w:val="005B65F9"/>
    <w:rsid w:val="005D7BAD"/>
    <w:rsid w:val="0060642B"/>
    <w:rsid w:val="006222F1"/>
    <w:rsid w:val="00646B35"/>
    <w:rsid w:val="006959BA"/>
    <w:rsid w:val="006A4574"/>
    <w:rsid w:val="006B0897"/>
    <w:rsid w:val="006C1853"/>
    <w:rsid w:val="006C79E4"/>
    <w:rsid w:val="006D776B"/>
    <w:rsid w:val="006F5416"/>
    <w:rsid w:val="0070363B"/>
    <w:rsid w:val="0071116F"/>
    <w:rsid w:val="00717832"/>
    <w:rsid w:val="00754A21"/>
    <w:rsid w:val="007D01D5"/>
    <w:rsid w:val="007E76ED"/>
    <w:rsid w:val="00820170"/>
    <w:rsid w:val="00835DF0"/>
    <w:rsid w:val="008B3054"/>
    <w:rsid w:val="008B32D3"/>
    <w:rsid w:val="008B4F3F"/>
    <w:rsid w:val="008E3689"/>
    <w:rsid w:val="0090304D"/>
    <w:rsid w:val="009109DD"/>
    <w:rsid w:val="00917117"/>
    <w:rsid w:val="00924857"/>
    <w:rsid w:val="00931527"/>
    <w:rsid w:val="00954749"/>
    <w:rsid w:val="00995B5B"/>
    <w:rsid w:val="009D3151"/>
    <w:rsid w:val="009D3F8B"/>
    <w:rsid w:val="009F7600"/>
    <w:rsid w:val="00A33DC9"/>
    <w:rsid w:val="00A44D26"/>
    <w:rsid w:val="00A4667C"/>
    <w:rsid w:val="00A86570"/>
    <w:rsid w:val="00A865D6"/>
    <w:rsid w:val="00AA19F2"/>
    <w:rsid w:val="00AB3FFF"/>
    <w:rsid w:val="00AC747E"/>
    <w:rsid w:val="00AE6E8F"/>
    <w:rsid w:val="00AE7645"/>
    <w:rsid w:val="00B07AFA"/>
    <w:rsid w:val="00B267A5"/>
    <w:rsid w:val="00B756C8"/>
    <w:rsid w:val="00B82140"/>
    <w:rsid w:val="00BA795E"/>
    <w:rsid w:val="00C16CB0"/>
    <w:rsid w:val="00C22D77"/>
    <w:rsid w:val="00C3626A"/>
    <w:rsid w:val="00C37A1C"/>
    <w:rsid w:val="00C46006"/>
    <w:rsid w:val="00CA1654"/>
    <w:rsid w:val="00CE2926"/>
    <w:rsid w:val="00D02572"/>
    <w:rsid w:val="00D22E02"/>
    <w:rsid w:val="00D372FB"/>
    <w:rsid w:val="00D51990"/>
    <w:rsid w:val="00DD6E43"/>
    <w:rsid w:val="00E416CF"/>
    <w:rsid w:val="00E47AA8"/>
    <w:rsid w:val="00E54650"/>
    <w:rsid w:val="00E557B8"/>
    <w:rsid w:val="00E776CC"/>
    <w:rsid w:val="00E914F9"/>
    <w:rsid w:val="00E95C6A"/>
    <w:rsid w:val="00EE0125"/>
    <w:rsid w:val="00EE027D"/>
    <w:rsid w:val="00EE107C"/>
    <w:rsid w:val="00F27602"/>
    <w:rsid w:val="00F36C42"/>
    <w:rsid w:val="00FD546C"/>
    <w:rsid w:val="00FD6C56"/>
    <w:rsid w:val="00FE1353"/>
    <w:rsid w:val="00FE2668"/>
    <w:rsid w:val="00FE630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67C"/>
  </w:style>
  <w:style w:type="paragraph" w:styleId="1">
    <w:name w:val="heading 1"/>
    <w:basedOn w:val="a"/>
    <w:next w:val="a"/>
    <w:link w:val="1Char"/>
    <w:qFormat/>
    <w:rsid w:val="00754A21"/>
    <w:pPr>
      <w:keepNext/>
      <w:tabs>
        <w:tab w:val="num" w:pos="0"/>
      </w:tabs>
      <w:suppressAutoHyphens/>
      <w:ind w:left="432" w:hanging="432"/>
      <w:jc w:val="center"/>
      <w:outlineLvl w:val="0"/>
    </w:pPr>
    <w:rPr>
      <w:b/>
      <w:bCs/>
      <w:sz w:val="24"/>
      <w:szCs w:val="24"/>
      <w:lang w:eastAsia="zh-CN"/>
    </w:rPr>
  </w:style>
  <w:style w:type="paragraph" w:styleId="2">
    <w:name w:val="heading 2"/>
    <w:basedOn w:val="a"/>
    <w:next w:val="a"/>
    <w:link w:val="2Char"/>
    <w:qFormat/>
    <w:rsid w:val="00754A21"/>
    <w:pPr>
      <w:keepNext/>
      <w:tabs>
        <w:tab w:val="num" w:pos="0"/>
      </w:tabs>
      <w:suppressAutoHyphens/>
      <w:spacing w:before="240" w:after="60"/>
      <w:ind w:left="576" w:hanging="576"/>
      <w:outlineLvl w:val="1"/>
    </w:pPr>
    <w:rPr>
      <w:rFonts w:ascii="Arial" w:hAnsi="Arial" w:cs="Arial"/>
      <w:b/>
      <w:bCs/>
      <w:i/>
      <w:iCs/>
      <w:sz w:val="28"/>
      <w:szCs w:val="28"/>
      <w:lang w:eastAsia="zh-CN"/>
    </w:rPr>
  </w:style>
  <w:style w:type="paragraph" w:styleId="3">
    <w:name w:val="heading 3"/>
    <w:basedOn w:val="a"/>
    <w:next w:val="a"/>
    <w:link w:val="3Char"/>
    <w:qFormat/>
    <w:rsid w:val="00754A21"/>
    <w:pPr>
      <w:keepNext/>
      <w:tabs>
        <w:tab w:val="num" w:pos="0"/>
      </w:tabs>
      <w:suppressAutoHyphens/>
      <w:spacing w:before="240" w:after="60"/>
      <w:ind w:left="720" w:hanging="720"/>
      <w:outlineLvl w:val="2"/>
    </w:pPr>
    <w:rPr>
      <w:rFonts w:ascii="Arial"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A19F2"/>
    <w:rPr>
      <w:rFonts w:ascii="Tahoma" w:hAnsi="Tahoma" w:cs="Tahoma"/>
      <w:sz w:val="16"/>
      <w:szCs w:val="16"/>
    </w:rPr>
  </w:style>
  <w:style w:type="character" w:customStyle="1" w:styleId="Char">
    <w:name w:val="Κείμενο πλαισίου Char"/>
    <w:basedOn w:val="a0"/>
    <w:link w:val="a3"/>
    <w:uiPriority w:val="99"/>
    <w:semiHidden/>
    <w:rsid w:val="00AA19F2"/>
    <w:rPr>
      <w:rFonts w:ascii="Tahoma" w:hAnsi="Tahoma" w:cs="Tahoma"/>
      <w:sz w:val="16"/>
      <w:szCs w:val="16"/>
    </w:rPr>
  </w:style>
  <w:style w:type="paragraph" w:customStyle="1" w:styleId="western">
    <w:name w:val="western"/>
    <w:basedOn w:val="a"/>
    <w:rsid w:val="00AA19F2"/>
    <w:pPr>
      <w:spacing w:before="100" w:beforeAutospacing="1" w:after="142" w:line="288" w:lineRule="auto"/>
    </w:pPr>
    <w:rPr>
      <w:color w:val="000000"/>
      <w:sz w:val="24"/>
      <w:szCs w:val="24"/>
    </w:rPr>
  </w:style>
  <w:style w:type="character" w:customStyle="1" w:styleId="FontStyle17">
    <w:name w:val="Font Style17"/>
    <w:basedOn w:val="a0"/>
    <w:rsid w:val="004A07D0"/>
    <w:rPr>
      <w:rFonts w:ascii="Times New Roman" w:hAnsi="Times New Roman" w:cs="Times New Roman"/>
      <w:sz w:val="22"/>
      <w:szCs w:val="22"/>
    </w:rPr>
  </w:style>
  <w:style w:type="character" w:customStyle="1" w:styleId="FontStyle16">
    <w:name w:val="Font Style16"/>
    <w:basedOn w:val="a0"/>
    <w:rsid w:val="004A07D0"/>
    <w:rPr>
      <w:rFonts w:ascii="Times New Roman" w:hAnsi="Times New Roman" w:cs="Times New Roman"/>
      <w:b/>
      <w:bCs/>
      <w:sz w:val="22"/>
      <w:szCs w:val="22"/>
    </w:rPr>
  </w:style>
  <w:style w:type="paragraph" w:styleId="a4">
    <w:name w:val="List Paragraph"/>
    <w:basedOn w:val="a"/>
    <w:uiPriority w:val="34"/>
    <w:qFormat/>
    <w:rsid w:val="004A07D0"/>
    <w:pPr>
      <w:ind w:left="720"/>
      <w:contextualSpacing/>
    </w:pPr>
  </w:style>
  <w:style w:type="character" w:styleId="a5">
    <w:name w:val="Strong"/>
    <w:basedOn w:val="a0"/>
    <w:uiPriority w:val="22"/>
    <w:qFormat/>
    <w:rsid w:val="003C56A4"/>
    <w:rPr>
      <w:b/>
      <w:bCs/>
    </w:rPr>
  </w:style>
  <w:style w:type="paragraph" w:styleId="Web">
    <w:name w:val="Normal (Web)"/>
    <w:basedOn w:val="a"/>
    <w:uiPriority w:val="99"/>
    <w:unhideWhenUsed/>
    <w:rsid w:val="003C56A4"/>
    <w:pPr>
      <w:spacing w:before="100" w:beforeAutospacing="1" w:after="119"/>
    </w:pPr>
    <w:rPr>
      <w:sz w:val="24"/>
      <w:szCs w:val="24"/>
    </w:rPr>
  </w:style>
  <w:style w:type="character" w:styleId="-">
    <w:name w:val="Hyperlink"/>
    <w:basedOn w:val="a0"/>
    <w:uiPriority w:val="99"/>
    <w:unhideWhenUsed/>
    <w:rsid w:val="00FD6C56"/>
    <w:rPr>
      <w:color w:val="0000FF"/>
      <w:u w:val="single"/>
    </w:rPr>
  </w:style>
  <w:style w:type="character" w:customStyle="1" w:styleId="1Char">
    <w:name w:val="Επικεφαλίδα 1 Char"/>
    <w:basedOn w:val="a0"/>
    <w:link w:val="1"/>
    <w:rsid w:val="00754A21"/>
    <w:rPr>
      <w:b/>
      <w:bCs/>
      <w:sz w:val="24"/>
      <w:szCs w:val="24"/>
      <w:lang w:eastAsia="zh-CN"/>
    </w:rPr>
  </w:style>
  <w:style w:type="character" w:customStyle="1" w:styleId="2Char">
    <w:name w:val="Επικεφαλίδα 2 Char"/>
    <w:basedOn w:val="a0"/>
    <w:link w:val="2"/>
    <w:rsid w:val="00754A21"/>
    <w:rPr>
      <w:rFonts w:ascii="Arial" w:hAnsi="Arial" w:cs="Arial"/>
      <w:b/>
      <w:bCs/>
      <w:i/>
      <w:iCs/>
      <w:sz w:val="28"/>
      <w:szCs w:val="28"/>
      <w:lang w:eastAsia="zh-CN"/>
    </w:rPr>
  </w:style>
  <w:style w:type="character" w:customStyle="1" w:styleId="3Char">
    <w:name w:val="Επικεφαλίδα 3 Char"/>
    <w:basedOn w:val="a0"/>
    <w:link w:val="3"/>
    <w:rsid w:val="00754A21"/>
    <w:rPr>
      <w:rFonts w:ascii="Arial" w:hAnsi="Arial" w:cs="Arial"/>
      <w:b/>
      <w:bCs/>
      <w:sz w:val="26"/>
      <w:szCs w:val="26"/>
      <w:lang w:eastAsia="zh-CN"/>
    </w:rPr>
  </w:style>
  <w:style w:type="paragraph" w:styleId="a6">
    <w:name w:val="List"/>
    <w:basedOn w:val="a7"/>
    <w:rsid w:val="00754A21"/>
    <w:pPr>
      <w:suppressAutoHyphens/>
      <w:spacing w:after="0"/>
    </w:pPr>
    <w:rPr>
      <w:rFonts w:cs="Mangal"/>
      <w:sz w:val="24"/>
      <w:lang w:eastAsia="zh-CN"/>
    </w:rPr>
  </w:style>
  <w:style w:type="paragraph" w:styleId="a8">
    <w:name w:val="Body Text Indent"/>
    <w:basedOn w:val="a"/>
    <w:link w:val="Char1"/>
    <w:rsid w:val="00754A21"/>
    <w:pPr>
      <w:tabs>
        <w:tab w:val="left" w:pos="6237"/>
      </w:tabs>
      <w:suppressAutoHyphens/>
      <w:ind w:firstLine="567"/>
      <w:jc w:val="both"/>
    </w:pPr>
    <w:rPr>
      <w:sz w:val="24"/>
      <w:lang w:eastAsia="zh-CN"/>
    </w:rPr>
  </w:style>
  <w:style w:type="character" w:customStyle="1" w:styleId="Char0">
    <w:name w:val="Σώμα κείμενου με εσοχή Char"/>
    <w:basedOn w:val="a0"/>
    <w:link w:val="a8"/>
    <w:uiPriority w:val="99"/>
    <w:semiHidden/>
    <w:rsid w:val="00754A21"/>
  </w:style>
  <w:style w:type="paragraph" w:styleId="a9">
    <w:name w:val="header"/>
    <w:basedOn w:val="a"/>
    <w:link w:val="Char2"/>
    <w:rsid w:val="00754A21"/>
    <w:pPr>
      <w:tabs>
        <w:tab w:val="center" w:pos="4153"/>
        <w:tab w:val="right" w:pos="8306"/>
      </w:tabs>
      <w:suppressAutoHyphens/>
    </w:pPr>
    <w:rPr>
      <w:sz w:val="24"/>
      <w:szCs w:val="24"/>
      <w:lang w:eastAsia="zh-CN"/>
    </w:rPr>
  </w:style>
  <w:style w:type="character" w:customStyle="1" w:styleId="Char2">
    <w:name w:val="Κεφαλίδα Char"/>
    <w:basedOn w:val="a0"/>
    <w:link w:val="a9"/>
    <w:rsid w:val="00754A21"/>
    <w:rPr>
      <w:sz w:val="24"/>
      <w:szCs w:val="24"/>
      <w:lang w:eastAsia="zh-CN"/>
    </w:rPr>
  </w:style>
  <w:style w:type="paragraph" w:styleId="20">
    <w:name w:val="List 2"/>
    <w:basedOn w:val="a"/>
    <w:uiPriority w:val="99"/>
    <w:unhideWhenUsed/>
    <w:rsid w:val="00754A21"/>
    <w:pPr>
      <w:suppressAutoHyphens/>
      <w:ind w:left="566" w:hanging="283"/>
      <w:contextualSpacing/>
    </w:pPr>
    <w:rPr>
      <w:sz w:val="24"/>
      <w:szCs w:val="24"/>
      <w:lang w:eastAsia="zh-CN"/>
    </w:rPr>
  </w:style>
  <w:style w:type="character" w:customStyle="1" w:styleId="Char1">
    <w:name w:val="Σώμα κείμενου με εσοχή Char1"/>
    <w:basedOn w:val="a0"/>
    <w:link w:val="a8"/>
    <w:rsid w:val="00754A21"/>
    <w:rPr>
      <w:sz w:val="24"/>
      <w:lang w:eastAsia="zh-CN"/>
    </w:rPr>
  </w:style>
  <w:style w:type="paragraph" w:styleId="a7">
    <w:name w:val="Body Text"/>
    <w:basedOn w:val="a"/>
    <w:link w:val="Char3"/>
    <w:uiPriority w:val="99"/>
    <w:semiHidden/>
    <w:unhideWhenUsed/>
    <w:rsid w:val="00754A21"/>
    <w:pPr>
      <w:spacing w:after="120"/>
    </w:pPr>
  </w:style>
  <w:style w:type="character" w:customStyle="1" w:styleId="Char3">
    <w:name w:val="Σώμα κειμένου Char"/>
    <w:basedOn w:val="a0"/>
    <w:link w:val="a7"/>
    <w:uiPriority w:val="99"/>
    <w:semiHidden/>
    <w:rsid w:val="00754A21"/>
  </w:style>
</w:styles>
</file>

<file path=word/webSettings.xml><?xml version="1.0" encoding="utf-8"?>
<w:webSettings xmlns:r="http://schemas.openxmlformats.org/officeDocument/2006/relationships" xmlns:w="http://schemas.openxmlformats.org/wordprocessingml/2006/main">
  <w:divs>
    <w:div w:id="260920728">
      <w:bodyDiv w:val="1"/>
      <w:marLeft w:val="0"/>
      <w:marRight w:val="0"/>
      <w:marTop w:val="0"/>
      <w:marBottom w:val="0"/>
      <w:divBdr>
        <w:top w:val="none" w:sz="0" w:space="0" w:color="auto"/>
        <w:left w:val="none" w:sz="0" w:space="0" w:color="auto"/>
        <w:bottom w:val="none" w:sz="0" w:space="0" w:color="auto"/>
        <w:right w:val="none" w:sz="0" w:space="0" w:color="auto"/>
      </w:divBdr>
    </w:div>
    <w:div w:id="552083772">
      <w:bodyDiv w:val="1"/>
      <w:marLeft w:val="0"/>
      <w:marRight w:val="0"/>
      <w:marTop w:val="0"/>
      <w:marBottom w:val="0"/>
      <w:divBdr>
        <w:top w:val="none" w:sz="0" w:space="0" w:color="auto"/>
        <w:left w:val="none" w:sz="0" w:space="0" w:color="auto"/>
        <w:bottom w:val="none" w:sz="0" w:space="0" w:color="auto"/>
        <w:right w:val="none" w:sz="0" w:space="0" w:color="auto"/>
      </w:divBdr>
    </w:div>
    <w:div w:id="633096089">
      <w:bodyDiv w:val="1"/>
      <w:marLeft w:val="0"/>
      <w:marRight w:val="0"/>
      <w:marTop w:val="0"/>
      <w:marBottom w:val="0"/>
      <w:divBdr>
        <w:top w:val="none" w:sz="0" w:space="0" w:color="auto"/>
        <w:left w:val="none" w:sz="0" w:space="0" w:color="auto"/>
        <w:bottom w:val="none" w:sz="0" w:space="0" w:color="auto"/>
        <w:right w:val="none" w:sz="0" w:space="0" w:color="auto"/>
      </w:divBdr>
    </w:div>
    <w:div w:id="716468798">
      <w:bodyDiv w:val="1"/>
      <w:marLeft w:val="0"/>
      <w:marRight w:val="0"/>
      <w:marTop w:val="0"/>
      <w:marBottom w:val="0"/>
      <w:divBdr>
        <w:top w:val="none" w:sz="0" w:space="0" w:color="auto"/>
        <w:left w:val="none" w:sz="0" w:space="0" w:color="auto"/>
        <w:bottom w:val="none" w:sz="0" w:space="0" w:color="auto"/>
        <w:right w:val="none" w:sz="0" w:space="0" w:color="auto"/>
      </w:divBdr>
    </w:div>
    <w:div w:id="1013072749">
      <w:bodyDiv w:val="1"/>
      <w:marLeft w:val="0"/>
      <w:marRight w:val="0"/>
      <w:marTop w:val="0"/>
      <w:marBottom w:val="0"/>
      <w:divBdr>
        <w:top w:val="none" w:sz="0" w:space="0" w:color="auto"/>
        <w:left w:val="none" w:sz="0" w:space="0" w:color="auto"/>
        <w:bottom w:val="none" w:sz="0" w:space="0" w:color="auto"/>
        <w:right w:val="none" w:sz="0" w:space="0" w:color="auto"/>
      </w:divBdr>
    </w:div>
    <w:div w:id="1016613021">
      <w:bodyDiv w:val="1"/>
      <w:marLeft w:val="0"/>
      <w:marRight w:val="0"/>
      <w:marTop w:val="0"/>
      <w:marBottom w:val="0"/>
      <w:divBdr>
        <w:top w:val="none" w:sz="0" w:space="0" w:color="auto"/>
        <w:left w:val="none" w:sz="0" w:space="0" w:color="auto"/>
        <w:bottom w:val="none" w:sz="0" w:space="0" w:color="auto"/>
        <w:right w:val="none" w:sz="0" w:space="0" w:color="auto"/>
      </w:divBdr>
    </w:div>
    <w:div w:id="1250503111">
      <w:bodyDiv w:val="1"/>
      <w:marLeft w:val="0"/>
      <w:marRight w:val="0"/>
      <w:marTop w:val="0"/>
      <w:marBottom w:val="0"/>
      <w:divBdr>
        <w:top w:val="none" w:sz="0" w:space="0" w:color="auto"/>
        <w:left w:val="none" w:sz="0" w:space="0" w:color="auto"/>
        <w:bottom w:val="none" w:sz="0" w:space="0" w:color="auto"/>
        <w:right w:val="none" w:sz="0" w:space="0" w:color="auto"/>
      </w:divBdr>
    </w:div>
    <w:div w:id="1290623255">
      <w:bodyDiv w:val="1"/>
      <w:marLeft w:val="0"/>
      <w:marRight w:val="0"/>
      <w:marTop w:val="0"/>
      <w:marBottom w:val="0"/>
      <w:divBdr>
        <w:top w:val="none" w:sz="0" w:space="0" w:color="auto"/>
        <w:left w:val="none" w:sz="0" w:space="0" w:color="auto"/>
        <w:bottom w:val="none" w:sz="0" w:space="0" w:color="auto"/>
        <w:right w:val="none" w:sz="0" w:space="0" w:color="auto"/>
      </w:divBdr>
    </w:div>
    <w:div w:id="1330937046">
      <w:bodyDiv w:val="1"/>
      <w:marLeft w:val="0"/>
      <w:marRight w:val="0"/>
      <w:marTop w:val="0"/>
      <w:marBottom w:val="0"/>
      <w:divBdr>
        <w:top w:val="none" w:sz="0" w:space="0" w:color="auto"/>
        <w:left w:val="none" w:sz="0" w:space="0" w:color="auto"/>
        <w:bottom w:val="none" w:sz="0" w:space="0" w:color="auto"/>
        <w:right w:val="none" w:sz="0" w:space="0" w:color="auto"/>
      </w:divBdr>
    </w:div>
    <w:div w:id="1377509678">
      <w:bodyDiv w:val="1"/>
      <w:marLeft w:val="0"/>
      <w:marRight w:val="0"/>
      <w:marTop w:val="0"/>
      <w:marBottom w:val="0"/>
      <w:divBdr>
        <w:top w:val="none" w:sz="0" w:space="0" w:color="auto"/>
        <w:left w:val="none" w:sz="0" w:space="0" w:color="auto"/>
        <w:bottom w:val="none" w:sz="0" w:space="0" w:color="auto"/>
        <w:right w:val="none" w:sz="0" w:space="0" w:color="auto"/>
      </w:divBdr>
    </w:div>
    <w:div w:id="1565797366">
      <w:bodyDiv w:val="1"/>
      <w:marLeft w:val="0"/>
      <w:marRight w:val="0"/>
      <w:marTop w:val="0"/>
      <w:marBottom w:val="0"/>
      <w:divBdr>
        <w:top w:val="none" w:sz="0" w:space="0" w:color="auto"/>
        <w:left w:val="none" w:sz="0" w:space="0" w:color="auto"/>
        <w:bottom w:val="none" w:sz="0" w:space="0" w:color="auto"/>
        <w:right w:val="none" w:sz="0" w:space="0" w:color="auto"/>
      </w:divBdr>
    </w:div>
    <w:div w:id="1793404683">
      <w:bodyDiv w:val="1"/>
      <w:marLeft w:val="0"/>
      <w:marRight w:val="0"/>
      <w:marTop w:val="0"/>
      <w:marBottom w:val="0"/>
      <w:divBdr>
        <w:top w:val="none" w:sz="0" w:space="0" w:color="auto"/>
        <w:left w:val="none" w:sz="0" w:space="0" w:color="auto"/>
        <w:bottom w:val="none" w:sz="0" w:space="0" w:color="auto"/>
        <w:right w:val="none" w:sz="0" w:space="0" w:color="auto"/>
      </w:divBdr>
    </w:div>
    <w:div w:id="1887376493">
      <w:bodyDiv w:val="1"/>
      <w:marLeft w:val="0"/>
      <w:marRight w:val="0"/>
      <w:marTop w:val="0"/>
      <w:marBottom w:val="0"/>
      <w:divBdr>
        <w:top w:val="none" w:sz="0" w:space="0" w:color="auto"/>
        <w:left w:val="none" w:sz="0" w:space="0" w:color="auto"/>
        <w:bottom w:val="none" w:sz="0" w:space="0" w:color="auto"/>
        <w:right w:val="none" w:sz="0" w:space="0" w:color="auto"/>
      </w:divBdr>
    </w:div>
    <w:div w:id="195887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45677-1530-49FD-B7EB-316766A76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1712</Words>
  <Characters>9250</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10941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ΕΦΗ</dc:creator>
  <cp:lastModifiedBy>User</cp:lastModifiedBy>
  <cp:revision>2</cp:revision>
  <cp:lastPrinted>2020-04-09T09:26:00Z</cp:lastPrinted>
  <dcterms:created xsi:type="dcterms:W3CDTF">2020-04-09T10:08:00Z</dcterms:created>
  <dcterms:modified xsi:type="dcterms:W3CDTF">2020-04-09T10:08:00Z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