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2A9B" w:rsidRDefault="00FB2A9B" w:rsidP="00910F8B">
      <w:pPr>
        <w:pStyle w:val="2"/>
        <w:tabs>
          <w:tab w:val="clear" w:pos="5954"/>
          <w:tab w:val="clear" w:pos="6237"/>
          <w:tab w:val="left" w:pos="8280"/>
        </w:tabs>
        <w:ind w:left="0" w:firstLine="0"/>
        <w:jc w:val="both"/>
        <w:rPr>
          <w:rFonts w:eastAsia="Arial"/>
          <w:b/>
          <w:bCs/>
          <w:sz w:val="22"/>
          <w:szCs w:val="22"/>
        </w:rPr>
      </w:pPr>
      <w:r>
        <w:rPr>
          <w:rFonts w:ascii="Courier New" w:hAnsi="Courier New" w:cs="Courier New"/>
          <w:b/>
          <w:noProof/>
          <w:sz w:val="22"/>
          <w:szCs w:val="22"/>
          <w:lang w:eastAsia="el-GR"/>
        </w:rPr>
        <w:drawing>
          <wp:inline distT="0" distB="0" distL="0" distR="0">
            <wp:extent cx="664210" cy="586740"/>
            <wp:effectExtent l="19050" t="0" r="2540" b="0"/>
            <wp:docPr id="1" name="Εικόνα 1" descr="ETH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THNO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A9B" w:rsidRDefault="00FB2A9B" w:rsidP="00910F8B">
      <w:pPr>
        <w:pStyle w:val="2"/>
        <w:tabs>
          <w:tab w:val="clear" w:pos="5954"/>
          <w:tab w:val="clear" w:pos="6237"/>
          <w:tab w:val="left" w:pos="8280"/>
        </w:tabs>
        <w:ind w:left="0" w:firstLine="0"/>
        <w:jc w:val="both"/>
        <w:rPr>
          <w:rFonts w:eastAsia="Arial"/>
          <w:b/>
          <w:bCs/>
          <w:sz w:val="22"/>
          <w:szCs w:val="22"/>
        </w:rPr>
      </w:pPr>
    </w:p>
    <w:p w:rsidR="00FB2A9B" w:rsidRPr="00B968D4" w:rsidRDefault="00FB2A9B" w:rsidP="00FB2A9B">
      <w:pPr>
        <w:autoSpaceDE w:val="0"/>
        <w:autoSpaceDN w:val="0"/>
        <w:adjustRightInd w:val="0"/>
        <w:ind w:right="280"/>
        <w:rPr>
          <w:b/>
          <w:bCs/>
        </w:rPr>
      </w:pPr>
      <w:r w:rsidRPr="00B968D4">
        <w:rPr>
          <w:b/>
          <w:bCs/>
        </w:rPr>
        <w:t xml:space="preserve">ΕΛΛΗΝΙΚΗ ΔΗΜΟΚΡΑΤΙΑ </w:t>
      </w:r>
      <w:r w:rsidRPr="00B968D4">
        <w:rPr>
          <w:b/>
          <w:bCs/>
        </w:rPr>
        <w:tab/>
      </w:r>
      <w:r w:rsidRPr="00B968D4">
        <w:rPr>
          <w:b/>
          <w:bCs/>
        </w:rPr>
        <w:tab/>
      </w:r>
      <w:r w:rsidRPr="00B968D4">
        <w:rPr>
          <w:b/>
          <w:bCs/>
        </w:rPr>
        <w:tab/>
      </w:r>
      <w:r w:rsidRPr="00B968D4">
        <w:rPr>
          <w:b/>
          <w:bCs/>
        </w:rPr>
        <w:tab/>
      </w:r>
      <w:r w:rsidRPr="00B968D4">
        <w:rPr>
          <w:b/>
          <w:bCs/>
        </w:rPr>
        <w:tab/>
      </w:r>
      <w:r w:rsidRPr="00B968D4">
        <w:rPr>
          <w:b/>
          <w:bCs/>
        </w:rPr>
        <w:tab/>
        <w:t xml:space="preserve">Λιβαδειά  </w:t>
      </w:r>
      <w:r w:rsidR="005C5C6C">
        <w:rPr>
          <w:b/>
          <w:bCs/>
        </w:rPr>
        <w:t>29</w:t>
      </w:r>
      <w:r w:rsidR="00E83BE4">
        <w:rPr>
          <w:b/>
          <w:bCs/>
        </w:rPr>
        <w:t>/</w:t>
      </w:r>
      <w:r w:rsidR="00E83F4C" w:rsidRPr="00B968D4">
        <w:rPr>
          <w:b/>
          <w:bCs/>
        </w:rPr>
        <w:t>04</w:t>
      </w:r>
      <w:r w:rsidR="008C1F44" w:rsidRPr="00B968D4">
        <w:rPr>
          <w:b/>
          <w:bCs/>
        </w:rPr>
        <w:t>/2020</w:t>
      </w:r>
    </w:p>
    <w:p w:rsidR="00FB2A9B" w:rsidRPr="00311552" w:rsidRDefault="00FB2A9B" w:rsidP="00FB2A9B">
      <w:pPr>
        <w:autoSpaceDE w:val="0"/>
        <w:autoSpaceDN w:val="0"/>
        <w:adjustRightInd w:val="0"/>
        <w:ind w:right="280"/>
        <w:rPr>
          <w:b/>
          <w:bCs/>
        </w:rPr>
      </w:pPr>
      <w:r w:rsidRPr="00B968D4">
        <w:rPr>
          <w:b/>
          <w:bCs/>
        </w:rPr>
        <w:t xml:space="preserve">ΝΟΜΟΣ ΒΟΙΩΤΙΑΣ </w:t>
      </w:r>
      <w:r w:rsidRPr="00B968D4">
        <w:rPr>
          <w:b/>
          <w:bCs/>
        </w:rPr>
        <w:tab/>
      </w:r>
      <w:r w:rsidRPr="00B968D4">
        <w:rPr>
          <w:b/>
          <w:bCs/>
        </w:rPr>
        <w:tab/>
      </w:r>
      <w:r w:rsidRPr="00B968D4">
        <w:rPr>
          <w:b/>
          <w:bCs/>
        </w:rPr>
        <w:tab/>
      </w:r>
      <w:r w:rsidRPr="00B968D4">
        <w:rPr>
          <w:b/>
          <w:bCs/>
        </w:rPr>
        <w:tab/>
      </w:r>
      <w:r w:rsidRPr="00B968D4">
        <w:rPr>
          <w:b/>
          <w:bCs/>
        </w:rPr>
        <w:tab/>
      </w:r>
      <w:r w:rsidRPr="00B968D4">
        <w:rPr>
          <w:b/>
          <w:bCs/>
        </w:rPr>
        <w:tab/>
      </w:r>
      <w:r w:rsidRPr="00B968D4">
        <w:rPr>
          <w:b/>
          <w:bCs/>
        </w:rPr>
        <w:tab/>
        <w:t>Αριθ.Πρωτ:</w:t>
      </w:r>
      <w:r w:rsidR="00250DBD" w:rsidRPr="00B968D4">
        <w:rPr>
          <w:b/>
          <w:bCs/>
        </w:rPr>
        <w:t xml:space="preserve"> </w:t>
      </w:r>
      <w:r w:rsidR="005C5C6C">
        <w:rPr>
          <w:b/>
          <w:bCs/>
        </w:rPr>
        <w:t>7643</w:t>
      </w:r>
    </w:p>
    <w:p w:rsidR="00FB2A9B" w:rsidRPr="00B968D4" w:rsidRDefault="00FB2A9B" w:rsidP="00FB2A9B">
      <w:pPr>
        <w:autoSpaceDE w:val="0"/>
        <w:autoSpaceDN w:val="0"/>
        <w:adjustRightInd w:val="0"/>
        <w:ind w:right="280"/>
        <w:rPr>
          <w:b/>
          <w:bCs/>
        </w:rPr>
      </w:pPr>
      <w:r w:rsidRPr="00B968D4">
        <w:rPr>
          <w:b/>
          <w:bCs/>
        </w:rPr>
        <w:t>ΔΗΜΟΣ ΛΕΒΑΔΕΩΝ</w:t>
      </w:r>
    </w:p>
    <w:p w:rsidR="00FB2A9B" w:rsidRPr="00B968D4" w:rsidRDefault="00FB2A9B" w:rsidP="00FB2A9B">
      <w:pPr>
        <w:autoSpaceDE w:val="0"/>
        <w:autoSpaceDN w:val="0"/>
        <w:adjustRightInd w:val="0"/>
        <w:ind w:right="280"/>
        <w:rPr>
          <w:b/>
          <w:bCs/>
        </w:rPr>
      </w:pPr>
      <w:r w:rsidRPr="00B968D4">
        <w:rPr>
          <w:b/>
          <w:bCs/>
        </w:rPr>
        <w:t>Τμήμα:Αυτ. Τμ. Πολ. Οργάνων</w:t>
      </w:r>
    </w:p>
    <w:p w:rsidR="00FB2A9B" w:rsidRPr="00B968D4" w:rsidRDefault="00FB2A9B" w:rsidP="00FB2A9B">
      <w:pPr>
        <w:autoSpaceDE w:val="0"/>
        <w:autoSpaceDN w:val="0"/>
        <w:adjustRightInd w:val="0"/>
        <w:ind w:right="280"/>
        <w:rPr>
          <w:b/>
          <w:bCs/>
        </w:rPr>
      </w:pPr>
      <w:r w:rsidRPr="00B968D4">
        <w:rPr>
          <w:b/>
          <w:bCs/>
        </w:rPr>
        <w:t>Γραμματεία: Ε.ΠΟΙ.</w:t>
      </w:r>
      <w:r w:rsidR="004F01C1" w:rsidRPr="00B968D4">
        <w:rPr>
          <w:b/>
          <w:bCs/>
        </w:rPr>
        <w:t>ΖΩ</w:t>
      </w:r>
      <w:r w:rsidRPr="00B968D4">
        <w:rPr>
          <w:b/>
          <w:bCs/>
        </w:rPr>
        <w:t xml:space="preserve">. </w:t>
      </w:r>
    </w:p>
    <w:p w:rsidR="00FB2A9B" w:rsidRPr="00B968D4" w:rsidRDefault="00FB2A9B" w:rsidP="00FB2A9B">
      <w:pPr>
        <w:autoSpaceDE w:val="0"/>
        <w:autoSpaceDN w:val="0"/>
        <w:adjustRightInd w:val="0"/>
        <w:ind w:right="280"/>
        <w:rPr>
          <w:b/>
          <w:bCs/>
        </w:rPr>
      </w:pPr>
      <w:r w:rsidRPr="00B968D4">
        <w:rPr>
          <w:b/>
          <w:bCs/>
        </w:rPr>
        <w:t>Ταχ. Δ/νση: Σοφοκλέους 15</w:t>
      </w:r>
    </w:p>
    <w:p w:rsidR="00FB2A9B" w:rsidRPr="00B968D4" w:rsidRDefault="00FB2A9B" w:rsidP="00FB2A9B">
      <w:pPr>
        <w:autoSpaceDE w:val="0"/>
        <w:autoSpaceDN w:val="0"/>
        <w:adjustRightInd w:val="0"/>
        <w:ind w:right="280"/>
        <w:rPr>
          <w:b/>
          <w:bCs/>
        </w:rPr>
      </w:pPr>
      <w:r w:rsidRPr="00B968D4">
        <w:rPr>
          <w:b/>
          <w:bCs/>
        </w:rPr>
        <w:t>Τ.Κ. 32131 Λιβαδειά</w:t>
      </w:r>
    </w:p>
    <w:p w:rsidR="00FB2A9B" w:rsidRDefault="003C21C2" w:rsidP="00FB2A9B">
      <w:pPr>
        <w:autoSpaceDE w:val="0"/>
        <w:autoSpaceDN w:val="0"/>
        <w:adjustRightInd w:val="0"/>
        <w:ind w:right="280"/>
        <w:rPr>
          <w:b/>
          <w:bCs/>
        </w:rPr>
      </w:pPr>
      <w:r>
        <w:rPr>
          <w:b/>
          <w:bCs/>
        </w:rPr>
        <w:t>Τηλ.:2261350802</w:t>
      </w:r>
    </w:p>
    <w:p w:rsidR="00FB2A9B" w:rsidRPr="003C21C2" w:rsidRDefault="00082DE3" w:rsidP="00FB2A9B">
      <w:pPr>
        <w:autoSpaceDE w:val="0"/>
        <w:autoSpaceDN w:val="0"/>
        <w:adjustRightInd w:val="0"/>
        <w:ind w:right="280"/>
        <w:rPr>
          <w:b/>
          <w:bCs/>
        </w:rPr>
      </w:pPr>
      <w:r>
        <w:rPr>
          <w:b/>
          <w:bCs/>
        </w:rPr>
        <w:t>Πληρ.</w:t>
      </w:r>
      <w:r w:rsidR="003C21C2">
        <w:rPr>
          <w:b/>
          <w:bCs/>
          <w:lang w:val="en-US"/>
        </w:rPr>
        <w:t xml:space="preserve"> </w:t>
      </w:r>
      <w:r w:rsidR="003C21C2">
        <w:rPr>
          <w:b/>
          <w:bCs/>
        </w:rPr>
        <w:t>Τσάντα Παναγιώτα</w:t>
      </w:r>
    </w:p>
    <w:p w:rsidR="00B968D4" w:rsidRPr="003C21C2" w:rsidRDefault="00FB2A9B" w:rsidP="00971C70">
      <w:pPr>
        <w:autoSpaceDE w:val="0"/>
        <w:autoSpaceDN w:val="0"/>
        <w:adjustRightInd w:val="0"/>
        <w:ind w:right="280"/>
        <w:rPr>
          <w:b/>
          <w:bCs/>
          <w:lang w:val="en-US"/>
        </w:rPr>
      </w:pPr>
      <w:r w:rsidRPr="00B968D4">
        <w:rPr>
          <w:b/>
          <w:bCs/>
          <w:lang w:val="en-US"/>
        </w:rPr>
        <w:t>Email:</w:t>
      </w:r>
      <w:r w:rsidRPr="00B968D4">
        <w:rPr>
          <w:b/>
          <w:bCs/>
          <w:lang w:val="en-US"/>
        </w:rPr>
        <w:tab/>
      </w:r>
      <w:r w:rsidR="003C21C2">
        <w:rPr>
          <w:b/>
          <w:bCs/>
          <w:lang w:val="en-US"/>
        </w:rPr>
        <w:t>gtsanta@livadia.gr</w:t>
      </w:r>
    </w:p>
    <w:p w:rsidR="00FF2827" w:rsidRPr="00B968D4" w:rsidRDefault="00FB2A9B" w:rsidP="00971C70">
      <w:pPr>
        <w:autoSpaceDE w:val="0"/>
        <w:autoSpaceDN w:val="0"/>
        <w:adjustRightInd w:val="0"/>
        <w:ind w:right="280"/>
        <w:rPr>
          <w:b/>
          <w:bCs/>
          <w:u w:val="single"/>
          <w:lang w:val="en-US"/>
        </w:rPr>
      </w:pPr>
      <w:r w:rsidRPr="00B968D4">
        <w:rPr>
          <w:b/>
          <w:bCs/>
          <w:lang w:val="en-US"/>
        </w:rPr>
        <w:tab/>
      </w:r>
      <w:r w:rsidRPr="00B968D4">
        <w:rPr>
          <w:b/>
          <w:bCs/>
          <w:lang w:val="en-US"/>
        </w:rPr>
        <w:tab/>
      </w:r>
      <w:r w:rsidRPr="00B968D4">
        <w:rPr>
          <w:b/>
          <w:bCs/>
          <w:lang w:val="en-US"/>
        </w:rPr>
        <w:tab/>
      </w:r>
    </w:p>
    <w:p w:rsidR="00EC70E8" w:rsidRDefault="009F68EB" w:rsidP="00971C70">
      <w:pPr>
        <w:pStyle w:val="1"/>
        <w:tabs>
          <w:tab w:val="clear" w:pos="0"/>
          <w:tab w:val="left" w:pos="6300"/>
        </w:tabs>
        <w:ind w:left="0" w:firstLine="0"/>
        <w:jc w:val="both"/>
        <w:rPr>
          <w:b/>
          <w:bCs/>
          <w:szCs w:val="24"/>
          <w:u w:val="single"/>
        </w:rPr>
      </w:pPr>
      <w:r w:rsidRPr="00B968D4">
        <w:rPr>
          <w:b/>
          <w:bCs/>
          <w:szCs w:val="24"/>
          <w:lang w:val="en-US"/>
        </w:rPr>
        <w:t xml:space="preserve">                                                                </w:t>
      </w:r>
      <w:r w:rsidR="00FF2827" w:rsidRPr="00B968D4">
        <w:rPr>
          <w:b/>
          <w:bCs/>
          <w:szCs w:val="24"/>
          <w:u w:val="single"/>
        </w:rPr>
        <w:t>ΠΡΟΣΚΛΗΣΗ</w:t>
      </w:r>
    </w:p>
    <w:p w:rsidR="00B968D4" w:rsidRPr="00B968D4" w:rsidRDefault="00B968D4" w:rsidP="00B968D4"/>
    <w:p w:rsidR="00FF2827" w:rsidRPr="00B968D4" w:rsidRDefault="00FF2827" w:rsidP="00910F8B">
      <w:pPr>
        <w:tabs>
          <w:tab w:val="left" w:pos="6237"/>
        </w:tabs>
        <w:jc w:val="both"/>
      </w:pPr>
      <w:r w:rsidRPr="00B968D4">
        <w:rPr>
          <w:b/>
          <w:bCs/>
        </w:rPr>
        <w:t xml:space="preserve">ΠΡΟΣ: </w:t>
      </w:r>
      <w:r w:rsidRPr="00B968D4">
        <w:t>Τα Τακτικά Μέλη της Επιτροπής Ποιότητας Ζωής  Δήμου Λεβαδέων</w:t>
      </w:r>
    </w:p>
    <w:p w:rsidR="00FF2827" w:rsidRPr="00B968D4" w:rsidRDefault="00FF2827" w:rsidP="00910F8B">
      <w:pPr>
        <w:tabs>
          <w:tab w:val="left" w:pos="6237"/>
        </w:tabs>
        <w:jc w:val="both"/>
      </w:pPr>
    </w:p>
    <w:p w:rsidR="00D77343" w:rsidRPr="00B968D4" w:rsidRDefault="00D77343" w:rsidP="00910F8B">
      <w:pPr>
        <w:tabs>
          <w:tab w:val="center" w:pos="8460"/>
        </w:tabs>
        <w:jc w:val="both"/>
      </w:pPr>
      <w:r w:rsidRPr="00B968D4">
        <w:t xml:space="preserve">1) </w:t>
      </w:r>
      <w:r w:rsidR="00D57BF8" w:rsidRPr="00B968D4">
        <w:t>Νταντούμη Ιωάννα</w:t>
      </w:r>
    </w:p>
    <w:p w:rsidR="00D77343" w:rsidRPr="00B968D4" w:rsidRDefault="00D57BF8" w:rsidP="00910F8B">
      <w:pPr>
        <w:tabs>
          <w:tab w:val="center" w:pos="8460"/>
        </w:tabs>
        <w:jc w:val="both"/>
      </w:pPr>
      <w:r w:rsidRPr="00B968D4">
        <w:t>2</w:t>
      </w:r>
      <w:r w:rsidR="00D77343" w:rsidRPr="00B968D4">
        <w:t xml:space="preserve">) </w:t>
      </w:r>
      <w:r w:rsidR="00CE62CB">
        <w:t>Αποστόλου Ιωάννη</w:t>
      </w:r>
    </w:p>
    <w:p w:rsidR="00D77343" w:rsidRPr="00B968D4" w:rsidRDefault="00D77343" w:rsidP="00910F8B">
      <w:pPr>
        <w:tabs>
          <w:tab w:val="center" w:pos="8460"/>
        </w:tabs>
        <w:jc w:val="both"/>
      </w:pPr>
      <w:r w:rsidRPr="00B968D4">
        <w:t xml:space="preserve">3) </w:t>
      </w:r>
      <w:r w:rsidR="00CE62CB">
        <w:t>Γιαννακόπουλο Βρασίδα</w:t>
      </w:r>
    </w:p>
    <w:p w:rsidR="00D77343" w:rsidRPr="00B968D4" w:rsidRDefault="00EC70E8" w:rsidP="00910F8B">
      <w:pPr>
        <w:tabs>
          <w:tab w:val="center" w:pos="8460"/>
        </w:tabs>
        <w:jc w:val="both"/>
      </w:pPr>
      <w:r w:rsidRPr="00B968D4">
        <w:t xml:space="preserve">4) </w:t>
      </w:r>
      <w:r w:rsidR="00CE62CB">
        <w:t>Τσεσμετζή</w:t>
      </w:r>
      <w:r w:rsidR="00D57BF8" w:rsidRPr="00B968D4">
        <w:t xml:space="preserve"> Εμμανουήλ</w:t>
      </w:r>
    </w:p>
    <w:p w:rsidR="00D77343" w:rsidRPr="00B968D4" w:rsidRDefault="00D77343" w:rsidP="00910F8B">
      <w:pPr>
        <w:tabs>
          <w:tab w:val="center" w:pos="8460"/>
        </w:tabs>
        <w:jc w:val="both"/>
      </w:pPr>
      <w:r w:rsidRPr="00B968D4">
        <w:t xml:space="preserve">5) </w:t>
      </w:r>
      <w:r w:rsidR="00CE62CB">
        <w:t>Τόλια Δημήτριο</w:t>
      </w:r>
    </w:p>
    <w:p w:rsidR="00D77343" w:rsidRPr="00B968D4" w:rsidRDefault="00D77343" w:rsidP="00910F8B">
      <w:pPr>
        <w:tabs>
          <w:tab w:val="center" w:pos="8460"/>
        </w:tabs>
        <w:jc w:val="both"/>
      </w:pPr>
      <w:r w:rsidRPr="00B968D4">
        <w:t xml:space="preserve">6) </w:t>
      </w:r>
      <w:r w:rsidR="00CE62CB">
        <w:t>Τζουβάρα Νικόλαο</w:t>
      </w:r>
    </w:p>
    <w:p w:rsidR="00D77343" w:rsidRPr="00B968D4" w:rsidRDefault="00EC70E8" w:rsidP="00910F8B">
      <w:pPr>
        <w:tabs>
          <w:tab w:val="center" w:pos="8460"/>
        </w:tabs>
        <w:jc w:val="both"/>
      </w:pPr>
      <w:r w:rsidRPr="00B968D4">
        <w:t xml:space="preserve">7) </w:t>
      </w:r>
      <w:r w:rsidR="00CE62CB">
        <w:t>Αρκουμάνη Πέτρο</w:t>
      </w:r>
      <w:r w:rsidR="00D77343" w:rsidRPr="00B968D4">
        <w:t xml:space="preserve"> </w:t>
      </w:r>
    </w:p>
    <w:p w:rsidR="00D77343" w:rsidRDefault="00D77343" w:rsidP="00910F8B">
      <w:pPr>
        <w:tabs>
          <w:tab w:val="center" w:pos="8460"/>
        </w:tabs>
        <w:jc w:val="both"/>
      </w:pPr>
      <w:r w:rsidRPr="00B968D4">
        <w:t xml:space="preserve">8) </w:t>
      </w:r>
      <w:r w:rsidR="00CE62CB">
        <w:t>Πλιακοστάμο Κωνσταντίνο</w:t>
      </w:r>
    </w:p>
    <w:p w:rsidR="00E83BE4" w:rsidRDefault="00E83BE4" w:rsidP="00910F8B">
      <w:pPr>
        <w:tabs>
          <w:tab w:val="center" w:pos="8460"/>
        </w:tabs>
        <w:jc w:val="both"/>
      </w:pPr>
    </w:p>
    <w:p w:rsidR="00E83BE4" w:rsidRDefault="00E83BE4" w:rsidP="00910F8B">
      <w:pPr>
        <w:tabs>
          <w:tab w:val="center" w:pos="8460"/>
        </w:tabs>
        <w:jc w:val="both"/>
      </w:pPr>
      <w:r>
        <w:t>Αναπληρωματικά μέλη</w:t>
      </w:r>
    </w:p>
    <w:p w:rsidR="00E83BE4" w:rsidRDefault="00E83BE4" w:rsidP="00910F8B">
      <w:pPr>
        <w:tabs>
          <w:tab w:val="center" w:pos="8460"/>
        </w:tabs>
        <w:jc w:val="both"/>
      </w:pPr>
    </w:p>
    <w:p w:rsidR="00E83BE4" w:rsidRDefault="00E83BE4" w:rsidP="00910F8B">
      <w:pPr>
        <w:tabs>
          <w:tab w:val="center" w:pos="8460"/>
        </w:tabs>
        <w:jc w:val="both"/>
      </w:pPr>
      <w:r>
        <w:t>1) Καράβα Χρυσοβαλάντου – Βασιλική (Βάλια)</w:t>
      </w:r>
    </w:p>
    <w:p w:rsidR="00E83BE4" w:rsidRDefault="00E83BE4" w:rsidP="00910F8B">
      <w:pPr>
        <w:tabs>
          <w:tab w:val="center" w:pos="8460"/>
        </w:tabs>
        <w:jc w:val="both"/>
      </w:pPr>
      <w:r>
        <w:t>2) Μερτζάνης Κωνσταντίνος</w:t>
      </w:r>
    </w:p>
    <w:p w:rsidR="00E83BE4" w:rsidRDefault="00E83BE4" w:rsidP="00910F8B">
      <w:pPr>
        <w:tabs>
          <w:tab w:val="center" w:pos="8460"/>
        </w:tabs>
        <w:jc w:val="both"/>
      </w:pPr>
      <w:r>
        <w:t>3) Γαλανός Κωνσταντίνος</w:t>
      </w:r>
    </w:p>
    <w:p w:rsidR="00E83BE4" w:rsidRDefault="00E83BE4" w:rsidP="00910F8B">
      <w:pPr>
        <w:tabs>
          <w:tab w:val="center" w:pos="8460"/>
        </w:tabs>
        <w:jc w:val="both"/>
      </w:pPr>
      <w:r>
        <w:t>4) Φορτώσης Αθανάσιος</w:t>
      </w:r>
    </w:p>
    <w:p w:rsidR="00E83BE4" w:rsidRDefault="00E83BE4" w:rsidP="00910F8B">
      <w:pPr>
        <w:tabs>
          <w:tab w:val="center" w:pos="8460"/>
        </w:tabs>
        <w:jc w:val="both"/>
      </w:pPr>
      <w:r>
        <w:t>5) Τσιφής Δημήτριος</w:t>
      </w:r>
    </w:p>
    <w:p w:rsidR="00E83BE4" w:rsidRPr="00B968D4" w:rsidRDefault="00E83BE4" w:rsidP="00910F8B">
      <w:pPr>
        <w:tabs>
          <w:tab w:val="center" w:pos="8460"/>
        </w:tabs>
        <w:jc w:val="both"/>
      </w:pPr>
      <w:r>
        <w:t>6) Κατής Χαράλαμπος</w:t>
      </w:r>
    </w:p>
    <w:p w:rsidR="00FF2827" w:rsidRPr="00B968D4" w:rsidRDefault="00FF2827" w:rsidP="00910F8B">
      <w:pPr>
        <w:pStyle w:val="a1"/>
        <w:jc w:val="both"/>
        <w:rPr>
          <w:bCs/>
          <w:szCs w:val="24"/>
        </w:rPr>
      </w:pPr>
    </w:p>
    <w:p w:rsidR="00FF2827" w:rsidRPr="00B968D4" w:rsidRDefault="00FF2827" w:rsidP="007D2FC6">
      <w:pPr>
        <w:pStyle w:val="a9"/>
        <w:ind w:firstLine="0"/>
        <w:rPr>
          <w:rFonts w:eastAsia="Arial"/>
          <w:szCs w:val="24"/>
        </w:rPr>
      </w:pPr>
      <w:r w:rsidRPr="00B968D4">
        <w:rPr>
          <w:szCs w:val="24"/>
        </w:rPr>
        <w:t>Σε περίπτωση απουσίας σας, παρακαλείσθε να ενημερώσετε τη γραμματεία της Επιτροπής Ποιότητ</w:t>
      </w:r>
      <w:r w:rsidR="00FC4E85" w:rsidRPr="00B968D4">
        <w:rPr>
          <w:szCs w:val="24"/>
        </w:rPr>
        <w:t xml:space="preserve">ας Ζωής στο τηλέφωνο </w:t>
      </w:r>
      <w:r w:rsidR="00EF6109" w:rsidRPr="00B968D4">
        <w:rPr>
          <w:b/>
          <w:szCs w:val="24"/>
        </w:rPr>
        <w:t>22613508</w:t>
      </w:r>
      <w:r w:rsidR="005C5C6C">
        <w:rPr>
          <w:b/>
          <w:szCs w:val="24"/>
        </w:rPr>
        <w:t>0</w:t>
      </w:r>
      <w:r w:rsidR="003C21C2">
        <w:rPr>
          <w:b/>
          <w:szCs w:val="24"/>
        </w:rPr>
        <w:t>2</w:t>
      </w:r>
      <w:r w:rsidR="00EF6109" w:rsidRPr="00B968D4">
        <w:rPr>
          <w:szCs w:val="24"/>
        </w:rPr>
        <w:t>,</w:t>
      </w:r>
      <w:r w:rsidRPr="00B968D4">
        <w:rPr>
          <w:szCs w:val="24"/>
        </w:rPr>
        <w:t xml:space="preserve"> προκειμένου να προσκληθεί αναπληρωματικό μέλος.</w:t>
      </w:r>
      <w:r w:rsidRPr="00B968D4">
        <w:rPr>
          <w:rFonts w:eastAsia="Arial"/>
          <w:szCs w:val="24"/>
        </w:rPr>
        <w:t xml:space="preserve">                   </w:t>
      </w:r>
    </w:p>
    <w:p w:rsidR="007D2FC6" w:rsidRPr="00B968D4" w:rsidRDefault="007D2FC6" w:rsidP="004F01C1">
      <w:pPr>
        <w:pStyle w:val="a9"/>
        <w:ind w:firstLine="0"/>
        <w:rPr>
          <w:szCs w:val="24"/>
        </w:rPr>
      </w:pPr>
    </w:p>
    <w:p w:rsidR="00FF2827" w:rsidRPr="00B968D4" w:rsidRDefault="00FF2827" w:rsidP="006C6D4C">
      <w:pPr>
        <w:pStyle w:val="a9"/>
        <w:ind w:firstLine="0"/>
        <w:rPr>
          <w:szCs w:val="24"/>
        </w:rPr>
      </w:pPr>
      <w:r w:rsidRPr="00B968D4">
        <w:rPr>
          <w:szCs w:val="24"/>
        </w:rPr>
        <w:t>Με την παρούσα σας προσκαλούμε</w:t>
      </w:r>
      <w:r w:rsidR="003D5770" w:rsidRPr="00B968D4">
        <w:rPr>
          <w:szCs w:val="24"/>
        </w:rPr>
        <w:t xml:space="preserve"> </w:t>
      </w:r>
      <w:r w:rsidRPr="00B968D4">
        <w:rPr>
          <w:szCs w:val="24"/>
        </w:rPr>
        <w:t xml:space="preserve">σε συνεδρίαση της Επιτροπής Ποιότητας Ζωής </w:t>
      </w:r>
      <w:r w:rsidR="006C6D4C" w:rsidRPr="00B968D4">
        <w:rPr>
          <w:b/>
          <w:szCs w:val="24"/>
          <w:u w:val="single"/>
        </w:rPr>
        <w:t>που θα πραγματοποιηθεί  ΜΕ ΤΗΛΕΔΙΑΣΚΕΨΗ</w:t>
      </w:r>
      <w:r w:rsidR="006C6D4C" w:rsidRPr="00B968D4">
        <w:rPr>
          <w:b/>
          <w:szCs w:val="24"/>
        </w:rPr>
        <w:t xml:space="preserve"> </w:t>
      </w:r>
      <w:r w:rsidR="003C21C2">
        <w:rPr>
          <w:b/>
          <w:szCs w:val="24"/>
        </w:rPr>
        <w:t>την</w:t>
      </w:r>
      <w:r w:rsidR="006C6D4C" w:rsidRPr="00B968D4">
        <w:rPr>
          <w:b/>
          <w:szCs w:val="24"/>
        </w:rPr>
        <w:t xml:space="preserve"> </w:t>
      </w:r>
      <w:r w:rsidR="005C5C6C">
        <w:rPr>
          <w:b/>
          <w:szCs w:val="24"/>
        </w:rPr>
        <w:t>4</w:t>
      </w:r>
      <w:r w:rsidR="002D325F" w:rsidRPr="00B968D4">
        <w:rPr>
          <w:b/>
          <w:szCs w:val="24"/>
          <w:vertAlign w:val="superscript"/>
        </w:rPr>
        <w:t>η</w:t>
      </w:r>
      <w:r w:rsidR="003A08C2" w:rsidRPr="00B968D4">
        <w:rPr>
          <w:b/>
          <w:szCs w:val="24"/>
        </w:rPr>
        <w:t xml:space="preserve"> </w:t>
      </w:r>
      <w:r w:rsidR="005C5C6C">
        <w:rPr>
          <w:b/>
          <w:szCs w:val="24"/>
        </w:rPr>
        <w:t>Μαΐου</w:t>
      </w:r>
      <w:r w:rsidR="006C6D4C" w:rsidRPr="00B968D4">
        <w:rPr>
          <w:b/>
          <w:szCs w:val="24"/>
        </w:rPr>
        <w:t xml:space="preserve"> </w:t>
      </w:r>
      <w:r w:rsidR="0072106A" w:rsidRPr="00B968D4">
        <w:rPr>
          <w:b/>
          <w:szCs w:val="24"/>
        </w:rPr>
        <w:t>2020</w:t>
      </w:r>
      <w:r w:rsidR="00CF7851" w:rsidRPr="00B968D4">
        <w:rPr>
          <w:b/>
          <w:szCs w:val="24"/>
        </w:rPr>
        <w:t xml:space="preserve">, </w:t>
      </w:r>
      <w:r w:rsidR="005C5C6C">
        <w:rPr>
          <w:b/>
          <w:szCs w:val="24"/>
        </w:rPr>
        <w:t>ημέρα Δευτέρα</w:t>
      </w:r>
      <w:r w:rsidR="008C1F44" w:rsidRPr="00B968D4">
        <w:rPr>
          <w:b/>
          <w:szCs w:val="24"/>
        </w:rPr>
        <w:t xml:space="preserve"> </w:t>
      </w:r>
      <w:r w:rsidR="0093619E" w:rsidRPr="00B968D4">
        <w:rPr>
          <w:b/>
          <w:szCs w:val="24"/>
        </w:rPr>
        <w:t>και ώρ</w:t>
      </w:r>
      <w:r w:rsidR="003C21C2">
        <w:rPr>
          <w:b/>
          <w:szCs w:val="24"/>
        </w:rPr>
        <w:t>α 13</w:t>
      </w:r>
      <w:r w:rsidR="003C21C2" w:rsidRPr="003C21C2">
        <w:rPr>
          <w:b/>
          <w:szCs w:val="24"/>
        </w:rPr>
        <w:t>:30</w:t>
      </w:r>
      <w:r w:rsidR="00FB2A9B" w:rsidRPr="00B968D4">
        <w:rPr>
          <w:szCs w:val="24"/>
        </w:rPr>
        <w:t xml:space="preserve"> </w:t>
      </w:r>
      <w:r w:rsidR="005C5C6C">
        <w:rPr>
          <w:szCs w:val="24"/>
        </w:rPr>
        <w:t>για τη</w:t>
      </w:r>
      <w:r w:rsidR="006C6D4C" w:rsidRPr="00B968D4">
        <w:rPr>
          <w:szCs w:val="24"/>
        </w:rPr>
        <w:t xml:space="preserve"> λήψη απόφασης στα παρακάτω θέματα, κατ΄</w:t>
      </w:r>
      <w:r w:rsidR="00E83BE4">
        <w:rPr>
          <w:szCs w:val="24"/>
        </w:rPr>
        <w:t xml:space="preserve"> </w:t>
      </w:r>
      <w:r w:rsidR="006C6D4C" w:rsidRPr="00B968D4">
        <w:rPr>
          <w:szCs w:val="24"/>
        </w:rPr>
        <w:t>εφαρμογή:</w:t>
      </w:r>
    </w:p>
    <w:p w:rsidR="006C6D4C" w:rsidRPr="00B968D4" w:rsidRDefault="006C6D4C" w:rsidP="006C6D4C">
      <w:pPr>
        <w:pStyle w:val="a9"/>
        <w:ind w:firstLine="0"/>
        <w:rPr>
          <w:szCs w:val="24"/>
        </w:rPr>
      </w:pPr>
    </w:p>
    <w:p w:rsidR="006C6D4C" w:rsidRDefault="006C6D4C" w:rsidP="00B968D4">
      <w:pPr>
        <w:numPr>
          <w:ilvl w:val="0"/>
          <w:numId w:val="4"/>
        </w:numPr>
        <w:tabs>
          <w:tab w:val="left" w:pos="6237"/>
        </w:tabs>
        <w:jc w:val="both"/>
      </w:pPr>
      <w:r w:rsidRPr="00B968D4">
        <w:t xml:space="preserve">      ι)  Του  άρθρου 77 του Ν. 4555/2018 όπως τροποποιήθηκε από το άρθρο 184 του ν.4635/2019.</w:t>
      </w:r>
    </w:p>
    <w:p w:rsidR="00B968D4" w:rsidRPr="00B968D4" w:rsidRDefault="00B968D4" w:rsidP="00B968D4">
      <w:pPr>
        <w:tabs>
          <w:tab w:val="left" w:pos="6237"/>
        </w:tabs>
        <w:ind w:left="432"/>
        <w:jc w:val="both"/>
      </w:pPr>
    </w:p>
    <w:p w:rsidR="006C6D4C" w:rsidRDefault="006C6D4C" w:rsidP="00B968D4">
      <w:pPr>
        <w:numPr>
          <w:ilvl w:val="0"/>
          <w:numId w:val="4"/>
        </w:numPr>
        <w:tabs>
          <w:tab w:val="left" w:pos="6237"/>
        </w:tabs>
        <w:jc w:val="both"/>
      </w:pPr>
      <w:r w:rsidRPr="00B968D4">
        <w:t xml:space="preserve">      ιι) Του άρθρου 10 της από 11/3/2020 Πράξης Νομοθετικού Περιεχομένου (ΦΕΚ  55/Α/11-3-2020) «Κατεπείγοντα μέτρα αντιμετώπισης των αρνητικών συνεπειών της εμφάνισης του κορωνοϊου </w:t>
      </w:r>
      <w:r w:rsidRPr="00B968D4">
        <w:rPr>
          <w:lang w:val="en-US"/>
        </w:rPr>
        <w:t>COVID</w:t>
      </w:r>
      <w:r w:rsidRPr="00B968D4">
        <w:t>-19 και της ανάγκης περιορισμού της διάδοσής του»</w:t>
      </w:r>
    </w:p>
    <w:p w:rsidR="00B968D4" w:rsidRPr="00B968D4" w:rsidRDefault="00B968D4" w:rsidP="00B968D4">
      <w:pPr>
        <w:tabs>
          <w:tab w:val="left" w:pos="6237"/>
        </w:tabs>
        <w:jc w:val="both"/>
      </w:pPr>
    </w:p>
    <w:p w:rsidR="006C6D4C" w:rsidRDefault="006C6D4C" w:rsidP="00B968D4">
      <w:pPr>
        <w:numPr>
          <w:ilvl w:val="0"/>
          <w:numId w:val="4"/>
        </w:numPr>
        <w:tabs>
          <w:tab w:val="left" w:pos="6237"/>
        </w:tabs>
        <w:jc w:val="both"/>
      </w:pPr>
      <w:r w:rsidRPr="00B968D4">
        <w:t xml:space="preserve">     ιιι) Της με αριθμ. πρωτ. 18318/13-03-2020 (ΑΔΑ: 9ΛΠΧ46ΜΤΛ6-1ΑΕ) εγκυκλίου του Υπουργείου Εσωτερικών  «Σύγκληση συλλογικών οργάνων των δήμων των περιφερειών και των </w:t>
      </w:r>
      <w:r w:rsidRPr="00B968D4">
        <w:lastRenderedPageBreak/>
        <w:t xml:space="preserve">εποπτευόμενων νομικών τους προσώπων, κατά το διάστημα λήψης των μέτρων αποφυγής και διάδοσης του κορωνοϊου </w:t>
      </w:r>
      <w:r w:rsidRPr="00B968D4">
        <w:rPr>
          <w:lang w:val="en-US"/>
        </w:rPr>
        <w:t>COVID</w:t>
      </w:r>
      <w:r w:rsidRPr="00B968D4">
        <w:t>-19»</w:t>
      </w:r>
    </w:p>
    <w:p w:rsidR="00B968D4" w:rsidRPr="00B968D4" w:rsidRDefault="00B968D4" w:rsidP="00B968D4">
      <w:pPr>
        <w:tabs>
          <w:tab w:val="left" w:pos="6237"/>
        </w:tabs>
        <w:ind w:left="432"/>
        <w:jc w:val="both"/>
      </w:pPr>
    </w:p>
    <w:p w:rsidR="006C6D4C" w:rsidRPr="00B968D4" w:rsidRDefault="006C6D4C" w:rsidP="00B968D4">
      <w:pPr>
        <w:numPr>
          <w:ilvl w:val="0"/>
          <w:numId w:val="4"/>
        </w:numPr>
        <w:tabs>
          <w:tab w:val="left" w:pos="6237"/>
        </w:tabs>
        <w:jc w:val="both"/>
      </w:pPr>
      <w:r w:rsidRPr="00B968D4">
        <w:t xml:space="preserve">     ι</w:t>
      </w:r>
      <w:r w:rsidRPr="00B968D4">
        <w:rPr>
          <w:lang w:val="en-US"/>
        </w:rPr>
        <w:t>v</w:t>
      </w:r>
      <w:r w:rsidRPr="00B968D4">
        <w:t xml:space="preserve">) Της 40/20930/31-03-2020 (ΑΔΑ: 6ΩΠΥ46ΜΤΛ6-50Ψ) εγκυκλίου του Υπουργείου Εσωτερικών «Ενημέρωση για την εφαρμογή του κανονιστικού πλαισίου αντιμετώπισης του κορωνοϊου </w:t>
      </w:r>
      <w:r w:rsidRPr="00B968D4">
        <w:rPr>
          <w:lang w:val="en-US"/>
        </w:rPr>
        <w:t>COVID</w:t>
      </w:r>
      <w:r w:rsidRPr="00B968D4">
        <w:t xml:space="preserve"> 19, αναφορικά με την οργάνωση και λειτουργία των δήμων»</w:t>
      </w:r>
      <w:r w:rsidRPr="00B968D4">
        <w:tab/>
      </w:r>
    </w:p>
    <w:p w:rsidR="006C6D4C" w:rsidRPr="00B968D4" w:rsidRDefault="006C6D4C" w:rsidP="006C6D4C">
      <w:pPr>
        <w:tabs>
          <w:tab w:val="left" w:pos="6237"/>
        </w:tabs>
        <w:spacing w:line="276" w:lineRule="auto"/>
        <w:jc w:val="both"/>
      </w:pPr>
      <w:r w:rsidRPr="00B968D4">
        <w:t xml:space="preserve">     </w:t>
      </w:r>
    </w:p>
    <w:p w:rsidR="0023067A" w:rsidRDefault="0023067A" w:rsidP="00F2573E">
      <w:pPr>
        <w:pStyle w:val="a9"/>
        <w:ind w:firstLine="0"/>
        <w:rPr>
          <w:szCs w:val="24"/>
        </w:rPr>
      </w:pPr>
    </w:p>
    <w:p w:rsidR="00FF2827" w:rsidRPr="00B968D4" w:rsidRDefault="008C1F44" w:rsidP="00F2573E">
      <w:pPr>
        <w:pStyle w:val="a9"/>
        <w:ind w:firstLine="0"/>
        <w:rPr>
          <w:szCs w:val="24"/>
        </w:rPr>
      </w:pPr>
      <w:r w:rsidRPr="00B968D4">
        <w:rPr>
          <w:szCs w:val="24"/>
        </w:rPr>
        <w:t>Τα</w:t>
      </w:r>
      <w:r w:rsidR="002D6370" w:rsidRPr="00B968D4">
        <w:rPr>
          <w:szCs w:val="24"/>
        </w:rPr>
        <w:t xml:space="preserve"> θέμα</w:t>
      </w:r>
      <w:r w:rsidRPr="00B968D4">
        <w:rPr>
          <w:szCs w:val="24"/>
        </w:rPr>
        <w:t>τα</w:t>
      </w:r>
      <w:r w:rsidR="002C420C" w:rsidRPr="00B968D4">
        <w:rPr>
          <w:szCs w:val="24"/>
        </w:rPr>
        <w:t xml:space="preserve"> της ημερήσιας διάταξης είναι τα</w:t>
      </w:r>
      <w:r w:rsidR="00DB083C" w:rsidRPr="00B968D4">
        <w:rPr>
          <w:szCs w:val="24"/>
        </w:rPr>
        <w:t xml:space="preserve"> </w:t>
      </w:r>
      <w:r w:rsidR="00FF2827" w:rsidRPr="00B968D4">
        <w:rPr>
          <w:szCs w:val="24"/>
        </w:rPr>
        <w:t>εξής:</w:t>
      </w:r>
    </w:p>
    <w:p w:rsidR="00D57137" w:rsidRPr="00B968D4" w:rsidRDefault="00D57137" w:rsidP="00F2573E">
      <w:pPr>
        <w:pStyle w:val="a9"/>
        <w:ind w:firstLine="0"/>
        <w:rPr>
          <w:szCs w:val="24"/>
        </w:rPr>
      </w:pPr>
    </w:p>
    <w:p w:rsidR="008C1F44" w:rsidRPr="00B968D4" w:rsidRDefault="008C1F44" w:rsidP="00F2573E">
      <w:pPr>
        <w:pStyle w:val="a9"/>
        <w:ind w:firstLine="0"/>
        <w:rPr>
          <w:szCs w:val="24"/>
        </w:rPr>
      </w:pPr>
      <w:r w:rsidRPr="00B968D4">
        <w:rPr>
          <w:szCs w:val="24"/>
        </w:rPr>
        <w:t>1.</w:t>
      </w:r>
      <w:r w:rsidR="00CE62CB">
        <w:rPr>
          <w:szCs w:val="24"/>
        </w:rPr>
        <w:t xml:space="preserve">Γνωμοδότηση </w:t>
      </w:r>
      <w:r w:rsidR="00250DBD" w:rsidRPr="00B968D4">
        <w:rPr>
          <w:szCs w:val="24"/>
        </w:rPr>
        <w:t xml:space="preserve">επί της μελέτης περιβαλλοντικών επιπτώσεων (ΜΠΕ) </w:t>
      </w:r>
      <w:r w:rsidR="005B008F" w:rsidRPr="00B968D4">
        <w:rPr>
          <w:szCs w:val="24"/>
        </w:rPr>
        <w:t>απ</w:t>
      </w:r>
      <w:r w:rsidR="00250DBD" w:rsidRPr="00B968D4">
        <w:rPr>
          <w:szCs w:val="24"/>
        </w:rPr>
        <w:t>ό την εκμετάλλευση λατομείου αδρανών υλικών και συνοδών έργου αυτού (μονάδα θράυσης – ταξινόμησης – παραγωγής αδρανών υλικών) υπαίθριας αποθήκης άμμου &amp; αποκατάσταση</w:t>
      </w:r>
      <w:r w:rsidR="00CE62CB">
        <w:rPr>
          <w:szCs w:val="24"/>
        </w:rPr>
        <w:t>ς διαταραχθείσας όμορης έκτασης της επιχείρησης «Γεώργιος Ζηλιανάιος &amp; ΣΙΑ Ο.Ε. στη θέση «ΤΣΙΟΚΑ ή ΒΡΑΧΑΚΙΑ» της κοινότητας Θουρίου Δ.Ε. Χαιρώνειας Δήμου Λεβαδέων,</w:t>
      </w:r>
      <w:r w:rsidR="00CE62CB" w:rsidRPr="00CE62CB">
        <w:rPr>
          <w:szCs w:val="24"/>
        </w:rPr>
        <w:t xml:space="preserve"> </w:t>
      </w:r>
      <w:r w:rsidR="00CE62CB" w:rsidRPr="00B968D4">
        <w:rPr>
          <w:szCs w:val="24"/>
        </w:rPr>
        <w:t>Π.Ε. Βοιωτίας</w:t>
      </w:r>
      <w:r w:rsidR="00CE62CB">
        <w:rPr>
          <w:szCs w:val="24"/>
        </w:rPr>
        <w:t>.</w:t>
      </w:r>
    </w:p>
    <w:p w:rsidR="008C1F44" w:rsidRPr="00B968D4" w:rsidRDefault="008C1F44" w:rsidP="00F2573E">
      <w:pPr>
        <w:pStyle w:val="a9"/>
        <w:ind w:firstLine="0"/>
        <w:rPr>
          <w:szCs w:val="24"/>
        </w:rPr>
      </w:pPr>
    </w:p>
    <w:p w:rsidR="00F77127" w:rsidRPr="00B968D4" w:rsidRDefault="008C1F44" w:rsidP="0072106A">
      <w:pPr>
        <w:pStyle w:val="a9"/>
        <w:ind w:firstLine="0"/>
        <w:rPr>
          <w:szCs w:val="24"/>
        </w:rPr>
      </w:pPr>
      <w:r w:rsidRPr="00B968D4">
        <w:rPr>
          <w:szCs w:val="24"/>
        </w:rPr>
        <w:t>2</w:t>
      </w:r>
      <w:r w:rsidR="00175113" w:rsidRPr="00B968D4">
        <w:rPr>
          <w:szCs w:val="24"/>
        </w:rPr>
        <w:t>.</w:t>
      </w:r>
      <w:r w:rsidR="00250DBD" w:rsidRPr="00B968D4">
        <w:rPr>
          <w:szCs w:val="24"/>
        </w:rPr>
        <w:t>Γνωμοδότηση για την αναθεώρηση χρήσεων γης σύμφωνα με το Π.Δ. 59/2018 που αφορά στη Μελέτη ΣΧΟΟΑΠ Δ</w:t>
      </w:r>
      <w:r w:rsidR="00CE62CB">
        <w:rPr>
          <w:szCs w:val="24"/>
        </w:rPr>
        <w:t>.</w:t>
      </w:r>
      <w:r w:rsidR="00250DBD" w:rsidRPr="00B968D4">
        <w:rPr>
          <w:szCs w:val="24"/>
        </w:rPr>
        <w:t>Ε</w:t>
      </w:r>
      <w:r w:rsidR="00CE62CB">
        <w:rPr>
          <w:szCs w:val="24"/>
        </w:rPr>
        <w:t>.</w:t>
      </w:r>
      <w:r w:rsidR="00250DBD" w:rsidRPr="00B968D4">
        <w:rPr>
          <w:szCs w:val="24"/>
        </w:rPr>
        <w:t xml:space="preserve"> Χαιρώνειας τ</w:t>
      </w:r>
      <w:r w:rsidR="00144048">
        <w:rPr>
          <w:szCs w:val="24"/>
        </w:rPr>
        <w:t>ου Δήμου Λεβαδέων Π.Ε. Βοιωτίας.</w:t>
      </w:r>
    </w:p>
    <w:p w:rsidR="00F7115A" w:rsidRPr="00B968D4" w:rsidRDefault="00F7115A" w:rsidP="00F7115A">
      <w:pPr>
        <w:pStyle w:val="a9"/>
        <w:ind w:firstLine="0"/>
        <w:rPr>
          <w:szCs w:val="24"/>
        </w:rPr>
      </w:pPr>
    </w:p>
    <w:p w:rsidR="00B968D4" w:rsidRDefault="00F77127" w:rsidP="00F77127">
      <w:pPr>
        <w:pStyle w:val="a9"/>
        <w:tabs>
          <w:tab w:val="clear" w:pos="6237"/>
        </w:tabs>
        <w:ind w:left="2880" w:firstLine="720"/>
        <w:rPr>
          <w:b/>
          <w:bCs/>
          <w:szCs w:val="24"/>
        </w:rPr>
      </w:pPr>
      <w:r w:rsidRPr="00B968D4">
        <w:rPr>
          <w:b/>
          <w:bCs/>
          <w:szCs w:val="24"/>
        </w:rPr>
        <w:t xml:space="preserve"> </w:t>
      </w:r>
    </w:p>
    <w:p w:rsidR="00FF2827" w:rsidRPr="00B968D4" w:rsidRDefault="002D295C" w:rsidP="00F77127">
      <w:pPr>
        <w:pStyle w:val="a9"/>
        <w:tabs>
          <w:tab w:val="clear" w:pos="6237"/>
        </w:tabs>
        <w:ind w:left="2880" w:firstLine="720"/>
        <w:rPr>
          <w:szCs w:val="24"/>
        </w:rPr>
      </w:pPr>
      <w:r w:rsidRPr="00B968D4">
        <w:rPr>
          <w:b/>
          <w:bCs/>
          <w:szCs w:val="24"/>
        </w:rPr>
        <w:t>Ο</w:t>
      </w:r>
      <w:r w:rsidR="005C7E16" w:rsidRPr="00B968D4">
        <w:rPr>
          <w:b/>
          <w:bCs/>
          <w:szCs w:val="24"/>
        </w:rPr>
        <w:t xml:space="preserve"> Π</w:t>
      </w:r>
      <w:r w:rsidR="00B0541D" w:rsidRPr="00B968D4">
        <w:rPr>
          <w:b/>
          <w:bCs/>
          <w:szCs w:val="24"/>
        </w:rPr>
        <w:t xml:space="preserve">ρόεδρος </w:t>
      </w:r>
      <w:r w:rsidR="00FF2827" w:rsidRPr="00B968D4">
        <w:rPr>
          <w:b/>
          <w:bCs/>
          <w:szCs w:val="24"/>
        </w:rPr>
        <w:t>της Επιτροπής</w:t>
      </w:r>
    </w:p>
    <w:p w:rsidR="00FF2827" w:rsidRPr="00B968D4" w:rsidRDefault="00FF2827" w:rsidP="00F77127">
      <w:pPr>
        <w:ind w:right="26"/>
        <w:jc w:val="center"/>
        <w:rPr>
          <w:b/>
          <w:bCs/>
        </w:rPr>
      </w:pPr>
    </w:p>
    <w:p w:rsidR="00910F8B" w:rsidRPr="00B968D4" w:rsidRDefault="00D57BF8" w:rsidP="007D2FC6">
      <w:pPr>
        <w:ind w:right="26"/>
        <w:jc w:val="center"/>
        <w:rPr>
          <w:b/>
          <w:bCs/>
        </w:rPr>
      </w:pPr>
      <w:r w:rsidRPr="00B968D4">
        <w:rPr>
          <w:b/>
          <w:bCs/>
        </w:rPr>
        <w:t>Ιωάννης Δ. Ταγκαλέγκας</w:t>
      </w:r>
    </w:p>
    <w:p w:rsidR="00B0541D" w:rsidRPr="00B968D4" w:rsidRDefault="00F76629" w:rsidP="00F77127">
      <w:pPr>
        <w:ind w:left="2880" w:right="26" w:firstLine="720"/>
      </w:pPr>
      <w:r w:rsidRPr="00B968D4">
        <w:rPr>
          <w:b/>
          <w:bCs/>
        </w:rPr>
        <w:t xml:space="preserve">     </w:t>
      </w:r>
      <w:r w:rsidR="005C7E16" w:rsidRPr="00B968D4">
        <w:rPr>
          <w:b/>
          <w:bCs/>
        </w:rPr>
        <w:t>Δήμαρχος Λεβαδέων</w:t>
      </w:r>
    </w:p>
    <w:sectPr w:rsidR="00B0541D" w:rsidRPr="00B968D4" w:rsidSect="00360F9A">
      <w:headerReference w:type="default" r:id="rId8"/>
      <w:pgSz w:w="11906" w:h="16838"/>
      <w:pgMar w:top="1134" w:right="964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544" w:rsidRDefault="00AC4544">
      <w:r>
        <w:separator/>
      </w:r>
    </w:p>
  </w:endnote>
  <w:endnote w:type="continuationSeparator" w:id="1">
    <w:p w:rsidR="00AC4544" w:rsidRDefault="00AC4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544" w:rsidRDefault="00AC4544">
      <w:r>
        <w:separator/>
      </w:r>
    </w:p>
  </w:footnote>
  <w:footnote w:type="continuationSeparator" w:id="1">
    <w:p w:rsidR="00AC4544" w:rsidRDefault="00AC4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27" w:rsidRDefault="00160EED">
    <w:pPr>
      <w:pStyle w:val="aa"/>
    </w:pPr>
    <w:r>
      <w:pict>
        <v:rect id="_x0000_s1025" style="position:absolute;margin-left:0;margin-top:.05pt;width:5.6pt;height:13.35pt;z-index:251657728;mso-wrap-style:none;v-text-anchor:middle" strokeweight=".26mm">
          <v:fill color2="black"/>
          <v:stroke endcap="square"/>
          <w10:wrap type="square" side="largest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</w:abstractNum>
  <w:abstractNum w:abstractNumId="3">
    <w:nsid w:val="7BB63DB9"/>
    <w:multiLevelType w:val="multilevel"/>
    <w:tmpl w:val="583C4E3A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cs="Arial" w:hint="default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93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636B7"/>
    <w:rsid w:val="000303DE"/>
    <w:rsid w:val="00034493"/>
    <w:rsid w:val="00037584"/>
    <w:rsid w:val="00040135"/>
    <w:rsid w:val="00043DEB"/>
    <w:rsid w:val="00053538"/>
    <w:rsid w:val="000737E4"/>
    <w:rsid w:val="00082DE3"/>
    <w:rsid w:val="00083D38"/>
    <w:rsid w:val="00093447"/>
    <w:rsid w:val="000A2EDF"/>
    <w:rsid w:val="000B2470"/>
    <w:rsid w:val="000F0BF0"/>
    <w:rsid w:val="000F6276"/>
    <w:rsid w:val="000F6BEF"/>
    <w:rsid w:val="00112A4B"/>
    <w:rsid w:val="00113708"/>
    <w:rsid w:val="00116E80"/>
    <w:rsid w:val="001232AB"/>
    <w:rsid w:val="00125CD0"/>
    <w:rsid w:val="0013082F"/>
    <w:rsid w:val="00144048"/>
    <w:rsid w:val="00160EED"/>
    <w:rsid w:val="00163983"/>
    <w:rsid w:val="00175113"/>
    <w:rsid w:val="00183998"/>
    <w:rsid w:val="001848C1"/>
    <w:rsid w:val="001853CE"/>
    <w:rsid w:val="0019418B"/>
    <w:rsid w:val="001A6F0C"/>
    <w:rsid w:val="001B16D9"/>
    <w:rsid w:val="001B188A"/>
    <w:rsid w:val="001B34C3"/>
    <w:rsid w:val="001C7D8C"/>
    <w:rsid w:val="001F6CCA"/>
    <w:rsid w:val="00202EA9"/>
    <w:rsid w:val="0023067A"/>
    <w:rsid w:val="0024040D"/>
    <w:rsid w:val="002467CD"/>
    <w:rsid w:val="00250DBD"/>
    <w:rsid w:val="002712D6"/>
    <w:rsid w:val="0028420E"/>
    <w:rsid w:val="002A7D8F"/>
    <w:rsid w:val="002C420C"/>
    <w:rsid w:val="002D295C"/>
    <w:rsid w:val="002D325F"/>
    <w:rsid w:val="002D6370"/>
    <w:rsid w:val="00311552"/>
    <w:rsid w:val="003540C6"/>
    <w:rsid w:val="00360F9A"/>
    <w:rsid w:val="00386D9A"/>
    <w:rsid w:val="003A08C2"/>
    <w:rsid w:val="003A10E1"/>
    <w:rsid w:val="003A1328"/>
    <w:rsid w:val="003B4D40"/>
    <w:rsid w:val="003C21C2"/>
    <w:rsid w:val="003D44A6"/>
    <w:rsid w:val="003D4BA8"/>
    <w:rsid w:val="003D5770"/>
    <w:rsid w:val="003F4E0E"/>
    <w:rsid w:val="003F696A"/>
    <w:rsid w:val="00401C32"/>
    <w:rsid w:val="00411A9C"/>
    <w:rsid w:val="00427298"/>
    <w:rsid w:val="004313E7"/>
    <w:rsid w:val="00432A22"/>
    <w:rsid w:val="004455E3"/>
    <w:rsid w:val="0045246C"/>
    <w:rsid w:val="00467DCF"/>
    <w:rsid w:val="00490544"/>
    <w:rsid w:val="00495F53"/>
    <w:rsid w:val="004C7395"/>
    <w:rsid w:val="004E1F68"/>
    <w:rsid w:val="004F01C1"/>
    <w:rsid w:val="0050694B"/>
    <w:rsid w:val="00517358"/>
    <w:rsid w:val="005204A6"/>
    <w:rsid w:val="0055515A"/>
    <w:rsid w:val="0055712B"/>
    <w:rsid w:val="00565501"/>
    <w:rsid w:val="0058365F"/>
    <w:rsid w:val="0058646D"/>
    <w:rsid w:val="00594E5C"/>
    <w:rsid w:val="005A1FF3"/>
    <w:rsid w:val="005A5C06"/>
    <w:rsid w:val="005A6D1F"/>
    <w:rsid w:val="005B008F"/>
    <w:rsid w:val="005C5C6C"/>
    <w:rsid w:val="005C7E16"/>
    <w:rsid w:val="005D6D27"/>
    <w:rsid w:val="005E380C"/>
    <w:rsid w:val="005E3FD7"/>
    <w:rsid w:val="00602670"/>
    <w:rsid w:val="006028F7"/>
    <w:rsid w:val="006055DF"/>
    <w:rsid w:val="006105DC"/>
    <w:rsid w:val="00617FE2"/>
    <w:rsid w:val="006415C5"/>
    <w:rsid w:val="006447BD"/>
    <w:rsid w:val="00645C21"/>
    <w:rsid w:val="0065228E"/>
    <w:rsid w:val="006636B7"/>
    <w:rsid w:val="00667950"/>
    <w:rsid w:val="00676660"/>
    <w:rsid w:val="006805EF"/>
    <w:rsid w:val="006A2510"/>
    <w:rsid w:val="006B2BCB"/>
    <w:rsid w:val="006B6A43"/>
    <w:rsid w:val="006C651A"/>
    <w:rsid w:val="006C6D4C"/>
    <w:rsid w:val="006C7292"/>
    <w:rsid w:val="0070539D"/>
    <w:rsid w:val="0070666C"/>
    <w:rsid w:val="0072106A"/>
    <w:rsid w:val="00734FE2"/>
    <w:rsid w:val="00757A1D"/>
    <w:rsid w:val="00781C6E"/>
    <w:rsid w:val="00794E4D"/>
    <w:rsid w:val="007A4AD1"/>
    <w:rsid w:val="007B37F1"/>
    <w:rsid w:val="007D2FC6"/>
    <w:rsid w:val="007D6BB9"/>
    <w:rsid w:val="007E05E3"/>
    <w:rsid w:val="00800E04"/>
    <w:rsid w:val="00804B6B"/>
    <w:rsid w:val="0080798A"/>
    <w:rsid w:val="00807AB0"/>
    <w:rsid w:val="00814E9B"/>
    <w:rsid w:val="00821681"/>
    <w:rsid w:val="0083504B"/>
    <w:rsid w:val="008376D2"/>
    <w:rsid w:val="008B688C"/>
    <w:rsid w:val="008C1F44"/>
    <w:rsid w:val="008D04A0"/>
    <w:rsid w:val="008D1BA5"/>
    <w:rsid w:val="00905CBE"/>
    <w:rsid w:val="009078BF"/>
    <w:rsid w:val="00910F8B"/>
    <w:rsid w:val="0093619E"/>
    <w:rsid w:val="0096507D"/>
    <w:rsid w:val="00971C70"/>
    <w:rsid w:val="00972B03"/>
    <w:rsid w:val="00973E22"/>
    <w:rsid w:val="009A4130"/>
    <w:rsid w:val="009A6B64"/>
    <w:rsid w:val="009A7B04"/>
    <w:rsid w:val="009B5830"/>
    <w:rsid w:val="009F68EB"/>
    <w:rsid w:val="00A10457"/>
    <w:rsid w:val="00A31AAE"/>
    <w:rsid w:val="00A72C75"/>
    <w:rsid w:val="00AA51C4"/>
    <w:rsid w:val="00AC4544"/>
    <w:rsid w:val="00AD7FC4"/>
    <w:rsid w:val="00AF33BA"/>
    <w:rsid w:val="00B0541D"/>
    <w:rsid w:val="00B14A18"/>
    <w:rsid w:val="00B14E1A"/>
    <w:rsid w:val="00B2095F"/>
    <w:rsid w:val="00B26304"/>
    <w:rsid w:val="00B3164D"/>
    <w:rsid w:val="00B62B03"/>
    <w:rsid w:val="00B71402"/>
    <w:rsid w:val="00B84E7D"/>
    <w:rsid w:val="00B8537E"/>
    <w:rsid w:val="00B9010D"/>
    <w:rsid w:val="00B968D4"/>
    <w:rsid w:val="00BB402A"/>
    <w:rsid w:val="00BB5836"/>
    <w:rsid w:val="00BB6363"/>
    <w:rsid w:val="00BC6854"/>
    <w:rsid w:val="00C00896"/>
    <w:rsid w:val="00C016F9"/>
    <w:rsid w:val="00C136EC"/>
    <w:rsid w:val="00C339A7"/>
    <w:rsid w:val="00C35E56"/>
    <w:rsid w:val="00C4735D"/>
    <w:rsid w:val="00C5151B"/>
    <w:rsid w:val="00C658F6"/>
    <w:rsid w:val="00C74397"/>
    <w:rsid w:val="00C90AFB"/>
    <w:rsid w:val="00CA1B9B"/>
    <w:rsid w:val="00CB3677"/>
    <w:rsid w:val="00CC05E0"/>
    <w:rsid w:val="00CC07A7"/>
    <w:rsid w:val="00CC6028"/>
    <w:rsid w:val="00CE052A"/>
    <w:rsid w:val="00CE62CB"/>
    <w:rsid w:val="00CF7851"/>
    <w:rsid w:val="00D02412"/>
    <w:rsid w:val="00D14DCF"/>
    <w:rsid w:val="00D42E86"/>
    <w:rsid w:val="00D4726C"/>
    <w:rsid w:val="00D51FD2"/>
    <w:rsid w:val="00D57137"/>
    <w:rsid w:val="00D57BF8"/>
    <w:rsid w:val="00D77343"/>
    <w:rsid w:val="00D85889"/>
    <w:rsid w:val="00DB083C"/>
    <w:rsid w:val="00DE001D"/>
    <w:rsid w:val="00E2500E"/>
    <w:rsid w:val="00E352E9"/>
    <w:rsid w:val="00E45199"/>
    <w:rsid w:val="00E64DA4"/>
    <w:rsid w:val="00E83BE4"/>
    <w:rsid w:val="00E83F4C"/>
    <w:rsid w:val="00E90BA4"/>
    <w:rsid w:val="00EA76C9"/>
    <w:rsid w:val="00EB270D"/>
    <w:rsid w:val="00EC70E8"/>
    <w:rsid w:val="00EE1C6D"/>
    <w:rsid w:val="00EE6B7D"/>
    <w:rsid w:val="00EE6F52"/>
    <w:rsid w:val="00EF513B"/>
    <w:rsid w:val="00EF5920"/>
    <w:rsid w:val="00EF6109"/>
    <w:rsid w:val="00F24B5B"/>
    <w:rsid w:val="00F2573E"/>
    <w:rsid w:val="00F42508"/>
    <w:rsid w:val="00F7115A"/>
    <w:rsid w:val="00F76629"/>
    <w:rsid w:val="00F77127"/>
    <w:rsid w:val="00F85C25"/>
    <w:rsid w:val="00FB2A9B"/>
    <w:rsid w:val="00FC4B0F"/>
    <w:rsid w:val="00FC4E85"/>
    <w:rsid w:val="00FD6656"/>
    <w:rsid w:val="00FF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9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60F9A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360F9A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360F9A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360F9A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1"/>
    <w:qFormat/>
    <w:rsid w:val="00360F9A"/>
    <w:pPr>
      <w:tabs>
        <w:tab w:val="num" w:pos="0"/>
      </w:tabs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rsid w:val="00360F9A"/>
    <w:pPr>
      <w:tabs>
        <w:tab w:val="num" w:pos="0"/>
      </w:tabs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a0"/>
    <w:next w:val="a1"/>
    <w:qFormat/>
    <w:rsid w:val="00360F9A"/>
    <w:pPr>
      <w:tabs>
        <w:tab w:val="num" w:pos="0"/>
      </w:tabs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a0"/>
    <w:next w:val="a1"/>
    <w:qFormat/>
    <w:rsid w:val="00360F9A"/>
    <w:pPr>
      <w:tabs>
        <w:tab w:val="num" w:pos="0"/>
      </w:tabs>
      <w:spacing w:before="60" w:after="60"/>
      <w:outlineLvl w:val="7"/>
    </w:pPr>
    <w:rPr>
      <w:b/>
      <w:bCs/>
      <w:i/>
      <w:i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360F9A"/>
  </w:style>
  <w:style w:type="character" w:customStyle="1" w:styleId="WW8Num1z1">
    <w:name w:val="WW8Num1z1"/>
    <w:rsid w:val="00360F9A"/>
  </w:style>
  <w:style w:type="character" w:customStyle="1" w:styleId="WW8Num1z2">
    <w:name w:val="WW8Num1z2"/>
    <w:rsid w:val="00360F9A"/>
  </w:style>
  <w:style w:type="character" w:customStyle="1" w:styleId="WW8Num1z3">
    <w:name w:val="WW8Num1z3"/>
    <w:rsid w:val="00360F9A"/>
  </w:style>
  <w:style w:type="character" w:customStyle="1" w:styleId="WW8Num1z4">
    <w:name w:val="WW8Num1z4"/>
    <w:rsid w:val="00360F9A"/>
  </w:style>
  <w:style w:type="character" w:customStyle="1" w:styleId="WW8Num1z5">
    <w:name w:val="WW8Num1z5"/>
    <w:rsid w:val="00360F9A"/>
  </w:style>
  <w:style w:type="character" w:customStyle="1" w:styleId="WW8Num1z6">
    <w:name w:val="WW8Num1z6"/>
    <w:rsid w:val="00360F9A"/>
  </w:style>
  <w:style w:type="character" w:customStyle="1" w:styleId="WW8Num1z7">
    <w:name w:val="WW8Num1z7"/>
    <w:rsid w:val="00360F9A"/>
  </w:style>
  <w:style w:type="character" w:customStyle="1" w:styleId="WW8Num1z8">
    <w:name w:val="WW8Num1z8"/>
    <w:rsid w:val="00360F9A"/>
  </w:style>
  <w:style w:type="character" w:customStyle="1" w:styleId="WW8Num2z0">
    <w:name w:val="WW8Num2z0"/>
    <w:rsid w:val="00360F9A"/>
  </w:style>
  <w:style w:type="character" w:customStyle="1" w:styleId="WW8Num2z1">
    <w:name w:val="WW8Num2z1"/>
    <w:rsid w:val="00360F9A"/>
  </w:style>
  <w:style w:type="character" w:customStyle="1" w:styleId="WW8Num2z2">
    <w:name w:val="WW8Num2z2"/>
    <w:rsid w:val="00360F9A"/>
  </w:style>
  <w:style w:type="character" w:customStyle="1" w:styleId="WW8Num2z3">
    <w:name w:val="WW8Num2z3"/>
    <w:rsid w:val="00360F9A"/>
  </w:style>
  <w:style w:type="character" w:customStyle="1" w:styleId="WW8Num2z4">
    <w:name w:val="WW8Num2z4"/>
    <w:rsid w:val="00360F9A"/>
  </w:style>
  <w:style w:type="character" w:customStyle="1" w:styleId="WW8Num2z5">
    <w:name w:val="WW8Num2z5"/>
    <w:rsid w:val="00360F9A"/>
  </w:style>
  <w:style w:type="character" w:customStyle="1" w:styleId="WW8Num2z6">
    <w:name w:val="WW8Num2z6"/>
    <w:rsid w:val="00360F9A"/>
  </w:style>
  <w:style w:type="character" w:customStyle="1" w:styleId="WW8Num2z7">
    <w:name w:val="WW8Num2z7"/>
    <w:rsid w:val="00360F9A"/>
  </w:style>
  <w:style w:type="character" w:customStyle="1" w:styleId="WW8Num2z8">
    <w:name w:val="WW8Num2z8"/>
    <w:rsid w:val="00360F9A"/>
  </w:style>
  <w:style w:type="character" w:customStyle="1" w:styleId="WW8Num3z0">
    <w:name w:val="WW8Num3z0"/>
    <w:rsid w:val="00360F9A"/>
  </w:style>
  <w:style w:type="character" w:customStyle="1" w:styleId="WW8Num3z1">
    <w:name w:val="WW8Num3z1"/>
    <w:rsid w:val="00360F9A"/>
  </w:style>
  <w:style w:type="character" w:customStyle="1" w:styleId="WW8Num3z2">
    <w:name w:val="WW8Num3z2"/>
    <w:rsid w:val="00360F9A"/>
  </w:style>
  <w:style w:type="character" w:customStyle="1" w:styleId="WW8Num3z3">
    <w:name w:val="WW8Num3z3"/>
    <w:rsid w:val="00360F9A"/>
  </w:style>
  <w:style w:type="character" w:customStyle="1" w:styleId="WW8Num3z4">
    <w:name w:val="WW8Num3z4"/>
    <w:rsid w:val="00360F9A"/>
  </w:style>
  <w:style w:type="character" w:customStyle="1" w:styleId="WW8Num3z5">
    <w:name w:val="WW8Num3z5"/>
    <w:rsid w:val="00360F9A"/>
  </w:style>
  <w:style w:type="character" w:customStyle="1" w:styleId="WW8Num3z6">
    <w:name w:val="WW8Num3z6"/>
    <w:rsid w:val="00360F9A"/>
  </w:style>
  <w:style w:type="character" w:customStyle="1" w:styleId="WW8Num3z7">
    <w:name w:val="WW8Num3z7"/>
    <w:rsid w:val="00360F9A"/>
  </w:style>
  <w:style w:type="character" w:customStyle="1" w:styleId="WW8Num3z8">
    <w:name w:val="WW8Num3z8"/>
    <w:rsid w:val="00360F9A"/>
  </w:style>
  <w:style w:type="character" w:customStyle="1" w:styleId="WW8Num4z0">
    <w:name w:val="WW8Num4z0"/>
    <w:rsid w:val="00360F9A"/>
    <w:rPr>
      <w:rFonts w:hint="default"/>
    </w:rPr>
  </w:style>
  <w:style w:type="character" w:customStyle="1" w:styleId="WW8Num4z1">
    <w:name w:val="WW8Num4z1"/>
    <w:rsid w:val="00360F9A"/>
  </w:style>
  <w:style w:type="character" w:customStyle="1" w:styleId="WW8Num4z2">
    <w:name w:val="WW8Num4z2"/>
    <w:rsid w:val="00360F9A"/>
  </w:style>
  <w:style w:type="character" w:customStyle="1" w:styleId="WW8Num4z3">
    <w:name w:val="WW8Num4z3"/>
    <w:rsid w:val="00360F9A"/>
  </w:style>
  <w:style w:type="character" w:customStyle="1" w:styleId="WW8Num4z4">
    <w:name w:val="WW8Num4z4"/>
    <w:rsid w:val="00360F9A"/>
  </w:style>
  <w:style w:type="character" w:customStyle="1" w:styleId="WW8Num4z5">
    <w:name w:val="WW8Num4z5"/>
    <w:rsid w:val="00360F9A"/>
  </w:style>
  <w:style w:type="character" w:customStyle="1" w:styleId="WW8Num4z6">
    <w:name w:val="WW8Num4z6"/>
    <w:rsid w:val="00360F9A"/>
  </w:style>
  <w:style w:type="character" w:customStyle="1" w:styleId="WW8Num4z7">
    <w:name w:val="WW8Num4z7"/>
    <w:rsid w:val="00360F9A"/>
  </w:style>
  <w:style w:type="character" w:customStyle="1" w:styleId="WW8Num4z8">
    <w:name w:val="WW8Num4z8"/>
    <w:rsid w:val="00360F9A"/>
  </w:style>
  <w:style w:type="character" w:customStyle="1" w:styleId="WW8Num5z0">
    <w:name w:val="WW8Num5z0"/>
    <w:rsid w:val="00360F9A"/>
    <w:rPr>
      <w:rFonts w:hint="default"/>
    </w:rPr>
  </w:style>
  <w:style w:type="character" w:customStyle="1" w:styleId="WW8Num5z1">
    <w:name w:val="WW8Num5z1"/>
    <w:rsid w:val="00360F9A"/>
  </w:style>
  <w:style w:type="character" w:customStyle="1" w:styleId="WW8Num5z2">
    <w:name w:val="WW8Num5z2"/>
    <w:rsid w:val="00360F9A"/>
  </w:style>
  <w:style w:type="character" w:customStyle="1" w:styleId="WW8Num5z3">
    <w:name w:val="WW8Num5z3"/>
    <w:rsid w:val="00360F9A"/>
  </w:style>
  <w:style w:type="character" w:customStyle="1" w:styleId="WW8Num5z4">
    <w:name w:val="WW8Num5z4"/>
    <w:rsid w:val="00360F9A"/>
  </w:style>
  <w:style w:type="character" w:customStyle="1" w:styleId="WW8Num5z5">
    <w:name w:val="WW8Num5z5"/>
    <w:rsid w:val="00360F9A"/>
  </w:style>
  <w:style w:type="character" w:customStyle="1" w:styleId="WW8Num5z6">
    <w:name w:val="WW8Num5z6"/>
    <w:rsid w:val="00360F9A"/>
  </w:style>
  <w:style w:type="character" w:customStyle="1" w:styleId="WW8Num5z7">
    <w:name w:val="WW8Num5z7"/>
    <w:rsid w:val="00360F9A"/>
  </w:style>
  <w:style w:type="character" w:customStyle="1" w:styleId="WW8Num5z8">
    <w:name w:val="WW8Num5z8"/>
    <w:rsid w:val="00360F9A"/>
  </w:style>
  <w:style w:type="character" w:customStyle="1" w:styleId="WW8Num6z0">
    <w:name w:val="WW8Num6z0"/>
    <w:rsid w:val="00360F9A"/>
  </w:style>
  <w:style w:type="character" w:customStyle="1" w:styleId="WW8Num6z1">
    <w:name w:val="WW8Num6z1"/>
    <w:rsid w:val="00360F9A"/>
  </w:style>
  <w:style w:type="character" w:customStyle="1" w:styleId="WW8Num6z2">
    <w:name w:val="WW8Num6z2"/>
    <w:rsid w:val="00360F9A"/>
  </w:style>
  <w:style w:type="character" w:customStyle="1" w:styleId="WW8Num6z3">
    <w:name w:val="WW8Num6z3"/>
    <w:rsid w:val="00360F9A"/>
  </w:style>
  <w:style w:type="character" w:customStyle="1" w:styleId="WW8Num6z4">
    <w:name w:val="WW8Num6z4"/>
    <w:rsid w:val="00360F9A"/>
  </w:style>
  <w:style w:type="character" w:customStyle="1" w:styleId="WW8Num6z5">
    <w:name w:val="WW8Num6z5"/>
    <w:rsid w:val="00360F9A"/>
  </w:style>
  <w:style w:type="character" w:customStyle="1" w:styleId="WW8Num6z6">
    <w:name w:val="WW8Num6z6"/>
    <w:rsid w:val="00360F9A"/>
  </w:style>
  <w:style w:type="character" w:customStyle="1" w:styleId="WW8Num6z7">
    <w:name w:val="WW8Num6z7"/>
    <w:rsid w:val="00360F9A"/>
  </w:style>
  <w:style w:type="character" w:customStyle="1" w:styleId="WW8Num6z8">
    <w:name w:val="WW8Num6z8"/>
    <w:rsid w:val="00360F9A"/>
  </w:style>
  <w:style w:type="character" w:customStyle="1" w:styleId="WW8Num7z0">
    <w:name w:val="WW8Num7z0"/>
    <w:rsid w:val="00360F9A"/>
  </w:style>
  <w:style w:type="character" w:customStyle="1" w:styleId="WW8Num7z1">
    <w:name w:val="WW8Num7z1"/>
    <w:rsid w:val="00360F9A"/>
  </w:style>
  <w:style w:type="character" w:customStyle="1" w:styleId="WW8Num7z2">
    <w:name w:val="WW8Num7z2"/>
    <w:rsid w:val="00360F9A"/>
  </w:style>
  <w:style w:type="character" w:customStyle="1" w:styleId="WW8Num7z3">
    <w:name w:val="WW8Num7z3"/>
    <w:rsid w:val="00360F9A"/>
  </w:style>
  <w:style w:type="character" w:customStyle="1" w:styleId="WW8Num7z4">
    <w:name w:val="WW8Num7z4"/>
    <w:rsid w:val="00360F9A"/>
  </w:style>
  <w:style w:type="character" w:customStyle="1" w:styleId="WW8Num7z5">
    <w:name w:val="WW8Num7z5"/>
    <w:rsid w:val="00360F9A"/>
  </w:style>
  <w:style w:type="character" w:customStyle="1" w:styleId="WW8Num7z6">
    <w:name w:val="WW8Num7z6"/>
    <w:rsid w:val="00360F9A"/>
  </w:style>
  <w:style w:type="character" w:customStyle="1" w:styleId="WW8Num7z7">
    <w:name w:val="WW8Num7z7"/>
    <w:rsid w:val="00360F9A"/>
  </w:style>
  <w:style w:type="character" w:customStyle="1" w:styleId="WW8Num7z8">
    <w:name w:val="WW8Num7z8"/>
    <w:rsid w:val="00360F9A"/>
  </w:style>
  <w:style w:type="character" w:customStyle="1" w:styleId="WW8Num8z0">
    <w:name w:val="WW8Num8z0"/>
    <w:rsid w:val="00360F9A"/>
    <w:rPr>
      <w:rFonts w:eastAsia="Batang" w:hint="default"/>
    </w:rPr>
  </w:style>
  <w:style w:type="character" w:customStyle="1" w:styleId="WW8Num8z1">
    <w:name w:val="WW8Num8z1"/>
    <w:rsid w:val="00360F9A"/>
  </w:style>
  <w:style w:type="character" w:customStyle="1" w:styleId="WW8Num8z2">
    <w:name w:val="WW8Num8z2"/>
    <w:rsid w:val="00360F9A"/>
  </w:style>
  <w:style w:type="character" w:customStyle="1" w:styleId="WW8Num8z3">
    <w:name w:val="WW8Num8z3"/>
    <w:rsid w:val="00360F9A"/>
  </w:style>
  <w:style w:type="character" w:customStyle="1" w:styleId="WW8Num8z4">
    <w:name w:val="WW8Num8z4"/>
    <w:rsid w:val="00360F9A"/>
  </w:style>
  <w:style w:type="character" w:customStyle="1" w:styleId="WW8Num8z5">
    <w:name w:val="WW8Num8z5"/>
    <w:rsid w:val="00360F9A"/>
  </w:style>
  <w:style w:type="character" w:customStyle="1" w:styleId="WW8Num8z6">
    <w:name w:val="WW8Num8z6"/>
    <w:rsid w:val="00360F9A"/>
  </w:style>
  <w:style w:type="character" w:customStyle="1" w:styleId="WW8Num8z7">
    <w:name w:val="WW8Num8z7"/>
    <w:rsid w:val="00360F9A"/>
  </w:style>
  <w:style w:type="character" w:customStyle="1" w:styleId="WW8Num8z8">
    <w:name w:val="WW8Num8z8"/>
    <w:rsid w:val="00360F9A"/>
  </w:style>
  <w:style w:type="character" w:customStyle="1" w:styleId="WW8Num9z0">
    <w:name w:val="WW8Num9z0"/>
    <w:rsid w:val="00360F9A"/>
  </w:style>
  <w:style w:type="character" w:customStyle="1" w:styleId="WW8Num9z1">
    <w:name w:val="WW8Num9z1"/>
    <w:rsid w:val="00360F9A"/>
  </w:style>
  <w:style w:type="character" w:customStyle="1" w:styleId="WW8Num9z2">
    <w:name w:val="WW8Num9z2"/>
    <w:rsid w:val="00360F9A"/>
  </w:style>
  <w:style w:type="character" w:customStyle="1" w:styleId="WW8Num9z3">
    <w:name w:val="WW8Num9z3"/>
    <w:rsid w:val="00360F9A"/>
  </w:style>
  <w:style w:type="character" w:customStyle="1" w:styleId="WW8Num9z4">
    <w:name w:val="WW8Num9z4"/>
    <w:rsid w:val="00360F9A"/>
  </w:style>
  <w:style w:type="character" w:customStyle="1" w:styleId="WW8Num9z5">
    <w:name w:val="WW8Num9z5"/>
    <w:rsid w:val="00360F9A"/>
  </w:style>
  <w:style w:type="character" w:customStyle="1" w:styleId="WW8Num9z6">
    <w:name w:val="WW8Num9z6"/>
    <w:rsid w:val="00360F9A"/>
  </w:style>
  <w:style w:type="character" w:customStyle="1" w:styleId="WW8Num9z7">
    <w:name w:val="WW8Num9z7"/>
    <w:rsid w:val="00360F9A"/>
  </w:style>
  <w:style w:type="character" w:customStyle="1" w:styleId="WW8Num9z8">
    <w:name w:val="WW8Num9z8"/>
    <w:rsid w:val="00360F9A"/>
  </w:style>
  <w:style w:type="character" w:customStyle="1" w:styleId="WW8Num10z0">
    <w:name w:val="WW8Num10z0"/>
    <w:rsid w:val="00360F9A"/>
  </w:style>
  <w:style w:type="character" w:customStyle="1" w:styleId="WW8Num10z1">
    <w:name w:val="WW8Num10z1"/>
    <w:rsid w:val="00360F9A"/>
  </w:style>
  <w:style w:type="character" w:customStyle="1" w:styleId="WW8Num10z2">
    <w:name w:val="WW8Num10z2"/>
    <w:rsid w:val="00360F9A"/>
  </w:style>
  <w:style w:type="character" w:customStyle="1" w:styleId="WW8Num10z3">
    <w:name w:val="WW8Num10z3"/>
    <w:rsid w:val="00360F9A"/>
  </w:style>
  <w:style w:type="character" w:customStyle="1" w:styleId="WW8Num10z4">
    <w:name w:val="WW8Num10z4"/>
    <w:rsid w:val="00360F9A"/>
  </w:style>
  <w:style w:type="character" w:customStyle="1" w:styleId="WW8Num10z5">
    <w:name w:val="WW8Num10z5"/>
    <w:rsid w:val="00360F9A"/>
  </w:style>
  <w:style w:type="character" w:customStyle="1" w:styleId="WW8Num10z6">
    <w:name w:val="WW8Num10z6"/>
    <w:rsid w:val="00360F9A"/>
  </w:style>
  <w:style w:type="character" w:customStyle="1" w:styleId="WW8Num10z7">
    <w:name w:val="WW8Num10z7"/>
    <w:rsid w:val="00360F9A"/>
  </w:style>
  <w:style w:type="character" w:customStyle="1" w:styleId="WW8Num10z8">
    <w:name w:val="WW8Num10z8"/>
    <w:rsid w:val="00360F9A"/>
  </w:style>
  <w:style w:type="character" w:customStyle="1" w:styleId="WW8Num11z0">
    <w:name w:val="WW8Num11z0"/>
    <w:rsid w:val="00360F9A"/>
  </w:style>
  <w:style w:type="character" w:customStyle="1" w:styleId="WW8Num11z1">
    <w:name w:val="WW8Num11z1"/>
    <w:rsid w:val="00360F9A"/>
  </w:style>
  <w:style w:type="character" w:customStyle="1" w:styleId="WW8Num11z2">
    <w:name w:val="WW8Num11z2"/>
    <w:rsid w:val="00360F9A"/>
  </w:style>
  <w:style w:type="character" w:customStyle="1" w:styleId="WW8Num11z3">
    <w:name w:val="WW8Num11z3"/>
    <w:rsid w:val="00360F9A"/>
  </w:style>
  <w:style w:type="character" w:customStyle="1" w:styleId="WW8Num11z4">
    <w:name w:val="WW8Num11z4"/>
    <w:rsid w:val="00360F9A"/>
  </w:style>
  <w:style w:type="character" w:customStyle="1" w:styleId="WW8Num11z5">
    <w:name w:val="WW8Num11z5"/>
    <w:rsid w:val="00360F9A"/>
  </w:style>
  <w:style w:type="character" w:customStyle="1" w:styleId="WW8Num11z6">
    <w:name w:val="WW8Num11z6"/>
    <w:rsid w:val="00360F9A"/>
  </w:style>
  <w:style w:type="character" w:customStyle="1" w:styleId="WW8Num11z7">
    <w:name w:val="WW8Num11z7"/>
    <w:rsid w:val="00360F9A"/>
  </w:style>
  <w:style w:type="character" w:customStyle="1" w:styleId="WW8Num11z8">
    <w:name w:val="WW8Num11z8"/>
    <w:rsid w:val="00360F9A"/>
  </w:style>
  <w:style w:type="character" w:customStyle="1" w:styleId="WW8Num12z0">
    <w:name w:val="WW8Num12z0"/>
    <w:rsid w:val="00360F9A"/>
  </w:style>
  <w:style w:type="character" w:customStyle="1" w:styleId="WW8Num12z1">
    <w:name w:val="WW8Num12z1"/>
    <w:rsid w:val="00360F9A"/>
  </w:style>
  <w:style w:type="character" w:customStyle="1" w:styleId="WW8Num12z2">
    <w:name w:val="WW8Num12z2"/>
    <w:rsid w:val="00360F9A"/>
  </w:style>
  <w:style w:type="character" w:customStyle="1" w:styleId="WW8Num12z3">
    <w:name w:val="WW8Num12z3"/>
    <w:rsid w:val="00360F9A"/>
  </w:style>
  <w:style w:type="character" w:customStyle="1" w:styleId="WW8Num12z4">
    <w:name w:val="WW8Num12z4"/>
    <w:rsid w:val="00360F9A"/>
  </w:style>
  <w:style w:type="character" w:customStyle="1" w:styleId="WW8Num12z5">
    <w:name w:val="WW8Num12z5"/>
    <w:rsid w:val="00360F9A"/>
  </w:style>
  <w:style w:type="character" w:customStyle="1" w:styleId="WW8Num12z6">
    <w:name w:val="WW8Num12z6"/>
    <w:rsid w:val="00360F9A"/>
  </w:style>
  <w:style w:type="character" w:customStyle="1" w:styleId="WW8Num12z7">
    <w:name w:val="WW8Num12z7"/>
    <w:rsid w:val="00360F9A"/>
  </w:style>
  <w:style w:type="character" w:customStyle="1" w:styleId="WW8Num12z8">
    <w:name w:val="WW8Num12z8"/>
    <w:rsid w:val="00360F9A"/>
  </w:style>
  <w:style w:type="character" w:customStyle="1" w:styleId="WW8Num13z0">
    <w:name w:val="WW8Num13z0"/>
    <w:rsid w:val="00360F9A"/>
    <w:rPr>
      <w:rFonts w:hint="default"/>
    </w:rPr>
  </w:style>
  <w:style w:type="character" w:customStyle="1" w:styleId="WW8Num13z1">
    <w:name w:val="WW8Num13z1"/>
    <w:rsid w:val="00360F9A"/>
  </w:style>
  <w:style w:type="character" w:customStyle="1" w:styleId="WW8Num13z2">
    <w:name w:val="WW8Num13z2"/>
    <w:rsid w:val="00360F9A"/>
  </w:style>
  <w:style w:type="character" w:customStyle="1" w:styleId="WW8Num13z3">
    <w:name w:val="WW8Num13z3"/>
    <w:rsid w:val="00360F9A"/>
  </w:style>
  <w:style w:type="character" w:customStyle="1" w:styleId="WW8Num13z4">
    <w:name w:val="WW8Num13z4"/>
    <w:rsid w:val="00360F9A"/>
  </w:style>
  <w:style w:type="character" w:customStyle="1" w:styleId="WW8Num13z5">
    <w:name w:val="WW8Num13z5"/>
    <w:rsid w:val="00360F9A"/>
  </w:style>
  <w:style w:type="character" w:customStyle="1" w:styleId="WW8Num13z6">
    <w:name w:val="WW8Num13z6"/>
    <w:rsid w:val="00360F9A"/>
  </w:style>
  <w:style w:type="character" w:customStyle="1" w:styleId="WW8Num13z7">
    <w:name w:val="WW8Num13z7"/>
    <w:rsid w:val="00360F9A"/>
  </w:style>
  <w:style w:type="character" w:customStyle="1" w:styleId="WW8Num13z8">
    <w:name w:val="WW8Num13z8"/>
    <w:rsid w:val="00360F9A"/>
  </w:style>
  <w:style w:type="character" w:customStyle="1" w:styleId="WW8Num14z0">
    <w:name w:val="WW8Num14z0"/>
    <w:rsid w:val="00360F9A"/>
  </w:style>
  <w:style w:type="character" w:customStyle="1" w:styleId="WW8Num14z1">
    <w:name w:val="WW8Num14z1"/>
    <w:rsid w:val="00360F9A"/>
  </w:style>
  <w:style w:type="character" w:customStyle="1" w:styleId="WW8Num14z2">
    <w:name w:val="WW8Num14z2"/>
    <w:rsid w:val="00360F9A"/>
  </w:style>
  <w:style w:type="character" w:customStyle="1" w:styleId="WW8Num14z3">
    <w:name w:val="WW8Num14z3"/>
    <w:rsid w:val="00360F9A"/>
  </w:style>
  <w:style w:type="character" w:customStyle="1" w:styleId="WW8Num14z4">
    <w:name w:val="WW8Num14z4"/>
    <w:rsid w:val="00360F9A"/>
  </w:style>
  <w:style w:type="character" w:customStyle="1" w:styleId="WW8Num14z5">
    <w:name w:val="WW8Num14z5"/>
    <w:rsid w:val="00360F9A"/>
  </w:style>
  <w:style w:type="character" w:customStyle="1" w:styleId="WW8Num14z6">
    <w:name w:val="WW8Num14z6"/>
    <w:rsid w:val="00360F9A"/>
  </w:style>
  <w:style w:type="character" w:customStyle="1" w:styleId="WW8Num14z7">
    <w:name w:val="WW8Num14z7"/>
    <w:rsid w:val="00360F9A"/>
  </w:style>
  <w:style w:type="character" w:customStyle="1" w:styleId="WW8Num14z8">
    <w:name w:val="WW8Num14z8"/>
    <w:rsid w:val="00360F9A"/>
  </w:style>
  <w:style w:type="character" w:customStyle="1" w:styleId="WW8Num15z0">
    <w:name w:val="WW8Num15z0"/>
    <w:rsid w:val="00360F9A"/>
  </w:style>
  <w:style w:type="character" w:customStyle="1" w:styleId="WW8Num15z1">
    <w:name w:val="WW8Num15z1"/>
    <w:rsid w:val="00360F9A"/>
  </w:style>
  <w:style w:type="character" w:customStyle="1" w:styleId="WW8Num15z2">
    <w:name w:val="WW8Num15z2"/>
    <w:rsid w:val="00360F9A"/>
  </w:style>
  <w:style w:type="character" w:customStyle="1" w:styleId="WW8Num15z3">
    <w:name w:val="WW8Num15z3"/>
    <w:rsid w:val="00360F9A"/>
  </w:style>
  <w:style w:type="character" w:customStyle="1" w:styleId="WW8Num15z4">
    <w:name w:val="WW8Num15z4"/>
    <w:rsid w:val="00360F9A"/>
  </w:style>
  <w:style w:type="character" w:customStyle="1" w:styleId="WW8Num15z5">
    <w:name w:val="WW8Num15z5"/>
    <w:rsid w:val="00360F9A"/>
  </w:style>
  <w:style w:type="character" w:customStyle="1" w:styleId="WW8Num15z6">
    <w:name w:val="WW8Num15z6"/>
    <w:rsid w:val="00360F9A"/>
  </w:style>
  <w:style w:type="character" w:customStyle="1" w:styleId="WW8Num15z7">
    <w:name w:val="WW8Num15z7"/>
    <w:rsid w:val="00360F9A"/>
  </w:style>
  <w:style w:type="character" w:customStyle="1" w:styleId="WW8Num15z8">
    <w:name w:val="WW8Num15z8"/>
    <w:rsid w:val="00360F9A"/>
  </w:style>
  <w:style w:type="character" w:customStyle="1" w:styleId="WW8Num16z0">
    <w:name w:val="WW8Num16z0"/>
    <w:rsid w:val="00360F9A"/>
  </w:style>
  <w:style w:type="character" w:customStyle="1" w:styleId="WW8Num16z1">
    <w:name w:val="WW8Num16z1"/>
    <w:rsid w:val="00360F9A"/>
  </w:style>
  <w:style w:type="character" w:customStyle="1" w:styleId="WW8Num16z2">
    <w:name w:val="WW8Num16z2"/>
    <w:rsid w:val="00360F9A"/>
  </w:style>
  <w:style w:type="character" w:customStyle="1" w:styleId="WW8Num16z3">
    <w:name w:val="WW8Num16z3"/>
    <w:rsid w:val="00360F9A"/>
  </w:style>
  <w:style w:type="character" w:customStyle="1" w:styleId="WW8Num16z4">
    <w:name w:val="WW8Num16z4"/>
    <w:rsid w:val="00360F9A"/>
  </w:style>
  <w:style w:type="character" w:customStyle="1" w:styleId="WW8Num16z5">
    <w:name w:val="WW8Num16z5"/>
    <w:rsid w:val="00360F9A"/>
  </w:style>
  <w:style w:type="character" w:customStyle="1" w:styleId="WW8Num16z6">
    <w:name w:val="WW8Num16z6"/>
    <w:rsid w:val="00360F9A"/>
  </w:style>
  <w:style w:type="character" w:customStyle="1" w:styleId="WW8Num16z7">
    <w:name w:val="WW8Num16z7"/>
    <w:rsid w:val="00360F9A"/>
  </w:style>
  <w:style w:type="character" w:customStyle="1" w:styleId="WW8Num16z8">
    <w:name w:val="WW8Num16z8"/>
    <w:rsid w:val="00360F9A"/>
  </w:style>
  <w:style w:type="character" w:customStyle="1" w:styleId="WW8Num17z0">
    <w:name w:val="WW8Num17z0"/>
    <w:rsid w:val="00360F9A"/>
  </w:style>
  <w:style w:type="character" w:customStyle="1" w:styleId="WW8Num17z1">
    <w:name w:val="WW8Num17z1"/>
    <w:rsid w:val="00360F9A"/>
  </w:style>
  <w:style w:type="character" w:customStyle="1" w:styleId="WW8Num17z2">
    <w:name w:val="WW8Num17z2"/>
    <w:rsid w:val="00360F9A"/>
  </w:style>
  <w:style w:type="character" w:customStyle="1" w:styleId="WW8Num17z3">
    <w:name w:val="WW8Num17z3"/>
    <w:rsid w:val="00360F9A"/>
  </w:style>
  <w:style w:type="character" w:customStyle="1" w:styleId="WW8Num17z4">
    <w:name w:val="WW8Num17z4"/>
    <w:rsid w:val="00360F9A"/>
  </w:style>
  <w:style w:type="character" w:customStyle="1" w:styleId="WW8Num17z5">
    <w:name w:val="WW8Num17z5"/>
    <w:rsid w:val="00360F9A"/>
  </w:style>
  <w:style w:type="character" w:customStyle="1" w:styleId="WW8Num17z6">
    <w:name w:val="WW8Num17z6"/>
    <w:rsid w:val="00360F9A"/>
  </w:style>
  <w:style w:type="character" w:customStyle="1" w:styleId="WW8Num17z7">
    <w:name w:val="WW8Num17z7"/>
    <w:rsid w:val="00360F9A"/>
  </w:style>
  <w:style w:type="character" w:customStyle="1" w:styleId="WW8Num17z8">
    <w:name w:val="WW8Num17z8"/>
    <w:rsid w:val="00360F9A"/>
  </w:style>
  <w:style w:type="character" w:customStyle="1" w:styleId="WW8Num18z0">
    <w:name w:val="WW8Num18z0"/>
    <w:rsid w:val="00360F9A"/>
  </w:style>
  <w:style w:type="character" w:customStyle="1" w:styleId="WW8Num18z1">
    <w:name w:val="WW8Num18z1"/>
    <w:rsid w:val="00360F9A"/>
  </w:style>
  <w:style w:type="character" w:customStyle="1" w:styleId="WW8Num18z2">
    <w:name w:val="WW8Num18z2"/>
    <w:rsid w:val="00360F9A"/>
  </w:style>
  <w:style w:type="character" w:customStyle="1" w:styleId="WW8Num18z3">
    <w:name w:val="WW8Num18z3"/>
    <w:rsid w:val="00360F9A"/>
  </w:style>
  <w:style w:type="character" w:customStyle="1" w:styleId="WW8Num18z4">
    <w:name w:val="WW8Num18z4"/>
    <w:rsid w:val="00360F9A"/>
  </w:style>
  <w:style w:type="character" w:customStyle="1" w:styleId="WW8Num18z5">
    <w:name w:val="WW8Num18z5"/>
    <w:rsid w:val="00360F9A"/>
  </w:style>
  <w:style w:type="character" w:customStyle="1" w:styleId="WW8Num18z6">
    <w:name w:val="WW8Num18z6"/>
    <w:rsid w:val="00360F9A"/>
  </w:style>
  <w:style w:type="character" w:customStyle="1" w:styleId="WW8Num18z7">
    <w:name w:val="WW8Num18z7"/>
    <w:rsid w:val="00360F9A"/>
  </w:style>
  <w:style w:type="character" w:customStyle="1" w:styleId="WW8Num18z8">
    <w:name w:val="WW8Num18z8"/>
    <w:rsid w:val="00360F9A"/>
  </w:style>
  <w:style w:type="character" w:customStyle="1" w:styleId="WW8Num19z0">
    <w:name w:val="WW8Num19z0"/>
    <w:rsid w:val="00360F9A"/>
  </w:style>
  <w:style w:type="character" w:customStyle="1" w:styleId="WW8Num19z1">
    <w:name w:val="WW8Num19z1"/>
    <w:rsid w:val="00360F9A"/>
  </w:style>
  <w:style w:type="character" w:customStyle="1" w:styleId="WW8Num19z2">
    <w:name w:val="WW8Num19z2"/>
    <w:rsid w:val="00360F9A"/>
  </w:style>
  <w:style w:type="character" w:customStyle="1" w:styleId="WW8Num19z3">
    <w:name w:val="WW8Num19z3"/>
    <w:rsid w:val="00360F9A"/>
  </w:style>
  <w:style w:type="character" w:customStyle="1" w:styleId="WW8Num19z4">
    <w:name w:val="WW8Num19z4"/>
    <w:rsid w:val="00360F9A"/>
  </w:style>
  <w:style w:type="character" w:customStyle="1" w:styleId="WW8Num19z5">
    <w:name w:val="WW8Num19z5"/>
    <w:rsid w:val="00360F9A"/>
  </w:style>
  <w:style w:type="character" w:customStyle="1" w:styleId="WW8Num19z6">
    <w:name w:val="WW8Num19z6"/>
    <w:rsid w:val="00360F9A"/>
  </w:style>
  <w:style w:type="character" w:customStyle="1" w:styleId="WW8Num19z7">
    <w:name w:val="WW8Num19z7"/>
    <w:rsid w:val="00360F9A"/>
  </w:style>
  <w:style w:type="character" w:customStyle="1" w:styleId="WW8Num19z8">
    <w:name w:val="WW8Num19z8"/>
    <w:rsid w:val="00360F9A"/>
  </w:style>
  <w:style w:type="character" w:customStyle="1" w:styleId="WW8Num20z0">
    <w:name w:val="WW8Num20z0"/>
    <w:rsid w:val="00360F9A"/>
  </w:style>
  <w:style w:type="character" w:customStyle="1" w:styleId="WW8Num20z1">
    <w:name w:val="WW8Num20z1"/>
    <w:rsid w:val="00360F9A"/>
  </w:style>
  <w:style w:type="character" w:customStyle="1" w:styleId="WW8Num20z2">
    <w:name w:val="WW8Num20z2"/>
    <w:rsid w:val="00360F9A"/>
  </w:style>
  <w:style w:type="character" w:customStyle="1" w:styleId="WW8Num20z3">
    <w:name w:val="WW8Num20z3"/>
    <w:rsid w:val="00360F9A"/>
  </w:style>
  <w:style w:type="character" w:customStyle="1" w:styleId="WW8Num20z4">
    <w:name w:val="WW8Num20z4"/>
    <w:rsid w:val="00360F9A"/>
  </w:style>
  <w:style w:type="character" w:customStyle="1" w:styleId="WW8Num20z5">
    <w:name w:val="WW8Num20z5"/>
    <w:rsid w:val="00360F9A"/>
  </w:style>
  <w:style w:type="character" w:customStyle="1" w:styleId="WW8Num20z6">
    <w:name w:val="WW8Num20z6"/>
    <w:rsid w:val="00360F9A"/>
  </w:style>
  <w:style w:type="character" w:customStyle="1" w:styleId="WW8Num20z7">
    <w:name w:val="WW8Num20z7"/>
    <w:rsid w:val="00360F9A"/>
  </w:style>
  <w:style w:type="character" w:customStyle="1" w:styleId="WW8Num20z8">
    <w:name w:val="WW8Num20z8"/>
    <w:rsid w:val="00360F9A"/>
  </w:style>
  <w:style w:type="character" w:customStyle="1" w:styleId="WW8Num21z0">
    <w:name w:val="WW8Num21z0"/>
    <w:rsid w:val="00360F9A"/>
  </w:style>
  <w:style w:type="character" w:customStyle="1" w:styleId="WW8Num21z1">
    <w:name w:val="WW8Num21z1"/>
    <w:rsid w:val="00360F9A"/>
  </w:style>
  <w:style w:type="character" w:customStyle="1" w:styleId="WW8Num21z2">
    <w:name w:val="WW8Num21z2"/>
    <w:rsid w:val="00360F9A"/>
  </w:style>
  <w:style w:type="character" w:customStyle="1" w:styleId="WW8Num21z3">
    <w:name w:val="WW8Num21z3"/>
    <w:rsid w:val="00360F9A"/>
  </w:style>
  <w:style w:type="character" w:customStyle="1" w:styleId="WW8Num21z4">
    <w:name w:val="WW8Num21z4"/>
    <w:rsid w:val="00360F9A"/>
  </w:style>
  <w:style w:type="character" w:customStyle="1" w:styleId="WW8Num21z5">
    <w:name w:val="WW8Num21z5"/>
    <w:rsid w:val="00360F9A"/>
  </w:style>
  <w:style w:type="character" w:customStyle="1" w:styleId="WW8Num21z6">
    <w:name w:val="WW8Num21z6"/>
    <w:rsid w:val="00360F9A"/>
  </w:style>
  <w:style w:type="character" w:customStyle="1" w:styleId="WW8Num21z7">
    <w:name w:val="WW8Num21z7"/>
    <w:rsid w:val="00360F9A"/>
  </w:style>
  <w:style w:type="character" w:customStyle="1" w:styleId="WW8Num21z8">
    <w:name w:val="WW8Num21z8"/>
    <w:rsid w:val="00360F9A"/>
  </w:style>
  <w:style w:type="character" w:customStyle="1" w:styleId="WW8Num22z0">
    <w:name w:val="WW8Num22z0"/>
    <w:rsid w:val="00360F9A"/>
  </w:style>
  <w:style w:type="character" w:customStyle="1" w:styleId="WW8Num22z1">
    <w:name w:val="WW8Num22z1"/>
    <w:rsid w:val="00360F9A"/>
  </w:style>
  <w:style w:type="character" w:customStyle="1" w:styleId="WW8Num22z2">
    <w:name w:val="WW8Num22z2"/>
    <w:rsid w:val="00360F9A"/>
  </w:style>
  <w:style w:type="character" w:customStyle="1" w:styleId="WW8Num22z3">
    <w:name w:val="WW8Num22z3"/>
    <w:rsid w:val="00360F9A"/>
  </w:style>
  <w:style w:type="character" w:customStyle="1" w:styleId="WW8Num22z4">
    <w:name w:val="WW8Num22z4"/>
    <w:rsid w:val="00360F9A"/>
  </w:style>
  <w:style w:type="character" w:customStyle="1" w:styleId="WW8Num22z5">
    <w:name w:val="WW8Num22z5"/>
    <w:rsid w:val="00360F9A"/>
  </w:style>
  <w:style w:type="character" w:customStyle="1" w:styleId="WW8Num22z6">
    <w:name w:val="WW8Num22z6"/>
    <w:rsid w:val="00360F9A"/>
  </w:style>
  <w:style w:type="character" w:customStyle="1" w:styleId="WW8Num22z7">
    <w:name w:val="WW8Num22z7"/>
    <w:rsid w:val="00360F9A"/>
  </w:style>
  <w:style w:type="character" w:customStyle="1" w:styleId="WW8Num22z8">
    <w:name w:val="WW8Num22z8"/>
    <w:rsid w:val="00360F9A"/>
  </w:style>
  <w:style w:type="character" w:customStyle="1" w:styleId="WW8Num23z0">
    <w:name w:val="WW8Num23z0"/>
    <w:rsid w:val="00360F9A"/>
  </w:style>
  <w:style w:type="character" w:customStyle="1" w:styleId="WW8Num23z1">
    <w:name w:val="WW8Num23z1"/>
    <w:rsid w:val="00360F9A"/>
  </w:style>
  <w:style w:type="character" w:customStyle="1" w:styleId="WW8Num23z2">
    <w:name w:val="WW8Num23z2"/>
    <w:rsid w:val="00360F9A"/>
  </w:style>
  <w:style w:type="character" w:customStyle="1" w:styleId="WW8Num23z3">
    <w:name w:val="WW8Num23z3"/>
    <w:rsid w:val="00360F9A"/>
  </w:style>
  <w:style w:type="character" w:customStyle="1" w:styleId="WW8Num23z4">
    <w:name w:val="WW8Num23z4"/>
    <w:rsid w:val="00360F9A"/>
  </w:style>
  <w:style w:type="character" w:customStyle="1" w:styleId="WW8Num23z5">
    <w:name w:val="WW8Num23z5"/>
    <w:rsid w:val="00360F9A"/>
  </w:style>
  <w:style w:type="character" w:customStyle="1" w:styleId="WW8Num23z6">
    <w:name w:val="WW8Num23z6"/>
    <w:rsid w:val="00360F9A"/>
  </w:style>
  <w:style w:type="character" w:customStyle="1" w:styleId="WW8Num23z7">
    <w:name w:val="WW8Num23z7"/>
    <w:rsid w:val="00360F9A"/>
  </w:style>
  <w:style w:type="character" w:customStyle="1" w:styleId="WW8Num23z8">
    <w:name w:val="WW8Num23z8"/>
    <w:rsid w:val="00360F9A"/>
  </w:style>
  <w:style w:type="character" w:customStyle="1" w:styleId="WW8Num24z0">
    <w:name w:val="WW8Num24z0"/>
    <w:rsid w:val="00360F9A"/>
  </w:style>
  <w:style w:type="character" w:customStyle="1" w:styleId="WW8Num24z1">
    <w:name w:val="WW8Num24z1"/>
    <w:rsid w:val="00360F9A"/>
  </w:style>
  <w:style w:type="character" w:customStyle="1" w:styleId="WW8Num24z2">
    <w:name w:val="WW8Num24z2"/>
    <w:rsid w:val="00360F9A"/>
  </w:style>
  <w:style w:type="character" w:customStyle="1" w:styleId="WW8Num24z3">
    <w:name w:val="WW8Num24z3"/>
    <w:rsid w:val="00360F9A"/>
  </w:style>
  <w:style w:type="character" w:customStyle="1" w:styleId="WW8Num24z4">
    <w:name w:val="WW8Num24z4"/>
    <w:rsid w:val="00360F9A"/>
  </w:style>
  <w:style w:type="character" w:customStyle="1" w:styleId="WW8Num24z5">
    <w:name w:val="WW8Num24z5"/>
    <w:rsid w:val="00360F9A"/>
  </w:style>
  <w:style w:type="character" w:customStyle="1" w:styleId="WW8Num24z6">
    <w:name w:val="WW8Num24z6"/>
    <w:rsid w:val="00360F9A"/>
  </w:style>
  <w:style w:type="character" w:customStyle="1" w:styleId="WW8Num24z7">
    <w:name w:val="WW8Num24z7"/>
    <w:rsid w:val="00360F9A"/>
  </w:style>
  <w:style w:type="character" w:customStyle="1" w:styleId="WW8Num24z8">
    <w:name w:val="WW8Num24z8"/>
    <w:rsid w:val="00360F9A"/>
  </w:style>
  <w:style w:type="character" w:customStyle="1" w:styleId="WW8Num25z0">
    <w:name w:val="WW8Num25z0"/>
    <w:rsid w:val="00360F9A"/>
  </w:style>
  <w:style w:type="character" w:customStyle="1" w:styleId="WW8Num25z1">
    <w:name w:val="WW8Num25z1"/>
    <w:rsid w:val="00360F9A"/>
  </w:style>
  <w:style w:type="character" w:customStyle="1" w:styleId="WW8Num25z2">
    <w:name w:val="WW8Num25z2"/>
    <w:rsid w:val="00360F9A"/>
  </w:style>
  <w:style w:type="character" w:customStyle="1" w:styleId="WW8Num25z3">
    <w:name w:val="WW8Num25z3"/>
    <w:rsid w:val="00360F9A"/>
  </w:style>
  <w:style w:type="character" w:customStyle="1" w:styleId="WW8Num25z4">
    <w:name w:val="WW8Num25z4"/>
    <w:rsid w:val="00360F9A"/>
  </w:style>
  <w:style w:type="character" w:customStyle="1" w:styleId="WW8Num25z5">
    <w:name w:val="WW8Num25z5"/>
    <w:rsid w:val="00360F9A"/>
  </w:style>
  <w:style w:type="character" w:customStyle="1" w:styleId="WW8Num25z6">
    <w:name w:val="WW8Num25z6"/>
    <w:rsid w:val="00360F9A"/>
  </w:style>
  <w:style w:type="character" w:customStyle="1" w:styleId="WW8Num25z7">
    <w:name w:val="WW8Num25z7"/>
    <w:rsid w:val="00360F9A"/>
  </w:style>
  <w:style w:type="character" w:customStyle="1" w:styleId="WW8Num25z8">
    <w:name w:val="WW8Num25z8"/>
    <w:rsid w:val="00360F9A"/>
  </w:style>
  <w:style w:type="character" w:customStyle="1" w:styleId="WW8Num26z0">
    <w:name w:val="WW8Num26z0"/>
    <w:rsid w:val="00360F9A"/>
    <w:rPr>
      <w:rFonts w:hint="default"/>
    </w:rPr>
  </w:style>
  <w:style w:type="character" w:customStyle="1" w:styleId="WW8Num26z1">
    <w:name w:val="WW8Num26z1"/>
    <w:rsid w:val="00360F9A"/>
  </w:style>
  <w:style w:type="character" w:customStyle="1" w:styleId="WW8Num26z2">
    <w:name w:val="WW8Num26z2"/>
    <w:rsid w:val="00360F9A"/>
  </w:style>
  <w:style w:type="character" w:customStyle="1" w:styleId="WW8Num26z3">
    <w:name w:val="WW8Num26z3"/>
    <w:rsid w:val="00360F9A"/>
  </w:style>
  <w:style w:type="character" w:customStyle="1" w:styleId="WW8Num26z4">
    <w:name w:val="WW8Num26z4"/>
    <w:rsid w:val="00360F9A"/>
  </w:style>
  <w:style w:type="character" w:customStyle="1" w:styleId="WW8Num26z5">
    <w:name w:val="WW8Num26z5"/>
    <w:rsid w:val="00360F9A"/>
  </w:style>
  <w:style w:type="character" w:customStyle="1" w:styleId="WW8Num26z6">
    <w:name w:val="WW8Num26z6"/>
    <w:rsid w:val="00360F9A"/>
  </w:style>
  <w:style w:type="character" w:customStyle="1" w:styleId="WW8Num26z7">
    <w:name w:val="WW8Num26z7"/>
    <w:rsid w:val="00360F9A"/>
  </w:style>
  <w:style w:type="character" w:customStyle="1" w:styleId="WW8Num26z8">
    <w:name w:val="WW8Num26z8"/>
    <w:rsid w:val="00360F9A"/>
  </w:style>
  <w:style w:type="character" w:customStyle="1" w:styleId="WW8Num27z0">
    <w:name w:val="WW8Num27z0"/>
    <w:rsid w:val="00360F9A"/>
    <w:rPr>
      <w:rFonts w:ascii="Arial" w:eastAsia="Times New Roman" w:hAnsi="Arial" w:cs="Arial" w:hint="default"/>
    </w:rPr>
  </w:style>
  <w:style w:type="character" w:customStyle="1" w:styleId="WW8Num27z1">
    <w:name w:val="WW8Num27z1"/>
    <w:rsid w:val="00360F9A"/>
  </w:style>
  <w:style w:type="character" w:customStyle="1" w:styleId="WW8Num27z2">
    <w:name w:val="WW8Num27z2"/>
    <w:rsid w:val="00360F9A"/>
  </w:style>
  <w:style w:type="character" w:customStyle="1" w:styleId="WW8Num27z3">
    <w:name w:val="WW8Num27z3"/>
    <w:rsid w:val="00360F9A"/>
  </w:style>
  <w:style w:type="character" w:customStyle="1" w:styleId="WW8Num27z4">
    <w:name w:val="WW8Num27z4"/>
    <w:rsid w:val="00360F9A"/>
  </w:style>
  <w:style w:type="character" w:customStyle="1" w:styleId="WW8Num27z5">
    <w:name w:val="WW8Num27z5"/>
    <w:rsid w:val="00360F9A"/>
  </w:style>
  <w:style w:type="character" w:customStyle="1" w:styleId="WW8Num27z6">
    <w:name w:val="WW8Num27z6"/>
    <w:rsid w:val="00360F9A"/>
  </w:style>
  <w:style w:type="character" w:customStyle="1" w:styleId="WW8Num27z7">
    <w:name w:val="WW8Num27z7"/>
    <w:rsid w:val="00360F9A"/>
  </w:style>
  <w:style w:type="character" w:customStyle="1" w:styleId="WW8Num27z8">
    <w:name w:val="WW8Num27z8"/>
    <w:rsid w:val="00360F9A"/>
  </w:style>
  <w:style w:type="character" w:customStyle="1" w:styleId="WW8Num28z0">
    <w:name w:val="WW8Num28z0"/>
    <w:rsid w:val="00360F9A"/>
  </w:style>
  <w:style w:type="character" w:customStyle="1" w:styleId="WW8Num28z1">
    <w:name w:val="WW8Num28z1"/>
    <w:rsid w:val="00360F9A"/>
  </w:style>
  <w:style w:type="character" w:customStyle="1" w:styleId="WW8Num28z2">
    <w:name w:val="WW8Num28z2"/>
    <w:rsid w:val="00360F9A"/>
  </w:style>
  <w:style w:type="character" w:customStyle="1" w:styleId="WW8Num28z3">
    <w:name w:val="WW8Num28z3"/>
    <w:rsid w:val="00360F9A"/>
  </w:style>
  <w:style w:type="character" w:customStyle="1" w:styleId="WW8Num28z4">
    <w:name w:val="WW8Num28z4"/>
    <w:rsid w:val="00360F9A"/>
  </w:style>
  <w:style w:type="character" w:customStyle="1" w:styleId="WW8Num28z5">
    <w:name w:val="WW8Num28z5"/>
    <w:rsid w:val="00360F9A"/>
  </w:style>
  <w:style w:type="character" w:customStyle="1" w:styleId="WW8Num28z6">
    <w:name w:val="WW8Num28z6"/>
    <w:rsid w:val="00360F9A"/>
  </w:style>
  <w:style w:type="character" w:customStyle="1" w:styleId="WW8Num28z7">
    <w:name w:val="WW8Num28z7"/>
    <w:rsid w:val="00360F9A"/>
  </w:style>
  <w:style w:type="character" w:customStyle="1" w:styleId="WW8Num28z8">
    <w:name w:val="WW8Num28z8"/>
    <w:rsid w:val="00360F9A"/>
  </w:style>
  <w:style w:type="character" w:customStyle="1" w:styleId="WW8Num29z0">
    <w:name w:val="WW8Num29z0"/>
    <w:rsid w:val="00360F9A"/>
  </w:style>
  <w:style w:type="character" w:customStyle="1" w:styleId="WW8Num29z1">
    <w:name w:val="WW8Num29z1"/>
    <w:rsid w:val="00360F9A"/>
  </w:style>
  <w:style w:type="character" w:customStyle="1" w:styleId="WW8Num29z2">
    <w:name w:val="WW8Num29z2"/>
    <w:rsid w:val="00360F9A"/>
  </w:style>
  <w:style w:type="character" w:customStyle="1" w:styleId="WW8Num29z3">
    <w:name w:val="WW8Num29z3"/>
    <w:rsid w:val="00360F9A"/>
  </w:style>
  <w:style w:type="character" w:customStyle="1" w:styleId="WW8Num29z4">
    <w:name w:val="WW8Num29z4"/>
    <w:rsid w:val="00360F9A"/>
  </w:style>
  <w:style w:type="character" w:customStyle="1" w:styleId="WW8Num29z5">
    <w:name w:val="WW8Num29z5"/>
    <w:rsid w:val="00360F9A"/>
  </w:style>
  <w:style w:type="character" w:customStyle="1" w:styleId="WW8Num29z6">
    <w:name w:val="WW8Num29z6"/>
    <w:rsid w:val="00360F9A"/>
  </w:style>
  <w:style w:type="character" w:customStyle="1" w:styleId="WW8Num29z7">
    <w:name w:val="WW8Num29z7"/>
    <w:rsid w:val="00360F9A"/>
  </w:style>
  <w:style w:type="character" w:customStyle="1" w:styleId="WW8Num29z8">
    <w:name w:val="WW8Num29z8"/>
    <w:rsid w:val="00360F9A"/>
  </w:style>
  <w:style w:type="character" w:customStyle="1" w:styleId="WW8Num30z0">
    <w:name w:val="WW8Num30z0"/>
    <w:rsid w:val="00360F9A"/>
  </w:style>
  <w:style w:type="character" w:customStyle="1" w:styleId="WW8Num30z1">
    <w:name w:val="WW8Num30z1"/>
    <w:rsid w:val="00360F9A"/>
  </w:style>
  <w:style w:type="character" w:customStyle="1" w:styleId="WW8Num30z2">
    <w:name w:val="WW8Num30z2"/>
    <w:rsid w:val="00360F9A"/>
  </w:style>
  <w:style w:type="character" w:customStyle="1" w:styleId="WW8Num30z3">
    <w:name w:val="WW8Num30z3"/>
    <w:rsid w:val="00360F9A"/>
  </w:style>
  <w:style w:type="character" w:customStyle="1" w:styleId="WW8Num30z4">
    <w:name w:val="WW8Num30z4"/>
    <w:rsid w:val="00360F9A"/>
  </w:style>
  <w:style w:type="character" w:customStyle="1" w:styleId="WW8Num30z5">
    <w:name w:val="WW8Num30z5"/>
    <w:rsid w:val="00360F9A"/>
  </w:style>
  <w:style w:type="character" w:customStyle="1" w:styleId="WW8Num30z6">
    <w:name w:val="WW8Num30z6"/>
    <w:rsid w:val="00360F9A"/>
  </w:style>
  <w:style w:type="character" w:customStyle="1" w:styleId="WW8Num30z7">
    <w:name w:val="WW8Num30z7"/>
    <w:rsid w:val="00360F9A"/>
  </w:style>
  <w:style w:type="character" w:customStyle="1" w:styleId="WW8Num30z8">
    <w:name w:val="WW8Num30z8"/>
    <w:rsid w:val="00360F9A"/>
  </w:style>
  <w:style w:type="character" w:customStyle="1" w:styleId="WW8Num31z0">
    <w:name w:val="WW8Num31z0"/>
    <w:rsid w:val="00360F9A"/>
  </w:style>
  <w:style w:type="character" w:customStyle="1" w:styleId="WW8Num31z1">
    <w:name w:val="WW8Num31z1"/>
    <w:rsid w:val="00360F9A"/>
  </w:style>
  <w:style w:type="character" w:customStyle="1" w:styleId="WW8Num31z2">
    <w:name w:val="WW8Num31z2"/>
    <w:rsid w:val="00360F9A"/>
  </w:style>
  <w:style w:type="character" w:customStyle="1" w:styleId="WW8Num31z3">
    <w:name w:val="WW8Num31z3"/>
    <w:rsid w:val="00360F9A"/>
  </w:style>
  <w:style w:type="character" w:customStyle="1" w:styleId="WW8Num31z4">
    <w:name w:val="WW8Num31z4"/>
    <w:rsid w:val="00360F9A"/>
  </w:style>
  <w:style w:type="character" w:customStyle="1" w:styleId="WW8Num31z5">
    <w:name w:val="WW8Num31z5"/>
    <w:rsid w:val="00360F9A"/>
  </w:style>
  <w:style w:type="character" w:customStyle="1" w:styleId="WW8Num31z6">
    <w:name w:val="WW8Num31z6"/>
    <w:rsid w:val="00360F9A"/>
  </w:style>
  <w:style w:type="character" w:customStyle="1" w:styleId="WW8Num31z7">
    <w:name w:val="WW8Num31z7"/>
    <w:rsid w:val="00360F9A"/>
  </w:style>
  <w:style w:type="character" w:customStyle="1" w:styleId="WW8Num31z8">
    <w:name w:val="WW8Num31z8"/>
    <w:rsid w:val="00360F9A"/>
  </w:style>
  <w:style w:type="character" w:customStyle="1" w:styleId="WW8Num32z0">
    <w:name w:val="WW8Num32z0"/>
    <w:rsid w:val="00360F9A"/>
  </w:style>
  <w:style w:type="character" w:customStyle="1" w:styleId="WW8Num32z1">
    <w:name w:val="WW8Num32z1"/>
    <w:rsid w:val="00360F9A"/>
  </w:style>
  <w:style w:type="character" w:customStyle="1" w:styleId="WW8Num32z2">
    <w:name w:val="WW8Num32z2"/>
    <w:rsid w:val="00360F9A"/>
  </w:style>
  <w:style w:type="character" w:customStyle="1" w:styleId="WW8Num32z3">
    <w:name w:val="WW8Num32z3"/>
    <w:rsid w:val="00360F9A"/>
  </w:style>
  <w:style w:type="character" w:customStyle="1" w:styleId="WW8Num32z4">
    <w:name w:val="WW8Num32z4"/>
    <w:rsid w:val="00360F9A"/>
  </w:style>
  <w:style w:type="character" w:customStyle="1" w:styleId="WW8Num32z5">
    <w:name w:val="WW8Num32z5"/>
    <w:rsid w:val="00360F9A"/>
  </w:style>
  <w:style w:type="character" w:customStyle="1" w:styleId="WW8Num32z6">
    <w:name w:val="WW8Num32z6"/>
    <w:rsid w:val="00360F9A"/>
  </w:style>
  <w:style w:type="character" w:customStyle="1" w:styleId="WW8Num32z7">
    <w:name w:val="WW8Num32z7"/>
    <w:rsid w:val="00360F9A"/>
  </w:style>
  <w:style w:type="character" w:customStyle="1" w:styleId="WW8Num32z8">
    <w:name w:val="WW8Num32z8"/>
    <w:rsid w:val="00360F9A"/>
  </w:style>
  <w:style w:type="character" w:customStyle="1" w:styleId="WW8Num33z0">
    <w:name w:val="WW8Num33z0"/>
    <w:rsid w:val="00360F9A"/>
  </w:style>
  <w:style w:type="character" w:customStyle="1" w:styleId="WW8Num33z1">
    <w:name w:val="WW8Num33z1"/>
    <w:rsid w:val="00360F9A"/>
  </w:style>
  <w:style w:type="character" w:customStyle="1" w:styleId="WW8Num33z2">
    <w:name w:val="WW8Num33z2"/>
    <w:rsid w:val="00360F9A"/>
  </w:style>
  <w:style w:type="character" w:customStyle="1" w:styleId="WW8Num33z3">
    <w:name w:val="WW8Num33z3"/>
    <w:rsid w:val="00360F9A"/>
  </w:style>
  <w:style w:type="character" w:customStyle="1" w:styleId="WW8Num33z4">
    <w:name w:val="WW8Num33z4"/>
    <w:rsid w:val="00360F9A"/>
  </w:style>
  <w:style w:type="character" w:customStyle="1" w:styleId="WW8Num33z5">
    <w:name w:val="WW8Num33z5"/>
    <w:rsid w:val="00360F9A"/>
  </w:style>
  <w:style w:type="character" w:customStyle="1" w:styleId="WW8Num33z6">
    <w:name w:val="WW8Num33z6"/>
    <w:rsid w:val="00360F9A"/>
  </w:style>
  <w:style w:type="character" w:customStyle="1" w:styleId="WW8Num33z7">
    <w:name w:val="WW8Num33z7"/>
    <w:rsid w:val="00360F9A"/>
  </w:style>
  <w:style w:type="character" w:customStyle="1" w:styleId="WW8Num33z8">
    <w:name w:val="WW8Num33z8"/>
    <w:rsid w:val="00360F9A"/>
  </w:style>
  <w:style w:type="character" w:customStyle="1" w:styleId="WW8Num34z0">
    <w:name w:val="WW8Num34z0"/>
    <w:rsid w:val="00360F9A"/>
  </w:style>
  <w:style w:type="character" w:customStyle="1" w:styleId="WW8Num34z1">
    <w:name w:val="WW8Num34z1"/>
    <w:rsid w:val="00360F9A"/>
  </w:style>
  <w:style w:type="character" w:customStyle="1" w:styleId="WW8Num34z2">
    <w:name w:val="WW8Num34z2"/>
    <w:rsid w:val="00360F9A"/>
  </w:style>
  <w:style w:type="character" w:customStyle="1" w:styleId="WW8Num34z3">
    <w:name w:val="WW8Num34z3"/>
    <w:rsid w:val="00360F9A"/>
  </w:style>
  <w:style w:type="character" w:customStyle="1" w:styleId="WW8Num34z4">
    <w:name w:val="WW8Num34z4"/>
    <w:rsid w:val="00360F9A"/>
  </w:style>
  <w:style w:type="character" w:customStyle="1" w:styleId="WW8Num34z5">
    <w:name w:val="WW8Num34z5"/>
    <w:rsid w:val="00360F9A"/>
  </w:style>
  <w:style w:type="character" w:customStyle="1" w:styleId="WW8Num34z6">
    <w:name w:val="WW8Num34z6"/>
    <w:rsid w:val="00360F9A"/>
  </w:style>
  <w:style w:type="character" w:customStyle="1" w:styleId="WW8Num34z7">
    <w:name w:val="WW8Num34z7"/>
    <w:rsid w:val="00360F9A"/>
  </w:style>
  <w:style w:type="character" w:customStyle="1" w:styleId="WW8Num34z8">
    <w:name w:val="WW8Num34z8"/>
    <w:rsid w:val="00360F9A"/>
  </w:style>
  <w:style w:type="character" w:customStyle="1" w:styleId="WW8Num35z0">
    <w:name w:val="WW8Num35z0"/>
    <w:rsid w:val="00360F9A"/>
  </w:style>
  <w:style w:type="character" w:customStyle="1" w:styleId="WW8Num35z1">
    <w:name w:val="WW8Num35z1"/>
    <w:rsid w:val="00360F9A"/>
  </w:style>
  <w:style w:type="character" w:customStyle="1" w:styleId="WW8Num35z2">
    <w:name w:val="WW8Num35z2"/>
    <w:rsid w:val="00360F9A"/>
  </w:style>
  <w:style w:type="character" w:customStyle="1" w:styleId="WW8Num35z3">
    <w:name w:val="WW8Num35z3"/>
    <w:rsid w:val="00360F9A"/>
  </w:style>
  <w:style w:type="character" w:customStyle="1" w:styleId="WW8Num35z4">
    <w:name w:val="WW8Num35z4"/>
    <w:rsid w:val="00360F9A"/>
  </w:style>
  <w:style w:type="character" w:customStyle="1" w:styleId="WW8Num35z5">
    <w:name w:val="WW8Num35z5"/>
    <w:rsid w:val="00360F9A"/>
  </w:style>
  <w:style w:type="character" w:customStyle="1" w:styleId="WW8Num35z6">
    <w:name w:val="WW8Num35z6"/>
    <w:rsid w:val="00360F9A"/>
  </w:style>
  <w:style w:type="character" w:customStyle="1" w:styleId="WW8Num35z7">
    <w:name w:val="WW8Num35z7"/>
    <w:rsid w:val="00360F9A"/>
  </w:style>
  <w:style w:type="character" w:customStyle="1" w:styleId="WW8Num35z8">
    <w:name w:val="WW8Num35z8"/>
    <w:rsid w:val="00360F9A"/>
  </w:style>
  <w:style w:type="character" w:customStyle="1" w:styleId="WW8Num36z0">
    <w:name w:val="WW8Num36z0"/>
    <w:rsid w:val="00360F9A"/>
  </w:style>
  <w:style w:type="character" w:customStyle="1" w:styleId="WW8Num36z1">
    <w:name w:val="WW8Num36z1"/>
    <w:rsid w:val="00360F9A"/>
  </w:style>
  <w:style w:type="character" w:customStyle="1" w:styleId="WW8Num36z2">
    <w:name w:val="WW8Num36z2"/>
    <w:rsid w:val="00360F9A"/>
  </w:style>
  <w:style w:type="character" w:customStyle="1" w:styleId="WW8Num36z3">
    <w:name w:val="WW8Num36z3"/>
    <w:rsid w:val="00360F9A"/>
  </w:style>
  <w:style w:type="character" w:customStyle="1" w:styleId="WW8Num36z4">
    <w:name w:val="WW8Num36z4"/>
    <w:rsid w:val="00360F9A"/>
  </w:style>
  <w:style w:type="character" w:customStyle="1" w:styleId="WW8Num36z5">
    <w:name w:val="WW8Num36z5"/>
    <w:rsid w:val="00360F9A"/>
  </w:style>
  <w:style w:type="character" w:customStyle="1" w:styleId="WW8Num36z6">
    <w:name w:val="WW8Num36z6"/>
    <w:rsid w:val="00360F9A"/>
  </w:style>
  <w:style w:type="character" w:customStyle="1" w:styleId="WW8Num36z7">
    <w:name w:val="WW8Num36z7"/>
    <w:rsid w:val="00360F9A"/>
  </w:style>
  <w:style w:type="character" w:customStyle="1" w:styleId="WW8Num36z8">
    <w:name w:val="WW8Num36z8"/>
    <w:rsid w:val="00360F9A"/>
  </w:style>
  <w:style w:type="character" w:customStyle="1" w:styleId="WW8Num37z0">
    <w:name w:val="WW8Num37z0"/>
    <w:rsid w:val="00360F9A"/>
  </w:style>
  <w:style w:type="character" w:customStyle="1" w:styleId="WW8Num37z1">
    <w:name w:val="WW8Num37z1"/>
    <w:rsid w:val="00360F9A"/>
  </w:style>
  <w:style w:type="character" w:customStyle="1" w:styleId="WW8Num37z2">
    <w:name w:val="WW8Num37z2"/>
    <w:rsid w:val="00360F9A"/>
  </w:style>
  <w:style w:type="character" w:customStyle="1" w:styleId="WW8Num37z3">
    <w:name w:val="WW8Num37z3"/>
    <w:rsid w:val="00360F9A"/>
  </w:style>
  <w:style w:type="character" w:customStyle="1" w:styleId="WW8Num37z4">
    <w:name w:val="WW8Num37z4"/>
    <w:rsid w:val="00360F9A"/>
  </w:style>
  <w:style w:type="character" w:customStyle="1" w:styleId="WW8Num37z5">
    <w:name w:val="WW8Num37z5"/>
    <w:rsid w:val="00360F9A"/>
  </w:style>
  <w:style w:type="character" w:customStyle="1" w:styleId="WW8Num37z6">
    <w:name w:val="WW8Num37z6"/>
    <w:rsid w:val="00360F9A"/>
  </w:style>
  <w:style w:type="character" w:customStyle="1" w:styleId="WW8Num37z7">
    <w:name w:val="WW8Num37z7"/>
    <w:rsid w:val="00360F9A"/>
  </w:style>
  <w:style w:type="character" w:customStyle="1" w:styleId="WW8Num37z8">
    <w:name w:val="WW8Num37z8"/>
    <w:rsid w:val="00360F9A"/>
  </w:style>
  <w:style w:type="character" w:customStyle="1" w:styleId="WW8Num38z0">
    <w:name w:val="WW8Num38z0"/>
    <w:rsid w:val="00360F9A"/>
  </w:style>
  <w:style w:type="character" w:customStyle="1" w:styleId="WW8Num38z1">
    <w:name w:val="WW8Num38z1"/>
    <w:rsid w:val="00360F9A"/>
  </w:style>
  <w:style w:type="character" w:customStyle="1" w:styleId="WW8Num38z2">
    <w:name w:val="WW8Num38z2"/>
    <w:rsid w:val="00360F9A"/>
  </w:style>
  <w:style w:type="character" w:customStyle="1" w:styleId="WW8Num38z3">
    <w:name w:val="WW8Num38z3"/>
    <w:rsid w:val="00360F9A"/>
  </w:style>
  <w:style w:type="character" w:customStyle="1" w:styleId="WW8Num38z4">
    <w:name w:val="WW8Num38z4"/>
    <w:rsid w:val="00360F9A"/>
  </w:style>
  <w:style w:type="character" w:customStyle="1" w:styleId="WW8Num38z5">
    <w:name w:val="WW8Num38z5"/>
    <w:rsid w:val="00360F9A"/>
  </w:style>
  <w:style w:type="character" w:customStyle="1" w:styleId="WW8Num38z6">
    <w:name w:val="WW8Num38z6"/>
    <w:rsid w:val="00360F9A"/>
  </w:style>
  <w:style w:type="character" w:customStyle="1" w:styleId="WW8Num38z7">
    <w:name w:val="WW8Num38z7"/>
    <w:rsid w:val="00360F9A"/>
  </w:style>
  <w:style w:type="character" w:customStyle="1" w:styleId="WW8Num38z8">
    <w:name w:val="WW8Num38z8"/>
    <w:rsid w:val="00360F9A"/>
  </w:style>
  <w:style w:type="character" w:customStyle="1" w:styleId="WW8Num39z0">
    <w:name w:val="WW8Num39z0"/>
    <w:rsid w:val="00360F9A"/>
  </w:style>
  <w:style w:type="character" w:customStyle="1" w:styleId="WW8Num39z1">
    <w:name w:val="WW8Num39z1"/>
    <w:rsid w:val="00360F9A"/>
  </w:style>
  <w:style w:type="character" w:customStyle="1" w:styleId="WW8Num39z2">
    <w:name w:val="WW8Num39z2"/>
    <w:rsid w:val="00360F9A"/>
  </w:style>
  <w:style w:type="character" w:customStyle="1" w:styleId="WW8Num39z3">
    <w:name w:val="WW8Num39z3"/>
    <w:rsid w:val="00360F9A"/>
  </w:style>
  <w:style w:type="character" w:customStyle="1" w:styleId="WW8Num39z4">
    <w:name w:val="WW8Num39z4"/>
    <w:rsid w:val="00360F9A"/>
  </w:style>
  <w:style w:type="character" w:customStyle="1" w:styleId="WW8Num39z5">
    <w:name w:val="WW8Num39z5"/>
    <w:rsid w:val="00360F9A"/>
  </w:style>
  <w:style w:type="character" w:customStyle="1" w:styleId="WW8Num39z6">
    <w:name w:val="WW8Num39z6"/>
    <w:rsid w:val="00360F9A"/>
  </w:style>
  <w:style w:type="character" w:customStyle="1" w:styleId="WW8Num39z7">
    <w:name w:val="WW8Num39z7"/>
    <w:rsid w:val="00360F9A"/>
  </w:style>
  <w:style w:type="character" w:customStyle="1" w:styleId="WW8Num39z8">
    <w:name w:val="WW8Num39z8"/>
    <w:rsid w:val="00360F9A"/>
  </w:style>
  <w:style w:type="character" w:customStyle="1" w:styleId="WW8Num40z0">
    <w:name w:val="WW8Num40z0"/>
    <w:rsid w:val="00360F9A"/>
    <w:rPr>
      <w:rFonts w:ascii="Arial" w:hAnsi="Arial" w:cs="Arial" w:hint="default"/>
    </w:rPr>
  </w:style>
  <w:style w:type="character" w:customStyle="1" w:styleId="WW8Num40z1">
    <w:name w:val="WW8Num40z1"/>
    <w:rsid w:val="00360F9A"/>
  </w:style>
  <w:style w:type="character" w:customStyle="1" w:styleId="WW8Num40z2">
    <w:name w:val="WW8Num40z2"/>
    <w:rsid w:val="00360F9A"/>
  </w:style>
  <w:style w:type="character" w:customStyle="1" w:styleId="WW8Num40z3">
    <w:name w:val="WW8Num40z3"/>
    <w:rsid w:val="00360F9A"/>
  </w:style>
  <w:style w:type="character" w:customStyle="1" w:styleId="WW8Num40z4">
    <w:name w:val="WW8Num40z4"/>
    <w:rsid w:val="00360F9A"/>
  </w:style>
  <w:style w:type="character" w:customStyle="1" w:styleId="WW8Num40z5">
    <w:name w:val="WW8Num40z5"/>
    <w:rsid w:val="00360F9A"/>
  </w:style>
  <w:style w:type="character" w:customStyle="1" w:styleId="WW8Num40z6">
    <w:name w:val="WW8Num40z6"/>
    <w:rsid w:val="00360F9A"/>
  </w:style>
  <w:style w:type="character" w:customStyle="1" w:styleId="WW8Num40z7">
    <w:name w:val="WW8Num40z7"/>
    <w:rsid w:val="00360F9A"/>
  </w:style>
  <w:style w:type="character" w:customStyle="1" w:styleId="WW8Num40z8">
    <w:name w:val="WW8Num40z8"/>
    <w:rsid w:val="00360F9A"/>
  </w:style>
  <w:style w:type="character" w:customStyle="1" w:styleId="WW8Num41z0">
    <w:name w:val="WW8Num41z0"/>
    <w:rsid w:val="00360F9A"/>
  </w:style>
  <w:style w:type="character" w:customStyle="1" w:styleId="WW8Num41z1">
    <w:name w:val="WW8Num41z1"/>
    <w:rsid w:val="00360F9A"/>
  </w:style>
  <w:style w:type="character" w:customStyle="1" w:styleId="WW8Num41z2">
    <w:name w:val="WW8Num41z2"/>
    <w:rsid w:val="00360F9A"/>
  </w:style>
  <w:style w:type="character" w:customStyle="1" w:styleId="WW8Num41z3">
    <w:name w:val="WW8Num41z3"/>
    <w:rsid w:val="00360F9A"/>
  </w:style>
  <w:style w:type="character" w:customStyle="1" w:styleId="WW8Num41z4">
    <w:name w:val="WW8Num41z4"/>
    <w:rsid w:val="00360F9A"/>
  </w:style>
  <w:style w:type="character" w:customStyle="1" w:styleId="WW8Num41z5">
    <w:name w:val="WW8Num41z5"/>
    <w:rsid w:val="00360F9A"/>
  </w:style>
  <w:style w:type="character" w:customStyle="1" w:styleId="WW8Num41z6">
    <w:name w:val="WW8Num41z6"/>
    <w:rsid w:val="00360F9A"/>
  </w:style>
  <w:style w:type="character" w:customStyle="1" w:styleId="WW8Num41z7">
    <w:name w:val="WW8Num41z7"/>
    <w:rsid w:val="00360F9A"/>
  </w:style>
  <w:style w:type="character" w:customStyle="1" w:styleId="WW8Num41z8">
    <w:name w:val="WW8Num41z8"/>
    <w:rsid w:val="00360F9A"/>
  </w:style>
  <w:style w:type="character" w:customStyle="1" w:styleId="WW8Num42z0">
    <w:name w:val="WW8Num42z0"/>
    <w:rsid w:val="00360F9A"/>
  </w:style>
  <w:style w:type="character" w:customStyle="1" w:styleId="WW8Num42z1">
    <w:name w:val="WW8Num42z1"/>
    <w:rsid w:val="00360F9A"/>
  </w:style>
  <w:style w:type="character" w:customStyle="1" w:styleId="WW8Num42z2">
    <w:name w:val="WW8Num42z2"/>
    <w:rsid w:val="00360F9A"/>
  </w:style>
  <w:style w:type="character" w:customStyle="1" w:styleId="WW8Num42z3">
    <w:name w:val="WW8Num42z3"/>
    <w:rsid w:val="00360F9A"/>
  </w:style>
  <w:style w:type="character" w:customStyle="1" w:styleId="WW8Num42z4">
    <w:name w:val="WW8Num42z4"/>
    <w:rsid w:val="00360F9A"/>
  </w:style>
  <w:style w:type="character" w:customStyle="1" w:styleId="WW8Num42z5">
    <w:name w:val="WW8Num42z5"/>
    <w:rsid w:val="00360F9A"/>
  </w:style>
  <w:style w:type="character" w:customStyle="1" w:styleId="WW8Num42z6">
    <w:name w:val="WW8Num42z6"/>
    <w:rsid w:val="00360F9A"/>
  </w:style>
  <w:style w:type="character" w:customStyle="1" w:styleId="WW8Num42z7">
    <w:name w:val="WW8Num42z7"/>
    <w:rsid w:val="00360F9A"/>
  </w:style>
  <w:style w:type="character" w:customStyle="1" w:styleId="WW8Num42z8">
    <w:name w:val="WW8Num42z8"/>
    <w:rsid w:val="00360F9A"/>
  </w:style>
  <w:style w:type="character" w:customStyle="1" w:styleId="WW8Num43z0">
    <w:name w:val="WW8Num43z0"/>
    <w:rsid w:val="00360F9A"/>
    <w:rPr>
      <w:rFonts w:hint="default"/>
    </w:rPr>
  </w:style>
  <w:style w:type="character" w:customStyle="1" w:styleId="WW8Num43z1">
    <w:name w:val="WW8Num43z1"/>
    <w:rsid w:val="00360F9A"/>
  </w:style>
  <w:style w:type="character" w:customStyle="1" w:styleId="WW8Num43z2">
    <w:name w:val="WW8Num43z2"/>
    <w:rsid w:val="00360F9A"/>
  </w:style>
  <w:style w:type="character" w:customStyle="1" w:styleId="WW8Num43z3">
    <w:name w:val="WW8Num43z3"/>
    <w:rsid w:val="00360F9A"/>
  </w:style>
  <w:style w:type="character" w:customStyle="1" w:styleId="WW8Num43z4">
    <w:name w:val="WW8Num43z4"/>
    <w:rsid w:val="00360F9A"/>
  </w:style>
  <w:style w:type="character" w:customStyle="1" w:styleId="WW8Num43z5">
    <w:name w:val="WW8Num43z5"/>
    <w:rsid w:val="00360F9A"/>
  </w:style>
  <w:style w:type="character" w:customStyle="1" w:styleId="WW8Num43z6">
    <w:name w:val="WW8Num43z6"/>
    <w:rsid w:val="00360F9A"/>
  </w:style>
  <w:style w:type="character" w:customStyle="1" w:styleId="WW8Num43z7">
    <w:name w:val="WW8Num43z7"/>
    <w:rsid w:val="00360F9A"/>
  </w:style>
  <w:style w:type="character" w:customStyle="1" w:styleId="WW8Num43z8">
    <w:name w:val="WW8Num43z8"/>
    <w:rsid w:val="00360F9A"/>
  </w:style>
  <w:style w:type="character" w:customStyle="1" w:styleId="WW8Num44z0">
    <w:name w:val="WW8Num44z0"/>
    <w:rsid w:val="00360F9A"/>
  </w:style>
  <w:style w:type="character" w:customStyle="1" w:styleId="WW8Num44z1">
    <w:name w:val="WW8Num44z1"/>
    <w:rsid w:val="00360F9A"/>
  </w:style>
  <w:style w:type="character" w:customStyle="1" w:styleId="WW8Num44z2">
    <w:name w:val="WW8Num44z2"/>
    <w:rsid w:val="00360F9A"/>
  </w:style>
  <w:style w:type="character" w:customStyle="1" w:styleId="WW8Num44z3">
    <w:name w:val="WW8Num44z3"/>
    <w:rsid w:val="00360F9A"/>
  </w:style>
  <w:style w:type="character" w:customStyle="1" w:styleId="WW8Num44z4">
    <w:name w:val="WW8Num44z4"/>
    <w:rsid w:val="00360F9A"/>
  </w:style>
  <w:style w:type="character" w:customStyle="1" w:styleId="WW8Num44z5">
    <w:name w:val="WW8Num44z5"/>
    <w:rsid w:val="00360F9A"/>
  </w:style>
  <w:style w:type="character" w:customStyle="1" w:styleId="WW8Num44z6">
    <w:name w:val="WW8Num44z6"/>
    <w:rsid w:val="00360F9A"/>
  </w:style>
  <w:style w:type="character" w:customStyle="1" w:styleId="WW8Num44z7">
    <w:name w:val="WW8Num44z7"/>
    <w:rsid w:val="00360F9A"/>
  </w:style>
  <w:style w:type="character" w:customStyle="1" w:styleId="WW8Num44z8">
    <w:name w:val="WW8Num44z8"/>
    <w:rsid w:val="00360F9A"/>
  </w:style>
  <w:style w:type="character" w:customStyle="1" w:styleId="WW8Num45z0">
    <w:name w:val="WW8Num45z0"/>
    <w:rsid w:val="00360F9A"/>
  </w:style>
  <w:style w:type="character" w:customStyle="1" w:styleId="WW8Num45z1">
    <w:name w:val="WW8Num45z1"/>
    <w:rsid w:val="00360F9A"/>
  </w:style>
  <w:style w:type="character" w:customStyle="1" w:styleId="WW8Num45z2">
    <w:name w:val="WW8Num45z2"/>
    <w:rsid w:val="00360F9A"/>
  </w:style>
  <w:style w:type="character" w:customStyle="1" w:styleId="WW8Num45z3">
    <w:name w:val="WW8Num45z3"/>
    <w:rsid w:val="00360F9A"/>
  </w:style>
  <w:style w:type="character" w:customStyle="1" w:styleId="WW8Num45z4">
    <w:name w:val="WW8Num45z4"/>
    <w:rsid w:val="00360F9A"/>
  </w:style>
  <w:style w:type="character" w:customStyle="1" w:styleId="WW8Num45z5">
    <w:name w:val="WW8Num45z5"/>
    <w:rsid w:val="00360F9A"/>
  </w:style>
  <w:style w:type="character" w:customStyle="1" w:styleId="WW8Num45z6">
    <w:name w:val="WW8Num45z6"/>
    <w:rsid w:val="00360F9A"/>
  </w:style>
  <w:style w:type="character" w:customStyle="1" w:styleId="WW8Num45z7">
    <w:name w:val="WW8Num45z7"/>
    <w:rsid w:val="00360F9A"/>
  </w:style>
  <w:style w:type="character" w:customStyle="1" w:styleId="WW8Num45z8">
    <w:name w:val="WW8Num45z8"/>
    <w:rsid w:val="00360F9A"/>
  </w:style>
  <w:style w:type="character" w:customStyle="1" w:styleId="WW8Num46z0">
    <w:name w:val="WW8Num46z0"/>
    <w:rsid w:val="00360F9A"/>
    <w:rPr>
      <w:rFonts w:hint="default"/>
    </w:rPr>
  </w:style>
  <w:style w:type="character" w:customStyle="1" w:styleId="WW8Num46z1">
    <w:name w:val="WW8Num46z1"/>
    <w:rsid w:val="00360F9A"/>
  </w:style>
  <w:style w:type="character" w:customStyle="1" w:styleId="WW8Num46z2">
    <w:name w:val="WW8Num46z2"/>
    <w:rsid w:val="00360F9A"/>
  </w:style>
  <w:style w:type="character" w:customStyle="1" w:styleId="WW8Num46z3">
    <w:name w:val="WW8Num46z3"/>
    <w:rsid w:val="00360F9A"/>
  </w:style>
  <w:style w:type="character" w:customStyle="1" w:styleId="WW8Num46z4">
    <w:name w:val="WW8Num46z4"/>
    <w:rsid w:val="00360F9A"/>
  </w:style>
  <w:style w:type="character" w:customStyle="1" w:styleId="WW8Num46z5">
    <w:name w:val="WW8Num46z5"/>
    <w:rsid w:val="00360F9A"/>
  </w:style>
  <w:style w:type="character" w:customStyle="1" w:styleId="WW8Num46z6">
    <w:name w:val="WW8Num46z6"/>
    <w:rsid w:val="00360F9A"/>
  </w:style>
  <w:style w:type="character" w:customStyle="1" w:styleId="WW8Num46z7">
    <w:name w:val="WW8Num46z7"/>
    <w:rsid w:val="00360F9A"/>
  </w:style>
  <w:style w:type="character" w:customStyle="1" w:styleId="WW8Num46z8">
    <w:name w:val="WW8Num46z8"/>
    <w:rsid w:val="00360F9A"/>
  </w:style>
  <w:style w:type="character" w:customStyle="1" w:styleId="WW8Num47z0">
    <w:name w:val="WW8Num47z0"/>
    <w:rsid w:val="00360F9A"/>
  </w:style>
  <w:style w:type="character" w:customStyle="1" w:styleId="WW8Num47z1">
    <w:name w:val="WW8Num47z1"/>
    <w:rsid w:val="00360F9A"/>
  </w:style>
  <w:style w:type="character" w:customStyle="1" w:styleId="WW8Num47z2">
    <w:name w:val="WW8Num47z2"/>
    <w:rsid w:val="00360F9A"/>
  </w:style>
  <w:style w:type="character" w:customStyle="1" w:styleId="WW8Num47z3">
    <w:name w:val="WW8Num47z3"/>
    <w:rsid w:val="00360F9A"/>
  </w:style>
  <w:style w:type="character" w:customStyle="1" w:styleId="WW8Num47z4">
    <w:name w:val="WW8Num47z4"/>
    <w:rsid w:val="00360F9A"/>
  </w:style>
  <w:style w:type="character" w:customStyle="1" w:styleId="WW8Num47z5">
    <w:name w:val="WW8Num47z5"/>
    <w:rsid w:val="00360F9A"/>
  </w:style>
  <w:style w:type="character" w:customStyle="1" w:styleId="WW8Num47z6">
    <w:name w:val="WW8Num47z6"/>
    <w:rsid w:val="00360F9A"/>
  </w:style>
  <w:style w:type="character" w:customStyle="1" w:styleId="WW8Num47z7">
    <w:name w:val="WW8Num47z7"/>
    <w:rsid w:val="00360F9A"/>
  </w:style>
  <w:style w:type="character" w:customStyle="1" w:styleId="WW8Num47z8">
    <w:name w:val="WW8Num47z8"/>
    <w:rsid w:val="00360F9A"/>
  </w:style>
  <w:style w:type="character" w:customStyle="1" w:styleId="WW8Num48z0">
    <w:name w:val="WW8Num48z0"/>
    <w:rsid w:val="00360F9A"/>
    <w:rPr>
      <w:rFonts w:hint="default"/>
    </w:rPr>
  </w:style>
  <w:style w:type="character" w:customStyle="1" w:styleId="WW8Num48z1">
    <w:name w:val="WW8Num48z1"/>
    <w:rsid w:val="00360F9A"/>
  </w:style>
  <w:style w:type="character" w:customStyle="1" w:styleId="WW8Num48z2">
    <w:name w:val="WW8Num48z2"/>
    <w:rsid w:val="00360F9A"/>
  </w:style>
  <w:style w:type="character" w:customStyle="1" w:styleId="WW8Num48z3">
    <w:name w:val="WW8Num48z3"/>
    <w:rsid w:val="00360F9A"/>
  </w:style>
  <w:style w:type="character" w:customStyle="1" w:styleId="WW8Num48z4">
    <w:name w:val="WW8Num48z4"/>
    <w:rsid w:val="00360F9A"/>
  </w:style>
  <w:style w:type="character" w:customStyle="1" w:styleId="WW8Num48z5">
    <w:name w:val="WW8Num48z5"/>
    <w:rsid w:val="00360F9A"/>
  </w:style>
  <w:style w:type="character" w:customStyle="1" w:styleId="WW8Num48z6">
    <w:name w:val="WW8Num48z6"/>
    <w:rsid w:val="00360F9A"/>
  </w:style>
  <w:style w:type="character" w:customStyle="1" w:styleId="WW8Num48z7">
    <w:name w:val="WW8Num48z7"/>
    <w:rsid w:val="00360F9A"/>
  </w:style>
  <w:style w:type="character" w:customStyle="1" w:styleId="WW8Num48z8">
    <w:name w:val="WW8Num48z8"/>
    <w:rsid w:val="00360F9A"/>
  </w:style>
  <w:style w:type="character" w:customStyle="1" w:styleId="WW8Num49z0">
    <w:name w:val="WW8Num49z0"/>
    <w:rsid w:val="00360F9A"/>
    <w:rPr>
      <w:rFonts w:hint="default"/>
    </w:rPr>
  </w:style>
  <w:style w:type="character" w:customStyle="1" w:styleId="WW8Num49z1">
    <w:name w:val="WW8Num49z1"/>
    <w:rsid w:val="00360F9A"/>
  </w:style>
  <w:style w:type="character" w:customStyle="1" w:styleId="WW8Num49z2">
    <w:name w:val="WW8Num49z2"/>
    <w:rsid w:val="00360F9A"/>
  </w:style>
  <w:style w:type="character" w:customStyle="1" w:styleId="WW8Num49z3">
    <w:name w:val="WW8Num49z3"/>
    <w:rsid w:val="00360F9A"/>
  </w:style>
  <w:style w:type="character" w:customStyle="1" w:styleId="WW8Num49z4">
    <w:name w:val="WW8Num49z4"/>
    <w:rsid w:val="00360F9A"/>
  </w:style>
  <w:style w:type="character" w:customStyle="1" w:styleId="WW8Num49z5">
    <w:name w:val="WW8Num49z5"/>
    <w:rsid w:val="00360F9A"/>
  </w:style>
  <w:style w:type="character" w:customStyle="1" w:styleId="WW8Num49z6">
    <w:name w:val="WW8Num49z6"/>
    <w:rsid w:val="00360F9A"/>
  </w:style>
  <w:style w:type="character" w:customStyle="1" w:styleId="WW8Num49z7">
    <w:name w:val="WW8Num49z7"/>
    <w:rsid w:val="00360F9A"/>
  </w:style>
  <w:style w:type="character" w:customStyle="1" w:styleId="WW8Num49z8">
    <w:name w:val="WW8Num49z8"/>
    <w:rsid w:val="00360F9A"/>
  </w:style>
  <w:style w:type="character" w:customStyle="1" w:styleId="WW8Num50z0">
    <w:name w:val="WW8Num50z0"/>
    <w:rsid w:val="00360F9A"/>
    <w:rPr>
      <w:rFonts w:hint="default"/>
    </w:rPr>
  </w:style>
  <w:style w:type="character" w:customStyle="1" w:styleId="WW8Num51z0">
    <w:name w:val="WW8Num51z0"/>
    <w:rsid w:val="00360F9A"/>
  </w:style>
  <w:style w:type="character" w:customStyle="1" w:styleId="WW8Num51z1">
    <w:name w:val="WW8Num51z1"/>
    <w:rsid w:val="00360F9A"/>
  </w:style>
  <w:style w:type="character" w:customStyle="1" w:styleId="WW8Num51z2">
    <w:name w:val="WW8Num51z2"/>
    <w:rsid w:val="00360F9A"/>
  </w:style>
  <w:style w:type="character" w:customStyle="1" w:styleId="WW8Num51z3">
    <w:name w:val="WW8Num51z3"/>
    <w:rsid w:val="00360F9A"/>
  </w:style>
  <w:style w:type="character" w:customStyle="1" w:styleId="WW8Num51z4">
    <w:name w:val="WW8Num51z4"/>
    <w:rsid w:val="00360F9A"/>
  </w:style>
  <w:style w:type="character" w:customStyle="1" w:styleId="WW8Num51z5">
    <w:name w:val="WW8Num51z5"/>
    <w:rsid w:val="00360F9A"/>
  </w:style>
  <w:style w:type="character" w:customStyle="1" w:styleId="WW8Num51z6">
    <w:name w:val="WW8Num51z6"/>
    <w:rsid w:val="00360F9A"/>
  </w:style>
  <w:style w:type="character" w:customStyle="1" w:styleId="WW8Num51z7">
    <w:name w:val="WW8Num51z7"/>
    <w:rsid w:val="00360F9A"/>
  </w:style>
  <w:style w:type="character" w:customStyle="1" w:styleId="WW8Num51z8">
    <w:name w:val="WW8Num51z8"/>
    <w:rsid w:val="00360F9A"/>
  </w:style>
  <w:style w:type="character" w:customStyle="1" w:styleId="WW8Num52z0">
    <w:name w:val="WW8Num52z0"/>
    <w:rsid w:val="00360F9A"/>
  </w:style>
  <w:style w:type="character" w:customStyle="1" w:styleId="WW8Num52z1">
    <w:name w:val="WW8Num52z1"/>
    <w:rsid w:val="00360F9A"/>
  </w:style>
  <w:style w:type="character" w:customStyle="1" w:styleId="WW8Num52z2">
    <w:name w:val="WW8Num52z2"/>
    <w:rsid w:val="00360F9A"/>
  </w:style>
  <w:style w:type="character" w:customStyle="1" w:styleId="WW8Num52z3">
    <w:name w:val="WW8Num52z3"/>
    <w:rsid w:val="00360F9A"/>
  </w:style>
  <w:style w:type="character" w:customStyle="1" w:styleId="WW8Num52z4">
    <w:name w:val="WW8Num52z4"/>
    <w:rsid w:val="00360F9A"/>
  </w:style>
  <w:style w:type="character" w:customStyle="1" w:styleId="WW8Num52z5">
    <w:name w:val="WW8Num52z5"/>
    <w:rsid w:val="00360F9A"/>
  </w:style>
  <w:style w:type="character" w:customStyle="1" w:styleId="WW8Num52z6">
    <w:name w:val="WW8Num52z6"/>
    <w:rsid w:val="00360F9A"/>
  </w:style>
  <w:style w:type="character" w:customStyle="1" w:styleId="WW8Num52z7">
    <w:name w:val="WW8Num52z7"/>
    <w:rsid w:val="00360F9A"/>
  </w:style>
  <w:style w:type="character" w:customStyle="1" w:styleId="WW8Num52z8">
    <w:name w:val="WW8Num52z8"/>
    <w:rsid w:val="00360F9A"/>
  </w:style>
  <w:style w:type="character" w:customStyle="1" w:styleId="WW8Num53z0">
    <w:name w:val="WW8Num53z0"/>
    <w:rsid w:val="00360F9A"/>
  </w:style>
  <w:style w:type="character" w:customStyle="1" w:styleId="WW8Num53z1">
    <w:name w:val="WW8Num53z1"/>
    <w:rsid w:val="00360F9A"/>
  </w:style>
  <w:style w:type="character" w:customStyle="1" w:styleId="WW8Num53z2">
    <w:name w:val="WW8Num53z2"/>
    <w:rsid w:val="00360F9A"/>
  </w:style>
  <w:style w:type="character" w:customStyle="1" w:styleId="WW8Num53z3">
    <w:name w:val="WW8Num53z3"/>
    <w:rsid w:val="00360F9A"/>
  </w:style>
  <w:style w:type="character" w:customStyle="1" w:styleId="WW8Num53z4">
    <w:name w:val="WW8Num53z4"/>
    <w:rsid w:val="00360F9A"/>
  </w:style>
  <w:style w:type="character" w:customStyle="1" w:styleId="WW8Num53z5">
    <w:name w:val="WW8Num53z5"/>
    <w:rsid w:val="00360F9A"/>
  </w:style>
  <w:style w:type="character" w:customStyle="1" w:styleId="WW8Num53z6">
    <w:name w:val="WW8Num53z6"/>
    <w:rsid w:val="00360F9A"/>
  </w:style>
  <w:style w:type="character" w:customStyle="1" w:styleId="WW8Num53z7">
    <w:name w:val="WW8Num53z7"/>
    <w:rsid w:val="00360F9A"/>
  </w:style>
  <w:style w:type="character" w:customStyle="1" w:styleId="WW8Num53z8">
    <w:name w:val="WW8Num53z8"/>
    <w:rsid w:val="00360F9A"/>
  </w:style>
  <w:style w:type="character" w:customStyle="1" w:styleId="WW8Num54z0">
    <w:name w:val="WW8Num54z0"/>
    <w:rsid w:val="00360F9A"/>
    <w:rPr>
      <w:rFonts w:hint="default"/>
    </w:rPr>
  </w:style>
  <w:style w:type="character" w:customStyle="1" w:styleId="WW8Num54z1">
    <w:name w:val="WW8Num54z1"/>
    <w:rsid w:val="00360F9A"/>
  </w:style>
  <w:style w:type="character" w:customStyle="1" w:styleId="WW8Num54z2">
    <w:name w:val="WW8Num54z2"/>
    <w:rsid w:val="00360F9A"/>
  </w:style>
  <w:style w:type="character" w:customStyle="1" w:styleId="WW8Num54z3">
    <w:name w:val="WW8Num54z3"/>
    <w:rsid w:val="00360F9A"/>
  </w:style>
  <w:style w:type="character" w:customStyle="1" w:styleId="WW8Num54z4">
    <w:name w:val="WW8Num54z4"/>
    <w:rsid w:val="00360F9A"/>
  </w:style>
  <w:style w:type="character" w:customStyle="1" w:styleId="WW8Num54z5">
    <w:name w:val="WW8Num54z5"/>
    <w:rsid w:val="00360F9A"/>
  </w:style>
  <w:style w:type="character" w:customStyle="1" w:styleId="WW8Num54z6">
    <w:name w:val="WW8Num54z6"/>
    <w:rsid w:val="00360F9A"/>
  </w:style>
  <w:style w:type="character" w:customStyle="1" w:styleId="WW8Num54z7">
    <w:name w:val="WW8Num54z7"/>
    <w:rsid w:val="00360F9A"/>
  </w:style>
  <w:style w:type="character" w:customStyle="1" w:styleId="WW8Num54z8">
    <w:name w:val="WW8Num54z8"/>
    <w:rsid w:val="00360F9A"/>
  </w:style>
  <w:style w:type="character" w:customStyle="1" w:styleId="WW8Num55z0">
    <w:name w:val="WW8Num55z0"/>
    <w:rsid w:val="00360F9A"/>
  </w:style>
  <w:style w:type="character" w:customStyle="1" w:styleId="WW8Num55z1">
    <w:name w:val="WW8Num55z1"/>
    <w:rsid w:val="00360F9A"/>
  </w:style>
  <w:style w:type="character" w:customStyle="1" w:styleId="WW8Num55z2">
    <w:name w:val="WW8Num55z2"/>
    <w:rsid w:val="00360F9A"/>
  </w:style>
  <w:style w:type="character" w:customStyle="1" w:styleId="WW8Num55z3">
    <w:name w:val="WW8Num55z3"/>
    <w:rsid w:val="00360F9A"/>
  </w:style>
  <w:style w:type="character" w:customStyle="1" w:styleId="WW8Num55z4">
    <w:name w:val="WW8Num55z4"/>
    <w:rsid w:val="00360F9A"/>
  </w:style>
  <w:style w:type="character" w:customStyle="1" w:styleId="WW8Num55z5">
    <w:name w:val="WW8Num55z5"/>
    <w:rsid w:val="00360F9A"/>
  </w:style>
  <w:style w:type="character" w:customStyle="1" w:styleId="WW8Num55z6">
    <w:name w:val="WW8Num55z6"/>
    <w:rsid w:val="00360F9A"/>
  </w:style>
  <w:style w:type="character" w:customStyle="1" w:styleId="WW8Num55z7">
    <w:name w:val="WW8Num55z7"/>
    <w:rsid w:val="00360F9A"/>
  </w:style>
  <w:style w:type="character" w:customStyle="1" w:styleId="WW8Num55z8">
    <w:name w:val="WW8Num55z8"/>
    <w:rsid w:val="00360F9A"/>
  </w:style>
  <w:style w:type="character" w:customStyle="1" w:styleId="WW8Num56z0">
    <w:name w:val="WW8Num56z0"/>
    <w:rsid w:val="00360F9A"/>
  </w:style>
  <w:style w:type="character" w:customStyle="1" w:styleId="WW8Num56z1">
    <w:name w:val="WW8Num56z1"/>
    <w:rsid w:val="00360F9A"/>
  </w:style>
  <w:style w:type="character" w:customStyle="1" w:styleId="WW8Num56z2">
    <w:name w:val="WW8Num56z2"/>
    <w:rsid w:val="00360F9A"/>
  </w:style>
  <w:style w:type="character" w:customStyle="1" w:styleId="WW8Num56z3">
    <w:name w:val="WW8Num56z3"/>
    <w:rsid w:val="00360F9A"/>
  </w:style>
  <w:style w:type="character" w:customStyle="1" w:styleId="WW8Num56z4">
    <w:name w:val="WW8Num56z4"/>
    <w:rsid w:val="00360F9A"/>
  </w:style>
  <w:style w:type="character" w:customStyle="1" w:styleId="WW8Num56z5">
    <w:name w:val="WW8Num56z5"/>
    <w:rsid w:val="00360F9A"/>
  </w:style>
  <w:style w:type="character" w:customStyle="1" w:styleId="WW8Num56z6">
    <w:name w:val="WW8Num56z6"/>
    <w:rsid w:val="00360F9A"/>
  </w:style>
  <w:style w:type="character" w:customStyle="1" w:styleId="WW8Num56z7">
    <w:name w:val="WW8Num56z7"/>
    <w:rsid w:val="00360F9A"/>
  </w:style>
  <w:style w:type="character" w:customStyle="1" w:styleId="WW8Num56z8">
    <w:name w:val="WW8Num56z8"/>
    <w:rsid w:val="00360F9A"/>
  </w:style>
  <w:style w:type="character" w:customStyle="1" w:styleId="WW8Num57z0">
    <w:name w:val="WW8Num57z0"/>
    <w:rsid w:val="00360F9A"/>
  </w:style>
  <w:style w:type="character" w:customStyle="1" w:styleId="WW8Num57z1">
    <w:name w:val="WW8Num57z1"/>
    <w:rsid w:val="00360F9A"/>
  </w:style>
  <w:style w:type="character" w:customStyle="1" w:styleId="WW8Num57z2">
    <w:name w:val="WW8Num57z2"/>
    <w:rsid w:val="00360F9A"/>
  </w:style>
  <w:style w:type="character" w:customStyle="1" w:styleId="WW8Num57z3">
    <w:name w:val="WW8Num57z3"/>
    <w:rsid w:val="00360F9A"/>
  </w:style>
  <w:style w:type="character" w:customStyle="1" w:styleId="WW8Num57z4">
    <w:name w:val="WW8Num57z4"/>
    <w:rsid w:val="00360F9A"/>
  </w:style>
  <w:style w:type="character" w:customStyle="1" w:styleId="WW8Num57z5">
    <w:name w:val="WW8Num57z5"/>
    <w:rsid w:val="00360F9A"/>
  </w:style>
  <w:style w:type="character" w:customStyle="1" w:styleId="WW8Num57z6">
    <w:name w:val="WW8Num57z6"/>
    <w:rsid w:val="00360F9A"/>
  </w:style>
  <w:style w:type="character" w:customStyle="1" w:styleId="WW8Num57z7">
    <w:name w:val="WW8Num57z7"/>
    <w:rsid w:val="00360F9A"/>
  </w:style>
  <w:style w:type="character" w:customStyle="1" w:styleId="WW8Num57z8">
    <w:name w:val="WW8Num57z8"/>
    <w:rsid w:val="00360F9A"/>
  </w:style>
  <w:style w:type="character" w:customStyle="1" w:styleId="WW8Num58z0">
    <w:name w:val="WW8Num58z0"/>
    <w:rsid w:val="00360F9A"/>
  </w:style>
  <w:style w:type="character" w:customStyle="1" w:styleId="WW8Num58z1">
    <w:name w:val="WW8Num58z1"/>
    <w:rsid w:val="00360F9A"/>
  </w:style>
  <w:style w:type="character" w:customStyle="1" w:styleId="WW8Num58z2">
    <w:name w:val="WW8Num58z2"/>
    <w:rsid w:val="00360F9A"/>
  </w:style>
  <w:style w:type="character" w:customStyle="1" w:styleId="WW8Num58z3">
    <w:name w:val="WW8Num58z3"/>
    <w:rsid w:val="00360F9A"/>
  </w:style>
  <w:style w:type="character" w:customStyle="1" w:styleId="WW8Num58z4">
    <w:name w:val="WW8Num58z4"/>
    <w:rsid w:val="00360F9A"/>
  </w:style>
  <w:style w:type="character" w:customStyle="1" w:styleId="WW8Num58z5">
    <w:name w:val="WW8Num58z5"/>
    <w:rsid w:val="00360F9A"/>
  </w:style>
  <w:style w:type="character" w:customStyle="1" w:styleId="WW8Num58z6">
    <w:name w:val="WW8Num58z6"/>
    <w:rsid w:val="00360F9A"/>
  </w:style>
  <w:style w:type="character" w:customStyle="1" w:styleId="WW8Num58z7">
    <w:name w:val="WW8Num58z7"/>
    <w:rsid w:val="00360F9A"/>
  </w:style>
  <w:style w:type="character" w:customStyle="1" w:styleId="WW8Num58z8">
    <w:name w:val="WW8Num58z8"/>
    <w:rsid w:val="00360F9A"/>
  </w:style>
  <w:style w:type="character" w:customStyle="1" w:styleId="WW8Num59z0">
    <w:name w:val="WW8Num59z0"/>
    <w:rsid w:val="00360F9A"/>
    <w:rPr>
      <w:rFonts w:hint="default"/>
    </w:rPr>
  </w:style>
  <w:style w:type="character" w:customStyle="1" w:styleId="WW8Num59z1">
    <w:name w:val="WW8Num59z1"/>
    <w:rsid w:val="00360F9A"/>
  </w:style>
  <w:style w:type="character" w:customStyle="1" w:styleId="WW8Num59z2">
    <w:name w:val="WW8Num59z2"/>
    <w:rsid w:val="00360F9A"/>
  </w:style>
  <w:style w:type="character" w:customStyle="1" w:styleId="WW8Num59z3">
    <w:name w:val="WW8Num59z3"/>
    <w:rsid w:val="00360F9A"/>
  </w:style>
  <w:style w:type="character" w:customStyle="1" w:styleId="WW8Num59z4">
    <w:name w:val="WW8Num59z4"/>
    <w:rsid w:val="00360F9A"/>
  </w:style>
  <w:style w:type="character" w:customStyle="1" w:styleId="WW8Num59z5">
    <w:name w:val="WW8Num59z5"/>
    <w:rsid w:val="00360F9A"/>
  </w:style>
  <w:style w:type="character" w:customStyle="1" w:styleId="WW8Num59z6">
    <w:name w:val="WW8Num59z6"/>
    <w:rsid w:val="00360F9A"/>
  </w:style>
  <w:style w:type="character" w:customStyle="1" w:styleId="WW8Num59z7">
    <w:name w:val="WW8Num59z7"/>
    <w:rsid w:val="00360F9A"/>
  </w:style>
  <w:style w:type="character" w:customStyle="1" w:styleId="WW8Num59z8">
    <w:name w:val="WW8Num59z8"/>
    <w:rsid w:val="00360F9A"/>
  </w:style>
  <w:style w:type="character" w:customStyle="1" w:styleId="WW8Num60z0">
    <w:name w:val="WW8Num60z0"/>
    <w:rsid w:val="00360F9A"/>
  </w:style>
  <w:style w:type="character" w:customStyle="1" w:styleId="WW8Num60z1">
    <w:name w:val="WW8Num60z1"/>
    <w:rsid w:val="00360F9A"/>
  </w:style>
  <w:style w:type="character" w:customStyle="1" w:styleId="WW8Num60z2">
    <w:name w:val="WW8Num60z2"/>
    <w:rsid w:val="00360F9A"/>
  </w:style>
  <w:style w:type="character" w:customStyle="1" w:styleId="WW8Num60z3">
    <w:name w:val="WW8Num60z3"/>
    <w:rsid w:val="00360F9A"/>
  </w:style>
  <w:style w:type="character" w:customStyle="1" w:styleId="WW8Num60z4">
    <w:name w:val="WW8Num60z4"/>
    <w:rsid w:val="00360F9A"/>
  </w:style>
  <w:style w:type="character" w:customStyle="1" w:styleId="WW8Num60z5">
    <w:name w:val="WW8Num60z5"/>
    <w:rsid w:val="00360F9A"/>
  </w:style>
  <w:style w:type="character" w:customStyle="1" w:styleId="WW8Num60z6">
    <w:name w:val="WW8Num60z6"/>
    <w:rsid w:val="00360F9A"/>
  </w:style>
  <w:style w:type="character" w:customStyle="1" w:styleId="WW8Num60z7">
    <w:name w:val="WW8Num60z7"/>
    <w:rsid w:val="00360F9A"/>
  </w:style>
  <w:style w:type="character" w:customStyle="1" w:styleId="WW8Num60z8">
    <w:name w:val="WW8Num60z8"/>
    <w:rsid w:val="00360F9A"/>
  </w:style>
  <w:style w:type="character" w:customStyle="1" w:styleId="WW8Num61z0">
    <w:name w:val="WW8Num61z0"/>
    <w:rsid w:val="00360F9A"/>
  </w:style>
  <w:style w:type="character" w:customStyle="1" w:styleId="WW8Num61z1">
    <w:name w:val="WW8Num61z1"/>
    <w:rsid w:val="00360F9A"/>
  </w:style>
  <w:style w:type="character" w:customStyle="1" w:styleId="WW8Num61z2">
    <w:name w:val="WW8Num61z2"/>
    <w:rsid w:val="00360F9A"/>
  </w:style>
  <w:style w:type="character" w:customStyle="1" w:styleId="WW8Num61z3">
    <w:name w:val="WW8Num61z3"/>
    <w:rsid w:val="00360F9A"/>
  </w:style>
  <w:style w:type="character" w:customStyle="1" w:styleId="WW8Num61z4">
    <w:name w:val="WW8Num61z4"/>
    <w:rsid w:val="00360F9A"/>
  </w:style>
  <w:style w:type="character" w:customStyle="1" w:styleId="WW8Num61z5">
    <w:name w:val="WW8Num61z5"/>
    <w:rsid w:val="00360F9A"/>
  </w:style>
  <w:style w:type="character" w:customStyle="1" w:styleId="WW8Num61z6">
    <w:name w:val="WW8Num61z6"/>
    <w:rsid w:val="00360F9A"/>
  </w:style>
  <w:style w:type="character" w:customStyle="1" w:styleId="WW8Num61z7">
    <w:name w:val="WW8Num61z7"/>
    <w:rsid w:val="00360F9A"/>
  </w:style>
  <w:style w:type="character" w:customStyle="1" w:styleId="WW8Num61z8">
    <w:name w:val="WW8Num61z8"/>
    <w:rsid w:val="00360F9A"/>
  </w:style>
  <w:style w:type="character" w:customStyle="1" w:styleId="WW8Num62z0">
    <w:name w:val="WW8Num62z0"/>
    <w:rsid w:val="00360F9A"/>
  </w:style>
  <w:style w:type="character" w:customStyle="1" w:styleId="WW8Num62z1">
    <w:name w:val="WW8Num62z1"/>
    <w:rsid w:val="00360F9A"/>
  </w:style>
  <w:style w:type="character" w:customStyle="1" w:styleId="WW8Num62z2">
    <w:name w:val="WW8Num62z2"/>
    <w:rsid w:val="00360F9A"/>
  </w:style>
  <w:style w:type="character" w:customStyle="1" w:styleId="WW8Num62z3">
    <w:name w:val="WW8Num62z3"/>
    <w:rsid w:val="00360F9A"/>
  </w:style>
  <w:style w:type="character" w:customStyle="1" w:styleId="WW8Num62z4">
    <w:name w:val="WW8Num62z4"/>
    <w:rsid w:val="00360F9A"/>
  </w:style>
  <w:style w:type="character" w:customStyle="1" w:styleId="WW8Num62z5">
    <w:name w:val="WW8Num62z5"/>
    <w:rsid w:val="00360F9A"/>
  </w:style>
  <w:style w:type="character" w:customStyle="1" w:styleId="WW8Num62z6">
    <w:name w:val="WW8Num62z6"/>
    <w:rsid w:val="00360F9A"/>
  </w:style>
  <w:style w:type="character" w:customStyle="1" w:styleId="WW8Num62z7">
    <w:name w:val="WW8Num62z7"/>
    <w:rsid w:val="00360F9A"/>
  </w:style>
  <w:style w:type="character" w:customStyle="1" w:styleId="WW8Num62z8">
    <w:name w:val="WW8Num62z8"/>
    <w:rsid w:val="00360F9A"/>
  </w:style>
  <w:style w:type="character" w:customStyle="1" w:styleId="10">
    <w:name w:val="Προεπιλεγμένη γραμματοσειρά1"/>
    <w:rsid w:val="00360F9A"/>
  </w:style>
  <w:style w:type="character" w:styleId="a5">
    <w:name w:val="page number"/>
    <w:basedOn w:val="10"/>
    <w:rsid w:val="00360F9A"/>
  </w:style>
  <w:style w:type="character" w:customStyle="1" w:styleId="BodyTextIndentChar">
    <w:name w:val="Body Text Indent Char"/>
    <w:basedOn w:val="10"/>
    <w:rsid w:val="00360F9A"/>
    <w:rPr>
      <w:rFonts w:ascii="Calibri" w:hAnsi="Calibri" w:cs="Calibri"/>
      <w:sz w:val="22"/>
      <w:szCs w:val="22"/>
      <w:lang w:val="el-GR" w:bidi="ar-SA"/>
    </w:rPr>
  </w:style>
  <w:style w:type="paragraph" w:customStyle="1" w:styleId="a0">
    <w:name w:val="Επικεφαλίδα"/>
    <w:basedOn w:val="a"/>
    <w:next w:val="a1"/>
    <w:rsid w:val="00360F9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360F9A"/>
    <w:rPr>
      <w:szCs w:val="20"/>
    </w:rPr>
  </w:style>
  <w:style w:type="paragraph" w:styleId="a6">
    <w:name w:val="List"/>
    <w:basedOn w:val="a1"/>
    <w:rsid w:val="00360F9A"/>
    <w:rPr>
      <w:rFonts w:cs="Mangal"/>
    </w:rPr>
  </w:style>
  <w:style w:type="paragraph" w:styleId="a7">
    <w:name w:val="caption"/>
    <w:basedOn w:val="a"/>
    <w:qFormat/>
    <w:rsid w:val="00360F9A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Ευρετήριο"/>
    <w:basedOn w:val="a"/>
    <w:rsid w:val="00360F9A"/>
    <w:pPr>
      <w:suppressLineNumbers/>
    </w:pPr>
    <w:rPr>
      <w:rFonts w:cs="Mangal"/>
    </w:rPr>
  </w:style>
  <w:style w:type="paragraph" w:styleId="a9">
    <w:name w:val="Body Text Indent"/>
    <w:basedOn w:val="a"/>
    <w:link w:val="Char"/>
    <w:rsid w:val="00360F9A"/>
    <w:pPr>
      <w:tabs>
        <w:tab w:val="left" w:pos="6237"/>
      </w:tabs>
      <w:ind w:firstLine="567"/>
      <w:jc w:val="both"/>
    </w:pPr>
    <w:rPr>
      <w:szCs w:val="20"/>
    </w:rPr>
  </w:style>
  <w:style w:type="paragraph" w:styleId="aa">
    <w:name w:val="header"/>
    <w:basedOn w:val="a"/>
    <w:rsid w:val="00360F9A"/>
    <w:pPr>
      <w:tabs>
        <w:tab w:val="center" w:pos="4153"/>
        <w:tab w:val="right" w:pos="8306"/>
      </w:tabs>
    </w:pPr>
  </w:style>
  <w:style w:type="paragraph" w:customStyle="1" w:styleId="21">
    <w:name w:val="Σώμα κείμενου με εσοχή 21"/>
    <w:basedOn w:val="a"/>
    <w:rsid w:val="00360F9A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0">
    <w:name w:val="Σώμα κείμενου 21"/>
    <w:basedOn w:val="a"/>
    <w:rsid w:val="00360F9A"/>
    <w:pPr>
      <w:jc w:val="both"/>
    </w:pPr>
    <w:rPr>
      <w:b/>
      <w:bCs/>
    </w:rPr>
  </w:style>
  <w:style w:type="paragraph" w:styleId="ab">
    <w:name w:val="footer"/>
    <w:basedOn w:val="a"/>
    <w:rsid w:val="00360F9A"/>
    <w:pPr>
      <w:tabs>
        <w:tab w:val="center" w:pos="4153"/>
        <w:tab w:val="right" w:pos="8306"/>
      </w:tabs>
    </w:pPr>
  </w:style>
  <w:style w:type="paragraph" w:customStyle="1" w:styleId="31">
    <w:name w:val="Σώμα κείμενου 31"/>
    <w:basedOn w:val="a"/>
    <w:rsid w:val="00360F9A"/>
    <w:rPr>
      <w:rFonts w:ascii="Arial" w:hAnsi="Arial" w:cs="Arial"/>
      <w:sz w:val="28"/>
    </w:rPr>
  </w:style>
  <w:style w:type="paragraph" w:styleId="ac">
    <w:name w:val="No Spacing"/>
    <w:qFormat/>
    <w:rsid w:val="00360F9A"/>
    <w:pPr>
      <w:suppressAutoHyphens/>
    </w:pPr>
    <w:rPr>
      <w:sz w:val="24"/>
      <w:szCs w:val="24"/>
      <w:lang w:eastAsia="zh-CN"/>
    </w:rPr>
  </w:style>
  <w:style w:type="paragraph" w:customStyle="1" w:styleId="11">
    <w:name w:val="1"/>
    <w:basedOn w:val="a"/>
    <w:next w:val="a1"/>
    <w:rsid w:val="00360F9A"/>
    <w:pPr>
      <w:jc w:val="both"/>
    </w:pPr>
    <w:rPr>
      <w:szCs w:val="20"/>
    </w:rPr>
  </w:style>
  <w:style w:type="paragraph" w:customStyle="1" w:styleId="12">
    <w:name w:val="Σώμα κείμενου με εσοχή1"/>
    <w:basedOn w:val="a"/>
    <w:rsid w:val="00360F9A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paragraph" w:customStyle="1" w:styleId="CharChar1CharCharCharChar">
    <w:name w:val="Char Char1 Char Char Char Char"/>
    <w:basedOn w:val="a"/>
    <w:rsid w:val="00360F9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Περιεχόμενα πλαισίου"/>
    <w:basedOn w:val="a"/>
    <w:rsid w:val="00360F9A"/>
  </w:style>
  <w:style w:type="character" w:customStyle="1" w:styleId="Char">
    <w:name w:val="Σώμα κείμενου με εσοχή Char"/>
    <w:basedOn w:val="a2"/>
    <w:link w:val="a9"/>
    <w:rsid w:val="00D77343"/>
    <w:rPr>
      <w:sz w:val="24"/>
      <w:lang w:eastAsia="zh-CN"/>
    </w:rPr>
  </w:style>
  <w:style w:type="paragraph" w:styleId="ae">
    <w:name w:val="Balloon Text"/>
    <w:basedOn w:val="a"/>
    <w:link w:val="Char0"/>
    <w:uiPriority w:val="99"/>
    <w:semiHidden/>
    <w:unhideWhenUsed/>
    <w:rsid w:val="00FB2A9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2"/>
    <w:link w:val="ae"/>
    <w:uiPriority w:val="99"/>
    <w:semiHidden/>
    <w:rsid w:val="00FB2A9B"/>
    <w:rPr>
      <w:rFonts w:ascii="Tahoma" w:hAnsi="Tahoma" w:cs="Tahoma"/>
      <w:sz w:val="16"/>
      <w:szCs w:val="16"/>
      <w:lang w:eastAsia="zh-CN"/>
    </w:rPr>
  </w:style>
  <w:style w:type="paragraph" w:customStyle="1" w:styleId="Default">
    <w:name w:val="Default"/>
    <w:rsid w:val="005571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B968D4"/>
    <w:pPr>
      <w:ind w:left="720"/>
      <w:contextualSpacing/>
    </w:pPr>
  </w:style>
  <w:style w:type="character" w:styleId="-">
    <w:name w:val="Hyperlink"/>
    <w:basedOn w:val="a2"/>
    <w:uiPriority w:val="99"/>
    <w:unhideWhenUsed/>
    <w:rsid w:val="00B968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425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ΝΙΚΟΣ ΦΙΛΟΣΟΦΟΣ</cp:lastModifiedBy>
  <cp:revision>108</cp:revision>
  <cp:lastPrinted>2020-04-29T05:50:00Z</cp:lastPrinted>
  <dcterms:created xsi:type="dcterms:W3CDTF">2019-09-19T11:51:00Z</dcterms:created>
  <dcterms:modified xsi:type="dcterms:W3CDTF">2020-04-29T06:09:00Z</dcterms:modified>
</cp:coreProperties>
</file>