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2B12" w:rsidRPr="00C84686" w:rsidRDefault="00495466" w:rsidP="00C84686">
      <w:pPr>
        <w:tabs>
          <w:tab w:val="left" w:pos="6660"/>
        </w:tabs>
        <w:spacing w:line="276" w:lineRule="auto"/>
        <w:ind w:left="-280" w:firstLine="280"/>
        <w:rPr>
          <w:rFonts w:ascii="Calibri" w:hAnsi="Calibri" w:cs="Calibri"/>
          <w:sz w:val="22"/>
          <w:szCs w:val="22"/>
        </w:rPr>
      </w:pPr>
      <w:r w:rsidRPr="00C84686">
        <w:rPr>
          <w:rFonts w:ascii="Calibri" w:eastAsia="Arial" w:hAnsi="Calibri" w:cs="Calibri"/>
          <w:sz w:val="22"/>
          <w:szCs w:val="22"/>
        </w:rPr>
        <w:t>ΕΛΛΗΝΙΚΗ ΔΗΜΟΚΡΑΤΙΑ</w:t>
      </w:r>
    </w:p>
    <w:p w:rsidR="001F2B12" w:rsidRPr="00C84686" w:rsidRDefault="00E03A4D" w:rsidP="00C84686">
      <w:pPr>
        <w:spacing w:line="276" w:lineRule="auto"/>
        <w:rPr>
          <w:rFonts w:ascii="Calibri" w:hAnsi="Calibri" w:cs="Calibri"/>
          <w:sz w:val="22"/>
          <w:szCs w:val="22"/>
        </w:rPr>
      </w:pPr>
      <w:r w:rsidRPr="00C84686">
        <w:rPr>
          <w:rFonts w:ascii="Calibri" w:hAnsi="Calibri" w:cs="Calibri"/>
          <w:sz w:val="22"/>
          <w:szCs w:val="22"/>
        </w:rPr>
        <w:t xml:space="preserve"> </w:t>
      </w:r>
      <w:r w:rsidR="00495466" w:rsidRPr="00C84686">
        <w:rPr>
          <w:rFonts w:ascii="Calibri" w:eastAsia="Arial" w:hAnsi="Calibri" w:cs="Calibri"/>
          <w:sz w:val="22"/>
          <w:szCs w:val="22"/>
        </w:rPr>
        <w:t xml:space="preserve">ΔΗΜΟΣ ΛΕΒΑΔΕΩΝ                      </w:t>
      </w:r>
    </w:p>
    <w:p w:rsidR="001F2B12" w:rsidRPr="00C84686" w:rsidRDefault="001F2B12" w:rsidP="00C84686">
      <w:pPr>
        <w:tabs>
          <w:tab w:val="left" w:pos="6660"/>
        </w:tabs>
        <w:spacing w:line="276" w:lineRule="auto"/>
        <w:ind w:left="-280" w:firstLine="280"/>
        <w:rPr>
          <w:rFonts w:ascii="Calibri" w:hAnsi="Calibri" w:cs="Calibri"/>
          <w:sz w:val="22"/>
          <w:szCs w:val="22"/>
        </w:rPr>
      </w:pPr>
    </w:p>
    <w:p w:rsidR="001F2B12" w:rsidRPr="00C84686" w:rsidRDefault="001F0F23" w:rsidP="009D6056">
      <w:pPr>
        <w:tabs>
          <w:tab w:val="left" w:pos="6660"/>
        </w:tabs>
        <w:spacing w:line="276" w:lineRule="auto"/>
        <w:ind w:left="-280" w:firstLine="280"/>
        <w:jc w:val="center"/>
        <w:rPr>
          <w:rFonts w:ascii="Calibri" w:hAnsi="Calibri" w:cs="Calibri"/>
          <w:sz w:val="22"/>
          <w:szCs w:val="22"/>
        </w:rPr>
      </w:pPr>
      <w:r w:rsidRPr="00C84686">
        <w:rPr>
          <w:rFonts w:ascii="Calibri" w:eastAsia="Arial" w:hAnsi="Calibri" w:cs="Calibri"/>
          <w:b/>
          <w:sz w:val="22"/>
          <w:szCs w:val="22"/>
          <w:u w:val="single"/>
        </w:rPr>
        <w:t>6</w:t>
      </w:r>
      <w:r w:rsidR="00495466" w:rsidRPr="00C84686">
        <w:rPr>
          <w:rFonts w:ascii="Calibri" w:hAnsi="Calibri" w:cs="Calibri"/>
          <w:b/>
          <w:sz w:val="22"/>
          <w:szCs w:val="22"/>
          <w:u w:val="single"/>
          <w:vertAlign w:val="superscript"/>
        </w:rPr>
        <w:t>η</w:t>
      </w:r>
      <w:r w:rsidR="00495466" w:rsidRPr="00C84686">
        <w:rPr>
          <w:rFonts w:ascii="Calibri" w:hAnsi="Calibri" w:cs="Calibri"/>
          <w:b/>
          <w:sz w:val="22"/>
          <w:szCs w:val="22"/>
          <w:u w:val="single"/>
        </w:rPr>
        <w:t xml:space="preserve">  </w:t>
      </w:r>
      <w:r w:rsidR="00495466" w:rsidRPr="00C84686">
        <w:rPr>
          <w:rFonts w:ascii="Calibri" w:hAnsi="Calibri" w:cs="Calibri"/>
          <w:b/>
          <w:sz w:val="22"/>
          <w:szCs w:val="22"/>
          <w:u w:val="single"/>
          <w:lang w:val="en-US"/>
        </w:rPr>
        <w:t>TAK</w:t>
      </w:r>
      <w:r w:rsidR="00495466" w:rsidRPr="00C84686">
        <w:rPr>
          <w:rFonts w:ascii="Calibri" w:hAnsi="Calibri" w:cs="Calibri"/>
          <w:b/>
          <w:sz w:val="22"/>
          <w:szCs w:val="22"/>
          <w:u w:val="single"/>
        </w:rPr>
        <w:t>ΤΙΚΗ</w:t>
      </w:r>
      <w:r w:rsidR="002539FC" w:rsidRPr="00C84686">
        <w:rPr>
          <w:rFonts w:ascii="Calibri" w:hAnsi="Calibri" w:cs="Calibri"/>
          <w:sz w:val="22"/>
          <w:szCs w:val="22"/>
          <w:u w:val="single"/>
        </w:rPr>
        <w:t xml:space="preserve"> –</w:t>
      </w:r>
      <w:r w:rsidR="002539FC" w:rsidRPr="00C84686">
        <w:rPr>
          <w:rFonts w:ascii="Calibri" w:hAnsi="Calibri" w:cs="Calibri"/>
          <w:b/>
          <w:sz w:val="22"/>
          <w:szCs w:val="22"/>
          <w:u w:val="single"/>
        </w:rPr>
        <w:t>ΔΙΑ ΠΕΡΙΦΟΡΑΣ</w:t>
      </w:r>
    </w:p>
    <w:p w:rsidR="001F2B12" w:rsidRPr="00C84686" w:rsidRDefault="00495466" w:rsidP="009D6056">
      <w:pPr>
        <w:tabs>
          <w:tab w:val="left" w:pos="6660"/>
        </w:tabs>
        <w:spacing w:line="276" w:lineRule="auto"/>
        <w:ind w:left="-280" w:firstLine="280"/>
        <w:jc w:val="center"/>
        <w:rPr>
          <w:rFonts w:ascii="Calibri" w:hAnsi="Calibri" w:cs="Calibri"/>
          <w:sz w:val="22"/>
          <w:szCs w:val="22"/>
        </w:rPr>
      </w:pPr>
      <w:r w:rsidRPr="00C84686">
        <w:rPr>
          <w:rFonts w:ascii="Calibri" w:hAnsi="Calibri" w:cs="Calibri"/>
          <w:sz w:val="22"/>
          <w:szCs w:val="22"/>
        </w:rPr>
        <w:t xml:space="preserve">Συνεδρίαση Δημοτικού Συμβουλίου </w:t>
      </w:r>
      <w:r w:rsidR="009806A6" w:rsidRPr="00C84686">
        <w:rPr>
          <w:rFonts w:ascii="Calibri" w:hAnsi="Calibri" w:cs="Calibri"/>
          <w:sz w:val="22"/>
          <w:szCs w:val="22"/>
        </w:rPr>
        <w:t xml:space="preserve"> </w:t>
      </w:r>
      <w:r w:rsidR="001F0F23" w:rsidRPr="001275F7">
        <w:rPr>
          <w:rFonts w:ascii="Calibri" w:hAnsi="Calibri" w:cs="Calibri"/>
          <w:b/>
          <w:sz w:val="22"/>
          <w:szCs w:val="22"/>
        </w:rPr>
        <w:t>1</w:t>
      </w:r>
      <w:r w:rsidR="002539FC" w:rsidRPr="001275F7">
        <w:rPr>
          <w:rFonts w:ascii="Calibri" w:hAnsi="Calibri" w:cs="Calibri"/>
          <w:b/>
          <w:sz w:val="22"/>
          <w:szCs w:val="22"/>
        </w:rPr>
        <w:t>3</w:t>
      </w:r>
      <w:r w:rsidR="00B278FA" w:rsidRPr="001275F7">
        <w:rPr>
          <w:rFonts w:ascii="Calibri" w:hAnsi="Calibri" w:cs="Calibri"/>
          <w:b/>
          <w:sz w:val="22"/>
          <w:szCs w:val="22"/>
        </w:rPr>
        <w:t>/</w:t>
      </w:r>
      <w:r w:rsidR="001F0F23" w:rsidRPr="001275F7">
        <w:rPr>
          <w:rFonts w:ascii="Calibri" w:hAnsi="Calibri" w:cs="Calibri"/>
          <w:b/>
          <w:sz w:val="22"/>
          <w:szCs w:val="22"/>
        </w:rPr>
        <w:t>4</w:t>
      </w:r>
      <w:r w:rsidR="006071D3" w:rsidRPr="001275F7">
        <w:rPr>
          <w:rFonts w:ascii="Calibri" w:hAnsi="Calibri" w:cs="Calibri"/>
          <w:b/>
          <w:sz w:val="22"/>
          <w:szCs w:val="22"/>
        </w:rPr>
        <w:t>/202</w:t>
      </w:r>
      <w:r w:rsidRPr="001275F7">
        <w:rPr>
          <w:rFonts w:ascii="Calibri" w:hAnsi="Calibri" w:cs="Calibri"/>
          <w:b/>
          <w:sz w:val="22"/>
          <w:szCs w:val="22"/>
        </w:rPr>
        <w:t>0</w:t>
      </w:r>
    </w:p>
    <w:p w:rsidR="001F2B12" w:rsidRPr="00C84686" w:rsidRDefault="00495466" w:rsidP="009D6056">
      <w:pPr>
        <w:tabs>
          <w:tab w:val="left" w:pos="6660"/>
        </w:tabs>
        <w:spacing w:line="276" w:lineRule="auto"/>
        <w:ind w:left="-280" w:firstLine="280"/>
        <w:jc w:val="center"/>
        <w:rPr>
          <w:rFonts w:ascii="Calibri" w:hAnsi="Calibri" w:cs="Calibri"/>
          <w:sz w:val="22"/>
          <w:szCs w:val="22"/>
        </w:rPr>
      </w:pPr>
      <w:r w:rsidRPr="00C84686">
        <w:rPr>
          <w:rFonts w:ascii="Calibri" w:hAnsi="Calibri" w:cs="Calibri"/>
          <w:sz w:val="22"/>
          <w:szCs w:val="22"/>
        </w:rPr>
        <w:t xml:space="preserve">&amp; ώρα </w:t>
      </w:r>
      <w:r w:rsidRPr="001275F7">
        <w:rPr>
          <w:rFonts w:ascii="Calibri" w:hAnsi="Calibri" w:cs="Calibri"/>
          <w:b/>
          <w:sz w:val="22"/>
          <w:szCs w:val="22"/>
        </w:rPr>
        <w:t>1</w:t>
      </w:r>
      <w:r w:rsidR="001F0F23" w:rsidRPr="001275F7">
        <w:rPr>
          <w:rFonts w:ascii="Calibri" w:hAnsi="Calibri" w:cs="Calibri"/>
          <w:b/>
          <w:sz w:val="22"/>
          <w:szCs w:val="22"/>
        </w:rPr>
        <w:t>1</w:t>
      </w:r>
      <w:r w:rsidRPr="001275F7">
        <w:rPr>
          <w:rFonts w:ascii="Calibri" w:hAnsi="Calibri" w:cs="Calibri"/>
          <w:b/>
          <w:sz w:val="22"/>
          <w:szCs w:val="22"/>
        </w:rPr>
        <w:t>.00</w:t>
      </w:r>
    </w:p>
    <w:p w:rsidR="001F2B12" w:rsidRPr="00C84686" w:rsidRDefault="00495466" w:rsidP="00C84686">
      <w:pPr>
        <w:tabs>
          <w:tab w:val="left" w:pos="6660"/>
        </w:tabs>
        <w:spacing w:line="276" w:lineRule="auto"/>
        <w:ind w:left="-280" w:firstLine="280"/>
        <w:rPr>
          <w:rFonts w:ascii="Calibri" w:hAnsi="Calibri" w:cs="Calibri"/>
          <w:sz w:val="22"/>
          <w:szCs w:val="22"/>
        </w:rPr>
      </w:pPr>
      <w:r w:rsidRPr="00C84686">
        <w:rPr>
          <w:rFonts w:ascii="Calibri" w:eastAsia="Arial" w:hAnsi="Calibri" w:cs="Calibri"/>
          <w:sz w:val="22"/>
          <w:szCs w:val="22"/>
        </w:rPr>
        <w:t xml:space="preserve">                                  </w:t>
      </w:r>
    </w:p>
    <w:p w:rsidR="005B4453" w:rsidRDefault="00495466" w:rsidP="005B4453">
      <w:pPr>
        <w:spacing w:before="6" w:after="6" w:line="360" w:lineRule="auto"/>
        <w:ind w:left="113"/>
        <w:jc w:val="both"/>
      </w:pPr>
      <w:r w:rsidRPr="00C84686">
        <w:rPr>
          <w:rFonts w:ascii="Calibri" w:eastAsia="Arial" w:hAnsi="Calibri" w:cs="Calibri"/>
          <w:sz w:val="22"/>
          <w:szCs w:val="22"/>
        </w:rPr>
        <w:t xml:space="preserve">      </w:t>
      </w:r>
      <w:r w:rsidR="00331156" w:rsidRPr="00C84686">
        <w:rPr>
          <w:rFonts w:ascii="Calibri" w:hAnsi="Calibri" w:cs="Calibri"/>
          <w:sz w:val="22"/>
          <w:szCs w:val="22"/>
        </w:rPr>
        <w:t xml:space="preserve"> </w:t>
      </w:r>
      <w:r w:rsidR="001F0F23" w:rsidRPr="00C84686">
        <w:rPr>
          <w:rStyle w:val="FontStyle17"/>
          <w:rFonts w:ascii="Calibri" w:eastAsia="Calibri" w:hAnsi="Calibri" w:cs="Calibri"/>
          <w:iCs/>
          <w:color w:val="000000"/>
          <w:spacing w:val="-3"/>
          <w:kern w:val="1"/>
        </w:rPr>
        <w:t>Στη Λιβαδειά σήμερα την 13</w:t>
      </w:r>
      <w:r w:rsidR="00331156" w:rsidRPr="00C84686">
        <w:rPr>
          <w:rStyle w:val="FontStyle17"/>
          <w:rFonts w:ascii="Calibri" w:eastAsia="Calibri" w:hAnsi="Calibri" w:cs="Calibri"/>
          <w:iCs/>
          <w:color w:val="000000"/>
          <w:spacing w:val="-3"/>
          <w:kern w:val="1"/>
        </w:rPr>
        <w:t xml:space="preserve">η </w:t>
      </w:r>
      <w:r w:rsidR="009D6056">
        <w:rPr>
          <w:rStyle w:val="FontStyle17"/>
          <w:rFonts w:ascii="Calibri" w:eastAsia="Calibri" w:hAnsi="Calibri" w:cs="Calibri"/>
          <w:iCs/>
          <w:color w:val="000000"/>
          <w:spacing w:val="-3"/>
          <w:kern w:val="1"/>
        </w:rPr>
        <w:t>Απριλίου</w:t>
      </w:r>
      <w:r w:rsidR="00331156" w:rsidRPr="00C84686">
        <w:rPr>
          <w:rStyle w:val="FontStyle17"/>
          <w:rFonts w:ascii="Calibri" w:eastAsia="Calibri" w:hAnsi="Calibri" w:cs="Calibri"/>
          <w:iCs/>
          <w:color w:val="000000"/>
          <w:spacing w:val="-3"/>
          <w:kern w:val="1"/>
        </w:rPr>
        <w:t xml:space="preserve"> 2020, ημέρα  Δευτέρα και ώρα 1</w:t>
      </w:r>
      <w:r w:rsidR="001F0F23" w:rsidRPr="00C84686">
        <w:rPr>
          <w:rStyle w:val="FontStyle17"/>
          <w:rFonts w:ascii="Calibri" w:eastAsia="Calibri" w:hAnsi="Calibri" w:cs="Calibri"/>
          <w:iCs/>
          <w:color w:val="000000"/>
          <w:spacing w:val="-3"/>
          <w:kern w:val="1"/>
        </w:rPr>
        <w:t>1</w:t>
      </w:r>
      <w:r w:rsidR="00331156" w:rsidRPr="00C84686">
        <w:rPr>
          <w:rStyle w:val="FontStyle17"/>
          <w:rFonts w:ascii="Calibri" w:eastAsia="Calibri" w:hAnsi="Calibri" w:cs="Calibri"/>
          <w:iCs/>
          <w:color w:val="000000"/>
          <w:spacing w:val="-3"/>
          <w:kern w:val="1"/>
        </w:rPr>
        <w:t xml:space="preserve">:00 μ.μ  συνήλθε   </w:t>
      </w:r>
      <w:r w:rsidR="00331156" w:rsidRPr="00C84686">
        <w:rPr>
          <w:rStyle w:val="FontStyle17"/>
          <w:rFonts w:ascii="Calibri" w:eastAsia="Calibri" w:hAnsi="Calibri" w:cs="Calibri"/>
          <w:b/>
          <w:iCs/>
          <w:color w:val="000000"/>
          <w:spacing w:val="-3"/>
          <w:kern w:val="1"/>
          <w:u w:val="single"/>
        </w:rPr>
        <w:t>δια περιφοράς</w:t>
      </w:r>
      <w:r w:rsidR="00331156" w:rsidRPr="00C84686">
        <w:rPr>
          <w:rStyle w:val="FontStyle17"/>
          <w:rFonts w:ascii="Calibri" w:eastAsia="Calibri" w:hAnsi="Calibri" w:cs="Calibri"/>
          <w:iCs/>
          <w:color w:val="000000"/>
          <w:spacing w:val="-3"/>
          <w:kern w:val="1"/>
        </w:rPr>
        <w:t xml:space="preserve">  το Δημοτικό Συμβούλιο του Δήμου  Λεβαδέων   βάσει των διατάξεων</w:t>
      </w:r>
      <w:r w:rsidR="005B4453">
        <w:rPr>
          <w:rStyle w:val="FontStyle17"/>
          <w:rFonts w:ascii="Calibri" w:eastAsia="Calibri" w:hAnsi="Calibri" w:cs="Calibri"/>
          <w:iCs/>
          <w:color w:val="000000"/>
          <w:spacing w:val="-3"/>
          <w:kern w:val="1"/>
        </w:rPr>
        <w:t>: α.</w:t>
      </w:r>
      <w:r w:rsidR="00331156" w:rsidRPr="00C84686">
        <w:rPr>
          <w:rFonts w:ascii="Calibri" w:hAnsi="Calibri" w:cs="Calibri"/>
          <w:sz w:val="22"/>
          <w:szCs w:val="22"/>
          <w:shd w:val="clear" w:color="auto" w:fill="FFFFFF"/>
        </w:rPr>
        <w:t xml:space="preserve"> του άρθρου 10 της από 11/3/2020 Πράξης Νομοθετικού Περιεχομένου (ΦΕΚ Α΄ 55/11-3-2020),</w:t>
      </w:r>
      <w:r w:rsidR="005B4453">
        <w:rPr>
          <w:rFonts w:ascii="Calibri" w:hAnsi="Calibri" w:cs="Calibri"/>
          <w:sz w:val="22"/>
          <w:szCs w:val="22"/>
          <w:shd w:val="clear" w:color="auto" w:fill="FFFFFF"/>
        </w:rPr>
        <w:t xml:space="preserve"> β.</w:t>
      </w:r>
      <w:r w:rsidR="005B4453" w:rsidRPr="005B4453">
        <w:rPr>
          <w:rFonts w:ascii="Calibri" w:hAnsi="Calibri" w:cs="Calibri"/>
          <w:sz w:val="22"/>
          <w:szCs w:val="22"/>
          <w:shd w:val="clear" w:color="auto" w:fill="FFFFFF"/>
        </w:rPr>
        <w:t xml:space="preserve"> </w:t>
      </w:r>
      <w:r w:rsidR="005B4453" w:rsidRPr="005B4453">
        <w:rPr>
          <w:rStyle w:val="FontStyle17"/>
          <w:rFonts w:ascii="Calibri" w:eastAsia="Calibri" w:hAnsi="Calibri" w:cs="Calibri"/>
          <w:iCs/>
          <w:color w:val="000000"/>
          <w:spacing w:val="-3"/>
          <w:kern w:val="1"/>
        </w:rPr>
        <w:t>της με αριθμ. πρωτ. 18318/13-03-2020 (ΑΔΑ: 9ΛΠΧ46ΜΤΛ6-1ΑΕ) εγκυκλίου του Υπουργείου Εσωτερικών</w:t>
      </w:r>
      <w:r w:rsidR="005B4453">
        <w:rPr>
          <w:rStyle w:val="FontStyle17"/>
          <w:rFonts w:ascii="Calibri" w:eastAsia="Calibri" w:hAnsi="Calibri" w:cs="Calibri"/>
          <w:iCs/>
          <w:color w:val="000000"/>
          <w:spacing w:val="-3"/>
          <w:kern w:val="1"/>
        </w:rPr>
        <w:t>, γ.</w:t>
      </w:r>
      <w:r w:rsidR="00331156" w:rsidRPr="005B4453">
        <w:rPr>
          <w:rStyle w:val="FontStyle17"/>
          <w:rFonts w:ascii="Calibri" w:eastAsia="Calibri" w:hAnsi="Calibri" w:cs="Calibri"/>
          <w:iCs/>
          <w:color w:val="000000"/>
          <w:spacing w:val="-3"/>
          <w:kern w:val="1"/>
        </w:rPr>
        <w:t xml:space="preserve"> </w:t>
      </w:r>
      <w:r w:rsidR="005B4453" w:rsidRPr="005B4453">
        <w:rPr>
          <w:rStyle w:val="FontStyle17"/>
          <w:rFonts w:ascii="Calibri" w:eastAsia="Calibri" w:hAnsi="Calibri" w:cs="Calibri"/>
          <w:iCs/>
          <w:color w:val="000000"/>
          <w:spacing w:val="-3"/>
          <w:kern w:val="1"/>
        </w:rPr>
        <w:t xml:space="preserve">της 40/20930/31-03-2020 (ΑΔΑ: 6ΩΠΥ46ΜΤΛ6-50Ψ) εγκυκλίου του Υπουργείου Εσωτερικών </w:t>
      </w:r>
      <w:r w:rsidR="00331156" w:rsidRPr="005B4453">
        <w:rPr>
          <w:rStyle w:val="FontStyle17"/>
          <w:rFonts w:ascii="Calibri" w:eastAsia="Calibri" w:hAnsi="Calibri" w:cs="Calibri"/>
          <w:iCs/>
          <w:color w:val="000000"/>
          <w:spacing w:val="-3"/>
          <w:kern w:val="1"/>
        </w:rPr>
        <w:t xml:space="preserve">ύστερα από  την από </w:t>
      </w:r>
      <w:r w:rsidR="005B4453" w:rsidRPr="005B4453">
        <w:rPr>
          <w:rStyle w:val="FontStyle17"/>
          <w:rFonts w:ascii="Calibri" w:eastAsia="Calibri" w:hAnsi="Calibri" w:cs="Calibri"/>
          <w:iCs/>
          <w:color w:val="000000"/>
          <w:spacing w:val="-3"/>
          <w:kern w:val="1"/>
        </w:rPr>
        <w:t>6871</w:t>
      </w:r>
      <w:r w:rsidR="00331156" w:rsidRPr="005B4453">
        <w:rPr>
          <w:rStyle w:val="FontStyle17"/>
          <w:rFonts w:ascii="Calibri" w:eastAsia="Calibri" w:hAnsi="Calibri" w:cs="Calibri"/>
          <w:iCs/>
          <w:color w:val="000000"/>
          <w:spacing w:val="-3"/>
          <w:kern w:val="1"/>
        </w:rPr>
        <w:t>/9-</w:t>
      </w:r>
      <w:r w:rsidR="005B4453" w:rsidRPr="005B4453">
        <w:rPr>
          <w:rStyle w:val="FontStyle17"/>
          <w:rFonts w:ascii="Calibri" w:eastAsia="Calibri" w:hAnsi="Calibri" w:cs="Calibri"/>
          <w:iCs/>
          <w:color w:val="000000"/>
          <w:spacing w:val="-3"/>
          <w:kern w:val="1"/>
        </w:rPr>
        <w:t>4</w:t>
      </w:r>
      <w:r w:rsidR="00331156" w:rsidRPr="005B4453">
        <w:rPr>
          <w:rStyle w:val="FontStyle17"/>
          <w:rFonts w:ascii="Calibri" w:eastAsia="Calibri" w:hAnsi="Calibri" w:cs="Calibri"/>
          <w:iCs/>
          <w:color w:val="000000"/>
          <w:spacing w:val="-3"/>
          <w:kern w:val="1"/>
        </w:rPr>
        <w:t>-2020   έγγραφη πρόσκληση του Προέδρου τ</w:t>
      </w:r>
      <w:r w:rsidR="00331156" w:rsidRPr="00C84686">
        <w:rPr>
          <w:rStyle w:val="FontStyle17"/>
          <w:rFonts w:ascii="Calibri" w:eastAsia="Calibri" w:hAnsi="Calibri" w:cs="Calibri"/>
          <w:iCs/>
          <w:color w:val="000000"/>
          <w:spacing w:val="-3"/>
          <w:kern w:val="1"/>
        </w:rPr>
        <w:t xml:space="preserve">ου Δημοτικού Συμβούλου κ. Μητά Αλέξανδρου,   η οποία επιδόθηκε σε κάθε Σύμβουλο και στον κ. Δήμαρχο, σύμφωνα με τις διατάξεις του άρθρου 74  του Ν.4555/2019  </w:t>
      </w:r>
      <w:r w:rsidR="005B4453">
        <w:rPr>
          <w:rStyle w:val="FontStyle17"/>
          <w:rFonts w:ascii="Calibri" w:eastAsia="Calibri" w:hAnsi="Calibri" w:cs="Calibri"/>
          <w:iCs/>
          <w:color w:val="000000"/>
          <w:spacing w:val="-3"/>
          <w:kern w:val="1"/>
        </w:rPr>
        <w:t>«</w:t>
      </w:r>
      <w:r w:rsidR="00331156" w:rsidRPr="00C84686">
        <w:rPr>
          <w:rStyle w:val="FontStyle17"/>
          <w:rFonts w:ascii="Calibri" w:eastAsia="Calibri" w:hAnsi="Calibri" w:cs="Calibri"/>
          <w:iCs/>
          <w:color w:val="000000"/>
          <w:spacing w:val="-3"/>
          <w:kern w:val="1"/>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w:t>
      </w:r>
      <w:r w:rsidR="005B4453">
        <w:rPr>
          <w:rStyle w:val="FontStyle17"/>
          <w:rFonts w:ascii="Calibri" w:eastAsia="Calibri" w:hAnsi="Calibri" w:cs="Calibri"/>
          <w:iCs/>
          <w:color w:val="000000"/>
          <w:spacing w:val="-3"/>
          <w:kern w:val="1"/>
        </w:rPr>
        <w:t xml:space="preserve">.Α. [Πρόγραμμα «ΚΛΕΙΣΘΕΝΗΣ Ι»]» </w:t>
      </w:r>
      <w:r w:rsidR="00331156" w:rsidRPr="00C84686">
        <w:rPr>
          <w:rStyle w:val="FontStyle17"/>
          <w:rFonts w:ascii="Calibri" w:eastAsia="Calibri" w:hAnsi="Calibri" w:cs="Calibri"/>
          <w:iCs/>
          <w:color w:val="000000"/>
          <w:spacing w:val="-3"/>
          <w:kern w:val="1"/>
        </w:rPr>
        <w:t>, (αντικατάσταση του άρθρου  67 του Ν.3852/2010)</w:t>
      </w:r>
      <w:r w:rsidR="00331156" w:rsidRPr="00C84686">
        <w:rPr>
          <w:rFonts w:ascii="Calibri" w:hAnsi="Calibri" w:cs="Calibri"/>
          <w:bCs/>
          <w:color w:val="000000"/>
          <w:sz w:val="22"/>
          <w:szCs w:val="22"/>
        </w:rPr>
        <w:t xml:space="preserve"> )</w:t>
      </w:r>
      <w:r w:rsidR="00331156" w:rsidRPr="00C84686">
        <w:rPr>
          <w:rFonts w:ascii="Calibri" w:hAnsi="Calibri" w:cs="Calibri"/>
          <w:b/>
          <w:bCs/>
          <w:color w:val="000000"/>
          <w:sz w:val="22"/>
          <w:szCs w:val="22"/>
        </w:rPr>
        <w:t xml:space="preserve"> καθώς και αυτές του άρθρου 184 παρ. 1,3 του Ν. 4635/2019</w:t>
      </w:r>
      <w:r w:rsidR="00331156" w:rsidRPr="00C84686">
        <w:rPr>
          <w:rFonts w:ascii="Calibri" w:hAnsi="Calibri" w:cs="Calibri"/>
          <w:b/>
          <w:bCs/>
          <w:sz w:val="22"/>
          <w:szCs w:val="22"/>
        </w:rPr>
        <w:t>.</w:t>
      </w:r>
      <w:r w:rsidR="005B4453" w:rsidRPr="005B4453">
        <w:rPr>
          <w:rFonts w:ascii="Arial" w:hAnsi="Arial" w:cs="Arial"/>
          <w:b/>
          <w:bCs/>
          <w:color w:val="000000"/>
          <w:sz w:val="22"/>
          <w:szCs w:val="22"/>
        </w:rPr>
        <w:t xml:space="preserve"> </w:t>
      </w:r>
    </w:p>
    <w:p w:rsidR="00331156" w:rsidRPr="00C84686" w:rsidRDefault="00331156" w:rsidP="00C84686">
      <w:pPr>
        <w:keepNext/>
        <w:snapToGrid w:val="0"/>
        <w:spacing w:before="57" w:after="57" w:line="276" w:lineRule="auto"/>
        <w:ind w:left="113"/>
        <w:jc w:val="both"/>
        <w:rPr>
          <w:rFonts w:ascii="Calibri" w:hAnsi="Calibri" w:cs="Calibri"/>
          <w:sz w:val="22"/>
          <w:szCs w:val="22"/>
        </w:rPr>
      </w:pPr>
    </w:p>
    <w:p w:rsidR="00331156" w:rsidRPr="00C84686" w:rsidRDefault="00331156" w:rsidP="00C84686">
      <w:pPr>
        <w:tabs>
          <w:tab w:val="left" w:pos="6237"/>
        </w:tabs>
        <w:snapToGrid w:val="0"/>
        <w:spacing w:before="57" w:after="57" w:line="276" w:lineRule="auto"/>
        <w:ind w:left="113"/>
        <w:rPr>
          <w:rFonts w:ascii="Calibri" w:hAnsi="Calibri" w:cs="Calibri"/>
          <w:sz w:val="22"/>
          <w:szCs w:val="22"/>
        </w:rPr>
      </w:pPr>
      <w:r w:rsidRPr="00C84686">
        <w:rPr>
          <w:rStyle w:val="FontStyle17"/>
          <w:rFonts w:ascii="Calibri" w:eastAsia="Arial" w:hAnsi="Calibri" w:cs="Calibri"/>
          <w:iCs/>
          <w:color w:val="000000"/>
          <w:spacing w:val="-3"/>
          <w:kern w:val="1"/>
          <w:lang w:eastAsia="el-GR"/>
        </w:rPr>
        <w:t>Διαπιστώθηκε κατά την έναρξη  της συνεδρίασης ότι υπάρχει νόμιμη απαρτία, επειδή σε σύνολο 33 συμβούλων ήταν παρόντες  33 σύμβουλοι δηλαδή:</w:t>
      </w:r>
    </w:p>
    <w:p w:rsidR="001F2B12" w:rsidRPr="00C84686" w:rsidRDefault="001F2B12" w:rsidP="001275F7">
      <w:pPr>
        <w:pStyle w:val="ad"/>
        <w:tabs>
          <w:tab w:val="clear" w:pos="4153"/>
          <w:tab w:val="clear" w:pos="8306"/>
          <w:tab w:val="left" w:pos="1440"/>
          <w:tab w:val="left" w:pos="3684"/>
          <w:tab w:val="left" w:pos="4320"/>
          <w:tab w:val="left" w:pos="5040"/>
          <w:tab w:val="left" w:pos="6162"/>
        </w:tabs>
        <w:rPr>
          <w:rFonts w:ascii="Calibri" w:hAnsi="Calibri" w:cs="Calibri"/>
          <w:sz w:val="22"/>
          <w:szCs w:val="22"/>
        </w:rPr>
      </w:pPr>
    </w:p>
    <w:p w:rsidR="00331156" w:rsidRPr="00C84686" w:rsidRDefault="00331156" w:rsidP="001275F7">
      <w:pPr>
        <w:ind w:left="2880" w:hanging="2160"/>
        <w:rPr>
          <w:rFonts w:ascii="Calibri" w:hAnsi="Calibri" w:cs="Calibri"/>
          <w:sz w:val="22"/>
          <w:szCs w:val="22"/>
        </w:rPr>
      </w:pPr>
      <w:r w:rsidRPr="00C84686">
        <w:rPr>
          <w:rFonts w:ascii="Calibri" w:hAnsi="Calibri" w:cs="Calibri"/>
          <w:b/>
          <w:bCs/>
          <w:sz w:val="22"/>
          <w:szCs w:val="22"/>
        </w:rPr>
        <w:t>ΠΑΡΟΝΤΕΣ</w:t>
      </w:r>
      <w:r w:rsidRPr="00C84686">
        <w:rPr>
          <w:rFonts w:ascii="Calibri" w:hAnsi="Calibri" w:cs="Calibri"/>
          <w:b/>
          <w:bCs/>
          <w:sz w:val="22"/>
          <w:szCs w:val="22"/>
        </w:rPr>
        <w:tab/>
      </w:r>
      <w:r w:rsidRPr="00C84686">
        <w:rPr>
          <w:rFonts w:ascii="Calibri" w:hAnsi="Calibri" w:cs="Calibri"/>
          <w:b/>
          <w:bCs/>
          <w:sz w:val="22"/>
          <w:szCs w:val="22"/>
        </w:rPr>
        <w:tab/>
      </w:r>
      <w:r w:rsidRPr="00C84686">
        <w:rPr>
          <w:rFonts w:ascii="Calibri" w:hAnsi="Calibri" w:cs="Calibri"/>
          <w:b/>
          <w:bCs/>
          <w:sz w:val="22"/>
          <w:szCs w:val="22"/>
        </w:rPr>
        <w:tab/>
      </w:r>
      <w:r w:rsidRPr="00C84686">
        <w:rPr>
          <w:rFonts w:ascii="Calibri" w:hAnsi="Calibri" w:cs="Calibri"/>
          <w:b/>
          <w:bCs/>
          <w:sz w:val="22"/>
          <w:szCs w:val="22"/>
        </w:rPr>
        <w:tab/>
      </w:r>
      <w:r w:rsidRPr="00C84686">
        <w:rPr>
          <w:rFonts w:ascii="Calibri" w:hAnsi="Calibri" w:cs="Calibri"/>
          <w:b/>
          <w:bCs/>
          <w:sz w:val="22"/>
          <w:szCs w:val="22"/>
        </w:rPr>
        <w:tab/>
      </w:r>
      <w:r w:rsidRPr="00C84686">
        <w:rPr>
          <w:rFonts w:ascii="Calibri" w:hAnsi="Calibri" w:cs="Calibri"/>
          <w:b/>
          <w:bCs/>
          <w:sz w:val="22"/>
          <w:szCs w:val="22"/>
        </w:rPr>
        <w:tab/>
        <w:t xml:space="preserve">ΑΠΟΝΤΕΣ </w:t>
      </w:r>
      <w:r w:rsidRPr="00C84686">
        <w:rPr>
          <w:rFonts w:ascii="Calibri" w:hAnsi="Calibri" w:cs="Calibri"/>
          <w:b/>
          <w:bCs/>
          <w:sz w:val="22"/>
          <w:szCs w:val="22"/>
        </w:rPr>
        <w:tab/>
      </w:r>
      <w:r w:rsidRPr="00C84686">
        <w:rPr>
          <w:rFonts w:ascii="Calibri" w:hAnsi="Calibri" w:cs="Calibri"/>
          <w:b/>
          <w:bCs/>
          <w:sz w:val="22"/>
          <w:szCs w:val="22"/>
        </w:rPr>
        <w:tab/>
      </w:r>
    </w:p>
    <w:p w:rsidR="00331156" w:rsidRPr="00C84686" w:rsidRDefault="00331156" w:rsidP="001275F7">
      <w:pPr>
        <w:ind w:left="2880" w:hanging="2160"/>
        <w:rPr>
          <w:rFonts w:ascii="Calibri" w:hAnsi="Calibri" w:cs="Calibri"/>
          <w:sz w:val="22"/>
          <w:szCs w:val="22"/>
        </w:rPr>
      </w:pPr>
      <w:r w:rsidRPr="00C84686">
        <w:rPr>
          <w:rFonts w:ascii="Calibri" w:hAnsi="Calibri" w:cs="Calibri"/>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rPr>
                <w:rFonts w:ascii="Calibri" w:hAnsi="Calibri" w:cs="Calibri"/>
                <w:sz w:val="22"/>
                <w:szCs w:val="22"/>
              </w:rPr>
            </w:pPr>
            <w:r w:rsidRPr="00C84686">
              <w:rPr>
                <w:rFonts w:ascii="Calibri" w:hAnsi="Calibri" w:cs="Calibri"/>
                <w:sz w:val="22"/>
                <w:szCs w:val="22"/>
              </w:rPr>
              <w:t>Καλογρηάς Αθανάσιος</w:t>
            </w:r>
          </w:p>
        </w:tc>
        <w:tc>
          <w:tcPr>
            <w:tcW w:w="404" w:type="dxa"/>
            <w:shd w:val="clear" w:color="auto" w:fill="FFFFFF"/>
          </w:tcPr>
          <w:p w:rsidR="00331156" w:rsidRPr="00C84686" w:rsidRDefault="00331156" w:rsidP="001275F7">
            <w:pPr>
              <w:pStyle w:val="af"/>
              <w:snapToGrid w:val="0"/>
              <w:ind w:left="-77" w:right="-196"/>
              <w:rPr>
                <w:rFonts w:ascii="Calibri" w:hAnsi="Calibri" w:cs="Calibri"/>
                <w:sz w:val="22"/>
                <w:szCs w:val="22"/>
              </w:rPr>
            </w:pPr>
          </w:p>
        </w:tc>
        <w:tc>
          <w:tcPr>
            <w:tcW w:w="3616" w:type="dxa"/>
            <w:shd w:val="clear" w:color="auto" w:fill="FFFFFF"/>
          </w:tcPr>
          <w:p w:rsidR="00331156" w:rsidRPr="00C84686" w:rsidRDefault="00331156" w:rsidP="001275F7">
            <w:pPr>
              <w:tabs>
                <w:tab w:val="left" w:pos="718"/>
              </w:tabs>
              <w:rPr>
                <w:rFonts w:ascii="Calibri" w:hAnsi="Calibri" w:cs="Calibri"/>
                <w:sz w:val="22"/>
                <w:szCs w:val="22"/>
              </w:rPr>
            </w:pPr>
            <w:r w:rsidRPr="00C84686">
              <w:rPr>
                <w:rFonts w:ascii="Calibri" w:eastAsia="Arial" w:hAnsi="Calibri" w:cs="Calibri"/>
                <w:sz w:val="22"/>
                <w:szCs w:val="22"/>
              </w:rPr>
              <w:t xml:space="preserve"> </w:t>
            </w:r>
            <w:r w:rsidR="00C84686">
              <w:rPr>
                <w:rFonts w:ascii="Calibri" w:eastAsia="Arial" w:hAnsi="Calibri" w:cs="Calibri"/>
                <w:sz w:val="22"/>
                <w:szCs w:val="22"/>
              </w:rPr>
              <w:t xml:space="preserve">      </w:t>
            </w:r>
            <w:r w:rsidRPr="00C84686">
              <w:rPr>
                <w:rFonts w:ascii="Calibri" w:eastAsia="Arial" w:hAnsi="Calibri" w:cs="Calibri"/>
                <w:sz w:val="22"/>
                <w:szCs w:val="22"/>
              </w:rPr>
              <w:t>ΟΥΔΕΙΣ</w:t>
            </w: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rPr>
                <w:rFonts w:ascii="Calibri" w:hAnsi="Calibri" w:cs="Calibri"/>
                <w:sz w:val="22"/>
                <w:szCs w:val="22"/>
              </w:rPr>
            </w:pPr>
            <w:r w:rsidRPr="00C84686">
              <w:rPr>
                <w:rFonts w:ascii="Calibri" w:eastAsia="Arial" w:hAnsi="Calibri" w:cs="Calibri"/>
                <w:sz w:val="22"/>
                <w:szCs w:val="22"/>
              </w:rPr>
              <w:t xml:space="preserve"> </w:t>
            </w:r>
            <w:r w:rsidRPr="00C84686">
              <w:rPr>
                <w:rFonts w:ascii="Calibri" w:hAnsi="Calibri" w:cs="Calibri"/>
                <w:sz w:val="22"/>
                <w:szCs w:val="22"/>
              </w:rPr>
              <w:t>Μητάς    Αλέξανδρος</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Arial" w:hAnsi="Calibri" w:cs="Calibri"/>
                <w:sz w:val="22"/>
                <w:szCs w:val="22"/>
              </w:rPr>
              <w:t>Τσεσμετζής Εμμανουήλ</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Δήμου Ιωάννης </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eastAsia="Calibri" w:hAnsi="Calibri" w:cs="Calibri"/>
                <w:b/>
                <w:bCs/>
                <w:sz w:val="22"/>
                <w:szCs w:val="22"/>
                <w:lang w:val="en-US"/>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Αποστόλου Ιωάννης</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color w:val="000000"/>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Calibri" w:hAnsi="Calibri" w:cs="Calibri"/>
                <w:sz w:val="22"/>
                <w:szCs w:val="22"/>
              </w:rPr>
              <w:t xml:space="preserve">Σάκκος Μάριος   </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eastAsia="Calibri" w:hAnsi="Calibri" w:cs="Calibri"/>
                <w:b/>
                <w:bCs/>
                <w:color w:val="000000"/>
                <w:sz w:val="22"/>
                <w:szCs w:val="22"/>
                <w:lang w:val="en-US"/>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Νταντούμη Ιωάννα    </w:t>
            </w:r>
            <w:r w:rsidRPr="00C84686">
              <w:rPr>
                <w:rFonts w:ascii="Calibri" w:eastAsia="Arial" w:hAnsi="Calibri" w:cs="Calibri"/>
                <w:sz w:val="22"/>
                <w:szCs w:val="22"/>
              </w:rPr>
              <w:t xml:space="preserve"> </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eastAsia="Arial" w:hAnsi="Calibri" w:cs="Calibri"/>
                <w:b/>
                <w:bCs/>
                <w:sz w:val="22"/>
                <w:szCs w:val="22"/>
                <w:lang w:val="en-US"/>
              </w:rPr>
            </w:pPr>
          </w:p>
        </w:tc>
        <w:tc>
          <w:tcPr>
            <w:tcW w:w="5565" w:type="dxa"/>
            <w:shd w:val="clear" w:color="auto" w:fill="FFFFFF"/>
          </w:tcPr>
          <w:p w:rsidR="00331156" w:rsidRPr="00C84686" w:rsidRDefault="00331156" w:rsidP="001275F7">
            <w:pPr>
              <w:rPr>
                <w:rFonts w:ascii="Calibri" w:hAnsi="Calibri" w:cs="Calibri"/>
                <w:sz w:val="22"/>
                <w:szCs w:val="22"/>
              </w:rPr>
            </w:pPr>
            <w:r w:rsidRPr="00C84686">
              <w:rPr>
                <w:rFonts w:ascii="Calibri" w:eastAsia="Calibri" w:hAnsi="Calibri" w:cs="Calibri"/>
                <w:color w:val="000000"/>
                <w:sz w:val="22"/>
                <w:szCs w:val="22"/>
              </w:rPr>
              <w:t xml:space="preserve">Καράβα Χρυσοβαλάντου Βασιλική (Βάλια) </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Calibri" w:hAnsi="Calibri" w:cs="Calibri"/>
                <w:sz w:val="22"/>
                <w:szCs w:val="22"/>
              </w:rPr>
              <w:t xml:space="preserve">Μερτζάνης Κων/νος  </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eastAsia="Calibri" w:hAnsi="Calibri" w:cs="Calibri"/>
                <w:sz w:val="22"/>
                <w:szCs w:val="22"/>
                <w:lang w:val="en-US"/>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 Γιαννακόπουλος Βρασίδας  </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Σαγιάννης Μιχαήλ  </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eastAsia="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rPr>
                <w:rFonts w:ascii="Calibri" w:hAnsi="Calibri" w:cs="Calibri"/>
                <w:sz w:val="22"/>
                <w:szCs w:val="22"/>
              </w:rPr>
            </w:pPr>
            <w:r w:rsidRPr="00C84686">
              <w:rPr>
                <w:rFonts w:ascii="Calibri" w:hAnsi="Calibri" w:cs="Calibri"/>
                <w:sz w:val="22"/>
                <w:szCs w:val="22"/>
              </w:rPr>
              <w:t xml:space="preserve">Πούλου Γιώτα   </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Arial" w:hAnsi="Calibri" w:cs="Calibri"/>
                <w:sz w:val="22"/>
                <w:szCs w:val="22"/>
              </w:rPr>
              <w:t xml:space="preserve"> </w:t>
            </w:r>
            <w:r w:rsidRPr="00C84686">
              <w:rPr>
                <w:rFonts w:ascii="Calibri" w:hAnsi="Calibri" w:cs="Calibri"/>
                <w:sz w:val="22"/>
                <w:szCs w:val="22"/>
              </w:rPr>
              <w:t xml:space="preserve">Κυπραίος Χρήστος </w:t>
            </w:r>
          </w:p>
        </w:tc>
        <w:tc>
          <w:tcPr>
            <w:tcW w:w="404" w:type="dxa"/>
            <w:shd w:val="clear" w:color="auto" w:fill="FFFFFF"/>
          </w:tcPr>
          <w:p w:rsidR="00331156" w:rsidRPr="00C84686" w:rsidRDefault="00331156" w:rsidP="001275F7">
            <w:pPr>
              <w:pStyle w:val="af"/>
              <w:snapToGrid w:val="0"/>
              <w:jc w:val="center"/>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Arial" w:hAnsi="Calibri" w:cs="Calibri"/>
                <w:sz w:val="22"/>
                <w:szCs w:val="22"/>
              </w:rPr>
              <w:t xml:space="preserve"> </w:t>
            </w:r>
            <w:r w:rsidRPr="00C84686">
              <w:rPr>
                <w:rFonts w:ascii="Calibri" w:hAnsi="Calibri" w:cs="Calibri"/>
                <w:sz w:val="22"/>
                <w:szCs w:val="22"/>
              </w:rPr>
              <w:t xml:space="preserve">Γαλανός Κων/νος   </w:t>
            </w:r>
          </w:p>
        </w:tc>
        <w:tc>
          <w:tcPr>
            <w:tcW w:w="404" w:type="dxa"/>
            <w:shd w:val="clear" w:color="auto" w:fill="FFFFFF"/>
          </w:tcPr>
          <w:p w:rsidR="00331156" w:rsidRPr="00C84686" w:rsidRDefault="00331156" w:rsidP="001275F7">
            <w:pPr>
              <w:pStyle w:val="af"/>
              <w:snapToGrid w:val="0"/>
              <w:rPr>
                <w:rFonts w:ascii="Calibri" w:eastAsia="Arial" w:hAnsi="Calibri" w:cs="Calibri"/>
                <w:sz w:val="22"/>
                <w:szCs w:val="22"/>
              </w:rPr>
            </w:pPr>
          </w:p>
        </w:tc>
        <w:tc>
          <w:tcPr>
            <w:tcW w:w="3616" w:type="dxa"/>
            <w:shd w:val="clear" w:color="auto" w:fill="FFFFFF"/>
          </w:tcPr>
          <w:p w:rsidR="00331156" w:rsidRPr="00C84686" w:rsidRDefault="00331156" w:rsidP="001275F7">
            <w:pPr>
              <w:snapToGrid w:val="0"/>
              <w:rPr>
                <w:rFonts w:ascii="Calibri" w:eastAsia="Arial"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eastAsia="Arial"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Τόλιας Δημήτριος       </w:t>
            </w:r>
            <w:r w:rsidRPr="00C84686">
              <w:rPr>
                <w:rFonts w:ascii="Calibri" w:hAnsi="Calibri" w:cs="Calibri"/>
                <w:b/>
                <w:sz w:val="22"/>
                <w:szCs w:val="22"/>
              </w:rPr>
              <w:t xml:space="preserve"> </w:t>
            </w:r>
          </w:p>
        </w:tc>
        <w:tc>
          <w:tcPr>
            <w:tcW w:w="404" w:type="dxa"/>
            <w:shd w:val="clear" w:color="auto" w:fill="FFFFFF"/>
          </w:tcPr>
          <w:p w:rsidR="00331156" w:rsidRPr="00C84686" w:rsidRDefault="00331156" w:rsidP="001275F7">
            <w:pPr>
              <w:pStyle w:val="af"/>
              <w:snapToGrid w:val="0"/>
              <w:rPr>
                <w:rFonts w:ascii="Calibri" w:eastAsia="Arial"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eastAsia="Arial"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Καπλάνης Κων/νος  </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r w:rsidRPr="00C84686">
              <w:rPr>
                <w:rFonts w:ascii="Calibri" w:eastAsia="Arial" w:hAnsi="Calibri" w:cs="Calibri"/>
                <w:sz w:val="22"/>
                <w:szCs w:val="22"/>
              </w:rPr>
              <w:t xml:space="preserve"> </w:t>
            </w: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eastAsia="Calibri" w:hAnsi="Calibri" w:cs="Calibri"/>
                <w:b/>
                <w:bCs/>
                <w:sz w:val="22"/>
                <w:szCs w:val="22"/>
                <w:lang w:val="en-US"/>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Arial" w:hAnsi="Calibri" w:cs="Calibri"/>
                <w:sz w:val="22"/>
                <w:szCs w:val="22"/>
              </w:rPr>
              <w:t xml:space="preserve">  </w:t>
            </w:r>
            <w:r w:rsidRPr="00C84686">
              <w:rPr>
                <w:rFonts w:ascii="Calibri" w:eastAsia="Calibri" w:hAnsi="Calibri" w:cs="Calibri"/>
                <w:sz w:val="22"/>
                <w:szCs w:val="22"/>
              </w:rPr>
              <w:t>Τζουβάρας Νικόλαος</w:t>
            </w:r>
            <w:r w:rsidRPr="00C84686">
              <w:rPr>
                <w:rFonts w:ascii="Calibri" w:hAnsi="Calibri" w:cs="Calibri"/>
                <w:sz w:val="22"/>
                <w:szCs w:val="22"/>
              </w:rPr>
              <w:t xml:space="preserve">  </w:t>
            </w:r>
            <w:r w:rsidRPr="00C84686">
              <w:rPr>
                <w:rFonts w:ascii="Calibri" w:eastAsia="Calibri" w:hAnsi="Calibri" w:cs="Calibri"/>
                <w:sz w:val="22"/>
                <w:szCs w:val="22"/>
              </w:rPr>
              <w:t xml:space="preserve"> </w:t>
            </w:r>
            <w:r w:rsidRPr="00C84686">
              <w:rPr>
                <w:rFonts w:ascii="Calibri" w:hAnsi="Calibri" w:cs="Calibri"/>
                <w:b/>
                <w:sz w:val="22"/>
                <w:szCs w:val="22"/>
              </w:rPr>
              <w:t xml:space="preserve"> </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Calibri" w:hAnsi="Calibri" w:cs="Calibri"/>
                <w:sz w:val="22"/>
                <w:szCs w:val="22"/>
              </w:rPr>
              <w:t xml:space="preserve">Φορτώσης </w:t>
            </w:r>
            <w:r w:rsidRPr="00C84686">
              <w:rPr>
                <w:rFonts w:ascii="Calibri" w:eastAsia="Calibri" w:hAnsi="Calibri" w:cs="Calibri"/>
                <w:b/>
                <w:sz w:val="22"/>
                <w:szCs w:val="22"/>
              </w:rPr>
              <w:t xml:space="preserve"> </w:t>
            </w:r>
            <w:r w:rsidRPr="00C84686">
              <w:rPr>
                <w:rFonts w:ascii="Calibri" w:eastAsia="Calibri" w:hAnsi="Calibri" w:cs="Calibri"/>
                <w:sz w:val="22"/>
                <w:szCs w:val="22"/>
              </w:rPr>
              <w:t xml:space="preserve">  Αθανάσιος</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Καράλης Χρήστος </w:t>
            </w:r>
            <w:r w:rsidRPr="00C84686">
              <w:rPr>
                <w:rFonts w:ascii="Calibri" w:eastAsia="Calibri" w:hAnsi="Calibri" w:cs="Calibri"/>
                <w:sz w:val="22"/>
                <w:szCs w:val="22"/>
              </w:rPr>
              <w:t xml:space="preserve"> </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Παπαϊωάννου Λουκάς </w:t>
            </w:r>
            <w:r w:rsidRPr="00C84686">
              <w:rPr>
                <w:rFonts w:ascii="Calibri" w:hAnsi="Calibri" w:cs="Calibri"/>
                <w:b/>
                <w:sz w:val="22"/>
                <w:szCs w:val="22"/>
              </w:rPr>
              <w:t xml:space="preserve"> </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Κοτσικώνας Επαμεινώνδας </w:t>
            </w:r>
            <w:r w:rsidRPr="00C84686">
              <w:rPr>
                <w:rFonts w:ascii="Calibri" w:hAnsi="Calibri" w:cs="Calibri"/>
                <w:b/>
                <w:sz w:val="22"/>
                <w:szCs w:val="22"/>
              </w:rPr>
              <w:t xml:space="preserve">  </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Αρκουμάνης Πέτρος </w:t>
            </w:r>
            <w:r w:rsidRPr="00C84686">
              <w:rPr>
                <w:rFonts w:ascii="Calibri" w:hAnsi="Calibri" w:cs="Calibri"/>
                <w:b/>
                <w:bCs/>
                <w:sz w:val="22"/>
                <w:szCs w:val="22"/>
              </w:rPr>
              <w:t xml:space="preserve"> </w:t>
            </w:r>
            <w:r w:rsidRPr="00C84686">
              <w:rPr>
                <w:rFonts w:ascii="Calibri" w:eastAsia="Calibri" w:hAnsi="Calibri" w:cs="Calibri"/>
                <w:sz w:val="22"/>
                <w:szCs w:val="22"/>
              </w:rPr>
              <w:t xml:space="preserve"> </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Μπράλιος Νικόλαος  </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Calibri" w:hAnsi="Calibri" w:cs="Calibri"/>
                <w:sz w:val="22"/>
                <w:szCs w:val="22"/>
              </w:rPr>
              <w:t xml:space="preserve">Γερονικολού Λαμπρινή  </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Τσιφής Δημήτριος </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672"/>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Μπαρμπέρης Νικόλαος</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672"/>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Arial" w:hAnsi="Calibri" w:cs="Calibri"/>
                <w:sz w:val="22"/>
                <w:szCs w:val="22"/>
              </w:rPr>
              <w:t>Αλεξίου Λουκάς</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Καραμάνης Δημήτριος</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color w:val="000000"/>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color w:val="000000"/>
                <w:sz w:val="22"/>
                <w:szCs w:val="22"/>
              </w:rPr>
            </w:pPr>
          </w:p>
        </w:tc>
        <w:tc>
          <w:tcPr>
            <w:tcW w:w="5565" w:type="dxa"/>
            <w:shd w:val="clear" w:color="auto" w:fill="FFFFFF"/>
          </w:tcPr>
          <w:p w:rsidR="00331156" w:rsidRPr="00C84686" w:rsidRDefault="00331156" w:rsidP="001275F7">
            <w:pPr>
              <w:snapToGrid w:val="0"/>
              <w:rPr>
                <w:rFonts w:ascii="Calibri" w:eastAsia="Arial" w:hAnsi="Calibri" w:cs="Calibri"/>
                <w:sz w:val="22"/>
                <w:szCs w:val="22"/>
              </w:rPr>
            </w:pPr>
            <w:r w:rsidRPr="00C84686">
              <w:rPr>
                <w:rFonts w:ascii="Calibri" w:eastAsia="Calibri" w:hAnsi="Calibri" w:cs="Calibri"/>
                <w:sz w:val="22"/>
                <w:szCs w:val="22"/>
                <w:lang w:val="en-US"/>
              </w:rPr>
              <w:t>Πλιακοστάμος Κων/νος</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color w:val="000000"/>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Arial" w:hAnsi="Calibri" w:cs="Calibri"/>
                <w:sz w:val="22"/>
                <w:szCs w:val="22"/>
              </w:rPr>
              <w:t xml:space="preserve">Χέβα Αθανασία(Νάνσυ) </w:t>
            </w:r>
            <w:r w:rsidRPr="00C84686">
              <w:rPr>
                <w:rFonts w:ascii="Calibri" w:eastAsia="Calibri" w:hAnsi="Calibri" w:cs="Calibri"/>
                <w:sz w:val="22"/>
                <w:szCs w:val="22"/>
              </w:rPr>
              <w:t xml:space="preserve"> </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color w:val="000000"/>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Calibri" w:hAnsi="Calibri" w:cs="Calibri"/>
                <w:sz w:val="22"/>
                <w:szCs w:val="22"/>
              </w:rPr>
              <w:t>Τουμαράς Βασίλειος</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color w:val="000000"/>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hAnsi="Calibri" w:cs="Calibri"/>
                <w:sz w:val="22"/>
                <w:szCs w:val="22"/>
              </w:rPr>
              <w:t xml:space="preserve">  </w:t>
            </w:r>
            <w:r w:rsidRPr="00C84686">
              <w:rPr>
                <w:rFonts w:ascii="Calibri" w:eastAsia="Calibri" w:hAnsi="Calibri" w:cs="Calibri"/>
                <w:sz w:val="22"/>
                <w:szCs w:val="22"/>
                <w:lang w:val="en-US"/>
              </w:rPr>
              <w:t>Σπυρόπουλος Δημοσθένης</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r w:rsidR="00331156" w:rsidRPr="00C84686" w:rsidTr="003F7584">
        <w:trPr>
          <w:trHeight w:hRule="exact" w:val="539"/>
        </w:trPr>
        <w:tc>
          <w:tcPr>
            <w:tcW w:w="673" w:type="dxa"/>
            <w:shd w:val="clear" w:color="auto" w:fill="FFFFFF"/>
          </w:tcPr>
          <w:p w:rsidR="00331156" w:rsidRPr="00C84686" w:rsidRDefault="00331156" w:rsidP="001275F7">
            <w:pPr>
              <w:pStyle w:val="af"/>
              <w:numPr>
                <w:ilvl w:val="0"/>
                <w:numId w:val="4"/>
              </w:numPr>
              <w:snapToGrid w:val="0"/>
              <w:ind w:left="737" w:hanging="340"/>
              <w:jc w:val="center"/>
              <w:rPr>
                <w:rFonts w:ascii="Calibri" w:hAnsi="Calibri" w:cs="Calibri"/>
                <w:b/>
                <w:bCs/>
                <w:color w:val="000000"/>
                <w:sz w:val="22"/>
                <w:szCs w:val="22"/>
              </w:rPr>
            </w:pPr>
          </w:p>
        </w:tc>
        <w:tc>
          <w:tcPr>
            <w:tcW w:w="5565" w:type="dxa"/>
            <w:shd w:val="clear" w:color="auto" w:fill="FFFFFF"/>
          </w:tcPr>
          <w:p w:rsidR="00331156" w:rsidRPr="00C84686" w:rsidRDefault="00331156" w:rsidP="001275F7">
            <w:pPr>
              <w:snapToGrid w:val="0"/>
              <w:rPr>
                <w:rFonts w:ascii="Calibri" w:hAnsi="Calibri" w:cs="Calibri"/>
                <w:sz w:val="22"/>
                <w:szCs w:val="22"/>
              </w:rPr>
            </w:pPr>
            <w:r w:rsidRPr="00C84686">
              <w:rPr>
                <w:rFonts w:ascii="Calibri" w:eastAsia="Calibri" w:hAnsi="Calibri" w:cs="Calibri"/>
                <w:sz w:val="22"/>
                <w:szCs w:val="22"/>
              </w:rPr>
              <w:t xml:space="preserve">Κατής Χαράλαμπος  </w:t>
            </w:r>
            <w:r w:rsidRPr="00C84686">
              <w:rPr>
                <w:rFonts w:ascii="Calibri" w:hAnsi="Calibri" w:cs="Calibri"/>
                <w:sz w:val="22"/>
                <w:szCs w:val="22"/>
              </w:rPr>
              <w:t xml:space="preserve"> </w:t>
            </w:r>
          </w:p>
        </w:tc>
        <w:tc>
          <w:tcPr>
            <w:tcW w:w="404" w:type="dxa"/>
            <w:shd w:val="clear" w:color="auto" w:fill="FFFFFF"/>
          </w:tcPr>
          <w:p w:rsidR="00331156" w:rsidRPr="00C84686" w:rsidRDefault="00331156" w:rsidP="001275F7">
            <w:pPr>
              <w:pStyle w:val="af"/>
              <w:snapToGrid w:val="0"/>
              <w:rPr>
                <w:rFonts w:ascii="Calibri" w:hAnsi="Calibri" w:cs="Calibri"/>
                <w:sz w:val="22"/>
                <w:szCs w:val="22"/>
              </w:rPr>
            </w:pPr>
          </w:p>
        </w:tc>
        <w:tc>
          <w:tcPr>
            <w:tcW w:w="3616" w:type="dxa"/>
            <w:shd w:val="clear" w:color="auto" w:fill="FFFFFF"/>
          </w:tcPr>
          <w:p w:rsidR="00331156" w:rsidRPr="00C84686" w:rsidRDefault="00331156" w:rsidP="001275F7">
            <w:pPr>
              <w:snapToGrid w:val="0"/>
              <w:rPr>
                <w:rFonts w:ascii="Calibri" w:hAnsi="Calibri" w:cs="Calibri"/>
                <w:sz w:val="22"/>
                <w:szCs w:val="22"/>
              </w:rPr>
            </w:pPr>
          </w:p>
        </w:tc>
      </w:tr>
    </w:tbl>
    <w:p w:rsidR="001F2B12" w:rsidRDefault="00331156" w:rsidP="001275F7">
      <w:pPr>
        <w:tabs>
          <w:tab w:val="left" w:pos="1440"/>
          <w:tab w:val="left" w:pos="3684"/>
          <w:tab w:val="left" w:pos="4320"/>
          <w:tab w:val="left" w:pos="5040"/>
          <w:tab w:val="left" w:pos="6162"/>
        </w:tabs>
        <w:rPr>
          <w:rFonts w:ascii="Calibri" w:hAnsi="Calibri" w:cs="Calibri"/>
          <w:sz w:val="22"/>
          <w:szCs w:val="22"/>
        </w:rPr>
      </w:pPr>
      <w:r w:rsidRPr="00C84686">
        <w:rPr>
          <w:rFonts w:ascii="Calibri" w:hAnsi="Calibri" w:cs="Calibri"/>
          <w:sz w:val="22"/>
          <w:szCs w:val="22"/>
        </w:rPr>
        <w:t>Κατά τη συνεδρίαση συζητήθηκαν τα αναφερόμενα στον παρακάτω Πίνακα Θέματα που απασχόλησαν τα μέλη του Δημοτικού Συμβουλίου :</w:t>
      </w:r>
    </w:p>
    <w:p w:rsidR="00C84686" w:rsidRDefault="00C84686" w:rsidP="001F0F23">
      <w:pPr>
        <w:tabs>
          <w:tab w:val="left" w:pos="1440"/>
          <w:tab w:val="left" w:pos="3684"/>
          <w:tab w:val="left" w:pos="4320"/>
          <w:tab w:val="left" w:pos="5040"/>
          <w:tab w:val="left" w:pos="6162"/>
        </w:tabs>
        <w:spacing w:line="360" w:lineRule="auto"/>
        <w:rPr>
          <w:rFonts w:ascii="Calibri" w:hAnsi="Calibri" w:cs="Calibri"/>
          <w:sz w:val="22"/>
          <w:szCs w:val="22"/>
        </w:rPr>
      </w:pPr>
    </w:p>
    <w:tbl>
      <w:tblPr>
        <w:tblW w:w="9889" w:type="dxa"/>
        <w:tblLayout w:type="fixed"/>
        <w:tblLook w:val="0000"/>
      </w:tblPr>
      <w:tblGrid>
        <w:gridCol w:w="675"/>
        <w:gridCol w:w="709"/>
        <w:gridCol w:w="4916"/>
        <w:gridCol w:w="1485"/>
        <w:gridCol w:w="2104"/>
      </w:tblGrid>
      <w:tr w:rsidR="001F0F23" w:rsidRPr="00C84686" w:rsidTr="001F0F23">
        <w:trPr>
          <w:trHeight w:val="855"/>
        </w:trPr>
        <w:tc>
          <w:tcPr>
            <w:tcW w:w="675" w:type="dxa"/>
            <w:tcBorders>
              <w:top w:val="single" w:sz="4" w:space="0" w:color="000000"/>
              <w:left w:val="single" w:sz="4" w:space="0" w:color="000000"/>
              <w:bottom w:val="single" w:sz="4" w:space="0" w:color="000000"/>
            </w:tcBorders>
            <w:shd w:val="clear" w:color="auto" w:fill="auto"/>
          </w:tcPr>
          <w:p w:rsidR="001F0F23" w:rsidRPr="00C84686" w:rsidRDefault="001F0F23" w:rsidP="003039F1">
            <w:pPr>
              <w:pStyle w:val="ac"/>
              <w:ind w:firstLine="0"/>
              <w:jc w:val="center"/>
              <w:rPr>
                <w:rFonts w:ascii="Calibri" w:hAnsi="Calibri" w:cs="Calibri"/>
                <w:sz w:val="22"/>
                <w:szCs w:val="22"/>
              </w:rPr>
            </w:pPr>
            <w:r w:rsidRPr="00C84686">
              <w:rPr>
                <w:rFonts w:ascii="Calibri" w:hAnsi="Calibri" w:cs="Calibri"/>
                <w:b/>
                <w:bCs/>
                <w:sz w:val="22"/>
                <w:szCs w:val="22"/>
              </w:rPr>
              <w:lastRenderedPageBreak/>
              <w:t>Α/Α</w:t>
            </w:r>
          </w:p>
        </w:tc>
        <w:tc>
          <w:tcPr>
            <w:tcW w:w="709" w:type="dxa"/>
            <w:tcBorders>
              <w:top w:val="single" w:sz="4" w:space="0" w:color="000000"/>
              <w:left w:val="single" w:sz="4" w:space="0" w:color="000000"/>
              <w:bottom w:val="single" w:sz="4" w:space="0" w:color="000000"/>
            </w:tcBorders>
            <w:shd w:val="clear" w:color="auto" w:fill="auto"/>
          </w:tcPr>
          <w:p w:rsidR="001F0F23" w:rsidRPr="00C84686" w:rsidRDefault="001F0F23" w:rsidP="003039F1">
            <w:pPr>
              <w:pStyle w:val="ac"/>
              <w:tabs>
                <w:tab w:val="clear" w:pos="6237"/>
                <w:tab w:val="left" w:pos="6012"/>
              </w:tabs>
              <w:ind w:firstLine="113"/>
              <w:jc w:val="center"/>
              <w:rPr>
                <w:rFonts w:ascii="Calibri" w:hAnsi="Calibri" w:cs="Calibri"/>
                <w:sz w:val="22"/>
                <w:szCs w:val="22"/>
              </w:rPr>
            </w:pPr>
            <w:r w:rsidRPr="00C84686">
              <w:rPr>
                <w:rFonts w:ascii="Calibri" w:hAnsi="Calibri" w:cs="Calibri"/>
                <w:b/>
                <w:bCs/>
                <w:sz w:val="22"/>
                <w:szCs w:val="22"/>
              </w:rPr>
              <w:t>Α/θ</w:t>
            </w:r>
          </w:p>
        </w:tc>
        <w:tc>
          <w:tcPr>
            <w:tcW w:w="4916" w:type="dxa"/>
            <w:tcBorders>
              <w:top w:val="single" w:sz="4" w:space="0" w:color="000000"/>
              <w:left w:val="single" w:sz="4" w:space="0" w:color="000000"/>
              <w:bottom w:val="single" w:sz="4" w:space="0" w:color="000000"/>
            </w:tcBorders>
            <w:shd w:val="clear" w:color="auto" w:fill="auto"/>
          </w:tcPr>
          <w:p w:rsidR="001F0F23" w:rsidRPr="00C84686" w:rsidRDefault="001F0F23" w:rsidP="003039F1">
            <w:pPr>
              <w:keepNext/>
              <w:widowControl w:val="0"/>
              <w:tabs>
                <w:tab w:val="left" w:pos="6237"/>
                <w:tab w:val="left" w:pos="8275"/>
              </w:tabs>
              <w:snapToGrid w:val="0"/>
              <w:spacing w:line="276" w:lineRule="auto"/>
              <w:ind w:left="113"/>
              <w:jc w:val="center"/>
              <w:textAlignment w:val="baseline"/>
              <w:rPr>
                <w:rFonts w:ascii="Calibri" w:hAnsi="Calibri" w:cs="Calibri"/>
                <w:sz w:val="22"/>
                <w:szCs w:val="22"/>
              </w:rPr>
            </w:pPr>
            <w:r w:rsidRPr="00C84686">
              <w:rPr>
                <w:rStyle w:val="a5"/>
                <w:rFonts w:ascii="Calibri" w:hAnsi="Calibri" w:cs="Calibri"/>
                <w:kern w:val="1"/>
                <w:sz w:val="22"/>
                <w:szCs w:val="22"/>
                <w:lang w:eastAsia="el-GR" w:bidi="hi-IN"/>
              </w:rPr>
              <w:t xml:space="preserve">ΠΙΝΑΚΑΣ ΘΕΜΑΤΩΝ ΣΥΝΕΔΡΙΑΣΗΣ </w:t>
            </w:r>
          </w:p>
        </w:tc>
        <w:tc>
          <w:tcPr>
            <w:tcW w:w="1485" w:type="dxa"/>
            <w:tcBorders>
              <w:top w:val="single" w:sz="4" w:space="0" w:color="000000"/>
              <w:left w:val="single" w:sz="4" w:space="0" w:color="000000"/>
              <w:bottom w:val="single" w:sz="4" w:space="0" w:color="000000"/>
            </w:tcBorders>
            <w:shd w:val="clear" w:color="auto" w:fill="auto"/>
          </w:tcPr>
          <w:p w:rsidR="001F0F23" w:rsidRPr="00C84686" w:rsidRDefault="001F0F23" w:rsidP="003039F1">
            <w:pPr>
              <w:pStyle w:val="ac"/>
              <w:spacing w:line="276" w:lineRule="auto"/>
              <w:ind w:firstLine="0"/>
              <w:jc w:val="center"/>
              <w:rPr>
                <w:rFonts w:ascii="Calibri" w:hAnsi="Calibri" w:cs="Calibri"/>
                <w:sz w:val="22"/>
                <w:szCs w:val="22"/>
              </w:rPr>
            </w:pPr>
            <w:r w:rsidRPr="00C84686">
              <w:rPr>
                <w:rFonts w:ascii="Calibri" w:hAnsi="Calibri" w:cs="Calibri"/>
                <w:b/>
                <w:bCs/>
                <w:sz w:val="22"/>
                <w:szCs w:val="22"/>
              </w:rPr>
              <w:t>ΑΠΟΦΑΣΗ</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1F0F23" w:rsidRPr="00C84686" w:rsidRDefault="001F0F23" w:rsidP="003039F1">
            <w:pPr>
              <w:pStyle w:val="ac"/>
              <w:spacing w:line="276" w:lineRule="auto"/>
              <w:ind w:firstLine="0"/>
              <w:jc w:val="center"/>
              <w:rPr>
                <w:rFonts w:ascii="Calibri" w:hAnsi="Calibri" w:cs="Calibri"/>
                <w:sz w:val="22"/>
                <w:szCs w:val="22"/>
              </w:rPr>
            </w:pPr>
            <w:r w:rsidRPr="00C84686">
              <w:rPr>
                <w:rFonts w:ascii="Calibri" w:hAnsi="Calibri" w:cs="Calibri"/>
                <w:b/>
                <w:bCs/>
                <w:sz w:val="22"/>
                <w:szCs w:val="22"/>
              </w:rPr>
              <w:t>ΑΔΑ</w:t>
            </w:r>
          </w:p>
        </w:tc>
      </w:tr>
      <w:tr w:rsidR="001F0F23" w:rsidRPr="00C84686" w:rsidTr="001F0F23">
        <w:trPr>
          <w:trHeight w:val="1270"/>
        </w:trPr>
        <w:tc>
          <w:tcPr>
            <w:tcW w:w="675" w:type="dxa"/>
            <w:tcBorders>
              <w:left w:val="single" w:sz="4" w:space="0" w:color="000000"/>
              <w:bottom w:val="single" w:sz="4" w:space="0" w:color="auto"/>
            </w:tcBorders>
            <w:shd w:val="clear" w:color="auto" w:fill="auto"/>
          </w:tcPr>
          <w:p w:rsidR="001F0F23" w:rsidRPr="00C84686" w:rsidRDefault="001F0F23" w:rsidP="003039F1">
            <w:pPr>
              <w:tabs>
                <w:tab w:val="left" w:pos="6237"/>
              </w:tabs>
              <w:snapToGrid w:val="0"/>
              <w:spacing w:line="276" w:lineRule="auto"/>
              <w:rPr>
                <w:rFonts w:ascii="Calibri" w:hAnsi="Calibri" w:cs="Calibri"/>
                <w:sz w:val="22"/>
                <w:szCs w:val="22"/>
              </w:rPr>
            </w:pPr>
            <w:r w:rsidRPr="00C84686">
              <w:rPr>
                <w:rFonts w:ascii="Calibri" w:eastAsia="Calibri" w:hAnsi="Calibri" w:cs="Calibri"/>
                <w:b/>
                <w:bCs/>
                <w:sz w:val="22"/>
                <w:szCs w:val="22"/>
              </w:rPr>
              <w:t>55</w:t>
            </w:r>
          </w:p>
        </w:tc>
        <w:tc>
          <w:tcPr>
            <w:tcW w:w="709" w:type="dxa"/>
            <w:tcBorders>
              <w:left w:val="single" w:sz="4" w:space="0" w:color="000000"/>
              <w:bottom w:val="single" w:sz="4" w:space="0" w:color="auto"/>
            </w:tcBorders>
            <w:shd w:val="clear" w:color="auto" w:fill="auto"/>
          </w:tcPr>
          <w:p w:rsidR="001F0F23" w:rsidRPr="00C84686" w:rsidRDefault="001F0F23" w:rsidP="003039F1">
            <w:pPr>
              <w:numPr>
                <w:ilvl w:val="0"/>
                <w:numId w:val="2"/>
              </w:numPr>
              <w:tabs>
                <w:tab w:val="left" w:pos="6237"/>
              </w:tabs>
              <w:snapToGrid w:val="0"/>
              <w:spacing w:line="276" w:lineRule="auto"/>
              <w:jc w:val="center"/>
              <w:rPr>
                <w:rFonts w:ascii="Calibri" w:eastAsia="Arial" w:hAnsi="Calibri" w:cs="Calibri"/>
                <w:b/>
                <w:sz w:val="22"/>
                <w:szCs w:val="22"/>
              </w:rPr>
            </w:pPr>
          </w:p>
        </w:tc>
        <w:tc>
          <w:tcPr>
            <w:tcW w:w="4916" w:type="dxa"/>
            <w:tcBorders>
              <w:left w:val="single" w:sz="4" w:space="0" w:color="000000"/>
              <w:bottom w:val="single" w:sz="4" w:space="0" w:color="auto"/>
            </w:tcBorders>
            <w:shd w:val="clear" w:color="auto" w:fill="auto"/>
          </w:tcPr>
          <w:p w:rsidR="001F0F23" w:rsidRPr="00C84686" w:rsidRDefault="001F0F23" w:rsidP="00C84686">
            <w:pPr>
              <w:ind w:left="34"/>
              <w:rPr>
                <w:rFonts w:ascii="Calibri" w:hAnsi="Calibri" w:cs="Calibri"/>
                <w:sz w:val="22"/>
                <w:szCs w:val="22"/>
              </w:rPr>
            </w:pPr>
            <w:r w:rsidRPr="00C84686">
              <w:rPr>
                <w:rFonts w:ascii="Calibri" w:hAnsi="Calibri" w:cs="Calibri"/>
                <w:sz w:val="22"/>
                <w:szCs w:val="22"/>
              </w:rPr>
              <w:t xml:space="preserve"> </w:t>
            </w:r>
            <w:r w:rsidRPr="00C84686">
              <w:rPr>
                <w:rStyle w:val="a5"/>
                <w:rFonts w:ascii="Calibri" w:eastAsia="Cambria" w:hAnsi="Calibri" w:cs="Calibri"/>
                <w:b w:val="0"/>
                <w:iCs/>
                <w:color w:val="000000"/>
                <w:spacing w:val="-3"/>
                <w:kern w:val="1"/>
                <w:sz w:val="22"/>
                <w:szCs w:val="22"/>
                <w:shd w:val="clear" w:color="auto" w:fill="FFFFFF"/>
                <w:lang w:bidi="hi-IN"/>
              </w:rPr>
              <w:t>Έγκριση υποχρεωτικής αναμόρφωσης προϋπολογισμού τρέχουσας χρήσης (4</w:t>
            </w:r>
            <w:r w:rsidRPr="00C84686">
              <w:rPr>
                <w:rStyle w:val="a5"/>
                <w:rFonts w:ascii="Calibri" w:eastAsia="Cambria" w:hAnsi="Calibri" w:cs="Calibri"/>
                <w:b w:val="0"/>
                <w:iCs/>
                <w:color w:val="000000"/>
                <w:spacing w:val="-3"/>
                <w:kern w:val="1"/>
                <w:sz w:val="22"/>
                <w:szCs w:val="22"/>
                <w:shd w:val="clear" w:color="auto" w:fill="FFFFFF"/>
                <w:vertAlign w:val="superscript"/>
                <w:lang w:bidi="hi-IN"/>
              </w:rPr>
              <w:t>η</w:t>
            </w:r>
            <w:r w:rsidRPr="00C84686">
              <w:rPr>
                <w:rStyle w:val="a5"/>
                <w:rFonts w:ascii="Calibri" w:eastAsia="Cambria" w:hAnsi="Calibri" w:cs="Calibri"/>
                <w:b w:val="0"/>
                <w:iCs/>
                <w:color w:val="000000"/>
                <w:spacing w:val="-3"/>
                <w:kern w:val="1"/>
                <w:sz w:val="22"/>
                <w:szCs w:val="22"/>
                <w:shd w:val="clear" w:color="auto" w:fill="FFFFFF"/>
                <w:lang w:bidi="hi-IN"/>
              </w:rPr>
              <w:t>),</w:t>
            </w:r>
            <w:r w:rsidRPr="00C84686">
              <w:rPr>
                <w:rFonts w:ascii="Calibri" w:hAnsi="Calibri" w:cs="Calibri"/>
                <w:bCs/>
                <w:i/>
                <w:sz w:val="22"/>
                <w:szCs w:val="22"/>
              </w:rPr>
              <w:t xml:space="preserve"> </w:t>
            </w:r>
            <w:r w:rsidRPr="00C84686">
              <w:rPr>
                <w:rFonts w:ascii="Calibri" w:hAnsi="Calibri" w:cs="Calibri"/>
                <w:bCs/>
                <w:sz w:val="22"/>
                <w:szCs w:val="22"/>
              </w:rPr>
              <w:t xml:space="preserve">όπως προβλέπεται στην  παράγραφο 2 του </w:t>
            </w:r>
            <w:r w:rsidRPr="00C84686">
              <w:rPr>
                <w:rFonts w:ascii="Calibri" w:hAnsi="Calibri" w:cs="Calibri"/>
                <w:bCs/>
                <w:color w:val="000000"/>
                <w:sz w:val="22"/>
                <w:szCs w:val="22"/>
                <w:shd w:val="clear" w:color="auto" w:fill="FFFFFF"/>
              </w:rPr>
              <w:t xml:space="preserve"> άρθρου  εικοστού τετάρτου - Κατεπείγουσες ρυθμίσεις αρμοδιότητας Υπουργείου Εσωτερικών της Πράξης Νομοθετικού Περιεχομένου (ΠΝΠ) ( ΦΕΚ 64/14.3.2020 τεύχος Α΄ ) ,</w:t>
            </w:r>
            <w:r w:rsidRPr="00C84686">
              <w:rPr>
                <w:rStyle w:val="a5"/>
                <w:rFonts w:ascii="Calibri" w:eastAsia="Cambria" w:hAnsi="Calibri" w:cs="Calibri"/>
                <w:iCs/>
                <w:color w:val="000000"/>
                <w:spacing w:val="-3"/>
                <w:kern w:val="1"/>
                <w:sz w:val="22"/>
                <w:szCs w:val="22"/>
                <w:shd w:val="clear" w:color="auto" w:fill="FFFFFF"/>
                <w:lang w:bidi="hi-IN"/>
              </w:rPr>
              <w:t xml:space="preserve"> που αφορά αποκλειστικά την</w:t>
            </w:r>
            <w:r w:rsidRPr="00C84686">
              <w:rPr>
                <w:rFonts w:ascii="Calibri" w:hAnsi="Calibri" w:cs="Calibri"/>
                <w:b/>
                <w:sz w:val="22"/>
                <w:szCs w:val="22"/>
              </w:rPr>
              <w:t xml:space="preserve">     </w:t>
            </w:r>
            <w:r w:rsidRPr="00C84686">
              <w:rPr>
                <w:rFonts w:ascii="Calibri" w:hAnsi="Calibri" w:cs="Calibri"/>
                <w:b/>
                <w:sz w:val="22"/>
                <w:szCs w:val="22"/>
                <w:u w:val="single"/>
              </w:rPr>
              <w:t xml:space="preserve">έγκριση πρόσληψης προσωπικού για την αντιμετώπιση  των αρνητικών συνεπειών της εμφάνισης του κορωνοϊού </w:t>
            </w:r>
            <w:r w:rsidRPr="00C84686">
              <w:rPr>
                <w:rFonts w:ascii="Calibri" w:hAnsi="Calibri" w:cs="Calibri"/>
                <w:b/>
                <w:sz w:val="22"/>
                <w:szCs w:val="22"/>
                <w:u w:val="single"/>
                <w:lang w:val="en-US"/>
              </w:rPr>
              <w:t>COVID</w:t>
            </w:r>
            <w:r w:rsidRPr="00C84686">
              <w:rPr>
                <w:rFonts w:ascii="Calibri" w:hAnsi="Calibri" w:cs="Calibri"/>
                <w:b/>
                <w:sz w:val="22"/>
                <w:szCs w:val="22"/>
                <w:u w:val="single"/>
              </w:rPr>
              <w:t>-19  και της ανάγκης περιορισμού της διάδοσής του</w:t>
            </w:r>
            <w:r w:rsidRPr="00C84686">
              <w:rPr>
                <w:rFonts w:ascii="Calibri" w:hAnsi="Calibri" w:cs="Calibri"/>
                <w:b/>
                <w:sz w:val="22"/>
                <w:szCs w:val="22"/>
              </w:rPr>
              <w:t>.</w:t>
            </w:r>
            <w:r w:rsidRPr="00C84686">
              <w:rPr>
                <w:rStyle w:val="a5"/>
                <w:rFonts w:ascii="Calibri" w:eastAsia="Cambria" w:hAnsi="Calibri" w:cs="Calibri"/>
                <w:iCs/>
                <w:color w:val="000000"/>
                <w:spacing w:val="-3"/>
                <w:kern w:val="1"/>
                <w:sz w:val="22"/>
                <w:szCs w:val="22"/>
                <w:shd w:val="clear" w:color="auto" w:fill="FFFFFF"/>
                <w:lang w:bidi="hi-IN"/>
              </w:rPr>
              <w:t xml:space="preserve"> (63/2020 Απόφαση Ο.Ε)</w:t>
            </w:r>
          </w:p>
        </w:tc>
        <w:tc>
          <w:tcPr>
            <w:tcW w:w="1485" w:type="dxa"/>
            <w:tcBorders>
              <w:left w:val="single" w:sz="4" w:space="0" w:color="000000"/>
              <w:bottom w:val="single" w:sz="4" w:space="0" w:color="auto"/>
            </w:tcBorders>
            <w:shd w:val="clear" w:color="auto" w:fill="auto"/>
          </w:tcPr>
          <w:p w:rsidR="001F0F23" w:rsidRPr="00C84686" w:rsidRDefault="001F0F23" w:rsidP="003039F1">
            <w:pPr>
              <w:pStyle w:val="ac"/>
              <w:snapToGrid w:val="0"/>
              <w:spacing w:line="276" w:lineRule="auto"/>
              <w:ind w:firstLine="0"/>
              <w:jc w:val="left"/>
              <w:rPr>
                <w:rFonts w:ascii="Calibri" w:hAnsi="Calibri" w:cs="Calibri"/>
                <w:sz w:val="22"/>
                <w:szCs w:val="22"/>
              </w:rPr>
            </w:pPr>
            <w:r w:rsidRPr="00C84686">
              <w:rPr>
                <w:rFonts w:ascii="Calibri" w:eastAsia="Calibri" w:hAnsi="Calibri" w:cs="Calibri"/>
                <w:b/>
                <w:bCs/>
                <w:iCs/>
                <w:color w:val="000000"/>
                <w:spacing w:val="-3"/>
                <w:kern w:val="1"/>
                <w:sz w:val="22"/>
                <w:szCs w:val="22"/>
                <w:lang w:eastAsia="el-GR" w:bidi="hi-IN"/>
              </w:rPr>
              <w:t>ΟΜΟΦΩΝΑ</w:t>
            </w:r>
          </w:p>
        </w:tc>
        <w:tc>
          <w:tcPr>
            <w:tcW w:w="2104" w:type="dxa"/>
            <w:tcBorders>
              <w:left w:val="single" w:sz="4" w:space="0" w:color="000000"/>
              <w:bottom w:val="single" w:sz="4" w:space="0" w:color="auto"/>
              <w:right w:val="single" w:sz="4" w:space="0" w:color="000000"/>
            </w:tcBorders>
            <w:shd w:val="clear" w:color="auto" w:fill="auto"/>
          </w:tcPr>
          <w:p w:rsidR="001F0F23" w:rsidRPr="00C84686" w:rsidRDefault="001F0F23" w:rsidP="003039F1">
            <w:pPr>
              <w:pStyle w:val="ac"/>
              <w:snapToGrid w:val="0"/>
              <w:spacing w:line="276" w:lineRule="auto"/>
              <w:ind w:firstLine="0"/>
              <w:jc w:val="left"/>
              <w:rPr>
                <w:rFonts w:ascii="Calibri" w:eastAsia="Calibri" w:hAnsi="Calibri" w:cs="Calibri"/>
                <w:b/>
                <w:bCs/>
                <w:iCs/>
                <w:color w:val="000000"/>
                <w:spacing w:val="-3"/>
                <w:kern w:val="1"/>
                <w:sz w:val="22"/>
                <w:szCs w:val="22"/>
                <w:highlight w:val="white"/>
                <w:lang w:eastAsia="el-GR" w:bidi="hi-IN"/>
              </w:rPr>
            </w:pPr>
          </w:p>
        </w:tc>
      </w:tr>
      <w:tr w:rsidR="001F0F23" w:rsidRPr="00C84686" w:rsidTr="00C84686">
        <w:trPr>
          <w:trHeight w:val="8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tabs>
                <w:tab w:val="left" w:pos="6237"/>
              </w:tabs>
              <w:snapToGrid w:val="0"/>
              <w:spacing w:line="276" w:lineRule="auto"/>
              <w:rPr>
                <w:rFonts w:ascii="Calibri" w:hAnsi="Calibri" w:cs="Calibri"/>
                <w:sz w:val="22"/>
                <w:szCs w:val="22"/>
                <w:lang w:val="en-US"/>
              </w:rPr>
            </w:pPr>
            <w:r w:rsidRPr="00C84686">
              <w:rPr>
                <w:rFonts w:ascii="Calibri" w:eastAsia="Calibri" w:hAnsi="Calibri" w:cs="Calibri"/>
                <w:b/>
                <w:bCs/>
                <w:iCs/>
                <w:color w:val="000000"/>
                <w:spacing w:val="-3"/>
                <w:kern w:val="1"/>
                <w:sz w:val="22"/>
                <w:szCs w:val="22"/>
                <w:lang w:eastAsia="el-GR" w:bidi="hi-IN"/>
              </w:rPr>
              <w:t>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numPr>
                <w:ilvl w:val="0"/>
                <w:numId w:val="2"/>
              </w:numPr>
              <w:tabs>
                <w:tab w:val="left" w:pos="6237"/>
              </w:tabs>
              <w:snapToGrid w:val="0"/>
              <w:spacing w:line="276" w:lineRule="auto"/>
              <w:jc w:val="center"/>
              <w:rPr>
                <w:rFonts w:ascii="Calibri" w:eastAsia="Arial" w:hAnsi="Calibri" w:cs="Calibri"/>
                <w:b/>
                <w:sz w:val="22"/>
                <w:szCs w:val="22"/>
              </w:rPr>
            </w:pP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C84686">
            <w:pPr>
              <w:keepNext/>
              <w:snapToGrid w:val="0"/>
              <w:spacing w:before="57" w:after="57"/>
              <w:ind w:left="-11"/>
              <w:rPr>
                <w:rFonts w:ascii="Calibri" w:hAnsi="Calibri" w:cs="Calibri"/>
                <w:sz w:val="22"/>
                <w:szCs w:val="22"/>
              </w:rPr>
            </w:pPr>
            <w:r w:rsidRPr="00C84686">
              <w:rPr>
                <w:rFonts w:ascii="Calibri" w:hAnsi="Calibri" w:cs="Calibri"/>
                <w:sz w:val="22"/>
                <w:szCs w:val="22"/>
              </w:rPr>
              <w:t xml:space="preserve"> 5</w:t>
            </w:r>
            <w:r w:rsidRPr="00C84686">
              <w:rPr>
                <w:rFonts w:ascii="Calibri" w:hAnsi="Calibri" w:cs="Calibri"/>
                <w:sz w:val="22"/>
                <w:szCs w:val="22"/>
                <w:vertAlign w:val="superscript"/>
              </w:rPr>
              <w:t>Η</w:t>
            </w:r>
            <w:r w:rsidRPr="00C84686">
              <w:rPr>
                <w:rFonts w:ascii="Calibri" w:hAnsi="Calibri" w:cs="Calibri"/>
                <w:sz w:val="22"/>
                <w:szCs w:val="22"/>
              </w:rPr>
              <w:t xml:space="preserve"> </w:t>
            </w:r>
            <w:r w:rsidRPr="00C84686">
              <w:rPr>
                <w:rStyle w:val="a5"/>
                <w:rFonts w:ascii="Calibri" w:eastAsia="Cambria" w:hAnsi="Calibri" w:cs="Calibri"/>
                <w:b w:val="0"/>
                <w:iCs/>
                <w:color w:val="000000"/>
                <w:spacing w:val="-3"/>
                <w:kern w:val="1"/>
                <w:sz w:val="22"/>
                <w:szCs w:val="22"/>
                <w:shd w:val="clear" w:color="auto" w:fill="FFFFFF"/>
                <w:lang w:bidi="hi-IN"/>
              </w:rPr>
              <w:t xml:space="preserve">Αναμόρφωση προϋπολογισμού τρέχουσας χρήσης (64/2020 Απόφαση Ο.Ε) </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pStyle w:val="ac"/>
              <w:snapToGrid w:val="0"/>
              <w:spacing w:line="276" w:lineRule="auto"/>
              <w:ind w:firstLine="0"/>
              <w:jc w:val="left"/>
              <w:rPr>
                <w:rFonts w:ascii="Calibri" w:hAnsi="Calibri" w:cs="Calibri"/>
                <w:sz w:val="22"/>
                <w:szCs w:val="22"/>
              </w:rPr>
            </w:pPr>
            <w:r w:rsidRPr="00C84686">
              <w:rPr>
                <w:rFonts w:ascii="Calibri" w:eastAsia="Calibri" w:hAnsi="Calibri" w:cs="Calibri"/>
                <w:b/>
                <w:bCs/>
                <w:iCs/>
                <w:color w:val="000000"/>
                <w:spacing w:val="-3"/>
                <w:kern w:val="1"/>
                <w:sz w:val="22"/>
                <w:szCs w:val="22"/>
                <w:lang w:eastAsia="el-GR" w:bidi="hi-IN"/>
              </w:rPr>
              <w:t>ΟΜΟΦΩΝΑ</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pStyle w:val="ac"/>
              <w:snapToGrid w:val="0"/>
              <w:spacing w:line="276" w:lineRule="auto"/>
              <w:ind w:firstLine="0"/>
              <w:jc w:val="left"/>
              <w:rPr>
                <w:rFonts w:ascii="Calibri" w:eastAsia="Calibri" w:hAnsi="Calibri" w:cs="Calibri"/>
                <w:b/>
                <w:bCs/>
                <w:iCs/>
                <w:color w:val="000000"/>
                <w:spacing w:val="-3"/>
                <w:kern w:val="1"/>
                <w:sz w:val="22"/>
                <w:szCs w:val="22"/>
                <w:highlight w:val="white"/>
                <w:lang w:eastAsia="el-GR" w:bidi="hi-IN"/>
              </w:rPr>
            </w:pPr>
          </w:p>
        </w:tc>
      </w:tr>
      <w:tr w:rsidR="001F0F23" w:rsidRPr="00C84686" w:rsidTr="001F0F23">
        <w:trPr>
          <w:trHeight w:val="1270"/>
        </w:trPr>
        <w:tc>
          <w:tcPr>
            <w:tcW w:w="675" w:type="dxa"/>
            <w:tcBorders>
              <w:top w:val="single" w:sz="4" w:space="0" w:color="auto"/>
              <w:left w:val="single" w:sz="4" w:space="0" w:color="000000"/>
              <w:bottom w:val="single" w:sz="4" w:space="0" w:color="000000"/>
            </w:tcBorders>
            <w:shd w:val="clear" w:color="auto" w:fill="auto"/>
          </w:tcPr>
          <w:p w:rsidR="001F0F23" w:rsidRPr="00C84686" w:rsidRDefault="001F0F23" w:rsidP="003039F1">
            <w:pPr>
              <w:tabs>
                <w:tab w:val="left" w:pos="6237"/>
              </w:tabs>
              <w:snapToGrid w:val="0"/>
              <w:spacing w:line="276" w:lineRule="auto"/>
              <w:rPr>
                <w:rFonts w:ascii="Calibri" w:hAnsi="Calibri" w:cs="Calibri"/>
                <w:b/>
                <w:sz w:val="22"/>
                <w:szCs w:val="22"/>
              </w:rPr>
            </w:pPr>
            <w:r w:rsidRPr="00C84686">
              <w:rPr>
                <w:rFonts w:ascii="Calibri" w:hAnsi="Calibri" w:cs="Calibri"/>
                <w:b/>
                <w:sz w:val="22"/>
                <w:szCs w:val="22"/>
              </w:rPr>
              <w:t>57</w:t>
            </w:r>
          </w:p>
        </w:tc>
        <w:tc>
          <w:tcPr>
            <w:tcW w:w="709" w:type="dxa"/>
            <w:tcBorders>
              <w:top w:val="single" w:sz="4" w:space="0" w:color="auto"/>
              <w:left w:val="single" w:sz="4" w:space="0" w:color="000000"/>
              <w:bottom w:val="single" w:sz="4" w:space="0" w:color="000000"/>
            </w:tcBorders>
            <w:shd w:val="clear" w:color="auto" w:fill="auto"/>
          </w:tcPr>
          <w:p w:rsidR="001F0F23" w:rsidRPr="00C84686" w:rsidRDefault="001F0F23" w:rsidP="003039F1">
            <w:pPr>
              <w:numPr>
                <w:ilvl w:val="0"/>
                <w:numId w:val="2"/>
              </w:numPr>
              <w:tabs>
                <w:tab w:val="left" w:pos="6237"/>
              </w:tabs>
              <w:snapToGrid w:val="0"/>
              <w:spacing w:line="276" w:lineRule="auto"/>
              <w:jc w:val="center"/>
              <w:rPr>
                <w:rFonts w:ascii="Calibri" w:eastAsia="Arial" w:hAnsi="Calibri" w:cs="Calibri"/>
                <w:b/>
                <w:sz w:val="22"/>
                <w:szCs w:val="22"/>
              </w:rPr>
            </w:pPr>
          </w:p>
        </w:tc>
        <w:tc>
          <w:tcPr>
            <w:tcW w:w="4916" w:type="dxa"/>
            <w:tcBorders>
              <w:top w:val="single" w:sz="4" w:space="0" w:color="auto"/>
              <w:left w:val="single" w:sz="4" w:space="0" w:color="000000"/>
              <w:bottom w:val="single" w:sz="4" w:space="0" w:color="000000"/>
            </w:tcBorders>
            <w:shd w:val="clear" w:color="auto" w:fill="auto"/>
          </w:tcPr>
          <w:p w:rsidR="001F0F23" w:rsidRPr="00C84686" w:rsidRDefault="001F0F23" w:rsidP="003039F1">
            <w:pPr>
              <w:rPr>
                <w:rFonts w:ascii="Calibri" w:hAnsi="Calibri" w:cs="Calibri"/>
                <w:sz w:val="22"/>
                <w:szCs w:val="22"/>
              </w:rPr>
            </w:pPr>
            <w:r w:rsidRPr="00C84686">
              <w:rPr>
                <w:rFonts w:ascii="Calibri" w:hAnsi="Calibri" w:cs="Calibri"/>
                <w:bCs/>
                <w:spacing w:val="-4"/>
                <w:sz w:val="22"/>
                <w:szCs w:val="22"/>
              </w:rPr>
              <w:t xml:space="preserve">Αποδοχή &amp; κατανομή των Κεντρικών Αυτοτελών Πόρων (ΚΑΠ) ποσού 129.037,50 € για κάλυψη δαπανών εκτέλεσης έργων &amp; επενδυτικών δραστηριοτήτων ( 1η,2η και 3η μηνιαία κατανομή έτους 2020). </w:t>
            </w:r>
          </w:p>
        </w:tc>
        <w:tc>
          <w:tcPr>
            <w:tcW w:w="1485" w:type="dxa"/>
            <w:tcBorders>
              <w:top w:val="single" w:sz="4" w:space="0" w:color="auto"/>
              <w:left w:val="single" w:sz="4" w:space="0" w:color="000000"/>
              <w:bottom w:val="single" w:sz="4" w:space="0" w:color="000000"/>
            </w:tcBorders>
            <w:shd w:val="clear" w:color="auto" w:fill="auto"/>
          </w:tcPr>
          <w:p w:rsidR="001F0F23" w:rsidRPr="00C84686" w:rsidRDefault="001F0F23" w:rsidP="003039F1">
            <w:pPr>
              <w:pStyle w:val="ac"/>
              <w:snapToGrid w:val="0"/>
              <w:spacing w:line="276" w:lineRule="auto"/>
              <w:ind w:firstLine="0"/>
              <w:jc w:val="left"/>
              <w:rPr>
                <w:rFonts w:ascii="Calibri" w:hAnsi="Calibri" w:cs="Calibri"/>
                <w:sz w:val="22"/>
                <w:szCs w:val="22"/>
              </w:rPr>
            </w:pPr>
            <w:r w:rsidRPr="00C84686">
              <w:rPr>
                <w:rFonts w:ascii="Calibri" w:eastAsia="Calibri" w:hAnsi="Calibri" w:cs="Calibri"/>
                <w:b/>
                <w:bCs/>
                <w:iCs/>
                <w:color w:val="000000"/>
                <w:spacing w:val="-3"/>
                <w:kern w:val="1"/>
                <w:sz w:val="22"/>
                <w:szCs w:val="22"/>
                <w:lang w:eastAsia="el-GR" w:bidi="hi-IN"/>
              </w:rPr>
              <w:t xml:space="preserve"> ΟΜΟΦΩΝΑ</w:t>
            </w:r>
          </w:p>
        </w:tc>
        <w:tc>
          <w:tcPr>
            <w:tcW w:w="2104" w:type="dxa"/>
            <w:tcBorders>
              <w:top w:val="single" w:sz="4" w:space="0" w:color="auto"/>
              <w:left w:val="single" w:sz="4" w:space="0" w:color="000000"/>
              <w:bottom w:val="single" w:sz="4" w:space="0" w:color="000000"/>
              <w:right w:val="single" w:sz="4" w:space="0" w:color="000000"/>
            </w:tcBorders>
            <w:shd w:val="clear" w:color="auto" w:fill="auto"/>
          </w:tcPr>
          <w:p w:rsidR="001F0F23" w:rsidRPr="00C84686" w:rsidRDefault="001F0F23" w:rsidP="003039F1">
            <w:pPr>
              <w:pStyle w:val="ac"/>
              <w:snapToGrid w:val="0"/>
              <w:spacing w:line="276" w:lineRule="auto"/>
              <w:ind w:firstLine="0"/>
              <w:jc w:val="left"/>
              <w:rPr>
                <w:rFonts w:ascii="Calibri" w:eastAsia="Calibri" w:hAnsi="Calibri" w:cs="Calibri"/>
                <w:b/>
                <w:bCs/>
                <w:iCs/>
                <w:color w:val="000000"/>
                <w:spacing w:val="-3"/>
                <w:kern w:val="1"/>
                <w:sz w:val="22"/>
                <w:szCs w:val="22"/>
                <w:highlight w:val="white"/>
                <w:lang w:eastAsia="el-GR" w:bidi="hi-IN"/>
              </w:rPr>
            </w:pPr>
            <w:r w:rsidRPr="00C84686">
              <w:rPr>
                <w:rFonts w:ascii="Calibri" w:eastAsia="Calibri" w:hAnsi="Calibri" w:cs="Calibri"/>
                <w:b/>
                <w:bCs/>
                <w:iCs/>
                <w:color w:val="000000"/>
                <w:spacing w:val="-3"/>
                <w:kern w:val="1"/>
                <w:sz w:val="22"/>
                <w:szCs w:val="22"/>
                <w:highlight w:val="white"/>
                <w:lang w:eastAsia="el-GR" w:bidi="hi-IN"/>
              </w:rPr>
              <w:t xml:space="preserve"> </w:t>
            </w:r>
          </w:p>
        </w:tc>
      </w:tr>
      <w:tr w:rsidR="001F0F23" w:rsidRPr="00C84686" w:rsidTr="001F0F23">
        <w:trPr>
          <w:trHeight w:val="1270"/>
        </w:trPr>
        <w:tc>
          <w:tcPr>
            <w:tcW w:w="675" w:type="dxa"/>
            <w:tcBorders>
              <w:left w:val="single" w:sz="4" w:space="0" w:color="000000"/>
              <w:bottom w:val="single" w:sz="4" w:space="0" w:color="auto"/>
            </w:tcBorders>
            <w:shd w:val="clear" w:color="auto" w:fill="auto"/>
          </w:tcPr>
          <w:p w:rsidR="001F0F23" w:rsidRPr="00C84686" w:rsidRDefault="001F0F23" w:rsidP="003039F1">
            <w:pPr>
              <w:tabs>
                <w:tab w:val="left" w:pos="6237"/>
              </w:tabs>
              <w:snapToGrid w:val="0"/>
              <w:spacing w:line="276" w:lineRule="auto"/>
              <w:rPr>
                <w:rFonts w:ascii="Calibri" w:hAnsi="Calibri" w:cs="Calibri"/>
                <w:sz w:val="22"/>
                <w:szCs w:val="22"/>
                <w:lang w:val="en-US"/>
              </w:rPr>
            </w:pPr>
            <w:r w:rsidRPr="00C84686">
              <w:rPr>
                <w:rFonts w:ascii="Calibri" w:eastAsia="Calibri" w:hAnsi="Calibri" w:cs="Calibri"/>
                <w:b/>
                <w:bCs/>
                <w:iCs/>
                <w:color w:val="000000"/>
                <w:spacing w:val="-3"/>
                <w:kern w:val="1"/>
                <w:sz w:val="22"/>
                <w:szCs w:val="22"/>
                <w:lang w:eastAsia="el-GR" w:bidi="hi-IN"/>
              </w:rPr>
              <w:t>58</w:t>
            </w:r>
          </w:p>
        </w:tc>
        <w:tc>
          <w:tcPr>
            <w:tcW w:w="709" w:type="dxa"/>
            <w:tcBorders>
              <w:left w:val="single" w:sz="4" w:space="0" w:color="000000"/>
              <w:bottom w:val="single" w:sz="4" w:space="0" w:color="auto"/>
            </w:tcBorders>
            <w:shd w:val="clear" w:color="auto" w:fill="auto"/>
          </w:tcPr>
          <w:p w:rsidR="001F0F23" w:rsidRPr="00C84686" w:rsidRDefault="001F0F23" w:rsidP="003039F1">
            <w:pPr>
              <w:numPr>
                <w:ilvl w:val="0"/>
                <w:numId w:val="2"/>
              </w:numPr>
              <w:tabs>
                <w:tab w:val="left" w:pos="6237"/>
              </w:tabs>
              <w:snapToGrid w:val="0"/>
              <w:spacing w:line="276" w:lineRule="auto"/>
              <w:jc w:val="center"/>
              <w:rPr>
                <w:rFonts w:ascii="Calibri" w:eastAsia="Arial" w:hAnsi="Calibri" w:cs="Calibri"/>
                <w:b/>
                <w:sz w:val="22"/>
                <w:szCs w:val="22"/>
              </w:rPr>
            </w:pPr>
          </w:p>
        </w:tc>
        <w:tc>
          <w:tcPr>
            <w:tcW w:w="4916" w:type="dxa"/>
            <w:tcBorders>
              <w:left w:val="single" w:sz="4" w:space="0" w:color="000000"/>
              <w:bottom w:val="single" w:sz="4" w:space="0" w:color="auto"/>
            </w:tcBorders>
            <w:shd w:val="clear" w:color="auto" w:fill="auto"/>
          </w:tcPr>
          <w:p w:rsidR="001F0F23" w:rsidRPr="00C84686" w:rsidRDefault="001F0F23" w:rsidP="003039F1">
            <w:pPr>
              <w:spacing w:before="4" w:after="4"/>
              <w:rPr>
                <w:rFonts w:ascii="Calibri" w:hAnsi="Calibri" w:cs="Calibri"/>
                <w:sz w:val="22"/>
                <w:szCs w:val="22"/>
              </w:rPr>
            </w:pPr>
            <w:r w:rsidRPr="00C84686">
              <w:rPr>
                <w:rFonts w:ascii="Calibri" w:eastAsia="Batang" w:hAnsi="Calibri" w:cs="Calibri"/>
                <w:sz w:val="22"/>
                <w:szCs w:val="22"/>
              </w:rPr>
              <w:t xml:space="preserve">Αποδοχή της υπ΄ αριθμό 91352/20.12.2019 (ΑΔΑ: ΩΒΝ246ΜΤΛ6-ΛΧ1) Απόφασης του Υπουργού Εσωτερικών-Ενταξη πράξης του Δήμου Λεβαδέων στο Πρόγραμμα «ΦΙΛΟΔΗΜΟΣ ΙΙ», στο πλαίσιο της Πρόσκλησης </w:t>
            </w:r>
            <w:r w:rsidRPr="00C84686">
              <w:rPr>
                <w:rFonts w:ascii="Calibri" w:eastAsia="Batang" w:hAnsi="Calibri" w:cs="Calibri"/>
                <w:sz w:val="22"/>
                <w:szCs w:val="22"/>
                <w:lang w:val="en-US"/>
              </w:rPr>
              <w:t>VI</w:t>
            </w:r>
            <w:r w:rsidRPr="00C84686">
              <w:rPr>
                <w:rFonts w:ascii="Calibri" w:eastAsia="Batang" w:hAnsi="Calibri" w:cs="Calibri"/>
                <w:sz w:val="22"/>
                <w:szCs w:val="22"/>
              </w:rPr>
              <w:t>ΙΙ   «Εκπόνηση μελετών και υλοποίηση μέτρων και μέσων πυροπροστασίας στις σχολικές μονάδες της χώρας».</w:t>
            </w:r>
          </w:p>
          <w:p w:rsidR="001F0F23" w:rsidRPr="00C84686" w:rsidRDefault="001F0F23" w:rsidP="003039F1">
            <w:pPr>
              <w:rPr>
                <w:rFonts w:ascii="Calibri" w:hAnsi="Calibri" w:cs="Calibri"/>
                <w:sz w:val="22"/>
                <w:szCs w:val="22"/>
              </w:rPr>
            </w:pPr>
          </w:p>
        </w:tc>
        <w:tc>
          <w:tcPr>
            <w:tcW w:w="1485" w:type="dxa"/>
            <w:tcBorders>
              <w:left w:val="single" w:sz="4" w:space="0" w:color="000000"/>
              <w:bottom w:val="single" w:sz="4" w:space="0" w:color="auto"/>
            </w:tcBorders>
            <w:shd w:val="clear" w:color="auto" w:fill="auto"/>
          </w:tcPr>
          <w:p w:rsidR="001F0F23" w:rsidRPr="00C84686" w:rsidRDefault="001F0F23" w:rsidP="003039F1">
            <w:pPr>
              <w:pStyle w:val="ac"/>
              <w:snapToGrid w:val="0"/>
              <w:spacing w:line="276" w:lineRule="auto"/>
              <w:ind w:firstLine="0"/>
              <w:jc w:val="left"/>
              <w:rPr>
                <w:rFonts w:ascii="Calibri" w:hAnsi="Calibri" w:cs="Calibri"/>
                <w:sz w:val="22"/>
                <w:szCs w:val="22"/>
              </w:rPr>
            </w:pPr>
            <w:r w:rsidRPr="00C84686">
              <w:rPr>
                <w:rFonts w:ascii="Calibri" w:eastAsia="Calibri" w:hAnsi="Calibri" w:cs="Calibri"/>
                <w:b/>
                <w:bCs/>
                <w:iCs/>
                <w:color w:val="000000"/>
                <w:spacing w:val="-3"/>
                <w:kern w:val="1"/>
                <w:sz w:val="22"/>
                <w:szCs w:val="22"/>
                <w:lang w:eastAsia="el-GR" w:bidi="hi-IN"/>
              </w:rPr>
              <w:t>ΟΜΟΦΩΝΑ</w:t>
            </w:r>
          </w:p>
        </w:tc>
        <w:tc>
          <w:tcPr>
            <w:tcW w:w="2104" w:type="dxa"/>
            <w:tcBorders>
              <w:left w:val="single" w:sz="4" w:space="0" w:color="000000"/>
              <w:bottom w:val="single" w:sz="4" w:space="0" w:color="auto"/>
              <w:right w:val="single" w:sz="4" w:space="0" w:color="000000"/>
            </w:tcBorders>
            <w:shd w:val="clear" w:color="auto" w:fill="auto"/>
          </w:tcPr>
          <w:p w:rsidR="001F0F23" w:rsidRPr="00C84686" w:rsidRDefault="001F0F23" w:rsidP="003039F1">
            <w:pPr>
              <w:pStyle w:val="ac"/>
              <w:snapToGrid w:val="0"/>
              <w:spacing w:line="276" w:lineRule="auto"/>
              <w:ind w:firstLine="0"/>
              <w:jc w:val="left"/>
              <w:rPr>
                <w:rFonts w:ascii="Calibri" w:eastAsia="Calibri" w:hAnsi="Calibri" w:cs="Calibri"/>
                <w:b/>
                <w:bCs/>
                <w:iCs/>
                <w:color w:val="000000"/>
                <w:spacing w:val="-3"/>
                <w:kern w:val="1"/>
                <w:sz w:val="22"/>
                <w:szCs w:val="22"/>
                <w:highlight w:val="white"/>
                <w:lang w:eastAsia="el-GR" w:bidi="hi-IN"/>
              </w:rPr>
            </w:pPr>
          </w:p>
        </w:tc>
      </w:tr>
      <w:tr w:rsidR="001F0F23" w:rsidRPr="00C84686" w:rsidTr="00C84686">
        <w:trPr>
          <w:trHeight w:val="2661"/>
        </w:trPr>
        <w:tc>
          <w:tcPr>
            <w:tcW w:w="675"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tabs>
                <w:tab w:val="left" w:pos="6237"/>
              </w:tabs>
              <w:snapToGrid w:val="0"/>
              <w:spacing w:line="276" w:lineRule="auto"/>
              <w:rPr>
                <w:rFonts w:ascii="Calibri" w:hAnsi="Calibri" w:cs="Calibri"/>
                <w:sz w:val="22"/>
                <w:szCs w:val="22"/>
                <w:lang w:val="en-US"/>
              </w:rPr>
            </w:pPr>
            <w:r w:rsidRPr="00C84686">
              <w:rPr>
                <w:rFonts w:ascii="Calibri" w:eastAsia="Calibri" w:hAnsi="Calibri" w:cs="Calibri"/>
                <w:b/>
                <w:bCs/>
                <w:iCs/>
                <w:color w:val="000000"/>
                <w:spacing w:val="-3"/>
                <w:kern w:val="1"/>
                <w:sz w:val="22"/>
                <w:szCs w:val="22"/>
                <w:lang w:eastAsia="el-GR" w:bidi="hi-IN"/>
              </w:rPr>
              <w:t>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numPr>
                <w:ilvl w:val="0"/>
                <w:numId w:val="2"/>
              </w:numPr>
              <w:tabs>
                <w:tab w:val="left" w:pos="6237"/>
              </w:tabs>
              <w:snapToGrid w:val="0"/>
              <w:spacing w:line="276" w:lineRule="auto"/>
              <w:jc w:val="center"/>
              <w:rPr>
                <w:rFonts w:ascii="Calibri" w:eastAsia="Arial" w:hAnsi="Calibri" w:cs="Calibri"/>
                <w:b/>
                <w:sz w:val="22"/>
                <w:szCs w:val="22"/>
              </w:rPr>
            </w:pP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C84686">
            <w:pPr>
              <w:suppressAutoHyphens w:val="0"/>
              <w:spacing w:before="100" w:beforeAutospacing="1" w:after="100" w:afterAutospacing="1"/>
              <w:rPr>
                <w:rFonts w:ascii="Calibri" w:hAnsi="Calibri" w:cs="Calibri"/>
                <w:color w:val="00000A"/>
                <w:sz w:val="22"/>
                <w:szCs w:val="22"/>
                <w:lang w:eastAsia="el-GR"/>
              </w:rPr>
            </w:pPr>
            <w:r w:rsidRPr="00C84686">
              <w:rPr>
                <w:rFonts w:ascii="Calibri" w:hAnsi="Calibri" w:cs="Calibri"/>
                <w:bCs/>
                <w:color w:val="00000A"/>
                <w:sz w:val="22"/>
                <w:szCs w:val="22"/>
                <w:lang w:eastAsia="el-GR"/>
              </w:rPr>
              <w:t>Τροποποίηση της 394/2019 Απόφασης υποβολής Αίτησης Χρηματοδότησης στα πλαίσια του προγράμματος ΦΙΛΟΔΗΜΟΣ ΙΙ στον άξονα προτεραιότητας: «Κοινωνικές και πολιτιστικές υποδομές και δραστηριότητες των Δήμων» με τίτλο «Κατασκευή ραμπών και χώρων υγιεινής για την πρόσβαση και την εξυπηρέτηση ΑΜΕΑ σε σχολικές μονάδες» ως προς τον αριθμό των υποέργων και τον προϋπολογισμό.</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pStyle w:val="ac"/>
              <w:snapToGrid w:val="0"/>
              <w:spacing w:line="276" w:lineRule="auto"/>
              <w:ind w:firstLine="0"/>
              <w:jc w:val="left"/>
              <w:rPr>
                <w:rFonts w:ascii="Calibri" w:hAnsi="Calibri" w:cs="Calibri"/>
                <w:sz w:val="22"/>
                <w:szCs w:val="22"/>
              </w:rPr>
            </w:pPr>
            <w:r w:rsidRPr="00C84686">
              <w:rPr>
                <w:rFonts w:ascii="Calibri" w:eastAsia="Calibri" w:hAnsi="Calibri" w:cs="Calibri"/>
                <w:b/>
                <w:bCs/>
                <w:iCs/>
                <w:color w:val="000000"/>
                <w:spacing w:val="-3"/>
                <w:kern w:val="1"/>
                <w:sz w:val="22"/>
                <w:szCs w:val="22"/>
                <w:lang w:eastAsia="el-GR" w:bidi="hi-IN"/>
              </w:rPr>
              <w:t>ΟΜΟΦΩΝΑ</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pStyle w:val="ac"/>
              <w:snapToGrid w:val="0"/>
              <w:spacing w:line="276" w:lineRule="auto"/>
              <w:ind w:firstLine="0"/>
              <w:jc w:val="left"/>
              <w:rPr>
                <w:rFonts w:ascii="Calibri" w:eastAsia="Calibri" w:hAnsi="Calibri" w:cs="Calibri"/>
                <w:b/>
                <w:bCs/>
                <w:iCs/>
                <w:color w:val="000000"/>
                <w:spacing w:val="-3"/>
                <w:kern w:val="1"/>
                <w:sz w:val="22"/>
                <w:szCs w:val="22"/>
                <w:highlight w:val="white"/>
                <w:lang w:eastAsia="el-GR" w:bidi="hi-IN"/>
              </w:rPr>
            </w:pPr>
          </w:p>
        </w:tc>
      </w:tr>
      <w:tr w:rsidR="001F0F23" w:rsidRPr="00C84686" w:rsidTr="001F0F23">
        <w:trPr>
          <w:trHeight w:val="936"/>
        </w:trPr>
        <w:tc>
          <w:tcPr>
            <w:tcW w:w="675"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tabs>
                <w:tab w:val="left" w:pos="6237"/>
              </w:tabs>
              <w:snapToGrid w:val="0"/>
              <w:spacing w:line="276" w:lineRule="auto"/>
              <w:rPr>
                <w:rFonts w:ascii="Calibri" w:hAnsi="Calibri" w:cs="Calibri"/>
                <w:sz w:val="22"/>
                <w:szCs w:val="22"/>
              </w:rPr>
            </w:pPr>
            <w:r w:rsidRPr="00C84686">
              <w:rPr>
                <w:rFonts w:ascii="Calibri" w:eastAsia="Calibri" w:hAnsi="Calibri" w:cs="Calibri"/>
                <w:b/>
                <w:bCs/>
                <w:iCs/>
                <w:color w:val="000000"/>
                <w:spacing w:val="-3"/>
                <w:kern w:val="1"/>
                <w:sz w:val="22"/>
                <w:szCs w:val="22"/>
                <w:lang w:eastAsia="el-GR" w:bidi="hi-IN"/>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numPr>
                <w:ilvl w:val="0"/>
                <w:numId w:val="2"/>
              </w:numPr>
              <w:tabs>
                <w:tab w:val="left" w:pos="6237"/>
              </w:tabs>
              <w:snapToGrid w:val="0"/>
              <w:spacing w:line="276" w:lineRule="auto"/>
              <w:jc w:val="center"/>
              <w:rPr>
                <w:rFonts w:ascii="Calibri" w:eastAsia="Arial" w:hAnsi="Calibri" w:cs="Calibri"/>
                <w:b/>
                <w:sz w:val="22"/>
                <w:szCs w:val="22"/>
              </w:rPr>
            </w:pPr>
            <w:r w:rsidRPr="00C84686">
              <w:rPr>
                <w:rFonts w:ascii="Calibri" w:eastAsia="Arial" w:hAnsi="Calibri" w:cs="Calibri"/>
                <w:b/>
                <w:sz w:val="22"/>
                <w:szCs w:val="22"/>
              </w:rPr>
              <w:t xml:space="preserve"> </w:t>
            </w: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keepNext/>
              <w:snapToGrid w:val="0"/>
              <w:spacing w:before="57" w:after="57"/>
              <w:ind w:left="-11"/>
              <w:rPr>
                <w:rFonts w:ascii="Calibri" w:hAnsi="Calibri" w:cs="Calibri"/>
                <w:sz w:val="22"/>
                <w:szCs w:val="22"/>
              </w:rPr>
            </w:pPr>
            <w:r w:rsidRPr="00C84686">
              <w:rPr>
                <w:rFonts w:ascii="Calibri" w:hAnsi="Calibri" w:cs="Calibri"/>
                <w:color w:val="000000"/>
                <w:sz w:val="22"/>
                <w:szCs w:val="22"/>
              </w:rPr>
              <w:t xml:space="preserve"> Έγκριση σύναψης Σχεδίου και  Προγραμματικής Σύμβασης μεταξύ Περιφέρειας Στ. Ελλάδας και Δήμου Λεβαδέων, που αφορά τη διαχείριση αρδευτικών γεωτρήσεων για την αρδευτική περίοδο 2020 και ορισμός εκπροσώπων του Δήμου στην  Κοινή  Επιτροπή Παρακολούθησης».</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pStyle w:val="ac"/>
              <w:snapToGrid w:val="0"/>
              <w:spacing w:line="276" w:lineRule="auto"/>
              <w:ind w:firstLine="0"/>
              <w:jc w:val="left"/>
              <w:rPr>
                <w:rFonts w:ascii="Calibri" w:hAnsi="Calibri" w:cs="Calibri"/>
                <w:sz w:val="22"/>
                <w:szCs w:val="22"/>
              </w:rPr>
            </w:pPr>
            <w:r w:rsidRPr="00C84686">
              <w:rPr>
                <w:rFonts w:ascii="Calibri" w:eastAsia="Calibri" w:hAnsi="Calibri" w:cs="Calibri"/>
                <w:b/>
                <w:bCs/>
                <w:iCs/>
                <w:color w:val="000000"/>
                <w:spacing w:val="-3"/>
                <w:kern w:val="1"/>
                <w:sz w:val="22"/>
                <w:szCs w:val="22"/>
                <w:lang w:eastAsia="el-GR" w:bidi="hi-IN"/>
              </w:rPr>
              <w:t xml:space="preserve"> ΟΜΟΦΩΝΑ</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1F0F23" w:rsidRPr="00C84686" w:rsidRDefault="001F0F23" w:rsidP="003039F1">
            <w:pPr>
              <w:pStyle w:val="ac"/>
              <w:snapToGrid w:val="0"/>
              <w:spacing w:line="276" w:lineRule="auto"/>
              <w:ind w:firstLine="0"/>
              <w:jc w:val="left"/>
              <w:rPr>
                <w:rFonts w:ascii="Calibri" w:eastAsia="Calibri" w:hAnsi="Calibri" w:cs="Calibri"/>
                <w:b/>
                <w:bCs/>
                <w:iCs/>
                <w:color w:val="000000"/>
                <w:spacing w:val="-3"/>
                <w:kern w:val="1"/>
                <w:sz w:val="22"/>
                <w:szCs w:val="22"/>
                <w:highlight w:val="white"/>
                <w:lang w:eastAsia="el-GR" w:bidi="hi-IN"/>
              </w:rPr>
            </w:pPr>
          </w:p>
        </w:tc>
      </w:tr>
    </w:tbl>
    <w:p w:rsidR="00331156" w:rsidRDefault="00331156" w:rsidP="001F0F23">
      <w:pPr>
        <w:pBdr>
          <w:bottom w:val="single" w:sz="6" w:space="1" w:color="auto"/>
        </w:pBdr>
        <w:tabs>
          <w:tab w:val="left" w:pos="1440"/>
          <w:tab w:val="left" w:pos="3684"/>
          <w:tab w:val="left" w:pos="4320"/>
          <w:tab w:val="left" w:pos="5040"/>
          <w:tab w:val="left" w:pos="6162"/>
        </w:tabs>
        <w:spacing w:line="360" w:lineRule="auto"/>
        <w:rPr>
          <w:rFonts w:ascii="Calibri" w:hAnsi="Calibri" w:cs="Calibri"/>
          <w:sz w:val="22"/>
          <w:szCs w:val="22"/>
        </w:rPr>
      </w:pPr>
    </w:p>
    <w:p w:rsidR="00C84686" w:rsidRPr="00C84686" w:rsidRDefault="00C84686" w:rsidP="00C84686">
      <w:pPr>
        <w:suppressAutoHyphens w:val="0"/>
        <w:spacing w:before="119" w:after="119" w:line="276" w:lineRule="auto"/>
        <w:ind w:right="28"/>
        <w:jc w:val="both"/>
        <w:rPr>
          <w:rFonts w:ascii="Calibri" w:hAnsi="Calibri" w:cs="Calibri"/>
          <w:color w:val="000000"/>
          <w:sz w:val="22"/>
          <w:szCs w:val="22"/>
          <w:shd w:val="clear" w:color="auto" w:fill="FFFFFF"/>
          <w:lang w:eastAsia="el-GR"/>
        </w:rPr>
      </w:pPr>
      <w:r w:rsidRPr="001275F7">
        <w:rPr>
          <w:rFonts w:ascii="Calibri" w:hAnsi="Calibri" w:cs="Calibri"/>
          <w:b/>
          <w:color w:val="000000"/>
          <w:sz w:val="22"/>
          <w:szCs w:val="22"/>
          <w:shd w:val="clear" w:color="auto" w:fill="FFFFFF"/>
          <w:lang w:eastAsia="el-GR"/>
        </w:rPr>
        <w:t>Α)</w:t>
      </w:r>
      <w:r w:rsidRPr="00C84686">
        <w:rPr>
          <w:rFonts w:ascii="Calibri" w:hAnsi="Calibri" w:cs="Calibri"/>
          <w:color w:val="000000"/>
          <w:sz w:val="22"/>
          <w:szCs w:val="22"/>
          <w:shd w:val="clear" w:color="auto" w:fill="FFFFFF"/>
          <w:lang w:eastAsia="el-GR"/>
        </w:rPr>
        <w:t xml:space="preserve"> Η επικεφαλής της παράταξης </w:t>
      </w:r>
      <w:r w:rsidRPr="001275F7">
        <w:rPr>
          <w:rFonts w:ascii="Calibri" w:hAnsi="Calibri" w:cs="Calibri"/>
          <w:b/>
          <w:color w:val="000000"/>
          <w:sz w:val="22"/>
          <w:szCs w:val="22"/>
          <w:shd w:val="clear" w:color="auto" w:fill="FFFFFF"/>
          <w:lang w:eastAsia="el-GR"/>
        </w:rPr>
        <w:t>“ΔΥΝΑΜΙΚΗ ΑΥΤΟΔΙΟΙΚΗΤΙΚΗ ΣΥΝΕΡΓΑΣΙΑ”</w:t>
      </w:r>
      <w:r w:rsidRPr="00C84686">
        <w:rPr>
          <w:rFonts w:ascii="Calibri" w:hAnsi="Calibri" w:cs="Calibri"/>
          <w:color w:val="000000"/>
          <w:sz w:val="22"/>
          <w:szCs w:val="22"/>
          <w:shd w:val="clear" w:color="auto" w:fill="FFFFFF"/>
          <w:lang w:eastAsia="el-GR"/>
        </w:rPr>
        <w:t xml:space="preserve"> κα Πούλου Παναγιού (Γιώτα) απέστειλε ηλεκτρονικά το παρακάτω κείμενο:</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 xml:space="preserve">Κύριε Δήμαρχε, </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lastRenderedPageBreak/>
        <w:t>Κύριε πρόεδρε του Δημοτικού μας Συμβουλίου</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Κυρίες και κύριοι  Δημοτικοί σύμβουλοι &amp; πρόεδροι  Δημοτικών και Τοπικών Κοινοτήτων</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Το περιβάλλον της  πανδημίας  που βιώνει όλη η ανθρωπότητα αλλάζει πολλές προτεραιότητες  και συνήθειες της ζωής μας. Η ατομική μας ευθύνη είναι να μείνουμε στο σπίτι  και να υπακούμε στις οδηγίες αυτών που διαχειρίζονται  την κρίση  και οι ευθύνες της κυβέρνησης  είναι να σχεδιάσει και  να υποστηρίξει τους  μηχανισμούς  της πρώτης γραμμής: Πρώτο απ’ όλα το Εθνικό Σύστημα Υγείας και όλους τους εργαζόμενους που με κίνδυνο της ζωής τους εργάζονται ακούραστα μέσα σε σκληρές συνθήκες. Τους ευχαριστούμε θερμά και δηλώνουμε ότι είμαστε μαζί τους στα δίκαια αιτήματά τους.</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Επίσης οι Οργανισμοί Τοπικής Αυτοδιοίκησης, οι Δήμοι μας,  συνεχίζουν να εργάζονται  για να καλύπτουν τις ανάγκες των δημοτών, αποδεικνύοντας για μία ακόμη φορά ότι είναι ο θεσμός ο εγγύτερος στους πολίτες και ότι σε όλες τις κρίσεις, οικονομικές, υγειονομικές κ.α. καλείται να ανταποκριθεί αποτελεσματικά. Ευχαριστούμε όλες και όλους τους εργαζόμενους του Δήμου, διαβεβαιώνοντάς τους ότι όλη η κοινωνία αναγνωρίζει το σημαντικό τους έργο και τους ευχόμαστε να έχουν καλή υγεία αυτοί και οι οικογένειές τους.</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Η παράταξή μας, η "Δυναμική Αυτοδιοικητική Συνεργασία" υποβάλλει και σήμερα γραπτώς τις ερωτήσεις προς τον Δήμαρχο, μέχρι να λειτουργήσει και ο Δήμος μας, όπως όλοι οι Δήμοι της χώρας, με τηλεδιασκέψεις, έτσι ώστε να ενημερώνονται οι δημότες μας. Μάλιστα τώρα που είναι αναγκαστικός ο εγκλεισμός στα σπίτια, αυτό θα έδινε τη δυνατότητα σε πολλούς, να παρακολουθούν τις συνεδριάσεις μας.</w:t>
      </w:r>
    </w:p>
    <w:p w:rsidR="00C84686" w:rsidRPr="00C84686" w:rsidRDefault="00C84686" w:rsidP="00C84686">
      <w:pPr>
        <w:spacing w:line="276" w:lineRule="auto"/>
        <w:rPr>
          <w:rFonts w:ascii="Calibri" w:hAnsi="Calibri" w:cs="Calibri"/>
          <w:sz w:val="22"/>
          <w:szCs w:val="22"/>
        </w:rPr>
      </w:pP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Κύριε Δήμαρχε</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Με ερωτήματα και προτάσεις που καταθέσαμε σε προγούμενη συνεδρίαση του Δημοτικού Συμβουλίου, στην αρχή των περιοριστικών μέτρων, ρωτούσαμε αν τηρούνται τα προστατευτικά μέτρα.</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Επανερχόμαστε γιατί υπάρχουν καταγγελίες από πολλούς εργαζόμενους αλλά και δημότες ότι δεν τηρούνται ικανοποιητικά.</w:t>
      </w:r>
    </w:p>
    <w:p w:rsidR="00C84686" w:rsidRPr="00C84686" w:rsidRDefault="00C84686" w:rsidP="00C84686">
      <w:pPr>
        <w:pStyle w:val="Web"/>
        <w:spacing w:line="276" w:lineRule="auto"/>
        <w:jc w:val="both"/>
        <w:rPr>
          <w:rFonts w:ascii="Calibri" w:hAnsi="Calibri" w:cs="Calibri"/>
          <w:sz w:val="22"/>
          <w:szCs w:val="22"/>
        </w:rPr>
      </w:pPr>
      <w:r w:rsidRPr="00C84686">
        <w:rPr>
          <w:rFonts w:ascii="Calibri" w:hAnsi="Calibri" w:cs="Calibri"/>
          <w:sz w:val="22"/>
          <w:szCs w:val="22"/>
        </w:rPr>
        <w:t xml:space="preserve">1. Υπάρχει επάρκεια μέσων προστασίας στο Δήμο και με ποιόν τρόπο γίνεται ο έλεγχος αλλά και ποιοί έχουν την ευθύνη του ελέγχου της χρήσης τους; </w:t>
      </w:r>
    </w:p>
    <w:p w:rsidR="00C84686" w:rsidRPr="00C84686" w:rsidRDefault="00C84686" w:rsidP="00C84686">
      <w:pPr>
        <w:pStyle w:val="Web"/>
        <w:spacing w:line="276" w:lineRule="auto"/>
        <w:jc w:val="both"/>
        <w:rPr>
          <w:rFonts w:ascii="Calibri" w:hAnsi="Calibri" w:cs="Calibri"/>
          <w:color w:val="000000"/>
          <w:sz w:val="22"/>
          <w:szCs w:val="22"/>
        </w:rPr>
      </w:pPr>
      <w:r w:rsidRPr="00C84686">
        <w:rPr>
          <w:rFonts w:ascii="Calibri" w:hAnsi="Calibri" w:cs="Calibri"/>
          <w:color w:val="000000"/>
          <w:sz w:val="22"/>
          <w:szCs w:val="22"/>
        </w:rPr>
        <w:t>Απαιτούμε από την διοίκηση του Δήμου να εφαρμόσει την κείμενη νομοθεσία, σύμφωνα με τον Κώδικα Νόμων για την Υγεία &amp; Ασφάλεια των Εργαζομένων (ΚΝΥΑΕ) που κυρώθηκε με το άρθρο πρώτο του ν.3850/2010 (ΦΕΚ 84 Α΄), για την ασφάλεια και την υγεία στην εργασία που ισχύει και για τα ν.π.δ.δ. και τους Ο.Τ.Α. και την λήψη μέτρων που να εξασφαλίζουν την υγεία και ασφάλεια των τρίτων (άρθρ.42, παρ.1. ΚΝΥΑΕ), ειδικότερα να λαμβάνονται μέτρα για να :</w:t>
      </w:r>
    </w:p>
    <w:p w:rsidR="00C84686" w:rsidRPr="00C84686" w:rsidRDefault="00C84686" w:rsidP="00C84686">
      <w:pPr>
        <w:pStyle w:val="Web"/>
        <w:spacing w:line="276" w:lineRule="auto"/>
        <w:jc w:val="both"/>
        <w:rPr>
          <w:rFonts w:ascii="Calibri" w:hAnsi="Calibri" w:cs="Calibri"/>
          <w:color w:val="000000"/>
          <w:sz w:val="22"/>
          <w:szCs w:val="22"/>
        </w:rPr>
      </w:pPr>
      <w:r w:rsidRPr="00C84686">
        <w:rPr>
          <w:rFonts w:ascii="Calibri" w:hAnsi="Calibri" w:cs="Calibri"/>
          <w:color w:val="000000"/>
          <w:sz w:val="22"/>
          <w:szCs w:val="22"/>
        </w:rPr>
        <w:t>α) αποφεύγεται ο συνωστισμός και οι συνεργασίες να πραγματοποιούνται με άλλο τρόπο (τηλεφωνική επικοινωνία, e-mail, τηλεδιάσκεψη κ.λπ. εφόσον είναι εφικτό).</w:t>
      </w:r>
    </w:p>
    <w:p w:rsidR="00C84686" w:rsidRPr="00C84686" w:rsidRDefault="00C84686" w:rsidP="00C84686">
      <w:pPr>
        <w:pStyle w:val="Web"/>
        <w:spacing w:line="276" w:lineRule="auto"/>
        <w:jc w:val="both"/>
        <w:rPr>
          <w:rFonts w:ascii="Calibri" w:hAnsi="Calibri" w:cs="Calibri"/>
          <w:color w:val="000000"/>
          <w:sz w:val="22"/>
          <w:szCs w:val="22"/>
        </w:rPr>
      </w:pPr>
      <w:r w:rsidRPr="00C84686">
        <w:rPr>
          <w:rFonts w:ascii="Calibri" w:hAnsi="Calibri" w:cs="Calibri"/>
          <w:color w:val="000000"/>
          <w:sz w:val="22"/>
          <w:szCs w:val="22"/>
        </w:rPr>
        <w:t>β) να χορηγείται σε όλους τους εργαζόμενους ο απαιτούμενος προστατευτικός ατομικός εξοπλισμός που περιλαμβάνει:</w:t>
      </w:r>
    </w:p>
    <w:p w:rsidR="00C84686" w:rsidRPr="00C84686" w:rsidRDefault="00C84686" w:rsidP="00C84686">
      <w:pPr>
        <w:pStyle w:val="Web"/>
        <w:spacing w:line="276" w:lineRule="auto"/>
        <w:jc w:val="both"/>
        <w:rPr>
          <w:rFonts w:ascii="Calibri" w:hAnsi="Calibri" w:cs="Calibri"/>
          <w:color w:val="000000"/>
          <w:sz w:val="22"/>
          <w:szCs w:val="22"/>
        </w:rPr>
      </w:pPr>
      <w:r w:rsidRPr="00C84686">
        <w:rPr>
          <w:rFonts w:ascii="Calibri" w:hAnsi="Calibri" w:cs="Calibri"/>
          <w:color w:val="000000"/>
          <w:sz w:val="22"/>
          <w:szCs w:val="22"/>
        </w:rPr>
        <w:t> 1. μάσκες υψηλής αναπνευστικής προστασίας FFP2 ή FFP3 σε όλους ανεξαιρέτως τους εργαζόμενους</w:t>
      </w:r>
    </w:p>
    <w:p w:rsidR="00C84686" w:rsidRPr="00C84686" w:rsidRDefault="00C84686" w:rsidP="00C84686">
      <w:pPr>
        <w:pStyle w:val="Web"/>
        <w:spacing w:line="276" w:lineRule="auto"/>
        <w:jc w:val="both"/>
        <w:rPr>
          <w:rFonts w:ascii="Calibri" w:hAnsi="Calibri" w:cs="Calibri"/>
          <w:color w:val="000000"/>
          <w:sz w:val="22"/>
          <w:szCs w:val="22"/>
        </w:rPr>
      </w:pPr>
      <w:r w:rsidRPr="00C84686">
        <w:rPr>
          <w:rFonts w:ascii="Calibri" w:hAnsi="Calibri" w:cs="Calibri"/>
          <w:color w:val="000000"/>
          <w:sz w:val="22"/>
          <w:szCs w:val="22"/>
        </w:rPr>
        <w:t>2. προστατευτικά γυαλιά κατά περίπτωση</w:t>
      </w:r>
    </w:p>
    <w:p w:rsidR="00C84686" w:rsidRPr="00C84686" w:rsidRDefault="00C84686" w:rsidP="00C84686">
      <w:pPr>
        <w:pStyle w:val="Web"/>
        <w:spacing w:line="276" w:lineRule="auto"/>
        <w:jc w:val="both"/>
        <w:rPr>
          <w:rFonts w:ascii="Calibri" w:hAnsi="Calibri" w:cs="Calibri"/>
          <w:color w:val="000000"/>
          <w:sz w:val="22"/>
          <w:szCs w:val="22"/>
        </w:rPr>
      </w:pPr>
      <w:r w:rsidRPr="00C84686">
        <w:rPr>
          <w:rFonts w:ascii="Calibri" w:hAnsi="Calibri" w:cs="Calibri"/>
          <w:color w:val="000000"/>
          <w:sz w:val="22"/>
          <w:szCs w:val="22"/>
        </w:rPr>
        <w:t>3. προστατευτική φόρμα, αδιάβροχη, με μακριά μανίκια, μιας χρήσης κατά περίπτωση</w:t>
      </w:r>
    </w:p>
    <w:p w:rsidR="00C84686" w:rsidRPr="00C84686" w:rsidRDefault="00C84686" w:rsidP="00C84686">
      <w:pPr>
        <w:pStyle w:val="Web"/>
        <w:spacing w:line="276" w:lineRule="auto"/>
        <w:jc w:val="both"/>
        <w:rPr>
          <w:rFonts w:ascii="Calibri" w:hAnsi="Calibri" w:cs="Calibri"/>
          <w:color w:val="000000"/>
          <w:sz w:val="22"/>
          <w:szCs w:val="22"/>
        </w:rPr>
      </w:pPr>
      <w:r w:rsidRPr="00C84686">
        <w:rPr>
          <w:rFonts w:ascii="Calibri" w:hAnsi="Calibri" w:cs="Calibri"/>
          <w:color w:val="000000"/>
          <w:sz w:val="22"/>
          <w:szCs w:val="22"/>
        </w:rPr>
        <w:t>4. γάντια μιας χρήσης σε όλους ανεξαιρέτως τους εργαζόμενους.</w:t>
      </w:r>
    </w:p>
    <w:p w:rsidR="00C84686" w:rsidRPr="00C84686" w:rsidRDefault="00C84686" w:rsidP="00C84686">
      <w:pPr>
        <w:pStyle w:val="Web"/>
        <w:spacing w:line="276" w:lineRule="auto"/>
        <w:jc w:val="both"/>
        <w:rPr>
          <w:rFonts w:ascii="Calibri" w:hAnsi="Calibri" w:cs="Calibri"/>
          <w:color w:val="000000"/>
          <w:sz w:val="22"/>
          <w:szCs w:val="22"/>
        </w:rPr>
      </w:pPr>
      <w:r w:rsidRPr="00C84686">
        <w:rPr>
          <w:rFonts w:ascii="Calibri" w:hAnsi="Calibri" w:cs="Calibri"/>
          <w:color w:val="000000"/>
          <w:sz w:val="22"/>
          <w:szCs w:val="22"/>
        </w:rPr>
        <w:t xml:space="preserve"> Ζητούμε να μας χορηγηθεί αντίγραφο από την εκτίμηση επαγγελματικού κινδύνου που θα πρέπει να έχει συνταχθεί γραπτώς με τη συνδρομή του ιατρού εργασίας και του τεχνικού ασφάλειας, και σε συνεργασία με </w:t>
      </w:r>
      <w:r w:rsidRPr="00C84686">
        <w:rPr>
          <w:rFonts w:ascii="Calibri" w:hAnsi="Calibri" w:cs="Calibri"/>
          <w:color w:val="000000"/>
          <w:sz w:val="22"/>
          <w:szCs w:val="22"/>
        </w:rPr>
        <w:lastRenderedPageBreak/>
        <w:t>την επιτροπή υγείας και ασφάλειας και τους εκπροσώπους των εργαζομένων για θέματα υγείας και ασφάλειας στην εργασία όπως έχει επικαιροποιηθεί και ως προς τους κινδύνους και τα μέτρα πρόληψης από τον COVID-19, που οφείλει ο Δήμος να έχει συντάξει για την ασφάλεια και την υγεία των εργαζομένων του, συμπεριλαμβανομένων εκείνων που εκτίθενται σε ιδιαίτερους κινδύνους στην οποία καθορίζονται τα μέτρα ατομικής προστασίας που πρέπει να ληφθούν και το υλικό προστασίας που πρέπει να χρησιμοποιηθεί.</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2. Αξιοποιούνται οι εργαζόμενοι των δομών του Δήμου που παραμένουν κλειστές, σε άλλες δομές των κοινωνικών υπηρεσιών μας όπως στο κοινωνικό παντοπωλείο κ.α. καθώς και στο πρόγραμμα "Βοήθεια στο Σπίτι" ;</w:t>
      </w:r>
    </w:p>
    <w:p w:rsidR="00C84686" w:rsidRPr="00C84686" w:rsidRDefault="00C84686" w:rsidP="00C84686">
      <w:pPr>
        <w:pStyle w:val="Web"/>
        <w:spacing w:line="276" w:lineRule="auto"/>
        <w:jc w:val="both"/>
        <w:rPr>
          <w:rFonts w:ascii="Calibri" w:hAnsi="Calibri" w:cs="Calibri"/>
          <w:color w:val="000000"/>
          <w:sz w:val="22"/>
          <w:szCs w:val="22"/>
        </w:rPr>
      </w:pPr>
      <w:r w:rsidRPr="00C84686">
        <w:rPr>
          <w:rFonts w:ascii="Calibri" w:hAnsi="Calibri" w:cs="Calibri"/>
          <w:sz w:val="22"/>
          <w:szCs w:val="22"/>
        </w:rPr>
        <w:t>3. Καταθέσατε το Πλάνο Εργασιών  Έκτακτης Ανάγκης που ζητήθηκε από το Υπ. Εσωτερικών με καταληκτική ημερομηνία υποβολής  μέχρι 27 Μαρτίου και γιατί δεν το δημοσιεύετε;</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 xml:space="preserve">4. Αληθεύει ότι το Δημοτικό κατάστημα αλλά και όλα τα δημοτικά ακίνητα καθώς και οι αθλητικές εγκαταστάσεις του Δήμου μας,  παρέμεναν ακαθάριστες επί μακρόν,  με κίνδυνο για την υγεία των εργαζομένων αλλά και των δημοτών; </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 xml:space="preserve">- Αληθεύει ότι σας κοινοποιήθηκε σχετικό υπηρεσιακό έγγραφο; </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 Γιατί δεν ενεργήσατε έγκαιρα για την διενέργεια νέου  διαγωνισμού καθαριότητας, ή την ανανέωση, ή την  επέκταση της παλιάς σύμβασης, ή τέλος γιατί δεν προβήκατε στην απ'ευθείας ανάθεση, που μπορούσατε εκ του νόμου να  κάνετε.</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 Αληθεύει ότι αντί όλων αυτών "επιτάξατε" τις καθαρίστριες -εργαζόμενες μέσω του ΙΝΕΔΙΒΙΜ- στα σχολικά συγκροτήματα; Φυσικά δεν αναφερόμαστε στις καθαρίστριες που αποτελούν προσωπικό με μόνιμη σχέση εργασίας στον Δήμο.</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 Αληθεύει ότι δεν έχετε γραπτή έγκριση από το ΙΝΕΔΙΒΙΜ για αυτή την "επίταξη" και ότι ενεργείτε εν αγνοία του;</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 Αληθεύει ότι στις εργαζόμενες αυτές δεν δόθηκε εξοπλισμός και αναγκάστηκαν να φέρουν από τα σπίτια τους, αλλά ούτε επαρκής ποσότητα καθαριστικών, γιατί το τμήμα προμηθειών έχει καθυστερήσει την προμήθεια;</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 Αληθεύει, τέλος, κύριε Δήμαρχε ότι αυτές οι εργαζόμενες των 300 και 500 ευρώ δεν είναι ασφαλισμένες εν ώρα εργασίας κατά την 'επίταξή' τους , διότι εργάζονται εκτός των σχολικών συγκροτημάτων και αν συμβεί οτιδήποτε είναι νομικά έκθετες και  ανασφάλιστες;</w:t>
      </w:r>
    </w:p>
    <w:p w:rsidR="00C84686" w:rsidRPr="00C84686" w:rsidRDefault="00C84686" w:rsidP="00C84686">
      <w:pPr>
        <w:spacing w:line="276" w:lineRule="auto"/>
        <w:rPr>
          <w:rFonts w:ascii="Calibri" w:hAnsi="Calibri" w:cs="Calibri"/>
          <w:sz w:val="22"/>
          <w:szCs w:val="22"/>
        </w:rPr>
      </w:pPr>
      <w:r w:rsidRPr="00C84686">
        <w:rPr>
          <w:rFonts w:ascii="Calibri" w:hAnsi="Calibri" w:cs="Calibri"/>
          <w:sz w:val="22"/>
          <w:szCs w:val="22"/>
        </w:rPr>
        <w:t>5.  Μετά τα διαπιστωμένα κρούσματα του κορωνοϊού σε καταυλισμούς Ρομά, τι μέτρα πήρατε για τους Ρομά στο Ρωμέϊκο αλλά και για αυτούς που κατασκηνώνουν περιοδικά σε διάφορα σημεία της πόλης;  Έγινε από τον Δήμο η επιβαλλόμενη ενημέρωσή τους, απολύμανση των χώρων και διανομή προστατευτικού υλικού;</w:t>
      </w:r>
    </w:p>
    <w:p w:rsidR="00C84686" w:rsidRPr="00C84686" w:rsidRDefault="00C84686" w:rsidP="00C84686">
      <w:pPr>
        <w:spacing w:line="276" w:lineRule="auto"/>
        <w:rPr>
          <w:rFonts w:ascii="Calibri" w:hAnsi="Calibri" w:cs="Calibri"/>
          <w:bCs/>
          <w:color w:val="222222"/>
          <w:sz w:val="22"/>
          <w:szCs w:val="22"/>
          <w:highlight w:val="white"/>
        </w:rPr>
      </w:pPr>
      <w:r w:rsidRPr="00C84686">
        <w:rPr>
          <w:rFonts w:ascii="Calibri" w:hAnsi="Calibri" w:cs="Calibri"/>
          <w:bCs/>
          <w:color w:val="222222"/>
          <w:sz w:val="22"/>
          <w:szCs w:val="22"/>
          <w:shd w:val="clear" w:color="auto" w:fill="FFFFFF"/>
        </w:rPr>
        <w:t xml:space="preserve">6.Κύριε Δήμαρχε παρά το γεγονός ότι παραμένουμε στο σπίτι, πολλοί δημότες στα χωριά μας, προβαίνουν σε αγροτικές εργασίες στα κτήματά τους και διαμαρτύρονται ότι δεν έχει συντηρηθεί η αγροτική οδοποιία με αποτέλεσμα σε μερικές περιοχές να είναι αδύνατη η προσβασιμότητα. Πότε σκοπεύετε να ενεργήσετε; </w:t>
      </w:r>
    </w:p>
    <w:p w:rsidR="00C84686" w:rsidRPr="00C84686" w:rsidRDefault="00C84686" w:rsidP="00C84686">
      <w:pPr>
        <w:spacing w:line="276" w:lineRule="auto"/>
        <w:rPr>
          <w:rFonts w:ascii="Calibri" w:hAnsi="Calibri" w:cs="Calibri"/>
          <w:bCs/>
          <w:color w:val="222222"/>
          <w:sz w:val="22"/>
          <w:szCs w:val="22"/>
          <w:highlight w:val="white"/>
        </w:rPr>
      </w:pPr>
      <w:r w:rsidRPr="00C84686">
        <w:rPr>
          <w:rFonts w:ascii="Calibri" w:hAnsi="Calibri" w:cs="Calibri"/>
          <w:bCs/>
          <w:color w:val="222222"/>
          <w:sz w:val="22"/>
          <w:szCs w:val="22"/>
          <w:shd w:val="clear" w:color="auto" w:fill="FFFFFF"/>
        </w:rPr>
        <w:t>7. Στον δημοτικό δρόμο Κυριακίου - Αγίας Άννας, πέραν του σημείου της καθίζησης, το οποίο άμεσα αποκαταστήσατε, έστω με χωματουργικές εργασίες, σε όλη την υπόλοιπη διαδρομή, έχουν δημιουργηθεί και λόγω του χειμώνα τεράστιες λακκούβες  που εξαναγκάζουν τους οδηγούς σε επικίνδυνη οδήγηση τύπου "σλάλομ". Έχουν γίνει κι άλλες αναφορές αλλά δεν έχετε ανταποκριθεί. Πότε θα ενεργήσετε;</w:t>
      </w:r>
    </w:p>
    <w:p w:rsidR="00C84686" w:rsidRPr="00C84686" w:rsidRDefault="00C84686" w:rsidP="00C84686">
      <w:pPr>
        <w:spacing w:line="276" w:lineRule="auto"/>
        <w:rPr>
          <w:rFonts w:ascii="Calibri" w:hAnsi="Calibri" w:cs="Calibri"/>
          <w:bCs/>
          <w:color w:val="222222"/>
          <w:sz w:val="22"/>
          <w:szCs w:val="22"/>
          <w:highlight w:val="white"/>
        </w:rPr>
      </w:pPr>
      <w:r w:rsidRPr="00C84686">
        <w:rPr>
          <w:rFonts w:ascii="Calibri" w:hAnsi="Calibri" w:cs="Calibri"/>
          <w:bCs/>
          <w:color w:val="222222"/>
          <w:sz w:val="22"/>
          <w:szCs w:val="22"/>
          <w:shd w:val="clear" w:color="auto" w:fill="FFFFFF"/>
        </w:rPr>
        <w:t>8. Επειδή η δική μας προηγούμενη δημοτική αρχή είχε προετοιμάσει μελέτες σημαντικών έργων υποδομής και είχε καταφέρει την ένταξη και τη χρηματοδότησή τους από διάφορους φορείς χρηματοδότησης  (ΦιλόΔημος, ΕΣΠΑ,  Πρόγραμμα Δημοσίων Επενδύσεων (ΠΔΕ), ζητούμε να μας χορηγήσετε αναλυτική  κατάσταση εξέλιξης των έργων, αυτήν που στείλατε προς το Υπ. Ανάπτυξης, βάσει της επείγουσας επιστολής που παραλάβατε στις 7 Απριλίου 2020.  Πως σκέφτεστε να ενεργήσετε στην περίπτωση απένταξης έργων του Δήμου μας; Συντάσσεστε με την ομόφωνη απόφαση της ΚΕΔΕ αλλά και της ΕΝΠΕ που δεν συμφωνούν με την κυβερνητική αυτή ενέργεια;</w:t>
      </w:r>
    </w:p>
    <w:p w:rsidR="00C84686" w:rsidRPr="00C84686" w:rsidRDefault="00C84686" w:rsidP="00C84686">
      <w:pPr>
        <w:spacing w:line="276" w:lineRule="auto"/>
        <w:rPr>
          <w:rFonts w:ascii="Calibri" w:hAnsi="Calibri" w:cs="Calibri"/>
          <w:bCs/>
          <w:color w:val="222222"/>
          <w:sz w:val="22"/>
          <w:szCs w:val="22"/>
          <w:highlight w:val="white"/>
        </w:rPr>
      </w:pPr>
      <w:r w:rsidRPr="00C84686">
        <w:rPr>
          <w:rFonts w:ascii="Calibri" w:hAnsi="Calibri" w:cs="Calibri"/>
          <w:bCs/>
          <w:color w:val="222222"/>
          <w:sz w:val="22"/>
          <w:szCs w:val="22"/>
          <w:shd w:val="clear" w:color="auto" w:fill="FFFFFF"/>
        </w:rPr>
        <w:lastRenderedPageBreak/>
        <w:t xml:space="preserve">Κύριε Δήμαρχε, κύριε πρόεδρε κυρίες </w:t>
      </w:r>
      <w:r w:rsidRPr="00C84686">
        <w:rPr>
          <w:rFonts w:ascii="Calibri" w:hAnsi="Calibri" w:cs="Calibri"/>
          <w:sz w:val="22"/>
          <w:szCs w:val="22"/>
        </w:rPr>
        <w:t xml:space="preserve">και κύριοι  Δημοτικοί σύμβουλοι &amp; πρόεδροι  Δημοτικών και Τοπικών Κοινοτήτων, </w:t>
      </w:r>
    </w:p>
    <w:p w:rsidR="00C84686" w:rsidRPr="00C84686" w:rsidRDefault="00C84686" w:rsidP="00C84686">
      <w:pPr>
        <w:pBdr>
          <w:bottom w:val="single" w:sz="6" w:space="1" w:color="auto"/>
        </w:pBdr>
        <w:spacing w:line="276" w:lineRule="auto"/>
        <w:rPr>
          <w:rFonts w:ascii="Calibri" w:hAnsi="Calibri" w:cs="Calibri"/>
          <w:sz w:val="22"/>
          <w:szCs w:val="22"/>
        </w:rPr>
      </w:pPr>
      <w:bookmarkStart w:id="0" w:name="_GoBack"/>
      <w:bookmarkEnd w:id="0"/>
      <w:r w:rsidRPr="00C84686">
        <w:rPr>
          <w:rFonts w:ascii="Calibri" w:hAnsi="Calibri" w:cs="Calibri"/>
          <w:bCs/>
          <w:color w:val="222222"/>
          <w:sz w:val="22"/>
          <w:szCs w:val="22"/>
          <w:shd w:val="clear" w:color="auto" w:fill="FFFFFF"/>
        </w:rPr>
        <w:t>«μένουμε στο σπίτι»  με αισιοδοξία και αλληλεγγύη σε όλους και κυρίως σε αυτούς που είναι στην πρώτη γραμμή και σας ευχόμαστε καλή Ανάσταση!</w:t>
      </w:r>
    </w:p>
    <w:p w:rsidR="00F4381F" w:rsidRDefault="00F4381F" w:rsidP="00C84686">
      <w:pPr>
        <w:suppressAutoHyphens w:val="0"/>
        <w:spacing w:before="119" w:after="119" w:line="276" w:lineRule="auto"/>
        <w:ind w:right="28"/>
        <w:jc w:val="both"/>
        <w:rPr>
          <w:rFonts w:ascii="Calibri" w:hAnsi="Calibri" w:cs="Calibri"/>
          <w:b/>
          <w:color w:val="000000"/>
          <w:sz w:val="22"/>
          <w:szCs w:val="22"/>
          <w:shd w:val="clear" w:color="auto" w:fill="FFFFFF"/>
          <w:lang w:eastAsia="el-GR"/>
        </w:rPr>
      </w:pPr>
    </w:p>
    <w:p w:rsidR="00495466" w:rsidRPr="00C84686" w:rsidRDefault="001F0F23" w:rsidP="00C84686">
      <w:pPr>
        <w:suppressAutoHyphens w:val="0"/>
        <w:spacing w:before="119" w:after="119" w:line="276" w:lineRule="auto"/>
        <w:ind w:right="28"/>
        <w:jc w:val="both"/>
        <w:rPr>
          <w:rFonts w:ascii="Calibri" w:hAnsi="Calibri" w:cs="Calibri"/>
          <w:color w:val="000000"/>
          <w:sz w:val="22"/>
          <w:szCs w:val="22"/>
          <w:shd w:val="clear" w:color="auto" w:fill="FFFFFF"/>
          <w:lang w:eastAsia="el-GR"/>
        </w:rPr>
      </w:pPr>
      <w:r w:rsidRPr="00F4381F">
        <w:rPr>
          <w:rFonts w:ascii="Calibri" w:hAnsi="Calibri" w:cs="Calibri"/>
          <w:b/>
          <w:color w:val="000000"/>
          <w:sz w:val="22"/>
          <w:szCs w:val="22"/>
          <w:shd w:val="clear" w:color="auto" w:fill="FFFFFF"/>
          <w:lang w:eastAsia="el-GR"/>
        </w:rPr>
        <w:t>Β)</w:t>
      </w:r>
      <w:r w:rsidRPr="00C84686">
        <w:rPr>
          <w:rFonts w:ascii="Calibri" w:hAnsi="Calibri" w:cs="Calibri"/>
          <w:color w:val="000000"/>
          <w:sz w:val="22"/>
          <w:szCs w:val="22"/>
          <w:shd w:val="clear" w:color="auto" w:fill="FFFFFF"/>
          <w:lang w:eastAsia="el-GR"/>
        </w:rPr>
        <w:t xml:space="preserve">  Ο επικεφαλής της παράταξης </w:t>
      </w:r>
      <w:r w:rsidRPr="00F4381F">
        <w:rPr>
          <w:rFonts w:ascii="Calibri" w:hAnsi="Calibri" w:cs="Calibri"/>
          <w:b/>
          <w:color w:val="000000"/>
          <w:sz w:val="22"/>
          <w:szCs w:val="22"/>
          <w:shd w:val="clear" w:color="auto" w:fill="FFFFFF"/>
          <w:lang w:eastAsia="el-GR"/>
        </w:rPr>
        <w:t>“ΛΑΙΚΗ ΣΥΣΠΕΙΡΩΣΗ”</w:t>
      </w:r>
      <w:r w:rsidRPr="00C84686">
        <w:rPr>
          <w:rFonts w:ascii="Calibri" w:hAnsi="Calibri" w:cs="Calibri"/>
          <w:color w:val="000000"/>
          <w:sz w:val="22"/>
          <w:szCs w:val="22"/>
          <w:shd w:val="clear" w:color="auto" w:fill="FFFFFF"/>
          <w:lang w:eastAsia="el-GR"/>
        </w:rPr>
        <w:t xml:space="preserve"> κ. Κοτσικώνας Επαμεινώνδας ,  απέστειλε ηλεκτρονικά το παρακάτω κείμενο  </w:t>
      </w:r>
      <w:r w:rsidR="00495466" w:rsidRPr="00C84686">
        <w:rPr>
          <w:rFonts w:ascii="Calibri" w:eastAsia="Arial" w:hAnsi="Calibri" w:cs="Calibri"/>
          <w:sz w:val="22"/>
          <w:szCs w:val="22"/>
        </w:rPr>
        <w:t xml:space="preserve">         </w:t>
      </w:r>
    </w:p>
    <w:p w:rsidR="001F0F23" w:rsidRPr="00C84686" w:rsidRDefault="001F0F23" w:rsidP="00C84686">
      <w:pPr>
        <w:spacing w:line="276" w:lineRule="auto"/>
        <w:ind w:right="-154"/>
        <w:jc w:val="both"/>
        <w:rPr>
          <w:rFonts w:ascii="Calibri" w:hAnsi="Calibri" w:cs="Calibri"/>
          <w:b/>
          <w:sz w:val="22"/>
          <w:szCs w:val="22"/>
        </w:rPr>
      </w:pPr>
      <w:r w:rsidRPr="00C84686">
        <w:rPr>
          <w:rFonts w:ascii="Calibri" w:hAnsi="Calibri" w:cs="Calibri"/>
          <w:b/>
          <w:sz w:val="22"/>
          <w:szCs w:val="22"/>
        </w:rPr>
        <w:tab/>
        <w:t xml:space="preserve">Α) ΔΗΛΩΣΕΙΣ  </w:t>
      </w:r>
    </w:p>
    <w:p w:rsidR="001F0F23" w:rsidRPr="00C84686" w:rsidRDefault="001275F7" w:rsidP="001275F7">
      <w:pPr>
        <w:spacing w:line="276" w:lineRule="auto"/>
        <w:ind w:right="-154" w:firstLine="720"/>
        <w:jc w:val="both"/>
        <w:rPr>
          <w:rFonts w:ascii="Calibri" w:hAnsi="Calibri" w:cs="Calibri"/>
          <w:b/>
          <w:sz w:val="22"/>
          <w:szCs w:val="22"/>
        </w:rPr>
      </w:pPr>
      <w:r>
        <w:rPr>
          <w:rFonts w:ascii="Calibri" w:hAnsi="Calibri" w:cs="Calibri"/>
          <w:sz w:val="22"/>
          <w:szCs w:val="22"/>
        </w:rPr>
        <w:t xml:space="preserve"> </w:t>
      </w:r>
      <w:r w:rsidR="001F0F23" w:rsidRPr="00C84686">
        <w:rPr>
          <w:rFonts w:ascii="Calibri" w:hAnsi="Calibri" w:cs="Calibri"/>
          <w:sz w:val="22"/>
          <w:szCs w:val="22"/>
        </w:rPr>
        <w:t>ΕΠΙ ΤΗΣ ΔΙΑΔΙΚΑΣΙΑΣ:</w:t>
      </w:r>
    </w:p>
    <w:p w:rsidR="001F0F23" w:rsidRPr="00C84686" w:rsidRDefault="001F0F23" w:rsidP="009D6056">
      <w:pPr>
        <w:spacing w:line="276" w:lineRule="auto"/>
        <w:ind w:right="-154"/>
        <w:jc w:val="both"/>
        <w:rPr>
          <w:rFonts w:ascii="Calibri" w:hAnsi="Calibri" w:cs="Calibri"/>
          <w:sz w:val="22"/>
          <w:szCs w:val="22"/>
        </w:rPr>
      </w:pPr>
      <w:r w:rsidRPr="00C84686">
        <w:rPr>
          <w:rFonts w:ascii="Calibri" w:hAnsi="Calibri" w:cs="Calibri"/>
          <w:sz w:val="22"/>
          <w:szCs w:val="22"/>
        </w:rPr>
        <w:t xml:space="preserve">Επανερχόμαστε στο ζήτημα του τρόπο λειτουργίας του Δημοτικού Συμβουλίου  την δύσκολη αυτή περίοδο που διανύουμε, καθώς δεν γνωρίζουμε τη διάρκεια των μέτρων για τη διασφάλιση της δημόσιας υγείας. Σε κάθε περίπτωση, δεν μπορεί να συνεχιστεί αυτή η «νεκρή», άνευρη και μη εποικοδομητική διαδικασία, με την σημερινή μορφή «συνεδρίασης», που υποβαθμίζει τη λειτουργία του Δημοτικού Συμβουλίου και των άλλων οργάνων του Δήμου και μας εμποδίζει στην άσκηση των καθηκόντων μας, του ελέγχου της δημοτικής Αρχής, της υποβολής προτάσεων και ουσιαστικής συζήτησης πριν την έκδοση των αποφάσεων.  Εξάλλου, υπάρχουν τεχνικά οι δυνατότητες μορφών τηλεδιάσκεψης και μάλιστα ανοιχτών στους δημότες, τις οποίες ήδη θα έπρεπε ο Δήμος μας να τις είχε υιοθετήσει και εφαρμόσει. Θεωρούμε λοιπόν ότι είναι η τελευταία φορά που αναγκαζόμαστε να συμμετέχουμε σε μια τέτοια διαδικασία. Διαφορετικά επιφυλασσόμαστε για τη συμμετοχή μας. </w:t>
      </w:r>
    </w:p>
    <w:p w:rsidR="001F0F23" w:rsidRPr="00C84686" w:rsidRDefault="001F0F23" w:rsidP="00C84686">
      <w:pPr>
        <w:pStyle w:val="Web"/>
        <w:spacing w:before="280" w:after="280" w:line="276" w:lineRule="auto"/>
        <w:jc w:val="both"/>
        <w:rPr>
          <w:rFonts w:ascii="Calibri" w:hAnsi="Calibri" w:cs="Calibri"/>
          <w:sz w:val="22"/>
          <w:szCs w:val="22"/>
        </w:rPr>
      </w:pPr>
      <w:r w:rsidRPr="00C84686">
        <w:rPr>
          <w:rFonts w:ascii="Calibri" w:hAnsi="Calibri" w:cs="Calibri"/>
          <w:sz w:val="22"/>
          <w:szCs w:val="22"/>
        </w:rPr>
        <w:t xml:space="preserve">Οι πρόσφατες πλημμύρες  στους κάμπους της περιοχής μας, ανέδειξαν και πάλι με τραγικό τρόπο τις τεράστιες πολιτικές ευθύνες των κυβερνήσεων, αλλά και όσων σε επίπεδο Τοπικής και Περιφερειακής Διοίκησης  διαχειρίζονται δεκαετίες τώρα το ζήτημα της αντιπλημμυρικής προστασίας και των έργων υποδομής για την στήριξη της αγροτικής παραγωγής. Η πολιτική τους, που στηρίζεται στην εκπορευόμενη από την Ε.Ε. τακτική των μη επιλέξιμων αρδευτικών και αποστραγγιστικών έργων, στη  λογική του «κόστους – οφέλους», είναι αυτή που συνειδητά ανακυκλώνει και διαιωνίζει τα προβλήματα και είναι αποκλειστικά υπεύθυνη για τις τεράστιες καταστροφές που κάθε φορά πληρώνουν οι αγρότες και ο λαός γενικότερα.  Αντίθετα η επιλογή τους για έργα αποσπασματικά, πρόχειρα, κοστοβόρα και χωρίς ουσιαστικό αντίκρισμα – αποτέλεσμα, συνεχίζεται έως σήμερα, αποσκοπώντας να αμβλύνει τις εντυπώσεις και να ρίχνει στάχτη στα μάτια των απελπισμένων αγροτών. </w:t>
      </w:r>
    </w:p>
    <w:p w:rsidR="001F0F23" w:rsidRPr="00C84686" w:rsidRDefault="001F0F23" w:rsidP="00C84686">
      <w:pPr>
        <w:pStyle w:val="Web"/>
        <w:spacing w:before="280" w:after="280" w:line="276" w:lineRule="auto"/>
        <w:jc w:val="both"/>
        <w:rPr>
          <w:rFonts w:ascii="Calibri" w:hAnsi="Calibri" w:cs="Calibri"/>
          <w:sz w:val="22"/>
          <w:szCs w:val="22"/>
        </w:rPr>
      </w:pPr>
      <w:r w:rsidRPr="00C84686">
        <w:rPr>
          <w:rFonts w:ascii="Calibri" w:hAnsi="Calibri" w:cs="Calibri"/>
          <w:sz w:val="22"/>
          <w:szCs w:val="22"/>
        </w:rPr>
        <w:t xml:space="preserve">Απαιτούμε όχι μόνο την άμεση καταγραφή των ζημιών, αλλά την άμεση και όχι ως συνήθως χρονοβόρα, πλήρη αποζημίωση των πληγέντων αγροτών. Επαναλαμβάνουμε τις πάγιες θέσεις και τις προτάσεις που ήδη έχουμε καταθέσει, για τη διαχείριση του κωπαϊδικού πεδίου από ενιαίο φορέα, με κεντρικό σχεδιασμό και μόνιμο προσωπικό και τα απαραίτητα μέσα, καθώς και την αναγκαιότητα να προχωρήσουν τα απαραίτητα έργα στον επάνω κάμπο. Τέλος, συμφωνούμε και προσυπογράφουμε τις σχετικές προτάσεις που κατέθεσε προς διεκδίκηση ο ΑΓΡΟΤΙΚΟΣ ΣΥΛΛΟΓΟΣ ΛΙΒΑΔΕΙΑΣ. </w:t>
      </w:r>
    </w:p>
    <w:p w:rsidR="001F0F23" w:rsidRPr="00C84686" w:rsidRDefault="001F0F23" w:rsidP="001275F7">
      <w:pPr>
        <w:pStyle w:val="Web"/>
        <w:spacing w:before="280" w:after="280" w:line="276" w:lineRule="auto"/>
        <w:rPr>
          <w:rFonts w:ascii="Calibri" w:hAnsi="Calibri" w:cs="Calibri"/>
          <w:sz w:val="22"/>
          <w:szCs w:val="22"/>
        </w:rPr>
      </w:pPr>
      <w:r w:rsidRPr="00C84686">
        <w:rPr>
          <w:rFonts w:ascii="Calibri" w:hAnsi="Calibri" w:cs="Calibri"/>
          <w:sz w:val="22"/>
          <w:szCs w:val="22"/>
        </w:rPr>
        <w:tab/>
        <w:t xml:space="preserve">Β) ΕΡΩΤΗΣΕΙΣ </w:t>
      </w:r>
    </w:p>
    <w:p w:rsidR="001F0F23" w:rsidRPr="00C84686" w:rsidRDefault="001F0F23" w:rsidP="00C84686">
      <w:pPr>
        <w:pStyle w:val="Web"/>
        <w:spacing w:before="280" w:after="280" w:line="276" w:lineRule="auto"/>
        <w:ind w:firstLine="720"/>
        <w:jc w:val="both"/>
        <w:rPr>
          <w:rFonts w:ascii="Calibri" w:hAnsi="Calibri" w:cs="Calibri"/>
          <w:sz w:val="22"/>
          <w:szCs w:val="22"/>
        </w:rPr>
      </w:pPr>
      <w:r w:rsidRPr="00C84686">
        <w:rPr>
          <w:rFonts w:ascii="Calibri" w:hAnsi="Calibri" w:cs="Calibri"/>
          <w:sz w:val="22"/>
          <w:szCs w:val="22"/>
        </w:rPr>
        <w:t xml:space="preserve">1.- Σχετικά με την κατάσταση από την επιδημία του κορονοϊού και δεδομένης της διάρκειας και της άγνωστης συνέχειας, είμαστε μεν σε διαρκή επικοινωνία και συνεννόηση με τον Δήμαρχο και την δημοτική Αρχή, ενώ επιπλέον, με πρόσφατη ανακοίνωση της παράταξής μας προβάλλαμε τα ζητήματα που θεωρούμε ότι πρέπει να αποτελούν στόχους  πάλης και διεκδίκησης του λαϊκού κινήματος και της Τοπικής Διοίκησης. </w:t>
      </w:r>
    </w:p>
    <w:p w:rsidR="001F0F23" w:rsidRPr="00C84686" w:rsidRDefault="001F0F23" w:rsidP="009D6056">
      <w:pPr>
        <w:pStyle w:val="Web"/>
        <w:spacing w:before="280" w:after="280" w:line="276" w:lineRule="auto"/>
        <w:jc w:val="both"/>
        <w:rPr>
          <w:rFonts w:ascii="Calibri" w:hAnsi="Calibri" w:cs="Calibri"/>
          <w:sz w:val="22"/>
          <w:szCs w:val="22"/>
        </w:rPr>
      </w:pPr>
      <w:r w:rsidRPr="00C84686">
        <w:rPr>
          <w:rFonts w:ascii="Calibri" w:hAnsi="Calibri" w:cs="Calibri"/>
          <w:sz w:val="22"/>
          <w:szCs w:val="22"/>
        </w:rPr>
        <w:t xml:space="preserve">Επανερχόμαστε και υποβάλουμε προς το Δημοτικό Συμβούλιο το αίτημά μας για απαλλαγή από τα τέλη ύδρευσης – αποχέτευσης, όλων των νοικοκυριών με οικογενειακό εισόδημα έως 15.000 ευρώ,  για το </w:t>
      </w:r>
      <w:r w:rsidRPr="00C84686">
        <w:rPr>
          <w:rFonts w:ascii="Calibri" w:hAnsi="Calibri" w:cs="Calibri"/>
          <w:sz w:val="22"/>
          <w:szCs w:val="22"/>
        </w:rPr>
        <w:lastRenderedPageBreak/>
        <w:t xml:space="preserve">διάστημα που θα ισχύουν τα μέτρα.  Επίσης, επειδή οι οικονομικές συνέπειες, κυρίως στα φτωχά νοικοκυριά, είναι δραματικές, προτείνουμε να εξετάσουμε την μείωση των ανταποδοτικών τελών φωτισμού και καθαριότητας, κατά ποσοστό 30% τουλάχιστον όλων των νοικοκυριών με οικογενειακό εισόδημα έως 15.000 ευρώ,  για το επόμενο τρίμηνο. </w:t>
      </w:r>
    </w:p>
    <w:p w:rsidR="001F0F23" w:rsidRPr="00C84686" w:rsidRDefault="001F0F23" w:rsidP="009D6056">
      <w:pPr>
        <w:pStyle w:val="Web"/>
        <w:spacing w:before="280" w:after="280" w:line="276" w:lineRule="auto"/>
        <w:jc w:val="both"/>
        <w:rPr>
          <w:rFonts w:ascii="Calibri" w:hAnsi="Calibri" w:cs="Calibri"/>
          <w:sz w:val="22"/>
          <w:szCs w:val="22"/>
        </w:rPr>
      </w:pPr>
      <w:r w:rsidRPr="00C84686">
        <w:rPr>
          <w:rFonts w:ascii="Calibri" w:hAnsi="Calibri" w:cs="Calibri"/>
          <w:sz w:val="22"/>
          <w:szCs w:val="22"/>
        </w:rPr>
        <w:t xml:space="preserve">Ποια είναι η άποψη της πλειοψηφίας και των λοιπών παρατάξεων της μειοψηφίας επί των προτάσεών μας αυτών και εάν ποιες οι τυχόν αντιπροτάσεις τους, προκειμένου στην επόμενη συνεδρίαση να έρθει το θέμα προς συζήτηση και να ληφθεί σχετική απόφαση ;  </w:t>
      </w:r>
    </w:p>
    <w:p w:rsidR="001F0F23" w:rsidRPr="00C84686" w:rsidRDefault="001F0F23" w:rsidP="00C84686">
      <w:pPr>
        <w:pStyle w:val="Web"/>
        <w:spacing w:before="280" w:after="280" w:line="276" w:lineRule="auto"/>
        <w:ind w:firstLine="720"/>
        <w:jc w:val="both"/>
        <w:rPr>
          <w:rFonts w:ascii="Calibri" w:hAnsi="Calibri" w:cs="Calibri"/>
          <w:sz w:val="22"/>
          <w:szCs w:val="22"/>
        </w:rPr>
      </w:pPr>
      <w:r w:rsidRPr="00C84686">
        <w:rPr>
          <w:rFonts w:ascii="Calibri" w:hAnsi="Calibri" w:cs="Calibri"/>
          <w:sz w:val="22"/>
          <w:szCs w:val="22"/>
        </w:rPr>
        <w:t xml:space="preserve">2.- Εκτός των άλλων προβλημάτων και των ζημιών που έγιναν από την πρόσφατη νεροποντή, προέκυψε και πάλι σοβαρό πρόβλημα, σε πολλά σημεία της Ε.Ο. Λιβαδειάς – Θήβας και ειδικά μέχρι την Αλίαρτο. Μάλιστα, στο τμήμα της οδού που βρίσκεται εντός των διοικητικών ορίων του Δήμου μας, δηλαδή από την έξοδο της οδού Αθηνών στον περιφερειακό, μέχρι την Αγία Παρασκευή, το οδόστρωμα σε ορισμένα σημεία του ήταν απροσπέλαστο από οχήματα λόγω του ύψους του νερού και συμπτωματικά δεν συνέβη τροχαίο ατύχημα (τα μέτρα για τον περιορισμό της κυκλοφορίας συνέβαλαν σε αυτό). Πρόκειται βέβαια για αρμοδιότητα της Περιφέρειας. Πλην όμως, ως Δήμος, οφείλουμε να ζητήσουμε και να διεκδικήσουμε να γίνουν τα απαραίτητα έργα αντιπλημμυρικής προστασίας, καθ’ όλο το μήκος  του δρόμου αυτού, από την έξοδο της οδού Αθηνών έως το Καλάμι, όπου επισημαίνονται τα μεγαλύτερα προβλήματα και με δεδομένο ότι έχει δρομολογηθεί το έργο του περιφερειακού της Αγ. Παρασκευής έως τη διασταύρωση του Αγίου Γεωργίου. </w:t>
      </w:r>
    </w:p>
    <w:p w:rsidR="001F0F23" w:rsidRPr="00C84686" w:rsidRDefault="001F0F23" w:rsidP="009D6056">
      <w:pPr>
        <w:pStyle w:val="Web"/>
        <w:spacing w:before="280" w:after="280" w:line="276" w:lineRule="auto"/>
        <w:jc w:val="both"/>
        <w:rPr>
          <w:rFonts w:ascii="Calibri" w:hAnsi="Calibri" w:cs="Calibri"/>
          <w:sz w:val="22"/>
          <w:szCs w:val="22"/>
        </w:rPr>
      </w:pPr>
      <w:r w:rsidRPr="00C84686">
        <w:rPr>
          <w:rFonts w:ascii="Calibri" w:hAnsi="Calibri" w:cs="Calibri"/>
          <w:sz w:val="22"/>
          <w:szCs w:val="22"/>
        </w:rPr>
        <w:t xml:space="preserve">Συμφωνείτε με τα παραπάνω και προτίθεστε να διεκδικήσουμε ως Δήμος από την Περιφέρεια το συγκεκριμένο έργο;   Τι ενέργειες προτίθεστε να κάνετε;   </w:t>
      </w:r>
    </w:p>
    <w:p w:rsidR="001F0F23" w:rsidRPr="00C84686" w:rsidRDefault="001F0F23" w:rsidP="00C84686">
      <w:pPr>
        <w:pStyle w:val="Web"/>
        <w:spacing w:before="280" w:after="280" w:line="276" w:lineRule="auto"/>
        <w:ind w:firstLine="720"/>
        <w:jc w:val="both"/>
        <w:rPr>
          <w:rFonts w:ascii="Calibri" w:hAnsi="Calibri" w:cs="Calibri"/>
          <w:sz w:val="22"/>
          <w:szCs w:val="22"/>
        </w:rPr>
      </w:pPr>
      <w:r w:rsidRPr="00C84686">
        <w:rPr>
          <w:rFonts w:ascii="Calibri" w:hAnsi="Calibri" w:cs="Calibri"/>
          <w:sz w:val="22"/>
          <w:szCs w:val="22"/>
        </w:rPr>
        <w:t xml:space="preserve">3.- Τέλος, ζητάμε να ενημερωθούμε για τις ενέργειες που έχουν γίνει για την αποκατάσταση του τμήματος του δρόμου από Κυριάκι προς Αρβανίτσα που υπέστη κατολίσθηση.  </w:t>
      </w:r>
    </w:p>
    <w:p w:rsidR="001F0F23" w:rsidRPr="00C84686" w:rsidRDefault="001F0F23" w:rsidP="009D6056">
      <w:pPr>
        <w:pStyle w:val="Web"/>
        <w:spacing w:before="280" w:after="280" w:line="276" w:lineRule="auto"/>
        <w:jc w:val="both"/>
        <w:rPr>
          <w:rFonts w:ascii="Calibri" w:hAnsi="Calibri" w:cs="Calibri"/>
          <w:sz w:val="22"/>
          <w:szCs w:val="22"/>
        </w:rPr>
      </w:pPr>
      <w:r w:rsidRPr="00C84686">
        <w:rPr>
          <w:rFonts w:ascii="Calibri" w:hAnsi="Calibri" w:cs="Calibri"/>
          <w:sz w:val="22"/>
          <w:szCs w:val="22"/>
        </w:rPr>
        <w:t xml:space="preserve">Τι σχετική συνεννόηση έχει γίνει με την Περιφέρεια;  Προβλέπεται να γίνουν οι απαραίτητες εργασίες αντιστήριξης για να μην επαναληφθεί το φαινόμενο, αφού στο ίσιο σημείο υπήρξε και στο παρελθόν κατολίσθηση;  </w:t>
      </w:r>
    </w:p>
    <w:p w:rsidR="001F0F23" w:rsidRPr="00C84686" w:rsidRDefault="001275F7" w:rsidP="00C84686">
      <w:pPr>
        <w:spacing w:line="276" w:lineRule="auto"/>
        <w:ind w:right="-154"/>
        <w:jc w:val="both"/>
        <w:rPr>
          <w:rFonts w:ascii="Calibri" w:hAnsi="Calibri" w:cs="Calibri"/>
          <w:sz w:val="22"/>
          <w:szCs w:val="22"/>
        </w:rPr>
      </w:pPr>
      <w:r>
        <w:rPr>
          <w:rFonts w:ascii="Calibri" w:hAnsi="Calibri" w:cs="Calibri"/>
          <w:sz w:val="22"/>
          <w:szCs w:val="22"/>
        </w:rPr>
        <w:tab/>
      </w:r>
      <w:r w:rsidR="001F0F23" w:rsidRPr="00C84686">
        <w:rPr>
          <w:rFonts w:ascii="Calibri" w:hAnsi="Calibri" w:cs="Calibri"/>
          <w:sz w:val="22"/>
          <w:szCs w:val="22"/>
        </w:rPr>
        <w:t xml:space="preserve">Γ) </w:t>
      </w:r>
      <w:r w:rsidR="001F0F23" w:rsidRPr="00C84686">
        <w:rPr>
          <w:rFonts w:ascii="Calibri" w:hAnsi="Calibri" w:cs="Calibri"/>
          <w:b/>
          <w:sz w:val="22"/>
          <w:szCs w:val="22"/>
        </w:rPr>
        <w:t>ΕΠΙ ΤΩΝ ΘΕΜΑΤΩΝ</w:t>
      </w:r>
    </w:p>
    <w:p w:rsidR="001F0F23" w:rsidRPr="00C84686" w:rsidRDefault="001F0F23" w:rsidP="00C84686">
      <w:pPr>
        <w:spacing w:line="276" w:lineRule="auto"/>
        <w:ind w:right="-154"/>
        <w:jc w:val="both"/>
        <w:rPr>
          <w:rFonts w:ascii="Calibri" w:hAnsi="Calibri" w:cs="Calibri"/>
          <w:sz w:val="22"/>
          <w:szCs w:val="22"/>
          <w:u w:val="single"/>
        </w:rPr>
      </w:pPr>
    </w:p>
    <w:p w:rsidR="001F0F23" w:rsidRPr="00C84686" w:rsidRDefault="001F0F23" w:rsidP="00C84686">
      <w:pPr>
        <w:spacing w:line="276" w:lineRule="auto"/>
        <w:ind w:right="-154"/>
        <w:jc w:val="both"/>
        <w:rPr>
          <w:rFonts w:ascii="Calibri" w:hAnsi="Calibri" w:cs="Calibri"/>
          <w:sz w:val="22"/>
          <w:szCs w:val="22"/>
        </w:rPr>
      </w:pPr>
      <w:r w:rsidRPr="00C84686">
        <w:rPr>
          <w:rFonts w:ascii="Calibri" w:hAnsi="Calibri" w:cs="Calibri"/>
          <w:sz w:val="22"/>
          <w:szCs w:val="22"/>
          <w:u w:val="single"/>
        </w:rPr>
        <w:t>Ψηφίζουμε ΥΠΕΡ</w:t>
      </w:r>
      <w:r w:rsidRPr="00C84686">
        <w:rPr>
          <w:rFonts w:ascii="Calibri" w:hAnsi="Calibri" w:cs="Calibri"/>
          <w:sz w:val="22"/>
          <w:szCs w:val="22"/>
        </w:rPr>
        <w:t xml:space="preserve"> σε όλα τα θέματα της ημερήσιας διάταξης, όλοι οι δημοτικοί σύμβουλοι της ΛΑΪΚΗΣ ΣΥΣΠΕΙΡΩΣΗΣ. </w:t>
      </w:r>
    </w:p>
    <w:p w:rsidR="001F0F23" w:rsidRPr="009D6056" w:rsidRDefault="001F0F23" w:rsidP="00C84686">
      <w:pPr>
        <w:pBdr>
          <w:bottom w:val="single" w:sz="6" w:space="1" w:color="auto"/>
        </w:pBdr>
        <w:spacing w:line="276" w:lineRule="auto"/>
        <w:ind w:right="-154"/>
        <w:jc w:val="both"/>
        <w:rPr>
          <w:rFonts w:ascii="Georgia" w:hAnsi="Georgia"/>
          <w:sz w:val="26"/>
          <w:szCs w:val="26"/>
        </w:rPr>
      </w:pPr>
      <w:r w:rsidRPr="00C84686">
        <w:rPr>
          <w:rFonts w:ascii="Calibri" w:hAnsi="Calibri" w:cs="Calibri"/>
          <w:sz w:val="22"/>
          <w:szCs w:val="22"/>
        </w:rPr>
        <w:t xml:space="preserve">Παρατηρήσεις δεν θα κάνουμε, αν και σε ορισμένα θέματα έχουμε, γιατί θεωρούμε ότι με την διαδικασία που ακολουθείται δεν έχει νόημα να υποβληθούν γραπτές παρατηρήσεις με λίγες λέξεις, που δεν υπάρχει η δυνατότητα να αναπτύξουμε, να τις αντικρούσει όποιος τυχόν διαφωνεί, να γίνει με λίγα λόγια διάλογος. </w:t>
      </w:r>
    </w:p>
    <w:p w:rsidR="001275F7" w:rsidRDefault="001275F7" w:rsidP="009D6056">
      <w:pPr>
        <w:spacing w:line="276" w:lineRule="auto"/>
        <w:ind w:right="-154"/>
        <w:jc w:val="both"/>
      </w:pPr>
    </w:p>
    <w:p w:rsidR="00331156" w:rsidRPr="001275F7" w:rsidRDefault="00C84686" w:rsidP="009D6056">
      <w:pPr>
        <w:spacing w:line="276" w:lineRule="auto"/>
        <w:ind w:right="-154"/>
        <w:jc w:val="both"/>
        <w:rPr>
          <w:rFonts w:asciiTheme="minorHAnsi" w:hAnsiTheme="minorHAnsi" w:cstheme="minorHAnsi"/>
          <w:sz w:val="22"/>
          <w:szCs w:val="22"/>
        </w:rPr>
      </w:pPr>
      <w:r w:rsidRPr="001275F7">
        <w:rPr>
          <w:rFonts w:asciiTheme="minorHAnsi" w:hAnsiTheme="minorHAnsi" w:cstheme="minorHAnsi"/>
          <w:sz w:val="22"/>
          <w:szCs w:val="22"/>
        </w:rPr>
        <w:t>Ο</w:t>
      </w:r>
      <w:r w:rsidR="00113089" w:rsidRPr="001275F7">
        <w:rPr>
          <w:rFonts w:asciiTheme="minorHAnsi" w:hAnsiTheme="minorHAnsi" w:cstheme="minorHAnsi"/>
          <w:sz w:val="22"/>
          <w:szCs w:val="22"/>
        </w:rPr>
        <w:t xml:space="preserve"> Δήμαρχος</w:t>
      </w:r>
      <w:r w:rsidR="009D6056" w:rsidRPr="001275F7">
        <w:rPr>
          <w:rFonts w:asciiTheme="minorHAnsi" w:hAnsiTheme="minorHAnsi" w:cstheme="minorHAnsi"/>
          <w:sz w:val="22"/>
          <w:szCs w:val="22"/>
        </w:rPr>
        <w:t xml:space="preserve"> Λεβαδέων κ. Ιωάννης Δ. Ταγκαλέγκας</w:t>
      </w:r>
      <w:r w:rsidR="00113089" w:rsidRPr="001275F7">
        <w:rPr>
          <w:rFonts w:asciiTheme="minorHAnsi" w:hAnsiTheme="minorHAnsi" w:cstheme="minorHAnsi"/>
          <w:sz w:val="22"/>
          <w:szCs w:val="22"/>
        </w:rPr>
        <w:t xml:space="preserve"> </w:t>
      </w:r>
      <w:r w:rsidRPr="001275F7">
        <w:rPr>
          <w:rFonts w:asciiTheme="minorHAnsi" w:hAnsiTheme="minorHAnsi" w:cstheme="minorHAnsi"/>
          <w:sz w:val="22"/>
          <w:szCs w:val="22"/>
        </w:rPr>
        <w:t>θα</w:t>
      </w:r>
      <w:r w:rsidR="009D6056" w:rsidRPr="001275F7">
        <w:rPr>
          <w:rFonts w:asciiTheme="minorHAnsi" w:hAnsiTheme="minorHAnsi" w:cstheme="minorHAnsi"/>
          <w:sz w:val="22"/>
          <w:szCs w:val="22"/>
        </w:rPr>
        <w:t xml:space="preserve"> </w:t>
      </w:r>
      <w:r w:rsidRPr="001275F7">
        <w:rPr>
          <w:rFonts w:asciiTheme="minorHAnsi" w:hAnsiTheme="minorHAnsi" w:cstheme="minorHAnsi"/>
          <w:sz w:val="22"/>
          <w:szCs w:val="22"/>
        </w:rPr>
        <w:t>απαντήσει εντός των επόμενων ημερών στις ερωτήσεις που τέθηκαν</w:t>
      </w:r>
      <w:r w:rsidR="009D6056" w:rsidRPr="001275F7">
        <w:rPr>
          <w:rFonts w:asciiTheme="minorHAnsi" w:hAnsiTheme="minorHAnsi" w:cstheme="minorHAnsi"/>
          <w:sz w:val="22"/>
          <w:szCs w:val="22"/>
        </w:rPr>
        <w:t>.</w:t>
      </w:r>
    </w:p>
    <w:sectPr w:rsidR="00331156" w:rsidRPr="001275F7" w:rsidSect="001275F7">
      <w:headerReference w:type="default" r:id="rId8"/>
      <w:headerReference w:type="first" r:id="rId9"/>
      <w:pgSz w:w="11906" w:h="16838"/>
      <w:pgMar w:top="851" w:right="1021" w:bottom="851"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8B" w:rsidRDefault="00AF0D8B">
      <w:r>
        <w:separator/>
      </w:r>
    </w:p>
  </w:endnote>
  <w:endnote w:type="continuationSeparator" w:id="1">
    <w:p w:rsidR="00AF0D8B" w:rsidRDefault="00AF0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stral">
    <w:panose1 w:val="03090702030407020403"/>
    <w:charset w:val="A1"/>
    <w:family w:val="script"/>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8B" w:rsidRDefault="00AF0D8B">
      <w:r>
        <w:separator/>
      </w:r>
    </w:p>
  </w:footnote>
  <w:footnote w:type="continuationSeparator" w:id="1">
    <w:p w:rsidR="00AF0D8B" w:rsidRDefault="00AF0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12" w:rsidRDefault="003979E6">
    <w:pPr>
      <w:pStyle w:val="ad"/>
    </w:pPr>
    <w:r>
      <w:pict>
        <v:shapetype id="_x0000_t202" coordsize="21600,21600" o:spt="202" path="m,l,21600r21600,l21600,xe">
          <v:stroke joinstyle="miter"/>
          <v:path gradientshapeok="t" o:connecttype="rect"/>
        </v:shapetype>
        <v:shape id="_x0000_s1025" type="#_x0000_t202" style="position:absolute;margin-left:0;margin-top:.05pt;width:11.8pt;height:11.8pt;z-index:251657728;mso-wrap-distance-left:0;mso-wrap-distance-right:0;mso-position-horizontal:center;mso-position-horizontal-relative:margin" stroked="f">
          <v:fill opacity="0" color2="black"/>
          <v:textbox inset="5.35pt,5.35pt,5.35pt,5.35pt">
            <w:txbxContent>
              <w:p w:rsidR="001F2B12" w:rsidRDefault="003979E6">
                <w:pPr>
                  <w:pStyle w:val="ad"/>
                </w:pPr>
                <w:r>
                  <w:rPr>
                    <w:rStyle w:val="a6"/>
                  </w:rPr>
                  <w:fldChar w:fldCharType="begin"/>
                </w:r>
                <w:r w:rsidR="00495466">
                  <w:rPr>
                    <w:rStyle w:val="a6"/>
                  </w:rPr>
                  <w:instrText xml:space="preserve"> PAGE </w:instrText>
                </w:r>
                <w:r>
                  <w:rPr>
                    <w:rStyle w:val="a6"/>
                  </w:rPr>
                  <w:fldChar w:fldCharType="separate"/>
                </w:r>
                <w:r w:rsidR="005B4453">
                  <w:rPr>
                    <w:rStyle w:val="a6"/>
                    <w:noProof/>
                  </w:rPr>
                  <w:t>7</w:t>
                </w:r>
                <w:r>
                  <w:rPr>
                    <w:rStyle w:val="a6"/>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12" w:rsidRDefault="001F2B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225A0605"/>
    <w:multiLevelType w:val="hybridMultilevel"/>
    <w:tmpl w:val="5EE87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272716"/>
    <w:multiLevelType w:val="hybridMultilevel"/>
    <w:tmpl w:val="D17E4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6071D3"/>
    <w:rsid w:val="00015074"/>
    <w:rsid w:val="0005705A"/>
    <w:rsid w:val="00101F3B"/>
    <w:rsid w:val="00107B04"/>
    <w:rsid w:val="00113068"/>
    <w:rsid w:val="00113089"/>
    <w:rsid w:val="001275F7"/>
    <w:rsid w:val="00184F03"/>
    <w:rsid w:val="001F0F23"/>
    <w:rsid w:val="001F2B12"/>
    <w:rsid w:val="001F721B"/>
    <w:rsid w:val="002539FC"/>
    <w:rsid w:val="00264C33"/>
    <w:rsid w:val="00331156"/>
    <w:rsid w:val="003979E6"/>
    <w:rsid w:val="004348F2"/>
    <w:rsid w:val="0044059A"/>
    <w:rsid w:val="00477B05"/>
    <w:rsid w:val="00495466"/>
    <w:rsid w:val="004B0500"/>
    <w:rsid w:val="004F629A"/>
    <w:rsid w:val="005402E1"/>
    <w:rsid w:val="005B0250"/>
    <w:rsid w:val="005B4453"/>
    <w:rsid w:val="006071D3"/>
    <w:rsid w:val="00827AE1"/>
    <w:rsid w:val="008412F3"/>
    <w:rsid w:val="00874139"/>
    <w:rsid w:val="008E2FDC"/>
    <w:rsid w:val="008F514E"/>
    <w:rsid w:val="0092409F"/>
    <w:rsid w:val="00980148"/>
    <w:rsid w:val="009806A6"/>
    <w:rsid w:val="009D6056"/>
    <w:rsid w:val="00A136CB"/>
    <w:rsid w:val="00AF0D8B"/>
    <w:rsid w:val="00B278FA"/>
    <w:rsid w:val="00B3424B"/>
    <w:rsid w:val="00B62604"/>
    <w:rsid w:val="00C72D9E"/>
    <w:rsid w:val="00C84686"/>
    <w:rsid w:val="00CA0548"/>
    <w:rsid w:val="00CF23D8"/>
    <w:rsid w:val="00D00A4A"/>
    <w:rsid w:val="00DB4746"/>
    <w:rsid w:val="00E03A4D"/>
    <w:rsid w:val="00E436AB"/>
    <w:rsid w:val="00F41345"/>
    <w:rsid w:val="00F4381F"/>
    <w:rsid w:val="00FB6D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12"/>
    <w:pPr>
      <w:suppressAutoHyphens/>
    </w:pPr>
    <w:rPr>
      <w:sz w:val="24"/>
      <w:szCs w:val="24"/>
      <w:lang w:eastAsia="zh-CN"/>
    </w:rPr>
  </w:style>
  <w:style w:type="paragraph" w:styleId="1">
    <w:name w:val="heading 1"/>
    <w:basedOn w:val="a"/>
    <w:next w:val="a"/>
    <w:qFormat/>
    <w:rsid w:val="001F2B12"/>
    <w:pPr>
      <w:keepNext/>
      <w:numPr>
        <w:numId w:val="1"/>
      </w:numPr>
      <w:jc w:val="center"/>
      <w:outlineLvl w:val="0"/>
    </w:pPr>
    <w:rPr>
      <w:b/>
      <w:bCs/>
    </w:rPr>
  </w:style>
  <w:style w:type="paragraph" w:styleId="2">
    <w:name w:val="heading 2"/>
    <w:basedOn w:val="a"/>
    <w:next w:val="a"/>
    <w:qFormat/>
    <w:rsid w:val="001F2B1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1F2B12"/>
    <w:pPr>
      <w:keepNext/>
      <w:numPr>
        <w:ilvl w:val="2"/>
        <w:numId w:val="1"/>
      </w:numPr>
      <w:spacing w:before="240" w:after="60"/>
      <w:outlineLvl w:val="2"/>
    </w:pPr>
    <w:rPr>
      <w:rFonts w:ascii="Arial" w:hAnsi="Arial" w:cs="Arial"/>
      <w:b/>
      <w:bCs/>
      <w:sz w:val="26"/>
      <w:szCs w:val="26"/>
    </w:rPr>
  </w:style>
  <w:style w:type="paragraph" w:styleId="9">
    <w:name w:val="heading 9"/>
    <w:basedOn w:val="a0"/>
    <w:next w:val="a1"/>
    <w:qFormat/>
    <w:rsid w:val="001F2B12"/>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F2B12"/>
  </w:style>
  <w:style w:type="character" w:customStyle="1" w:styleId="WW8Num1z1">
    <w:name w:val="WW8Num1z1"/>
    <w:rsid w:val="001F2B12"/>
  </w:style>
  <w:style w:type="character" w:customStyle="1" w:styleId="WW8Num1z2">
    <w:name w:val="WW8Num1z2"/>
    <w:rsid w:val="001F2B12"/>
  </w:style>
  <w:style w:type="character" w:customStyle="1" w:styleId="WW8Num1z3">
    <w:name w:val="WW8Num1z3"/>
    <w:rsid w:val="001F2B12"/>
  </w:style>
  <w:style w:type="character" w:customStyle="1" w:styleId="WW8Num1z4">
    <w:name w:val="WW8Num1z4"/>
    <w:rsid w:val="001F2B12"/>
  </w:style>
  <w:style w:type="character" w:customStyle="1" w:styleId="WW8Num1z5">
    <w:name w:val="WW8Num1z5"/>
    <w:rsid w:val="001F2B12"/>
  </w:style>
  <w:style w:type="character" w:customStyle="1" w:styleId="WW8Num1z6">
    <w:name w:val="WW8Num1z6"/>
    <w:rsid w:val="001F2B12"/>
  </w:style>
  <w:style w:type="character" w:customStyle="1" w:styleId="WW8Num1z7">
    <w:name w:val="WW8Num1z7"/>
    <w:rsid w:val="001F2B12"/>
  </w:style>
  <w:style w:type="character" w:customStyle="1" w:styleId="WW8Num1z8">
    <w:name w:val="WW8Num1z8"/>
    <w:rsid w:val="001F2B12"/>
  </w:style>
  <w:style w:type="character" w:customStyle="1" w:styleId="WW8Num2z0">
    <w:name w:val="WW8Num2z0"/>
    <w:rsid w:val="001F2B12"/>
  </w:style>
  <w:style w:type="character" w:customStyle="1" w:styleId="WW8Num2z1">
    <w:name w:val="WW8Num2z1"/>
    <w:rsid w:val="001F2B12"/>
  </w:style>
  <w:style w:type="character" w:customStyle="1" w:styleId="WW8Num2z2">
    <w:name w:val="WW8Num2z2"/>
    <w:rsid w:val="001F2B12"/>
  </w:style>
  <w:style w:type="character" w:customStyle="1" w:styleId="WW8Num2z3">
    <w:name w:val="WW8Num2z3"/>
    <w:rsid w:val="001F2B12"/>
  </w:style>
  <w:style w:type="character" w:customStyle="1" w:styleId="WW8Num2z4">
    <w:name w:val="WW8Num2z4"/>
    <w:rsid w:val="001F2B12"/>
  </w:style>
  <w:style w:type="character" w:customStyle="1" w:styleId="WW8Num2z5">
    <w:name w:val="WW8Num2z5"/>
    <w:rsid w:val="001F2B12"/>
  </w:style>
  <w:style w:type="character" w:customStyle="1" w:styleId="WW8Num2z6">
    <w:name w:val="WW8Num2z6"/>
    <w:rsid w:val="001F2B12"/>
  </w:style>
  <w:style w:type="character" w:customStyle="1" w:styleId="WW8Num2z7">
    <w:name w:val="WW8Num2z7"/>
    <w:rsid w:val="001F2B12"/>
  </w:style>
  <w:style w:type="character" w:customStyle="1" w:styleId="WW8Num2z8">
    <w:name w:val="WW8Num2z8"/>
    <w:rsid w:val="001F2B12"/>
  </w:style>
  <w:style w:type="character" w:customStyle="1" w:styleId="WW8Num3z0">
    <w:name w:val="WW8Num3z0"/>
    <w:rsid w:val="001F2B12"/>
  </w:style>
  <w:style w:type="character" w:customStyle="1" w:styleId="WW8Num3z1">
    <w:name w:val="WW8Num3z1"/>
    <w:rsid w:val="001F2B12"/>
  </w:style>
  <w:style w:type="character" w:customStyle="1" w:styleId="WW8Num3z2">
    <w:name w:val="WW8Num3z2"/>
    <w:rsid w:val="001F2B12"/>
  </w:style>
  <w:style w:type="character" w:customStyle="1" w:styleId="WW8Num3z3">
    <w:name w:val="WW8Num3z3"/>
    <w:rsid w:val="001F2B12"/>
  </w:style>
  <w:style w:type="character" w:customStyle="1" w:styleId="WW8Num3z4">
    <w:name w:val="WW8Num3z4"/>
    <w:rsid w:val="001F2B12"/>
  </w:style>
  <w:style w:type="character" w:customStyle="1" w:styleId="WW8Num3z5">
    <w:name w:val="WW8Num3z5"/>
    <w:rsid w:val="001F2B12"/>
  </w:style>
  <w:style w:type="character" w:customStyle="1" w:styleId="WW8Num3z6">
    <w:name w:val="WW8Num3z6"/>
    <w:rsid w:val="001F2B12"/>
  </w:style>
  <w:style w:type="character" w:customStyle="1" w:styleId="WW8Num3z7">
    <w:name w:val="WW8Num3z7"/>
    <w:rsid w:val="001F2B12"/>
  </w:style>
  <w:style w:type="character" w:customStyle="1" w:styleId="WW8Num3z8">
    <w:name w:val="WW8Num3z8"/>
    <w:rsid w:val="001F2B12"/>
  </w:style>
  <w:style w:type="character" w:customStyle="1" w:styleId="WW8Num4z0">
    <w:name w:val="WW8Num4z0"/>
    <w:rsid w:val="001F2B12"/>
  </w:style>
  <w:style w:type="character" w:customStyle="1" w:styleId="WW8Num5z0">
    <w:name w:val="WW8Num5z0"/>
    <w:rsid w:val="001F2B12"/>
  </w:style>
  <w:style w:type="character" w:customStyle="1" w:styleId="WW8Num5z1">
    <w:name w:val="WW8Num5z1"/>
    <w:rsid w:val="001F2B12"/>
  </w:style>
  <w:style w:type="character" w:customStyle="1" w:styleId="WW8Num5z2">
    <w:name w:val="WW8Num5z2"/>
    <w:rsid w:val="001F2B12"/>
  </w:style>
  <w:style w:type="character" w:customStyle="1" w:styleId="WW8Num5z3">
    <w:name w:val="WW8Num5z3"/>
    <w:rsid w:val="001F2B12"/>
  </w:style>
  <w:style w:type="character" w:customStyle="1" w:styleId="WW8Num5z4">
    <w:name w:val="WW8Num5z4"/>
    <w:rsid w:val="001F2B12"/>
  </w:style>
  <w:style w:type="character" w:customStyle="1" w:styleId="WW8Num5z5">
    <w:name w:val="WW8Num5z5"/>
    <w:rsid w:val="001F2B12"/>
  </w:style>
  <w:style w:type="character" w:customStyle="1" w:styleId="WW8Num5z6">
    <w:name w:val="WW8Num5z6"/>
    <w:rsid w:val="001F2B12"/>
  </w:style>
  <w:style w:type="character" w:customStyle="1" w:styleId="WW8Num5z7">
    <w:name w:val="WW8Num5z7"/>
    <w:rsid w:val="001F2B12"/>
  </w:style>
  <w:style w:type="character" w:customStyle="1" w:styleId="WW8Num5z8">
    <w:name w:val="WW8Num5z8"/>
    <w:rsid w:val="001F2B12"/>
  </w:style>
  <w:style w:type="character" w:customStyle="1" w:styleId="WW8Num6z0">
    <w:name w:val="WW8Num6z0"/>
    <w:rsid w:val="001F2B12"/>
  </w:style>
  <w:style w:type="character" w:customStyle="1" w:styleId="WW8Num6z1">
    <w:name w:val="WW8Num6z1"/>
    <w:rsid w:val="001F2B12"/>
  </w:style>
  <w:style w:type="character" w:customStyle="1" w:styleId="WW8Num6z2">
    <w:name w:val="WW8Num6z2"/>
    <w:rsid w:val="001F2B12"/>
  </w:style>
  <w:style w:type="character" w:customStyle="1" w:styleId="WW8Num6z3">
    <w:name w:val="WW8Num6z3"/>
    <w:rsid w:val="001F2B12"/>
  </w:style>
  <w:style w:type="character" w:customStyle="1" w:styleId="WW8Num6z4">
    <w:name w:val="WW8Num6z4"/>
    <w:rsid w:val="001F2B12"/>
  </w:style>
  <w:style w:type="character" w:customStyle="1" w:styleId="WW8Num6z5">
    <w:name w:val="WW8Num6z5"/>
    <w:rsid w:val="001F2B12"/>
  </w:style>
  <w:style w:type="character" w:customStyle="1" w:styleId="WW8Num6z6">
    <w:name w:val="WW8Num6z6"/>
    <w:rsid w:val="001F2B12"/>
  </w:style>
  <w:style w:type="character" w:customStyle="1" w:styleId="WW8Num6z7">
    <w:name w:val="WW8Num6z7"/>
    <w:rsid w:val="001F2B12"/>
  </w:style>
  <w:style w:type="character" w:customStyle="1" w:styleId="WW8Num6z8">
    <w:name w:val="WW8Num6z8"/>
    <w:rsid w:val="001F2B12"/>
  </w:style>
  <w:style w:type="character" w:customStyle="1" w:styleId="WW8Num7z0">
    <w:name w:val="WW8Num7z0"/>
    <w:rsid w:val="001F2B12"/>
  </w:style>
  <w:style w:type="character" w:customStyle="1" w:styleId="WW8Num7z1">
    <w:name w:val="WW8Num7z1"/>
    <w:rsid w:val="001F2B12"/>
  </w:style>
  <w:style w:type="character" w:customStyle="1" w:styleId="WW8Num7z2">
    <w:name w:val="WW8Num7z2"/>
    <w:rsid w:val="001F2B12"/>
  </w:style>
  <w:style w:type="character" w:customStyle="1" w:styleId="WW8Num7z3">
    <w:name w:val="WW8Num7z3"/>
    <w:rsid w:val="001F2B12"/>
  </w:style>
  <w:style w:type="character" w:customStyle="1" w:styleId="WW8Num7z4">
    <w:name w:val="WW8Num7z4"/>
    <w:rsid w:val="001F2B12"/>
  </w:style>
  <w:style w:type="character" w:customStyle="1" w:styleId="WW8Num7z5">
    <w:name w:val="WW8Num7z5"/>
    <w:rsid w:val="001F2B12"/>
  </w:style>
  <w:style w:type="character" w:customStyle="1" w:styleId="WW8Num7z6">
    <w:name w:val="WW8Num7z6"/>
    <w:rsid w:val="001F2B12"/>
  </w:style>
  <w:style w:type="character" w:customStyle="1" w:styleId="WW8Num7z7">
    <w:name w:val="WW8Num7z7"/>
    <w:rsid w:val="001F2B12"/>
  </w:style>
  <w:style w:type="character" w:customStyle="1" w:styleId="WW8Num7z8">
    <w:name w:val="WW8Num7z8"/>
    <w:rsid w:val="001F2B12"/>
  </w:style>
  <w:style w:type="character" w:customStyle="1" w:styleId="WW8Num8z0">
    <w:name w:val="WW8Num8z0"/>
    <w:rsid w:val="001F2B12"/>
  </w:style>
  <w:style w:type="character" w:customStyle="1" w:styleId="WW8Num8z1">
    <w:name w:val="WW8Num8z1"/>
    <w:rsid w:val="001F2B12"/>
  </w:style>
  <w:style w:type="character" w:customStyle="1" w:styleId="WW8Num8z2">
    <w:name w:val="WW8Num8z2"/>
    <w:rsid w:val="001F2B12"/>
  </w:style>
  <w:style w:type="character" w:customStyle="1" w:styleId="WW8Num8z3">
    <w:name w:val="WW8Num8z3"/>
    <w:rsid w:val="001F2B12"/>
  </w:style>
  <w:style w:type="character" w:customStyle="1" w:styleId="WW8Num8z4">
    <w:name w:val="WW8Num8z4"/>
    <w:rsid w:val="001F2B12"/>
  </w:style>
  <w:style w:type="character" w:customStyle="1" w:styleId="WW8Num8z5">
    <w:name w:val="WW8Num8z5"/>
    <w:rsid w:val="001F2B12"/>
  </w:style>
  <w:style w:type="character" w:customStyle="1" w:styleId="WW8Num8z6">
    <w:name w:val="WW8Num8z6"/>
    <w:rsid w:val="001F2B12"/>
  </w:style>
  <w:style w:type="character" w:customStyle="1" w:styleId="WW8Num8z7">
    <w:name w:val="WW8Num8z7"/>
    <w:rsid w:val="001F2B12"/>
  </w:style>
  <w:style w:type="character" w:customStyle="1" w:styleId="WW8Num8z8">
    <w:name w:val="WW8Num8z8"/>
    <w:rsid w:val="001F2B12"/>
  </w:style>
  <w:style w:type="character" w:customStyle="1" w:styleId="WW8Num9z0">
    <w:name w:val="WW8Num9z0"/>
    <w:rsid w:val="001F2B12"/>
  </w:style>
  <w:style w:type="character" w:customStyle="1" w:styleId="WW8Num9z1">
    <w:name w:val="WW8Num9z1"/>
    <w:rsid w:val="001F2B12"/>
  </w:style>
  <w:style w:type="character" w:customStyle="1" w:styleId="WW8Num9z2">
    <w:name w:val="WW8Num9z2"/>
    <w:rsid w:val="001F2B12"/>
  </w:style>
  <w:style w:type="character" w:customStyle="1" w:styleId="WW8Num9z3">
    <w:name w:val="WW8Num9z3"/>
    <w:rsid w:val="001F2B12"/>
  </w:style>
  <w:style w:type="character" w:customStyle="1" w:styleId="WW8Num9z4">
    <w:name w:val="WW8Num9z4"/>
    <w:rsid w:val="001F2B12"/>
  </w:style>
  <w:style w:type="character" w:customStyle="1" w:styleId="WW8Num9z5">
    <w:name w:val="WW8Num9z5"/>
    <w:rsid w:val="001F2B12"/>
  </w:style>
  <w:style w:type="character" w:customStyle="1" w:styleId="WW8Num9z6">
    <w:name w:val="WW8Num9z6"/>
    <w:rsid w:val="001F2B12"/>
  </w:style>
  <w:style w:type="character" w:customStyle="1" w:styleId="WW8Num9z7">
    <w:name w:val="WW8Num9z7"/>
    <w:rsid w:val="001F2B12"/>
  </w:style>
  <w:style w:type="character" w:customStyle="1" w:styleId="WW8Num9z8">
    <w:name w:val="WW8Num9z8"/>
    <w:rsid w:val="001F2B12"/>
  </w:style>
  <w:style w:type="character" w:customStyle="1" w:styleId="WW8Num10z0">
    <w:name w:val="WW8Num10z0"/>
    <w:rsid w:val="001F2B12"/>
  </w:style>
  <w:style w:type="character" w:customStyle="1" w:styleId="WW8Num10z1">
    <w:name w:val="WW8Num10z1"/>
    <w:rsid w:val="001F2B12"/>
  </w:style>
  <w:style w:type="character" w:customStyle="1" w:styleId="WW8Num10z2">
    <w:name w:val="WW8Num10z2"/>
    <w:rsid w:val="001F2B12"/>
  </w:style>
  <w:style w:type="character" w:customStyle="1" w:styleId="WW8Num10z3">
    <w:name w:val="WW8Num10z3"/>
    <w:rsid w:val="001F2B12"/>
  </w:style>
  <w:style w:type="character" w:customStyle="1" w:styleId="WW8Num10z4">
    <w:name w:val="WW8Num10z4"/>
    <w:rsid w:val="001F2B12"/>
  </w:style>
  <w:style w:type="character" w:customStyle="1" w:styleId="WW8Num10z5">
    <w:name w:val="WW8Num10z5"/>
    <w:rsid w:val="001F2B12"/>
  </w:style>
  <w:style w:type="character" w:customStyle="1" w:styleId="WW8Num10z6">
    <w:name w:val="WW8Num10z6"/>
    <w:rsid w:val="001F2B12"/>
  </w:style>
  <w:style w:type="character" w:customStyle="1" w:styleId="WW8Num10z7">
    <w:name w:val="WW8Num10z7"/>
    <w:rsid w:val="001F2B12"/>
  </w:style>
  <w:style w:type="character" w:customStyle="1" w:styleId="WW8Num10z8">
    <w:name w:val="WW8Num10z8"/>
    <w:rsid w:val="001F2B12"/>
  </w:style>
  <w:style w:type="character" w:customStyle="1" w:styleId="WW8Num11z0">
    <w:name w:val="WW8Num11z0"/>
    <w:rsid w:val="001F2B12"/>
  </w:style>
  <w:style w:type="character" w:customStyle="1" w:styleId="WW8Num11z1">
    <w:name w:val="WW8Num11z1"/>
    <w:rsid w:val="001F2B12"/>
  </w:style>
  <w:style w:type="character" w:customStyle="1" w:styleId="WW8Num11z2">
    <w:name w:val="WW8Num11z2"/>
    <w:rsid w:val="001F2B12"/>
  </w:style>
  <w:style w:type="character" w:customStyle="1" w:styleId="WW8Num11z3">
    <w:name w:val="WW8Num11z3"/>
    <w:rsid w:val="001F2B12"/>
  </w:style>
  <w:style w:type="character" w:customStyle="1" w:styleId="WW8Num11z4">
    <w:name w:val="WW8Num11z4"/>
    <w:rsid w:val="001F2B12"/>
  </w:style>
  <w:style w:type="character" w:customStyle="1" w:styleId="WW8Num11z5">
    <w:name w:val="WW8Num11z5"/>
    <w:rsid w:val="001F2B12"/>
  </w:style>
  <w:style w:type="character" w:customStyle="1" w:styleId="WW8Num11z6">
    <w:name w:val="WW8Num11z6"/>
    <w:rsid w:val="001F2B12"/>
  </w:style>
  <w:style w:type="character" w:customStyle="1" w:styleId="WW8Num11z7">
    <w:name w:val="WW8Num11z7"/>
    <w:rsid w:val="001F2B12"/>
  </w:style>
  <w:style w:type="character" w:customStyle="1" w:styleId="WW8Num11z8">
    <w:name w:val="WW8Num11z8"/>
    <w:rsid w:val="001F2B12"/>
  </w:style>
  <w:style w:type="character" w:customStyle="1" w:styleId="WW8Num12z0">
    <w:name w:val="WW8Num12z0"/>
    <w:rsid w:val="001F2B12"/>
  </w:style>
  <w:style w:type="character" w:customStyle="1" w:styleId="WW8Num12z1">
    <w:name w:val="WW8Num12z1"/>
    <w:rsid w:val="001F2B12"/>
  </w:style>
  <w:style w:type="character" w:customStyle="1" w:styleId="WW8Num12z2">
    <w:name w:val="WW8Num12z2"/>
    <w:rsid w:val="001F2B12"/>
  </w:style>
  <w:style w:type="character" w:customStyle="1" w:styleId="WW8Num12z3">
    <w:name w:val="WW8Num12z3"/>
    <w:rsid w:val="001F2B12"/>
  </w:style>
  <w:style w:type="character" w:customStyle="1" w:styleId="WW8Num12z4">
    <w:name w:val="WW8Num12z4"/>
    <w:rsid w:val="001F2B12"/>
  </w:style>
  <w:style w:type="character" w:customStyle="1" w:styleId="WW8Num12z5">
    <w:name w:val="WW8Num12z5"/>
    <w:rsid w:val="001F2B12"/>
  </w:style>
  <w:style w:type="character" w:customStyle="1" w:styleId="WW8Num12z6">
    <w:name w:val="WW8Num12z6"/>
    <w:rsid w:val="001F2B12"/>
  </w:style>
  <w:style w:type="character" w:customStyle="1" w:styleId="WW8Num12z7">
    <w:name w:val="WW8Num12z7"/>
    <w:rsid w:val="001F2B12"/>
  </w:style>
  <w:style w:type="character" w:customStyle="1" w:styleId="WW8Num12z8">
    <w:name w:val="WW8Num12z8"/>
    <w:rsid w:val="001F2B12"/>
  </w:style>
  <w:style w:type="character" w:customStyle="1" w:styleId="WW8Num13z0">
    <w:name w:val="WW8Num13z0"/>
    <w:rsid w:val="001F2B12"/>
  </w:style>
  <w:style w:type="character" w:customStyle="1" w:styleId="WW8Num13z1">
    <w:name w:val="WW8Num13z1"/>
    <w:rsid w:val="001F2B12"/>
  </w:style>
  <w:style w:type="character" w:customStyle="1" w:styleId="WW8Num13z2">
    <w:name w:val="WW8Num13z2"/>
    <w:rsid w:val="001F2B12"/>
  </w:style>
  <w:style w:type="character" w:customStyle="1" w:styleId="WW8Num13z3">
    <w:name w:val="WW8Num13z3"/>
    <w:rsid w:val="001F2B12"/>
  </w:style>
  <w:style w:type="character" w:customStyle="1" w:styleId="WW8Num13z4">
    <w:name w:val="WW8Num13z4"/>
    <w:rsid w:val="001F2B12"/>
  </w:style>
  <w:style w:type="character" w:customStyle="1" w:styleId="WW8Num13z5">
    <w:name w:val="WW8Num13z5"/>
    <w:rsid w:val="001F2B12"/>
  </w:style>
  <w:style w:type="character" w:customStyle="1" w:styleId="WW8Num13z6">
    <w:name w:val="WW8Num13z6"/>
    <w:rsid w:val="001F2B12"/>
  </w:style>
  <w:style w:type="character" w:customStyle="1" w:styleId="WW8Num13z7">
    <w:name w:val="WW8Num13z7"/>
    <w:rsid w:val="001F2B12"/>
  </w:style>
  <w:style w:type="character" w:customStyle="1" w:styleId="WW8Num13z8">
    <w:name w:val="WW8Num13z8"/>
    <w:rsid w:val="001F2B12"/>
  </w:style>
  <w:style w:type="character" w:customStyle="1" w:styleId="WW8Num14z0">
    <w:name w:val="WW8Num14z0"/>
    <w:rsid w:val="001F2B12"/>
  </w:style>
  <w:style w:type="character" w:customStyle="1" w:styleId="WW8Num14z1">
    <w:name w:val="WW8Num14z1"/>
    <w:rsid w:val="001F2B12"/>
  </w:style>
  <w:style w:type="character" w:customStyle="1" w:styleId="WW8Num14z2">
    <w:name w:val="WW8Num14z2"/>
    <w:rsid w:val="001F2B12"/>
  </w:style>
  <w:style w:type="character" w:customStyle="1" w:styleId="WW8Num14z3">
    <w:name w:val="WW8Num14z3"/>
    <w:rsid w:val="001F2B12"/>
  </w:style>
  <w:style w:type="character" w:customStyle="1" w:styleId="WW8Num14z4">
    <w:name w:val="WW8Num14z4"/>
    <w:rsid w:val="001F2B12"/>
  </w:style>
  <w:style w:type="character" w:customStyle="1" w:styleId="WW8Num14z5">
    <w:name w:val="WW8Num14z5"/>
    <w:rsid w:val="001F2B12"/>
  </w:style>
  <w:style w:type="character" w:customStyle="1" w:styleId="WW8Num14z6">
    <w:name w:val="WW8Num14z6"/>
    <w:rsid w:val="001F2B12"/>
  </w:style>
  <w:style w:type="character" w:customStyle="1" w:styleId="WW8Num14z7">
    <w:name w:val="WW8Num14z7"/>
    <w:rsid w:val="001F2B12"/>
  </w:style>
  <w:style w:type="character" w:customStyle="1" w:styleId="WW8Num14z8">
    <w:name w:val="WW8Num14z8"/>
    <w:rsid w:val="001F2B12"/>
  </w:style>
  <w:style w:type="character" w:customStyle="1" w:styleId="WW8Num15z0">
    <w:name w:val="WW8Num15z0"/>
    <w:rsid w:val="001F2B12"/>
  </w:style>
  <w:style w:type="character" w:customStyle="1" w:styleId="WW8Num15z1">
    <w:name w:val="WW8Num15z1"/>
    <w:rsid w:val="001F2B12"/>
  </w:style>
  <w:style w:type="character" w:customStyle="1" w:styleId="WW8Num15z2">
    <w:name w:val="WW8Num15z2"/>
    <w:rsid w:val="001F2B12"/>
  </w:style>
  <w:style w:type="character" w:customStyle="1" w:styleId="WW8Num15z3">
    <w:name w:val="WW8Num15z3"/>
    <w:rsid w:val="001F2B12"/>
  </w:style>
  <w:style w:type="character" w:customStyle="1" w:styleId="WW8Num15z4">
    <w:name w:val="WW8Num15z4"/>
    <w:rsid w:val="001F2B12"/>
  </w:style>
  <w:style w:type="character" w:customStyle="1" w:styleId="WW8Num15z5">
    <w:name w:val="WW8Num15z5"/>
    <w:rsid w:val="001F2B12"/>
  </w:style>
  <w:style w:type="character" w:customStyle="1" w:styleId="WW8Num15z6">
    <w:name w:val="WW8Num15z6"/>
    <w:rsid w:val="001F2B12"/>
  </w:style>
  <w:style w:type="character" w:customStyle="1" w:styleId="WW8Num15z7">
    <w:name w:val="WW8Num15z7"/>
    <w:rsid w:val="001F2B12"/>
  </w:style>
  <w:style w:type="character" w:customStyle="1" w:styleId="WW8Num15z8">
    <w:name w:val="WW8Num15z8"/>
    <w:rsid w:val="001F2B12"/>
  </w:style>
  <w:style w:type="character" w:customStyle="1" w:styleId="WW8Num16z0">
    <w:name w:val="WW8Num16z0"/>
    <w:rsid w:val="001F2B12"/>
  </w:style>
  <w:style w:type="character" w:customStyle="1" w:styleId="WW8Num16z1">
    <w:name w:val="WW8Num16z1"/>
    <w:rsid w:val="001F2B12"/>
  </w:style>
  <w:style w:type="character" w:customStyle="1" w:styleId="WW8Num16z2">
    <w:name w:val="WW8Num16z2"/>
    <w:rsid w:val="001F2B12"/>
  </w:style>
  <w:style w:type="character" w:customStyle="1" w:styleId="WW8Num16z3">
    <w:name w:val="WW8Num16z3"/>
    <w:rsid w:val="001F2B12"/>
  </w:style>
  <w:style w:type="character" w:customStyle="1" w:styleId="WW8Num16z4">
    <w:name w:val="WW8Num16z4"/>
    <w:rsid w:val="001F2B12"/>
  </w:style>
  <w:style w:type="character" w:customStyle="1" w:styleId="WW8Num16z5">
    <w:name w:val="WW8Num16z5"/>
    <w:rsid w:val="001F2B12"/>
  </w:style>
  <w:style w:type="character" w:customStyle="1" w:styleId="WW8Num16z6">
    <w:name w:val="WW8Num16z6"/>
    <w:rsid w:val="001F2B12"/>
  </w:style>
  <w:style w:type="character" w:customStyle="1" w:styleId="WW8Num16z7">
    <w:name w:val="WW8Num16z7"/>
    <w:rsid w:val="001F2B12"/>
  </w:style>
  <w:style w:type="character" w:customStyle="1" w:styleId="WW8Num16z8">
    <w:name w:val="WW8Num16z8"/>
    <w:rsid w:val="001F2B12"/>
  </w:style>
  <w:style w:type="character" w:customStyle="1" w:styleId="WW8Num17z0">
    <w:name w:val="WW8Num17z0"/>
    <w:rsid w:val="001F2B12"/>
  </w:style>
  <w:style w:type="character" w:customStyle="1" w:styleId="WW8Num17z1">
    <w:name w:val="WW8Num17z1"/>
    <w:rsid w:val="001F2B12"/>
  </w:style>
  <w:style w:type="character" w:customStyle="1" w:styleId="WW8Num17z2">
    <w:name w:val="WW8Num17z2"/>
    <w:rsid w:val="001F2B12"/>
  </w:style>
  <w:style w:type="character" w:customStyle="1" w:styleId="WW8Num17z3">
    <w:name w:val="WW8Num17z3"/>
    <w:rsid w:val="001F2B12"/>
  </w:style>
  <w:style w:type="character" w:customStyle="1" w:styleId="WW8Num17z4">
    <w:name w:val="WW8Num17z4"/>
    <w:rsid w:val="001F2B12"/>
  </w:style>
  <w:style w:type="character" w:customStyle="1" w:styleId="WW8Num17z5">
    <w:name w:val="WW8Num17z5"/>
    <w:rsid w:val="001F2B12"/>
  </w:style>
  <w:style w:type="character" w:customStyle="1" w:styleId="WW8Num17z6">
    <w:name w:val="WW8Num17z6"/>
    <w:rsid w:val="001F2B12"/>
  </w:style>
  <w:style w:type="character" w:customStyle="1" w:styleId="WW8Num17z7">
    <w:name w:val="WW8Num17z7"/>
    <w:rsid w:val="001F2B12"/>
  </w:style>
  <w:style w:type="character" w:customStyle="1" w:styleId="WW8Num17z8">
    <w:name w:val="WW8Num17z8"/>
    <w:rsid w:val="001F2B12"/>
  </w:style>
  <w:style w:type="character" w:customStyle="1" w:styleId="WW8Num18z0">
    <w:name w:val="WW8Num18z0"/>
    <w:rsid w:val="001F2B12"/>
    <w:rPr>
      <w:rFonts w:ascii="Arial" w:hAnsi="Arial" w:cs="Arial"/>
      <w:sz w:val="22"/>
    </w:rPr>
  </w:style>
  <w:style w:type="character" w:customStyle="1" w:styleId="WW8Num18z1">
    <w:name w:val="WW8Num18z1"/>
    <w:rsid w:val="001F2B12"/>
  </w:style>
  <w:style w:type="character" w:customStyle="1" w:styleId="WW8Num18z2">
    <w:name w:val="WW8Num18z2"/>
    <w:rsid w:val="001F2B12"/>
  </w:style>
  <w:style w:type="character" w:customStyle="1" w:styleId="WW8Num18z3">
    <w:name w:val="WW8Num18z3"/>
    <w:rsid w:val="001F2B12"/>
  </w:style>
  <w:style w:type="character" w:customStyle="1" w:styleId="WW8Num18z4">
    <w:name w:val="WW8Num18z4"/>
    <w:rsid w:val="001F2B12"/>
  </w:style>
  <w:style w:type="character" w:customStyle="1" w:styleId="WW8Num18z5">
    <w:name w:val="WW8Num18z5"/>
    <w:rsid w:val="001F2B12"/>
  </w:style>
  <w:style w:type="character" w:customStyle="1" w:styleId="WW8Num18z6">
    <w:name w:val="WW8Num18z6"/>
    <w:rsid w:val="001F2B12"/>
  </w:style>
  <w:style w:type="character" w:customStyle="1" w:styleId="WW8Num18z7">
    <w:name w:val="WW8Num18z7"/>
    <w:rsid w:val="001F2B12"/>
  </w:style>
  <w:style w:type="character" w:customStyle="1" w:styleId="WW8Num18z8">
    <w:name w:val="WW8Num18z8"/>
    <w:rsid w:val="001F2B12"/>
  </w:style>
  <w:style w:type="character" w:customStyle="1" w:styleId="WW8Num19z0">
    <w:name w:val="WW8Num19z0"/>
    <w:rsid w:val="001F2B12"/>
  </w:style>
  <w:style w:type="character" w:customStyle="1" w:styleId="WW8Num19z1">
    <w:name w:val="WW8Num19z1"/>
    <w:rsid w:val="001F2B12"/>
  </w:style>
  <w:style w:type="character" w:customStyle="1" w:styleId="WW8Num19z2">
    <w:name w:val="WW8Num19z2"/>
    <w:rsid w:val="001F2B12"/>
  </w:style>
  <w:style w:type="character" w:customStyle="1" w:styleId="WW8Num19z3">
    <w:name w:val="WW8Num19z3"/>
    <w:rsid w:val="001F2B12"/>
  </w:style>
  <w:style w:type="character" w:customStyle="1" w:styleId="WW8Num19z4">
    <w:name w:val="WW8Num19z4"/>
    <w:rsid w:val="001F2B12"/>
  </w:style>
  <w:style w:type="character" w:customStyle="1" w:styleId="WW8Num19z5">
    <w:name w:val="WW8Num19z5"/>
    <w:rsid w:val="001F2B12"/>
  </w:style>
  <w:style w:type="character" w:customStyle="1" w:styleId="WW8Num19z6">
    <w:name w:val="WW8Num19z6"/>
    <w:rsid w:val="001F2B12"/>
  </w:style>
  <w:style w:type="character" w:customStyle="1" w:styleId="WW8Num19z7">
    <w:name w:val="WW8Num19z7"/>
    <w:rsid w:val="001F2B12"/>
  </w:style>
  <w:style w:type="character" w:customStyle="1" w:styleId="WW8Num19z8">
    <w:name w:val="WW8Num19z8"/>
    <w:rsid w:val="001F2B12"/>
  </w:style>
  <w:style w:type="character" w:customStyle="1" w:styleId="WW8Num20z0">
    <w:name w:val="WW8Num20z0"/>
    <w:rsid w:val="001F2B12"/>
  </w:style>
  <w:style w:type="character" w:customStyle="1" w:styleId="WW8Num20z1">
    <w:name w:val="WW8Num20z1"/>
    <w:rsid w:val="001F2B12"/>
  </w:style>
  <w:style w:type="character" w:customStyle="1" w:styleId="WW8Num20z2">
    <w:name w:val="WW8Num20z2"/>
    <w:rsid w:val="001F2B12"/>
  </w:style>
  <w:style w:type="character" w:customStyle="1" w:styleId="WW8Num20z3">
    <w:name w:val="WW8Num20z3"/>
    <w:rsid w:val="001F2B12"/>
  </w:style>
  <w:style w:type="character" w:customStyle="1" w:styleId="WW8Num20z4">
    <w:name w:val="WW8Num20z4"/>
    <w:rsid w:val="001F2B12"/>
  </w:style>
  <w:style w:type="character" w:customStyle="1" w:styleId="WW8Num20z5">
    <w:name w:val="WW8Num20z5"/>
    <w:rsid w:val="001F2B12"/>
  </w:style>
  <w:style w:type="character" w:customStyle="1" w:styleId="WW8Num20z6">
    <w:name w:val="WW8Num20z6"/>
    <w:rsid w:val="001F2B12"/>
  </w:style>
  <w:style w:type="character" w:customStyle="1" w:styleId="WW8Num20z7">
    <w:name w:val="WW8Num20z7"/>
    <w:rsid w:val="001F2B12"/>
  </w:style>
  <w:style w:type="character" w:customStyle="1" w:styleId="WW8Num20z8">
    <w:name w:val="WW8Num20z8"/>
    <w:rsid w:val="001F2B12"/>
  </w:style>
  <w:style w:type="character" w:customStyle="1" w:styleId="WW8Num21z0">
    <w:name w:val="WW8Num21z0"/>
    <w:rsid w:val="001F2B12"/>
  </w:style>
  <w:style w:type="character" w:customStyle="1" w:styleId="WW8Num21z1">
    <w:name w:val="WW8Num21z1"/>
    <w:rsid w:val="001F2B12"/>
  </w:style>
  <w:style w:type="character" w:customStyle="1" w:styleId="WW8Num21z2">
    <w:name w:val="WW8Num21z2"/>
    <w:rsid w:val="001F2B12"/>
  </w:style>
  <w:style w:type="character" w:customStyle="1" w:styleId="WW8Num21z3">
    <w:name w:val="WW8Num21z3"/>
    <w:rsid w:val="001F2B12"/>
  </w:style>
  <w:style w:type="character" w:customStyle="1" w:styleId="WW8Num21z4">
    <w:name w:val="WW8Num21z4"/>
    <w:rsid w:val="001F2B12"/>
  </w:style>
  <w:style w:type="character" w:customStyle="1" w:styleId="WW8Num21z5">
    <w:name w:val="WW8Num21z5"/>
    <w:rsid w:val="001F2B12"/>
  </w:style>
  <w:style w:type="character" w:customStyle="1" w:styleId="WW8Num21z6">
    <w:name w:val="WW8Num21z6"/>
    <w:rsid w:val="001F2B12"/>
  </w:style>
  <w:style w:type="character" w:customStyle="1" w:styleId="WW8Num21z7">
    <w:name w:val="WW8Num21z7"/>
    <w:rsid w:val="001F2B12"/>
  </w:style>
  <w:style w:type="character" w:customStyle="1" w:styleId="WW8Num21z8">
    <w:name w:val="WW8Num21z8"/>
    <w:rsid w:val="001F2B12"/>
  </w:style>
  <w:style w:type="character" w:customStyle="1" w:styleId="WW8Num22z0">
    <w:name w:val="WW8Num22z0"/>
    <w:rsid w:val="001F2B12"/>
  </w:style>
  <w:style w:type="character" w:customStyle="1" w:styleId="WW8Num22z1">
    <w:name w:val="WW8Num22z1"/>
    <w:rsid w:val="001F2B12"/>
  </w:style>
  <w:style w:type="character" w:customStyle="1" w:styleId="WW8Num22z2">
    <w:name w:val="WW8Num22z2"/>
    <w:rsid w:val="001F2B12"/>
  </w:style>
  <w:style w:type="character" w:customStyle="1" w:styleId="WW8Num22z3">
    <w:name w:val="WW8Num22z3"/>
    <w:rsid w:val="001F2B12"/>
  </w:style>
  <w:style w:type="character" w:customStyle="1" w:styleId="WW8Num22z4">
    <w:name w:val="WW8Num22z4"/>
    <w:rsid w:val="001F2B12"/>
  </w:style>
  <w:style w:type="character" w:customStyle="1" w:styleId="WW8Num22z5">
    <w:name w:val="WW8Num22z5"/>
    <w:rsid w:val="001F2B12"/>
  </w:style>
  <w:style w:type="character" w:customStyle="1" w:styleId="WW8Num22z6">
    <w:name w:val="WW8Num22z6"/>
    <w:rsid w:val="001F2B12"/>
  </w:style>
  <w:style w:type="character" w:customStyle="1" w:styleId="WW8Num22z7">
    <w:name w:val="WW8Num22z7"/>
    <w:rsid w:val="001F2B12"/>
  </w:style>
  <w:style w:type="character" w:customStyle="1" w:styleId="WW8Num22z8">
    <w:name w:val="WW8Num22z8"/>
    <w:rsid w:val="001F2B12"/>
  </w:style>
  <w:style w:type="character" w:customStyle="1" w:styleId="WW8Num23z0">
    <w:name w:val="WW8Num23z0"/>
    <w:rsid w:val="001F2B12"/>
  </w:style>
  <w:style w:type="character" w:customStyle="1" w:styleId="WW8Num23z1">
    <w:name w:val="WW8Num23z1"/>
    <w:rsid w:val="001F2B12"/>
  </w:style>
  <w:style w:type="character" w:customStyle="1" w:styleId="WW8Num23z2">
    <w:name w:val="WW8Num23z2"/>
    <w:rsid w:val="001F2B12"/>
  </w:style>
  <w:style w:type="character" w:customStyle="1" w:styleId="WW8Num23z3">
    <w:name w:val="WW8Num23z3"/>
    <w:rsid w:val="001F2B12"/>
  </w:style>
  <w:style w:type="character" w:customStyle="1" w:styleId="WW8Num23z4">
    <w:name w:val="WW8Num23z4"/>
    <w:rsid w:val="001F2B12"/>
  </w:style>
  <w:style w:type="character" w:customStyle="1" w:styleId="WW8Num23z5">
    <w:name w:val="WW8Num23z5"/>
    <w:rsid w:val="001F2B12"/>
  </w:style>
  <w:style w:type="character" w:customStyle="1" w:styleId="WW8Num23z6">
    <w:name w:val="WW8Num23z6"/>
    <w:rsid w:val="001F2B12"/>
  </w:style>
  <w:style w:type="character" w:customStyle="1" w:styleId="WW8Num23z7">
    <w:name w:val="WW8Num23z7"/>
    <w:rsid w:val="001F2B12"/>
  </w:style>
  <w:style w:type="character" w:customStyle="1" w:styleId="WW8Num23z8">
    <w:name w:val="WW8Num23z8"/>
    <w:rsid w:val="001F2B12"/>
  </w:style>
  <w:style w:type="character" w:customStyle="1" w:styleId="WW8Num24z0">
    <w:name w:val="WW8Num24z0"/>
    <w:rsid w:val="001F2B12"/>
  </w:style>
  <w:style w:type="character" w:customStyle="1" w:styleId="WW8Num24z1">
    <w:name w:val="WW8Num24z1"/>
    <w:rsid w:val="001F2B12"/>
  </w:style>
  <w:style w:type="character" w:customStyle="1" w:styleId="WW8Num24z2">
    <w:name w:val="WW8Num24z2"/>
    <w:rsid w:val="001F2B12"/>
  </w:style>
  <w:style w:type="character" w:customStyle="1" w:styleId="WW8Num24z3">
    <w:name w:val="WW8Num24z3"/>
    <w:rsid w:val="001F2B12"/>
  </w:style>
  <w:style w:type="character" w:customStyle="1" w:styleId="WW8Num24z4">
    <w:name w:val="WW8Num24z4"/>
    <w:rsid w:val="001F2B12"/>
  </w:style>
  <w:style w:type="character" w:customStyle="1" w:styleId="WW8Num24z5">
    <w:name w:val="WW8Num24z5"/>
    <w:rsid w:val="001F2B12"/>
  </w:style>
  <w:style w:type="character" w:customStyle="1" w:styleId="WW8Num24z6">
    <w:name w:val="WW8Num24z6"/>
    <w:rsid w:val="001F2B12"/>
  </w:style>
  <w:style w:type="character" w:customStyle="1" w:styleId="WW8Num24z7">
    <w:name w:val="WW8Num24z7"/>
    <w:rsid w:val="001F2B12"/>
  </w:style>
  <w:style w:type="character" w:customStyle="1" w:styleId="WW8Num24z8">
    <w:name w:val="WW8Num24z8"/>
    <w:rsid w:val="001F2B12"/>
  </w:style>
  <w:style w:type="character" w:customStyle="1" w:styleId="WW8Num25z0">
    <w:name w:val="WW8Num25z0"/>
    <w:rsid w:val="001F2B12"/>
  </w:style>
  <w:style w:type="character" w:customStyle="1" w:styleId="WW8Num25z1">
    <w:name w:val="WW8Num25z1"/>
    <w:rsid w:val="001F2B12"/>
  </w:style>
  <w:style w:type="character" w:customStyle="1" w:styleId="WW8Num25z2">
    <w:name w:val="WW8Num25z2"/>
    <w:rsid w:val="001F2B12"/>
  </w:style>
  <w:style w:type="character" w:customStyle="1" w:styleId="WW8Num25z3">
    <w:name w:val="WW8Num25z3"/>
    <w:rsid w:val="001F2B12"/>
  </w:style>
  <w:style w:type="character" w:customStyle="1" w:styleId="WW8Num25z4">
    <w:name w:val="WW8Num25z4"/>
    <w:rsid w:val="001F2B12"/>
  </w:style>
  <w:style w:type="character" w:customStyle="1" w:styleId="WW8Num25z5">
    <w:name w:val="WW8Num25z5"/>
    <w:rsid w:val="001F2B12"/>
  </w:style>
  <w:style w:type="character" w:customStyle="1" w:styleId="WW8Num25z6">
    <w:name w:val="WW8Num25z6"/>
    <w:rsid w:val="001F2B12"/>
  </w:style>
  <w:style w:type="character" w:customStyle="1" w:styleId="WW8Num25z7">
    <w:name w:val="WW8Num25z7"/>
    <w:rsid w:val="001F2B12"/>
  </w:style>
  <w:style w:type="character" w:customStyle="1" w:styleId="WW8Num25z8">
    <w:name w:val="WW8Num25z8"/>
    <w:rsid w:val="001F2B12"/>
  </w:style>
  <w:style w:type="character" w:customStyle="1" w:styleId="WW8Num26z0">
    <w:name w:val="WW8Num26z0"/>
    <w:rsid w:val="001F2B12"/>
  </w:style>
  <w:style w:type="character" w:customStyle="1" w:styleId="WW8Num26z1">
    <w:name w:val="WW8Num26z1"/>
    <w:rsid w:val="001F2B12"/>
  </w:style>
  <w:style w:type="character" w:customStyle="1" w:styleId="WW8Num26z2">
    <w:name w:val="WW8Num26z2"/>
    <w:rsid w:val="001F2B12"/>
  </w:style>
  <w:style w:type="character" w:customStyle="1" w:styleId="WW8Num26z3">
    <w:name w:val="WW8Num26z3"/>
    <w:rsid w:val="001F2B12"/>
  </w:style>
  <w:style w:type="character" w:customStyle="1" w:styleId="WW8Num26z4">
    <w:name w:val="WW8Num26z4"/>
    <w:rsid w:val="001F2B12"/>
  </w:style>
  <w:style w:type="character" w:customStyle="1" w:styleId="WW8Num26z5">
    <w:name w:val="WW8Num26z5"/>
    <w:rsid w:val="001F2B12"/>
  </w:style>
  <w:style w:type="character" w:customStyle="1" w:styleId="WW8Num26z6">
    <w:name w:val="WW8Num26z6"/>
    <w:rsid w:val="001F2B12"/>
  </w:style>
  <w:style w:type="character" w:customStyle="1" w:styleId="WW8Num26z7">
    <w:name w:val="WW8Num26z7"/>
    <w:rsid w:val="001F2B12"/>
  </w:style>
  <w:style w:type="character" w:customStyle="1" w:styleId="WW8Num26z8">
    <w:name w:val="WW8Num26z8"/>
    <w:rsid w:val="001F2B12"/>
  </w:style>
  <w:style w:type="character" w:customStyle="1" w:styleId="WW8Num27z0">
    <w:name w:val="WW8Num27z0"/>
    <w:rsid w:val="001F2B12"/>
    <w:rPr>
      <w:rFonts w:ascii="Arial" w:hAnsi="Arial" w:cs="Arial"/>
      <w:sz w:val="22"/>
    </w:rPr>
  </w:style>
  <w:style w:type="character" w:customStyle="1" w:styleId="WW8Num27z1">
    <w:name w:val="WW8Num27z1"/>
    <w:rsid w:val="001F2B12"/>
  </w:style>
  <w:style w:type="character" w:customStyle="1" w:styleId="WW8Num27z2">
    <w:name w:val="WW8Num27z2"/>
    <w:rsid w:val="001F2B12"/>
  </w:style>
  <w:style w:type="character" w:customStyle="1" w:styleId="WW8Num27z3">
    <w:name w:val="WW8Num27z3"/>
    <w:rsid w:val="001F2B12"/>
  </w:style>
  <w:style w:type="character" w:customStyle="1" w:styleId="WW8Num27z4">
    <w:name w:val="WW8Num27z4"/>
    <w:rsid w:val="001F2B12"/>
  </w:style>
  <w:style w:type="character" w:customStyle="1" w:styleId="WW8Num27z5">
    <w:name w:val="WW8Num27z5"/>
    <w:rsid w:val="001F2B12"/>
  </w:style>
  <w:style w:type="character" w:customStyle="1" w:styleId="WW8Num27z6">
    <w:name w:val="WW8Num27z6"/>
    <w:rsid w:val="001F2B12"/>
  </w:style>
  <w:style w:type="character" w:customStyle="1" w:styleId="WW8Num27z7">
    <w:name w:val="WW8Num27z7"/>
    <w:rsid w:val="001F2B12"/>
  </w:style>
  <w:style w:type="character" w:customStyle="1" w:styleId="WW8Num27z8">
    <w:name w:val="WW8Num27z8"/>
    <w:rsid w:val="001F2B12"/>
  </w:style>
  <w:style w:type="character" w:customStyle="1" w:styleId="WW8Num28z0">
    <w:name w:val="WW8Num28z0"/>
    <w:rsid w:val="001F2B12"/>
  </w:style>
  <w:style w:type="character" w:customStyle="1" w:styleId="WW8Num28z1">
    <w:name w:val="WW8Num28z1"/>
    <w:rsid w:val="001F2B12"/>
  </w:style>
  <w:style w:type="character" w:customStyle="1" w:styleId="WW8Num28z2">
    <w:name w:val="WW8Num28z2"/>
    <w:rsid w:val="001F2B12"/>
  </w:style>
  <w:style w:type="character" w:customStyle="1" w:styleId="WW8Num28z3">
    <w:name w:val="WW8Num28z3"/>
    <w:rsid w:val="001F2B12"/>
  </w:style>
  <w:style w:type="character" w:customStyle="1" w:styleId="WW8Num28z4">
    <w:name w:val="WW8Num28z4"/>
    <w:rsid w:val="001F2B12"/>
  </w:style>
  <w:style w:type="character" w:customStyle="1" w:styleId="WW8Num28z5">
    <w:name w:val="WW8Num28z5"/>
    <w:rsid w:val="001F2B12"/>
  </w:style>
  <w:style w:type="character" w:customStyle="1" w:styleId="WW8Num28z6">
    <w:name w:val="WW8Num28z6"/>
    <w:rsid w:val="001F2B12"/>
  </w:style>
  <w:style w:type="character" w:customStyle="1" w:styleId="WW8Num28z7">
    <w:name w:val="WW8Num28z7"/>
    <w:rsid w:val="001F2B12"/>
  </w:style>
  <w:style w:type="character" w:customStyle="1" w:styleId="WW8Num28z8">
    <w:name w:val="WW8Num28z8"/>
    <w:rsid w:val="001F2B12"/>
  </w:style>
  <w:style w:type="character" w:customStyle="1" w:styleId="WW8Num29z0">
    <w:name w:val="WW8Num29z0"/>
    <w:rsid w:val="001F2B12"/>
  </w:style>
  <w:style w:type="character" w:customStyle="1" w:styleId="WW8Num29z1">
    <w:name w:val="WW8Num29z1"/>
    <w:rsid w:val="001F2B12"/>
  </w:style>
  <w:style w:type="character" w:customStyle="1" w:styleId="WW8Num29z2">
    <w:name w:val="WW8Num29z2"/>
    <w:rsid w:val="001F2B12"/>
  </w:style>
  <w:style w:type="character" w:customStyle="1" w:styleId="WW8Num29z3">
    <w:name w:val="WW8Num29z3"/>
    <w:rsid w:val="001F2B12"/>
  </w:style>
  <w:style w:type="character" w:customStyle="1" w:styleId="WW8Num29z4">
    <w:name w:val="WW8Num29z4"/>
    <w:rsid w:val="001F2B12"/>
  </w:style>
  <w:style w:type="character" w:customStyle="1" w:styleId="WW8Num29z5">
    <w:name w:val="WW8Num29z5"/>
    <w:rsid w:val="001F2B12"/>
  </w:style>
  <w:style w:type="character" w:customStyle="1" w:styleId="WW8Num29z6">
    <w:name w:val="WW8Num29z6"/>
    <w:rsid w:val="001F2B12"/>
  </w:style>
  <w:style w:type="character" w:customStyle="1" w:styleId="WW8Num29z7">
    <w:name w:val="WW8Num29z7"/>
    <w:rsid w:val="001F2B12"/>
  </w:style>
  <w:style w:type="character" w:customStyle="1" w:styleId="WW8Num29z8">
    <w:name w:val="WW8Num29z8"/>
    <w:rsid w:val="001F2B12"/>
  </w:style>
  <w:style w:type="character" w:customStyle="1" w:styleId="20">
    <w:name w:val="Προεπιλεγμένη γραμματοσειρά2"/>
    <w:rsid w:val="001F2B12"/>
  </w:style>
  <w:style w:type="character" w:customStyle="1" w:styleId="WW8Num4z1">
    <w:name w:val="WW8Num4z1"/>
    <w:rsid w:val="001F2B12"/>
  </w:style>
  <w:style w:type="character" w:customStyle="1" w:styleId="WW8Num4z2">
    <w:name w:val="WW8Num4z2"/>
    <w:rsid w:val="001F2B12"/>
  </w:style>
  <w:style w:type="character" w:customStyle="1" w:styleId="WW8Num4z3">
    <w:name w:val="WW8Num4z3"/>
    <w:rsid w:val="001F2B12"/>
  </w:style>
  <w:style w:type="character" w:customStyle="1" w:styleId="WW8Num4z4">
    <w:name w:val="WW8Num4z4"/>
    <w:rsid w:val="001F2B12"/>
  </w:style>
  <w:style w:type="character" w:customStyle="1" w:styleId="WW8Num4z5">
    <w:name w:val="WW8Num4z5"/>
    <w:rsid w:val="001F2B12"/>
  </w:style>
  <w:style w:type="character" w:customStyle="1" w:styleId="WW8Num4z6">
    <w:name w:val="WW8Num4z6"/>
    <w:rsid w:val="001F2B12"/>
  </w:style>
  <w:style w:type="character" w:customStyle="1" w:styleId="WW8Num4z7">
    <w:name w:val="WW8Num4z7"/>
    <w:rsid w:val="001F2B12"/>
  </w:style>
  <w:style w:type="character" w:customStyle="1" w:styleId="WW8Num4z8">
    <w:name w:val="WW8Num4z8"/>
    <w:rsid w:val="001F2B12"/>
  </w:style>
  <w:style w:type="character" w:customStyle="1" w:styleId="WW8Num30z0">
    <w:name w:val="WW8Num30z0"/>
    <w:rsid w:val="001F2B12"/>
  </w:style>
  <w:style w:type="character" w:customStyle="1" w:styleId="WW8Num30z1">
    <w:name w:val="WW8Num30z1"/>
    <w:rsid w:val="001F2B12"/>
  </w:style>
  <w:style w:type="character" w:customStyle="1" w:styleId="WW8Num30z2">
    <w:name w:val="WW8Num30z2"/>
    <w:rsid w:val="001F2B12"/>
  </w:style>
  <w:style w:type="character" w:customStyle="1" w:styleId="WW8Num30z3">
    <w:name w:val="WW8Num30z3"/>
    <w:rsid w:val="001F2B12"/>
  </w:style>
  <w:style w:type="character" w:customStyle="1" w:styleId="WW8Num30z4">
    <w:name w:val="WW8Num30z4"/>
    <w:rsid w:val="001F2B12"/>
  </w:style>
  <w:style w:type="character" w:customStyle="1" w:styleId="WW8Num30z5">
    <w:name w:val="WW8Num30z5"/>
    <w:rsid w:val="001F2B12"/>
  </w:style>
  <w:style w:type="character" w:customStyle="1" w:styleId="WW8Num30z6">
    <w:name w:val="WW8Num30z6"/>
    <w:rsid w:val="001F2B12"/>
  </w:style>
  <w:style w:type="character" w:customStyle="1" w:styleId="WW8Num30z7">
    <w:name w:val="WW8Num30z7"/>
    <w:rsid w:val="001F2B12"/>
  </w:style>
  <w:style w:type="character" w:customStyle="1" w:styleId="WW8Num30z8">
    <w:name w:val="WW8Num30z8"/>
    <w:rsid w:val="001F2B12"/>
  </w:style>
  <w:style w:type="character" w:customStyle="1" w:styleId="WW8Num31z0">
    <w:name w:val="WW8Num31z0"/>
    <w:rsid w:val="001F2B12"/>
  </w:style>
  <w:style w:type="character" w:customStyle="1" w:styleId="WW8Num31z1">
    <w:name w:val="WW8Num31z1"/>
    <w:rsid w:val="001F2B12"/>
  </w:style>
  <w:style w:type="character" w:customStyle="1" w:styleId="WW8Num31z2">
    <w:name w:val="WW8Num31z2"/>
    <w:rsid w:val="001F2B12"/>
  </w:style>
  <w:style w:type="character" w:customStyle="1" w:styleId="WW8Num31z3">
    <w:name w:val="WW8Num31z3"/>
    <w:rsid w:val="001F2B12"/>
  </w:style>
  <w:style w:type="character" w:customStyle="1" w:styleId="WW8Num31z4">
    <w:name w:val="WW8Num31z4"/>
    <w:rsid w:val="001F2B12"/>
  </w:style>
  <w:style w:type="character" w:customStyle="1" w:styleId="WW8Num31z5">
    <w:name w:val="WW8Num31z5"/>
    <w:rsid w:val="001F2B12"/>
  </w:style>
  <w:style w:type="character" w:customStyle="1" w:styleId="WW8Num31z6">
    <w:name w:val="WW8Num31z6"/>
    <w:rsid w:val="001F2B12"/>
  </w:style>
  <w:style w:type="character" w:customStyle="1" w:styleId="WW8Num31z7">
    <w:name w:val="WW8Num31z7"/>
    <w:rsid w:val="001F2B12"/>
  </w:style>
  <w:style w:type="character" w:customStyle="1" w:styleId="WW8Num31z8">
    <w:name w:val="WW8Num31z8"/>
    <w:rsid w:val="001F2B12"/>
  </w:style>
  <w:style w:type="character" w:customStyle="1" w:styleId="WW8Num32z0">
    <w:name w:val="WW8Num32z0"/>
    <w:rsid w:val="001F2B12"/>
  </w:style>
  <w:style w:type="character" w:customStyle="1" w:styleId="WW8Num32z1">
    <w:name w:val="WW8Num32z1"/>
    <w:rsid w:val="001F2B12"/>
  </w:style>
  <w:style w:type="character" w:customStyle="1" w:styleId="WW8Num32z2">
    <w:name w:val="WW8Num32z2"/>
    <w:rsid w:val="001F2B12"/>
  </w:style>
  <w:style w:type="character" w:customStyle="1" w:styleId="WW8Num32z3">
    <w:name w:val="WW8Num32z3"/>
    <w:rsid w:val="001F2B12"/>
  </w:style>
  <w:style w:type="character" w:customStyle="1" w:styleId="WW8Num32z4">
    <w:name w:val="WW8Num32z4"/>
    <w:rsid w:val="001F2B12"/>
  </w:style>
  <w:style w:type="character" w:customStyle="1" w:styleId="WW8Num32z5">
    <w:name w:val="WW8Num32z5"/>
    <w:rsid w:val="001F2B12"/>
  </w:style>
  <w:style w:type="character" w:customStyle="1" w:styleId="WW8Num32z6">
    <w:name w:val="WW8Num32z6"/>
    <w:rsid w:val="001F2B12"/>
  </w:style>
  <w:style w:type="character" w:customStyle="1" w:styleId="WW8Num32z7">
    <w:name w:val="WW8Num32z7"/>
    <w:rsid w:val="001F2B12"/>
  </w:style>
  <w:style w:type="character" w:customStyle="1" w:styleId="WW8Num32z8">
    <w:name w:val="WW8Num32z8"/>
    <w:rsid w:val="001F2B12"/>
  </w:style>
  <w:style w:type="character" w:customStyle="1" w:styleId="WW8Num33z0">
    <w:name w:val="WW8Num33z0"/>
    <w:rsid w:val="001F2B12"/>
  </w:style>
  <w:style w:type="character" w:customStyle="1" w:styleId="WW8Num33z1">
    <w:name w:val="WW8Num33z1"/>
    <w:rsid w:val="001F2B12"/>
  </w:style>
  <w:style w:type="character" w:customStyle="1" w:styleId="WW8Num33z2">
    <w:name w:val="WW8Num33z2"/>
    <w:rsid w:val="001F2B12"/>
  </w:style>
  <w:style w:type="character" w:customStyle="1" w:styleId="WW8Num33z3">
    <w:name w:val="WW8Num33z3"/>
    <w:rsid w:val="001F2B12"/>
  </w:style>
  <w:style w:type="character" w:customStyle="1" w:styleId="WW8Num33z4">
    <w:name w:val="WW8Num33z4"/>
    <w:rsid w:val="001F2B12"/>
  </w:style>
  <w:style w:type="character" w:customStyle="1" w:styleId="WW8Num33z5">
    <w:name w:val="WW8Num33z5"/>
    <w:rsid w:val="001F2B12"/>
  </w:style>
  <w:style w:type="character" w:customStyle="1" w:styleId="WW8Num33z6">
    <w:name w:val="WW8Num33z6"/>
    <w:rsid w:val="001F2B12"/>
  </w:style>
  <w:style w:type="character" w:customStyle="1" w:styleId="WW8Num33z7">
    <w:name w:val="WW8Num33z7"/>
    <w:rsid w:val="001F2B12"/>
  </w:style>
  <w:style w:type="character" w:customStyle="1" w:styleId="WW8Num33z8">
    <w:name w:val="WW8Num33z8"/>
    <w:rsid w:val="001F2B12"/>
  </w:style>
  <w:style w:type="character" w:customStyle="1" w:styleId="WW8Num34z0">
    <w:name w:val="WW8Num34z0"/>
    <w:rsid w:val="001F2B12"/>
  </w:style>
  <w:style w:type="character" w:customStyle="1" w:styleId="WW8Num34z1">
    <w:name w:val="WW8Num34z1"/>
    <w:rsid w:val="001F2B12"/>
  </w:style>
  <w:style w:type="character" w:customStyle="1" w:styleId="WW8Num34z2">
    <w:name w:val="WW8Num34z2"/>
    <w:rsid w:val="001F2B12"/>
  </w:style>
  <w:style w:type="character" w:customStyle="1" w:styleId="WW8Num34z3">
    <w:name w:val="WW8Num34z3"/>
    <w:rsid w:val="001F2B12"/>
  </w:style>
  <w:style w:type="character" w:customStyle="1" w:styleId="WW8Num34z4">
    <w:name w:val="WW8Num34z4"/>
    <w:rsid w:val="001F2B12"/>
  </w:style>
  <w:style w:type="character" w:customStyle="1" w:styleId="WW8Num34z5">
    <w:name w:val="WW8Num34z5"/>
    <w:rsid w:val="001F2B12"/>
  </w:style>
  <w:style w:type="character" w:customStyle="1" w:styleId="WW8Num34z6">
    <w:name w:val="WW8Num34z6"/>
    <w:rsid w:val="001F2B12"/>
  </w:style>
  <w:style w:type="character" w:customStyle="1" w:styleId="WW8Num34z7">
    <w:name w:val="WW8Num34z7"/>
    <w:rsid w:val="001F2B12"/>
  </w:style>
  <w:style w:type="character" w:customStyle="1" w:styleId="WW8Num34z8">
    <w:name w:val="WW8Num34z8"/>
    <w:rsid w:val="001F2B12"/>
  </w:style>
  <w:style w:type="character" w:customStyle="1" w:styleId="WW8Num35z0">
    <w:name w:val="WW8Num35z0"/>
    <w:rsid w:val="001F2B12"/>
  </w:style>
  <w:style w:type="character" w:customStyle="1" w:styleId="WW8Num35z1">
    <w:name w:val="WW8Num35z1"/>
    <w:rsid w:val="001F2B12"/>
  </w:style>
  <w:style w:type="character" w:customStyle="1" w:styleId="WW8Num35z2">
    <w:name w:val="WW8Num35z2"/>
    <w:rsid w:val="001F2B12"/>
  </w:style>
  <w:style w:type="character" w:customStyle="1" w:styleId="WW8Num35z3">
    <w:name w:val="WW8Num35z3"/>
    <w:rsid w:val="001F2B12"/>
  </w:style>
  <w:style w:type="character" w:customStyle="1" w:styleId="WW8Num35z4">
    <w:name w:val="WW8Num35z4"/>
    <w:rsid w:val="001F2B12"/>
  </w:style>
  <w:style w:type="character" w:customStyle="1" w:styleId="WW8Num35z5">
    <w:name w:val="WW8Num35z5"/>
    <w:rsid w:val="001F2B12"/>
  </w:style>
  <w:style w:type="character" w:customStyle="1" w:styleId="WW8Num35z6">
    <w:name w:val="WW8Num35z6"/>
    <w:rsid w:val="001F2B12"/>
  </w:style>
  <w:style w:type="character" w:customStyle="1" w:styleId="WW8Num35z7">
    <w:name w:val="WW8Num35z7"/>
    <w:rsid w:val="001F2B12"/>
  </w:style>
  <w:style w:type="character" w:customStyle="1" w:styleId="WW8Num35z8">
    <w:name w:val="WW8Num35z8"/>
    <w:rsid w:val="001F2B12"/>
  </w:style>
  <w:style w:type="character" w:customStyle="1" w:styleId="WW8Num36z0">
    <w:name w:val="WW8Num36z0"/>
    <w:rsid w:val="001F2B12"/>
  </w:style>
  <w:style w:type="character" w:customStyle="1" w:styleId="WW8Num36z1">
    <w:name w:val="WW8Num36z1"/>
    <w:rsid w:val="001F2B12"/>
  </w:style>
  <w:style w:type="character" w:customStyle="1" w:styleId="WW8Num36z2">
    <w:name w:val="WW8Num36z2"/>
    <w:rsid w:val="001F2B12"/>
  </w:style>
  <w:style w:type="character" w:customStyle="1" w:styleId="WW8Num36z3">
    <w:name w:val="WW8Num36z3"/>
    <w:rsid w:val="001F2B12"/>
  </w:style>
  <w:style w:type="character" w:customStyle="1" w:styleId="WW8Num36z4">
    <w:name w:val="WW8Num36z4"/>
    <w:rsid w:val="001F2B12"/>
  </w:style>
  <w:style w:type="character" w:customStyle="1" w:styleId="WW8Num36z5">
    <w:name w:val="WW8Num36z5"/>
    <w:rsid w:val="001F2B12"/>
  </w:style>
  <w:style w:type="character" w:customStyle="1" w:styleId="WW8Num36z6">
    <w:name w:val="WW8Num36z6"/>
    <w:rsid w:val="001F2B12"/>
  </w:style>
  <w:style w:type="character" w:customStyle="1" w:styleId="WW8Num36z7">
    <w:name w:val="WW8Num36z7"/>
    <w:rsid w:val="001F2B12"/>
  </w:style>
  <w:style w:type="character" w:customStyle="1" w:styleId="WW8Num36z8">
    <w:name w:val="WW8Num36z8"/>
    <w:rsid w:val="001F2B12"/>
  </w:style>
  <w:style w:type="character" w:customStyle="1" w:styleId="WW8Num37z0">
    <w:name w:val="WW8Num37z0"/>
    <w:rsid w:val="001F2B12"/>
  </w:style>
  <w:style w:type="character" w:customStyle="1" w:styleId="WW8Num37z1">
    <w:name w:val="WW8Num37z1"/>
    <w:rsid w:val="001F2B12"/>
  </w:style>
  <w:style w:type="character" w:customStyle="1" w:styleId="WW8Num37z2">
    <w:name w:val="WW8Num37z2"/>
    <w:rsid w:val="001F2B12"/>
  </w:style>
  <w:style w:type="character" w:customStyle="1" w:styleId="WW8Num37z3">
    <w:name w:val="WW8Num37z3"/>
    <w:rsid w:val="001F2B12"/>
  </w:style>
  <w:style w:type="character" w:customStyle="1" w:styleId="WW8Num37z4">
    <w:name w:val="WW8Num37z4"/>
    <w:rsid w:val="001F2B12"/>
  </w:style>
  <w:style w:type="character" w:customStyle="1" w:styleId="WW8Num37z5">
    <w:name w:val="WW8Num37z5"/>
    <w:rsid w:val="001F2B12"/>
  </w:style>
  <w:style w:type="character" w:customStyle="1" w:styleId="WW8Num37z6">
    <w:name w:val="WW8Num37z6"/>
    <w:rsid w:val="001F2B12"/>
  </w:style>
  <w:style w:type="character" w:customStyle="1" w:styleId="WW8Num37z7">
    <w:name w:val="WW8Num37z7"/>
    <w:rsid w:val="001F2B12"/>
  </w:style>
  <w:style w:type="character" w:customStyle="1" w:styleId="WW8Num37z8">
    <w:name w:val="WW8Num37z8"/>
    <w:rsid w:val="001F2B12"/>
  </w:style>
  <w:style w:type="character" w:customStyle="1" w:styleId="WW8Num38z0">
    <w:name w:val="WW8Num38z0"/>
    <w:rsid w:val="001F2B12"/>
  </w:style>
  <w:style w:type="character" w:customStyle="1" w:styleId="WW8Num38z1">
    <w:name w:val="WW8Num38z1"/>
    <w:rsid w:val="001F2B12"/>
  </w:style>
  <w:style w:type="character" w:customStyle="1" w:styleId="WW8Num38z2">
    <w:name w:val="WW8Num38z2"/>
    <w:rsid w:val="001F2B12"/>
  </w:style>
  <w:style w:type="character" w:customStyle="1" w:styleId="WW8Num38z3">
    <w:name w:val="WW8Num38z3"/>
    <w:rsid w:val="001F2B12"/>
  </w:style>
  <w:style w:type="character" w:customStyle="1" w:styleId="WW8Num38z4">
    <w:name w:val="WW8Num38z4"/>
    <w:rsid w:val="001F2B12"/>
  </w:style>
  <w:style w:type="character" w:customStyle="1" w:styleId="WW8Num38z5">
    <w:name w:val="WW8Num38z5"/>
    <w:rsid w:val="001F2B12"/>
  </w:style>
  <w:style w:type="character" w:customStyle="1" w:styleId="WW8Num38z6">
    <w:name w:val="WW8Num38z6"/>
    <w:rsid w:val="001F2B12"/>
  </w:style>
  <w:style w:type="character" w:customStyle="1" w:styleId="WW8Num38z7">
    <w:name w:val="WW8Num38z7"/>
    <w:rsid w:val="001F2B12"/>
  </w:style>
  <w:style w:type="character" w:customStyle="1" w:styleId="WW8Num38z8">
    <w:name w:val="WW8Num38z8"/>
    <w:rsid w:val="001F2B12"/>
  </w:style>
  <w:style w:type="character" w:customStyle="1" w:styleId="WW8Num39z0">
    <w:name w:val="WW8Num39z0"/>
    <w:rsid w:val="001F2B12"/>
    <w:rPr>
      <w:b/>
      <w:bCs/>
    </w:rPr>
  </w:style>
  <w:style w:type="character" w:customStyle="1" w:styleId="WW8Num39z1">
    <w:name w:val="WW8Num39z1"/>
    <w:rsid w:val="001F2B12"/>
  </w:style>
  <w:style w:type="character" w:customStyle="1" w:styleId="WW8Num39z2">
    <w:name w:val="WW8Num39z2"/>
    <w:rsid w:val="001F2B12"/>
  </w:style>
  <w:style w:type="character" w:customStyle="1" w:styleId="WW8Num39z3">
    <w:name w:val="WW8Num39z3"/>
    <w:rsid w:val="001F2B12"/>
  </w:style>
  <w:style w:type="character" w:customStyle="1" w:styleId="WW8Num39z4">
    <w:name w:val="WW8Num39z4"/>
    <w:rsid w:val="001F2B12"/>
  </w:style>
  <w:style w:type="character" w:customStyle="1" w:styleId="WW8Num39z5">
    <w:name w:val="WW8Num39z5"/>
    <w:rsid w:val="001F2B12"/>
  </w:style>
  <w:style w:type="character" w:customStyle="1" w:styleId="WW8Num39z6">
    <w:name w:val="WW8Num39z6"/>
    <w:rsid w:val="001F2B12"/>
  </w:style>
  <w:style w:type="character" w:customStyle="1" w:styleId="WW8Num39z7">
    <w:name w:val="WW8Num39z7"/>
    <w:rsid w:val="001F2B12"/>
  </w:style>
  <w:style w:type="character" w:customStyle="1" w:styleId="WW8Num39z8">
    <w:name w:val="WW8Num39z8"/>
    <w:rsid w:val="001F2B12"/>
  </w:style>
  <w:style w:type="character" w:customStyle="1" w:styleId="WW8Num40z0">
    <w:name w:val="WW8Num40z0"/>
    <w:rsid w:val="001F2B12"/>
  </w:style>
  <w:style w:type="character" w:customStyle="1" w:styleId="WW8Num40z1">
    <w:name w:val="WW8Num40z1"/>
    <w:rsid w:val="001F2B12"/>
  </w:style>
  <w:style w:type="character" w:customStyle="1" w:styleId="WW8Num40z2">
    <w:name w:val="WW8Num40z2"/>
    <w:rsid w:val="001F2B12"/>
  </w:style>
  <w:style w:type="character" w:customStyle="1" w:styleId="WW8Num40z3">
    <w:name w:val="WW8Num40z3"/>
    <w:rsid w:val="001F2B12"/>
  </w:style>
  <w:style w:type="character" w:customStyle="1" w:styleId="WW8Num40z4">
    <w:name w:val="WW8Num40z4"/>
    <w:rsid w:val="001F2B12"/>
  </w:style>
  <w:style w:type="character" w:customStyle="1" w:styleId="WW8Num40z5">
    <w:name w:val="WW8Num40z5"/>
    <w:rsid w:val="001F2B12"/>
  </w:style>
  <w:style w:type="character" w:customStyle="1" w:styleId="WW8Num40z6">
    <w:name w:val="WW8Num40z6"/>
    <w:rsid w:val="001F2B12"/>
  </w:style>
  <w:style w:type="character" w:customStyle="1" w:styleId="WW8Num40z7">
    <w:name w:val="WW8Num40z7"/>
    <w:rsid w:val="001F2B12"/>
  </w:style>
  <w:style w:type="character" w:customStyle="1" w:styleId="WW8Num40z8">
    <w:name w:val="WW8Num40z8"/>
    <w:rsid w:val="001F2B12"/>
  </w:style>
  <w:style w:type="character" w:customStyle="1" w:styleId="WW8Num41z0">
    <w:name w:val="WW8Num41z0"/>
    <w:rsid w:val="001F2B12"/>
  </w:style>
  <w:style w:type="character" w:customStyle="1" w:styleId="WW8Num41z1">
    <w:name w:val="WW8Num41z1"/>
    <w:rsid w:val="001F2B12"/>
  </w:style>
  <w:style w:type="character" w:customStyle="1" w:styleId="WW8Num41z2">
    <w:name w:val="WW8Num41z2"/>
    <w:rsid w:val="001F2B12"/>
  </w:style>
  <w:style w:type="character" w:customStyle="1" w:styleId="WW8Num41z3">
    <w:name w:val="WW8Num41z3"/>
    <w:rsid w:val="001F2B12"/>
  </w:style>
  <w:style w:type="character" w:customStyle="1" w:styleId="WW8Num41z4">
    <w:name w:val="WW8Num41z4"/>
    <w:rsid w:val="001F2B12"/>
  </w:style>
  <w:style w:type="character" w:customStyle="1" w:styleId="WW8Num41z5">
    <w:name w:val="WW8Num41z5"/>
    <w:rsid w:val="001F2B12"/>
  </w:style>
  <w:style w:type="character" w:customStyle="1" w:styleId="WW8Num41z6">
    <w:name w:val="WW8Num41z6"/>
    <w:rsid w:val="001F2B12"/>
  </w:style>
  <w:style w:type="character" w:customStyle="1" w:styleId="WW8Num41z7">
    <w:name w:val="WW8Num41z7"/>
    <w:rsid w:val="001F2B12"/>
  </w:style>
  <w:style w:type="character" w:customStyle="1" w:styleId="WW8Num41z8">
    <w:name w:val="WW8Num41z8"/>
    <w:rsid w:val="001F2B12"/>
  </w:style>
  <w:style w:type="character" w:customStyle="1" w:styleId="WW8Num42z0">
    <w:name w:val="WW8Num42z0"/>
    <w:rsid w:val="001F2B12"/>
  </w:style>
  <w:style w:type="character" w:customStyle="1" w:styleId="WW8Num42z1">
    <w:name w:val="WW8Num42z1"/>
    <w:rsid w:val="001F2B12"/>
  </w:style>
  <w:style w:type="character" w:customStyle="1" w:styleId="WW8Num42z2">
    <w:name w:val="WW8Num42z2"/>
    <w:rsid w:val="001F2B12"/>
  </w:style>
  <w:style w:type="character" w:customStyle="1" w:styleId="WW8Num42z3">
    <w:name w:val="WW8Num42z3"/>
    <w:rsid w:val="001F2B12"/>
  </w:style>
  <w:style w:type="character" w:customStyle="1" w:styleId="WW8Num42z4">
    <w:name w:val="WW8Num42z4"/>
    <w:rsid w:val="001F2B12"/>
  </w:style>
  <w:style w:type="character" w:customStyle="1" w:styleId="WW8Num42z5">
    <w:name w:val="WW8Num42z5"/>
    <w:rsid w:val="001F2B12"/>
  </w:style>
  <w:style w:type="character" w:customStyle="1" w:styleId="WW8Num42z6">
    <w:name w:val="WW8Num42z6"/>
    <w:rsid w:val="001F2B12"/>
  </w:style>
  <w:style w:type="character" w:customStyle="1" w:styleId="WW8Num42z7">
    <w:name w:val="WW8Num42z7"/>
    <w:rsid w:val="001F2B12"/>
  </w:style>
  <w:style w:type="character" w:customStyle="1" w:styleId="WW8Num42z8">
    <w:name w:val="WW8Num42z8"/>
    <w:rsid w:val="001F2B12"/>
  </w:style>
  <w:style w:type="character" w:customStyle="1" w:styleId="WW8Num43z0">
    <w:name w:val="WW8Num43z0"/>
    <w:rsid w:val="001F2B12"/>
  </w:style>
  <w:style w:type="character" w:customStyle="1" w:styleId="WW8Num43z1">
    <w:name w:val="WW8Num43z1"/>
    <w:rsid w:val="001F2B12"/>
  </w:style>
  <w:style w:type="character" w:customStyle="1" w:styleId="WW8Num43z2">
    <w:name w:val="WW8Num43z2"/>
    <w:rsid w:val="001F2B12"/>
  </w:style>
  <w:style w:type="character" w:customStyle="1" w:styleId="WW8Num43z3">
    <w:name w:val="WW8Num43z3"/>
    <w:rsid w:val="001F2B12"/>
  </w:style>
  <w:style w:type="character" w:customStyle="1" w:styleId="WW8Num43z4">
    <w:name w:val="WW8Num43z4"/>
    <w:rsid w:val="001F2B12"/>
  </w:style>
  <w:style w:type="character" w:customStyle="1" w:styleId="WW8Num43z5">
    <w:name w:val="WW8Num43z5"/>
    <w:rsid w:val="001F2B12"/>
  </w:style>
  <w:style w:type="character" w:customStyle="1" w:styleId="WW8Num43z6">
    <w:name w:val="WW8Num43z6"/>
    <w:rsid w:val="001F2B12"/>
  </w:style>
  <w:style w:type="character" w:customStyle="1" w:styleId="WW8Num43z7">
    <w:name w:val="WW8Num43z7"/>
    <w:rsid w:val="001F2B12"/>
  </w:style>
  <w:style w:type="character" w:customStyle="1" w:styleId="WW8Num43z8">
    <w:name w:val="WW8Num43z8"/>
    <w:rsid w:val="001F2B12"/>
  </w:style>
  <w:style w:type="character" w:customStyle="1" w:styleId="WW8Num44z0">
    <w:name w:val="WW8Num44z0"/>
    <w:rsid w:val="001F2B12"/>
  </w:style>
  <w:style w:type="character" w:customStyle="1" w:styleId="WW8Num44z1">
    <w:name w:val="WW8Num44z1"/>
    <w:rsid w:val="001F2B12"/>
  </w:style>
  <w:style w:type="character" w:customStyle="1" w:styleId="WW8Num44z2">
    <w:name w:val="WW8Num44z2"/>
    <w:rsid w:val="001F2B12"/>
  </w:style>
  <w:style w:type="character" w:customStyle="1" w:styleId="WW8Num44z3">
    <w:name w:val="WW8Num44z3"/>
    <w:rsid w:val="001F2B12"/>
  </w:style>
  <w:style w:type="character" w:customStyle="1" w:styleId="WW8Num44z4">
    <w:name w:val="WW8Num44z4"/>
    <w:rsid w:val="001F2B12"/>
  </w:style>
  <w:style w:type="character" w:customStyle="1" w:styleId="WW8Num44z5">
    <w:name w:val="WW8Num44z5"/>
    <w:rsid w:val="001F2B12"/>
  </w:style>
  <w:style w:type="character" w:customStyle="1" w:styleId="WW8Num44z6">
    <w:name w:val="WW8Num44z6"/>
    <w:rsid w:val="001F2B12"/>
  </w:style>
  <w:style w:type="character" w:customStyle="1" w:styleId="WW8Num44z7">
    <w:name w:val="WW8Num44z7"/>
    <w:rsid w:val="001F2B12"/>
  </w:style>
  <w:style w:type="character" w:customStyle="1" w:styleId="WW8Num44z8">
    <w:name w:val="WW8Num44z8"/>
    <w:rsid w:val="001F2B12"/>
  </w:style>
  <w:style w:type="character" w:customStyle="1" w:styleId="WW8Num45z0">
    <w:name w:val="WW8Num45z0"/>
    <w:rsid w:val="001F2B12"/>
  </w:style>
  <w:style w:type="character" w:customStyle="1" w:styleId="WW8Num45z1">
    <w:name w:val="WW8Num45z1"/>
    <w:rsid w:val="001F2B12"/>
  </w:style>
  <w:style w:type="character" w:customStyle="1" w:styleId="WW8Num45z2">
    <w:name w:val="WW8Num45z2"/>
    <w:rsid w:val="001F2B12"/>
  </w:style>
  <w:style w:type="character" w:customStyle="1" w:styleId="WW8Num45z3">
    <w:name w:val="WW8Num45z3"/>
    <w:rsid w:val="001F2B12"/>
  </w:style>
  <w:style w:type="character" w:customStyle="1" w:styleId="WW8Num45z4">
    <w:name w:val="WW8Num45z4"/>
    <w:rsid w:val="001F2B12"/>
  </w:style>
  <w:style w:type="character" w:customStyle="1" w:styleId="WW8Num45z5">
    <w:name w:val="WW8Num45z5"/>
    <w:rsid w:val="001F2B12"/>
  </w:style>
  <w:style w:type="character" w:customStyle="1" w:styleId="WW8Num45z6">
    <w:name w:val="WW8Num45z6"/>
    <w:rsid w:val="001F2B12"/>
  </w:style>
  <w:style w:type="character" w:customStyle="1" w:styleId="WW8Num45z7">
    <w:name w:val="WW8Num45z7"/>
    <w:rsid w:val="001F2B12"/>
  </w:style>
  <w:style w:type="character" w:customStyle="1" w:styleId="WW8Num45z8">
    <w:name w:val="WW8Num45z8"/>
    <w:rsid w:val="001F2B12"/>
  </w:style>
  <w:style w:type="character" w:customStyle="1" w:styleId="WW8Num46z0">
    <w:name w:val="WW8Num46z0"/>
    <w:rsid w:val="001F2B12"/>
  </w:style>
  <w:style w:type="character" w:customStyle="1" w:styleId="WW8Num46z1">
    <w:name w:val="WW8Num46z1"/>
    <w:rsid w:val="001F2B12"/>
  </w:style>
  <w:style w:type="character" w:customStyle="1" w:styleId="WW8Num46z2">
    <w:name w:val="WW8Num46z2"/>
    <w:rsid w:val="001F2B12"/>
  </w:style>
  <w:style w:type="character" w:customStyle="1" w:styleId="WW8Num46z3">
    <w:name w:val="WW8Num46z3"/>
    <w:rsid w:val="001F2B12"/>
  </w:style>
  <w:style w:type="character" w:customStyle="1" w:styleId="WW8Num46z4">
    <w:name w:val="WW8Num46z4"/>
    <w:rsid w:val="001F2B12"/>
  </w:style>
  <w:style w:type="character" w:customStyle="1" w:styleId="WW8Num46z5">
    <w:name w:val="WW8Num46z5"/>
    <w:rsid w:val="001F2B12"/>
  </w:style>
  <w:style w:type="character" w:customStyle="1" w:styleId="WW8Num46z6">
    <w:name w:val="WW8Num46z6"/>
    <w:rsid w:val="001F2B12"/>
  </w:style>
  <w:style w:type="character" w:customStyle="1" w:styleId="WW8Num46z7">
    <w:name w:val="WW8Num46z7"/>
    <w:rsid w:val="001F2B12"/>
  </w:style>
  <w:style w:type="character" w:customStyle="1" w:styleId="WW8Num46z8">
    <w:name w:val="WW8Num46z8"/>
    <w:rsid w:val="001F2B12"/>
  </w:style>
  <w:style w:type="character" w:customStyle="1" w:styleId="WW8Num47z0">
    <w:name w:val="WW8Num47z0"/>
    <w:rsid w:val="001F2B12"/>
  </w:style>
  <w:style w:type="character" w:customStyle="1" w:styleId="WW8Num47z1">
    <w:name w:val="WW8Num47z1"/>
    <w:rsid w:val="001F2B12"/>
  </w:style>
  <w:style w:type="character" w:customStyle="1" w:styleId="WW8Num47z2">
    <w:name w:val="WW8Num47z2"/>
    <w:rsid w:val="001F2B12"/>
  </w:style>
  <w:style w:type="character" w:customStyle="1" w:styleId="WW8Num47z3">
    <w:name w:val="WW8Num47z3"/>
    <w:rsid w:val="001F2B12"/>
  </w:style>
  <w:style w:type="character" w:customStyle="1" w:styleId="WW8Num47z4">
    <w:name w:val="WW8Num47z4"/>
    <w:rsid w:val="001F2B12"/>
  </w:style>
  <w:style w:type="character" w:customStyle="1" w:styleId="WW8Num47z5">
    <w:name w:val="WW8Num47z5"/>
    <w:rsid w:val="001F2B12"/>
  </w:style>
  <w:style w:type="character" w:customStyle="1" w:styleId="WW8Num47z6">
    <w:name w:val="WW8Num47z6"/>
    <w:rsid w:val="001F2B12"/>
  </w:style>
  <w:style w:type="character" w:customStyle="1" w:styleId="WW8Num47z7">
    <w:name w:val="WW8Num47z7"/>
    <w:rsid w:val="001F2B12"/>
  </w:style>
  <w:style w:type="character" w:customStyle="1" w:styleId="WW8Num47z8">
    <w:name w:val="WW8Num47z8"/>
    <w:rsid w:val="001F2B12"/>
  </w:style>
  <w:style w:type="character" w:customStyle="1" w:styleId="WW8Num48z0">
    <w:name w:val="WW8Num48z0"/>
    <w:rsid w:val="001F2B12"/>
  </w:style>
  <w:style w:type="character" w:customStyle="1" w:styleId="WW8Num48z1">
    <w:name w:val="WW8Num48z1"/>
    <w:rsid w:val="001F2B12"/>
  </w:style>
  <w:style w:type="character" w:customStyle="1" w:styleId="WW8Num48z2">
    <w:name w:val="WW8Num48z2"/>
    <w:rsid w:val="001F2B12"/>
  </w:style>
  <w:style w:type="character" w:customStyle="1" w:styleId="WW8Num48z3">
    <w:name w:val="WW8Num48z3"/>
    <w:rsid w:val="001F2B12"/>
  </w:style>
  <w:style w:type="character" w:customStyle="1" w:styleId="WW8Num48z4">
    <w:name w:val="WW8Num48z4"/>
    <w:rsid w:val="001F2B12"/>
  </w:style>
  <w:style w:type="character" w:customStyle="1" w:styleId="WW8Num48z5">
    <w:name w:val="WW8Num48z5"/>
    <w:rsid w:val="001F2B12"/>
  </w:style>
  <w:style w:type="character" w:customStyle="1" w:styleId="WW8Num48z6">
    <w:name w:val="WW8Num48z6"/>
    <w:rsid w:val="001F2B12"/>
  </w:style>
  <w:style w:type="character" w:customStyle="1" w:styleId="WW8Num48z7">
    <w:name w:val="WW8Num48z7"/>
    <w:rsid w:val="001F2B12"/>
  </w:style>
  <w:style w:type="character" w:customStyle="1" w:styleId="WW8Num48z8">
    <w:name w:val="WW8Num48z8"/>
    <w:rsid w:val="001F2B12"/>
  </w:style>
  <w:style w:type="character" w:customStyle="1" w:styleId="WW8Num49z0">
    <w:name w:val="WW8Num49z0"/>
    <w:rsid w:val="001F2B12"/>
  </w:style>
  <w:style w:type="character" w:customStyle="1" w:styleId="WW8Num49z1">
    <w:name w:val="WW8Num49z1"/>
    <w:rsid w:val="001F2B12"/>
  </w:style>
  <w:style w:type="character" w:customStyle="1" w:styleId="WW8Num49z2">
    <w:name w:val="WW8Num49z2"/>
    <w:rsid w:val="001F2B12"/>
  </w:style>
  <w:style w:type="character" w:customStyle="1" w:styleId="WW8Num49z3">
    <w:name w:val="WW8Num49z3"/>
    <w:rsid w:val="001F2B12"/>
  </w:style>
  <w:style w:type="character" w:customStyle="1" w:styleId="WW8Num49z4">
    <w:name w:val="WW8Num49z4"/>
    <w:rsid w:val="001F2B12"/>
  </w:style>
  <w:style w:type="character" w:customStyle="1" w:styleId="WW8Num49z5">
    <w:name w:val="WW8Num49z5"/>
    <w:rsid w:val="001F2B12"/>
  </w:style>
  <w:style w:type="character" w:customStyle="1" w:styleId="WW8Num49z6">
    <w:name w:val="WW8Num49z6"/>
    <w:rsid w:val="001F2B12"/>
  </w:style>
  <w:style w:type="character" w:customStyle="1" w:styleId="WW8Num49z7">
    <w:name w:val="WW8Num49z7"/>
    <w:rsid w:val="001F2B12"/>
  </w:style>
  <w:style w:type="character" w:customStyle="1" w:styleId="WW8Num49z8">
    <w:name w:val="WW8Num49z8"/>
    <w:rsid w:val="001F2B12"/>
  </w:style>
  <w:style w:type="character" w:customStyle="1" w:styleId="WW8Num50z0">
    <w:name w:val="WW8Num50z0"/>
    <w:rsid w:val="001F2B12"/>
  </w:style>
  <w:style w:type="character" w:customStyle="1" w:styleId="WW8Num50z1">
    <w:name w:val="WW8Num50z1"/>
    <w:rsid w:val="001F2B12"/>
  </w:style>
  <w:style w:type="character" w:customStyle="1" w:styleId="WW8Num50z2">
    <w:name w:val="WW8Num50z2"/>
    <w:rsid w:val="001F2B12"/>
  </w:style>
  <w:style w:type="character" w:customStyle="1" w:styleId="WW8Num50z3">
    <w:name w:val="WW8Num50z3"/>
    <w:rsid w:val="001F2B12"/>
  </w:style>
  <w:style w:type="character" w:customStyle="1" w:styleId="WW8Num50z4">
    <w:name w:val="WW8Num50z4"/>
    <w:rsid w:val="001F2B12"/>
  </w:style>
  <w:style w:type="character" w:customStyle="1" w:styleId="WW8Num50z5">
    <w:name w:val="WW8Num50z5"/>
    <w:rsid w:val="001F2B12"/>
  </w:style>
  <w:style w:type="character" w:customStyle="1" w:styleId="WW8Num50z6">
    <w:name w:val="WW8Num50z6"/>
    <w:rsid w:val="001F2B12"/>
  </w:style>
  <w:style w:type="character" w:customStyle="1" w:styleId="WW8Num50z7">
    <w:name w:val="WW8Num50z7"/>
    <w:rsid w:val="001F2B12"/>
  </w:style>
  <w:style w:type="character" w:customStyle="1" w:styleId="WW8Num50z8">
    <w:name w:val="WW8Num50z8"/>
    <w:rsid w:val="001F2B12"/>
  </w:style>
  <w:style w:type="character" w:customStyle="1" w:styleId="WW8Num51z0">
    <w:name w:val="WW8Num51z0"/>
    <w:rsid w:val="001F2B12"/>
  </w:style>
  <w:style w:type="character" w:customStyle="1" w:styleId="WW8Num51z1">
    <w:name w:val="WW8Num51z1"/>
    <w:rsid w:val="001F2B12"/>
  </w:style>
  <w:style w:type="character" w:customStyle="1" w:styleId="WW8Num51z2">
    <w:name w:val="WW8Num51z2"/>
    <w:rsid w:val="001F2B12"/>
  </w:style>
  <w:style w:type="character" w:customStyle="1" w:styleId="WW8Num51z3">
    <w:name w:val="WW8Num51z3"/>
    <w:rsid w:val="001F2B12"/>
  </w:style>
  <w:style w:type="character" w:customStyle="1" w:styleId="WW8Num51z4">
    <w:name w:val="WW8Num51z4"/>
    <w:rsid w:val="001F2B12"/>
  </w:style>
  <w:style w:type="character" w:customStyle="1" w:styleId="WW8Num51z5">
    <w:name w:val="WW8Num51z5"/>
    <w:rsid w:val="001F2B12"/>
  </w:style>
  <w:style w:type="character" w:customStyle="1" w:styleId="WW8Num51z6">
    <w:name w:val="WW8Num51z6"/>
    <w:rsid w:val="001F2B12"/>
  </w:style>
  <w:style w:type="character" w:customStyle="1" w:styleId="WW8Num51z7">
    <w:name w:val="WW8Num51z7"/>
    <w:rsid w:val="001F2B12"/>
  </w:style>
  <w:style w:type="character" w:customStyle="1" w:styleId="WW8Num51z8">
    <w:name w:val="WW8Num51z8"/>
    <w:rsid w:val="001F2B12"/>
  </w:style>
  <w:style w:type="character" w:customStyle="1" w:styleId="WW8Num52z0">
    <w:name w:val="WW8Num52z0"/>
    <w:rsid w:val="001F2B12"/>
  </w:style>
  <w:style w:type="character" w:customStyle="1" w:styleId="WW8Num52z1">
    <w:name w:val="WW8Num52z1"/>
    <w:rsid w:val="001F2B12"/>
  </w:style>
  <w:style w:type="character" w:customStyle="1" w:styleId="WW8Num52z2">
    <w:name w:val="WW8Num52z2"/>
    <w:rsid w:val="001F2B12"/>
  </w:style>
  <w:style w:type="character" w:customStyle="1" w:styleId="WW8Num52z3">
    <w:name w:val="WW8Num52z3"/>
    <w:rsid w:val="001F2B12"/>
  </w:style>
  <w:style w:type="character" w:customStyle="1" w:styleId="WW8Num52z4">
    <w:name w:val="WW8Num52z4"/>
    <w:rsid w:val="001F2B12"/>
  </w:style>
  <w:style w:type="character" w:customStyle="1" w:styleId="WW8Num52z5">
    <w:name w:val="WW8Num52z5"/>
    <w:rsid w:val="001F2B12"/>
  </w:style>
  <w:style w:type="character" w:customStyle="1" w:styleId="WW8Num52z6">
    <w:name w:val="WW8Num52z6"/>
    <w:rsid w:val="001F2B12"/>
  </w:style>
  <w:style w:type="character" w:customStyle="1" w:styleId="WW8Num52z7">
    <w:name w:val="WW8Num52z7"/>
    <w:rsid w:val="001F2B12"/>
  </w:style>
  <w:style w:type="character" w:customStyle="1" w:styleId="WW8Num52z8">
    <w:name w:val="WW8Num52z8"/>
    <w:rsid w:val="001F2B12"/>
  </w:style>
  <w:style w:type="character" w:customStyle="1" w:styleId="WW8Num53z0">
    <w:name w:val="WW8Num53z0"/>
    <w:rsid w:val="001F2B12"/>
  </w:style>
  <w:style w:type="character" w:customStyle="1" w:styleId="WW8Num53z1">
    <w:name w:val="WW8Num53z1"/>
    <w:rsid w:val="001F2B12"/>
  </w:style>
  <w:style w:type="character" w:customStyle="1" w:styleId="WW8Num53z2">
    <w:name w:val="WW8Num53z2"/>
    <w:rsid w:val="001F2B12"/>
  </w:style>
  <w:style w:type="character" w:customStyle="1" w:styleId="WW8Num53z3">
    <w:name w:val="WW8Num53z3"/>
    <w:rsid w:val="001F2B12"/>
  </w:style>
  <w:style w:type="character" w:customStyle="1" w:styleId="WW8Num53z4">
    <w:name w:val="WW8Num53z4"/>
    <w:rsid w:val="001F2B12"/>
  </w:style>
  <w:style w:type="character" w:customStyle="1" w:styleId="WW8Num53z5">
    <w:name w:val="WW8Num53z5"/>
    <w:rsid w:val="001F2B12"/>
  </w:style>
  <w:style w:type="character" w:customStyle="1" w:styleId="WW8Num53z6">
    <w:name w:val="WW8Num53z6"/>
    <w:rsid w:val="001F2B12"/>
  </w:style>
  <w:style w:type="character" w:customStyle="1" w:styleId="WW8Num53z7">
    <w:name w:val="WW8Num53z7"/>
    <w:rsid w:val="001F2B12"/>
  </w:style>
  <w:style w:type="character" w:customStyle="1" w:styleId="WW8Num53z8">
    <w:name w:val="WW8Num53z8"/>
    <w:rsid w:val="001F2B12"/>
  </w:style>
  <w:style w:type="character" w:customStyle="1" w:styleId="WW8Num54z0">
    <w:name w:val="WW8Num54z0"/>
    <w:rsid w:val="001F2B12"/>
  </w:style>
  <w:style w:type="character" w:customStyle="1" w:styleId="WW8Num54z1">
    <w:name w:val="WW8Num54z1"/>
    <w:rsid w:val="001F2B12"/>
  </w:style>
  <w:style w:type="character" w:customStyle="1" w:styleId="WW8Num54z2">
    <w:name w:val="WW8Num54z2"/>
    <w:rsid w:val="001F2B12"/>
  </w:style>
  <w:style w:type="character" w:customStyle="1" w:styleId="WW8Num54z3">
    <w:name w:val="WW8Num54z3"/>
    <w:rsid w:val="001F2B12"/>
  </w:style>
  <w:style w:type="character" w:customStyle="1" w:styleId="WW8Num54z4">
    <w:name w:val="WW8Num54z4"/>
    <w:rsid w:val="001F2B12"/>
  </w:style>
  <w:style w:type="character" w:customStyle="1" w:styleId="WW8Num54z5">
    <w:name w:val="WW8Num54z5"/>
    <w:rsid w:val="001F2B12"/>
  </w:style>
  <w:style w:type="character" w:customStyle="1" w:styleId="WW8Num54z6">
    <w:name w:val="WW8Num54z6"/>
    <w:rsid w:val="001F2B12"/>
  </w:style>
  <w:style w:type="character" w:customStyle="1" w:styleId="WW8Num54z7">
    <w:name w:val="WW8Num54z7"/>
    <w:rsid w:val="001F2B12"/>
  </w:style>
  <w:style w:type="character" w:customStyle="1" w:styleId="WW8Num54z8">
    <w:name w:val="WW8Num54z8"/>
    <w:rsid w:val="001F2B12"/>
  </w:style>
  <w:style w:type="character" w:customStyle="1" w:styleId="WW8Num55z0">
    <w:name w:val="WW8Num55z0"/>
    <w:rsid w:val="001F2B12"/>
  </w:style>
  <w:style w:type="character" w:customStyle="1" w:styleId="WW8Num55z1">
    <w:name w:val="WW8Num55z1"/>
    <w:rsid w:val="001F2B12"/>
  </w:style>
  <w:style w:type="character" w:customStyle="1" w:styleId="WW8Num55z2">
    <w:name w:val="WW8Num55z2"/>
    <w:rsid w:val="001F2B12"/>
  </w:style>
  <w:style w:type="character" w:customStyle="1" w:styleId="WW8Num55z3">
    <w:name w:val="WW8Num55z3"/>
    <w:rsid w:val="001F2B12"/>
  </w:style>
  <w:style w:type="character" w:customStyle="1" w:styleId="WW8Num55z4">
    <w:name w:val="WW8Num55z4"/>
    <w:rsid w:val="001F2B12"/>
  </w:style>
  <w:style w:type="character" w:customStyle="1" w:styleId="WW8Num55z5">
    <w:name w:val="WW8Num55z5"/>
    <w:rsid w:val="001F2B12"/>
  </w:style>
  <w:style w:type="character" w:customStyle="1" w:styleId="WW8Num55z6">
    <w:name w:val="WW8Num55z6"/>
    <w:rsid w:val="001F2B12"/>
  </w:style>
  <w:style w:type="character" w:customStyle="1" w:styleId="WW8Num55z7">
    <w:name w:val="WW8Num55z7"/>
    <w:rsid w:val="001F2B12"/>
  </w:style>
  <w:style w:type="character" w:customStyle="1" w:styleId="WW8Num55z8">
    <w:name w:val="WW8Num55z8"/>
    <w:rsid w:val="001F2B12"/>
  </w:style>
  <w:style w:type="character" w:customStyle="1" w:styleId="WW8Num56z0">
    <w:name w:val="WW8Num56z0"/>
    <w:rsid w:val="001F2B12"/>
    <w:rPr>
      <w:rFonts w:ascii="Times New Roman" w:hAnsi="Times New Roman" w:cs="Times New Roman"/>
      <w:b w:val="0"/>
    </w:rPr>
  </w:style>
  <w:style w:type="character" w:customStyle="1" w:styleId="WW8Num56z1">
    <w:name w:val="WW8Num56z1"/>
    <w:rsid w:val="001F2B12"/>
  </w:style>
  <w:style w:type="character" w:customStyle="1" w:styleId="WW8Num56z2">
    <w:name w:val="WW8Num56z2"/>
    <w:rsid w:val="001F2B12"/>
  </w:style>
  <w:style w:type="character" w:customStyle="1" w:styleId="WW8Num56z3">
    <w:name w:val="WW8Num56z3"/>
    <w:rsid w:val="001F2B12"/>
  </w:style>
  <w:style w:type="character" w:customStyle="1" w:styleId="WW8Num56z4">
    <w:name w:val="WW8Num56z4"/>
    <w:rsid w:val="001F2B12"/>
  </w:style>
  <w:style w:type="character" w:customStyle="1" w:styleId="WW8Num56z5">
    <w:name w:val="WW8Num56z5"/>
    <w:rsid w:val="001F2B12"/>
  </w:style>
  <w:style w:type="character" w:customStyle="1" w:styleId="WW8Num56z6">
    <w:name w:val="WW8Num56z6"/>
    <w:rsid w:val="001F2B12"/>
  </w:style>
  <w:style w:type="character" w:customStyle="1" w:styleId="WW8Num56z7">
    <w:name w:val="WW8Num56z7"/>
    <w:rsid w:val="001F2B12"/>
  </w:style>
  <w:style w:type="character" w:customStyle="1" w:styleId="WW8Num56z8">
    <w:name w:val="WW8Num56z8"/>
    <w:rsid w:val="001F2B12"/>
  </w:style>
  <w:style w:type="character" w:customStyle="1" w:styleId="WW8Num57z0">
    <w:name w:val="WW8Num57z0"/>
    <w:rsid w:val="001F2B12"/>
  </w:style>
  <w:style w:type="character" w:customStyle="1" w:styleId="WW8Num57z1">
    <w:name w:val="WW8Num57z1"/>
    <w:rsid w:val="001F2B12"/>
  </w:style>
  <w:style w:type="character" w:customStyle="1" w:styleId="WW8Num57z2">
    <w:name w:val="WW8Num57z2"/>
    <w:rsid w:val="001F2B12"/>
  </w:style>
  <w:style w:type="character" w:customStyle="1" w:styleId="WW8Num57z3">
    <w:name w:val="WW8Num57z3"/>
    <w:rsid w:val="001F2B12"/>
  </w:style>
  <w:style w:type="character" w:customStyle="1" w:styleId="WW8Num57z4">
    <w:name w:val="WW8Num57z4"/>
    <w:rsid w:val="001F2B12"/>
  </w:style>
  <w:style w:type="character" w:customStyle="1" w:styleId="WW8Num57z5">
    <w:name w:val="WW8Num57z5"/>
    <w:rsid w:val="001F2B12"/>
  </w:style>
  <w:style w:type="character" w:customStyle="1" w:styleId="WW8Num57z6">
    <w:name w:val="WW8Num57z6"/>
    <w:rsid w:val="001F2B12"/>
  </w:style>
  <w:style w:type="character" w:customStyle="1" w:styleId="WW8Num57z7">
    <w:name w:val="WW8Num57z7"/>
    <w:rsid w:val="001F2B12"/>
  </w:style>
  <w:style w:type="character" w:customStyle="1" w:styleId="WW8Num57z8">
    <w:name w:val="WW8Num57z8"/>
    <w:rsid w:val="001F2B12"/>
  </w:style>
  <w:style w:type="character" w:customStyle="1" w:styleId="WW8Num58z0">
    <w:name w:val="WW8Num58z0"/>
    <w:rsid w:val="001F2B12"/>
  </w:style>
  <w:style w:type="character" w:customStyle="1" w:styleId="WW8Num58z1">
    <w:name w:val="WW8Num58z1"/>
    <w:rsid w:val="001F2B12"/>
  </w:style>
  <w:style w:type="character" w:customStyle="1" w:styleId="WW8Num58z2">
    <w:name w:val="WW8Num58z2"/>
    <w:rsid w:val="001F2B12"/>
  </w:style>
  <w:style w:type="character" w:customStyle="1" w:styleId="WW8Num58z3">
    <w:name w:val="WW8Num58z3"/>
    <w:rsid w:val="001F2B12"/>
  </w:style>
  <w:style w:type="character" w:customStyle="1" w:styleId="WW8Num58z4">
    <w:name w:val="WW8Num58z4"/>
    <w:rsid w:val="001F2B12"/>
  </w:style>
  <w:style w:type="character" w:customStyle="1" w:styleId="WW8Num58z5">
    <w:name w:val="WW8Num58z5"/>
    <w:rsid w:val="001F2B12"/>
  </w:style>
  <w:style w:type="character" w:customStyle="1" w:styleId="WW8Num58z6">
    <w:name w:val="WW8Num58z6"/>
    <w:rsid w:val="001F2B12"/>
  </w:style>
  <w:style w:type="character" w:customStyle="1" w:styleId="WW8Num58z7">
    <w:name w:val="WW8Num58z7"/>
    <w:rsid w:val="001F2B12"/>
  </w:style>
  <w:style w:type="character" w:customStyle="1" w:styleId="WW8Num58z8">
    <w:name w:val="WW8Num58z8"/>
    <w:rsid w:val="001F2B12"/>
  </w:style>
  <w:style w:type="character" w:customStyle="1" w:styleId="WW8Num59z0">
    <w:name w:val="WW8Num59z0"/>
    <w:rsid w:val="001F2B12"/>
  </w:style>
  <w:style w:type="character" w:customStyle="1" w:styleId="WW8Num59z1">
    <w:name w:val="WW8Num59z1"/>
    <w:rsid w:val="001F2B12"/>
  </w:style>
  <w:style w:type="character" w:customStyle="1" w:styleId="WW8Num59z2">
    <w:name w:val="WW8Num59z2"/>
    <w:rsid w:val="001F2B12"/>
  </w:style>
  <w:style w:type="character" w:customStyle="1" w:styleId="WW8Num59z3">
    <w:name w:val="WW8Num59z3"/>
    <w:rsid w:val="001F2B12"/>
  </w:style>
  <w:style w:type="character" w:customStyle="1" w:styleId="WW8Num59z4">
    <w:name w:val="WW8Num59z4"/>
    <w:rsid w:val="001F2B12"/>
  </w:style>
  <w:style w:type="character" w:customStyle="1" w:styleId="WW8Num59z5">
    <w:name w:val="WW8Num59z5"/>
    <w:rsid w:val="001F2B12"/>
  </w:style>
  <w:style w:type="character" w:customStyle="1" w:styleId="WW8Num59z6">
    <w:name w:val="WW8Num59z6"/>
    <w:rsid w:val="001F2B12"/>
  </w:style>
  <w:style w:type="character" w:customStyle="1" w:styleId="WW8Num59z7">
    <w:name w:val="WW8Num59z7"/>
    <w:rsid w:val="001F2B12"/>
  </w:style>
  <w:style w:type="character" w:customStyle="1" w:styleId="WW8Num59z8">
    <w:name w:val="WW8Num59z8"/>
    <w:rsid w:val="001F2B12"/>
  </w:style>
  <w:style w:type="character" w:customStyle="1" w:styleId="WW8Num60z0">
    <w:name w:val="WW8Num60z0"/>
    <w:rsid w:val="001F2B12"/>
  </w:style>
  <w:style w:type="character" w:customStyle="1" w:styleId="WW8Num60z1">
    <w:name w:val="WW8Num60z1"/>
    <w:rsid w:val="001F2B12"/>
  </w:style>
  <w:style w:type="character" w:customStyle="1" w:styleId="WW8Num60z2">
    <w:name w:val="WW8Num60z2"/>
    <w:rsid w:val="001F2B12"/>
  </w:style>
  <w:style w:type="character" w:customStyle="1" w:styleId="WW8Num60z3">
    <w:name w:val="WW8Num60z3"/>
    <w:rsid w:val="001F2B12"/>
  </w:style>
  <w:style w:type="character" w:customStyle="1" w:styleId="WW8Num60z4">
    <w:name w:val="WW8Num60z4"/>
    <w:rsid w:val="001F2B12"/>
  </w:style>
  <w:style w:type="character" w:customStyle="1" w:styleId="WW8Num60z5">
    <w:name w:val="WW8Num60z5"/>
    <w:rsid w:val="001F2B12"/>
  </w:style>
  <w:style w:type="character" w:customStyle="1" w:styleId="WW8Num60z6">
    <w:name w:val="WW8Num60z6"/>
    <w:rsid w:val="001F2B12"/>
  </w:style>
  <w:style w:type="character" w:customStyle="1" w:styleId="WW8Num60z7">
    <w:name w:val="WW8Num60z7"/>
    <w:rsid w:val="001F2B12"/>
  </w:style>
  <w:style w:type="character" w:customStyle="1" w:styleId="WW8Num60z8">
    <w:name w:val="WW8Num60z8"/>
    <w:rsid w:val="001F2B12"/>
  </w:style>
  <w:style w:type="character" w:customStyle="1" w:styleId="WW8Num61z0">
    <w:name w:val="WW8Num61z0"/>
    <w:rsid w:val="001F2B12"/>
  </w:style>
  <w:style w:type="character" w:customStyle="1" w:styleId="WW8Num61z1">
    <w:name w:val="WW8Num61z1"/>
    <w:rsid w:val="001F2B12"/>
  </w:style>
  <w:style w:type="character" w:customStyle="1" w:styleId="WW8Num61z2">
    <w:name w:val="WW8Num61z2"/>
    <w:rsid w:val="001F2B12"/>
  </w:style>
  <w:style w:type="character" w:customStyle="1" w:styleId="WW8Num61z3">
    <w:name w:val="WW8Num61z3"/>
    <w:rsid w:val="001F2B12"/>
  </w:style>
  <w:style w:type="character" w:customStyle="1" w:styleId="WW8Num61z4">
    <w:name w:val="WW8Num61z4"/>
    <w:rsid w:val="001F2B12"/>
  </w:style>
  <w:style w:type="character" w:customStyle="1" w:styleId="WW8Num61z5">
    <w:name w:val="WW8Num61z5"/>
    <w:rsid w:val="001F2B12"/>
  </w:style>
  <w:style w:type="character" w:customStyle="1" w:styleId="WW8Num61z6">
    <w:name w:val="WW8Num61z6"/>
    <w:rsid w:val="001F2B12"/>
  </w:style>
  <w:style w:type="character" w:customStyle="1" w:styleId="WW8Num61z7">
    <w:name w:val="WW8Num61z7"/>
    <w:rsid w:val="001F2B12"/>
  </w:style>
  <w:style w:type="character" w:customStyle="1" w:styleId="WW8Num61z8">
    <w:name w:val="WW8Num61z8"/>
    <w:rsid w:val="001F2B12"/>
  </w:style>
  <w:style w:type="character" w:customStyle="1" w:styleId="WW8Num62z0">
    <w:name w:val="WW8Num62z0"/>
    <w:rsid w:val="001F2B12"/>
  </w:style>
  <w:style w:type="character" w:customStyle="1" w:styleId="WW8Num62z1">
    <w:name w:val="WW8Num62z1"/>
    <w:rsid w:val="001F2B12"/>
  </w:style>
  <w:style w:type="character" w:customStyle="1" w:styleId="WW8Num62z2">
    <w:name w:val="WW8Num62z2"/>
    <w:rsid w:val="001F2B12"/>
  </w:style>
  <w:style w:type="character" w:customStyle="1" w:styleId="WW8Num62z3">
    <w:name w:val="WW8Num62z3"/>
    <w:rsid w:val="001F2B12"/>
  </w:style>
  <w:style w:type="character" w:customStyle="1" w:styleId="WW8Num62z4">
    <w:name w:val="WW8Num62z4"/>
    <w:rsid w:val="001F2B12"/>
  </w:style>
  <w:style w:type="character" w:customStyle="1" w:styleId="WW8Num62z5">
    <w:name w:val="WW8Num62z5"/>
    <w:rsid w:val="001F2B12"/>
  </w:style>
  <w:style w:type="character" w:customStyle="1" w:styleId="WW8Num62z6">
    <w:name w:val="WW8Num62z6"/>
    <w:rsid w:val="001F2B12"/>
  </w:style>
  <w:style w:type="character" w:customStyle="1" w:styleId="WW8Num62z7">
    <w:name w:val="WW8Num62z7"/>
    <w:rsid w:val="001F2B12"/>
  </w:style>
  <w:style w:type="character" w:customStyle="1" w:styleId="WW8Num62z8">
    <w:name w:val="WW8Num62z8"/>
    <w:rsid w:val="001F2B12"/>
  </w:style>
  <w:style w:type="character" w:customStyle="1" w:styleId="WW8Num63z0">
    <w:name w:val="WW8Num63z0"/>
    <w:rsid w:val="001F2B12"/>
  </w:style>
  <w:style w:type="character" w:customStyle="1" w:styleId="WW8Num63z1">
    <w:name w:val="WW8Num63z1"/>
    <w:rsid w:val="001F2B12"/>
  </w:style>
  <w:style w:type="character" w:customStyle="1" w:styleId="WW8Num63z2">
    <w:name w:val="WW8Num63z2"/>
    <w:rsid w:val="001F2B12"/>
  </w:style>
  <w:style w:type="character" w:customStyle="1" w:styleId="WW8Num63z3">
    <w:name w:val="WW8Num63z3"/>
    <w:rsid w:val="001F2B12"/>
  </w:style>
  <w:style w:type="character" w:customStyle="1" w:styleId="WW8Num63z4">
    <w:name w:val="WW8Num63z4"/>
    <w:rsid w:val="001F2B12"/>
  </w:style>
  <w:style w:type="character" w:customStyle="1" w:styleId="WW8Num63z5">
    <w:name w:val="WW8Num63z5"/>
    <w:rsid w:val="001F2B12"/>
  </w:style>
  <w:style w:type="character" w:customStyle="1" w:styleId="WW8Num63z6">
    <w:name w:val="WW8Num63z6"/>
    <w:rsid w:val="001F2B12"/>
  </w:style>
  <w:style w:type="character" w:customStyle="1" w:styleId="WW8Num63z7">
    <w:name w:val="WW8Num63z7"/>
    <w:rsid w:val="001F2B12"/>
  </w:style>
  <w:style w:type="character" w:customStyle="1" w:styleId="WW8Num63z8">
    <w:name w:val="WW8Num63z8"/>
    <w:rsid w:val="001F2B12"/>
  </w:style>
  <w:style w:type="character" w:customStyle="1" w:styleId="WW8Num64z0">
    <w:name w:val="WW8Num64z0"/>
    <w:rsid w:val="001F2B12"/>
  </w:style>
  <w:style w:type="character" w:customStyle="1" w:styleId="WW8Num64z1">
    <w:name w:val="WW8Num64z1"/>
    <w:rsid w:val="001F2B12"/>
  </w:style>
  <w:style w:type="character" w:customStyle="1" w:styleId="WW8Num64z2">
    <w:name w:val="WW8Num64z2"/>
    <w:rsid w:val="001F2B12"/>
  </w:style>
  <w:style w:type="character" w:customStyle="1" w:styleId="WW8Num64z3">
    <w:name w:val="WW8Num64z3"/>
    <w:rsid w:val="001F2B12"/>
  </w:style>
  <w:style w:type="character" w:customStyle="1" w:styleId="WW8Num64z4">
    <w:name w:val="WW8Num64z4"/>
    <w:rsid w:val="001F2B12"/>
  </w:style>
  <w:style w:type="character" w:customStyle="1" w:styleId="WW8Num64z5">
    <w:name w:val="WW8Num64z5"/>
    <w:rsid w:val="001F2B12"/>
  </w:style>
  <w:style w:type="character" w:customStyle="1" w:styleId="WW8Num64z6">
    <w:name w:val="WW8Num64z6"/>
    <w:rsid w:val="001F2B12"/>
  </w:style>
  <w:style w:type="character" w:customStyle="1" w:styleId="WW8Num64z7">
    <w:name w:val="WW8Num64z7"/>
    <w:rsid w:val="001F2B12"/>
  </w:style>
  <w:style w:type="character" w:customStyle="1" w:styleId="WW8Num64z8">
    <w:name w:val="WW8Num64z8"/>
    <w:rsid w:val="001F2B12"/>
  </w:style>
  <w:style w:type="character" w:customStyle="1" w:styleId="WW8Num65z0">
    <w:name w:val="WW8Num65z0"/>
    <w:rsid w:val="001F2B12"/>
  </w:style>
  <w:style w:type="character" w:customStyle="1" w:styleId="WW8Num65z1">
    <w:name w:val="WW8Num65z1"/>
    <w:rsid w:val="001F2B12"/>
  </w:style>
  <w:style w:type="character" w:customStyle="1" w:styleId="WW8Num65z2">
    <w:name w:val="WW8Num65z2"/>
    <w:rsid w:val="001F2B12"/>
  </w:style>
  <w:style w:type="character" w:customStyle="1" w:styleId="WW8Num65z3">
    <w:name w:val="WW8Num65z3"/>
    <w:rsid w:val="001F2B12"/>
  </w:style>
  <w:style w:type="character" w:customStyle="1" w:styleId="WW8Num65z4">
    <w:name w:val="WW8Num65z4"/>
    <w:rsid w:val="001F2B12"/>
  </w:style>
  <w:style w:type="character" w:customStyle="1" w:styleId="WW8Num65z5">
    <w:name w:val="WW8Num65z5"/>
    <w:rsid w:val="001F2B12"/>
  </w:style>
  <w:style w:type="character" w:customStyle="1" w:styleId="WW8Num65z6">
    <w:name w:val="WW8Num65z6"/>
    <w:rsid w:val="001F2B12"/>
  </w:style>
  <w:style w:type="character" w:customStyle="1" w:styleId="WW8Num65z7">
    <w:name w:val="WW8Num65z7"/>
    <w:rsid w:val="001F2B12"/>
  </w:style>
  <w:style w:type="character" w:customStyle="1" w:styleId="WW8Num65z8">
    <w:name w:val="WW8Num65z8"/>
    <w:rsid w:val="001F2B12"/>
  </w:style>
  <w:style w:type="character" w:customStyle="1" w:styleId="WW8Num66z0">
    <w:name w:val="WW8Num66z0"/>
    <w:rsid w:val="001F2B12"/>
  </w:style>
  <w:style w:type="character" w:customStyle="1" w:styleId="WW8Num66z1">
    <w:name w:val="WW8Num66z1"/>
    <w:rsid w:val="001F2B12"/>
  </w:style>
  <w:style w:type="character" w:customStyle="1" w:styleId="WW8Num66z2">
    <w:name w:val="WW8Num66z2"/>
    <w:rsid w:val="001F2B12"/>
  </w:style>
  <w:style w:type="character" w:customStyle="1" w:styleId="WW8Num66z3">
    <w:name w:val="WW8Num66z3"/>
    <w:rsid w:val="001F2B12"/>
  </w:style>
  <w:style w:type="character" w:customStyle="1" w:styleId="WW8Num66z4">
    <w:name w:val="WW8Num66z4"/>
    <w:rsid w:val="001F2B12"/>
  </w:style>
  <w:style w:type="character" w:customStyle="1" w:styleId="WW8Num66z5">
    <w:name w:val="WW8Num66z5"/>
    <w:rsid w:val="001F2B12"/>
  </w:style>
  <w:style w:type="character" w:customStyle="1" w:styleId="WW8Num66z6">
    <w:name w:val="WW8Num66z6"/>
    <w:rsid w:val="001F2B12"/>
  </w:style>
  <w:style w:type="character" w:customStyle="1" w:styleId="WW8Num66z7">
    <w:name w:val="WW8Num66z7"/>
    <w:rsid w:val="001F2B12"/>
  </w:style>
  <w:style w:type="character" w:customStyle="1" w:styleId="WW8Num66z8">
    <w:name w:val="WW8Num66z8"/>
    <w:rsid w:val="001F2B12"/>
  </w:style>
  <w:style w:type="character" w:customStyle="1" w:styleId="WW8Num67z0">
    <w:name w:val="WW8Num67z0"/>
    <w:rsid w:val="001F2B12"/>
  </w:style>
  <w:style w:type="character" w:customStyle="1" w:styleId="WW8Num67z1">
    <w:name w:val="WW8Num67z1"/>
    <w:rsid w:val="001F2B12"/>
  </w:style>
  <w:style w:type="character" w:customStyle="1" w:styleId="WW8Num67z2">
    <w:name w:val="WW8Num67z2"/>
    <w:rsid w:val="001F2B12"/>
  </w:style>
  <w:style w:type="character" w:customStyle="1" w:styleId="WW8Num67z3">
    <w:name w:val="WW8Num67z3"/>
    <w:rsid w:val="001F2B12"/>
  </w:style>
  <w:style w:type="character" w:customStyle="1" w:styleId="WW8Num67z4">
    <w:name w:val="WW8Num67z4"/>
    <w:rsid w:val="001F2B12"/>
  </w:style>
  <w:style w:type="character" w:customStyle="1" w:styleId="WW8Num67z5">
    <w:name w:val="WW8Num67z5"/>
    <w:rsid w:val="001F2B12"/>
  </w:style>
  <w:style w:type="character" w:customStyle="1" w:styleId="WW8Num67z6">
    <w:name w:val="WW8Num67z6"/>
    <w:rsid w:val="001F2B12"/>
  </w:style>
  <w:style w:type="character" w:customStyle="1" w:styleId="WW8Num67z7">
    <w:name w:val="WW8Num67z7"/>
    <w:rsid w:val="001F2B12"/>
  </w:style>
  <w:style w:type="character" w:customStyle="1" w:styleId="WW8Num67z8">
    <w:name w:val="WW8Num67z8"/>
    <w:rsid w:val="001F2B12"/>
  </w:style>
  <w:style w:type="character" w:customStyle="1" w:styleId="WW8Num68z0">
    <w:name w:val="WW8Num68z0"/>
    <w:rsid w:val="001F2B12"/>
  </w:style>
  <w:style w:type="character" w:customStyle="1" w:styleId="WW8Num68z1">
    <w:name w:val="WW8Num68z1"/>
    <w:rsid w:val="001F2B12"/>
  </w:style>
  <w:style w:type="character" w:customStyle="1" w:styleId="WW8Num68z2">
    <w:name w:val="WW8Num68z2"/>
    <w:rsid w:val="001F2B12"/>
  </w:style>
  <w:style w:type="character" w:customStyle="1" w:styleId="WW8Num68z3">
    <w:name w:val="WW8Num68z3"/>
    <w:rsid w:val="001F2B12"/>
  </w:style>
  <w:style w:type="character" w:customStyle="1" w:styleId="WW8Num68z4">
    <w:name w:val="WW8Num68z4"/>
    <w:rsid w:val="001F2B12"/>
  </w:style>
  <w:style w:type="character" w:customStyle="1" w:styleId="WW8Num68z5">
    <w:name w:val="WW8Num68z5"/>
    <w:rsid w:val="001F2B12"/>
  </w:style>
  <w:style w:type="character" w:customStyle="1" w:styleId="WW8Num68z6">
    <w:name w:val="WW8Num68z6"/>
    <w:rsid w:val="001F2B12"/>
  </w:style>
  <w:style w:type="character" w:customStyle="1" w:styleId="WW8Num68z7">
    <w:name w:val="WW8Num68z7"/>
    <w:rsid w:val="001F2B12"/>
  </w:style>
  <w:style w:type="character" w:customStyle="1" w:styleId="WW8Num68z8">
    <w:name w:val="WW8Num68z8"/>
    <w:rsid w:val="001F2B12"/>
  </w:style>
  <w:style w:type="character" w:customStyle="1" w:styleId="WW8Num69z0">
    <w:name w:val="WW8Num69z0"/>
    <w:rsid w:val="001F2B12"/>
  </w:style>
  <w:style w:type="character" w:customStyle="1" w:styleId="WW8Num69z1">
    <w:name w:val="WW8Num69z1"/>
    <w:rsid w:val="001F2B12"/>
  </w:style>
  <w:style w:type="character" w:customStyle="1" w:styleId="WW8Num69z2">
    <w:name w:val="WW8Num69z2"/>
    <w:rsid w:val="001F2B12"/>
  </w:style>
  <w:style w:type="character" w:customStyle="1" w:styleId="WW8Num69z3">
    <w:name w:val="WW8Num69z3"/>
    <w:rsid w:val="001F2B12"/>
  </w:style>
  <w:style w:type="character" w:customStyle="1" w:styleId="WW8Num69z4">
    <w:name w:val="WW8Num69z4"/>
    <w:rsid w:val="001F2B12"/>
  </w:style>
  <w:style w:type="character" w:customStyle="1" w:styleId="WW8Num69z5">
    <w:name w:val="WW8Num69z5"/>
    <w:rsid w:val="001F2B12"/>
  </w:style>
  <w:style w:type="character" w:customStyle="1" w:styleId="WW8Num69z6">
    <w:name w:val="WW8Num69z6"/>
    <w:rsid w:val="001F2B12"/>
  </w:style>
  <w:style w:type="character" w:customStyle="1" w:styleId="WW8Num69z7">
    <w:name w:val="WW8Num69z7"/>
    <w:rsid w:val="001F2B12"/>
  </w:style>
  <w:style w:type="character" w:customStyle="1" w:styleId="WW8Num69z8">
    <w:name w:val="WW8Num69z8"/>
    <w:rsid w:val="001F2B12"/>
  </w:style>
  <w:style w:type="character" w:customStyle="1" w:styleId="WW8Num70z0">
    <w:name w:val="WW8Num70z0"/>
    <w:rsid w:val="001F2B12"/>
  </w:style>
  <w:style w:type="character" w:customStyle="1" w:styleId="WW8Num70z1">
    <w:name w:val="WW8Num70z1"/>
    <w:rsid w:val="001F2B12"/>
  </w:style>
  <w:style w:type="character" w:customStyle="1" w:styleId="WW8Num70z2">
    <w:name w:val="WW8Num70z2"/>
    <w:rsid w:val="001F2B12"/>
  </w:style>
  <w:style w:type="character" w:customStyle="1" w:styleId="WW8Num70z3">
    <w:name w:val="WW8Num70z3"/>
    <w:rsid w:val="001F2B12"/>
  </w:style>
  <w:style w:type="character" w:customStyle="1" w:styleId="WW8Num70z4">
    <w:name w:val="WW8Num70z4"/>
    <w:rsid w:val="001F2B12"/>
  </w:style>
  <w:style w:type="character" w:customStyle="1" w:styleId="WW8Num70z5">
    <w:name w:val="WW8Num70z5"/>
    <w:rsid w:val="001F2B12"/>
  </w:style>
  <w:style w:type="character" w:customStyle="1" w:styleId="WW8Num70z6">
    <w:name w:val="WW8Num70z6"/>
    <w:rsid w:val="001F2B12"/>
  </w:style>
  <w:style w:type="character" w:customStyle="1" w:styleId="WW8Num70z7">
    <w:name w:val="WW8Num70z7"/>
    <w:rsid w:val="001F2B12"/>
  </w:style>
  <w:style w:type="character" w:customStyle="1" w:styleId="WW8Num70z8">
    <w:name w:val="WW8Num70z8"/>
    <w:rsid w:val="001F2B12"/>
  </w:style>
  <w:style w:type="character" w:customStyle="1" w:styleId="WW8Num71z0">
    <w:name w:val="WW8Num71z0"/>
    <w:rsid w:val="001F2B12"/>
  </w:style>
  <w:style w:type="character" w:customStyle="1" w:styleId="WW8Num71z1">
    <w:name w:val="WW8Num71z1"/>
    <w:rsid w:val="001F2B12"/>
  </w:style>
  <w:style w:type="character" w:customStyle="1" w:styleId="WW8Num71z2">
    <w:name w:val="WW8Num71z2"/>
    <w:rsid w:val="001F2B12"/>
  </w:style>
  <w:style w:type="character" w:customStyle="1" w:styleId="WW8Num71z3">
    <w:name w:val="WW8Num71z3"/>
    <w:rsid w:val="001F2B12"/>
  </w:style>
  <w:style w:type="character" w:customStyle="1" w:styleId="WW8Num71z4">
    <w:name w:val="WW8Num71z4"/>
    <w:rsid w:val="001F2B12"/>
  </w:style>
  <w:style w:type="character" w:customStyle="1" w:styleId="WW8Num71z5">
    <w:name w:val="WW8Num71z5"/>
    <w:rsid w:val="001F2B12"/>
  </w:style>
  <w:style w:type="character" w:customStyle="1" w:styleId="WW8Num71z6">
    <w:name w:val="WW8Num71z6"/>
    <w:rsid w:val="001F2B12"/>
  </w:style>
  <w:style w:type="character" w:customStyle="1" w:styleId="WW8Num71z7">
    <w:name w:val="WW8Num71z7"/>
    <w:rsid w:val="001F2B12"/>
  </w:style>
  <w:style w:type="character" w:customStyle="1" w:styleId="WW8Num71z8">
    <w:name w:val="WW8Num71z8"/>
    <w:rsid w:val="001F2B12"/>
  </w:style>
  <w:style w:type="character" w:customStyle="1" w:styleId="WW8Num72z0">
    <w:name w:val="WW8Num72z0"/>
    <w:rsid w:val="001F2B12"/>
  </w:style>
  <w:style w:type="character" w:customStyle="1" w:styleId="WW8Num72z1">
    <w:name w:val="WW8Num72z1"/>
    <w:rsid w:val="001F2B12"/>
  </w:style>
  <w:style w:type="character" w:customStyle="1" w:styleId="WW8Num72z2">
    <w:name w:val="WW8Num72z2"/>
    <w:rsid w:val="001F2B12"/>
  </w:style>
  <w:style w:type="character" w:customStyle="1" w:styleId="WW8Num72z3">
    <w:name w:val="WW8Num72z3"/>
    <w:rsid w:val="001F2B12"/>
  </w:style>
  <w:style w:type="character" w:customStyle="1" w:styleId="WW8Num72z4">
    <w:name w:val="WW8Num72z4"/>
    <w:rsid w:val="001F2B12"/>
  </w:style>
  <w:style w:type="character" w:customStyle="1" w:styleId="WW8Num72z5">
    <w:name w:val="WW8Num72z5"/>
    <w:rsid w:val="001F2B12"/>
  </w:style>
  <w:style w:type="character" w:customStyle="1" w:styleId="WW8Num72z6">
    <w:name w:val="WW8Num72z6"/>
    <w:rsid w:val="001F2B12"/>
  </w:style>
  <w:style w:type="character" w:customStyle="1" w:styleId="WW8Num72z7">
    <w:name w:val="WW8Num72z7"/>
    <w:rsid w:val="001F2B12"/>
  </w:style>
  <w:style w:type="character" w:customStyle="1" w:styleId="WW8Num72z8">
    <w:name w:val="WW8Num72z8"/>
    <w:rsid w:val="001F2B12"/>
  </w:style>
  <w:style w:type="character" w:customStyle="1" w:styleId="WW8Num73z0">
    <w:name w:val="WW8Num73z0"/>
    <w:rsid w:val="001F2B12"/>
  </w:style>
  <w:style w:type="character" w:customStyle="1" w:styleId="WW8Num73z1">
    <w:name w:val="WW8Num73z1"/>
    <w:rsid w:val="001F2B12"/>
  </w:style>
  <w:style w:type="character" w:customStyle="1" w:styleId="WW8Num73z2">
    <w:name w:val="WW8Num73z2"/>
    <w:rsid w:val="001F2B12"/>
  </w:style>
  <w:style w:type="character" w:customStyle="1" w:styleId="WW8Num73z3">
    <w:name w:val="WW8Num73z3"/>
    <w:rsid w:val="001F2B12"/>
  </w:style>
  <w:style w:type="character" w:customStyle="1" w:styleId="WW8Num73z4">
    <w:name w:val="WW8Num73z4"/>
    <w:rsid w:val="001F2B12"/>
  </w:style>
  <w:style w:type="character" w:customStyle="1" w:styleId="WW8Num73z5">
    <w:name w:val="WW8Num73z5"/>
    <w:rsid w:val="001F2B12"/>
  </w:style>
  <w:style w:type="character" w:customStyle="1" w:styleId="WW8Num73z6">
    <w:name w:val="WW8Num73z6"/>
    <w:rsid w:val="001F2B12"/>
  </w:style>
  <w:style w:type="character" w:customStyle="1" w:styleId="WW8Num73z7">
    <w:name w:val="WW8Num73z7"/>
    <w:rsid w:val="001F2B12"/>
  </w:style>
  <w:style w:type="character" w:customStyle="1" w:styleId="WW8Num73z8">
    <w:name w:val="WW8Num73z8"/>
    <w:rsid w:val="001F2B12"/>
  </w:style>
  <w:style w:type="character" w:customStyle="1" w:styleId="WW8Num74z0">
    <w:name w:val="WW8Num74z0"/>
    <w:rsid w:val="001F2B12"/>
  </w:style>
  <w:style w:type="character" w:customStyle="1" w:styleId="WW8Num74z1">
    <w:name w:val="WW8Num74z1"/>
    <w:rsid w:val="001F2B12"/>
    <w:rPr>
      <w:rFonts w:ascii="Courier New" w:hAnsi="Courier New" w:cs="Courier New"/>
    </w:rPr>
  </w:style>
  <w:style w:type="character" w:customStyle="1" w:styleId="WW8Num74z2">
    <w:name w:val="WW8Num74z2"/>
    <w:rsid w:val="001F2B12"/>
    <w:rPr>
      <w:rFonts w:ascii="Wingdings" w:hAnsi="Wingdings" w:cs="Wingdings"/>
    </w:rPr>
  </w:style>
  <w:style w:type="character" w:customStyle="1" w:styleId="WW8Num74z3">
    <w:name w:val="WW8Num74z3"/>
    <w:rsid w:val="001F2B12"/>
    <w:rPr>
      <w:rFonts w:ascii="Symbol" w:hAnsi="Symbol" w:cs="Symbol"/>
    </w:rPr>
  </w:style>
  <w:style w:type="character" w:customStyle="1" w:styleId="WW8Num75z0">
    <w:name w:val="WW8Num75z0"/>
    <w:rsid w:val="001F2B12"/>
  </w:style>
  <w:style w:type="character" w:customStyle="1" w:styleId="WW8Num75z1">
    <w:name w:val="WW8Num75z1"/>
    <w:rsid w:val="001F2B12"/>
  </w:style>
  <w:style w:type="character" w:customStyle="1" w:styleId="WW8Num75z2">
    <w:name w:val="WW8Num75z2"/>
    <w:rsid w:val="001F2B12"/>
  </w:style>
  <w:style w:type="character" w:customStyle="1" w:styleId="WW8Num75z3">
    <w:name w:val="WW8Num75z3"/>
    <w:rsid w:val="001F2B12"/>
  </w:style>
  <w:style w:type="character" w:customStyle="1" w:styleId="WW8Num75z4">
    <w:name w:val="WW8Num75z4"/>
    <w:rsid w:val="001F2B12"/>
  </w:style>
  <w:style w:type="character" w:customStyle="1" w:styleId="WW8Num75z5">
    <w:name w:val="WW8Num75z5"/>
    <w:rsid w:val="001F2B12"/>
  </w:style>
  <w:style w:type="character" w:customStyle="1" w:styleId="WW8Num75z6">
    <w:name w:val="WW8Num75z6"/>
    <w:rsid w:val="001F2B12"/>
  </w:style>
  <w:style w:type="character" w:customStyle="1" w:styleId="WW8Num75z7">
    <w:name w:val="WW8Num75z7"/>
    <w:rsid w:val="001F2B12"/>
  </w:style>
  <w:style w:type="character" w:customStyle="1" w:styleId="WW8Num75z8">
    <w:name w:val="WW8Num75z8"/>
    <w:rsid w:val="001F2B12"/>
  </w:style>
  <w:style w:type="character" w:customStyle="1" w:styleId="WW8Num76z0">
    <w:name w:val="WW8Num76z0"/>
    <w:rsid w:val="001F2B12"/>
  </w:style>
  <w:style w:type="character" w:customStyle="1" w:styleId="WW8Num76z1">
    <w:name w:val="WW8Num76z1"/>
    <w:rsid w:val="001F2B12"/>
  </w:style>
  <w:style w:type="character" w:customStyle="1" w:styleId="WW8Num76z2">
    <w:name w:val="WW8Num76z2"/>
    <w:rsid w:val="001F2B12"/>
  </w:style>
  <w:style w:type="character" w:customStyle="1" w:styleId="WW8Num76z3">
    <w:name w:val="WW8Num76z3"/>
    <w:rsid w:val="001F2B12"/>
  </w:style>
  <w:style w:type="character" w:customStyle="1" w:styleId="WW8Num76z4">
    <w:name w:val="WW8Num76z4"/>
    <w:rsid w:val="001F2B12"/>
  </w:style>
  <w:style w:type="character" w:customStyle="1" w:styleId="WW8Num76z5">
    <w:name w:val="WW8Num76z5"/>
    <w:rsid w:val="001F2B12"/>
  </w:style>
  <w:style w:type="character" w:customStyle="1" w:styleId="WW8Num76z6">
    <w:name w:val="WW8Num76z6"/>
    <w:rsid w:val="001F2B12"/>
  </w:style>
  <w:style w:type="character" w:customStyle="1" w:styleId="WW8Num76z7">
    <w:name w:val="WW8Num76z7"/>
    <w:rsid w:val="001F2B12"/>
  </w:style>
  <w:style w:type="character" w:customStyle="1" w:styleId="WW8Num76z8">
    <w:name w:val="WW8Num76z8"/>
    <w:rsid w:val="001F2B12"/>
  </w:style>
  <w:style w:type="character" w:customStyle="1" w:styleId="WW8Num77z0">
    <w:name w:val="WW8Num77z0"/>
    <w:rsid w:val="001F2B12"/>
  </w:style>
  <w:style w:type="character" w:customStyle="1" w:styleId="WW8Num77z1">
    <w:name w:val="WW8Num77z1"/>
    <w:rsid w:val="001F2B12"/>
  </w:style>
  <w:style w:type="character" w:customStyle="1" w:styleId="WW8Num77z2">
    <w:name w:val="WW8Num77z2"/>
    <w:rsid w:val="001F2B12"/>
  </w:style>
  <w:style w:type="character" w:customStyle="1" w:styleId="WW8Num77z3">
    <w:name w:val="WW8Num77z3"/>
    <w:rsid w:val="001F2B12"/>
  </w:style>
  <w:style w:type="character" w:customStyle="1" w:styleId="WW8Num77z4">
    <w:name w:val="WW8Num77z4"/>
    <w:rsid w:val="001F2B12"/>
  </w:style>
  <w:style w:type="character" w:customStyle="1" w:styleId="WW8Num77z5">
    <w:name w:val="WW8Num77z5"/>
    <w:rsid w:val="001F2B12"/>
  </w:style>
  <w:style w:type="character" w:customStyle="1" w:styleId="WW8Num77z6">
    <w:name w:val="WW8Num77z6"/>
    <w:rsid w:val="001F2B12"/>
  </w:style>
  <w:style w:type="character" w:customStyle="1" w:styleId="WW8Num77z7">
    <w:name w:val="WW8Num77z7"/>
    <w:rsid w:val="001F2B12"/>
  </w:style>
  <w:style w:type="character" w:customStyle="1" w:styleId="WW8Num77z8">
    <w:name w:val="WW8Num77z8"/>
    <w:rsid w:val="001F2B12"/>
  </w:style>
  <w:style w:type="character" w:customStyle="1" w:styleId="WW8Num78z0">
    <w:name w:val="WW8Num78z0"/>
    <w:rsid w:val="001F2B12"/>
  </w:style>
  <w:style w:type="character" w:customStyle="1" w:styleId="WW8Num78z1">
    <w:name w:val="WW8Num78z1"/>
    <w:rsid w:val="001F2B12"/>
  </w:style>
  <w:style w:type="character" w:customStyle="1" w:styleId="WW8Num78z2">
    <w:name w:val="WW8Num78z2"/>
    <w:rsid w:val="001F2B12"/>
  </w:style>
  <w:style w:type="character" w:customStyle="1" w:styleId="WW8Num78z3">
    <w:name w:val="WW8Num78z3"/>
    <w:rsid w:val="001F2B12"/>
  </w:style>
  <w:style w:type="character" w:customStyle="1" w:styleId="WW8Num78z4">
    <w:name w:val="WW8Num78z4"/>
    <w:rsid w:val="001F2B12"/>
  </w:style>
  <w:style w:type="character" w:customStyle="1" w:styleId="WW8Num78z5">
    <w:name w:val="WW8Num78z5"/>
    <w:rsid w:val="001F2B12"/>
  </w:style>
  <w:style w:type="character" w:customStyle="1" w:styleId="WW8Num78z6">
    <w:name w:val="WW8Num78z6"/>
    <w:rsid w:val="001F2B12"/>
  </w:style>
  <w:style w:type="character" w:customStyle="1" w:styleId="WW8Num78z7">
    <w:name w:val="WW8Num78z7"/>
    <w:rsid w:val="001F2B12"/>
  </w:style>
  <w:style w:type="character" w:customStyle="1" w:styleId="WW8Num78z8">
    <w:name w:val="WW8Num78z8"/>
    <w:rsid w:val="001F2B12"/>
  </w:style>
  <w:style w:type="character" w:customStyle="1" w:styleId="WW8Num79z0">
    <w:name w:val="WW8Num79z0"/>
    <w:rsid w:val="001F2B12"/>
  </w:style>
  <w:style w:type="character" w:customStyle="1" w:styleId="WW8Num79z1">
    <w:name w:val="WW8Num79z1"/>
    <w:rsid w:val="001F2B12"/>
  </w:style>
  <w:style w:type="character" w:customStyle="1" w:styleId="WW8Num79z2">
    <w:name w:val="WW8Num79z2"/>
    <w:rsid w:val="001F2B12"/>
  </w:style>
  <w:style w:type="character" w:customStyle="1" w:styleId="WW8Num79z3">
    <w:name w:val="WW8Num79z3"/>
    <w:rsid w:val="001F2B12"/>
  </w:style>
  <w:style w:type="character" w:customStyle="1" w:styleId="WW8Num79z4">
    <w:name w:val="WW8Num79z4"/>
    <w:rsid w:val="001F2B12"/>
  </w:style>
  <w:style w:type="character" w:customStyle="1" w:styleId="WW8Num79z5">
    <w:name w:val="WW8Num79z5"/>
    <w:rsid w:val="001F2B12"/>
  </w:style>
  <w:style w:type="character" w:customStyle="1" w:styleId="WW8Num79z6">
    <w:name w:val="WW8Num79z6"/>
    <w:rsid w:val="001F2B12"/>
  </w:style>
  <w:style w:type="character" w:customStyle="1" w:styleId="WW8Num79z7">
    <w:name w:val="WW8Num79z7"/>
    <w:rsid w:val="001F2B12"/>
  </w:style>
  <w:style w:type="character" w:customStyle="1" w:styleId="WW8Num79z8">
    <w:name w:val="WW8Num79z8"/>
    <w:rsid w:val="001F2B12"/>
  </w:style>
  <w:style w:type="character" w:customStyle="1" w:styleId="WW8Num80z0">
    <w:name w:val="WW8Num80z0"/>
    <w:rsid w:val="001F2B12"/>
  </w:style>
  <w:style w:type="character" w:customStyle="1" w:styleId="WW8Num80z1">
    <w:name w:val="WW8Num80z1"/>
    <w:rsid w:val="001F2B12"/>
  </w:style>
  <w:style w:type="character" w:customStyle="1" w:styleId="WW8Num80z2">
    <w:name w:val="WW8Num80z2"/>
    <w:rsid w:val="001F2B12"/>
  </w:style>
  <w:style w:type="character" w:customStyle="1" w:styleId="WW8Num80z3">
    <w:name w:val="WW8Num80z3"/>
    <w:rsid w:val="001F2B12"/>
  </w:style>
  <w:style w:type="character" w:customStyle="1" w:styleId="WW8Num80z4">
    <w:name w:val="WW8Num80z4"/>
    <w:rsid w:val="001F2B12"/>
  </w:style>
  <w:style w:type="character" w:customStyle="1" w:styleId="WW8Num80z5">
    <w:name w:val="WW8Num80z5"/>
    <w:rsid w:val="001F2B12"/>
  </w:style>
  <w:style w:type="character" w:customStyle="1" w:styleId="WW8Num80z6">
    <w:name w:val="WW8Num80z6"/>
    <w:rsid w:val="001F2B12"/>
  </w:style>
  <w:style w:type="character" w:customStyle="1" w:styleId="WW8Num80z7">
    <w:name w:val="WW8Num80z7"/>
    <w:rsid w:val="001F2B12"/>
  </w:style>
  <w:style w:type="character" w:customStyle="1" w:styleId="WW8Num80z8">
    <w:name w:val="WW8Num80z8"/>
    <w:rsid w:val="001F2B12"/>
  </w:style>
  <w:style w:type="character" w:customStyle="1" w:styleId="WW8Num81z0">
    <w:name w:val="WW8Num81z0"/>
    <w:rsid w:val="001F2B12"/>
  </w:style>
  <w:style w:type="character" w:customStyle="1" w:styleId="WW8Num81z1">
    <w:name w:val="WW8Num81z1"/>
    <w:rsid w:val="001F2B12"/>
  </w:style>
  <w:style w:type="character" w:customStyle="1" w:styleId="WW8Num81z2">
    <w:name w:val="WW8Num81z2"/>
    <w:rsid w:val="001F2B12"/>
  </w:style>
  <w:style w:type="character" w:customStyle="1" w:styleId="WW8Num81z3">
    <w:name w:val="WW8Num81z3"/>
    <w:rsid w:val="001F2B12"/>
  </w:style>
  <w:style w:type="character" w:customStyle="1" w:styleId="WW8Num81z4">
    <w:name w:val="WW8Num81z4"/>
    <w:rsid w:val="001F2B12"/>
  </w:style>
  <w:style w:type="character" w:customStyle="1" w:styleId="WW8Num81z5">
    <w:name w:val="WW8Num81z5"/>
    <w:rsid w:val="001F2B12"/>
  </w:style>
  <w:style w:type="character" w:customStyle="1" w:styleId="WW8Num81z6">
    <w:name w:val="WW8Num81z6"/>
    <w:rsid w:val="001F2B12"/>
  </w:style>
  <w:style w:type="character" w:customStyle="1" w:styleId="WW8Num81z7">
    <w:name w:val="WW8Num81z7"/>
    <w:rsid w:val="001F2B12"/>
  </w:style>
  <w:style w:type="character" w:customStyle="1" w:styleId="WW8Num81z8">
    <w:name w:val="WW8Num81z8"/>
    <w:rsid w:val="001F2B12"/>
  </w:style>
  <w:style w:type="character" w:customStyle="1" w:styleId="WW8Num82z0">
    <w:name w:val="WW8Num82z0"/>
    <w:rsid w:val="001F2B12"/>
  </w:style>
  <w:style w:type="character" w:customStyle="1" w:styleId="WW8Num82z1">
    <w:name w:val="WW8Num82z1"/>
    <w:rsid w:val="001F2B12"/>
  </w:style>
  <w:style w:type="character" w:customStyle="1" w:styleId="WW8Num82z2">
    <w:name w:val="WW8Num82z2"/>
    <w:rsid w:val="001F2B12"/>
  </w:style>
  <w:style w:type="character" w:customStyle="1" w:styleId="WW8Num82z3">
    <w:name w:val="WW8Num82z3"/>
    <w:rsid w:val="001F2B12"/>
  </w:style>
  <w:style w:type="character" w:customStyle="1" w:styleId="WW8Num82z4">
    <w:name w:val="WW8Num82z4"/>
    <w:rsid w:val="001F2B12"/>
  </w:style>
  <w:style w:type="character" w:customStyle="1" w:styleId="WW8Num82z5">
    <w:name w:val="WW8Num82z5"/>
    <w:rsid w:val="001F2B12"/>
  </w:style>
  <w:style w:type="character" w:customStyle="1" w:styleId="WW8Num82z6">
    <w:name w:val="WW8Num82z6"/>
    <w:rsid w:val="001F2B12"/>
  </w:style>
  <w:style w:type="character" w:customStyle="1" w:styleId="WW8Num82z7">
    <w:name w:val="WW8Num82z7"/>
    <w:rsid w:val="001F2B12"/>
  </w:style>
  <w:style w:type="character" w:customStyle="1" w:styleId="WW8Num82z8">
    <w:name w:val="WW8Num82z8"/>
    <w:rsid w:val="001F2B12"/>
  </w:style>
  <w:style w:type="character" w:customStyle="1" w:styleId="WW8Num83z0">
    <w:name w:val="WW8Num83z0"/>
    <w:rsid w:val="001F2B12"/>
  </w:style>
  <w:style w:type="character" w:customStyle="1" w:styleId="WW8Num83z1">
    <w:name w:val="WW8Num83z1"/>
    <w:rsid w:val="001F2B12"/>
  </w:style>
  <w:style w:type="character" w:customStyle="1" w:styleId="WW8Num83z2">
    <w:name w:val="WW8Num83z2"/>
    <w:rsid w:val="001F2B12"/>
  </w:style>
  <w:style w:type="character" w:customStyle="1" w:styleId="WW8Num83z3">
    <w:name w:val="WW8Num83z3"/>
    <w:rsid w:val="001F2B12"/>
  </w:style>
  <w:style w:type="character" w:customStyle="1" w:styleId="WW8Num83z4">
    <w:name w:val="WW8Num83z4"/>
    <w:rsid w:val="001F2B12"/>
  </w:style>
  <w:style w:type="character" w:customStyle="1" w:styleId="WW8Num83z5">
    <w:name w:val="WW8Num83z5"/>
    <w:rsid w:val="001F2B12"/>
  </w:style>
  <w:style w:type="character" w:customStyle="1" w:styleId="WW8Num83z6">
    <w:name w:val="WW8Num83z6"/>
    <w:rsid w:val="001F2B12"/>
  </w:style>
  <w:style w:type="character" w:customStyle="1" w:styleId="WW8Num83z7">
    <w:name w:val="WW8Num83z7"/>
    <w:rsid w:val="001F2B12"/>
  </w:style>
  <w:style w:type="character" w:customStyle="1" w:styleId="WW8Num83z8">
    <w:name w:val="WW8Num83z8"/>
    <w:rsid w:val="001F2B12"/>
  </w:style>
  <w:style w:type="character" w:customStyle="1" w:styleId="WW8Num84z0">
    <w:name w:val="WW8Num84z0"/>
    <w:rsid w:val="001F2B12"/>
  </w:style>
  <w:style w:type="character" w:customStyle="1" w:styleId="WW8Num84z1">
    <w:name w:val="WW8Num84z1"/>
    <w:rsid w:val="001F2B12"/>
  </w:style>
  <w:style w:type="character" w:customStyle="1" w:styleId="WW8Num84z2">
    <w:name w:val="WW8Num84z2"/>
    <w:rsid w:val="001F2B12"/>
  </w:style>
  <w:style w:type="character" w:customStyle="1" w:styleId="WW8Num84z3">
    <w:name w:val="WW8Num84z3"/>
    <w:rsid w:val="001F2B12"/>
  </w:style>
  <w:style w:type="character" w:customStyle="1" w:styleId="WW8Num84z4">
    <w:name w:val="WW8Num84z4"/>
    <w:rsid w:val="001F2B12"/>
  </w:style>
  <w:style w:type="character" w:customStyle="1" w:styleId="WW8Num84z5">
    <w:name w:val="WW8Num84z5"/>
    <w:rsid w:val="001F2B12"/>
  </w:style>
  <w:style w:type="character" w:customStyle="1" w:styleId="WW8Num84z6">
    <w:name w:val="WW8Num84z6"/>
    <w:rsid w:val="001F2B12"/>
  </w:style>
  <w:style w:type="character" w:customStyle="1" w:styleId="WW8Num84z7">
    <w:name w:val="WW8Num84z7"/>
    <w:rsid w:val="001F2B12"/>
  </w:style>
  <w:style w:type="character" w:customStyle="1" w:styleId="WW8Num84z8">
    <w:name w:val="WW8Num84z8"/>
    <w:rsid w:val="001F2B12"/>
  </w:style>
  <w:style w:type="character" w:customStyle="1" w:styleId="WW8Num85z0">
    <w:name w:val="WW8Num85z0"/>
    <w:rsid w:val="001F2B12"/>
  </w:style>
  <w:style w:type="character" w:customStyle="1" w:styleId="WW8Num85z1">
    <w:name w:val="WW8Num85z1"/>
    <w:rsid w:val="001F2B12"/>
  </w:style>
  <w:style w:type="character" w:customStyle="1" w:styleId="WW8Num85z2">
    <w:name w:val="WW8Num85z2"/>
    <w:rsid w:val="001F2B12"/>
  </w:style>
  <w:style w:type="character" w:customStyle="1" w:styleId="WW8Num85z3">
    <w:name w:val="WW8Num85z3"/>
    <w:rsid w:val="001F2B12"/>
  </w:style>
  <w:style w:type="character" w:customStyle="1" w:styleId="WW8Num85z4">
    <w:name w:val="WW8Num85z4"/>
    <w:rsid w:val="001F2B12"/>
  </w:style>
  <w:style w:type="character" w:customStyle="1" w:styleId="WW8Num85z5">
    <w:name w:val="WW8Num85z5"/>
    <w:rsid w:val="001F2B12"/>
  </w:style>
  <w:style w:type="character" w:customStyle="1" w:styleId="WW8Num85z6">
    <w:name w:val="WW8Num85z6"/>
    <w:rsid w:val="001F2B12"/>
  </w:style>
  <w:style w:type="character" w:customStyle="1" w:styleId="WW8Num85z7">
    <w:name w:val="WW8Num85z7"/>
    <w:rsid w:val="001F2B12"/>
  </w:style>
  <w:style w:type="character" w:customStyle="1" w:styleId="WW8Num85z8">
    <w:name w:val="WW8Num85z8"/>
    <w:rsid w:val="001F2B12"/>
  </w:style>
  <w:style w:type="character" w:customStyle="1" w:styleId="WW8Num86z0">
    <w:name w:val="WW8Num86z0"/>
    <w:rsid w:val="001F2B12"/>
  </w:style>
  <w:style w:type="character" w:customStyle="1" w:styleId="WW8Num86z1">
    <w:name w:val="WW8Num86z1"/>
    <w:rsid w:val="001F2B12"/>
  </w:style>
  <w:style w:type="character" w:customStyle="1" w:styleId="WW8Num86z2">
    <w:name w:val="WW8Num86z2"/>
    <w:rsid w:val="001F2B12"/>
  </w:style>
  <w:style w:type="character" w:customStyle="1" w:styleId="WW8Num86z3">
    <w:name w:val="WW8Num86z3"/>
    <w:rsid w:val="001F2B12"/>
  </w:style>
  <w:style w:type="character" w:customStyle="1" w:styleId="WW8Num86z4">
    <w:name w:val="WW8Num86z4"/>
    <w:rsid w:val="001F2B12"/>
  </w:style>
  <w:style w:type="character" w:customStyle="1" w:styleId="WW8Num86z5">
    <w:name w:val="WW8Num86z5"/>
    <w:rsid w:val="001F2B12"/>
  </w:style>
  <w:style w:type="character" w:customStyle="1" w:styleId="WW8Num86z6">
    <w:name w:val="WW8Num86z6"/>
    <w:rsid w:val="001F2B12"/>
  </w:style>
  <w:style w:type="character" w:customStyle="1" w:styleId="WW8Num86z7">
    <w:name w:val="WW8Num86z7"/>
    <w:rsid w:val="001F2B12"/>
  </w:style>
  <w:style w:type="character" w:customStyle="1" w:styleId="WW8Num86z8">
    <w:name w:val="WW8Num86z8"/>
    <w:rsid w:val="001F2B12"/>
  </w:style>
  <w:style w:type="character" w:customStyle="1" w:styleId="WW8Num87z0">
    <w:name w:val="WW8Num87z0"/>
    <w:rsid w:val="001F2B12"/>
  </w:style>
  <w:style w:type="character" w:customStyle="1" w:styleId="WW8Num87z1">
    <w:name w:val="WW8Num87z1"/>
    <w:rsid w:val="001F2B12"/>
  </w:style>
  <w:style w:type="character" w:customStyle="1" w:styleId="WW8Num87z2">
    <w:name w:val="WW8Num87z2"/>
    <w:rsid w:val="001F2B12"/>
  </w:style>
  <w:style w:type="character" w:customStyle="1" w:styleId="WW8Num87z3">
    <w:name w:val="WW8Num87z3"/>
    <w:rsid w:val="001F2B12"/>
  </w:style>
  <w:style w:type="character" w:customStyle="1" w:styleId="WW8Num87z4">
    <w:name w:val="WW8Num87z4"/>
    <w:rsid w:val="001F2B12"/>
  </w:style>
  <w:style w:type="character" w:customStyle="1" w:styleId="WW8Num87z5">
    <w:name w:val="WW8Num87z5"/>
    <w:rsid w:val="001F2B12"/>
  </w:style>
  <w:style w:type="character" w:customStyle="1" w:styleId="WW8Num87z6">
    <w:name w:val="WW8Num87z6"/>
    <w:rsid w:val="001F2B12"/>
  </w:style>
  <w:style w:type="character" w:customStyle="1" w:styleId="WW8Num87z7">
    <w:name w:val="WW8Num87z7"/>
    <w:rsid w:val="001F2B12"/>
  </w:style>
  <w:style w:type="character" w:customStyle="1" w:styleId="WW8Num87z8">
    <w:name w:val="WW8Num87z8"/>
    <w:rsid w:val="001F2B12"/>
  </w:style>
  <w:style w:type="character" w:customStyle="1" w:styleId="WW8Num88z0">
    <w:name w:val="WW8Num88z0"/>
    <w:rsid w:val="001F2B12"/>
  </w:style>
  <w:style w:type="character" w:customStyle="1" w:styleId="WW8Num88z1">
    <w:name w:val="WW8Num88z1"/>
    <w:rsid w:val="001F2B12"/>
  </w:style>
  <w:style w:type="character" w:customStyle="1" w:styleId="WW8Num88z2">
    <w:name w:val="WW8Num88z2"/>
    <w:rsid w:val="001F2B12"/>
  </w:style>
  <w:style w:type="character" w:customStyle="1" w:styleId="WW8Num88z3">
    <w:name w:val="WW8Num88z3"/>
    <w:rsid w:val="001F2B12"/>
  </w:style>
  <w:style w:type="character" w:customStyle="1" w:styleId="WW8Num88z4">
    <w:name w:val="WW8Num88z4"/>
    <w:rsid w:val="001F2B12"/>
  </w:style>
  <w:style w:type="character" w:customStyle="1" w:styleId="WW8Num88z5">
    <w:name w:val="WW8Num88z5"/>
    <w:rsid w:val="001F2B12"/>
  </w:style>
  <w:style w:type="character" w:customStyle="1" w:styleId="WW8Num88z6">
    <w:name w:val="WW8Num88z6"/>
    <w:rsid w:val="001F2B12"/>
  </w:style>
  <w:style w:type="character" w:customStyle="1" w:styleId="WW8Num88z7">
    <w:name w:val="WW8Num88z7"/>
    <w:rsid w:val="001F2B12"/>
  </w:style>
  <w:style w:type="character" w:customStyle="1" w:styleId="WW8Num88z8">
    <w:name w:val="WW8Num88z8"/>
    <w:rsid w:val="001F2B12"/>
  </w:style>
  <w:style w:type="character" w:customStyle="1" w:styleId="WW8Num89z0">
    <w:name w:val="WW8Num89z0"/>
    <w:rsid w:val="001F2B12"/>
  </w:style>
  <w:style w:type="character" w:customStyle="1" w:styleId="WW8Num89z1">
    <w:name w:val="WW8Num89z1"/>
    <w:rsid w:val="001F2B12"/>
  </w:style>
  <w:style w:type="character" w:customStyle="1" w:styleId="WW8Num89z2">
    <w:name w:val="WW8Num89z2"/>
    <w:rsid w:val="001F2B12"/>
  </w:style>
  <w:style w:type="character" w:customStyle="1" w:styleId="WW8Num89z3">
    <w:name w:val="WW8Num89z3"/>
    <w:rsid w:val="001F2B12"/>
  </w:style>
  <w:style w:type="character" w:customStyle="1" w:styleId="WW8Num89z4">
    <w:name w:val="WW8Num89z4"/>
    <w:rsid w:val="001F2B12"/>
  </w:style>
  <w:style w:type="character" w:customStyle="1" w:styleId="WW8Num89z5">
    <w:name w:val="WW8Num89z5"/>
    <w:rsid w:val="001F2B12"/>
  </w:style>
  <w:style w:type="character" w:customStyle="1" w:styleId="WW8Num89z6">
    <w:name w:val="WW8Num89z6"/>
    <w:rsid w:val="001F2B12"/>
  </w:style>
  <w:style w:type="character" w:customStyle="1" w:styleId="WW8Num89z7">
    <w:name w:val="WW8Num89z7"/>
    <w:rsid w:val="001F2B12"/>
  </w:style>
  <w:style w:type="character" w:customStyle="1" w:styleId="WW8Num89z8">
    <w:name w:val="WW8Num89z8"/>
    <w:rsid w:val="001F2B12"/>
  </w:style>
  <w:style w:type="character" w:customStyle="1" w:styleId="WW8Num90z0">
    <w:name w:val="WW8Num90z0"/>
    <w:rsid w:val="001F2B12"/>
  </w:style>
  <w:style w:type="character" w:customStyle="1" w:styleId="WW8Num90z1">
    <w:name w:val="WW8Num90z1"/>
    <w:rsid w:val="001F2B12"/>
  </w:style>
  <w:style w:type="character" w:customStyle="1" w:styleId="WW8Num90z2">
    <w:name w:val="WW8Num90z2"/>
    <w:rsid w:val="001F2B12"/>
  </w:style>
  <w:style w:type="character" w:customStyle="1" w:styleId="WW8Num90z3">
    <w:name w:val="WW8Num90z3"/>
    <w:rsid w:val="001F2B12"/>
  </w:style>
  <w:style w:type="character" w:customStyle="1" w:styleId="WW8Num90z4">
    <w:name w:val="WW8Num90z4"/>
    <w:rsid w:val="001F2B12"/>
  </w:style>
  <w:style w:type="character" w:customStyle="1" w:styleId="WW8Num90z5">
    <w:name w:val="WW8Num90z5"/>
    <w:rsid w:val="001F2B12"/>
  </w:style>
  <w:style w:type="character" w:customStyle="1" w:styleId="WW8Num90z6">
    <w:name w:val="WW8Num90z6"/>
    <w:rsid w:val="001F2B12"/>
  </w:style>
  <w:style w:type="character" w:customStyle="1" w:styleId="WW8Num90z7">
    <w:name w:val="WW8Num90z7"/>
    <w:rsid w:val="001F2B12"/>
  </w:style>
  <w:style w:type="character" w:customStyle="1" w:styleId="WW8Num90z8">
    <w:name w:val="WW8Num90z8"/>
    <w:rsid w:val="001F2B12"/>
  </w:style>
  <w:style w:type="character" w:customStyle="1" w:styleId="WW8Num91z0">
    <w:name w:val="WW8Num91z0"/>
    <w:rsid w:val="001F2B12"/>
  </w:style>
  <w:style w:type="character" w:customStyle="1" w:styleId="WW8Num91z1">
    <w:name w:val="WW8Num91z1"/>
    <w:rsid w:val="001F2B12"/>
  </w:style>
  <w:style w:type="character" w:customStyle="1" w:styleId="WW8Num91z2">
    <w:name w:val="WW8Num91z2"/>
    <w:rsid w:val="001F2B12"/>
  </w:style>
  <w:style w:type="character" w:customStyle="1" w:styleId="WW8Num91z3">
    <w:name w:val="WW8Num91z3"/>
    <w:rsid w:val="001F2B12"/>
  </w:style>
  <w:style w:type="character" w:customStyle="1" w:styleId="WW8Num91z4">
    <w:name w:val="WW8Num91z4"/>
    <w:rsid w:val="001F2B12"/>
  </w:style>
  <w:style w:type="character" w:customStyle="1" w:styleId="WW8Num91z5">
    <w:name w:val="WW8Num91z5"/>
    <w:rsid w:val="001F2B12"/>
  </w:style>
  <w:style w:type="character" w:customStyle="1" w:styleId="WW8Num91z6">
    <w:name w:val="WW8Num91z6"/>
    <w:rsid w:val="001F2B12"/>
  </w:style>
  <w:style w:type="character" w:customStyle="1" w:styleId="WW8Num91z7">
    <w:name w:val="WW8Num91z7"/>
    <w:rsid w:val="001F2B12"/>
  </w:style>
  <w:style w:type="character" w:customStyle="1" w:styleId="WW8Num91z8">
    <w:name w:val="WW8Num91z8"/>
    <w:rsid w:val="001F2B12"/>
  </w:style>
  <w:style w:type="character" w:customStyle="1" w:styleId="WW8Num92z0">
    <w:name w:val="WW8Num92z0"/>
    <w:rsid w:val="001F2B12"/>
  </w:style>
  <w:style w:type="character" w:customStyle="1" w:styleId="WW8Num92z1">
    <w:name w:val="WW8Num92z1"/>
    <w:rsid w:val="001F2B12"/>
  </w:style>
  <w:style w:type="character" w:customStyle="1" w:styleId="WW8Num92z2">
    <w:name w:val="WW8Num92z2"/>
    <w:rsid w:val="001F2B12"/>
  </w:style>
  <w:style w:type="character" w:customStyle="1" w:styleId="WW8Num92z3">
    <w:name w:val="WW8Num92z3"/>
    <w:rsid w:val="001F2B12"/>
  </w:style>
  <w:style w:type="character" w:customStyle="1" w:styleId="WW8Num92z4">
    <w:name w:val="WW8Num92z4"/>
    <w:rsid w:val="001F2B12"/>
  </w:style>
  <w:style w:type="character" w:customStyle="1" w:styleId="WW8Num92z5">
    <w:name w:val="WW8Num92z5"/>
    <w:rsid w:val="001F2B12"/>
  </w:style>
  <w:style w:type="character" w:customStyle="1" w:styleId="WW8Num92z6">
    <w:name w:val="WW8Num92z6"/>
    <w:rsid w:val="001F2B12"/>
  </w:style>
  <w:style w:type="character" w:customStyle="1" w:styleId="WW8Num92z7">
    <w:name w:val="WW8Num92z7"/>
    <w:rsid w:val="001F2B12"/>
  </w:style>
  <w:style w:type="character" w:customStyle="1" w:styleId="WW8Num92z8">
    <w:name w:val="WW8Num92z8"/>
    <w:rsid w:val="001F2B12"/>
  </w:style>
  <w:style w:type="character" w:customStyle="1" w:styleId="WW8Num93z0">
    <w:name w:val="WW8Num93z0"/>
    <w:rsid w:val="001F2B12"/>
  </w:style>
  <w:style w:type="character" w:customStyle="1" w:styleId="WW8Num93z1">
    <w:name w:val="WW8Num93z1"/>
    <w:rsid w:val="001F2B12"/>
  </w:style>
  <w:style w:type="character" w:customStyle="1" w:styleId="WW8Num93z2">
    <w:name w:val="WW8Num93z2"/>
    <w:rsid w:val="001F2B12"/>
  </w:style>
  <w:style w:type="character" w:customStyle="1" w:styleId="WW8Num93z3">
    <w:name w:val="WW8Num93z3"/>
    <w:rsid w:val="001F2B12"/>
  </w:style>
  <w:style w:type="character" w:customStyle="1" w:styleId="WW8Num93z4">
    <w:name w:val="WW8Num93z4"/>
    <w:rsid w:val="001F2B12"/>
  </w:style>
  <w:style w:type="character" w:customStyle="1" w:styleId="WW8Num93z5">
    <w:name w:val="WW8Num93z5"/>
    <w:rsid w:val="001F2B12"/>
  </w:style>
  <w:style w:type="character" w:customStyle="1" w:styleId="WW8Num93z6">
    <w:name w:val="WW8Num93z6"/>
    <w:rsid w:val="001F2B12"/>
  </w:style>
  <w:style w:type="character" w:customStyle="1" w:styleId="WW8Num93z7">
    <w:name w:val="WW8Num93z7"/>
    <w:rsid w:val="001F2B12"/>
  </w:style>
  <w:style w:type="character" w:customStyle="1" w:styleId="WW8Num93z8">
    <w:name w:val="WW8Num93z8"/>
    <w:rsid w:val="001F2B12"/>
  </w:style>
  <w:style w:type="character" w:customStyle="1" w:styleId="WW8Num94z0">
    <w:name w:val="WW8Num94z0"/>
    <w:rsid w:val="001F2B12"/>
  </w:style>
  <w:style w:type="character" w:customStyle="1" w:styleId="WW8Num94z1">
    <w:name w:val="WW8Num94z1"/>
    <w:rsid w:val="001F2B12"/>
  </w:style>
  <w:style w:type="character" w:customStyle="1" w:styleId="WW8Num94z2">
    <w:name w:val="WW8Num94z2"/>
    <w:rsid w:val="001F2B12"/>
  </w:style>
  <w:style w:type="character" w:customStyle="1" w:styleId="WW8Num94z3">
    <w:name w:val="WW8Num94z3"/>
    <w:rsid w:val="001F2B12"/>
  </w:style>
  <w:style w:type="character" w:customStyle="1" w:styleId="WW8Num94z4">
    <w:name w:val="WW8Num94z4"/>
    <w:rsid w:val="001F2B12"/>
  </w:style>
  <w:style w:type="character" w:customStyle="1" w:styleId="WW8Num94z5">
    <w:name w:val="WW8Num94z5"/>
    <w:rsid w:val="001F2B12"/>
  </w:style>
  <w:style w:type="character" w:customStyle="1" w:styleId="WW8Num94z6">
    <w:name w:val="WW8Num94z6"/>
    <w:rsid w:val="001F2B12"/>
  </w:style>
  <w:style w:type="character" w:customStyle="1" w:styleId="WW8Num94z7">
    <w:name w:val="WW8Num94z7"/>
    <w:rsid w:val="001F2B12"/>
  </w:style>
  <w:style w:type="character" w:customStyle="1" w:styleId="WW8Num94z8">
    <w:name w:val="WW8Num94z8"/>
    <w:rsid w:val="001F2B12"/>
  </w:style>
  <w:style w:type="character" w:customStyle="1" w:styleId="WW8Num95z0">
    <w:name w:val="WW8Num95z0"/>
    <w:rsid w:val="001F2B12"/>
  </w:style>
  <w:style w:type="character" w:customStyle="1" w:styleId="WW8Num95z1">
    <w:name w:val="WW8Num95z1"/>
    <w:rsid w:val="001F2B12"/>
  </w:style>
  <w:style w:type="character" w:customStyle="1" w:styleId="WW8Num95z2">
    <w:name w:val="WW8Num95z2"/>
    <w:rsid w:val="001F2B12"/>
  </w:style>
  <w:style w:type="character" w:customStyle="1" w:styleId="WW8Num95z3">
    <w:name w:val="WW8Num95z3"/>
    <w:rsid w:val="001F2B12"/>
  </w:style>
  <w:style w:type="character" w:customStyle="1" w:styleId="WW8Num95z4">
    <w:name w:val="WW8Num95z4"/>
    <w:rsid w:val="001F2B12"/>
  </w:style>
  <w:style w:type="character" w:customStyle="1" w:styleId="WW8Num95z5">
    <w:name w:val="WW8Num95z5"/>
    <w:rsid w:val="001F2B12"/>
  </w:style>
  <w:style w:type="character" w:customStyle="1" w:styleId="WW8Num95z6">
    <w:name w:val="WW8Num95z6"/>
    <w:rsid w:val="001F2B12"/>
  </w:style>
  <w:style w:type="character" w:customStyle="1" w:styleId="WW8Num95z7">
    <w:name w:val="WW8Num95z7"/>
    <w:rsid w:val="001F2B12"/>
  </w:style>
  <w:style w:type="character" w:customStyle="1" w:styleId="WW8Num95z8">
    <w:name w:val="WW8Num95z8"/>
    <w:rsid w:val="001F2B12"/>
  </w:style>
  <w:style w:type="character" w:customStyle="1" w:styleId="WW8Num96z0">
    <w:name w:val="WW8Num96z0"/>
    <w:rsid w:val="001F2B12"/>
  </w:style>
  <w:style w:type="character" w:customStyle="1" w:styleId="WW8Num96z1">
    <w:name w:val="WW8Num96z1"/>
    <w:rsid w:val="001F2B12"/>
  </w:style>
  <w:style w:type="character" w:customStyle="1" w:styleId="WW8Num96z2">
    <w:name w:val="WW8Num96z2"/>
    <w:rsid w:val="001F2B12"/>
  </w:style>
  <w:style w:type="character" w:customStyle="1" w:styleId="WW8Num96z3">
    <w:name w:val="WW8Num96z3"/>
    <w:rsid w:val="001F2B12"/>
  </w:style>
  <w:style w:type="character" w:customStyle="1" w:styleId="WW8Num96z4">
    <w:name w:val="WW8Num96z4"/>
    <w:rsid w:val="001F2B12"/>
  </w:style>
  <w:style w:type="character" w:customStyle="1" w:styleId="WW8Num96z5">
    <w:name w:val="WW8Num96z5"/>
    <w:rsid w:val="001F2B12"/>
  </w:style>
  <w:style w:type="character" w:customStyle="1" w:styleId="WW8Num96z6">
    <w:name w:val="WW8Num96z6"/>
    <w:rsid w:val="001F2B12"/>
  </w:style>
  <w:style w:type="character" w:customStyle="1" w:styleId="WW8Num96z7">
    <w:name w:val="WW8Num96z7"/>
    <w:rsid w:val="001F2B12"/>
  </w:style>
  <w:style w:type="character" w:customStyle="1" w:styleId="WW8Num96z8">
    <w:name w:val="WW8Num96z8"/>
    <w:rsid w:val="001F2B12"/>
  </w:style>
  <w:style w:type="character" w:customStyle="1" w:styleId="WW8Num97z0">
    <w:name w:val="WW8Num97z0"/>
    <w:rsid w:val="001F2B12"/>
  </w:style>
  <w:style w:type="character" w:customStyle="1" w:styleId="WW8Num97z1">
    <w:name w:val="WW8Num97z1"/>
    <w:rsid w:val="001F2B12"/>
  </w:style>
  <w:style w:type="character" w:customStyle="1" w:styleId="WW8Num97z2">
    <w:name w:val="WW8Num97z2"/>
    <w:rsid w:val="001F2B12"/>
  </w:style>
  <w:style w:type="character" w:customStyle="1" w:styleId="WW8Num97z3">
    <w:name w:val="WW8Num97z3"/>
    <w:rsid w:val="001F2B12"/>
  </w:style>
  <w:style w:type="character" w:customStyle="1" w:styleId="WW8Num97z4">
    <w:name w:val="WW8Num97z4"/>
    <w:rsid w:val="001F2B12"/>
  </w:style>
  <w:style w:type="character" w:customStyle="1" w:styleId="WW8Num97z5">
    <w:name w:val="WW8Num97z5"/>
    <w:rsid w:val="001F2B12"/>
  </w:style>
  <w:style w:type="character" w:customStyle="1" w:styleId="WW8Num97z6">
    <w:name w:val="WW8Num97z6"/>
    <w:rsid w:val="001F2B12"/>
  </w:style>
  <w:style w:type="character" w:customStyle="1" w:styleId="WW8Num97z7">
    <w:name w:val="WW8Num97z7"/>
    <w:rsid w:val="001F2B12"/>
  </w:style>
  <w:style w:type="character" w:customStyle="1" w:styleId="WW8Num97z8">
    <w:name w:val="WW8Num97z8"/>
    <w:rsid w:val="001F2B12"/>
  </w:style>
  <w:style w:type="character" w:customStyle="1" w:styleId="WW8Num98z0">
    <w:name w:val="WW8Num98z0"/>
    <w:rsid w:val="001F2B12"/>
  </w:style>
  <w:style w:type="character" w:customStyle="1" w:styleId="WW8Num98z1">
    <w:name w:val="WW8Num98z1"/>
    <w:rsid w:val="001F2B12"/>
  </w:style>
  <w:style w:type="character" w:customStyle="1" w:styleId="WW8Num98z2">
    <w:name w:val="WW8Num98z2"/>
    <w:rsid w:val="001F2B12"/>
  </w:style>
  <w:style w:type="character" w:customStyle="1" w:styleId="WW8Num98z3">
    <w:name w:val="WW8Num98z3"/>
    <w:rsid w:val="001F2B12"/>
  </w:style>
  <w:style w:type="character" w:customStyle="1" w:styleId="WW8Num98z4">
    <w:name w:val="WW8Num98z4"/>
    <w:rsid w:val="001F2B12"/>
  </w:style>
  <w:style w:type="character" w:customStyle="1" w:styleId="WW8Num98z5">
    <w:name w:val="WW8Num98z5"/>
    <w:rsid w:val="001F2B12"/>
  </w:style>
  <w:style w:type="character" w:customStyle="1" w:styleId="WW8Num98z6">
    <w:name w:val="WW8Num98z6"/>
    <w:rsid w:val="001F2B12"/>
  </w:style>
  <w:style w:type="character" w:customStyle="1" w:styleId="WW8Num98z7">
    <w:name w:val="WW8Num98z7"/>
    <w:rsid w:val="001F2B12"/>
  </w:style>
  <w:style w:type="character" w:customStyle="1" w:styleId="WW8Num98z8">
    <w:name w:val="WW8Num98z8"/>
    <w:rsid w:val="001F2B12"/>
  </w:style>
  <w:style w:type="character" w:customStyle="1" w:styleId="WW8Num99z0">
    <w:name w:val="WW8Num99z0"/>
    <w:rsid w:val="001F2B12"/>
  </w:style>
  <w:style w:type="character" w:customStyle="1" w:styleId="WW8Num99z1">
    <w:name w:val="WW8Num99z1"/>
    <w:rsid w:val="001F2B12"/>
  </w:style>
  <w:style w:type="character" w:customStyle="1" w:styleId="WW8Num99z2">
    <w:name w:val="WW8Num99z2"/>
    <w:rsid w:val="001F2B12"/>
  </w:style>
  <w:style w:type="character" w:customStyle="1" w:styleId="WW8Num99z3">
    <w:name w:val="WW8Num99z3"/>
    <w:rsid w:val="001F2B12"/>
  </w:style>
  <w:style w:type="character" w:customStyle="1" w:styleId="WW8Num99z4">
    <w:name w:val="WW8Num99z4"/>
    <w:rsid w:val="001F2B12"/>
  </w:style>
  <w:style w:type="character" w:customStyle="1" w:styleId="WW8Num99z5">
    <w:name w:val="WW8Num99z5"/>
    <w:rsid w:val="001F2B12"/>
  </w:style>
  <w:style w:type="character" w:customStyle="1" w:styleId="WW8Num99z6">
    <w:name w:val="WW8Num99z6"/>
    <w:rsid w:val="001F2B12"/>
  </w:style>
  <w:style w:type="character" w:customStyle="1" w:styleId="WW8Num99z7">
    <w:name w:val="WW8Num99z7"/>
    <w:rsid w:val="001F2B12"/>
  </w:style>
  <w:style w:type="character" w:customStyle="1" w:styleId="WW8Num99z8">
    <w:name w:val="WW8Num99z8"/>
    <w:rsid w:val="001F2B12"/>
  </w:style>
  <w:style w:type="character" w:customStyle="1" w:styleId="WW8Num100z0">
    <w:name w:val="WW8Num100z0"/>
    <w:rsid w:val="001F2B12"/>
  </w:style>
  <w:style w:type="character" w:customStyle="1" w:styleId="WW8Num100z1">
    <w:name w:val="WW8Num100z1"/>
    <w:rsid w:val="001F2B12"/>
  </w:style>
  <w:style w:type="character" w:customStyle="1" w:styleId="WW8Num100z2">
    <w:name w:val="WW8Num100z2"/>
    <w:rsid w:val="001F2B12"/>
  </w:style>
  <w:style w:type="character" w:customStyle="1" w:styleId="WW8Num100z3">
    <w:name w:val="WW8Num100z3"/>
    <w:rsid w:val="001F2B12"/>
  </w:style>
  <w:style w:type="character" w:customStyle="1" w:styleId="WW8Num100z4">
    <w:name w:val="WW8Num100z4"/>
    <w:rsid w:val="001F2B12"/>
  </w:style>
  <w:style w:type="character" w:customStyle="1" w:styleId="WW8Num100z5">
    <w:name w:val="WW8Num100z5"/>
    <w:rsid w:val="001F2B12"/>
  </w:style>
  <w:style w:type="character" w:customStyle="1" w:styleId="WW8Num100z6">
    <w:name w:val="WW8Num100z6"/>
    <w:rsid w:val="001F2B12"/>
  </w:style>
  <w:style w:type="character" w:customStyle="1" w:styleId="WW8Num100z7">
    <w:name w:val="WW8Num100z7"/>
    <w:rsid w:val="001F2B12"/>
  </w:style>
  <w:style w:type="character" w:customStyle="1" w:styleId="WW8Num100z8">
    <w:name w:val="WW8Num100z8"/>
    <w:rsid w:val="001F2B12"/>
  </w:style>
  <w:style w:type="character" w:customStyle="1" w:styleId="WW8Num101z0">
    <w:name w:val="WW8Num101z0"/>
    <w:rsid w:val="001F2B12"/>
    <w:rPr>
      <w:rFonts w:ascii="Symbol" w:hAnsi="Symbol" w:cs="Symbol"/>
    </w:rPr>
  </w:style>
  <w:style w:type="character" w:customStyle="1" w:styleId="WW8Num101z1">
    <w:name w:val="WW8Num101z1"/>
    <w:rsid w:val="001F2B12"/>
  </w:style>
  <w:style w:type="character" w:customStyle="1" w:styleId="WW8Num101z2">
    <w:name w:val="WW8Num101z2"/>
    <w:rsid w:val="001F2B12"/>
  </w:style>
  <w:style w:type="character" w:customStyle="1" w:styleId="WW8Num101z3">
    <w:name w:val="WW8Num101z3"/>
    <w:rsid w:val="001F2B12"/>
  </w:style>
  <w:style w:type="character" w:customStyle="1" w:styleId="WW8Num101z4">
    <w:name w:val="WW8Num101z4"/>
    <w:rsid w:val="001F2B12"/>
  </w:style>
  <w:style w:type="character" w:customStyle="1" w:styleId="WW8Num101z5">
    <w:name w:val="WW8Num101z5"/>
    <w:rsid w:val="001F2B12"/>
  </w:style>
  <w:style w:type="character" w:customStyle="1" w:styleId="WW8Num101z6">
    <w:name w:val="WW8Num101z6"/>
    <w:rsid w:val="001F2B12"/>
  </w:style>
  <w:style w:type="character" w:customStyle="1" w:styleId="WW8Num101z7">
    <w:name w:val="WW8Num101z7"/>
    <w:rsid w:val="001F2B12"/>
  </w:style>
  <w:style w:type="character" w:customStyle="1" w:styleId="WW8Num101z8">
    <w:name w:val="WW8Num101z8"/>
    <w:rsid w:val="001F2B12"/>
  </w:style>
  <w:style w:type="character" w:customStyle="1" w:styleId="WW8Num102z0">
    <w:name w:val="WW8Num102z0"/>
    <w:rsid w:val="001F2B12"/>
  </w:style>
  <w:style w:type="character" w:customStyle="1" w:styleId="WW8Num102z1">
    <w:name w:val="WW8Num102z1"/>
    <w:rsid w:val="001F2B12"/>
  </w:style>
  <w:style w:type="character" w:customStyle="1" w:styleId="WW8Num102z2">
    <w:name w:val="WW8Num102z2"/>
    <w:rsid w:val="001F2B12"/>
  </w:style>
  <w:style w:type="character" w:customStyle="1" w:styleId="WW8Num102z3">
    <w:name w:val="WW8Num102z3"/>
    <w:rsid w:val="001F2B12"/>
  </w:style>
  <w:style w:type="character" w:customStyle="1" w:styleId="WW8Num102z4">
    <w:name w:val="WW8Num102z4"/>
    <w:rsid w:val="001F2B12"/>
  </w:style>
  <w:style w:type="character" w:customStyle="1" w:styleId="WW8Num102z5">
    <w:name w:val="WW8Num102z5"/>
    <w:rsid w:val="001F2B12"/>
  </w:style>
  <w:style w:type="character" w:customStyle="1" w:styleId="WW8Num102z6">
    <w:name w:val="WW8Num102z6"/>
    <w:rsid w:val="001F2B12"/>
  </w:style>
  <w:style w:type="character" w:customStyle="1" w:styleId="WW8Num102z7">
    <w:name w:val="WW8Num102z7"/>
    <w:rsid w:val="001F2B12"/>
  </w:style>
  <w:style w:type="character" w:customStyle="1" w:styleId="WW8Num102z8">
    <w:name w:val="WW8Num102z8"/>
    <w:rsid w:val="001F2B12"/>
  </w:style>
  <w:style w:type="character" w:customStyle="1" w:styleId="WW8Num103z0">
    <w:name w:val="WW8Num103z0"/>
    <w:rsid w:val="001F2B12"/>
  </w:style>
  <w:style w:type="character" w:customStyle="1" w:styleId="WW8Num103z1">
    <w:name w:val="WW8Num103z1"/>
    <w:rsid w:val="001F2B12"/>
  </w:style>
  <w:style w:type="character" w:customStyle="1" w:styleId="WW8Num103z2">
    <w:name w:val="WW8Num103z2"/>
    <w:rsid w:val="001F2B12"/>
  </w:style>
  <w:style w:type="character" w:customStyle="1" w:styleId="WW8Num103z3">
    <w:name w:val="WW8Num103z3"/>
    <w:rsid w:val="001F2B12"/>
  </w:style>
  <w:style w:type="character" w:customStyle="1" w:styleId="WW8Num103z4">
    <w:name w:val="WW8Num103z4"/>
    <w:rsid w:val="001F2B12"/>
  </w:style>
  <w:style w:type="character" w:customStyle="1" w:styleId="WW8Num103z5">
    <w:name w:val="WW8Num103z5"/>
    <w:rsid w:val="001F2B12"/>
  </w:style>
  <w:style w:type="character" w:customStyle="1" w:styleId="WW8Num103z6">
    <w:name w:val="WW8Num103z6"/>
    <w:rsid w:val="001F2B12"/>
  </w:style>
  <w:style w:type="character" w:customStyle="1" w:styleId="WW8Num103z7">
    <w:name w:val="WW8Num103z7"/>
    <w:rsid w:val="001F2B12"/>
  </w:style>
  <w:style w:type="character" w:customStyle="1" w:styleId="WW8Num103z8">
    <w:name w:val="WW8Num103z8"/>
    <w:rsid w:val="001F2B12"/>
  </w:style>
  <w:style w:type="character" w:customStyle="1" w:styleId="WW8Num104z0">
    <w:name w:val="WW8Num104z0"/>
    <w:rsid w:val="001F2B12"/>
  </w:style>
  <w:style w:type="character" w:customStyle="1" w:styleId="WW8Num104z1">
    <w:name w:val="WW8Num104z1"/>
    <w:rsid w:val="001F2B12"/>
  </w:style>
  <w:style w:type="character" w:customStyle="1" w:styleId="WW8Num104z2">
    <w:name w:val="WW8Num104z2"/>
    <w:rsid w:val="001F2B12"/>
  </w:style>
  <w:style w:type="character" w:customStyle="1" w:styleId="WW8Num104z3">
    <w:name w:val="WW8Num104z3"/>
    <w:rsid w:val="001F2B12"/>
  </w:style>
  <w:style w:type="character" w:customStyle="1" w:styleId="WW8Num104z4">
    <w:name w:val="WW8Num104z4"/>
    <w:rsid w:val="001F2B12"/>
  </w:style>
  <w:style w:type="character" w:customStyle="1" w:styleId="WW8Num104z5">
    <w:name w:val="WW8Num104z5"/>
    <w:rsid w:val="001F2B12"/>
  </w:style>
  <w:style w:type="character" w:customStyle="1" w:styleId="WW8Num104z6">
    <w:name w:val="WW8Num104z6"/>
    <w:rsid w:val="001F2B12"/>
  </w:style>
  <w:style w:type="character" w:customStyle="1" w:styleId="WW8Num104z7">
    <w:name w:val="WW8Num104z7"/>
    <w:rsid w:val="001F2B12"/>
  </w:style>
  <w:style w:type="character" w:customStyle="1" w:styleId="WW8Num104z8">
    <w:name w:val="WW8Num104z8"/>
    <w:rsid w:val="001F2B12"/>
  </w:style>
  <w:style w:type="character" w:customStyle="1" w:styleId="WW8Num105z0">
    <w:name w:val="WW8Num105z0"/>
    <w:rsid w:val="001F2B12"/>
  </w:style>
  <w:style w:type="character" w:customStyle="1" w:styleId="WW8Num105z1">
    <w:name w:val="WW8Num105z1"/>
    <w:rsid w:val="001F2B12"/>
  </w:style>
  <w:style w:type="character" w:customStyle="1" w:styleId="WW8Num105z2">
    <w:name w:val="WW8Num105z2"/>
    <w:rsid w:val="001F2B12"/>
  </w:style>
  <w:style w:type="character" w:customStyle="1" w:styleId="WW8Num105z3">
    <w:name w:val="WW8Num105z3"/>
    <w:rsid w:val="001F2B12"/>
  </w:style>
  <w:style w:type="character" w:customStyle="1" w:styleId="WW8Num105z4">
    <w:name w:val="WW8Num105z4"/>
    <w:rsid w:val="001F2B12"/>
  </w:style>
  <w:style w:type="character" w:customStyle="1" w:styleId="WW8Num105z5">
    <w:name w:val="WW8Num105z5"/>
    <w:rsid w:val="001F2B12"/>
  </w:style>
  <w:style w:type="character" w:customStyle="1" w:styleId="WW8Num105z6">
    <w:name w:val="WW8Num105z6"/>
    <w:rsid w:val="001F2B12"/>
  </w:style>
  <w:style w:type="character" w:customStyle="1" w:styleId="WW8Num105z7">
    <w:name w:val="WW8Num105z7"/>
    <w:rsid w:val="001F2B12"/>
  </w:style>
  <w:style w:type="character" w:customStyle="1" w:styleId="WW8Num105z8">
    <w:name w:val="WW8Num105z8"/>
    <w:rsid w:val="001F2B12"/>
  </w:style>
  <w:style w:type="character" w:customStyle="1" w:styleId="WW8Num106z0">
    <w:name w:val="WW8Num106z0"/>
    <w:rsid w:val="001F2B12"/>
  </w:style>
  <w:style w:type="character" w:customStyle="1" w:styleId="WW8Num106z1">
    <w:name w:val="WW8Num106z1"/>
    <w:rsid w:val="001F2B12"/>
  </w:style>
  <w:style w:type="character" w:customStyle="1" w:styleId="WW8Num106z2">
    <w:name w:val="WW8Num106z2"/>
    <w:rsid w:val="001F2B12"/>
  </w:style>
  <w:style w:type="character" w:customStyle="1" w:styleId="WW8Num106z3">
    <w:name w:val="WW8Num106z3"/>
    <w:rsid w:val="001F2B12"/>
  </w:style>
  <w:style w:type="character" w:customStyle="1" w:styleId="WW8Num106z4">
    <w:name w:val="WW8Num106z4"/>
    <w:rsid w:val="001F2B12"/>
  </w:style>
  <w:style w:type="character" w:customStyle="1" w:styleId="WW8Num106z5">
    <w:name w:val="WW8Num106z5"/>
    <w:rsid w:val="001F2B12"/>
  </w:style>
  <w:style w:type="character" w:customStyle="1" w:styleId="WW8Num106z6">
    <w:name w:val="WW8Num106z6"/>
    <w:rsid w:val="001F2B12"/>
  </w:style>
  <w:style w:type="character" w:customStyle="1" w:styleId="WW8Num106z7">
    <w:name w:val="WW8Num106z7"/>
    <w:rsid w:val="001F2B12"/>
  </w:style>
  <w:style w:type="character" w:customStyle="1" w:styleId="WW8Num106z8">
    <w:name w:val="WW8Num106z8"/>
    <w:rsid w:val="001F2B12"/>
  </w:style>
  <w:style w:type="character" w:customStyle="1" w:styleId="WW8Num107z0">
    <w:name w:val="WW8Num107z0"/>
    <w:rsid w:val="001F2B12"/>
  </w:style>
  <w:style w:type="character" w:customStyle="1" w:styleId="WW8Num107z1">
    <w:name w:val="WW8Num107z1"/>
    <w:rsid w:val="001F2B12"/>
  </w:style>
  <w:style w:type="character" w:customStyle="1" w:styleId="WW8Num107z2">
    <w:name w:val="WW8Num107z2"/>
    <w:rsid w:val="001F2B12"/>
  </w:style>
  <w:style w:type="character" w:customStyle="1" w:styleId="WW8Num107z3">
    <w:name w:val="WW8Num107z3"/>
    <w:rsid w:val="001F2B12"/>
  </w:style>
  <w:style w:type="character" w:customStyle="1" w:styleId="WW8Num107z4">
    <w:name w:val="WW8Num107z4"/>
    <w:rsid w:val="001F2B12"/>
  </w:style>
  <w:style w:type="character" w:customStyle="1" w:styleId="WW8Num107z5">
    <w:name w:val="WW8Num107z5"/>
    <w:rsid w:val="001F2B12"/>
  </w:style>
  <w:style w:type="character" w:customStyle="1" w:styleId="WW8Num107z6">
    <w:name w:val="WW8Num107z6"/>
    <w:rsid w:val="001F2B12"/>
  </w:style>
  <w:style w:type="character" w:customStyle="1" w:styleId="WW8Num107z7">
    <w:name w:val="WW8Num107z7"/>
    <w:rsid w:val="001F2B12"/>
  </w:style>
  <w:style w:type="character" w:customStyle="1" w:styleId="WW8Num107z8">
    <w:name w:val="WW8Num107z8"/>
    <w:rsid w:val="001F2B12"/>
  </w:style>
  <w:style w:type="character" w:customStyle="1" w:styleId="WW8Num108z0">
    <w:name w:val="WW8Num108z0"/>
    <w:rsid w:val="001F2B12"/>
  </w:style>
  <w:style w:type="character" w:customStyle="1" w:styleId="WW8Num108z1">
    <w:name w:val="WW8Num108z1"/>
    <w:rsid w:val="001F2B12"/>
  </w:style>
  <w:style w:type="character" w:customStyle="1" w:styleId="WW8Num108z2">
    <w:name w:val="WW8Num108z2"/>
    <w:rsid w:val="001F2B12"/>
  </w:style>
  <w:style w:type="character" w:customStyle="1" w:styleId="WW8Num108z3">
    <w:name w:val="WW8Num108z3"/>
    <w:rsid w:val="001F2B12"/>
  </w:style>
  <w:style w:type="character" w:customStyle="1" w:styleId="WW8Num108z4">
    <w:name w:val="WW8Num108z4"/>
    <w:rsid w:val="001F2B12"/>
  </w:style>
  <w:style w:type="character" w:customStyle="1" w:styleId="WW8Num108z5">
    <w:name w:val="WW8Num108z5"/>
    <w:rsid w:val="001F2B12"/>
  </w:style>
  <w:style w:type="character" w:customStyle="1" w:styleId="WW8Num108z6">
    <w:name w:val="WW8Num108z6"/>
    <w:rsid w:val="001F2B12"/>
  </w:style>
  <w:style w:type="character" w:customStyle="1" w:styleId="WW8Num108z7">
    <w:name w:val="WW8Num108z7"/>
    <w:rsid w:val="001F2B12"/>
  </w:style>
  <w:style w:type="character" w:customStyle="1" w:styleId="WW8Num108z8">
    <w:name w:val="WW8Num108z8"/>
    <w:rsid w:val="001F2B12"/>
  </w:style>
  <w:style w:type="character" w:customStyle="1" w:styleId="WW8Num109z0">
    <w:name w:val="WW8Num109z0"/>
    <w:rsid w:val="001F2B12"/>
  </w:style>
  <w:style w:type="character" w:customStyle="1" w:styleId="WW8Num109z1">
    <w:name w:val="WW8Num109z1"/>
    <w:rsid w:val="001F2B12"/>
  </w:style>
  <w:style w:type="character" w:customStyle="1" w:styleId="WW8Num109z2">
    <w:name w:val="WW8Num109z2"/>
    <w:rsid w:val="001F2B12"/>
  </w:style>
  <w:style w:type="character" w:customStyle="1" w:styleId="WW8Num109z3">
    <w:name w:val="WW8Num109z3"/>
    <w:rsid w:val="001F2B12"/>
  </w:style>
  <w:style w:type="character" w:customStyle="1" w:styleId="WW8Num109z4">
    <w:name w:val="WW8Num109z4"/>
    <w:rsid w:val="001F2B12"/>
  </w:style>
  <w:style w:type="character" w:customStyle="1" w:styleId="WW8Num109z5">
    <w:name w:val="WW8Num109z5"/>
    <w:rsid w:val="001F2B12"/>
  </w:style>
  <w:style w:type="character" w:customStyle="1" w:styleId="WW8Num109z6">
    <w:name w:val="WW8Num109z6"/>
    <w:rsid w:val="001F2B12"/>
  </w:style>
  <w:style w:type="character" w:customStyle="1" w:styleId="WW8Num109z7">
    <w:name w:val="WW8Num109z7"/>
    <w:rsid w:val="001F2B12"/>
  </w:style>
  <w:style w:type="character" w:customStyle="1" w:styleId="WW8Num109z8">
    <w:name w:val="WW8Num109z8"/>
    <w:rsid w:val="001F2B12"/>
  </w:style>
  <w:style w:type="character" w:customStyle="1" w:styleId="WW8Num110z0">
    <w:name w:val="WW8Num110z0"/>
    <w:rsid w:val="001F2B12"/>
  </w:style>
  <w:style w:type="character" w:customStyle="1" w:styleId="WW8Num110z1">
    <w:name w:val="WW8Num110z1"/>
    <w:rsid w:val="001F2B12"/>
  </w:style>
  <w:style w:type="character" w:customStyle="1" w:styleId="WW8Num110z2">
    <w:name w:val="WW8Num110z2"/>
    <w:rsid w:val="001F2B12"/>
  </w:style>
  <w:style w:type="character" w:customStyle="1" w:styleId="WW8Num110z3">
    <w:name w:val="WW8Num110z3"/>
    <w:rsid w:val="001F2B12"/>
  </w:style>
  <w:style w:type="character" w:customStyle="1" w:styleId="WW8Num110z4">
    <w:name w:val="WW8Num110z4"/>
    <w:rsid w:val="001F2B12"/>
  </w:style>
  <w:style w:type="character" w:customStyle="1" w:styleId="WW8Num110z5">
    <w:name w:val="WW8Num110z5"/>
    <w:rsid w:val="001F2B12"/>
  </w:style>
  <w:style w:type="character" w:customStyle="1" w:styleId="WW8Num110z6">
    <w:name w:val="WW8Num110z6"/>
    <w:rsid w:val="001F2B12"/>
  </w:style>
  <w:style w:type="character" w:customStyle="1" w:styleId="WW8Num110z7">
    <w:name w:val="WW8Num110z7"/>
    <w:rsid w:val="001F2B12"/>
  </w:style>
  <w:style w:type="character" w:customStyle="1" w:styleId="WW8Num110z8">
    <w:name w:val="WW8Num110z8"/>
    <w:rsid w:val="001F2B12"/>
  </w:style>
  <w:style w:type="character" w:customStyle="1" w:styleId="WW8Num111z0">
    <w:name w:val="WW8Num111z0"/>
    <w:rsid w:val="001F2B12"/>
  </w:style>
  <w:style w:type="character" w:customStyle="1" w:styleId="WW8Num111z1">
    <w:name w:val="WW8Num111z1"/>
    <w:rsid w:val="001F2B12"/>
  </w:style>
  <w:style w:type="character" w:customStyle="1" w:styleId="WW8Num111z2">
    <w:name w:val="WW8Num111z2"/>
    <w:rsid w:val="001F2B12"/>
  </w:style>
  <w:style w:type="character" w:customStyle="1" w:styleId="WW8Num111z3">
    <w:name w:val="WW8Num111z3"/>
    <w:rsid w:val="001F2B12"/>
  </w:style>
  <w:style w:type="character" w:customStyle="1" w:styleId="WW8Num111z4">
    <w:name w:val="WW8Num111z4"/>
    <w:rsid w:val="001F2B12"/>
  </w:style>
  <w:style w:type="character" w:customStyle="1" w:styleId="WW8Num111z5">
    <w:name w:val="WW8Num111z5"/>
    <w:rsid w:val="001F2B12"/>
  </w:style>
  <w:style w:type="character" w:customStyle="1" w:styleId="WW8Num111z6">
    <w:name w:val="WW8Num111z6"/>
    <w:rsid w:val="001F2B12"/>
  </w:style>
  <w:style w:type="character" w:customStyle="1" w:styleId="WW8Num111z7">
    <w:name w:val="WW8Num111z7"/>
    <w:rsid w:val="001F2B12"/>
  </w:style>
  <w:style w:type="character" w:customStyle="1" w:styleId="WW8Num111z8">
    <w:name w:val="WW8Num111z8"/>
    <w:rsid w:val="001F2B12"/>
  </w:style>
  <w:style w:type="character" w:customStyle="1" w:styleId="WW8Num112z0">
    <w:name w:val="WW8Num112z0"/>
    <w:rsid w:val="001F2B12"/>
  </w:style>
  <w:style w:type="character" w:customStyle="1" w:styleId="WW8Num112z1">
    <w:name w:val="WW8Num112z1"/>
    <w:rsid w:val="001F2B12"/>
  </w:style>
  <w:style w:type="character" w:customStyle="1" w:styleId="WW8Num112z2">
    <w:name w:val="WW8Num112z2"/>
    <w:rsid w:val="001F2B12"/>
  </w:style>
  <w:style w:type="character" w:customStyle="1" w:styleId="WW8Num112z3">
    <w:name w:val="WW8Num112z3"/>
    <w:rsid w:val="001F2B12"/>
  </w:style>
  <w:style w:type="character" w:customStyle="1" w:styleId="WW8Num112z4">
    <w:name w:val="WW8Num112z4"/>
    <w:rsid w:val="001F2B12"/>
  </w:style>
  <w:style w:type="character" w:customStyle="1" w:styleId="WW8Num112z5">
    <w:name w:val="WW8Num112z5"/>
    <w:rsid w:val="001F2B12"/>
  </w:style>
  <w:style w:type="character" w:customStyle="1" w:styleId="WW8Num112z6">
    <w:name w:val="WW8Num112z6"/>
    <w:rsid w:val="001F2B12"/>
  </w:style>
  <w:style w:type="character" w:customStyle="1" w:styleId="WW8Num112z7">
    <w:name w:val="WW8Num112z7"/>
    <w:rsid w:val="001F2B12"/>
  </w:style>
  <w:style w:type="character" w:customStyle="1" w:styleId="WW8Num112z8">
    <w:name w:val="WW8Num112z8"/>
    <w:rsid w:val="001F2B12"/>
  </w:style>
  <w:style w:type="character" w:customStyle="1" w:styleId="WW8Num113z0">
    <w:name w:val="WW8Num113z0"/>
    <w:rsid w:val="001F2B12"/>
  </w:style>
  <w:style w:type="character" w:customStyle="1" w:styleId="WW8Num113z1">
    <w:name w:val="WW8Num113z1"/>
    <w:rsid w:val="001F2B12"/>
  </w:style>
  <w:style w:type="character" w:customStyle="1" w:styleId="WW8Num113z2">
    <w:name w:val="WW8Num113z2"/>
    <w:rsid w:val="001F2B12"/>
  </w:style>
  <w:style w:type="character" w:customStyle="1" w:styleId="WW8Num113z3">
    <w:name w:val="WW8Num113z3"/>
    <w:rsid w:val="001F2B12"/>
  </w:style>
  <w:style w:type="character" w:customStyle="1" w:styleId="WW8Num113z4">
    <w:name w:val="WW8Num113z4"/>
    <w:rsid w:val="001F2B12"/>
  </w:style>
  <w:style w:type="character" w:customStyle="1" w:styleId="WW8Num113z5">
    <w:name w:val="WW8Num113z5"/>
    <w:rsid w:val="001F2B12"/>
  </w:style>
  <w:style w:type="character" w:customStyle="1" w:styleId="WW8Num113z6">
    <w:name w:val="WW8Num113z6"/>
    <w:rsid w:val="001F2B12"/>
  </w:style>
  <w:style w:type="character" w:customStyle="1" w:styleId="WW8Num113z7">
    <w:name w:val="WW8Num113z7"/>
    <w:rsid w:val="001F2B12"/>
  </w:style>
  <w:style w:type="character" w:customStyle="1" w:styleId="WW8Num113z8">
    <w:name w:val="WW8Num113z8"/>
    <w:rsid w:val="001F2B12"/>
  </w:style>
  <w:style w:type="character" w:customStyle="1" w:styleId="WW8Num114z0">
    <w:name w:val="WW8Num114z0"/>
    <w:rsid w:val="001F2B12"/>
  </w:style>
  <w:style w:type="character" w:customStyle="1" w:styleId="WW8Num114z1">
    <w:name w:val="WW8Num114z1"/>
    <w:rsid w:val="001F2B12"/>
  </w:style>
  <w:style w:type="character" w:customStyle="1" w:styleId="WW8Num114z2">
    <w:name w:val="WW8Num114z2"/>
    <w:rsid w:val="001F2B12"/>
  </w:style>
  <w:style w:type="character" w:customStyle="1" w:styleId="WW8Num114z3">
    <w:name w:val="WW8Num114z3"/>
    <w:rsid w:val="001F2B12"/>
  </w:style>
  <w:style w:type="character" w:customStyle="1" w:styleId="WW8Num114z4">
    <w:name w:val="WW8Num114z4"/>
    <w:rsid w:val="001F2B12"/>
  </w:style>
  <w:style w:type="character" w:customStyle="1" w:styleId="WW8Num114z5">
    <w:name w:val="WW8Num114z5"/>
    <w:rsid w:val="001F2B12"/>
  </w:style>
  <w:style w:type="character" w:customStyle="1" w:styleId="WW8Num114z6">
    <w:name w:val="WW8Num114z6"/>
    <w:rsid w:val="001F2B12"/>
  </w:style>
  <w:style w:type="character" w:customStyle="1" w:styleId="WW8Num114z7">
    <w:name w:val="WW8Num114z7"/>
    <w:rsid w:val="001F2B12"/>
  </w:style>
  <w:style w:type="character" w:customStyle="1" w:styleId="WW8Num114z8">
    <w:name w:val="WW8Num114z8"/>
    <w:rsid w:val="001F2B12"/>
  </w:style>
  <w:style w:type="character" w:customStyle="1" w:styleId="WW8Num115z0">
    <w:name w:val="WW8Num115z0"/>
    <w:rsid w:val="001F2B12"/>
  </w:style>
  <w:style w:type="character" w:customStyle="1" w:styleId="WW8Num115z1">
    <w:name w:val="WW8Num115z1"/>
    <w:rsid w:val="001F2B12"/>
  </w:style>
  <w:style w:type="character" w:customStyle="1" w:styleId="WW8Num115z2">
    <w:name w:val="WW8Num115z2"/>
    <w:rsid w:val="001F2B12"/>
  </w:style>
  <w:style w:type="character" w:customStyle="1" w:styleId="WW8Num115z3">
    <w:name w:val="WW8Num115z3"/>
    <w:rsid w:val="001F2B12"/>
  </w:style>
  <w:style w:type="character" w:customStyle="1" w:styleId="WW8Num115z4">
    <w:name w:val="WW8Num115z4"/>
    <w:rsid w:val="001F2B12"/>
  </w:style>
  <w:style w:type="character" w:customStyle="1" w:styleId="WW8Num115z5">
    <w:name w:val="WW8Num115z5"/>
    <w:rsid w:val="001F2B12"/>
  </w:style>
  <w:style w:type="character" w:customStyle="1" w:styleId="WW8Num115z6">
    <w:name w:val="WW8Num115z6"/>
    <w:rsid w:val="001F2B12"/>
  </w:style>
  <w:style w:type="character" w:customStyle="1" w:styleId="WW8Num115z7">
    <w:name w:val="WW8Num115z7"/>
    <w:rsid w:val="001F2B12"/>
  </w:style>
  <w:style w:type="character" w:customStyle="1" w:styleId="WW8Num115z8">
    <w:name w:val="WW8Num115z8"/>
    <w:rsid w:val="001F2B12"/>
  </w:style>
  <w:style w:type="character" w:customStyle="1" w:styleId="WW8Num116z0">
    <w:name w:val="WW8Num116z0"/>
    <w:rsid w:val="001F2B12"/>
  </w:style>
  <w:style w:type="character" w:customStyle="1" w:styleId="WW8Num116z1">
    <w:name w:val="WW8Num116z1"/>
    <w:rsid w:val="001F2B12"/>
  </w:style>
  <w:style w:type="character" w:customStyle="1" w:styleId="WW8Num116z2">
    <w:name w:val="WW8Num116z2"/>
    <w:rsid w:val="001F2B12"/>
  </w:style>
  <w:style w:type="character" w:customStyle="1" w:styleId="WW8Num116z3">
    <w:name w:val="WW8Num116z3"/>
    <w:rsid w:val="001F2B12"/>
  </w:style>
  <w:style w:type="character" w:customStyle="1" w:styleId="WW8Num116z4">
    <w:name w:val="WW8Num116z4"/>
    <w:rsid w:val="001F2B12"/>
  </w:style>
  <w:style w:type="character" w:customStyle="1" w:styleId="WW8Num116z5">
    <w:name w:val="WW8Num116z5"/>
    <w:rsid w:val="001F2B12"/>
  </w:style>
  <w:style w:type="character" w:customStyle="1" w:styleId="WW8Num116z6">
    <w:name w:val="WW8Num116z6"/>
    <w:rsid w:val="001F2B12"/>
  </w:style>
  <w:style w:type="character" w:customStyle="1" w:styleId="WW8Num116z7">
    <w:name w:val="WW8Num116z7"/>
    <w:rsid w:val="001F2B12"/>
  </w:style>
  <w:style w:type="character" w:customStyle="1" w:styleId="WW8Num116z8">
    <w:name w:val="WW8Num116z8"/>
    <w:rsid w:val="001F2B12"/>
  </w:style>
  <w:style w:type="character" w:customStyle="1" w:styleId="WW8Num117z0">
    <w:name w:val="WW8Num117z0"/>
    <w:rsid w:val="001F2B12"/>
  </w:style>
  <w:style w:type="character" w:customStyle="1" w:styleId="WW8Num117z1">
    <w:name w:val="WW8Num117z1"/>
    <w:rsid w:val="001F2B12"/>
  </w:style>
  <w:style w:type="character" w:customStyle="1" w:styleId="WW8Num117z2">
    <w:name w:val="WW8Num117z2"/>
    <w:rsid w:val="001F2B12"/>
  </w:style>
  <w:style w:type="character" w:customStyle="1" w:styleId="WW8Num117z3">
    <w:name w:val="WW8Num117z3"/>
    <w:rsid w:val="001F2B12"/>
  </w:style>
  <w:style w:type="character" w:customStyle="1" w:styleId="WW8Num117z4">
    <w:name w:val="WW8Num117z4"/>
    <w:rsid w:val="001F2B12"/>
  </w:style>
  <w:style w:type="character" w:customStyle="1" w:styleId="WW8Num117z5">
    <w:name w:val="WW8Num117z5"/>
    <w:rsid w:val="001F2B12"/>
  </w:style>
  <w:style w:type="character" w:customStyle="1" w:styleId="WW8Num117z6">
    <w:name w:val="WW8Num117z6"/>
    <w:rsid w:val="001F2B12"/>
  </w:style>
  <w:style w:type="character" w:customStyle="1" w:styleId="WW8Num117z7">
    <w:name w:val="WW8Num117z7"/>
    <w:rsid w:val="001F2B12"/>
  </w:style>
  <w:style w:type="character" w:customStyle="1" w:styleId="WW8Num117z8">
    <w:name w:val="WW8Num117z8"/>
    <w:rsid w:val="001F2B12"/>
  </w:style>
  <w:style w:type="character" w:customStyle="1" w:styleId="WW8Num118z0">
    <w:name w:val="WW8Num118z0"/>
    <w:rsid w:val="001F2B12"/>
  </w:style>
  <w:style w:type="character" w:customStyle="1" w:styleId="WW8Num118z1">
    <w:name w:val="WW8Num118z1"/>
    <w:rsid w:val="001F2B12"/>
  </w:style>
  <w:style w:type="character" w:customStyle="1" w:styleId="WW8Num118z2">
    <w:name w:val="WW8Num118z2"/>
    <w:rsid w:val="001F2B12"/>
  </w:style>
  <w:style w:type="character" w:customStyle="1" w:styleId="WW8Num118z3">
    <w:name w:val="WW8Num118z3"/>
    <w:rsid w:val="001F2B12"/>
  </w:style>
  <w:style w:type="character" w:customStyle="1" w:styleId="WW8Num118z4">
    <w:name w:val="WW8Num118z4"/>
    <w:rsid w:val="001F2B12"/>
  </w:style>
  <w:style w:type="character" w:customStyle="1" w:styleId="WW8Num118z5">
    <w:name w:val="WW8Num118z5"/>
    <w:rsid w:val="001F2B12"/>
  </w:style>
  <w:style w:type="character" w:customStyle="1" w:styleId="WW8Num118z6">
    <w:name w:val="WW8Num118z6"/>
    <w:rsid w:val="001F2B12"/>
  </w:style>
  <w:style w:type="character" w:customStyle="1" w:styleId="WW8Num118z7">
    <w:name w:val="WW8Num118z7"/>
    <w:rsid w:val="001F2B12"/>
  </w:style>
  <w:style w:type="character" w:customStyle="1" w:styleId="WW8Num118z8">
    <w:name w:val="WW8Num118z8"/>
    <w:rsid w:val="001F2B12"/>
  </w:style>
  <w:style w:type="character" w:customStyle="1" w:styleId="WW8Num119z0">
    <w:name w:val="WW8Num119z0"/>
    <w:rsid w:val="001F2B12"/>
  </w:style>
  <w:style w:type="character" w:customStyle="1" w:styleId="WW8Num119z1">
    <w:name w:val="WW8Num119z1"/>
    <w:rsid w:val="001F2B12"/>
  </w:style>
  <w:style w:type="character" w:customStyle="1" w:styleId="WW8Num119z2">
    <w:name w:val="WW8Num119z2"/>
    <w:rsid w:val="001F2B12"/>
  </w:style>
  <w:style w:type="character" w:customStyle="1" w:styleId="WW8Num119z3">
    <w:name w:val="WW8Num119z3"/>
    <w:rsid w:val="001F2B12"/>
  </w:style>
  <w:style w:type="character" w:customStyle="1" w:styleId="WW8Num119z4">
    <w:name w:val="WW8Num119z4"/>
    <w:rsid w:val="001F2B12"/>
  </w:style>
  <w:style w:type="character" w:customStyle="1" w:styleId="WW8Num119z5">
    <w:name w:val="WW8Num119z5"/>
    <w:rsid w:val="001F2B12"/>
  </w:style>
  <w:style w:type="character" w:customStyle="1" w:styleId="WW8Num119z6">
    <w:name w:val="WW8Num119z6"/>
    <w:rsid w:val="001F2B12"/>
  </w:style>
  <w:style w:type="character" w:customStyle="1" w:styleId="WW8Num119z7">
    <w:name w:val="WW8Num119z7"/>
    <w:rsid w:val="001F2B12"/>
  </w:style>
  <w:style w:type="character" w:customStyle="1" w:styleId="WW8Num119z8">
    <w:name w:val="WW8Num119z8"/>
    <w:rsid w:val="001F2B12"/>
  </w:style>
  <w:style w:type="character" w:customStyle="1" w:styleId="WW8Num120z0">
    <w:name w:val="WW8Num120z0"/>
    <w:rsid w:val="001F2B12"/>
  </w:style>
  <w:style w:type="character" w:customStyle="1" w:styleId="WW8Num120z1">
    <w:name w:val="WW8Num120z1"/>
    <w:rsid w:val="001F2B12"/>
  </w:style>
  <w:style w:type="character" w:customStyle="1" w:styleId="WW8Num120z2">
    <w:name w:val="WW8Num120z2"/>
    <w:rsid w:val="001F2B12"/>
  </w:style>
  <w:style w:type="character" w:customStyle="1" w:styleId="WW8Num120z3">
    <w:name w:val="WW8Num120z3"/>
    <w:rsid w:val="001F2B12"/>
  </w:style>
  <w:style w:type="character" w:customStyle="1" w:styleId="WW8Num120z4">
    <w:name w:val="WW8Num120z4"/>
    <w:rsid w:val="001F2B12"/>
  </w:style>
  <w:style w:type="character" w:customStyle="1" w:styleId="WW8Num120z5">
    <w:name w:val="WW8Num120z5"/>
    <w:rsid w:val="001F2B12"/>
  </w:style>
  <w:style w:type="character" w:customStyle="1" w:styleId="WW8Num120z6">
    <w:name w:val="WW8Num120z6"/>
    <w:rsid w:val="001F2B12"/>
  </w:style>
  <w:style w:type="character" w:customStyle="1" w:styleId="WW8Num120z7">
    <w:name w:val="WW8Num120z7"/>
    <w:rsid w:val="001F2B12"/>
  </w:style>
  <w:style w:type="character" w:customStyle="1" w:styleId="WW8Num120z8">
    <w:name w:val="WW8Num120z8"/>
    <w:rsid w:val="001F2B12"/>
  </w:style>
  <w:style w:type="character" w:customStyle="1" w:styleId="WW8Num121z0">
    <w:name w:val="WW8Num121z0"/>
    <w:rsid w:val="001F2B12"/>
  </w:style>
  <w:style w:type="character" w:customStyle="1" w:styleId="WW8Num121z1">
    <w:name w:val="WW8Num121z1"/>
    <w:rsid w:val="001F2B12"/>
  </w:style>
  <w:style w:type="character" w:customStyle="1" w:styleId="WW8Num121z2">
    <w:name w:val="WW8Num121z2"/>
    <w:rsid w:val="001F2B12"/>
  </w:style>
  <w:style w:type="character" w:customStyle="1" w:styleId="WW8Num121z3">
    <w:name w:val="WW8Num121z3"/>
    <w:rsid w:val="001F2B12"/>
  </w:style>
  <w:style w:type="character" w:customStyle="1" w:styleId="WW8Num121z4">
    <w:name w:val="WW8Num121z4"/>
    <w:rsid w:val="001F2B12"/>
  </w:style>
  <w:style w:type="character" w:customStyle="1" w:styleId="WW8Num121z5">
    <w:name w:val="WW8Num121z5"/>
    <w:rsid w:val="001F2B12"/>
  </w:style>
  <w:style w:type="character" w:customStyle="1" w:styleId="WW8Num121z6">
    <w:name w:val="WW8Num121z6"/>
    <w:rsid w:val="001F2B12"/>
  </w:style>
  <w:style w:type="character" w:customStyle="1" w:styleId="WW8Num121z7">
    <w:name w:val="WW8Num121z7"/>
    <w:rsid w:val="001F2B12"/>
  </w:style>
  <w:style w:type="character" w:customStyle="1" w:styleId="WW8Num121z8">
    <w:name w:val="WW8Num121z8"/>
    <w:rsid w:val="001F2B12"/>
  </w:style>
  <w:style w:type="character" w:customStyle="1" w:styleId="WW8Num122z0">
    <w:name w:val="WW8Num122z0"/>
    <w:rsid w:val="001F2B12"/>
  </w:style>
  <w:style w:type="character" w:customStyle="1" w:styleId="WW8Num122z1">
    <w:name w:val="WW8Num122z1"/>
    <w:rsid w:val="001F2B12"/>
  </w:style>
  <w:style w:type="character" w:customStyle="1" w:styleId="WW8Num122z2">
    <w:name w:val="WW8Num122z2"/>
    <w:rsid w:val="001F2B12"/>
  </w:style>
  <w:style w:type="character" w:customStyle="1" w:styleId="WW8Num122z3">
    <w:name w:val="WW8Num122z3"/>
    <w:rsid w:val="001F2B12"/>
  </w:style>
  <w:style w:type="character" w:customStyle="1" w:styleId="WW8Num122z4">
    <w:name w:val="WW8Num122z4"/>
    <w:rsid w:val="001F2B12"/>
  </w:style>
  <w:style w:type="character" w:customStyle="1" w:styleId="WW8Num122z5">
    <w:name w:val="WW8Num122z5"/>
    <w:rsid w:val="001F2B12"/>
  </w:style>
  <w:style w:type="character" w:customStyle="1" w:styleId="WW8Num122z6">
    <w:name w:val="WW8Num122z6"/>
    <w:rsid w:val="001F2B12"/>
  </w:style>
  <w:style w:type="character" w:customStyle="1" w:styleId="WW8Num122z7">
    <w:name w:val="WW8Num122z7"/>
    <w:rsid w:val="001F2B12"/>
  </w:style>
  <w:style w:type="character" w:customStyle="1" w:styleId="WW8Num122z8">
    <w:name w:val="WW8Num122z8"/>
    <w:rsid w:val="001F2B12"/>
  </w:style>
  <w:style w:type="character" w:customStyle="1" w:styleId="WW8Num123z0">
    <w:name w:val="WW8Num123z0"/>
    <w:rsid w:val="001F2B12"/>
  </w:style>
  <w:style w:type="character" w:customStyle="1" w:styleId="WW8Num123z1">
    <w:name w:val="WW8Num123z1"/>
    <w:rsid w:val="001F2B12"/>
  </w:style>
  <w:style w:type="character" w:customStyle="1" w:styleId="WW8Num123z2">
    <w:name w:val="WW8Num123z2"/>
    <w:rsid w:val="001F2B12"/>
  </w:style>
  <w:style w:type="character" w:customStyle="1" w:styleId="WW8Num123z3">
    <w:name w:val="WW8Num123z3"/>
    <w:rsid w:val="001F2B12"/>
  </w:style>
  <w:style w:type="character" w:customStyle="1" w:styleId="WW8Num123z4">
    <w:name w:val="WW8Num123z4"/>
    <w:rsid w:val="001F2B12"/>
  </w:style>
  <w:style w:type="character" w:customStyle="1" w:styleId="WW8Num123z5">
    <w:name w:val="WW8Num123z5"/>
    <w:rsid w:val="001F2B12"/>
  </w:style>
  <w:style w:type="character" w:customStyle="1" w:styleId="WW8Num123z6">
    <w:name w:val="WW8Num123z6"/>
    <w:rsid w:val="001F2B12"/>
  </w:style>
  <w:style w:type="character" w:customStyle="1" w:styleId="WW8Num123z7">
    <w:name w:val="WW8Num123z7"/>
    <w:rsid w:val="001F2B12"/>
  </w:style>
  <w:style w:type="character" w:customStyle="1" w:styleId="WW8Num123z8">
    <w:name w:val="WW8Num123z8"/>
    <w:rsid w:val="001F2B12"/>
  </w:style>
  <w:style w:type="character" w:customStyle="1" w:styleId="WW8Num124z0">
    <w:name w:val="WW8Num124z0"/>
    <w:rsid w:val="001F2B12"/>
  </w:style>
  <w:style w:type="character" w:customStyle="1" w:styleId="WW8Num124z1">
    <w:name w:val="WW8Num124z1"/>
    <w:rsid w:val="001F2B12"/>
  </w:style>
  <w:style w:type="character" w:customStyle="1" w:styleId="WW8Num124z2">
    <w:name w:val="WW8Num124z2"/>
    <w:rsid w:val="001F2B12"/>
  </w:style>
  <w:style w:type="character" w:customStyle="1" w:styleId="WW8Num124z3">
    <w:name w:val="WW8Num124z3"/>
    <w:rsid w:val="001F2B12"/>
  </w:style>
  <w:style w:type="character" w:customStyle="1" w:styleId="WW8Num124z4">
    <w:name w:val="WW8Num124z4"/>
    <w:rsid w:val="001F2B12"/>
  </w:style>
  <w:style w:type="character" w:customStyle="1" w:styleId="WW8Num124z5">
    <w:name w:val="WW8Num124z5"/>
    <w:rsid w:val="001F2B12"/>
  </w:style>
  <w:style w:type="character" w:customStyle="1" w:styleId="WW8Num124z6">
    <w:name w:val="WW8Num124z6"/>
    <w:rsid w:val="001F2B12"/>
  </w:style>
  <w:style w:type="character" w:customStyle="1" w:styleId="WW8Num124z7">
    <w:name w:val="WW8Num124z7"/>
    <w:rsid w:val="001F2B12"/>
  </w:style>
  <w:style w:type="character" w:customStyle="1" w:styleId="WW8Num124z8">
    <w:name w:val="WW8Num124z8"/>
    <w:rsid w:val="001F2B12"/>
  </w:style>
  <w:style w:type="character" w:customStyle="1" w:styleId="WW8Num125z0">
    <w:name w:val="WW8Num125z0"/>
    <w:rsid w:val="001F2B12"/>
  </w:style>
  <w:style w:type="character" w:customStyle="1" w:styleId="WW8Num125z1">
    <w:name w:val="WW8Num125z1"/>
    <w:rsid w:val="001F2B12"/>
  </w:style>
  <w:style w:type="character" w:customStyle="1" w:styleId="WW8Num125z2">
    <w:name w:val="WW8Num125z2"/>
    <w:rsid w:val="001F2B12"/>
  </w:style>
  <w:style w:type="character" w:customStyle="1" w:styleId="WW8Num125z3">
    <w:name w:val="WW8Num125z3"/>
    <w:rsid w:val="001F2B12"/>
  </w:style>
  <w:style w:type="character" w:customStyle="1" w:styleId="WW8Num125z4">
    <w:name w:val="WW8Num125z4"/>
    <w:rsid w:val="001F2B12"/>
  </w:style>
  <w:style w:type="character" w:customStyle="1" w:styleId="WW8Num125z5">
    <w:name w:val="WW8Num125z5"/>
    <w:rsid w:val="001F2B12"/>
  </w:style>
  <w:style w:type="character" w:customStyle="1" w:styleId="WW8Num125z6">
    <w:name w:val="WW8Num125z6"/>
    <w:rsid w:val="001F2B12"/>
  </w:style>
  <w:style w:type="character" w:customStyle="1" w:styleId="WW8Num125z7">
    <w:name w:val="WW8Num125z7"/>
    <w:rsid w:val="001F2B12"/>
  </w:style>
  <w:style w:type="character" w:customStyle="1" w:styleId="WW8Num125z8">
    <w:name w:val="WW8Num125z8"/>
    <w:rsid w:val="001F2B12"/>
  </w:style>
  <w:style w:type="character" w:customStyle="1" w:styleId="WW8Num126z0">
    <w:name w:val="WW8Num126z0"/>
    <w:rsid w:val="001F2B12"/>
  </w:style>
  <w:style w:type="character" w:customStyle="1" w:styleId="WW8Num126z1">
    <w:name w:val="WW8Num126z1"/>
    <w:rsid w:val="001F2B12"/>
  </w:style>
  <w:style w:type="character" w:customStyle="1" w:styleId="WW8Num126z2">
    <w:name w:val="WW8Num126z2"/>
    <w:rsid w:val="001F2B12"/>
  </w:style>
  <w:style w:type="character" w:customStyle="1" w:styleId="WW8Num126z3">
    <w:name w:val="WW8Num126z3"/>
    <w:rsid w:val="001F2B12"/>
  </w:style>
  <w:style w:type="character" w:customStyle="1" w:styleId="WW8Num126z4">
    <w:name w:val="WW8Num126z4"/>
    <w:rsid w:val="001F2B12"/>
  </w:style>
  <w:style w:type="character" w:customStyle="1" w:styleId="WW8Num126z5">
    <w:name w:val="WW8Num126z5"/>
    <w:rsid w:val="001F2B12"/>
  </w:style>
  <w:style w:type="character" w:customStyle="1" w:styleId="WW8Num126z6">
    <w:name w:val="WW8Num126z6"/>
    <w:rsid w:val="001F2B12"/>
  </w:style>
  <w:style w:type="character" w:customStyle="1" w:styleId="WW8Num126z7">
    <w:name w:val="WW8Num126z7"/>
    <w:rsid w:val="001F2B12"/>
  </w:style>
  <w:style w:type="character" w:customStyle="1" w:styleId="WW8Num126z8">
    <w:name w:val="WW8Num126z8"/>
    <w:rsid w:val="001F2B12"/>
  </w:style>
  <w:style w:type="character" w:customStyle="1" w:styleId="WW8Num127z0">
    <w:name w:val="WW8Num127z0"/>
    <w:rsid w:val="001F2B12"/>
  </w:style>
  <w:style w:type="character" w:customStyle="1" w:styleId="WW8Num127z1">
    <w:name w:val="WW8Num127z1"/>
    <w:rsid w:val="001F2B12"/>
  </w:style>
  <w:style w:type="character" w:customStyle="1" w:styleId="WW8Num127z2">
    <w:name w:val="WW8Num127z2"/>
    <w:rsid w:val="001F2B12"/>
  </w:style>
  <w:style w:type="character" w:customStyle="1" w:styleId="WW8Num127z3">
    <w:name w:val="WW8Num127z3"/>
    <w:rsid w:val="001F2B12"/>
  </w:style>
  <w:style w:type="character" w:customStyle="1" w:styleId="WW8Num127z4">
    <w:name w:val="WW8Num127z4"/>
    <w:rsid w:val="001F2B12"/>
  </w:style>
  <w:style w:type="character" w:customStyle="1" w:styleId="WW8Num127z5">
    <w:name w:val="WW8Num127z5"/>
    <w:rsid w:val="001F2B12"/>
  </w:style>
  <w:style w:type="character" w:customStyle="1" w:styleId="WW8Num127z6">
    <w:name w:val="WW8Num127z6"/>
    <w:rsid w:val="001F2B12"/>
  </w:style>
  <w:style w:type="character" w:customStyle="1" w:styleId="WW8Num127z7">
    <w:name w:val="WW8Num127z7"/>
    <w:rsid w:val="001F2B12"/>
  </w:style>
  <w:style w:type="character" w:customStyle="1" w:styleId="WW8Num127z8">
    <w:name w:val="WW8Num127z8"/>
    <w:rsid w:val="001F2B12"/>
  </w:style>
  <w:style w:type="character" w:customStyle="1" w:styleId="WW8Num128z0">
    <w:name w:val="WW8Num128z0"/>
    <w:rsid w:val="001F2B12"/>
  </w:style>
  <w:style w:type="character" w:customStyle="1" w:styleId="WW8Num128z1">
    <w:name w:val="WW8Num128z1"/>
    <w:rsid w:val="001F2B12"/>
  </w:style>
  <w:style w:type="character" w:customStyle="1" w:styleId="WW8Num128z2">
    <w:name w:val="WW8Num128z2"/>
    <w:rsid w:val="001F2B12"/>
  </w:style>
  <w:style w:type="character" w:customStyle="1" w:styleId="WW8Num128z3">
    <w:name w:val="WW8Num128z3"/>
    <w:rsid w:val="001F2B12"/>
  </w:style>
  <w:style w:type="character" w:customStyle="1" w:styleId="WW8Num128z4">
    <w:name w:val="WW8Num128z4"/>
    <w:rsid w:val="001F2B12"/>
  </w:style>
  <w:style w:type="character" w:customStyle="1" w:styleId="WW8Num128z5">
    <w:name w:val="WW8Num128z5"/>
    <w:rsid w:val="001F2B12"/>
  </w:style>
  <w:style w:type="character" w:customStyle="1" w:styleId="WW8Num128z6">
    <w:name w:val="WW8Num128z6"/>
    <w:rsid w:val="001F2B12"/>
  </w:style>
  <w:style w:type="character" w:customStyle="1" w:styleId="WW8Num128z7">
    <w:name w:val="WW8Num128z7"/>
    <w:rsid w:val="001F2B12"/>
  </w:style>
  <w:style w:type="character" w:customStyle="1" w:styleId="WW8Num128z8">
    <w:name w:val="WW8Num128z8"/>
    <w:rsid w:val="001F2B12"/>
  </w:style>
  <w:style w:type="character" w:customStyle="1" w:styleId="WW8Num129z0">
    <w:name w:val="WW8Num129z0"/>
    <w:rsid w:val="001F2B12"/>
  </w:style>
  <w:style w:type="character" w:customStyle="1" w:styleId="WW8Num129z1">
    <w:name w:val="WW8Num129z1"/>
    <w:rsid w:val="001F2B12"/>
  </w:style>
  <w:style w:type="character" w:customStyle="1" w:styleId="WW8Num129z2">
    <w:name w:val="WW8Num129z2"/>
    <w:rsid w:val="001F2B12"/>
  </w:style>
  <w:style w:type="character" w:customStyle="1" w:styleId="WW8Num129z3">
    <w:name w:val="WW8Num129z3"/>
    <w:rsid w:val="001F2B12"/>
  </w:style>
  <w:style w:type="character" w:customStyle="1" w:styleId="WW8Num129z4">
    <w:name w:val="WW8Num129z4"/>
    <w:rsid w:val="001F2B12"/>
  </w:style>
  <w:style w:type="character" w:customStyle="1" w:styleId="WW8Num129z5">
    <w:name w:val="WW8Num129z5"/>
    <w:rsid w:val="001F2B12"/>
  </w:style>
  <w:style w:type="character" w:customStyle="1" w:styleId="WW8Num129z6">
    <w:name w:val="WW8Num129z6"/>
    <w:rsid w:val="001F2B12"/>
  </w:style>
  <w:style w:type="character" w:customStyle="1" w:styleId="WW8Num129z7">
    <w:name w:val="WW8Num129z7"/>
    <w:rsid w:val="001F2B12"/>
  </w:style>
  <w:style w:type="character" w:customStyle="1" w:styleId="WW8Num129z8">
    <w:name w:val="WW8Num129z8"/>
    <w:rsid w:val="001F2B12"/>
  </w:style>
  <w:style w:type="character" w:customStyle="1" w:styleId="WW8Num130z0">
    <w:name w:val="WW8Num130z0"/>
    <w:rsid w:val="001F2B12"/>
  </w:style>
  <w:style w:type="character" w:customStyle="1" w:styleId="WW8Num130z1">
    <w:name w:val="WW8Num130z1"/>
    <w:rsid w:val="001F2B12"/>
  </w:style>
  <w:style w:type="character" w:customStyle="1" w:styleId="WW8Num130z2">
    <w:name w:val="WW8Num130z2"/>
    <w:rsid w:val="001F2B12"/>
  </w:style>
  <w:style w:type="character" w:customStyle="1" w:styleId="WW8Num130z3">
    <w:name w:val="WW8Num130z3"/>
    <w:rsid w:val="001F2B12"/>
  </w:style>
  <w:style w:type="character" w:customStyle="1" w:styleId="WW8Num130z4">
    <w:name w:val="WW8Num130z4"/>
    <w:rsid w:val="001F2B12"/>
  </w:style>
  <w:style w:type="character" w:customStyle="1" w:styleId="WW8Num130z5">
    <w:name w:val="WW8Num130z5"/>
    <w:rsid w:val="001F2B12"/>
  </w:style>
  <w:style w:type="character" w:customStyle="1" w:styleId="WW8Num130z6">
    <w:name w:val="WW8Num130z6"/>
    <w:rsid w:val="001F2B12"/>
  </w:style>
  <w:style w:type="character" w:customStyle="1" w:styleId="WW8Num130z7">
    <w:name w:val="WW8Num130z7"/>
    <w:rsid w:val="001F2B12"/>
  </w:style>
  <w:style w:type="character" w:customStyle="1" w:styleId="WW8Num130z8">
    <w:name w:val="WW8Num130z8"/>
    <w:rsid w:val="001F2B12"/>
  </w:style>
  <w:style w:type="character" w:customStyle="1" w:styleId="WW8Num131z0">
    <w:name w:val="WW8Num131z0"/>
    <w:rsid w:val="001F2B12"/>
  </w:style>
  <w:style w:type="character" w:customStyle="1" w:styleId="WW8Num131z1">
    <w:name w:val="WW8Num131z1"/>
    <w:rsid w:val="001F2B12"/>
  </w:style>
  <w:style w:type="character" w:customStyle="1" w:styleId="WW8Num131z2">
    <w:name w:val="WW8Num131z2"/>
    <w:rsid w:val="001F2B12"/>
  </w:style>
  <w:style w:type="character" w:customStyle="1" w:styleId="WW8Num131z3">
    <w:name w:val="WW8Num131z3"/>
    <w:rsid w:val="001F2B12"/>
  </w:style>
  <w:style w:type="character" w:customStyle="1" w:styleId="WW8Num131z4">
    <w:name w:val="WW8Num131z4"/>
    <w:rsid w:val="001F2B12"/>
  </w:style>
  <w:style w:type="character" w:customStyle="1" w:styleId="WW8Num131z5">
    <w:name w:val="WW8Num131z5"/>
    <w:rsid w:val="001F2B12"/>
  </w:style>
  <w:style w:type="character" w:customStyle="1" w:styleId="WW8Num131z6">
    <w:name w:val="WW8Num131z6"/>
    <w:rsid w:val="001F2B12"/>
  </w:style>
  <w:style w:type="character" w:customStyle="1" w:styleId="WW8Num131z7">
    <w:name w:val="WW8Num131z7"/>
    <w:rsid w:val="001F2B12"/>
  </w:style>
  <w:style w:type="character" w:customStyle="1" w:styleId="WW8Num131z8">
    <w:name w:val="WW8Num131z8"/>
    <w:rsid w:val="001F2B12"/>
  </w:style>
  <w:style w:type="character" w:customStyle="1" w:styleId="WW8Num132z0">
    <w:name w:val="WW8Num132z0"/>
    <w:rsid w:val="001F2B12"/>
  </w:style>
  <w:style w:type="character" w:customStyle="1" w:styleId="WW8Num132z1">
    <w:name w:val="WW8Num132z1"/>
    <w:rsid w:val="001F2B12"/>
  </w:style>
  <w:style w:type="character" w:customStyle="1" w:styleId="WW8Num132z2">
    <w:name w:val="WW8Num132z2"/>
    <w:rsid w:val="001F2B12"/>
  </w:style>
  <w:style w:type="character" w:customStyle="1" w:styleId="WW8Num132z3">
    <w:name w:val="WW8Num132z3"/>
    <w:rsid w:val="001F2B12"/>
  </w:style>
  <w:style w:type="character" w:customStyle="1" w:styleId="WW8Num132z4">
    <w:name w:val="WW8Num132z4"/>
    <w:rsid w:val="001F2B12"/>
  </w:style>
  <w:style w:type="character" w:customStyle="1" w:styleId="WW8Num132z5">
    <w:name w:val="WW8Num132z5"/>
    <w:rsid w:val="001F2B12"/>
  </w:style>
  <w:style w:type="character" w:customStyle="1" w:styleId="WW8Num132z6">
    <w:name w:val="WW8Num132z6"/>
    <w:rsid w:val="001F2B12"/>
  </w:style>
  <w:style w:type="character" w:customStyle="1" w:styleId="WW8Num132z7">
    <w:name w:val="WW8Num132z7"/>
    <w:rsid w:val="001F2B12"/>
  </w:style>
  <w:style w:type="character" w:customStyle="1" w:styleId="WW8Num132z8">
    <w:name w:val="WW8Num132z8"/>
    <w:rsid w:val="001F2B12"/>
  </w:style>
  <w:style w:type="character" w:customStyle="1" w:styleId="WW8Num133z0">
    <w:name w:val="WW8Num133z0"/>
    <w:rsid w:val="001F2B12"/>
  </w:style>
  <w:style w:type="character" w:customStyle="1" w:styleId="WW8Num133z1">
    <w:name w:val="WW8Num133z1"/>
    <w:rsid w:val="001F2B12"/>
  </w:style>
  <w:style w:type="character" w:customStyle="1" w:styleId="WW8Num133z2">
    <w:name w:val="WW8Num133z2"/>
    <w:rsid w:val="001F2B12"/>
  </w:style>
  <w:style w:type="character" w:customStyle="1" w:styleId="WW8Num133z3">
    <w:name w:val="WW8Num133z3"/>
    <w:rsid w:val="001F2B12"/>
  </w:style>
  <w:style w:type="character" w:customStyle="1" w:styleId="WW8Num133z4">
    <w:name w:val="WW8Num133z4"/>
    <w:rsid w:val="001F2B12"/>
  </w:style>
  <w:style w:type="character" w:customStyle="1" w:styleId="WW8Num133z5">
    <w:name w:val="WW8Num133z5"/>
    <w:rsid w:val="001F2B12"/>
  </w:style>
  <w:style w:type="character" w:customStyle="1" w:styleId="WW8Num133z6">
    <w:name w:val="WW8Num133z6"/>
    <w:rsid w:val="001F2B12"/>
  </w:style>
  <w:style w:type="character" w:customStyle="1" w:styleId="WW8Num133z7">
    <w:name w:val="WW8Num133z7"/>
    <w:rsid w:val="001F2B12"/>
  </w:style>
  <w:style w:type="character" w:customStyle="1" w:styleId="WW8Num133z8">
    <w:name w:val="WW8Num133z8"/>
    <w:rsid w:val="001F2B12"/>
  </w:style>
  <w:style w:type="character" w:customStyle="1" w:styleId="WW8Num134z0">
    <w:name w:val="WW8Num134z0"/>
    <w:rsid w:val="001F2B12"/>
  </w:style>
  <w:style w:type="character" w:customStyle="1" w:styleId="WW8Num134z1">
    <w:name w:val="WW8Num134z1"/>
    <w:rsid w:val="001F2B12"/>
  </w:style>
  <w:style w:type="character" w:customStyle="1" w:styleId="WW8Num134z2">
    <w:name w:val="WW8Num134z2"/>
    <w:rsid w:val="001F2B12"/>
  </w:style>
  <w:style w:type="character" w:customStyle="1" w:styleId="WW8Num134z3">
    <w:name w:val="WW8Num134z3"/>
    <w:rsid w:val="001F2B12"/>
  </w:style>
  <w:style w:type="character" w:customStyle="1" w:styleId="WW8Num134z4">
    <w:name w:val="WW8Num134z4"/>
    <w:rsid w:val="001F2B12"/>
  </w:style>
  <w:style w:type="character" w:customStyle="1" w:styleId="WW8Num134z5">
    <w:name w:val="WW8Num134z5"/>
    <w:rsid w:val="001F2B12"/>
  </w:style>
  <w:style w:type="character" w:customStyle="1" w:styleId="WW8Num134z6">
    <w:name w:val="WW8Num134z6"/>
    <w:rsid w:val="001F2B12"/>
  </w:style>
  <w:style w:type="character" w:customStyle="1" w:styleId="WW8Num134z7">
    <w:name w:val="WW8Num134z7"/>
    <w:rsid w:val="001F2B12"/>
  </w:style>
  <w:style w:type="character" w:customStyle="1" w:styleId="WW8Num134z8">
    <w:name w:val="WW8Num134z8"/>
    <w:rsid w:val="001F2B12"/>
  </w:style>
  <w:style w:type="character" w:customStyle="1" w:styleId="WW8Num135z0">
    <w:name w:val="WW8Num135z0"/>
    <w:rsid w:val="001F2B12"/>
  </w:style>
  <w:style w:type="character" w:customStyle="1" w:styleId="WW8Num135z1">
    <w:name w:val="WW8Num135z1"/>
    <w:rsid w:val="001F2B12"/>
  </w:style>
  <w:style w:type="character" w:customStyle="1" w:styleId="WW8Num135z2">
    <w:name w:val="WW8Num135z2"/>
    <w:rsid w:val="001F2B12"/>
  </w:style>
  <w:style w:type="character" w:customStyle="1" w:styleId="WW8Num135z3">
    <w:name w:val="WW8Num135z3"/>
    <w:rsid w:val="001F2B12"/>
  </w:style>
  <w:style w:type="character" w:customStyle="1" w:styleId="WW8Num135z4">
    <w:name w:val="WW8Num135z4"/>
    <w:rsid w:val="001F2B12"/>
  </w:style>
  <w:style w:type="character" w:customStyle="1" w:styleId="WW8Num135z5">
    <w:name w:val="WW8Num135z5"/>
    <w:rsid w:val="001F2B12"/>
  </w:style>
  <w:style w:type="character" w:customStyle="1" w:styleId="WW8Num135z6">
    <w:name w:val="WW8Num135z6"/>
    <w:rsid w:val="001F2B12"/>
  </w:style>
  <w:style w:type="character" w:customStyle="1" w:styleId="WW8Num135z7">
    <w:name w:val="WW8Num135z7"/>
    <w:rsid w:val="001F2B12"/>
  </w:style>
  <w:style w:type="character" w:customStyle="1" w:styleId="WW8Num135z8">
    <w:name w:val="WW8Num135z8"/>
    <w:rsid w:val="001F2B12"/>
  </w:style>
  <w:style w:type="character" w:customStyle="1" w:styleId="WW8Num136z0">
    <w:name w:val="WW8Num136z0"/>
    <w:rsid w:val="001F2B12"/>
  </w:style>
  <w:style w:type="character" w:customStyle="1" w:styleId="WW8Num136z1">
    <w:name w:val="WW8Num136z1"/>
    <w:rsid w:val="001F2B12"/>
  </w:style>
  <w:style w:type="character" w:customStyle="1" w:styleId="WW8Num136z2">
    <w:name w:val="WW8Num136z2"/>
    <w:rsid w:val="001F2B12"/>
  </w:style>
  <w:style w:type="character" w:customStyle="1" w:styleId="WW8Num136z3">
    <w:name w:val="WW8Num136z3"/>
    <w:rsid w:val="001F2B12"/>
  </w:style>
  <w:style w:type="character" w:customStyle="1" w:styleId="WW8Num136z4">
    <w:name w:val="WW8Num136z4"/>
    <w:rsid w:val="001F2B12"/>
  </w:style>
  <w:style w:type="character" w:customStyle="1" w:styleId="WW8Num136z5">
    <w:name w:val="WW8Num136z5"/>
    <w:rsid w:val="001F2B12"/>
  </w:style>
  <w:style w:type="character" w:customStyle="1" w:styleId="WW8Num136z6">
    <w:name w:val="WW8Num136z6"/>
    <w:rsid w:val="001F2B12"/>
  </w:style>
  <w:style w:type="character" w:customStyle="1" w:styleId="WW8Num136z7">
    <w:name w:val="WW8Num136z7"/>
    <w:rsid w:val="001F2B12"/>
  </w:style>
  <w:style w:type="character" w:customStyle="1" w:styleId="WW8Num136z8">
    <w:name w:val="WW8Num136z8"/>
    <w:rsid w:val="001F2B12"/>
  </w:style>
  <w:style w:type="character" w:customStyle="1" w:styleId="WW8Num137z0">
    <w:name w:val="WW8Num137z0"/>
    <w:rsid w:val="001F2B12"/>
    <w:rPr>
      <w:rFonts w:ascii="Symbol" w:hAnsi="Symbol" w:cs="Symbol"/>
    </w:rPr>
  </w:style>
  <w:style w:type="character" w:customStyle="1" w:styleId="WW8Num137z1">
    <w:name w:val="WW8Num137z1"/>
    <w:rsid w:val="001F2B12"/>
    <w:rPr>
      <w:rFonts w:ascii="Courier New" w:hAnsi="Courier New" w:cs="Courier New"/>
    </w:rPr>
  </w:style>
  <w:style w:type="character" w:customStyle="1" w:styleId="WW8Num137z2">
    <w:name w:val="WW8Num137z2"/>
    <w:rsid w:val="001F2B12"/>
    <w:rPr>
      <w:rFonts w:ascii="Wingdings" w:hAnsi="Wingdings" w:cs="Wingdings"/>
    </w:rPr>
  </w:style>
  <w:style w:type="character" w:customStyle="1" w:styleId="WW8Num138z0">
    <w:name w:val="WW8Num138z0"/>
    <w:rsid w:val="001F2B12"/>
  </w:style>
  <w:style w:type="character" w:customStyle="1" w:styleId="WW8Num138z1">
    <w:name w:val="WW8Num138z1"/>
    <w:rsid w:val="001F2B12"/>
  </w:style>
  <w:style w:type="character" w:customStyle="1" w:styleId="WW8Num138z2">
    <w:name w:val="WW8Num138z2"/>
    <w:rsid w:val="001F2B12"/>
  </w:style>
  <w:style w:type="character" w:customStyle="1" w:styleId="WW8Num138z3">
    <w:name w:val="WW8Num138z3"/>
    <w:rsid w:val="001F2B12"/>
  </w:style>
  <w:style w:type="character" w:customStyle="1" w:styleId="WW8Num138z4">
    <w:name w:val="WW8Num138z4"/>
    <w:rsid w:val="001F2B12"/>
  </w:style>
  <w:style w:type="character" w:customStyle="1" w:styleId="WW8Num138z5">
    <w:name w:val="WW8Num138z5"/>
    <w:rsid w:val="001F2B12"/>
  </w:style>
  <w:style w:type="character" w:customStyle="1" w:styleId="WW8Num138z6">
    <w:name w:val="WW8Num138z6"/>
    <w:rsid w:val="001F2B12"/>
  </w:style>
  <w:style w:type="character" w:customStyle="1" w:styleId="WW8Num138z7">
    <w:name w:val="WW8Num138z7"/>
    <w:rsid w:val="001F2B12"/>
  </w:style>
  <w:style w:type="character" w:customStyle="1" w:styleId="WW8Num138z8">
    <w:name w:val="WW8Num138z8"/>
    <w:rsid w:val="001F2B12"/>
  </w:style>
  <w:style w:type="character" w:customStyle="1" w:styleId="WW8Num139z0">
    <w:name w:val="WW8Num139z0"/>
    <w:rsid w:val="001F2B12"/>
  </w:style>
  <w:style w:type="character" w:customStyle="1" w:styleId="WW8Num139z1">
    <w:name w:val="WW8Num139z1"/>
    <w:rsid w:val="001F2B12"/>
  </w:style>
  <w:style w:type="character" w:customStyle="1" w:styleId="WW8Num139z2">
    <w:name w:val="WW8Num139z2"/>
    <w:rsid w:val="001F2B12"/>
  </w:style>
  <w:style w:type="character" w:customStyle="1" w:styleId="WW8Num139z3">
    <w:name w:val="WW8Num139z3"/>
    <w:rsid w:val="001F2B12"/>
  </w:style>
  <w:style w:type="character" w:customStyle="1" w:styleId="WW8Num139z4">
    <w:name w:val="WW8Num139z4"/>
    <w:rsid w:val="001F2B12"/>
  </w:style>
  <w:style w:type="character" w:customStyle="1" w:styleId="WW8Num139z5">
    <w:name w:val="WW8Num139z5"/>
    <w:rsid w:val="001F2B12"/>
  </w:style>
  <w:style w:type="character" w:customStyle="1" w:styleId="WW8Num139z6">
    <w:name w:val="WW8Num139z6"/>
    <w:rsid w:val="001F2B12"/>
  </w:style>
  <w:style w:type="character" w:customStyle="1" w:styleId="WW8Num139z7">
    <w:name w:val="WW8Num139z7"/>
    <w:rsid w:val="001F2B12"/>
  </w:style>
  <w:style w:type="character" w:customStyle="1" w:styleId="WW8Num139z8">
    <w:name w:val="WW8Num139z8"/>
    <w:rsid w:val="001F2B12"/>
  </w:style>
  <w:style w:type="character" w:customStyle="1" w:styleId="WW8Num140z0">
    <w:name w:val="WW8Num140z0"/>
    <w:rsid w:val="001F2B12"/>
  </w:style>
  <w:style w:type="character" w:customStyle="1" w:styleId="WW8Num140z1">
    <w:name w:val="WW8Num140z1"/>
    <w:rsid w:val="001F2B12"/>
  </w:style>
  <w:style w:type="character" w:customStyle="1" w:styleId="WW8Num140z2">
    <w:name w:val="WW8Num140z2"/>
    <w:rsid w:val="001F2B12"/>
  </w:style>
  <w:style w:type="character" w:customStyle="1" w:styleId="WW8Num140z3">
    <w:name w:val="WW8Num140z3"/>
    <w:rsid w:val="001F2B12"/>
  </w:style>
  <w:style w:type="character" w:customStyle="1" w:styleId="WW8Num140z4">
    <w:name w:val="WW8Num140z4"/>
    <w:rsid w:val="001F2B12"/>
  </w:style>
  <w:style w:type="character" w:customStyle="1" w:styleId="WW8Num140z5">
    <w:name w:val="WW8Num140z5"/>
    <w:rsid w:val="001F2B12"/>
  </w:style>
  <w:style w:type="character" w:customStyle="1" w:styleId="WW8Num140z6">
    <w:name w:val="WW8Num140z6"/>
    <w:rsid w:val="001F2B12"/>
  </w:style>
  <w:style w:type="character" w:customStyle="1" w:styleId="WW8Num140z7">
    <w:name w:val="WW8Num140z7"/>
    <w:rsid w:val="001F2B12"/>
  </w:style>
  <w:style w:type="character" w:customStyle="1" w:styleId="WW8Num140z8">
    <w:name w:val="WW8Num140z8"/>
    <w:rsid w:val="001F2B12"/>
  </w:style>
  <w:style w:type="character" w:customStyle="1" w:styleId="WW8Num141z0">
    <w:name w:val="WW8Num141z0"/>
    <w:rsid w:val="001F2B12"/>
  </w:style>
  <w:style w:type="character" w:customStyle="1" w:styleId="WW8Num141z1">
    <w:name w:val="WW8Num141z1"/>
    <w:rsid w:val="001F2B12"/>
  </w:style>
  <w:style w:type="character" w:customStyle="1" w:styleId="WW8Num141z2">
    <w:name w:val="WW8Num141z2"/>
    <w:rsid w:val="001F2B12"/>
  </w:style>
  <w:style w:type="character" w:customStyle="1" w:styleId="WW8Num141z3">
    <w:name w:val="WW8Num141z3"/>
    <w:rsid w:val="001F2B12"/>
  </w:style>
  <w:style w:type="character" w:customStyle="1" w:styleId="WW8Num141z4">
    <w:name w:val="WW8Num141z4"/>
    <w:rsid w:val="001F2B12"/>
  </w:style>
  <w:style w:type="character" w:customStyle="1" w:styleId="WW8Num141z5">
    <w:name w:val="WW8Num141z5"/>
    <w:rsid w:val="001F2B12"/>
  </w:style>
  <w:style w:type="character" w:customStyle="1" w:styleId="WW8Num141z6">
    <w:name w:val="WW8Num141z6"/>
    <w:rsid w:val="001F2B12"/>
  </w:style>
  <w:style w:type="character" w:customStyle="1" w:styleId="WW8Num141z7">
    <w:name w:val="WW8Num141z7"/>
    <w:rsid w:val="001F2B12"/>
  </w:style>
  <w:style w:type="character" w:customStyle="1" w:styleId="WW8Num141z8">
    <w:name w:val="WW8Num141z8"/>
    <w:rsid w:val="001F2B12"/>
  </w:style>
  <w:style w:type="character" w:customStyle="1" w:styleId="WW8Num142z0">
    <w:name w:val="WW8Num142z0"/>
    <w:rsid w:val="001F2B12"/>
  </w:style>
  <w:style w:type="character" w:customStyle="1" w:styleId="WW8Num142z1">
    <w:name w:val="WW8Num142z1"/>
    <w:rsid w:val="001F2B12"/>
  </w:style>
  <w:style w:type="character" w:customStyle="1" w:styleId="WW8Num142z2">
    <w:name w:val="WW8Num142z2"/>
    <w:rsid w:val="001F2B12"/>
  </w:style>
  <w:style w:type="character" w:customStyle="1" w:styleId="WW8Num142z3">
    <w:name w:val="WW8Num142z3"/>
    <w:rsid w:val="001F2B12"/>
  </w:style>
  <w:style w:type="character" w:customStyle="1" w:styleId="WW8Num142z4">
    <w:name w:val="WW8Num142z4"/>
    <w:rsid w:val="001F2B12"/>
  </w:style>
  <w:style w:type="character" w:customStyle="1" w:styleId="WW8Num142z5">
    <w:name w:val="WW8Num142z5"/>
    <w:rsid w:val="001F2B12"/>
  </w:style>
  <w:style w:type="character" w:customStyle="1" w:styleId="WW8Num142z6">
    <w:name w:val="WW8Num142z6"/>
    <w:rsid w:val="001F2B12"/>
  </w:style>
  <w:style w:type="character" w:customStyle="1" w:styleId="WW8Num142z7">
    <w:name w:val="WW8Num142z7"/>
    <w:rsid w:val="001F2B12"/>
  </w:style>
  <w:style w:type="character" w:customStyle="1" w:styleId="WW8Num142z8">
    <w:name w:val="WW8Num142z8"/>
    <w:rsid w:val="001F2B12"/>
  </w:style>
  <w:style w:type="character" w:customStyle="1" w:styleId="WW8Num143z0">
    <w:name w:val="WW8Num143z0"/>
    <w:rsid w:val="001F2B12"/>
  </w:style>
  <w:style w:type="character" w:customStyle="1" w:styleId="WW8Num143z1">
    <w:name w:val="WW8Num143z1"/>
    <w:rsid w:val="001F2B12"/>
  </w:style>
  <w:style w:type="character" w:customStyle="1" w:styleId="WW8Num143z2">
    <w:name w:val="WW8Num143z2"/>
    <w:rsid w:val="001F2B12"/>
  </w:style>
  <w:style w:type="character" w:customStyle="1" w:styleId="WW8Num143z3">
    <w:name w:val="WW8Num143z3"/>
    <w:rsid w:val="001F2B12"/>
  </w:style>
  <w:style w:type="character" w:customStyle="1" w:styleId="WW8Num143z4">
    <w:name w:val="WW8Num143z4"/>
    <w:rsid w:val="001F2B12"/>
  </w:style>
  <w:style w:type="character" w:customStyle="1" w:styleId="WW8Num143z5">
    <w:name w:val="WW8Num143z5"/>
    <w:rsid w:val="001F2B12"/>
  </w:style>
  <w:style w:type="character" w:customStyle="1" w:styleId="WW8Num143z6">
    <w:name w:val="WW8Num143z6"/>
    <w:rsid w:val="001F2B12"/>
  </w:style>
  <w:style w:type="character" w:customStyle="1" w:styleId="WW8Num143z7">
    <w:name w:val="WW8Num143z7"/>
    <w:rsid w:val="001F2B12"/>
  </w:style>
  <w:style w:type="character" w:customStyle="1" w:styleId="WW8Num143z8">
    <w:name w:val="WW8Num143z8"/>
    <w:rsid w:val="001F2B12"/>
  </w:style>
  <w:style w:type="character" w:customStyle="1" w:styleId="WW8Num144z0">
    <w:name w:val="WW8Num144z0"/>
    <w:rsid w:val="001F2B12"/>
  </w:style>
  <w:style w:type="character" w:customStyle="1" w:styleId="WW8Num144z1">
    <w:name w:val="WW8Num144z1"/>
    <w:rsid w:val="001F2B12"/>
  </w:style>
  <w:style w:type="character" w:customStyle="1" w:styleId="WW8Num144z2">
    <w:name w:val="WW8Num144z2"/>
    <w:rsid w:val="001F2B12"/>
  </w:style>
  <w:style w:type="character" w:customStyle="1" w:styleId="WW8Num144z3">
    <w:name w:val="WW8Num144z3"/>
    <w:rsid w:val="001F2B12"/>
  </w:style>
  <w:style w:type="character" w:customStyle="1" w:styleId="WW8Num144z4">
    <w:name w:val="WW8Num144z4"/>
    <w:rsid w:val="001F2B12"/>
  </w:style>
  <w:style w:type="character" w:customStyle="1" w:styleId="WW8Num144z5">
    <w:name w:val="WW8Num144z5"/>
    <w:rsid w:val="001F2B12"/>
  </w:style>
  <w:style w:type="character" w:customStyle="1" w:styleId="WW8Num144z6">
    <w:name w:val="WW8Num144z6"/>
    <w:rsid w:val="001F2B12"/>
  </w:style>
  <w:style w:type="character" w:customStyle="1" w:styleId="WW8Num144z7">
    <w:name w:val="WW8Num144z7"/>
    <w:rsid w:val="001F2B12"/>
  </w:style>
  <w:style w:type="character" w:customStyle="1" w:styleId="WW8Num144z8">
    <w:name w:val="WW8Num144z8"/>
    <w:rsid w:val="001F2B12"/>
  </w:style>
  <w:style w:type="character" w:customStyle="1" w:styleId="WW8Num145z0">
    <w:name w:val="WW8Num145z0"/>
    <w:rsid w:val="001F2B12"/>
  </w:style>
  <w:style w:type="character" w:customStyle="1" w:styleId="WW8Num145z1">
    <w:name w:val="WW8Num145z1"/>
    <w:rsid w:val="001F2B12"/>
  </w:style>
  <w:style w:type="character" w:customStyle="1" w:styleId="WW8Num145z2">
    <w:name w:val="WW8Num145z2"/>
    <w:rsid w:val="001F2B12"/>
  </w:style>
  <w:style w:type="character" w:customStyle="1" w:styleId="WW8Num145z3">
    <w:name w:val="WW8Num145z3"/>
    <w:rsid w:val="001F2B12"/>
  </w:style>
  <w:style w:type="character" w:customStyle="1" w:styleId="WW8Num145z4">
    <w:name w:val="WW8Num145z4"/>
    <w:rsid w:val="001F2B12"/>
  </w:style>
  <w:style w:type="character" w:customStyle="1" w:styleId="WW8Num145z5">
    <w:name w:val="WW8Num145z5"/>
    <w:rsid w:val="001F2B12"/>
  </w:style>
  <w:style w:type="character" w:customStyle="1" w:styleId="WW8Num145z6">
    <w:name w:val="WW8Num145z6"/>
    <w:rsid w:val="001F2B12"/>
  </w:style>
  <w:style w:type="character" w:customStyle="1" w:styleId="WW8Num145z7">
    <w:name w:val="WW8Num145z7"/>
    <w:rsid w:val="001F2B12"/>
  </w:style>
  <w:style w:type="character" w:customStyle="1" w:styleId="WW8Num145z8">
    <w:name w:val="WW8Num145z8"/>
    <w:rsid w:val="001F2B12"/>
  </w:style>
  <w:style w:type="character" w:customStyle="1" w:styleId="WW8Num146z0">
    <w:name w:val="WW8Num146z0"/>
    <w:rsid w:val="001F2B12"/>
  </w:style>
  <w:style w:type="character" w:customStyle="1" w:styleId="WW8Num146z1">
    <w:name w:val="WW8Num146z1"/>
    <w:rsid w:val="001F2B12"/>
  </w:style>
  <w:style w:type="character" w:customStyle="1" w:styleId="WW8Num146z2">
    <w:name w:val="WW8Num146z2"/>
    <w:rsid w:val="001F2B12"/>
  </w:style>
  <w:style w:type="character" w:customStyle="1" w:styleId="WW8Num146z3">
    <w:name w:val="WW8Num146z3"/>
    <w:rsid w:val="001F2B12"/>
  </w:style>
  <w:style w:type="character" w:customStyle="1" w:styleId="WW8Num146z4">
    <w:name w:val="WW8Num146z4"/>
    <w:rsid w:val="001F2B12"/>
  </w:style>
  <w:style w:type="character" w:customStyle="1" w:styleId="WW8Num146z5">
    <w:name w:val="WW8Num146z5"/>
    <w:rsid w:val="001F2B12"/>
  </w:style>
  <w:style w:type="character" w:customStyle="1" w:styleId="WW8Num146z6">
    <w:name w:val="WW8Num146z6"/>
    <w:rsid w:val="001F2B12"/>
  </w:style>
  <w:style w:type="character" w:customStyle="1" w:styleId="WW8Num146z7">
    <w:name w:val="WW8Num146z7"/>
    <w:rsid w:val="001F2B12"/>
  </w:style>
  <w:style w:type="character" w:customStyle="1" w:styleId="WW8Num146z8">
    <w:name w:val="WW8Num146z8"/>
    <w:rsid w:val="001F2B12"/>
  </w:style>
  <w:style w:type="character" w:customStyle="1" w:styleId="WW8Num147z0">
    <w:name w:val="WW8Num147z0"/>
    <w:rsid w:val="001F2B12"/>
  </w:style>
  <w:style w:type="character" w:customStyle="1" w:styleId="WW8Num147z1">
    <w:name w:val="WW8Num147z1"/>
    <w:rsid w:val="001F2B12"/>
  </w:style>
  <w:style w:type="character" w:customStyle="1" w:styleId="WW8Num147z2">
    <w:name w:val="WW8Num147z2"/>
    <w:rsid w:val="001F2B12"/>
  </w:style>
  <w:style w:type="character" w:customStyle="1" w:styleId="WW8Num147z3">
    <w:name w:val="WW8Num147z3"/>
    <w:rsid w:val="001F2B12"/>
  </w:style>
  <w:style w:type="character" w:customStyle="1" w:styleId="WW8Num147z4">
    <w:name w:val="WW8Num147z4"/>
    <w:rsid w:val="001F2B12"/>
  </w:style>
  <w:style w:type="character" w:customStyle="1" w:styleId="WW8Num147z5">
    <w:name w:val="WW8Num147z5"/>
    <w:rsid w:val="001F2B12"/>
  </w:style>
  <w:style w:type="character" w:customStyle="1" w:styleId="WW8Num147z6">
    <w:name w:val="WW8Num147z6"/>
    <w:rsid w:val="001F2B12"/>
  </w:style>
  <w:style w:type="character" w:customStyle="1" w:styleId="WW8Num147z7">
    <w:name w:val="WW8Num147z7"/>
    <w:rsid w:val="001F2B12"/>
  </w:style>
  <w:style w:type="character" w:customStyle="1" w:styleId="WW8Num147z8">
    <w:name w:val="WW8Num147z8"/>
    <w:rsid w:val="001F2B12"/>
  </w:style>
  <w:style w:type="character" w:customStyle="1" w:styleId="WW8Num148z0">
    <w:name w:val="WW8Num148z0"/>
    <w:rsid w:val="001F2B12"/>
  </w:style>
  <w:style w:type="character" w:customStyle="1" w:styleId="WW8Num148z1">
    <w:name w:val="WW8Num148z1"/>
    <w:rsid w:val="001F2B12"/>
  </w:style>
  <w:style w:type="character" w:customStyle="1" w:styleId="WW8Num148z2">
    <w:name w:val="WW8Num148z2"/>
    <w:rsid w:val="001F2B12"/>
  </w:style>
  <w:style w:type="character" w:customStyle="1" w:styleId="WW8Num148z3">
    <w:name w:val="WW8Num148z3"/>
    <w:rsid w:val="001F2B12"/>
  </w:style>
  <w:style w:type="character" w:customStyle="1" w:styleId="WW8Num148z4">
    <w:name w:val="WW8Num148z4"/>
    <w:rsid w:val="001F2B12"/>
  </w:style>
  <w:style w:type="character" w:customStyle="1" w:styleId="WW8Num148z5">
    <w:name w:val="WW8Num148z5"/>
    <w:rsid w:val="001F2B12"/>
  </w:style>
  <w:style w:type="character" w:customStyle="1" w:styleId="WW8Num148z6">
    <w:name w:val="WW8Num148z6"/>
    <w:rsid w:val="001F2B12"/>
  </w:style>
  <w:style w:type="character" w:customStyle="1" w:styleId="WW8Num148z7">
    <w:name w:val="WW8Num148z7"/>
    <w:rsid w:val="001F2B12"/>
  </w:style>
  <w:style w:type="character" w:customStyle="1" w:styleId="WW8Num148z8">
    <w:name w:val="WW8Num148z8"/>
    <w:rsid w:val="001F2B12"/>
  </w:style>
  <w:style w:type="character" w:customStyle="1" w:styleId="WW8Num149z0">
    <w:name w:val="WW8Num149z0"/>
    <w:rsid w:val="001F2B12"/>
  </w:style>
  <w:style w:type="character" w:customStyle="1" w:styleId="WW8Num149z1">
    <w:name w:val="WW8Num149z1"/>
    <w:rsid w:val="001F2B12"/>
  </w:style>
  <w:style w:type="character" w:customStyle="1" w:styleId="WW8Num149z2">
    <w:name w:val="WW8Num149z2"/>
    <w:rsid w:val="001F2B12"/>
  </w:style>
  <w:style w:type="character" w:customStyle="1" w:styleId="WW8Num149z3">
    <w:name w:val="WW8Num149z3"/>
    <w:rsid w:val="001F2B12"/>
  </w:style>
  <w:style w:type="character" w:customStyle="1" w:styleId="WW8Num149z4">
    <w:name w:val="WW8Num149z4"/>
    <w:rsid w:val="001F2B12"/>
  </w:style>
  <w:style w:type="character" w:customStyle="1" w:styleId="WW8Num149z5">
    <w:name w:val="WW8Num149z5"/>
    <w:rsid w:val="001F2B12"/>
  </w:style>
  <w:style w:type="character" w:customStyle="1" w:styleId="WW8Num149z6">
    <w:name w:val="WW8Num149z6"/>
    <w:rsid w:val="001F2B12"/>
  </w:style>
  <w:style w:type="character" w:customStyle="1" w:styleId="WW8Num149z7">
    <w:name w:val="WW8Num149z7"/>
    <w:rsid w:val="001F2B12"/>
  </w:style>
  <w:style w:type="character" w:customStyle="1" w:styleId="WW8Num149z8">
    <w:name w:val="WW8Num149z8"/>
    <w:rsid w:val="001F2B12"/>
  </w:style>
  <w:style w:type="character" w:customStyle="1" w:styleId="WW8Num150z0">
    <w:name w:val="WW8Num150z0"/>
    <w:rsid w:val="001F2B12"/>
  </w:style>
  <w:style w:type="character" w:customStyle="1" w:styleId="WW8Num150z1">
    <w:name w:val="WW8Num150z1"/>
    <w:rsid w:val="001F2B12"/>
  </w:style>
  <w:style w:type="character" w:customStyle="1" w:styleId="WW8Num150z2">
    <w:name w:val="WW8Num150z2"/>
    <w:rsid w:val="001F2B12"/>
  </w:style>
  <w:style w:type="character" w:customStyle="1" w:styleId="WW8Num150z3">
    <w:name w:val="WW8Num150z3"/>
    <w:rsid w:val="001F2B12"/>
  </w:style>
  <w:style w:type="character" w:customStyle="1" w:styleId="WW8Num150z4">
    <w:name w:val="WW8Num150z4"/>
    <w:rsid w:val="001F2B12"/>
  </w:style>
  <w:style w:type="character" w:customStyle="1" w:styleId="WW8Num150z5">
    <w:name w:val="WW8Num150z5"/>
    <w:rsid w:val="001F2B12"/>
  </w:style>
  <w:style w:type="character" w:customStyle="1" w:styleId="WW8Num150z6">
    <w:name w:val="WW8Num150z6"/>
    <w:rsid w:val="001F2B12"/>
  </w:style>
  <w:style w:type="character" w:customStyle="1" w:styleId="WW8Num150z7">
    <w:name w:val="WW8Num150z7"/>
    <w:rsid w:val="001F2B12"/>
  </w:style>
  <w:style w:type="character" w:customStyle="1" w:styleId="WW8Num150z8">
    <w:name w:val="WW8Num150z8"/>
    <w:rsid w:val="001F2B12"/>
  </w:style>
  <w:style w:type="character" w:customStyle="1" w:styleId="WW8Num151z0">
    <w:name w:val="WW8Num151z0"/>
    <w:rsid w:val="001F2B12"/>
  </w:style>
  <w:style w:type="character" w:customStyle="1" w:styleId="WW8Num151z1">
    <w:name w:val="WW8Num151z1"/>
    <w:rsid w:val="001F2B12"/>
  </w:style>
  <w:style w:type="character" w:customStyle="1" w:styleId="WW8Num151z2">
    <w:name w:val="WW8Num151z2"/>
    <w:rsid w:val="001F2B12"/>
  </w:style>
  <w:style w:type="character" w:customStyle="1" w:styleId="WW8Num151z3">
    <w:name w:val="WW8Num151z3"/>
    <w:rsid w:val="001F2B12"/>
  </w:style>
  <w:style w:type="character" w:customStyle="1" w:styleId="WW8Num151z4">
    <w:name w:val="WW8Num151z4"/>
    <w:rsid w:val="001F2B12"/>
  </w:style>
  <w:style w:type="character" w:customStyle="1" w:styleId="WW8Num151z5">
    <w:name w:val="WW8Num151z5"/>
    <w:rsid w:val="001F2B12"/>
  </w:style>
  <w:style w:type="character" w:customStyle="1" w:styleId="WW8Num151z6">
    <w:name w:val="WW8Num151z6"/>
    <w:rsid w:val="001F2B12"/>
  </w:style>
  <w:style w:type="character" w:customStyle="1" w:styleId="WW8Num151z7">
    <w:name w:val="WW8Num151z7"/>
    <w:rsid w:val="001F2B12"/>
  </w:style>
  <w:style w:type="character" w:customStyle="1" w:styleId="WW8Num151z8">
    <w:name w:val="WW8Num151z8"/>
    <w:rsid w:val="001F2B12"/>
  </w:style>
  <w:style w:type="character" w:customStyle="1" w:styleId="WW8Num152z0">
    <w:name w:val="WW8Num152z0"/>
    <w:rsid w:val="001F2B12"/>
  </w:style>
  <w:style w:type="character" w:customStyle="1" w:styleId="WW8Num152z1">
    <w:name w:val="WW8Num152z1"/>
    <w:rsid w:val="001F2B12"/>
  </w:style>
  <w:style w:type="character" w:customStyle="1" w:styleId="WW8Num152z2">
    <w:name w:val="WW8Num152z2"/>
    <w:rsid w:val="001F2B12"/>
  </w:style>
  <w:style w:type="character" w:customStyle="1" w:styleId="WW8Num152z3">
    <w:name w:val="WW8Num152z3"/>
    <w:rsid w:val="001F2B12"/>
  </w:style>
  <w:style w:type="character" w:customStyle="1" w:styleId="WW8Num152z4">
    <w:name w:val="WW8Num152z4"/>
    <w:rsid w:val="001F2B12"/>
  </w:style>
  <w:style w:type="character" w:customStyle="1" w:styleId="WW8Num152z5">
    <w:name w:val="WW8Num152z5"/>
    <w:rsid w:val="001F2B12"/>
  </w:style>
  <w:style w:type="character" w:customStyle="1" w:styleId="WW8Num152z6">
    <w:name w:val="WW8Num152z6"/>
    <w:rsid w:val="001F2B12"/>
  </w:style>
  <w:style w:type="character" w:customStyle="1" w:styleId="WW8Num152z7">
    <w:name w:val="WW8Num152z7"/>
    <w:rsid w:val="001F2B12"/>
  </w:style>
  <w:style w:type="character" w:customStyle="1" w:styleId="WW8Num152z8">
    <w:name w:val="WW8Num152z8"/>
    <w:rsid w:val="001F2B12"/>
  </w:style>
  <w:style w:type="character" w:customStyle="1" w:styleId="WW8Num153z0">
    <w:name w:val="WW8Num153z0"/>
    <w:rsid w:val="001F2B12"/>
  </w:style>
  <w:style w:type="character" w:customStyle="1" w:styleId="WW8Num153z1">
    <w:name w:val="WW8Num153z1"/>
    <w:rsid w:val="001F2B12"/>
  </w:style>
  <w:style w:type="character" w:customStyle="1" w:styleId="WW8Num153z2">
    <w:name w:val="WW8Num153z2"/>
    <w:rsid w:val="001F2B12"/>
  </w:style>
  <w:style w:type="character" w:customStyle="1" w:styleId="WW8Num153z3">
    <w:name w:val="WW8Num153z3"/>
    <w:rsid w:val="001F2B12"/>
  </w:style>
  <w:style w:type="character" w:customStyle="1" w:styleId="WW8Num153z4">
    <w:name w:val="WW8Num153z4"/>
    <w:rsid w:val="001F2B12"/>
  </w:style>
  <w:style w:type="character" w:customStyle="1" w:styleId="WW8Num153z5">
    <w:name w:val="WW8Num153z5"/>
    <w:rsid w:val="001F2B12"/>
  </w:style>
  <w:style w:type="character" w:customStyle="1" w:styleId="WW8Num153z6">
    <w:name w:val="WW8Num153z6"/>
    <w:rsid w:val="001F2B12"/>
  </w:style>
  <w:style w:type="character" w:customStyle="1" w:styleId="WW8Num153z7">
    <w:name w:val="WW8Num153z7"/>
    <w:rsid w:val="001F2B12"/>
  </w:style>
  <w:style w:type="character" w:customStyle="1" w:styleId="WW8Num153z8">
    <w:name w:val="WW8Num153z8"/>
    <w:rsid w:val="001F2B12"/>
  </w:style>
  <w:style w:type="character" w:customStyle="1" w:styleId="WW8Num154z0">
    <w:name w:val="WW8Num154z0"/>
    <w:rsid w:val="001F2B12"/>
  </w:style>
  <w:style w:type="character" w:customStyle="1" w:styleId="WW8Num154z1">
    <w:name w:val="WW8Num154z1"/>
    <w:rsid w:val="001F2B12"/>
  </w:style>
  <w:style w:type="character" w:customStyle="1" w:styleId="WW8Num154z2">
    <w:name w:val="WW8Num154z2"/>
    <w:rsid w:val="001F2B12"/>
  </w:style>
  <w:style w:type="character" w:customStyle="1" w:styleId="WW8Num154z3">
    <w:name w:val="WW8Num154z3"/>
    <w:rsid w:val="001F2B12"/>
  </w:style>
  <w:style w:type="character" w:customStyle="1" w:styleId="WW8Num154z4">
    <w:name w:val="WW8Num154z4"/>
    <w:rsid w:val="001F2B12"/>
  </w:style>
  <w:style w:type="character" w:customStyle="1" w:styleId="WW8Num154z5">
    <w:name w:val="WW8Num154z5"/>
    <w:rsid w:val="001F2B12"/>
  </w:style>
  <w:style w:type="character" w:customStyle="1" w:styleId="WW8Num154z6">
    <w:name w:val="WW8Num154z6"/>
    <w:rsid w:val="001F2B12"/>
  </w:style>
  <w:style w:type="character" w:customStyle="1" w:styleId="WW8Num154z7">
    <w:name w:val="WW8Num154z7"/>
    <w:rsid w:val="001F2B12"/>
  </w:style>
  <w:style w:type="character" w:customStyle="1" w:styleId="WW8Num154z8">
    <w:name w:val="WW8Num154z8"/>
    <w:rsid w:val="001F2B12"/>
  </w:style>
  <w:style w:type="character" w:customStyle="1" w:styleId="WW8Num155z0">
    <w:name w:val="WW8Num155z0"/>
    <w:rsid w:val="001F2B12"/>
  </w:style>
  <w:style w:type="character" w:customStyle="1" w:styleId="WW8Num155z1">
    <w:name w:val="WW8Num155z1"/>
    <w:rsid w:val="001F2B12"/>
  </w:style>
  <w:style w:type="character" w:customStyle="1" w:styleId="WW8Num155z2">
    <w:name w:val="WW8Num155z2"/>
    <w:rsid w:val="001F2B12"/>
  </w:style>
  <w:style w:type="character" w:customStyle="1" w:styleId="WW8Num155z3">
    <w:name w:val="WW8Num155z3"/>
    <w:rsid w:val="001F2B12"/>
  </w:style>
  <w:style w:type="character" w:customStyle="1" w:styleId="WW8Num155z4">
    <w:name w:val="WW8Num155z4"/>
    <w:rsid w:val="001F2B12"/>
  </w:style>
  <w:style w:type="character" w:customStyle="1" w:styleId="WW8Num155z5">
    <w:name w:val="WW8Num155z5"/>
    <w:rsid w:val="001F2B12"/>
  </w:style>
  <w:style w:type="character" w:customStyle="1" w:styleId="WW8Num155z6">
    <w:name w:val="WW8Num155z6"/>
    <w:rsid w:val="001F2B12"/>
  </w:style>
  <w:style w:type="character" w:customStyle="1" w:styleId="WW8Num155z7">
    <w:name w:val="WW8Num155z7"/>
    <w:rsid w:val="001F2B12"/>
  </w:style>
  <w:style w:type="character" w:customStyle="1" w:styleId="WW8Num155z8">
    <w:name w:val="WW8Num155z8"/>
    <w:rsid w:val="001F2B12"/>
  </w:style>
  <w:style w:type="character" w:customStyle="1" w:styleId="WW8Num156z0">
    <w:name w:val="WW8Num156z0"/>
    <w:rsid w:val="001F2B12"/>
  </w:style>
  <w:style w:type="character" w:customStyle="1" w:styleId="WW8Num156z1">
    <w:name w:val="WW8Num156z1"/>
    <w:rsid w:val="001F2B12"/>
  </w:style>
  <w:style w:type="character" w:customStyle="1" w:styleId="WW8Num156z2">
    <w:name w:val="WW8Num156z2"/>
    <w:rsid w:val="001F2B12"/>
  </w:style>
  <w:style w:type="character" w:customStyle="1" w:styleId="WW8Num156z3">
    <w:name w:val="WW8Num156z3"/>
    <w:rsid w:val="001F2B12"/>
  </w:style>
  <w:style w:type="character" w:customStyle="1" w:styleId="WW8Num156z4">
    <w:name w:val="WW8Num156z4"/>
    <w:rsid w:val="001F2B12"/>
  </w:style>
  <w:style w:type="character" w:customStyle="1" w:styleId="WW8Num156z5">
    <w:name w:val="WW8Num156z5"/>
    <w:rsid w:val="001F2B12"/>
  </w:style>
  <w:style w:type="character" w:customStyle="1" w:styleId="WW8Num156z6">
    <w:name w:val="WW8Num156z6"/>
    <w:rsid w:val="001F2B12"/>
  </w:style>
  <w:style w:type="character" w:customStyle="1" w:styleId="WW8Num156z7">
    <w:name w:val="WW8Num156z7"/>
    <w:rsid w:val="001F2B12"/>
  </w:style>
  <w:style w:type="character" w:customStyle="1" w:styleId="WW8Num156z8">
    <w:name w:val="WW8Num156z8"/>
    <w:rsid w:val="001F2B12"/>
  </w:style>
  <w:style w:type="character" w:customStyle="1" w:styleId="WW8Num157z0">
    <w:name w:val="WW8Num157z0"/>
    <w:rsid w:val="001F2B12"/>
  </w:style>
  <w:style w:type="character" w:customStyle="1" w:styleId="WW8Num157z1">
    <w:name w:val="WW8Num157z1"/>
    <w:rsid w:val="001F2B12"/>
  </w:style>
  <w:style w:type="character" w:customStyle="1" w:styleId="WW8Num157z2">
    <w:name w:val="WW8Num157z2"/>
    <w:rsid w:val="001F2B12"/>
  </w:style>
  <w:style w:type="character" w:customStyle="1" w:styleId="WW8Num157z3">
    <w:name w:val="WW8Num157z3"/>
    <w:rsid w:val="001F2B12"/>
  </w:style>
  <w:style w:type="character" w:customStyle="1" w:styleId="WW8Num157z4">
    <w:name w:val="WW8Num157z4"/>
    <w:rsid w:val="001F2B12"/>
  </w:style>
  <w:style w:type="character" w:customStyle="1" w:styleId="WW8Num157z5">
    <w:name w:val="WW8Num157z5"/>
    <w:rsid w:val="001F2B12"/>
  </w:style>
  <w:style w:type="character" w:customStyle="1" w:styleId="WW8Num157z6">
    <w:name w:val="WW8Num157z6"/>
    <w:rsid w:val="001F2B12"/>
  </w:style>
  <w:style w:type="character" w:customStyle="1" w:styleId="WW8Num157z7">
    <w:name w:val="WW8Num157z7"/>
    <w:rsid w:val="001F2B12"/>
  </w:style>
  <w:style w:type="character" w:customStyle="1" w:styleId="WW8Num157z8">
    <w:name w:val="WW8Num157z8"/>
    <w:rsid w:val="001F2B12"/>
  </w:style>
  <w:style w:type="character" w:customStyle="1" w:styleId="WW8Num158z0">
    <w:name w:val="WW8Num158z0"/>
    <w:rsid w:val="001F2B12"/>
  </w:style>
  <w:style w:type="character" w:customStyle="1" w:styleId="WW8Num158z1">
    <w:name w:val="WW8Num158z1"/>
    <w:rsid w:val="001F2B12"/>
  </w:style>
  <w:style w:type="character" w:customStyle="1" w:styleId="WW8Num158z2">
    <w:name w:val="WW8Num158z2"/>
    <w:rsid w:val="001F2B12"/>
  </w:style>
  <w:style w:type="character" w:customStyle="1" w:styleId="WW8Num158z3">
    <w:name w:val="WW8Num158z3"/>
    <w:rsid w:val="001F2B12"/>
  </w:style>
  <w:style w:type="character" w:customStyle="1" w:styleId="WW8Num158z4">
    <w:name w:val="WW8Num158z4"/>
    <w:rsid w:val="001F2B12"/>
  </w:style>
  <w:style w:type="character" w:customStyle="1" w:styleId="WW8Num158z5">
    <w:name w:val="WW8Num158z5"/>
    <w:rsid w:val="001F2B12"/>
  </w:style>
  <w:style w:type="character" w:customStyle="1" w:styleId="WW8Num158z6">
    <w:name w:val="WW8Num158z6"/>
    <w:rsid w:val="001F2B12"/>
  </w:style>
  <w:style w:type="character" w:customStyle="1" w:styleId="WW8Num158z7">
    <w:name w:val="WW8Num158z7"/>
    <w:rsid w:val="001F2B12"/>
  </w:style>
  <w:style w:type="character" w:customStyle="1" w:styleId="WW8Num158z8">
    <w:name w:val="WW8Num158z8"/>
    <w:rsid w:val="001F2B12"/>
  </w:style>
  <w:style w:type="character" w:customStyle="1" w:styleId="WW8Num159z0">
    <w:name w:val="WW8Num159z0"/>
    <w:rsid w:val="001F2B12"/>
  </w:style>
  <w:style w:type="character" w:customStyle="1" w:styleId="WW8Num159z1">
    <w:name w:val="WW8Num159z1"/>
    <w:rsid w:val="001F2B12"/>
  </w:style>
  <w:style w:type="character" w:customStyle="1" w:styleId="WW8Num159z2">
    <w:name w:val="WW8Num159z2"/>
    <w:rsid w:val="001F2B12"/>
  </w:style>
  <w:style w:type="character" w:customStyle="1" w:styleId="WW8Num159z3">
    <w:name w:val="WW8Num159z3"/>
    <w:rsid w:val="001F2B12"/>
  </w:style>
  <w:style w:type="character" w:customStyle="1" w:styleId="WW8Num159z4">
    <w:name w:val="WW8Num159z4"/>
    <w:rsid w:val="001F2B12"/>
  </w:style>
  <w:style w:type="character" w:customStyle="1" w:styleId="WW8Num159z5">
    <w:name w:val="WW8Num159z5"/>
    <w:rsid w:val="001F2B12"/>
  </w:style>
  <w:style w:type="character" w:customStyle="1" w:styleId="WW8Num159z6">
    <w:name w:val="WW8Num159z6"/>
    <w:rsid w:val="001F2B12"/>
  </w:style>
  <w:style w:type="character" w:customStyle="1" w:styleId="WW8Num159z7">
    <w:name w:val="WW8Num159z7"/>
    <w:rsid w:val="001F2B12"/>
  </w:style>
  <w:style w:type="character" w:customStyle="1" w:styleId="WW8Num159z8">
    <w:name w:val="WW8Num159z8"/>
    <w:rsid w:val="001F2B12"/>
  </w:style>
  <w:style w:type="character" w:customStyle="1" w:styleId="WW8Num160z0">
    <w:name w:val="WW8Num160z0"/>
    <w:rsid w:val="001F2B12"/>
  </w:style>
  <w:style w:type="character" w:customStyle="1" w:styleId="WW8Num160z1">
    <w:name w:val="WW8Num160z1"/>
    <w:rsid w:val="001F2B12"/>
  </w:style>
  <w:style w:type="character" w:customStyle="1" w:styleId="WW8Num160z2">
    <w:name w:val="WW8Num160z2"/>
    <w:rsid w:val="001F2B12"/>
  </w:style>
  <w:style w:type="character" w:customStyle="1" w:styleId="WW8Num160z3">
    <w:name w:val="WW8Num160z3"/>
    <w:rsid w:val="001F2B12"/>
  </w:style>
  <w:style w:type="character" w:customStyle="1" w:styleId="WW8Num160z4">
    <w:name w:val="WW8Num160z4"/>
    <w:rsid w:val="001F2B12"/>
  </w:style>
  <w:style w:type="character" w:customStyle="1" w:styleId="WW8Num160z5">
    <w:name w:val="WW8Num160z5"/>
    <w:rsid w:val="001F2B12"/>
  </w:style>
  <w:style w:type="character" w:customStyle="1" w:styleId="WW8Num160z6">
    <w:name w:val="WW8Num160z6"/>
    <w:rsid w:val="001F2B12"/>
  </w:style>
  <w:style w:type="character" w:customStyle="1" w:styleId="WW8Num160z7">
    <w:name w:val="WW8Num160z7"/>
    <w:rsid w:val="001F2B12"/>
  </w:style>
  <w:style w:type="character" w:customStyle="1" w:styleId="WW8Num160z8">
    <w:name w:val="WW8Num160z8"/>
    <w:rsid w:val="001F2B12"/>
  </w:style>
  <w:style w:type="character" w:customStyle="1" w:styleId="WW8Num161z0">
    <w:name w:val="WW8Num161z0"/>
    <w:rsid w:val="001F2B12"/>
  </w:style>
  <w:style w:type="character" w:customStyle="1" w:styleId="WW8Num161z1">
    <w:name w:val="WW8Num161z1"/>
    <w:rsid w:val="001F2B12"/>
  </w:style>
  <w:style w:type="character" w:customStyle="1" w:styleId="WW8Num161z2">
    <w:name w:val="WW8Num161z2"/>
    <w:rsid w:val="001F2B12"/>
  </w:style>
  <w:style w:type="character" w:customStyle="1" w:styleId="WW8Num161z3">
    <w:name w:val="WW8Num161z3"/>
    <w:rsid w:val="001F2B12"/>
  </w:style>
  <w:style w:type="character" w:customStyle="1" w:styleId="WW8Num161z4">
    <w:name w:val="WW8Num161z4"/>
    <w:rsid w:val="001F2B12"/>
  </w:style>
  <w:style w:type="character" w:customStyle="1" w:styleId="WW8Num161z5">
    <w:name w:val="WW8Num161z5"/>
    <w:rsid w:val="001F2B12"/>
  </w:style>
  <w:style w:type="character" w:customStyle="1" w:styleId="WW8Num161z6">
    <w:name w:val="WW8Num161z6"/>
    <w:rsid w:val="001F2B12"/>
  </w:style>
  <w:style w:type="character" w:customStyle="1" w:styleId="WW8Num161z7">
    <w:name w:val="WW8Num161z7"/>
    <w:rsid w:val="001F2B12"/>
  </w:style>
  <w:style w:type="character" w:customStyle="1" w:styleId="WW8Num161z8">
    <w:name w:val="WW8Num161z8"/>
    <w:rsid w:val="001F2B12"/>
  </w:style>
  <w:style w:type="character" w:customStyle="1" w:styleId="WW8Num162z0">
    <w:name w:val="WW8Num162z0"/>
    <w:rsid w:val="001F2B12"/>
  </w:style>
  <w:style w:type="character" w:customStyle="1" w:styleId="WW8Num162z1">
    <w:name w:val="WW8Num162z1"/>
    <w:rsid w:val="001F2B12"/>
  </w:style>
  <w:style w:type="character" w:customStyle="1" w:styleId="WW8Num162z2">
    <w:name w:val="WW8Num162z2"/>
    <w:rsid w:val="001F2B12"/>
  </w:style>
  <w:style w:type="character" w:customStyle="1" w:styleId="WW8Num162z3">
    <w:name w:val="WW8Num162z3"/>
    <w:rsid w:val="001F2B12"/>
  </w:style>
  <w:style w:type="character" w:customStyle="1" w:styleId="WW8Num162z4">
    <w:name w:val="WW8Num162z4"/>
    <w:rsid w:val="001F2B12"/>
  </w:style>
  <w:style w:type="character" w:customStyle="1" w:styleId="WW8Num162z5">
    <w:name w:val="WW8Num162z5"/>
    <w:rsid w:val="001F2B12"/>
  </w:style>
  <w:style w:type="character" w:customStyle="1" w:styleId="WW8Num162z6">
    <w:name w:val="WW8Num162z6"/>
    <w:rsid w:val="001F2B12"/>
  </w:style>
  <w:style w:type="character" w:customStyle="1" w:styleId="WW8Num162z7">
    <w:name w:val="WW8Num162z7"/>
    <w:rsid w:val="001F2B12"/>
  </w:style>
  <w:style w:type="character" w:customStyle="1" w:styleId="WW8Num162z8">
    <w:name w:val="WW8Num162z8"/>
    <w:rsid w:val="001F2B12"/>
  </w:style>
  <w:style w:type="character" w:customStyle="1" w:styleId="WW8Num163z0">
    <w:name w:val="WW8Num163z0"/>
    <w:rsid w:val="001F2B12"/>
  </w:style>
  <w:style w:type="character" w:customStyle="1" w:styleId="WW8Num163z1">
    <w:name w:val="WW8Num163z1"/>
    <w:rsid w:val="001F2B12"/>
  </w:style>
  <w:style w:type="character" w:customStyle="1" w:styleId="WW8Num163z2">
    <w:name w:val="WW8Num163z2"/>
    <w:rsid w:val="001F2B12"/>
  </w:style>
  <w:style w:type="character" w:customStyle="1" w:styleId="WW8Num163z3">
    <w:name w:val="WW8Num163z3"/>
    <w:rsid w:val="001F2B12"/>
  </w:style>
  <w:style w:type="character" w:customStyle="1" w:styleId="WW8Num163z4">
    <w:name w:val="WW8Num163z4"/>
    <w:rsid w:val="001F2B12"/>
  </w:style>
  <w:style w:type="character" w:customStyle="1" w:styleId="WW8Num163z5">
    <w:name w:val="WW8Num163z5"/>
    <w:rsid w:val="001F2B12"/>
  </w:style>
  <w:style w:type="character" w:customStyle="1" w:styleId="WW8Num163z6">
    <w:name w:val="WW8Num163z6"/>
    <w:rsid w:val="001F2B12"/>
  </w:style>
  <w:style w:type="character" w:customStyle="1" w:styleId="WW8Num163z7">
    <w:name w:val="WW8Num163z7"/>
    <w:rsid w:val="001F2B12"/>
  </w:style>
  <w:style w:type="character" w:customStyle="1" w:styleId="WW8Num163z8">
    <w:name w:val="WW8Num163z8"/>
    <w:rsid w:val="001F2B12"/>
  </w:style>
  <w:style w:type="character" w:customStyle="1" w:styleId="WW8Num164z0">
    <w:name w:val="WW8Num164z0"/>
    <w:rsid w:val="001F2B12"/>
  </w:style>
  <w:style w:type="character" w:customStyle="1" w:styleId="WW8Num164z1">
    <w:name w:val="WW8Num164z1"/>
    <w:rsid w:val="001F2B12"/>
  </w:style>
  <w:style w:type="character" w:customStyle="1" w:styleId="WW8Num164z2">
    <w:name w:val="WW8Num164z2"/>
    <w:rsid w:val="001F2B12"/>
  </w:style>
  <w:style w:type="character" w:customStyle="1" w:styleId="WW8Num164z3">
    <w:name w:val="WW8Num164z3"/>
    <w:rsid w:val="001F2B12"/>
  </w:style>
  <w:style w:type="character" w:customStyle="1" w:styleId="WW8Num164z4">
    <w:name w:val="WW8Num164z4"/>
    <w:rsid w:val="001F2B12"/>
  </w:style>
  <w:style w:type="character" w:customStyle="1" w:styleId="WW8Num164z5">
    <w:name w:val="WW8Num164z5"/>
    <w:rsid w:val="001F2B12"/>
  </w:style>
  <w:style w:type="character" w:customStyle="1" w:styleId="WW8Num164z6">
    <w:name w:val="WW8Num164z6"/>
    <w:rsid w:val="001F2B12"/>
  </w:style>
  <w:style w:type="character" w:customStyle="1" w:styleId="WW8Num164z7">
    <w:name w:val="WW8Num164z7"/>
    <w:rsid w:val="001F2B12"/>
  </w:style>
  <w:style w:type="character" w:customStyle="1" w:styleId="WW8Num164z8">
    <w:name w:val="WW8Num164z8"/>
    <w:rsid w:val="001F2B12"/>
  </w:style>
  <w:style w:type="character" w:customStyle="1" w:styleId="WW8Num165z0">
    <w:name w:val="WW8Num165z0"/>
    <w:rsid w:val="001F2B12"/>
  </w:style>
  <w:style w:type="character" w:customStyle="1" w:styleId="WW8Num165z1">
    <w:name w:val="WW8Num165z1"/>
    <w:rsid w:val="001F2B12"/>
  </w:style>
  <w:style w:type="character" w:customStyle="1" w:styleId="WW8Num165z2">
    <w:name w:val="WW8Num165z2"/>
    <w:rsid w:val="001F2B12"/>
  </w:style>
  <w:style w:type="character" w:customStyle="1" w:styleId="WW8Num165z3">
    <w:name w:val="WW8Num165z3"/>
    <w:rsid w:val="001F2B12"/>
  </w:style>
  <w:style w:type="character" w:customStyle="1" w:styleId="WW8Num165z4">
    <w:name w:val="WW8Num165z4"/>
    <w:rsid w:val="001F2B12"/>
  </w:style>
  <w:style w:type="character" w:customStyle="1" w:styleId="WW8Num165z5">
    <w:name w:val="WW8Num165z5"/>
    <w:rsid w:val="001F2B12"/>
  </w:style>
  <w:style w:type="character" w:customStyle="1" w:styleId="WW8Num165z6">
    <w:name w:val="WW8Num165z6"/>
    <w:rsid w:val="001F2B12"/>
  </w:style>
  <w:style w:type="character" w:customStyle="1" w:styleId="WW8Num165z7">
    <w:name w:val="WW8Num165z7"/>
    <w:rsid w:val="001F2B12"/>
  </w:style>
  <w:style w:type="character" w:customStyle="1" w:styleId="WW8Num165z8">
    <w:name w:val="WW8Num165z8"/>
    <w:rsid w:val="001F2B12"/>
  </w:style>
  <w:style w:type="character" w:customStyle="1" w:styleId="WW8Num166z0">
    <w:name w:val="WW8Num166z0"/>
    <w:rsid w:val="001F2B12"/>
  </w:style>
  <w:style w:type="character" w:customStyle="1" w:styleId="WW8Num166z1">
    <w:name w:val="WW8Num166z1"/>
    <w:rsid w:val="001F2B12"/>
  </w:style>
  <w:style w:type="character" w:customStyle="1" w:styleId="WW8Num166z2">
    <w:name w:val="WW8Num166z2"/>
    <w:rsid w:val="001F2B12"/>
  </w:style>
  <w:style w:type="character" w:customStyle="1" w:styleId="WW8Num166z3">
    <w:name w:val="WW8Num166z3"/>
    <w:rsid w:val="001F2B12"/>
  </w:style>
  <w:style w:type="character" w:customStyle="1" w:styleId="WW8Num166z4">
    <w:name w:val="WW8Num166z4"/>
    <w:rsid w:val="001F2B12"/>
  </w:style>
  <w:style w:type="character" w:customStyle="1" w:styleId="WW8Num166z5">
    <w:name w:val="WW8Num166z5"/>
    <w:rsid w:val="001F2B12"/>
  </w:style>
  <w:style w:type="character" w:customStyle="1" w:styleId="WW8Num166z6">
    <w:name w:val="WW8Num166z6"/>
    <w:rsid w:val="001F2B12"/>
  </w:style>
  <w:style w:type="character" w:customStyle="1" w:styleId="WW8Num166z7">
    <w:name w:val="WW8Num166z7"/>
    <w:rsid w:val="001F2B12"/>
  </w:style>
  <w:style w:type="character" w:customStyle="1" w:styleId="WW8Num166z8">
    <w:name w:val="WW8Num166z8"/>
    <w:rsid w:val="001F2B12"/>
  </w:style>
  <w:style w:type="character" w:customStyle="1" w:styleId="WW8Num167z0">
    <w:name w:val="WW8Num167z0"/>
    <w:rsid w:val="001F2B12"/>
  </w:style>
  <w:style w:type="character" w:customStyle="1" w:styleId="WW8Num167z1">
    <w:name w:val="WW8Num167z1"/>
    <w:rsid w:val="001F2B12"/>
  </w:style>
  <w:style w:type="character" w:customStyle="1" w:styleId="WW8Num167z2">
    <w:name w:val="WW8Num167z2"/>
    <w:rsid w:val="001F2B12"/>
  </w:style>
  <w:style w:type="character" w:customStyle="1" w:styleId="WW8Num167z3">
    <w:name w:val="WW8Num167z3"/>
    <w:rsid w:val="001F2B12"/>
  </w:style>
  <w:style w:type="character" w:customStyle="1" w:styleId="WW8Num167z4">
    <w:name w:val="WW8Num167z4"/>
    <w:rsid w:val="001F2B12"/>
  </w:style>
  <w:style w:type="character" w:customStyle="1" w:styleId="WW8Num167z5">
    <w:name w:val="WW8Num167z5"/>
    <w:rsid w:val="001F2B12"/>
  </w:style>
  <w:style w:type="character" w:customStyle="1" w:styleId="WW8Num167z6">
    <w:name w:val="WW8Num167z6"/>
    <w:rsid w:val="001F2B12"/>
  </w:style>
  <w:style w:type="character" w:customStyle="1" w:styleId="WW8Num167z7">
    <w:name w:val="WW8Num167z7"/>
    <w:rsid w:val="001F2B12"/>
  </w:style>
  <w:style w:type="character" w:customStyle="1" w:styleId="WW8Num167z8">
    <w:name w:val="WW8Num167z8"/>
    <w:rsid w:val="001F2B12"/>
  </w:style>
  <w:style w:type="character" w:customStyle="1" w:styleId="WW8Num168z0">
    <w:name w:val="WW8Num168z0"/>
    <w:rsid w:val="001F2B12"/>
  </w:style>
  <w:style w:type="character" w:customStyle="1" w:styleId="WW8Num168z1">
    <w:name w:val="WW8Num168z1"/>
    <w:rsid w:val="001F2B12"/>
  </w:style>
  <w:style w:type="character" w:customStyle="1" w:styleId="WW8Num168z2">
    <w:name w:val="WW8Num168z2"/>
    <w:rsid w:val="001F2B12"/>
  </w:style>
  <w:style w:type="character" w:customStyle="1" w:styleId="WW8Num168z3">
    <w:name w:val="WW8Num168z3"/>
    <w:rsid w:val="001F2B12"/>
  </w:style>
  <w:style w:type="character" w:customStyle="1" w:styleId="WW8Num168z4">
    <w:name w:val="WW8Num168z4"/>
    <w:rsid w:val="001F2B12"/>
  </w:style>
  <w:style w:type="character" w:customStyle="1" w:styleId="WW8Num168z5">
    <w:name w:val="WW8Num168z5"/>
    <w:rsid w:val="001F2B12"/>
  </w:style>
  <w:style w:type="character" w:customStyle="1" w:styleId="WW8Num168z6">
    <w:name w:val="WW8Num168z6"/>
    <w:rsid w:val="001F2B12"/>
  </w:style>
  <w:style w:type="character" w:customStyle="1" w:styleId="WW8Num168z7">
    <w:name w:val="WW8Num168z7"/>
    <w:rsid w:val="001F2B12"/>
  </w:style>
  <w:style w:type="character" w:customStyle="1" w:styleId="WW8Num168z8">
    <w:name w:val="WW8Num168z8"/>
    <w:rsid w:val="001F2B12"/>
  </w:style>
  <w:style w:type="character" w:customStyle="1" w:styleId="WW8Num169z0">
    <w:name w:val="WW8Num169z0"/>
    <w:rsid w:val="001F2B12"/>
  </w:style>
  <w:style w:type="character" w:customStyle="1" w:styleId="WW8Num169z1">
    <w:name w:val="WW8Num169z1"/>
    <w:rsid w:val="001F2B12"/>
  </w:style>
  <w:style w:type="character" w:customStyle="1" w:styleId="WW8Num169z2">
    <w:name w:val="WW8Num169z2"/>
    <w:rsid w:val="001F2B12"/>
  </w:style>
  <w:style w:type="character" w:customStyle="1" w:styleId="WW8Num169z3">
    <w:name w:val="WW8Num169z3"/>
    <w:rsid w:val="001F2B12"/>
  </w:style>
  <w:style w:type="character" w:customStyle="1" w:styleId="WW8Num169z4">
    <w:name w:val="WW8Num169z4"/>
    <w:rsid w:val="001F2B12"/>
  </w:style>
  <w:style w:type="character" w:customStyle="1" w:styleId="WW8Num169z5">
    <w:name w:val="WW8Num169z5"/>
    <w:rsid w:val="001F2B12"/>
  </w:style>
  <w:style w:type="character" w:customStyle="1" w:styleId="WW8Num169z6">
    <w:name w:val="WW8Num169z6"/>
    <w:rsid w:val="001F2B12"/>
  </w:style>
  <w:style w:type="character" w:customStyle="1" w:styleId="WW8Num169z7">
    <w:name w:val="WW8Num169z7"/>
    <w:rsid w:val="001F2B12"/>
  </w:style>
  <w:style w:type="character" w:customStyle="1" w:styleId="WW8Num169z8">
    <w:name w:val="WW8Num169z8"/>
    <w:rsid w:val="001F2B12"/>
  </w:style>
  <w:style w:type="character" w:customStyle="1" w:styleId="WW8Num170z0">
    <w:name w:val="WW8Num170z0"/>
    <w:rsid w:val="001F2B12"/>
  </w:style>
  <w:style w:type="character" w:customStyle="1" w:styleId="WW8Num170z1">
    <w:name w:val="WW8Num170z1"/>
    <w:rsid w:val="001F2B12"/>
  </w:style>
  <w:style w:type="character" w:customStyle="1" w:styleId="WW8Num170z2">
    <w:name w:val="WW8Num170z2"/>
    <w:rsid w:val="001F2B12"/>
  </w:style>
  <w:style w:type="character" w:customStyle="1" w:styleId="WW8Num170z3">
    <w:name w:val="WW8Num170z3"/>
    <w:rsid w:val="001F2B12"/>
  </w:style>
  <w:style w:type="character" w:customStyle="1" w:styleId="WW8Num170z4">
    <w:name w:val="WW8Num170z4"/>
    <w:rsid w:val="001F2B12"/>
  </w:style>
  <w:style w:type="character" w:customStyle="1" w:styleId="WW8Num170z5">
    <w:name w:val="WW8Num170z5"/>
    <w:rsid w:val="001F2B12"/>
  </w:style>
  <w:style w:type="character" w:customStyle="1" w:styleId="WW8Num170z6">
    <w:name w:val="WW8Num170z6"/>
    <w:rsid w:val="001F2B12"/>
  </w:style>
  <w:style w:type="character" w:customStyle="1" w:styleId="WW8Num170z7">
    <w:name w:val="WW8Num170z7"/>
    <w:rsid w:val="001F2B12"/>
  </w:style>
  <w:style w:type="character" w:customStyle="1" w:styleId="WW8Num170z8">
    <w:name w:val="WW8Num170z8"/>
    <w:rsid w:val="001F2B12"/>
  </w:style>
  <w:style w:type="character" w:customStyle="1" w:styleId="WW8Num171z0">
    <w:name w:val="WW8Num171z0"/>
    <w:rsid w:val="001F2B12"/>
  </w:style>
  <w:style w:type="character" w:customStyle="1" w:styleId="WW8Num171z1">
    <w:name w:val="WW8Num171z1"/>
    <w:rsid w:val="001F2B12"/>
  </w:style>
  <w:style w:type="character" w:customStyle="1" w:styleId="WW8Num171z2">
    <w:name w:val="WW8Num171z2"/>
    <w:rsid w:val="001F2B12"/>
  </w:style>
  <w:style w:type="character" w:customStyle="1" w:styleId="WW8Num171z3">
    <w:name w:val="WW8Num171z3"/>
    <w:rsid w:val="001F2B12"/>
  </w:style>
  <w:style w:type="character" w:customStyle="1" w:styleId="WW8Num171z4">
    <w:name w:val="WW8Num171z4"/>
    <w:rsid w:val="001F2B12"/>
  </w:style>
  <w:style w:type="character" w:customStyle="1" w:styleId="WW8Num171z5">
    <w:name w:val="WW8Num171z5"/>
    <w:rsid w:val="001F2B12"/>
  </w:style>
  <w:style w:type="character" w:customStyle="1" w:styleId="WW8Num171z6">
    <w:name w:val="WW8Num171z6"/>
    <w:rsid w:val="001F2B12"/>
  </w:style>
  <w:style w:type="character" w:customStyle="1" w:styleId="WW8Num171z7">
    <w:name w:val="WW8Num171z7"/>
    <w:rsid w:val="001F2B12"/>
  </w:style>
  <w:style w:type="character" w:customStyle="1" w:styleId="WW8Num171z8">
    <w:name w:val="WW8Num171z8"/>
    <w:rsid w:val="001F2B12"/>
  </w:style>
  <w:style w:type="character" w:customStyle="1" w:styleId="WW8Num172z0">
    <w:name w:val="WW8Num172z0"/>
    <w:rsid w:val="001F2B12"/>
  </w:style>
  <w:style w:type="character" w:customStyle="1" w:styleId="WW8Num172z1">
    <w:name w:val="WW8Num172z1"/>
    <w:rsid w:val="001F2B12"/>
  </w:style>
  <w:style w:type="character" w:customStyle="1" w:styleId="WW8Num172z2">
    <w:name w:val="WW8Num172z2"/>
    <w:rsid w:val="001F2B12"/>
  </w:style>
  <w:style w:type="character" w:customStyle="1" w:styleId="WW8Num172z3">
    <w:name w:val="WW8Num172z3"/>
    <w:rsid w:val="001F2B12"/>
  </w:style>
  <w:style w:type="character" w:customStyle="1" w:styleId="WW8Num172z4">
    <w:name w:val="WW8Num172z4"/>
    <w:rsid w:val="001F2B12"/>
  </w:style>
  <w:style w:type="character" w:customStyle="1" w:styleId="WW8Num172z5">
    <w:name w:val="WW8Num172z5"/>
    <w:rsid w:val="001F2B12"/>
  </w:style>
  <w:style w:type="character" w:customStyle="1" w:styleId="WW8Num172z6">
    <w:name w:val="WW8Num172z6"/>
    <w:rsid w:val="001F2B12"/>
  </w:style>
  <w:style w:type="character" w:customStyle="1" w:styleId="WW8Num172z7">
    <w:name w:val="WW8Num172z7"/>
    <w:rsid w:val="001F2B12"/>
  </w:style>
  <w:style w:type="character" w:customStyle="1" w:styleId="WW8Num172z8">
    <w:name w:val="WW8Num172z8"/>
    <w:rsid w:val="001F2B12"/>
  </w:style>
  <w:style w:type="character" w:customStyle="1" w:styleId="WW8Num173z0">
    <w:name w:val="WW8Num173z0"/>
    <w:rsid w:val="001F2B12"/>
  </w:style>
  <w:style w:type="character" w:customStyle="1" w:styleId="WW8Num173z1">
    <w:name w:val="WW8Num173z1"/>
    <w:rsid w:val="001F2B12"/>
  </w:style>
  <w:style w:type="character" w:customStyle="1" w:styleId="WW8Num173z2">
    <w:name w:val="WW8Num173z2"/>
    <w:rsid w:val="001F2B12"/>
  </w:style>
  <w:style w:type="character" w:customStyle="1" w:styleId="WW8Num173z3">
    <w:name w:val="WW8Num173z3"/>
    <w:rsid w:val="001F2B12"/>
  </w:style>
  <w:style w:type="character" w:customStyle="1" w:styleId="WW8Num173z4">
    <w:name w:val="WW8Num173z4"/>
    <w:rsid w:val="001F2B12"/>
  </w:style>
  <w:style w:type="character" w:customStyle="1" w:styleId="WW8Num173z5">
    <w:name w:val="WW8Num173z5"/>
    <w:rsid w:val="001F2B12"/>
  </w:style>
  <w:style w:type="character" w:customStyle="1" w:styleId="WW8Num173z6">
    <w:name w:val="WW8Num173z6"/>
    <w:rsid w:val="001F2B12"/>
  </w:style>
  <w:style w:type="character" w:customStyle="1" w:styleId="WW8Num173z7">
    <w:name w:val="WW8Num173z7"/>
    <w:rsid w:val="001F2B12"/>
  </w:style>
  <w:style w:type="character" w:customStyle="1" w:styleId="WW8Num173z8">
    <w:name w:val="WW8Num173z8"/>
    <w:rsid w:val="001F2B12"/>
  </w:style>
  <w:style w:type="character" w:customStyle="1" w:styleId="WW8Num174z0">
    <w:name w:val="WW8Num174z0"/>
    <w:rsid w:val="001F2B12"/>
  </w:style>
  <w:style w:type="character" w:customStyle="1" w:styleId="WW8Num174z1">
    <w:name w:val="WW8Num174z1"/>
    <w:rsid w:val="001F2B12"/>
  </w:style>
  <w:style w:type="character" w:customStyle="1" w:styleId="WW8Num174z2">
    <w:name w:val="WW8Num174z2"/>
    <w:rsid w:val="001F2B12"/>
  </w:style>
  <w:style w:type="character" w:customStyle="1" w:styleId="WW8Num174z3">
    <w:name w:val="WW8Num174z3"/>
    <w:rsid w:val="001F2B12"/>
  </w:style>
  <w:style w:type="character" w:customStyle="1" w:styleId="WW8Num174z4">
    <w:name w:val="WW8Num174z4"/>
    <w:rsid w:val="001F2B12"/>
  </w:style>
  <w:style w:type="character" w:customStyle="1" w:styleId="WW8Num174z5">
    <w:name w:val="WW8Num174z5"/>
    <w:rsid w:val="001F2B12"/>
  </w:style>
  <w:style w:type="character" w:customStyle="1" w:styleId="WW8Num174z6">
    <w:name w:val="WW8Num174z6"/>
    <w:rsid w:val="001F2B12"/>
  </w:style>
  <w:style w:type="character" w:customStyle="1" w:styleId="WW8Num174z7">
    <w:name w:val="WW8Num174z7"/>
    <w:rsid w:val="001F2B12"/>
  </w:style>
  <w:style w:type="character" w:customStyle="1" w:styleId="WW8Num174z8">
    <w:name w:val="WW8Num174z8"/>
    <w:rsid w:val="001F2B12"/>
  </w:style>
  <w:style w:type="character" w:customStyle="1" w:styleId="WW8Num175z0">
    <w:name w:val="WW8Num175z0"/>
    <w:rsid w:val="001F2B12"/>
  </w:style>
  <w:style w:type="character" w:customStyle="1" w:styleId="WW8Num175z1">
    <w:name w:val="WW8Num175z1"/>
    <w:rsid w:val="001F2B12"/>
  </w:style>
  <w:style w:type="character" w:customStyle="1" w:styleId="WW8Num175z2">
    <w:name w:val="WW8Num175z2"/>
    <w:rsid w:val="001F2B12"/>
  </w:style>
  <w:style w:type="character" w:customStyle="1" w:styleId="WW8Num175z3">
    <w:name w:val="WW8Num175z3"/>
    <w:rsid w:val="001F2B12"/>
  </w:style>
  <w:style w:type="character" w:customStyle="1" w:styleId="WW8Num175z4">
    <w:name w:val="WW8Num175z4"/>
    <w:rsid w:val="001F2B12"/>
  </w:style>
  <w:style w:type="character" w:customStyle="1" w:styleId="WW8Num175z5">
    <w:name w:val="WW8Num175z5"/>
    <w:rsid w:val="001F2B12"/>
  </w:style>
  <w:style w:type="character" w:customStyle="1" w:styleId="WW8Num175z6">
    <w:name w:val="WW8Num175z6"/>
    <w:rsid w:val="001F2B12"/>
  </w:style>
  <w:style w:type="character" w:customStyle="1" w:styleId="WW8Num175z7">
    <w:name w:val="WW8Num175z7"/>
    <w:rsid w:val="001F2B12"/>
  </w:style>
  <w:style w:type="character" w:customStyle="1" w:styleId="WW8Num175z8">
    <w:name w:val="WW8Num175z8"/>
    <w:rsid w:val="001F2B12"/>
  </w:style>
  <w:style w:type="character" w:customStyle="1" w:styleId="WW8Num176z0">
    <w:name w:val="WW8Num176z0"/>
    <w:rsid w:val="001F2B12"/>
  </w:style>
  <w:style w:type="character" w:customStyle="1" w:styleId="WW8Num176z1">
    <w:name w:val="WW8Num176z1"/>
    <w:rsid w:val="001F2B12"/>
  </w:style>
  <w:style w:type="character" w:customStyle="1" w:styleId="WW8Num176z2">
    <w:name w:val="WW8Num176z2"/>
    <w:rsid w:val="001F2B12"/>
  </w:style>
  <w:style w:type="character" w:customStyle="1" w:styleId="WW8Num176z3">
    <w:name w:val="WW8Num176z3"/>
    <w:rsid w:val="001F2B12"/>
  </w:style>
  <w:style w:type="character" w:customStyle="1" w:styleId="WW8Num176z4">
    <w:name w:val="WW8Num176z4"/>
    <w:rsid w:val="001F2B12"/>
  </w:style>
  <w:style w:type="character" w:customStyle="1" w:styleId="WW8Num176z5">
    <w:name w:val="WW8Num176z5"/>
    <w:rsid w:val="001F2B12"/>
  </w:style>
  <w:style w:type="character" w:customStyle="1" w:styleId="WW8Num176z6">
    <w:name w:val="WW8Num176z6"/>
    <w:rsid w:val="001F2B12"/>
  </w:style>
  <w:style w:type="character" w:customStyle="1" w:styleId="WW8Num176z7">
    <w:name w:val="WW8Num176z7"/>
    <w:rsid w:val="001F2B12"/>
  </w:style>
  <w:style w:type="character" w:customStyle="1" w:styleId="WW8Num176z8">
    <w:name w:val="WW8Num176z8"/>
    <w:rsid w:val="001F2B12"/>
  </w:style>
  <w:style w:type="character" w:customStyle="1" w:styleId="WW8Num177z0">
    <w:name w:val="WW8Num177z0"/>
    <w:rsid w:val="001F2B12"/>
  </w:style>
  <w:style w:type="character" w:customStyle="1" w:styleId="WW8Num177z1">
    <w:name w:val="WW8Num177z1"/>
    <w:rsid w:val="001F2B12"/>
  </w:style>
  <w:style w:type="character" w:customStyle="1" w:styleId="WW8Num177z2">
    <w:name w:val="WW8Num177z2"/>
    <w:rsid w:val="001F2B12"/>
  </w:style>
  <w:style w:type="character" w:customStyle="1" w:styleId="WW8Num177z3">
    <w:name w:val="WW8Num177z3"/>
    <w:rsid w:val="001F2B12"/>
  </w:style>
  <w:style w:type="character" w:customStyle="1" w:styleId="WW8Num177z4">
    <w:name w:val="WW8Num177z4"/>
    <w:rsid w:val="001F2B12"/>
  </w:style>
  <w:style w:type="character" w:customStyle="1" w:styleId="WW8Num177z5">
    <w:name w:val="WW8Num177z5"/>
    <w:rsid w:val="001F2B12"/>
  </w:style>
  <w:style w:type="character" w:customStyle="1" w:styleId="WW8Num177z6">
    <w:name w:val="WW8Num177z6"/>
    <w:rsid w:val="001F2B12"/>
  </w:style>
  <w:style w:type="character" w:customStyle="1" w:styleId="WW8Num177z7">
    <w:name w:val="WW8Num177z7"/>
    <w:rsid w:val="001F2B12"/>
  </w:style>
  <w:style w:type="character" w:customStyle="1" w:styleId="WW8Num177z8">
    <w:name w:val="WW8Num177z8"/>
    <w:rsid w:val="001F2B12"/>
  </w:style>
  <w:style w:type="character" w:customStyle="1" w:styleId="WW8Num178z0">
    <w:name w:val="WW8Num178z0"/>
    <w:rsid w:val="001F2B12"/>
  </w:style>
  <w:style w:type="character" w:customStyle="1" w:styleId="WW8Num178z1">
    <w:name w:val="WW8Num178z1"/>
    <w:rsid w:val="001F2B12"/>
  </w:style>
  <w:style w:type="character" w:customStyle="1" w:styleId="WW8Num178z2">
    <w:name w:val="WW8Num178z2"/>
    <w:rsid w:val="001F2B12"/>
  </w:style>
  <w:style w:type="character" w:customStyle="1" w:styleId="WW8Num178z3">
    <w:name w:val="WW8Num178z3"/>
    <w:rsid w:val="001F2B12"/>
  </w:style>
  <w:style w:type="character" w:customStyle="1" w:styleId="WW8Num178z4">
    <w:name w:val="WW8Num178z4"/>
    <w:rsid w:val="001F2B12"/>
  </w:style>
  <w:style w:type="character" w:customStyle="1" w:styleId="WW8Num178z5">
    <w:name w:val="WW8Num178z5"/>
    <w:rsid w:val="001F2B12"/>
  </w:style>
  <w:style w:type="character" w:customStyle="1" w:styleId="WW8Num178z6">
    <w:name w:val="WW8Num178z6"/>
    <w:rsid w:val="001F2B12"/>
  </w:style>
  <w:style w:type="character" w:customStyle="1" w:styleId="WW8Num178z7">
    <w:name w:val="WW8Num178z7"/>
    <w:rsid w:val="001F2B12"/>
  </w:style>
  <w:style w:type="character" w:customStyle="1" w:styleId="WW8Num178z8">
    <w:name w:val="WW8Num178z8"/>
    <w:rsid w:val="001F2B12"/>
  </w:style>
  <w:style w:type="character" w:customStyle="1" w:styleId="WW8Num179z0">
    <w:name w:val="WW8Num179z0"/>
    <w:rsid w:val="001F2B12"/>
  </w:style>
  <w:style w:type="character" w:customStyle="1" w:styleId="WW8Num179z1">
    <w:name w:val="WW8Num179z1"/>
    <w:rsid w:val="001F2B12"/>
  </w:style>
  <w:style w:type="character" w:customStyle="1" w:styleId="WW8Num179z2">
    <w:name w:val="WW8Num179z2"/>
    <w:rsid w:val="001F2B12"/>
  </w:style>
  <w:style w:type="character" w:customStyle="1" w:styleId="WW8Num179z3">
    <w:name w:val="WW8Num179z3"/>
    <w:rsid w:val="001F2B12"/>
  </w:style>
  <w:style w:type="character" w:customStyle="1" w:styleId="WW8Num179z4">
    <w:name w:val="WW8Num179z4"/>
    <w:rsid w:val="001F2B12"/>
  </w:style>
  <w:style w:type="character" w:customStyle="1" w:styleId="WW8Num179z5">
    <w:name w:val="WW8Num179z5"/>
    <w:rsid w:val="001F2B12"/>
  </w:style>
  <w:style w:type="character" w:customStyle="1" w:styleId="WW8Num179z6">
    <w:name w:val="WW8Num179z6"/>
    <w:rsid w:val="001F2B12"/>
  </w:style>
  <w:style w:type="character" w:customStyle="1" w:styleId="WW8Num179z7">
    <w:name w:val="WW8Num179z7"/>
    <w:rsid w:val="001F2B12"/>
  </w:style>
  <w:style w:type="character" w:customStyle="1" w:styleId="WW8Num179z8">
    <w:name w:val="WW8Num179z8"/>
    <w:rsid w:val="001F2B12"/>
  </w:style>
  <w:style w:type="character" w:customStyle="1" w:styleId="WW8Num180z0">
    <w:name w:val="WW8Num180z0"/>
    <w:rsid w:val="001F2B12"/>
  </w:style>
  <w:style w:type="character" w:customStyle="1" w:styleId="WW8Num180z1">
    <w:name w:val="WW8Num180z1"/>
    <w:rsid w:val="001F2B12"/>
  </w:style>
  <w:style w:type="character" w:customStyle="1" w:styleId="WW8Num180z2">
    <w:name w:val="WW8Num180z2"/>
    <w:rsid w:val="001F2B12"/>
  </w:style>
  <w:style w:type="character" w:customStyle="1" w:styleId="WW8Num180z3">
    <w:name w:val="WW8Num180z3"/>
    <w:rsid w:val="001F2B12"/>
  </w:style>
  <w:style w:type="character" w:customStyle="1" w:styleId="WW8Num180z4">
    <w:name w:val="WW8Num180z4"/>
    <w:rsid w:val="001F2B12"/>
  </w:style>
  <w:style w:type="character" w:customStyle="1" w:styleId="WW8Num180z5">
    <w:name w:val="WW8Num180z5"/>
    <w:rsid w:val="001F2B12"/>
  </w:style>
  <w:style w:type="character" w:customStyle="1" w:styleId="WW8Num180z6">
    <w:name w:val="WW8Num180z6"/>
    <w:rsid w:val="001F2B12"/>
  </w:style>
  <w:style w:type="character" w:customStyle="1" w:styleId="WW8Num180z7">
    <w:name w:val="WW8Num180z7"/>
    <w:rsid w:val="001F2B12"/>
  </w:style>
  <w:style w:type="character" w:customStyle="1" w:styleId="WW8Num180z8">
    <w:name w:val="WW8Num180z8"/>
    <w:rsid w:val="001F2B12"/>
  </w:style>
  <w:style w:type="character" w:customStyle="1" w:styleId="WW8Num181z0">
    <w:name w:val="WW8Num181z0"/>
    <w:rsid w:val="001F2B12"/>
  </w:style>
  <w:style w:type="character" w:customStyle="1" w:styleId="WW8Num181z1">
    <w:name w:val="WW8Num181z1"/>
    <w:rsid w:val="001F2B12"/>
  </w:style>
  <w:style w:type="character" w:customStyle="1" w:styleId="WW8Num181z2">
    <w:name w:val="WW8Num181z2"/>
    <w:rsid w:val="001F2B12"/>
  </w:style>
  <w:style w:type="character" w:customStyle="1" w:styleId="WW8Num181z3">
    <w:name w:val="WW8Num181z3"/>
    <w:rsid w:val="001F2B12"/>
  </w:style>
  <w:style w:type="character" w:customStyle="1" w:styleId="WW8Num181z4">
    <w:name w:val="WW8Num181z4"/>
    <w:rsid w:val="001F2B12"/>
  </w:style>
  <w:style w:type="character" w:customStyle="1" w:styleId="WW8Num181z5">
    <w:name w:val="WW8Num181z5"/>
    <w:rsid w:val="001F2B12"/>
  </w:style>
  <w:style w:type="character" w:customStyle="1" w:styleId="WW8Num181z6">
    <w:name w:val="WW8Num181z6"/>
    <w:rsid w:val="001F2B12"/>
  </w:style>
  <w:style w:type="character" w:customStyle="1" w:styleId="WW8Num181z7">
    <w:name w:val="WW8Num181z7"/>
    <w:rsid w:val="001F2B12"/>
  </w:style>
  <w:style w:type="character" w:customStyle="1" w:styleId="WW8Num181z8">
    <w:name w:val="WW8Num181z8"/>
    <w:rsid w:val="001F2B12"/>
  </w:style>
  <w:style w:type="character" w:customStyle="1" w:styleId="WW8Num182z0">
    <w:name w:val="WW8Num182z0"/>
    <w:rsid w:val="001F2B12"/>
    <w:rPr>
      <w:rFonts w:ascii="Verdana" w:hAnsi="Verdana" w:cs="Tahoma"/>
      <w:sz w:val="20"/>
    </w:rPr>
  </w:style>
  <w:style w:type="character" w:customStyle="1" w:styleId="WW8Num182z1">
    <w:name w:val="WW8Num182z1"/>
    <w:rsid w:val="001F2B12"/>
  </w:style>
  <w:style w:type="character" w:customStyle="1" w:styleId="WW8Num182z2">
    <w:name w:val="WW8Num182z2"/>
    <w:rsid w:val="001F2B12"/>
  </w:style>
  <w:style w:type="character" w:customStyle="1" w:styleId="WW8Num182z3">
    <w:name w:val="WW8Num182z3"/>
    <w:rsid w:val="001F2B12"/>
  </w:style>
  <w:style w:type="character" w:customStyle="1" w:styleId="WW8Num182z4">
    <w:name w:val="WW8Num182z4"/>
    <w:rsid w:val="001F2B12"/>
  </w:style>
  <w:style w:type="character" w:customStyle="1" w:styleId="WW8Num182z5">
    <w:name w:val="WW8Num182z5"/>
    <w:rsid w:val="001F2B12"/>
  </w:style>
  <w:style w:type="character" w:customStyle="1" w:styleId="WW8Num182z6">
    <w:name w:val="WW8Num182z6"/>
    <w:rsid w:val="001F2B12"/>
  </w:style>
  <w:style w:type="character" w:customStyle="1" w:styleId="WW8Num182z7">
    <w:name w:val="WW8Num182z7"/>
    <w:rsid w:val="001F2B12"/>
  </w:style>
  <w:style w:type="character" w:customStyle="1" w:styleId="WW8Num182z8">
    <w:name w:val="WW8Num182z8"/>
    <w:rsid w:val="001F2B12"/>
  </w:style>
  <w:style w:type="character" w:customStyle="1" w:styleId="WW8Num183z0">
    <w:name w:val="WW8Num183z0"/>
    <w:rsid w:val="001F2B12"/>
  </w:style>
  <w:style w:type="character" w:customStyle="1" w:styleId="WW8Num183z1">
    <w:name w:val="WW8Num183z1"/>
    <w:rsid w:val="001F2B12"/>
  </w:style>
  <w:style w:type="character" w:customStyle="1" w:styleId="WW8Num183z2">
    <w:name w:val="WW8Num183z2"/>
    <w:rsid w:val="001F2B12"/>
  </w:style>
  <w:style w:type="character" w:customStyle="1" w:styleId="WW8Num183z3">
    <w:name w:val="WW8Num183z3"/>
    <w:rsid w:val="001F2B12"/>
  </w:style>
  <w:style w:type="character" w:customStyle="1" w:styleId="WW8Num183z4">
    <w:name w:val="WW8Num183z4"/>
    <w:rsid w:val="001F2B12"/>
  </w:style>
  <w:style w:type="character" w:customStyle="1" w:styleId="WW8Num183z5">
    <w:name w:val="WW8Num183z5"/>
    <w:rsid w:val="001F2B12"/>
  </w:style>
  <w:style w:type="character" w:customStyle="1" w:styleId="WW8Num183z6">
    <w:name w:val="WW8Num183z6"/>
    <w:rsid w:val="001F2B12"/>
  </w:style>
  <w:style w:type="character" w:customStyle="1" w:styleId="WW8Num183z7">
    <w:name w:val="WW8Num183z7"/>
    <w:rsid w:val="001F2B12"/>
  </w:style>
  <w:style w:type="character" w:customStyle="1" w:styleId="WW8Num183z8">
    <w:name w:val="WW8Num183z8"/>
    <w:rsid w:val="001F2B12"/>
  </w:style>
  <w:style w:type="character" w:customStyle="1" w:styleId="WW8Num184z0">
    <w:name w:val="WW8Num184z0"/>
    <w:rsid w:val="001F2B12"/>
  </w:style>
  <w:style w:type="character" w:customStyle="1" w:styleId="WW8Num184z1">
    <w:name w:val="WW8Num184z1"/>
    <w:rsid w:val="001F2B12"/>
  </w:style>
  <w:style w:type="character" w:customStyle="1" w:styleId="WW8Num184z2">
    <w:name w:val="WW8Num184z2"/>
    <w:rsid w:val="001F2B12"/>
  </w:style>
  <w:style w:type="character" w:customStyle="1" w:styleId="WW8Num184z3">
    <w:name w:val="WW8Num184z3"/>
    <w:rsid w:val="001F2B12"/>
  </w:style>
  <w:style w:type="character" w:customStyle="1" w:styleId="WW8Num184z4">
    <w:name w:val="WW8Num184z4"/>
    <w:rsid w:val="001F2B12"/>
  </w:style>
  <w:style w:type="character" w:customStyle="1" w:styleId="WW8Num184z5">
    <w:name w:val="WW8Num184z5"/>
    <w:rsid w:val="001F2B12"/>
  </w:style>
  <w:style w:type="character" w:customStyle="1" w:styleId="WW8Num184z6">
    <w:name w:val="WW8Num184z6"/>
    <w:rsid w:val="001F2B12"/>
  </w:style>
  <w:style w:type="character" w:customStyle="1" w:styleId="WW8Num184z7">
    <w:name w:val="WW8Num184z7"/>
    <w:rsid w:val="001F2B12"/>
  </w:style>
  <w:style w:type="character" w:customStyle="1" w:styleId="WW8Num184z8">
    <w:name w:val="WW8Num184z8"/>
    <w:rsid w:val="001F2B12"/>
  </w:style>
  <w:style w:type="character" w:customStyle="1" w:styleId="WW8Num185z0">
    <w:name w:val="WW8Num185z0"/>
    <w:rsid w:val="001F2B12"/>
  </w:style>
  <w:style w:type="character" w:customStyle="1" w:styleId="WW8Num185z1">
    <w:name w:val="WW8Num185z1"/>
    <w:rsid w:val="001F2B12"/>
  </w:style>
  <w:style w:type="character" w:customStyle="1" w:styleId="WW8Num185z2">
    <w:name w:val="WW8Num185z2"/>
    <w:rsid w:val="001F2B12"/>
  </w:style>
  <w:style w:type="character" w:customStyle="1" w:styleId="WW8Num185z3">
    <w:name w:val="WW8Num185z3"/>
    <w:rsid w:val="001F2B12"/>
  </w:style>
  <w:style w:type="character" w:customStyle="1" w:styleId="WW8Num185z4">
    <w:name w:val="WW8Num185z4"/>
    <w:rsid w:val="001F2B12"/>
  </w:style>
  <w:style w:type="character" w:customStyle="1" w:styleId="WW8Num185z5">
    <w:name w:val="WW8Num185z5"/>
    <w:rsid w:val="001F2B12"/>
  </w:style>
  <w:style w:type="character" w:customStyle="1" w:styleId="WW8Num185z6">
    <w:name w:val="WW8Num185z6"/>
    <w:rsid w:val="001F2B12"/>
  </w:style>
  <w:style w:type="character" w:customStyle="1" w:styleId="WW8Num185z7">
    <w:name w:val="WW8Num185z7"/>
    <w:rsid w:val="001F2B12"/>
  </w:style>
  <w:style w:type="character" w:customStyle="1" w:styleId="WW8Num185z8">
    <w:name w:val="WW8Num185z8"/>
    <w:rsid w:val="001F2B12"/>
  </w:style>
  <w:style w:type="character" w:customStyle="1" w:styleId="WW8Num186z0">
    <w:name w:val="WW8Num186z0"/>
    <w:rsid w:val="001F2B12"/>
  </w:style>
  <w:style w:type="character" w:customStyle="1" w:styleId="WW8Num186z1">
    <w:name w:val="WW8Num186z1"/>
    <w:rsid w:val="001F2B12"/>
  </w:style>
  <w:style w:type="character" w:customStyle="1" w:styleId="WW8Num186z2">
    <w:name w:val="WW8Num186z2"/>
    <w:rsid w:val="001F2B12"/>
  </w:style>
  <w:style w:type="character" w:customStyle="1" w:styleId="WW8Num186z3">
    <w:name w:val="WW8Num186z3"/>
    <w:rsid w:val="001F2B12"/>
  </w:style>
  <w:style w:type="character" w:customStyle="1" w:styleId="WW8Num186z4">
    <w:name w:val="WW8Num186z4"/>
    <w:rsid w:val="001F2B12"/>
  </w:style>
  <w:style w:type="character" w:customStyle="1" w:styleId="WW8Num186z5">
    <w:name w:val="WW8Num186z5"/>
    <w:rsid w:val="001F2B12"/>
  </w:style>
  <w:style w:type="character" w:customStyle="1" w:styleId="WW8Num186z6">
    <w:name w:val="WW8Num186z6"/>
    <w:rsid w:val="001F2B12"/>
  </w:style>
  <w:style w:type="character" w:customStyle="1" w:styleId="WW8Num186z7">
    <w:name w:val="WW8Num186z7"/>
    <w:rsid w:val="001F2B12"/>
  </w:style>
  <w:style w:type="character" w:customStyle="1" w:styleId="WW8Num186z8">
    <w:name w:val="WW8Num186z8"/>
    <w:rsid w:val="001F2B12"/>
  </w:style>
  <w:style w:type="character" w:customStyle="1" w:styleId="WW8Num187z0">
    <w:name w:val="WW8Num187z0"/>
    <w:rsid w:val="001F2B12"/>
  </w:style>
  <w:style w:type="character" w:customStyle="1" w:styleId="WW8Num187z1">
    <w:name w:val="WW8Num187z1"/>
    <w:rsid w:val="001F2B12"/>
  </w:style>
  <w:style w:type="character" w:customStyle="1" w:styleId="WW8Num187z2">
    <w:name w:val="WW8Num187z2"/>
    <w:rsid w:val="001F2B12"/>
  </w:style>
  <w:style w:type="character" w:customStyle="1" w:styleId="WW8Num187z3">
    <w:name w:val="WW8Num187z3"/>
    <w:rsid w:val="001F2B12"/>
  </w:style>
  <w:style w:type="character" w:customStyle="1" w:styleId="WW8Num187z4">
    <w:name w:val="WW8Num187z4"/>
    <w:rsid w:val="001F2B12"/>
  </w:style>
  <w:style w:type="character" w:customStyle="1" w:styleId="WW8Num187z5">
    <w:name w:val="WW8Num187z5"/>
    <w:rsid w:val="001F2B12"/>
  </w:style>
  <w:style w:type="character" w:customStyle="1" w:styleId="WW8Num187z6">
    <w:name w:val="WW8Num187z6"/>
    <w:rsid w:val="001F2B12"/>
  </w:style>
  <w:style w:type="character" w:customStyle="1" w:styleId="WW8Num187z7">
    <w:name w:val="WW8Num187z7"/>
    <w:rsid w:val="001F2B12"/>
  </w:style>
  <w:style w:type="character" w:customStyle="1" w:styleId="WW8Num187z8">
    <w:name w:val="WW8Num187z8"/>
    <w:rsid w:val="001F2B12"/>
  </w:style>
  <w:style w:type="character" w:customStyle="1" w:styleId="WW8Num188z0">
    <w:name w:val="WW8Num188z0"/>
    <w:rsid w:val="001F2B12"/>
  </w:style>
  <w:style w:type="character" w:customStyle="1" w:styleId="WW8Num189z0">
    <w:name w:val="WW8Num189z0"/>
    <w:rsid w:val="001F2B12"/>
  </w:style>
  <w:style w:type="character" w:customStyle="1" w:styleId="WW8Num189z1">
    <w:name w:val="WW8Num189z1"/>
    <w:rsid w:val="001F2B12"/>
  </w:style>
  <w:style w:type="character" w:customStyle="1" w:styleId="WW8Num189z2">
    <w:name w:val="WW8Num189z2"/>
    <w:rsid w:val="001F2B12"/>
  </w:style>
  <w:style w:type="character" w:customStyle="1" w:styleId="WW8Num189z3">
    <w:name w:val="WW8Num189z3"/>
    <w:rsid w:val="001F2B12"/>
  </w:style>
  <w:style w:type="character" w:customStyle="1" w:styleId="WW8Num189z4">
    <w:name w:val="WW8Num189z4"/>
    <w:rsid w:val="001F2B12"/>
  </w:style>
  <w:style w:type="character" w:customStyle="1" w:styleId="WW8Num189z5">
    <w:name w:val="WW8Num189z5"/>
    <w:rsid w:val="001F2B12"/>
  </w:style>
  <w:style w:type="character" w:customStyle="1" w:styleId="WW8Num189z6">
    <w:name w:val="WW8Num189z6"/>
    <w:rsid w:val="001F2B12"/>
  </w:style>
  <w:style w:type="character" w:customStyle="1" w:styleId="WW8Num189z7">
    <w:name w:val="WW8Num189z7"/>
    <w:rsid w:val="001F2B12"/>
  </w:style>
  <w:style w:type="character" w:customStyle="1" w:styleId="WW8Num189z8">
    <w:name w:val="WW8Num189z8"/>
    <w:rsid w:val="001F2B12"/>
  </w:style>
  <w:style w:type="character" w:customStyle="1" w:styleId="WW8Num190z0">
    <w:name w:val="WW8Num190z0"/>
    <w:rsid w:val="001F2B12"/>
  </w:style>
  <w:style w:type="character" w:customStyle="1" w:styleId="WW8Num190z1">
    <w:name w:val="WW8Num190z1"/>
    <w:rsid w:val="001F2B12"/>
  </w:style>
  <w:style w:type="character" w:customStyle="1" w:styleId="WW8Num190z2">
    <w:name w:val="WW8Num190z2"/>
    <w:rsid w:val="001F2B12"/>
  </w:style>
  <w:style w:type="character" w:customStyle="1" w:styleId="WW8Num190z3">
    <w:name w:val="WW8Num190z3"/>
    <w:rsid w:val="001F2B12"/>
  </w:style>
  <w:style w:type="character" w:customStyle="1" w:styleId="WW8Num190z4">
    <w:name w:val="WW8Num190z4"/>
    <w:rsid w:val="001F2B12"/>
  </w:style>
  <w:style w:type="character" w:customStyle="1" w:styleId="WW8Num190z5">
    <w:name w:val="WW8Num190z5"/>
    <w:rsid w:val="001F2B12"/>
  </w:style>
  <w:style w:type="character" w:customStyle="1" w:styleId="WW8Num190z6">
    <w:name w:val="WW8Num190z6"/>
    <w:rsid w:val="001F2B12"/>
  </w:style>
  <w:style w:type="character" w:customStyle="1" w:styleId="WW8Num190z7">
    <w:name w:val="WW8Num190z7"/>
    <w:rsid w:val="001F2B12"/>
  </w:style>
  <w:style w:type="character" w:customStyle="1" w:styleId="WW8Num190z8">
    <w:name w:val="WW8Num190z8"/>
    <w:rsid w:val="001F2B12"/>
  </w:style>
  <w:style w:type="character" w:customStyle="1" w:styleId="WW8Num191z0">
    <w:name w:val="WW8Num191z0"/>
    <w:rsid w:val="001F2B12"/>
  </w:style>
  <w:style w:type="character" w:customStyle="1" w:styleId="WW8Num191z1">
    <w:name w:val="WW8Num191z1"/>
    <w:rsid w:val="001F2B12"/>
  </w:style>
  <w:style w:type="character" w:customStyle="1" w:styleId="WW8Num191z2">
    <w:name w:val="WW8Num191z2"/>
    <w:rsid w:val="001F2B12"/>
  </w:style>
  <w:style w:type="character" w:customStyle="1" w:styleId="WW8Num191z3">
    <w:name w:val="WW8Num191z3"/>
    <w:rsid w:val="001F2B12"/>
  </w:style>
  <w:style w:type="character" w:customStyle="1" w:styleId="WW8Num191z4">
    <w:name w:val="WW8Num191z4"/>
    <w:rsid w:val="001F2B12"/>
  </w:style>
  <w:style w:type="character" w:customStyle="1" w:styleId="WW8Num191z5">
    <w:name w:val="WW8Num191z5"/>
    <w:rsid w:val="001F2B12"/>
  </w:style>
  <w:style w:type="character" w:customStyle="1" w:styleId="WW8Num191z6">
    <w:name w:val="WW8Num191z6"/>
    <w:rsid w:val="001F2B12"/>
  </w:style>
  <w:style w:type="character" w:customStyle="1" w:styleId="WW8Num191z7">
    <w:name w:val="WW8Num191z7"/>
    <w:rsid w:val="001F2B12"/>
  </w:style>
  <w:style w:type="character" w:customStyle="1" w:styleId="WW8Num191z8">
    <w:name w:val="WW8Num191z8"/>
    <w:rsid w:val="001F2B12"/>
  </w:style>
  <w:style w:type="character" w:customStyle="1" w:styleId="WW8Num192z0">
    <w:name w:val="WW8Num192z0"/>
    <w:rsid w:val="001F2B12"/>
  </w:style>
  <w:style w:type="character" w:customStyle="1" w:styleId="WW8Num192z1">
    <w:name w:val="WW8Num192z1"/>
    <w:rsid w:val="001F2B12"/>
  </w:style>
  <w:style w:type="character" w:customStyle="1" w:styleId="WW8Num192z2">
    <w:name w:val="WW8Num192z2"/>
    <w:rsid w:val="001F2B12"/>
  </w:style>
  <w:style w:type="character" w:customStyle="1" w:styleId="WW8Num192z3">
    <w:name w:val="WW8Num192z3"/>
    <w:rsid w:val="001F2B12"/>
  </w:style>
  <w:style w:type="character" w:customStyle="1" w:styleId="WW8Num192z4">
    <w:name w:val="WW8Num192z4"/>
    <w:rsid w:val="001F2B12"/>
  </w:style>
  <w:style w:type="character" w:customStyle="1" w:styleId="WW8Num192z5">
    <w:name w:val="WW8Num192z5"/>
    <w:rsid w:val="001F2B12"/>
  </w:style>
  <w:style w:type="character" w:customStyle="1" w:styleId="WW8Num192z6">
    <w:name w:val="WW8Num192z6"/>
    <w:rsid w:val="001F2B12"/>
  </w:style>
  <w:style w:type="character" w:customStyle="1" w:styleId="WW8Num192z7">
    <w:name w:val="WW8Num192z7"/>
    <w:rsid w:val="001F2B12"/>
  </w:style>
  <w:style w:type="character" w:customStyle="1" w:styleId="WW8Num192z8">
    <w:name w:val="WW8Num192z8"/>
    <w:rsid w:val="001F2B12"/>
  </w:style>
  <w:style w:type="character" w:customStyle="1" w:styleId="WW8Num193z0">
    <w:name w:val="WW8Num193z0"/>
    <w:rsid w:val="001F2B12"/>
  </w:style>
  <w:style w:type="character" w:customStyle="1" w:styleId="WW8Num193z1">
    <w:name w:val="WW8Num193z1"/>
    <w:rsid w:val="001F2B12"/>
  </w:style>
  <w:style w:type="character" w:customStyle="1" w:styleId="WW8Num193z2">
    <w:name w:val="WW8Num193z2"/>
    <w:rsid w:val="001F2B12"/>
  </w:style>
  <w:style w:type="character" w:customStyle="1" w:styleId="WW8Num193z3">
    <w:name w:val="WW8Num193z3"/>
    <w:rsid w:val="001F2B12"/>
  </w:style>
  <w:style w:type="character" w:customStyle="1" w:styleId="WW8Num193z4">
    <w:name w:val="WW8Num193z4"/>
    <w:rsid w:val="001F2B12"/>
  </w:style>
  <w:style w:type="character" w:customStyle="1" w:styleId="WW8Num193z5">
    <w:name w:val="WW8Num193z5"/>
    <w:rsid w:val="001F2B12"/>
  </w:style>
  <w:style w:type="character" w:customStyle="1" w:styleId="WW8Num193z6">
    <w:name w:val="WW8Num193z6"/>
    <w:rsid w:val="001F2B12"/>
  </w:style>
  <w:style w:type="character" w:customStyle="1" w:styleId="WW8Num193z7">
    <w:name w:val="WW8Num193z7"/>
    <w:rsid w:val="001F2B12"/>
  </w:style>
  <w:style w:type="character" w:customStyle="1" w:styleId="WW8Num193z8">
    <w:name w:val="WW8Num193z8"/>
    <w:rsid w:val="001F2B12"/>
  </w:style>
  <w:style w:type="character" w:customStyle="1" w:styleId="WW8Num194z0">
    <w:name w:val="WW8Num194z0"/>
    <w:rsid w:val="001F2B12"/>
  </w:style>
  <w:style w:type="character" w:customStyle="1" w:styleId="WW8Num194z1">
    <w:name w:val="WW8Num194z1"/>
    <w:rsid w:val="001F2B12"/>
  </w:style>
  <w:style w:type="character" w:customStyle="1" w:styleId="WW8Num194z2">
    <w:name w:val="WW8Num194z2"/>
    <w:rsid w:val="001F2B12"/>
  </w:style>
  <w:style w:type="character" w:customStyle="1" w:styleId="WW8Num194z3">
    <w:name w:val="WW8Num194z3"/>
    <w:rsid w:val="001F2B12"/>
  </w:style>
  <w:style w:type="character" w:customStyle="1" w:styleId="WW8Num194z4">
    <w:name w:val="WW8Num194z4"/>
    <w:rsid w:val="001F2B12"/>
  </w:style>
  <w:style w:type="character" w:customStyle="1" w:styleId="WW8Num194z5">
    <w:name w:val="WW8Num194z5"/>
    <w:rsid w:val="001F2B12"/>
  </w:style>
  <w:style w:type="character" w:customStyle="1" w:styleId="WW8Num194z6">
    <w:name w:val="WW8Num194z6"/>
    <w:rsid w:val="001F2B12"/>
  </w:style>
  <w:style w:type="character" w:customStyle="1" w:styleId="WW8Num194z7">
    <w:name w:val="WW8Num194z7"/>
    <w:rsid w:val="001F2B12"/>
  </w:style>
  <w:style w:type="character" w:customStyle="1" w:styleId="WW8Num194z8">
    <w:name w:val="WW8Num194z8"/>
    <w:rsid w:val="001F2B12"/>
  </w:style>
  <w:style w:type="character" w:customStyle="1" w:styleId="WW8Num195z0">
    <w:name w:val="WW8Num195z0"/>
    <w:rsid w:val="001F2B12"/>
  </w:style>
  <w:style w:type="character" w:customStyle="1" w:styleId="WW8Num195z1">
    <w:name w:val="WW8Num195z1"/>
    <w:rsid w:val="001F2B12"/>
  </w:style>
  <w:style w:type="character" w:customStyle="1" w:styleId="WW8Num195z2">
    <w:name w:val="WW8Num195z2"/>
    <w:rsid w:val="001F2B12"/>
  </w:style>
  <w:style w:type="character" w:customStyle="1" w:styleId="WW8Num195z3">
    <w:name w:val="WW8Num195z3"/>
    <w:rsid w:val="001F2B12"/>
  </w:style>
  <w:style w:type="character" w:customStyle="1" w:styleId="WW8Num195z4">
    <w:name w:val="WW8Num195z4"/>
    <w:rsid w:val="001F2B12"/>
  </w:style>
  <w:style w:type="character" w:customStyle="1" w:styleId="WW8Num195z5">
    <w:name w:val="WW8Num195z5"/>
    <w:rsid w:val="001F2B12"/>
  </w:style>
  <w:style w:type="character" w:customStyle="1" w:styleId="WW8Num195z6">
    <w:name w:val="WW8Num195z6"/>
    <w:rsid w:val="001F2B12"/>
  </w:style>
  <w:style w:type="character" w:customStyle="1" w:styleId="WW8Num195z7">
    <w:name w:val="WW8Num195z7"/>
    <w:rsid w:val="001F2B12"/>
  </w:style>
  <w:style w:type="character" w:customStyle="1" w:styleId="WW8Num195z8">
    <w:name w:val="WW8Num195z8"/>
    <w:rsid w:val="001F2B12"/>
  </w:style>
  <w:style w:type="character" w:customStyle="1" w:styleId="WW8Num196z0">
    <w:name w:val="WW8Num196z0"/>
    <w:rsid w:val="001F2B12"/>
  </w:style>
  <w:style w:type="character" w:customStyle="1" w:styleId="WW8Num196z1">
    <w:name w:val="WW8Num196z1"/>
    <w:rsid w:val="001F2B12"/>
  </w:style>
  <w:style w:type="character" w:customStyle="1" w:styleId="WW8Num196z2">
    <w:name w:val="WW8Num196z2"/>
    <w:rsid w:val="001F2B12"/>
  </w:style>
  <w:style w:type="character" w:customStyle="1" w:styleId="WW8Num196z3">
    <w:name w:val="WW8Num196z3"/>
    <w:rsid w:val="001F2B12"/>
  </w:style>
  <w:style w:type="character" w:customStyle="1" w:styleId="WW8Num196z4">
    <w:name w:val="WW8Num196z4"/>
    <w:rsid w:val="001F2B12"/>
  </w:style>
  <w:style w:type="character" w:customStyle="1" w:styleId="WW8Num196z5">
    <w:name w:val="WW8Num196z5"/>
    <w:rsid w:val="001F2B12"/>
  </w:style>
  <w:style w:type="character" w:customStyle="1" w:styleId="WW8Num196z6">
    <w:name w:val="WW8Num196z6"/>
    <w:rsid w:val="001F2B12"/>
  </w:style>
  <w:style w:type="character" w:customStyle="1" w:styleId="WW8Num196z7">
    <w:name w:val="WW8Num196z7"/>
    <w:rsid w:val="001F2B12"/>
  </w:style>
  <w:style w:type="character" w:customStyle="1" w:styleId="WW8Num196z8">
    <w:name w:val="WW8Num196z8"/>
    <w:rsid w:val="001F2B12"/>
  </w:style>
  <w:style w:type="character" w:customStyle="1" w:styleId="WW8Num197z0">
    <w:name w:val="WW8Num197z0"/>
    <w:rsid w:val="001F2B12"/>
  </w:style>
  <w:style w:type="character" w:customStyle="1" w:styleId="WW8Num197z1">
    <w:name w:val="WW8Num197z1"/>
    <w:rsid w:val="001F2B12"/>
  </w:style>
  <w:style w:type="character" w:customStyle="1" w:styleId="WW8Num197z2">
    <w:name w:val="WW8Num197z2"/>
    <w:rsid w:val="001F2B12"/>
  </w:style>
  <w:style w:type="character" w:customStyle="1" w:styleId="WW8Num197z3">
    <w:name w:val="WW8Num197z3"/>
    <w:rsid w:val="001F2B12"/>
  </w:style>
  <w:style w:type="character" w:customStyle="1" w:styleId="WW8Num197z4">
    <w:name w:val="WW8Num197z4"/>
    <w:rsid w:val="001F2B12"/>
  </w:style>
  <w:style w:type="character" w:customStyle="1" w:styleId="WW8Num197z5">
    <w:name w:val="WW8Num197z5"/>
    <w:rsid w:val="001F2B12"/>
  </w:style>
  <w:style w:type="character" w:customStyle="1" w:styleId="WW8Num197z6">
    <w:name w:val="WW8Num197z6"/>
    <w:rsid w:val="001F2B12"/>
  </w:style>
  <w:style w:type="character" w:customStyle="1" w:styleId="WW8Num197z7">
    <w:name w:val="WW8Num197z7"/>
    <w:rsid w:val="001F2B12"/>
  </w:style>
  <w:style w:type="character" w:customStyle="1" w:styleId="WW8Num197z8">
    <w:name w:val="WW8Num197z8"/>
    <w:rsid w:val="001F2B12"/>
  </w:style>
  <w:style w:type="character" w:customStyle="1" w:styleId="WW8Num198z0">
    <w:name w:val="WW8Num198z0"/>
    <w:rsid w:val="001F2B12"/>
  </w:style>
  <w:style w:type="character" w:customStyle="1" w:styleId="WW8Num198z1">
    <w:name w:val="WW8Num198z1"/>
    <w:rsid w:val="001F2B12"/>
  </w:style>
  <w:style w:type="character" w:customStyle="1" w:styleId="WW8Num198z2">
    <w:name w:val="WW8Num198z2"/>
    <w:rsid w:val="001F2B12"/>
  </w:style>
  <w:style w:type="character" w:customStyle="1" w:styleId="WW8Num198z3">
    <w:name w:val="WW8Num198z3"/>
    <w:rsid w:val="001F2B12"/>
  </w:style>
  <w:style w:type="character" w:customStyle="1" w:styleId="WW8Num198z4">
    <w:name w:val="WW8Num198z4"/>
    <w:rsid w:val="001F2B12"/>
  </w:style>
  <w:style w:type="character" w:customStyle="1" w:styleId="WW8Num198z5">
    <w:name w:val="WW8Num198z5"/>
    <w:rsid w:val="001F2B12"/>
  </w:style>
  <w:style w:type="character" w:customStyle="1" w:styleId="WW8Num198z6">
    <w:name w:val="WW8Num198z6"/>
    <w:rsid w:val="001F2B12"/>
  </w:style>
  <w:style w:type="character" w:customStyle="1" w:styleId="WW8Num198z7">
    <w:name w:val="WW8Num198z7"/>
    <w:rsid w:val="001F2B12"/>
  </w:style>
  <w:style w:type="character" w:customStyle="1" w:styleId="WW8Num198z8">
    <w:name w:val="WW8Num198z8"/>
    <w:rsid w:val="001F2B12"/>
  </w:style>
  <w:style w:type="character" w:customStyle="1" w:styleId="WW8Num199z0">
    <w:name w:val="WW8Num199z0"/>
    <w:rsid w:val="001F2B12"/>
  </w:style>
  <w:style w:type="character" w:customStyle="1" w:styleId="WW8Num199z1">
    <w:name w:val="WW8Num199z1"/>
    <w:rsid w:val="001F2B12"/>
  </w:style>
  <w:style w:type="character" w:customStyle="1" w:styleId="WW8Num199z2">
    <w:name w:val="WW8Num199z2"/>
    <w:rsid w:val="001F2B12"/>
  </w:style>
  <w:style w:type="character" w:customStyle="1" w:styleId="WW8Num199z3">
    <w:name w:val="WW8Num199z3"/>
    <w:rsid w:val="001F2B12"/>
  </w:style>
  <w:style w:type="character" w:customStyle="1" w:styleId="WW8Num199z4">
    <w:name w:val="WW8Num199z4"/>
    <w:rsid w:val="001F2B12"/>
  </w:style>
  <w:style w:type="character" w:customStyle="1" w:styleId="WW8Num199z5">
    <w:name w:val="WW8Num199z5"/>
    <w:rsid w:val="001F2B12"/>
  </w:style>
  <w:style w:type="character" w:customStyle="1" w:styleId="WW8Num199z6">
    <w:name w:val="WW8Num199z6"/>
    <w:rsid w:val="001F2B12"/>
  </w:style>
  <w:style w:type="character" w:customStyle="1" w:styleId="WW8Num199z7">
    <w:name w:val="WW8Num199z7"/>
    <w:rsid w:val="001F2B12"/>
  </w:style>
  <w:style w:type="character" w:customStyle="1" w:styleId="WW8Num199z8">
    <w:name w:val="WW8Num199z8"/>
    <w:rsid w:val="001F2B12"/>
  </w:style>
  <w:style w:type="character" w:customStyle="1" w:styleId="WW8Num200z0">
    <w:name w:val="WW8Num200z0"/>
    <w:rsid w:val="001F2B12"/>
  </w:style>
  <w:style w:type="character" w:customStyle="1" w:styleId="WW8Num200z1">
    <w:name w:val="WW8Num200z1"/>
    <w:rsid w:val="001F2B12"/>
  </w:style>
  <w:style w:type="character" w:customStyle="1" w:styleId="WW8Num200z2">
    <w:name w:val="WW8Num200z2"/>
    <w:rsid w:val="001F2B12"/>
  </w:style>
  <w:style w:type="character" w:customStyle="1" w:styleId="WW8Num200z3">
    <w:name w:val="WW8Num200z3"/>
    <w:rsid w:val="001F2B12"/>
  </w:style>
  <w:style w:type="character" w:customStyle="1" w:styleId="WW8Num200z4">
    <w:name w:val="WW8Num200z4"/>
    <w:rsid w:val="001F2B12"/>
  </w:style>
  <w:style w:type="character" w:customStyle="1" w:styleId="WW8Num200z5">
    <w:name w:val="WW8Num200z5"/>
    <w:rsid w:val="001F2B12"/>
  </w:style>
  <w:style w:type="character" w:customStyle="1" w:styleId="WW8Num200z6">
    <w:name w:val="WW8Num200z6"/>
    <w:rsid w:val="001F2B12"/>
  </w:style>
  <w:style w:type="character" w:customStyle="1" w:styleId="WW8Num200z7">
    <w:name w:val="WW8Num200z7"/>
    <w:rsid w:val="001F2B12"/>
  </w:style>
  <w:style w:type="character" w:customStyle="1" w:styleId="WW8Num200z8">
    <w:name w:val="WW8Num200z8"/>
    <w:rsid w:val="001F2B12"/>
  </w:style>
  <w:style w:type="character" w:customStyle="1" w:styleId="WW8Num201z0">
    <w:name w:val="WW8Num201z0"/>
    <w:rsid w:val="001F2B12"/>
  </w:style>
  <w:style w:type="character" w:customStyle="1" w:styleId="WW8Num201z1">
    <w:name w:val="WW8Num201z1"/>
    <w:rsid w:val="001F2B12"/>
  </w:style>
  <w:style w:type="character" w:customStyle="1" w:styleId="WW8Num201z2">
    <w:name w:val="WW8Num201z2"/>
    <w:rsid w:val="001F2B12"/>
  </w:style>
  <w:style w:type="character" w:customStyle="1" w:styleId="WW8Num201z3">
    <w:name w:val="WW8Num201z3"/>
    <w:rsid w:val="001F2B12"/>
  </w:style>
  <w:style w:type="character" w:customStyle="1" w:styleId="WW8Num201z4">
    <w:name w:val="WW8Num201z4"/>
    <w:rsid w:val="001F2B12"/>
  </w:style>
  <w:style w:type="character" w:customStyle="1" w:styleId="WW8Num201z5">
    <w:name w:val="WW8Num201z5"/>
    <w:rsid w:val="001F2B12"/>
  </w:style>
  <w:style w:type="character" w:customStyle="1" w:styleId="WW8Num201z6">
    <w:name w:val="WW8Num201z6"/>
    <w:rsid w:val="001F2B12"/>
  </w:style>
  <w:style w:type="character" w:customStyle="1" w:styleId="WW8Num201z7">
    <w:name w:val="WW8Num201z7"/>
    <w:rsid w:val="001F2B12"/>
  </w:style>
  <w:style w:type="character" w:customStyle="1" w:styleId="WW8Num201z8">
    <w:name w:val="WW8Num201z8"/>
    <w:rsid w:val="001F2B12"/>
  </w:style>
  <w:style w:type="character" w:customStyle="1" w:styleId="WW8Num202z0">
    <w:name w:val="WW8Num202z0"/>
    <w:rsid w:val="001F2B12"/>
  </w:style>
  <w:style w:type="character" w:customStyle="1" w:styleId="WW8Num202z1">
    <w:name w:val="WW8Num202z1"/>
    <w:rsid w:val="001F2B12"/>
  </w:style>
  <w:style w:type="character" w:customStyle="1" w:styleId="WW8Num202z2">
    <w:name w:val="WW8Num202z2"/>
    <w:rsid w:val="001F2B12"/>
  </w:style>
  <w:style w:type="character" w:customStyle="1" w:styleId="WW8Num202z3">
    <w:name w:val="WW8Num202z3"/>
    <w:rsid w:val="001F2B12"/>
  </w:style>
  <w:style w:type="character" w:customStyle="1" w:styleId="WW8Num202z4">
    <w:name w:val="WW8Num202z4"/>
    <w:rsid w:val="001F2B12"/>
  </w:style>
  <w:style w:type="character" w:customStyle="1" w:styleId="WW8Num202z5">
    <w:name w:val="WW8Num202z5"/>
    <w:rsid w:val="001F2B12"/>
  </w:style>
  <w:style w:type="character" w:customStyle="1" w:styleId="WW8Num202z6">
    <w:name w:val="WW8Num202z6"/>
    <w:rsid w:val="001F2B12"/>
  </w:style>
  <w:style w:type="character" w:customStyle="1" w:styleId="WW8Num202z7">
    <w:name w:val="WW8Num202z7"/>
    <w:rsid w:val="001F2B12"/>
  </w:style>
  <w:style w:type="character" w:customStyle="1" w:styleId="WW8Num202z8">
    <w:name w:val="WW8Num202z8"/>
    <w:rsid w:val="001F2B12"/>
  </w:style>
  <w:style w:type="character" w:customStyle="1" w:styleId="WW8Num203z0">
    <w:name w:val="WW8Num203z0"/>
    <w:rsid w:val="001F2B12"/>
  </w:style>
  <w:style w:type="character" w:customStyle="1" w:styleId="WW8Num203z1">
    <w:name w:val="WW8Num203z1"/>
    <w:rsid w:val="001F2B12"/>
  </w:style>
  <w:style w:type="character" w:customStyle="1" w:styleId="WW8Num203z2">
    <w:name w:val="WW8Num203z2"/>
    <w:rsid w:val="001F2B12"/>
  </w:style>
  <w:style w:type="character" w:customStyle="1" w:styleId="WW8Num203z3">
    <w:name w:val="WW8Num203z3"/>
    <w:rsid w:val="001F2B12"/>
  </w:style>
  <w:style w:type="character" w:customStyle="1" w:styleId="WW8Num203z4">
    <w:name w:val="WW8Num203z4"/>
    <w:rsid w:val="001F2B12"/>
  </w:style>
  <w:style w:type="character" w:customStyle="1" w:styleId="WW8Num203z5">
    <w:name w:val="WW8Num203z5"/>
    <w:rsid w:val="001F2B12"/>
  </w:style>
  <w:style w:type="character" w:customStyle="1" w:styleId="WW8Num203z6">
    <w:name w:val="WW8Num203z6"/>
    <w:rsid w:val="001F2B12"/>
  </w:style>
  <w:style w:type="character" w:customStyle="1" w:styleId="WW8Num203z7">
    <w:name w:val="WW8Num203z7"/>
    <w:rsid w:val="001F2B12"/>
  </w:style>
  <w:style w:type="character" w:customStyle="1" w:styleId="WW8Num203z8">
    <w:name w:val="WW8Num203z8"/>
    <w:rsid w:val="001F2B12"/>
  </w:style>
  <w:style w:type="character" w:customStyle="1" w:styleId="WW8Num204z0">
    <w:name w:val="WW8Num204z0"/>
    <w:rsid w:val="001F2B12"/>
  </w:style>
  <w:style w:type="character" w:customStyle="1" w:styleId="WW8Num204z1">
    <w:name w:val="WW8Num204z1"/>
    <w:rsid w:val="001F2B12"/>
  </w:style>
  <w:style w:type="character" w:customStyle="1" w:styleId="WW8Num204z2">
    <w:name w:val="WW8Num204z2"/>
    <w:rsid w:val="001F2B12"/>
  </w:style>
  <w:style w:type="character" w:customStyle="1" w:styleId="WW8Num204z3">
    <w:name w:val="WW8Num204z3"/>
    <w:rsid w:val="001F2B12"/>
  </w:style>
  <w:style w:type="character" w:customStyle="1" w:styleId="WW8Num204z4">
    <w:name w:val="WW8Num204z4"/>
    <w:rsid w:val="001F2B12"/>
  </w:style>
  <w:style w:type="character" w:customStyle="1" w:styleId="WW8Num204z5">
    <w:name w:val="WW8Num204z5"/>
    <w:rsid w:val="001F2B12"/>
  </w:style>
  <w:style w:type="character" w:customStyle="1" w:styleId="WW8Num204z6">
    <w:name w:val="WW8Num204z6"/>
    <w:rsid w:val="001F2B12"/>
  </w:style>
  <w:style w:type="character" w:customStyle="1" w:styleId="WW8Num204z7">
    <w:name w:val="WW8Num204z7"/>
    <w:rsid w:val="001F2B12"/>
  </w:style>
  <w:style w:type="character" w:customStyle="1" w:styleId="WW8Num204z8">
    <w:name w:val="WW8Num204z8"/>
    <w:rsid w:val="001F2B12"/>
  </w:style>
  <w:style w:type="character" w:customStyle="1" w:styleId="WW8Num205z0">
    <w:name w:val="WW8Num205z0"/>
    <w:rsid w:val="001F2B12"/>
  </w:style>
  <w:style w:type="character" w:customStyle="1" w:styleId="WW8Num205z1">
    <w:name w:val="WW8Num205z1"/>
    <w:rsid w:val="001F2B12"/>
  </w:style>
  <w:style w:type="character" w:customStyle="1" w:styleId="WW8Num205z2">
    <w:name w:val="WW8Num205z2"/>
    <w:rsid w:val="001F2B12"/>
  </w:style>
  <w:style w:type="character" w:customStyle="1" w:styleId="WW8Num205z3">
    <w:name w:val="WW8Num205z3"/>
    <w:rsid w:val="001F2B12"/>
  </w:style>
  <w:style w:type="character" w:customStyle="1" w:styleId="WW8Num205z4">
    <w:name w:val="WW8Num205z4"/>
    <w:rsid w:val="001F2B12"/>
  </w:style>
  <w:style w:type="character" w:customStyle="1" w:styleId="WW8Num205z5">
    <w:name w:val="WW8Num205z5"/>
    <w:rsid w:val="001F2B12"/>
  </w:style>
  <w:style w:type="character" w:customStyle="1" w:styleId="WW8Num205z6">
    <w:name w:val="WW8Num205z6"/>
    <w:rsid w:val="001F2B12"/>
  </w:style>
  <w:style w:type="character" w:customStyle="1" w:styleId="WW8Num205z7">
    <w:name w:val="WW8Num205z7"/>
    <w:rsid w:val="001F2B12"/>
  </w:style>
  <w:style w:type="character" w:customStyle="1" w:styleId="WW8Num205z8">
    <w:name w:val="WW8Num205z8"/>
    <w:rsid w:val="001F2B12"/>
  </w:style>
  <w:style w:type="character" w:customStyle="1" w:styleId="WW8Num206z0">
    <w:name w:val="WW8Num206z0"/>
    <w:rsid w:val="001F2B12"/>
  </w:style>
  <w:style w:type="character" w:customStyle="1" w:styleId="WW8Num206z1">
    <w:name w:val="WW8Num206z1"/>
    <w:rsid w:val="001F2B12"/>
  </w:style>
  <w:style w:type="character" w:customStyle="1" w:styleId="WW8Num206z2">
    <w:name w:val="WW8Num206z2"/>
    <w:rsid w:val="001F2B12"/>
  </w:style>
  <w:style w:type="character" w:customStyle="1" w:styleId="WW8Num206z3">
    <w:name w:val="WW8Num206z3"/>
    <w:rsid w:val="001F2B12"/>
  </w:style>
  <w:style w:type="character" w:customStyle="1" w:styleId="WW8Num206z4">
    <w:name w:val="WW8Num206z4"/>
    <w:rsid w:val="001F2B12"/>
  </w:style>
  <w:style w:type="character" w:customStyle="1" w:styleId="WW8Num206z5">
    <w:name w:val="WW8Num206z5"/>
    <w:rsid w:val="001F2B12"/>
  </w:style>
  <w:style w:type="character" w:customStyle="1" w:styleId="WW8Num206z6">
    <w:name w:val="WW8Num206z6"/>
    <w:rsid w:val="001F2B12"/>
  </w:style>
  <w:style w:type="character" w:customStyle="1" w:styleId="WW8Num206z7">
    <w:name w:val="WW8Num206z7"/>
    <w:rsid w:val="001F2B12"/>
  </w:style>
  <w:style w:type="character" w:customStyle="1" w:styleId="WW8Num206z8">
    <w:name w:val="WW8Num206z8"/>
    <w:rsid w:val="001F2B12"/>
  </w:style>
  <w:style w:type="character" w:customStyle="1" w:styleId="WW8Num207z0">
    <w:name w:val="WW8Num207z0"/>
    <w:rsid w:val="001F2B12"/>
  </w:style>
  <w:style w:type="character" w:customStyle="1" w:styleId="WW8Num207z1">
    <w:name w:val="WW8Num207z1"/>
    <w:rsid w:val="001F2B12"/>
  </w:style>
  <w:style w:type="character" w:customStyle="1" w:styleId="WW8Num207z2">
    <w:name w:val="WW8Num207z2"/>
    <w:rsid w:val="001F2B12"/>
  </w:style>
  <w:style w:type="character" w:customStyle="1" w:styleId="WW8Num207z3">
    <w:name w:val="WW8Num207z3"/>
    <w:rsid w:val="001F2B12"/>
  </w:style>
  <w:style w:type="character" w:customStyle="1" w:styleId="WW8Num207z4">
    <w:name w:val="WW8Num207z4"/>
    <w:rsid w:val="001F2B12"/>
  </w:style>
  <w:style w:type="character" w:customStyle="1" w:styleId="WW8Num207z5">
    <w:name w:val="WW8Num207z5"/>
    <w:rsid w:val="001F2B12"/>
  </w:style>
  <w:style w:type="character" w:customStyle="1" w:styleId="WW8Num207z6">
    <w:name w:val="WW8Num207z6"/>
    <w:rsid w:val="001F2B12"/>
  </w:style>
  <w:style w:type="character" w:customStyle="1" w:styleId="WW8Num207z7">
    <w:name w:val="WW8Num207z7"/>
    <w:rsid w:val="001F2B12"/>
  </w:style>
  <w:style w:type="character" w:customStyle="1" w:styleId="WW8Num207z8">
    <w:name w:val="WW8Num207z8"/>
    <w:rsid w:val="001F2B12"/>
  </w:style>
  <w:style w:type="character" w:customStyle="1" w:styleId="WW8Num208z0">
    <w:name w:val="WW8Num208z0"/>
    <w:rsid w:val="001F2B12"/>
  </w:style>
  <w:style w:type="character" w:customStyle="1" w:styleId="WW8Num208z1">
    <w:name w:val="WW8Num208z1"/>
    <w:rsid w:val="001F2B12"/>
  </w:style>
  <w:style w:type="character" w:customStyle="1" w:styleId="WW8Num208z2">
    <w:name w:val="WW8Num208z2"/>
    <w:rsid w:val="001F2B12"/>
  </w:style>
  <w:style w:type="character" w:customStyle="1" w:styleId="WW8Num208z3">
    <w:name w:val="WW8Num208z3"/>
    <w:rsid w:val="001F2B12"/>
  </w:style>
  <w:style w:type="character" w:customStyle="1" w:styleId="WW8Num208z4">
    <w:name w:val="WW8Num208z4"/>
    <w:rsid w:val="001F2B12"/>
  </w:style>
  <w:style w:type="character" w:customStyle="1" w:styleId="WW8Num208z5">
    <w:name w:val="WW8Num208z5"/>
    <w:rsid w:val="001F2B12"/>
  </w:style>
  <w:style w:type="character" w:customStyle="1" w:styleId="WW8Num208z6">
    <w:name w:val="WW8Num208z6"/>
    <w:rsid w:val="001F2B12"/>
  </w:style>
  <w:style w:type="character" w:customStyle="1" w:styleId="WW8Num208z7">
    <w:name w:val="WW8Num208z7"/>
    <w:rsid w:val="001F2B12"/>
  </w:style>
  <w:style w:type="character" w:customStyle="1" w:styleId="WW8Num208z8">
    <w:name w:val="WW8Num208z8"/>
    <w:rsid w:val="001F2B12"/>
  </w:style>
  <w:style w:type="character" w:customStyle="1" w:styleId="WW8Num209z0">
    <w:name w:val="WW8Num209z0"/>
    <w:rsid w:val="001F2B12"/>
  </w:style>
  <w:style w:type="character" w:customStyle="1" w:styleId="WW8Num209z1">
    <w:name w:val="WW8Num209z1"/>
    <w:rsid w:val="001F2B12"/>
  </w:style>
  <w:style w:type="character" w:customStyle="1" w:styleId="WW8Num209z2">
    <w:name w:val="WW8Num209z2"/>
    <w:rsid w:val="001F2B12"/>
  </w:style>
  <w:style w:type="character" w:customStyle="1" w:styleId="WW8Num209z3">
    <w:name w:val="WW8Num209z3"/>
    <w:rsid w:val="001F2B12"/>
  </w:style>
  <w:style w:type="character" w:customStyle="1" w:styleId="WW8Num209z4">
    <w:name w:val="WW8Num209z4"/>
    <w:rsid w:val="001F2B12"/>
  </w:style>
  <w:style w:type="character" w:customStyle="1" w:styleId="WW8Num209z5">
    <w:name w:val="WW8Num209z5"/>
    <w:rsid w:val="001F2B12"/>
  </w:style>
  <w:style w:type="character" w:customStyle="1" w:styleId="WW8Num209z6">
    <w:name w:val="WW8Num209z6"/>
    <w:rsid w:val="001F2B12"/>
  </w:style>
  <w:style w:type="character" w:customStyle="1" w:styleId="WW8Num209z7">
    <w:name w:val="WW8Num209z7"/>
    <w:rsid w:val="001F2B12"/>
  </w:style>
  <w:style w:type="character" w:customStyle="1" w:styleId="WW8Num209z8">
    <w:name w:val="WW8Num209z8"/>
    <w:rsid w:val="001F2B12"/>
  </w:style>
  <w:style w:type="character" w:customStyle="1" w:styleId="WW8Num210z0">
    <w:name w:val="WW8Num210z0"/>
    <w:rsid w:val="001F2B12"/>
  </w:style>
  <w:style w:type="character" w:customStyle="1" w:styleId="WW8Num210z1">
    <w:name w:val="WW8Num210z1"/>
    <w:rsid w:val="001F2B12"/>
  </w:style>
  <w:style w:type="character" w:customStyle="1" w:styleId="WW8Num210z2">
    <w:name w:val="WW8Num210z2"/>
    <w:rsid w:val="001F2B12"/>
  </w:style>
  <w:style w:type="character" w:customStyle="1" w:styleId="WW8Num210z3">
    <w:name w:val="WW8Num210z3"/>
    <w:rsid w:val="001F2B12"/>
  </w:style>
  <w:style w:type="character" w:customStyle="1" w:styleId="WW8Num210z4">
    <w:name w:val="WW8Num210z4"/>
    <w:rsid w:val="001F2B12"/>
  </w:style>
  <w:style w:type="character" w:customStyle="1" w:styleId="WW8Num210z5">
    <w:name w:val="WW8Num210z5"/>
    <w:rsid w:val="001F2B12"/>
  </w:style>
  <w:style w:type="character" w:customStyle="1" w:styleId="WW8Num210z6">
    <w:name w:val="WW8Num210z6"/>
    <w:rsid w:val="001F2B12"/>
  </w:style>
  <w:style w:type="character" w:customStyle="1" w:styleId="WW8Num210z7">
    <w:name w:val="WW8Num210z7"/>
    <w:rsid w:val="001F2B12"/>
  </w:style>
  <w:style w:type="character" w:customStyle="1" w:styleId="WW8Num210z8">
    <w:name w:val="WW8Num210z8"/>
    <w:rsid w:val="001F2B12"/>
  </w:style>
  <w:style w:type="character" w:customStyle="1" w:styleId="WW8Num211z0">
    <w:name w:val="WW8Num211z0"/>
    <w:rsid w:val="001F2B12"/>
  </w:style>
  <w:style w:type="character" w:customStyle="1" w:styleId="WW8Num211z1">
    <w:name w:val="WW8Num211z1"/>
    <w:rsid w:val="001F2B12"/>
  </w:style>
  <w:style w:type="character" w:customStyle="1" w:styleId="WW8Num211z2">
    <w:name w:val="WW8Num211z2"/>
    <w:rsid w:val="001F2B12"/>
  </w:style>
  <w:style w:type="character" w:customStyle="1" w:styleId="WW8Num211z3">
    <w:name w:val="WW8Num211z3"/>
    <w:rsid w:val="001F2B12"/>
  </w:style>
  <w:style w:type="character" w:customStyle="1" w:styleId="WW8Num211z4">
    <w:name w:val="WW8Num211z4"/>
    <w:rsid w:val="001F2B12"/>
  </w:style>
  <w:style w:type="character" w:customStyle="1" w:styleId="WW8Num211z5">
    <w:name w:val="WW8Num211z5"/>
    <w:rsid w:val="001F2B12"/>
  </w:style>
  <w:style w:type="character" w:customStyle="1" w:styleId="WW8Num211z6">
    <w:name w:val="WW8Num211z6"/>
    <w:rsid w:val="001F2B12"/>
  </w:style>
  <w:style w:type="character" w:customStyle="1" w:styleId="WW8Num211z7">
    <w:name w:val="WW8Num211z7"/>
    <w:rsid w:val="001F2B12"/>
  </w:style>
  <w:style w:type="character" w:customStyle="1" w:styleId="WW8Num211z8">
    <w:name w:val="WW8Num211z8"/>
    <w:rsid w:val="001F2B12"/>
  </w:style>
  <w:style w:type="character" w:customStyle="1" w:styleId="WW8Num212z0">
    <w:name w:val="WW8Num212z0"/>
    <w:rsid w:val="001F2B12"/>
  </w:style>
  <w:style w:type="character" w:customStyle="1" w:styleId="WW8Num212z1">
    <w:name w:val="WW8Num212z1"/>
    <w:rsid w:val="001F2B12"/>
  </w:style>
  <w:style w:type="character" w:customStyle="1" w:styleId="WW8Num212z2">
    <w:name w:val="WW8Num212z2"/>
    <w:rsid w:val="001F2B12"/>
  </w:style>
  <w:style w:type="character" w:customStyle="1" w:styleId="WW8Num212z3">
    <w:name w:val="WW8Num212z3"/>
    <w:rsid w:val="001F2B12"/>
  </w:style>
  <w:style w:type="character" w:customStyle="1" w:styleId="WW8Num212z4">
    <w:name w:val="WW8Num212z4"/>
    <w:rsid w:val="001F2B12"/>
  </w:style>
  <w:style w:type="character" w:customStyle="1" w:styleId="WW8Num212z5">
    <w:name w:val="WW8Num212z5"/>
    <w:rsid w:val="001F2B12"/>
  </w:style>
  <w:style w:type="character" w:customStyle="1" w:styleId="WW8Num212z6">
    <w:name w:val="WW8Num212z6"/>
    <w:rsid w:val="001F2B12"/>
  </w:style>
  <w:style w:type="character" w:customStyle="1" w:styleId="WW8Num212z7">
    <w:name w:val="WW8Num212z7"/>
    <w:rsid w:val="001F2B12"/>
  </w:style>
  <w:style w:type="character" w:customStyle="1" w:styleId="WW8Num212z8">
    <w:name w:val="WW8Num212z8"/>
    <w:rsid w:val="001F2B12"/>
  </w:style>
  <w:style w:type="character" w:customStyle="1" w:styleId="WW8Num213z0">
    <w:name w:val="WW8Num213z0"/>
    <w:rsid w:val="001F2B12"/>
  </w:style>
  <w:style w:type="character" w:customStyle="1" w:styleId="WW8Num213z1">
    <w:name w:val="WW8Num213z1"/>
    <w:rsid w:val="001F2B12"/>
  </w:style>
  <w:style w:type="character" w:customStyle="1" w:styleId="WW8Num213z2">
    <w:name w:val="WW8Num213z2"/>
    <w:rsid w:val="001F2B12"/>
  </w:style>
  <w:style w:type="character" w:customStyle="1" w:styleId="WW8Num213z3">
    <w:name w:val="WW8Num213z3"/>
    <w:rsid w:val="001F2B12"/>
  </w:style>
  <w:style w:type="character" w:customStyle="1" w:styleId="WW8Num213z4">
    <w:name w:val="WW8Num213z4"/>
    <w:rsid w:val="001F2B12"/>
  </w:style>
  <w:style w:type="character" w:customStyle="1" w:styleId="WW8Num213z5">
    <w:name w:val="WW8Num213z5"/>
    <w:rsid w:val="001F2B12"/>
  </w:style>
  <w:style w:type="character" w:customStyle="1" w:styleId="WW8Num213z6">
    <w:name w:val="WW8Num213z6"/>
    <w:rsid w:val="001F2B12"/>
  </w:style>
  <w:style w:type="character" w:customStyle="1" w:styleId="WW8Num213z7">
    <w:name w:val="WW8Num213z7"/>
    <w:rsid w:val="001F2B12"/>
  </w:style>
  <w:style w:type="character" w:customStyle="1" w:styleId="WW8Num213z8">
    <w:name w:val="WW8Num213z8"/>
    <w:rsid w:val="001F2B12"/>
  </w:style>
  <w:style w:type="character" w:customStyle="1" w:styleId="WW8Num214z0">
    <w:name w:val="WW8Num214z0"/>
    <w:rsid w:val="001F2B12"/>
  </w:style>
  <w:style w:type="character" w:customStyle="1" w:styleId="WW8Num214z1">
    <w:name w:val="WW8Num214z1"/>
    <w:rsid w:val="001F2B12"/>
  </w:style>
  <w:style w:type="character" w:customStyle="1" w:styleId="WW8Num214z2">
    <w:name w:val="WW8Num214z2"/>
    <w:rsid w:val="001F2B12"/>
  </w:style>
  <w:style w:type="character" w:customStyle="1" w:styleId="WW8Num214z3">
    <w:name w:val="WW8Num214z3"/>
    <w:rsid w:val="001F2B12"/>
  </w:style>
  <w:style w:type="character" w:customStyle="1" w:styleId="WW8Num214z4">
    <w:name w:val="WW8Num214z4"/>
    <w:rsid w:val="001F2B12"/>
  </w:style>
  <w:style w:type="character" w:customStyle="1" w:styleId="WW8Num214z5">
    <w:name w:val="WW8Num214z5"/>
    <w:rsid w:val="001F2B12"/>
  </w:style>
  <w:style w:type="character" w:customStyle="1" w:styleId="WW8Num214z6">
    <w:name w:val="WW8Num214z6"/>
    <w:rsid w:val="001F2B12"/>
  </w:style>
  <w:style w:type="character" w:customStyle="1" w:styleId="WW8Num214z7">
    <w:name w:val="WW8Num214z7"/>
    <w:rsid w:val="001F2B12"/>
  </w:style>
  <w:style w:type="character" w:customStyle="1" w:styleId="WW8Num214z8">
    <w:name w:val="WW8Num214z8"/>
    <w:rsid w:val="001F2B12"/>
  </w:style>
  <w:style w:type="character" w:customStyle="1" w:styleId="WW8Num215z0">
    <w:name w:val="WW8Num215z0"/>
    <w:rsid w:val="001F2B12"/>
  </w:style>
  <w:style w:type="character" w:customStyle="1" w:styleId="WW8Num215z1">
    <w:name w:val="WW8Num215z1"/>
    <w:rsid w:val="001F2B12"/>
  </w:style>
  <w:style w:type="character" w:customStyle="1" w:styleId="WW8Num215z2">
    <w:name w:val="WW8Num215z2"/>
    <w:rsid w:val="001F2B12"/>
  </w:style>
  <w:style w:type="character" w:customStyle="1" w:styleId="WW8Num215z3">
    <w:name w:val="WW8Num215z3"/>
    <w:rsid w:val="001F2B12"/>
  </w:style>
  <w:style w:type="character" w:customStyle="1" w:styleId="WW8Num215z4">
    <w:name w:val="WW8Num215z4"/>
    <w:rsid w:val="001F2B12"/>
  </w:style>
  <w:style w:type="character" w:customStyle="1" w:styleId="WW8Num215z5">
    <w:name w:val="WW8Num215z5"/>
    <w:rsid w:val="001F2B12"/>
  </w:style>
  <w:style w:type="character" w:customStyle="1" w:styleId="WW8Num215z6">
    <w:name w:val="WW8Num215z6"/>
    <w:rsid w:val="001F2B12"/>
  </w:style>
  <w:style w:type="character" w:customStyle="1" w:styleId="WW8Num215z7">
    <w:name w:val="WW8Num215z7"/>
    <w:rsid w:val="001F2B12"/>
  </w:style>
  <w:style w:type="character" w:customStyle="1" w:styleId="WW8Num215z8">
    <w:name w:val="WW8Num215z8"/>
    <w:rsid w:val="001F2B12"/>
  </w:style>
  <w:style w:type="character" w:customStyle="1" w:styleId="WW8Num216z0">
    <w:name w:val="WW8Num216z0"/>
    <w:rsid w:val="001F2B12"/>
  </w:style>
  <w:style w:type="character" w:customStyle="1" w:styleId="WW8Num216z1">
    <w:name w:val="WW8Num216z1"/>
    <w:rsid w:val="001F2B12"/>
  </w:style>
  <w:style w:type="character" w:customStyle="1" w:styleId="WW8Num216z2">
    <w:name w:val="WW8Num216z2"/>
    <w:rsid w:val="001F2B12"/>
  </w:style>
  <w:style w:type="character" w:customStyle="1" w:styleId="WW8Num216z3">
    <w:name w:val="WW8Num216z3"/>
    <w:rsid w:val="001F2B12"/>
  </w:style>
  <w:style w:type="character" w:customStyle="1" w:styleId="WW8Num216z4">
    <w:name w:val="WW8Num216z4"/>
    <w:rsid w:val="001F2B12"/>
  </w:style>
  <w:style w:type="character" w:customStyle="1" w:styleId="WW8Num216z5">
    <w:name w:val="WW8Num216z5"/>
    <w:rsid w:val="001F2B12"/>
  </w:style>
  <w:style w:type="character" w:customStyle="1" w:styleId="WW8Num216z6">
    <w:name w:val="WW8Num216z6"/>
    <w:rsid w:val="001F2B12"/>
  </w:style>
  <w:style w:type="character" w:customStyle="1" w:styleId="WW8Num216z7">
    <w:name w:val="WW8Num216z7"/>
    <w:rsid w:val="001F2B12"/>
  </w:style>
  <w:style w:type="character" w:customStyle="1" w:styleId="WW8Num216z8">
    <w:name w:val="WW8Num216z8"/>
    <w:rsid w:val="001F2B12"/>
  </w:style>
  <w:style w:type="character" w:customStyle="1" w:styleId="WW8Num217z0">
    <w:name w:val="WW8Num217z0"/>
    <w:rsid w:val="001F2B12"/>
  </w:style>
  <w:style w:type="character" w:customStyle="1" w:styleId="WW8Num217z1">
    <w:name w:val="WW8Num217z1"/>
    <w:rsid w:val="001F2B12"/>
  </w:style>
  <w:style w:type="character" w:customStyle="1" w:styleId="WW8Num217z2">
    <w:name w:val="WW8Num217z2"/>
    <w:rsid w:val="001F2B12"/>
  </w:style>
  <w:style w:type="character" w:customStyle="1" w:styleId="WW8Num217z3">
    <w:name w:val="WW8Num217z3"/>
    <w:rsid w:val="001F2B12"/>
  </w:style>
  <w:style w:type="character" w:customStyle="1" w:styleId="WW8Num217z4">
    <w:name w:val="WW8Num217z4"/>
    <w:rsid w:val="001F2B12"/>
  </w:style>
  <w:style w:type="character" w:customStyle="1" w:styleId="WW8Num217z5">
    <w:name w:val="WW8Num217z5"/>
    <w:rsid w:val="001F2B12"/>
  </w:style>
  <w:style w:type="character" w:customStyle="1" w:styleId="WW8Num217z6">
    <w:name w:val="WW8Num217z6"/>
    <w:rsid w:val="001F2B12"/>
  </w:style>
  <w:style w:type="character" w:customStyle="1" w:styleId="WW8Num217z7">
    <w:name w:val="WW8Num217z7"/>
    <w:rsid w:val="001F2B12"/>
  </w:style>
  <w:style w:type="character" w:customStyle="1" w:styleId="WW8Num217z8">
    <w:name w:val="WW8Num217z8"/>
    <w:rsid w:val="001F2B12"/>
  </w:style>
  <w:style w:type="character" w:customStyle="1" w:styleId="WW8Num218z0">
    <w:name w:val="WW8Num218z0"/>
    <w:rsid w:val="001F2B12"/>
  </w:style>
  <w:style w:type="character" w:customStyle="1" w:styleId="WW8Num218z2">
    <w:name w:val="WW8Num218z2"/>
    <w:rsid w:val="001F2B12"/>
  </w:style>
  <w:style w:type="character" w:customStyle="1" w:styleId="WW8Num218z3">
    <w:name w:val="WW8Num218z3"/>
    <w:rsid w:val="001F2B12"/>
  </w:style>
  <w:style w:type="character" w:customStyle="1" w:styleId="WW8Num218z4">
    <w:name w:val="WW8Num218z4"/>
    <w:rsid w:val="001F2B12"/>
  </w:style>
  <w:style w:type="character" w:customStyle="1" w:styleId="WW8Num218z5">
    <w:name w:val="WW8Num218z5"/>
    <w:rsid w:val="001F2B12"/>
  </w:style>
  <w:style w:type="character" w:customStyle="1" w:styleId="WW8Num218z6">
    <w:name w:val="WW8Num218z6"/>
    <w:rsid w:val="001F2B12"/>
  </w:style>
  <w:style w:type="character" w:customStyle="1" w:styleId="WW8Num218z7">
    <w:name w:val="WW8Num218z7"/>
    <w:rsid w:val="001F2B12"/>
  </w:style>
  <w:style w:type="character" w:customStyle="1" w:styleId="WW8Num218z8">
    <w:name w:val="WW8Num218z8"/>
    <w:rsid w:val="001F2B12"/>
  </w:style>
  <w:style w:type="character" w:customStyle="1" w:styleId="WW8Num219z0">
    <w:name w:val="WW8Num219z0"/>
    <w:rsid w:val="001F2B12"/>
  </w:style>
  <w:style w:type="character" w:customStyle="1" w:styleId="WW8Num219z1">
    <w:name w:val="WW8Num219z1"/>
    <w:rsid w:val="001F2B12"/>
  </w:style>
  <w:style w:type="character" w:customStyle="1" w:styleId="WW8Num219z2">
    <w:name w:val="WW8Num219z2"/>
    <w:rsid w:val="001F2B12"/>
  </w:style>
  <w:style w:type="character" w:customStyle="1" w:styleId="WW8Num219z3">
    <w:name w:val="WW8Num219z3"/>
    <w:rsid w:val="001F2B12"/>
  </w:style>
  <w:style w:type="character" w:customStyle="1" w:styleId="WW8Num219z4">
    <w:name w:val="WW8Num219z4"/>
    <w:rsid w:val="001F2B12"/>
  </w:style>
  <w:style w:type="character" w:customStyle="1" w:styleId="WW8Num219z5">
    <w:name w:val="WW8Num219z5"/>
    <w:rsid w:val="001F2B12"/>
  </w:style>
  <w:style w:type="character" w:customStyle="1" w:styleId="WW8Num219z6">
    <w:name w:val="WW8Num219z6"/>
    <w:rsid w:val="001F2B12"/>
  </w:style>
  <w:style w:type="character" w:customStyle="1" w:styleId="WW8Num219z7">
    <w:name w:val="WW8Num219z7"/>
    <w:rsid w:val="001F2B12"/>
  </w:style>
  <w:style w:type="character" w:customStyle="1" w:styleId="WW8Num219z8">
    <w:name w:val="WW8Num219z8"/>
    <w:rsid w:val="001F2B12"/>
  </w:style>
  <w:style w:type="character" w:customStyle="1" w:styleId="WW8Num220z0">
    <w:name w:val="WW8Num220z0"/>
    <w:rsid w:val="001F2B12"/>
  </w:style>
  <w:style w:type="character" w:customStyle="1" w:styleId="WW8Num220z1">
    <w:name w:val="WW8Num220z1"/>
    <w:rsid w:val="001F2B12"/>
  </w:style>
  <w:style w:type="character" w:customStyle="1" w:styleId="WW8Num220z2">
    <w:name w:val="WW8Num220z2"/>
    <w:rsid w:val="001F2B12"/>
  </w:style>
  <w:style w:type="character" w:customStyle="1" w:styleId="WW8Num220z3">
    <w:name w:val="WW8Num220z3"/>
    <w:rsid w:val="001F2B12"/>
  </w:style>
  <w:style w:type="character" w:customStyle="1" w:styleId="WW8Num220z4">
    <w:name w:val="WW8Num220z4"/>
    <w:rsid w:val="001F2B12"/>
  </w:style>
  <w:style w:type="character" w:customStyle="1" w:styleId="WW8Num220z5">
    <w:name w:val="WW8Num220z5"/>
    <w:rsid w:val="001F2B12"/>
  </w:style>
  <w:style w:type="character" w:customStyle="1" w:styleId="WW8Num220z6">
    <w:name w:val="WW8Num220z6"/>
    <w:rsid w:val="001F2B12"/>
  </w:style>
  <w:style w:type="character" w:customStyle="1" w:styleId="WW8Num220z7">
    <w:name w:val="WW8Num220z7"/>
    <w:rsid w:val="001F2B12"/>
  </w:style>
  <w:style w:type="character" w:customStyle="1" w:styleId="WW8Num220z8">
    <w:name w:val="WW8Num220z8"/>
    <w:rsid w:val="001F2B12"/>
  </w:style>
  <w:style w:type="character" w:customStyle="1" w:styleId="WW8Num221z0">
    <w:name w:val="WW8Num221z0"/>
    <w:rsid w:val="001F2B12"/>
  </w:style>
  <w:style w:type="character" w:customStyle="1" w:styleId="WW8Num221z1">
    <w:name w:val="WW8Num221z1"/>
    <w:rsid w:val="001F2B12"/>
  </w:style>
  <w:style w:type="character" w:customStyle="1" w:styleId="WW8Num221z2">
    <w:name w:val="WW8Num221z2"/>
    <w:rsid w:val="001F2B12"/>
  </w:style>
  <w:style w:type="character" w:customStyle="1" w:styleId="WW8Num221z3">
    <w:name w:val="WW8Num221z3"/>
    <w:rsid w:val="001F2B12"/>
  </w:style>
  <w:style w:type="character" w:customStyle="1" w:styleId="WW8Num221z4">
    <w:name w:val="WW8Num221z4"/>
    <w:rsid w:val="001F2B12"/>
  </w:style>
  <w:style w:type="character" w:customStyle="1" w:styleId="WW8Num221z5">
    <w:name w:val="WW8Num221z5"/>
    <w:rsid w:val="001F2B12"/>
  </w:style>
  <w:style w:type="character" w:customStyle="1" w:styleId="WW8Num221z6">
    <w:name w:val="WW8Num221z6"/>
    <w:rsid w:val="001F2B12"/>
  </w:style>
  <w:style w:type="character" w:customStyle="1" w:styleId="WW8Num221z7">
    <w:name w:val="WW8Num221z7"/>
    <w:rsid w:val="001F2B12"/>
  </w:style>
  <w:style w:type="character" w:customStyle="1" w:styleId="WW8Num221z8">
    <w:name w:val="WW8Num221z8"/>
    <w:rsid w:val="001F2B12"/>
  </w:style>
  <w:style w:type="character" w:customStyle="1" w:styleId="WW8Num222z0">
    <w:name w:val="WW8Num222z0"/>
    <w:rsid w:val="001F2B12"/>
  </w:style>
  <w:style w:type="character" w:customStyle="1" w:styleId="WW8Num222z1">
    <w:name w:val="WW8Num222z1"/>
    <w:rsid w:val="001F2B12"/>
  </w:style>
  <w:style w:type="character" w:customStyle="1" w:styleId="WW8Num222z2">
    <w:name w:val="WW8Num222z2"/>
    <w:rsid w:val="001F2B12"/>
  </w:style>
  <w:style w:type="character" w:customStyle="1" w:styleId="WW8Num222z3">
    <w:name w:val="WW8Num222z3"/>
    <w:rsid w:val="001F2B12"/>
  </w:style>
  <w:style w:type="character" w:customStyle="1" w:styleId="WW8Num222z4">
    <w:name w:val="WW8Num222z4"/>
    <w:rsid w:val="001F2B12"/>
  </w:style>
  <w:style w:type="character" w:customStyle="1" w:styleId="WW8Num222z5">
    <w:name w:val="WW8Num222z5"/>
    <w:rsid w:val="001F2B12"/>
  </w:style>
  <w:style w:type="character" w:customStyle="1" w:styleId="WW8Num222z6">
    <w:name w:val="WW8Num222z6"/>
    <w:rsid w:val="001F2B12"/>
  </w:style>
  <w:style w:type="character" w:customStyle="1" w:styleId="WW8Num222z7">
    <w:name w:val="WW8Num222z7"/>
    <w:rsid w:val="001F2B12"/>
  </w:style>
  <w:style w:type="character" w:customStyle="1" w:styleId="WW8Num222z8">
    <w:name w:val="WW8Num222z8"/>
    <w:rsid w:val="001F2B12"/>
  </w:style>
  <w:style w:type="character" w:customStyle="1" w:styleId="WW8Num223z0">
    <w:name w:val="WW8Num223z0"/>
    <w:rsid w:val="001F2B12"/>
  </w:style>
  <w:style w:type="character" w:customStyle="1" w:styleId="WW8Num223z1">
    <w:name w:val="WW8Num223z1"/>
    <w:rsid w:val="001F2B12"/>
  </w:style>
  <w:style w:type="character" w:customStyle="1" w:styleId="WW8Num223z2">
    <w:name w:val="WW8Num223z2"/>
    <w:rsid w:val="001F2B12"/>
  </w:style>
  <w:style w:type="character" w:customStyle="1" w:styleId="WW8Num223z3">
    <w:name w:val="WW8Num223z3"/>
    <w:rsid w:val="001F2B12"/>
  </w:style>
  <w:style w:type="character" w:customStyle="1" w:styleId="WW8Num223z4">
    <w:name w:val="WW8Num223z4"/>
    <w:rsid w:val="001F2B12"/>
  </w:style>
  <w:style w:type="character" w:customStyle="1" w:styleId="WW8Num223z5">
    <w:name w:val="WW8Num223z5"/>
    <w:rsid w:val="001F2B12"/>
  </w:style>
  <w:style w:type="character" w:customStyle="1" w:styleId="WW8Num223z6">
    <w:name w:val="WW8Num223z6"/>
    <w:rsid w:val="001F2B12"/>
  </w:style>
  <w:style w:type="character" w:customStyle="1" w:styleId="WW8Num223z7">
    <w:name w:val="WW8Num223z7"/>
    <w:rsid w:val="001F2B12"/>
  </w:style>
  <w:style w:type="character" w:customStyle="1" w:styleId="WW8Num223z8">
    <w:name w:val="WW8Num223z8"/>
    <w:rsid w:val="001F2B12"/>
  </w:style>
  <w:style w:type="character" w:customStyle="1" w:styleId="WW8Num224z0">
    <w:name w:val="WW8Num224z0"/>
    <w:rsid w:val="001F2B12"/>
  </w:style>
  <w:style w:type="character" w:customStyle="1" w:styleId="WW8Num224z1">
    <w:name w:val="WW8Num224z1"/>
    <w:rsid w:val="001F2B12"/>
  </w:style>
  <w:style w:type="character" w:customStyle="1" w:styleId="WW8Num224z2">
    <w:name w:val="WW8Num224z2"/>
    <w:rsid w:val="001F2B12"/>
  </w:style>
  <w:style w:type="character" w:customStyle="1" w:styleId="WW8Num224z3">
    <w:name w:val="WW8Num224z3"/>
    <w:rsid w:val="001F2B12"/>
  </w:style>
  <w:style w:type="character" w:customStyle="1" w:styleId="WW8Num224z4">
    <w:name w:val="WW8Num224z4"/>
    <w:rsid w:val="001F2B12"/>
  </w:style>
  <w:style w:type="character" w:customStyle="1" w:styleId="WW8Num224z5">
    <w:name w:val="WW8Num224z5"/>
    <w:rsid w:val="001F2B12"/>
  </w:style>
  <w:style w:type="character" w:customStyle="1" w:styleId="WW8Num224z6">
    <w:name w:val="WW8Num224z6"/>
    <w:rsid w:val="001F2B12"/>
  </w:style>
  <w:style w:type="character" w:customStyle="1" w:styleId="WW8Num224z7">
    <w:name w:val="WW8Num224z7"/>
    <w:rsid w:val="001F2B12"/>
  </w:style>
  <w:style w:type="character" w:customStyle="1" w:styleId="WW8Num224z8">
    <w:name w:val="WW8Num224z8"/>
    <w:rsid w:val="001F2B12"/>
  </w:style>
  <w:style w:type="character" w:customStyle="1" w:styleId="WW8Num225z0">
    <w:name w:val="WW8Num225z0"/>
    <w:rsid w:val="001F2B12"/>
  </w:style>
  <w:style w:type="character" w:customStyle="1" w:styleId="WW8Num225z1">
    <w:name w:val="WW8Num225z1"/>
    <w:rsid w:val="001F2B12"/>
  </w:style>
  <w:style w:type="character" w:customStyle="1" w:styleId="WW8Num225z2">
    <w:name w:val="WW8Num225z2"/>
    <w:rsid w:val="001F2B12"/>
  </w:style>
  <w:style w:type="character" w:customStyle="1" w:styleId="WW8Num225z3">
    <w:name w:val="WW8Num225z3"/>
    <w:rsid w:val="001F2B12"/>
  </w:style>
  <w:style w:type="character" w:customStyle="1" w:styleId="WW8Num225z4">
    <w:name w:val="WW8Num225z4"/>
    <w:rsid w:val="001F2B12"/>
  </w:style>
  <w:style w:type="character" w:customStyle="1" w:styleId="WW8Num225z5">
    <w:name w:val="WW8Num225z5"/>
    <w:rsid w:val="001F2B12"/>
  </w:style>
  <w:style w:type="character" w:customStyle="1" w:styleId="WW8Num225z6">
    <w:name w:val="WW8Num225z6"/>
    <w:rsid w:val="001F2B12"/>
  </w:style>
  <w:style w:type="character" w:customStyle="1" w:styleId="WW8Num225z7">
    <w:name w:val="WW8Num225z7"/>
    <w:rsid w:val="001F2B12"/>
  </w:style>
  <w:style w:type="character" w:customStyle="1" w:styleId="WW8Num225z8">
    <w:name w:val="WW8Num225z8"/>
    <w:rsid w:val="001F2B12"/>
  </w:style>
  <w:style w:type="character" w:customStyle="1" w:styleId="WW8Num226z0">
    <w:name w:val="WW8Num226z0"/>
    <w:rsid w:val="001F2B12"/>
  </w:style>
  <w:style w:type="character" w:customStyle="1" w:styleId="WW8Num226z1">
    <w:name w:val="WW8Num226z1"/>
    <w:rsid w:val="001F2B12"/>
  </w:style>
  <w:style w:type="character" w:customStyle="1" w:styleId="WW8Num226z2">
    <w:name w:val="WW8Num226z2"/>
    <w:rsid w:val="001F2B12"/>
  </w:style>
  <w:style w:type="character" w:customStyle="1" w:styleId="WW8Num226z3">
    <w:name w:val="WW8Num226z3"/>
    <w:rsid w:val="001F2B12"/>
  </w:style>
  <w:style w:type="character" w:customStyle="1" w:styleId="WW8Num226z4">
    <w:name w:val="WW8Num226z4"/>
    <w:rsid w:val="001F2B12"/>
  </w:style>
  <w:style w:type="character" w:customStyle="1" w:styleId="WW8Num226z5">
    <w:name w:val="WW8Num226z5"/>
    <w:rsid w:val="001F2B12"/>
  </w:style>
  <w:style w:type="character" w:customStyle="1" w:styleId="WW8Num226z6">
    <w:name w:val="WW8Num226z6"/>
    <w:rsid w:val="001F2B12"/>
  </w:style>
  <w:style w:type="character" w:customStyle="1" w:styleId="WW8Num226z7">
    <w:name w:val="WW8Num226z7"/>
    <w:rsid w:val="001F2B12"/>
  </w:style>
  <w:style w:type="character" w:customStyle="1" w:styleId="WW8Num226z8">
    <w:name w:val="WW8Num226z8"/>
    <w:rsid w:val="001F2B12"/>
  </w:style>
  <w:style w:type="character" w:customStyle="1" w:styleId="WW8Num227z0">
    <w:name w:val="WW8Num227z0"/>
    <w:rsid w:val="001F2B12"/>
  </w:style>
  <w:style w:type="character" w:customStyle="1" w:styleId="WW8Num227z1">
    <w:name w:val="WW8Num227z1"/>
    <w:rsid w:val="001F2B12"/>
  </w:style>
  <w:style w:type="character" w:customStyle="1" w:styleId="WW8Num227z2">
    <w:name w:val="WW8Num227z2"/>
    <w:rsid w:val="001F2B12"/>
  </w:style>
  <w:style w:type="character" w:customStyle="1" w:styleId="WW8Num227z3">
    <w:name w:val="WW8Num227z3"/>
    <w:rsid w:val="001F2B12"/>
  </w:style>
  <w:style w:type="character" w:customStyle="1" w:styleId="WW8Num227z4">
    <w:name w:val="WW8Num227z4"/>
    <w:rsid w:val="001F2B12"/>
  </w:style>
  <w:style w:type="character" w:customStyle="1" w:styleId="WW8Num227z5">
    <w:name w:val="WW8Num227z5"/>
    <w:rsid w:val="001F2B12"/>
  </w:style>
  <w:style w:type="character" w:customStyle="1" w:styleId="WW8Num227z6">
    <w:name w:val="WW8Num227z6"/>
    <w:rsid w:val="001F2B12"/>
  </w:style>
  <w:style w:type="character" w:customStyle="1" w:styleId="WW8Num227z7">
    <w:name w:val="WW8Num227z7"/>
    <w:rsid w:val="001F2B12"/>
  </w:style>
  <w:style w:type="character" w:customStyle="1" w:styleId="WW8Num227z8">
    <w:name w:val="WW8Num227z8"/>
    <w:rsid w:val="001F2B12"/>
  </w:style>
  <w:style w:type="character" w:customStyle="1" w:styleId="WW8Num228z0">
    <w:name w:val="WW8Num228z0"/>
    <w:rsid w:val="001F2B12"/>
  </w:style>
  <w:style w:type="character" w:customStyle="1" w:styleId="WW8Num228z1">
    <w:name w:val="WW8Num228z1"/>
    <w:rsid w:val="001F2B12"/>
  </w:style>
  <w:style w:type="character" w:customStyle="1" w:styleId="WW8Num228z2">
    <w:name w:val="WW8Num228z2"/>
    <w:rsid w:val="001F2B12"/>
  </w:style>
  <w:style w:type="character" w:customStyle="1" w:styleId="WW8Num228z3">
    <w:name w:val="WW8Num228z3"/>
    <w:rsid w:val="001F2B12"/>
  </w:style>
  <w:style w:type="character" w:customStyle="1" w:styleId="WW8Num228z4">
    <w:name w:val="WW8Num228z4"/>
    <w:rsid w:val="001F2B12"/>
  </w:style>
  <w:style w:type="character" w:customStyle="1" w:styleId="WW8Num228z5">
    <w:name w:val="WW8Num228z5"/>
    <w:rsid w:val="001F2B12"/>
  </w:style>
  <w:style w:type="character" w:customStyle="1" w:styleId="WW8Num228z6">
    <w:name w:val="WW8Num228z6"/>
    <w:rsid w:val="001F2B12"/>
  </w:style>
  <w:style w:type="character" w:customStyle="1" w:styleId="WW8Num228z7">
    <w:name w:val="WW8Num228z7"/>
    <w:rsid w:val="001F2B12"/>
  </w:style>
  <w:style w:type="character" w:customStyle="1" w:styleId="WW8Num228z8">
    <w:name w:val="WW8Num228z8"/>
    <w:rsid w:val="001F2B12"/>
  </w:style>
  <w:style w:type="character" w:customStyle="1" w:styleId="WW8Num229z0">
    <w:name w:val="WW8Num229z0"/>
    <w:rsid w:val="001F2B12"/>
  </w:style>
  <w:style w:type="character" w:customStyle="1" w:styleId="WW8Num229z1">
    <w:name w:val="WW8Num229z1"/>
    <w:rsid w:val="001F2B12"/>
  </w:style>
  <w:style w:type="character" w:customStyle="1" w:styleId="WW8Num229z2">
    <w:name w:val="WW8Num229z2"/>
    <w:rsid w:val="001F2B12"/>
  </w:style>
  <w:style w:type="character" w:customStyle="1" w:styleId="WW8Num229z3">
    <w:name w:val="WW8Num229z3"/>
    <w:rsid w:val="001F2B12"/>
  </w:style>
  <w:style w:type="character" w:customStyle="1" w:styleId="WW8Num229z4">
    <w:name w:val="WW8Num229z4"/>
    <w:rsid w:val="001F2B12"/>
  </w:style>
  <w:style w:type="character" w:customStyle="1" w:styleId="WW8Num229z5">
    <w:name w:val="WW8Num229z5"/>
    <w:rsid w:val="001F2B12"/>
  </w:style>
  <w:style w:type="character" w:customStyle="1" w:styleId="WW8Num229z6">
    <w:name w:val="WW8Num229z6"/>
    <w:rsid w:val="001F2B12"/>
  </w:style>
  <w:style w:type="character" w:customStyle="1" w:styleId="WW8Num229z7">
    <w:name w:val="WW8Num229z7"/>
    <w:rsid w:val="001F2B12"/>
  </w:style>
  <w:style w:type="character" w:customStyle="1" w:styleId="WW8Num229z8">
    <w:name w:val="WW8Num229z8"/>
    <w:rsid w:val="001F2B12"/>
  </w:style>
  <w:style w:type="character" w:customStyle="1" w:styleId="WW8Num230z0">
    <w:name w:val="WW8Num230z0"/>
    <w:rsid w:val="001F2B12"/>
  </w:style>
  <w:style w:type="character" w:customStyle="1" w:styleId="WW8Num230z1">
    <w:name w:val="WW8Num230z1"/>
    <w:rsid w:val="001F2B12"/>
  </w:style>
  <w:style w:type="character" w:customStyle="1" w:styleId="WW8Num230z2">
    <w:name w:val="WW8Num230z2"/>
    <w:rsid w:val="001F2B12"/>
  </w:style>
  <w:style w:type="character" w:customStyle="1" w:styleId="WW8Num230z3">
    <w:name w:val="WW8Num230z3"/>
    <w:rsid w:val="001F2B12"/>
  </w:style>
  <w:style w:type="character" w:customStyle="1" w:styleId="WW8Num230z4">
    <w:name w:val="WW8Num230z4"/>
    <w:rsid w:val="001F2B12"/>
  </w:style>
  <w:style w:type="character" w:customStyle="1" w:styleId="WW8Num230z5">
    <w:name w:val="WW8Num230z5"/>
    <w:rsid w:val="001F2B12"/>
  </w:style>
  <w:style w:type="character" w:customStyle="1" w:styleId="WW8Num230z6">
    <w:name w:val="WW8Num230z6"/>
    <w:rsid w:val="001F2B12"/>
  </w:style>
  <w:style w:type="character" w:customStyle="1" w:styleId="WW8Num230z7">
    <w:name w:val="WW8Num230z7"/>
    <w:rsid w:val="001F2B12"/>
  </w:style>
  <w:style w:type="character" w:customStyle="1" w:styleId="WW8Num230z8">
    <w:name w:val="WW8Num230z8"/>
    <w:rsid w:val="001F2B12"/>
  </w:style>
  <w:style w:type="character" w:customStyle="1" w:styleId="10">
    <w:name w:val="Προεπιλεγμένη γραμματοσειρά1"/>
    <w:rsid w:val="001F2B12"/>
  </w:style>
  <w:style w:type="character" w:styleId="a5">
    <w:name w:val="Strong"/>
    <w:basedOn w:val="10"/>
    <w:uiPriority w:val="22"/>
    <w:qFormat/>
    <w:rsid w:val="001F2B12"/>
    <w:rPr>
      <w:b/>
      <w:bCs/>
    </w:rPr>
  </w:style>
  <w:style w:type="character" w:styleId="a6">
    <w:name w:val="page number"/>
    <w:basedOn w:val="10"/>
    <w:rsid w:val="001F2B12"/>
  </w:style>
  <w:style w:type="character" w:customStyle="1" w:styleId="22">
    <w:name w:val="Σώμα κείμενου 22"/>
    <w:basedOn w:val="10"/>
    <w:rsid w:val="001F2B12"/>
    <w:rPr>
      <w:b/>
      <w:bCs/>
      <w:sz w:val="24"/>
      <w:szCs w:val="24"/>
      <w:lang w:val="el-GR" w:bidi="ar-SA"/>
    </w:rPr>
  </w:style>
  <w:style w:type="character" w:customStyle="1" w:styleId="apple-style-span">
    <w:name w:val="apple-style-span"/>
    <w:basedOn w:val="10"/>
    <w:rsid w:val="001F2B12"/>
    <w:rPr>
      <w:rFonts w:cs="Times New Roman"/>
    </w:rPr>
  </w:style>
  <w:style w:type="character" w:customStyle="1" w:styleId="Char">
    <w:name w:val="Σώμα κείμενου με εσοχή Char"/>
    <w:basedOn w:val="20"/>
    <w:rsid w:val="001F2B12"/>
    <w:rPr>
      <w:sz w:val="24"/>
      <w:lang w:eastAsia="zh-CN"/>
    </w:rPr>
  </w:style>
  <w:style w:type="character" w:customStyle="1" w:styleId="a7">
    <w:name w:val="Χαρακτήρες αρίθμησης"/>
    <w:rsid w:val="001F2B12"/>
  </w:style>
  <w:style w:type="character" w:customStyle="1" w:styleId="FontStyle17">
    <w:name w:val="Font Style17"/>
    <w:basedOn w:val="10"/>
    <w:rsid w:val="001F2B12"/>
    <w:rPr>
      <w:rFonts w:ascii="Times New Roman" w:hAnsi="Times New Roman" w:cs="Times New Roman"/>
      <w:sz w:val="22"/>
      <w:szCs w:val="22"/>
    </w:rPr>
  </w:style>
  <w:style w:type="character" w:customStyle="1" w:styleId="30">
    <w:name w:val="Προεπιλεγμένη γραμματοσειρά3"/>
    <w:rsid w:val="001F2B12"/>
  </w:style>
  <w:style w:type="character" w:customStyle="1" w:styleId="FontStyle16">
    <w:name w:val="Font Style16"/>
    <w:basedOn w:val="30"/>
    <w:rsid w:val="001F2B12"/>
    <w:rPr>
      <w:rFonts w:ascii="Times New Roman" w:hAnsi="Times New Roman" w:cs="Times New Roman"/>
      <w:b/>
      <w:bCs/>
      <w:sz w:val="22"/>
      <w:szCs w:val="22"/>
    </w:rPr>
  </w:style>
  <w:style w:type="character" w:customStyle="1" w:styleId="FontStyle26">
    <w:name w:val="Font Style26"/>
    <w:basedOn w:val="30"/>
    <w:rsid w:val="001F2B12"/>
    <w:rPr>
      <w:rFonts w:ascii="Arial" w:hAnsi="Arial" w:cs="Arial"/>
      <w:b/>
      <w:sz w:val="20"/>
    </w:rPr>
  </w:style>
  <w:style w:type="character" w:styleId="a8">
    <w:name w:val="Emphasis"/>
    <w:qFormat/>
    <w:rsid w:val="001F2B12"/>
    <w:rPr>
      <w:i/>
      <w:iCs/>
    </w:rPr>
  </w:style>
  <w:style w:type="paragraph" w:customStyle="1" w:styleId="a0">
    <w:name w:val="Επικεφαλίδα"/>
    <w:basedOn w:val="a"/>
    <w:next w:val="a1"/>
    <w:rsid w:val="001F2B12"/>
    <w:pPr>
      <w:keepNext/>
      <w:spacing w:before="240" w:after="120"/>
    </w:pPr>
    <w:rPr>
      <w:rFonts w:ascii="Liberation Sans" w:eastAsia="Arial Unicode MS" w:hAnsi="Liberation Sans" w:cs="Mangal"/>
      <w:sz w:val="28"/>
      <w:szCs w:val="28"/>
    </w:rPr>
  </w:style>
  <w:style w:type="paragraph" w:styleId="a1">
    <w:name w:val="Body Text"/>
    <w:basedOn w:val="a"/>
    <w:rsid w:val="001F2B12"/>
    <w:rPr>
      <w:szCs w:val="20"/>
    </w:rPr>
  </w:style>
  <w:style w:type="paragraph" w:styleId="a9">
    <w:name w:val="List"/>
    <w:basedOn w:val="a1"/>
    <w:rsid w:val="001F2B12"/>
    <w:rPr>
      <w:rFonts w:cs="Mangal"/>
    </w:rPr>
  </w:style>
  <w:style w:type="paragraph" w:styleId="aa">
    <w:name w:val="caption"/>
    <w:basedOn w:val="a"/>
    <w:qFormat/>
    <w:rsid w:val="001F2B12"/>
    <w:pPr>
      <w:suppressLineNumbers/>
      <w:spacing w:before="120" w:after="120"/>
    </w:pPr>
    <w:rPr>
      <w:rFonts w:cs="Mangal"/>
      <w:i/>
      <w:iCs/>
    </w:rPr>
  </w:style>
  <w:style w:type="paragraph" w:customStyle="1" w:styleId="ab">
    <w:name w:val="Ευρετήριο"/>
    <w:basedOn w:val="a"/>
    <w:rsid w:val="001F2B12"/>
    <w:pPr>
      <w:suppressLineNumbers/>
    </w:pPr>
    <w:rPr>
      <w:rFonts w:cs="Mangal"/>
    </w:rPr>
  </w:style>
  <w:style w:type="paragraph" w:customStyle="1" w:styleId="11">
    <w:name w:val="Λεζάντα1"/>
    <w:basedOn w:val="a"/>
    <w:rsid w:val="001F2B12"/>
    <w:pPr>
      <w:suppressLineNumbers/>
      <w:spacing w:before="120" w:after="120"/>
    </w:pPr>
    <w:rPr>
      <w:rFonts w:cs="Mangal"/>
      <w:i/>
      <w:iCs/>
    </w:rPr>
  </w:style>
  <w:style w:type="paragraph" w:styleId="ac">
    <w:name w:val="Body Text Indent"/>
    <w:basedOn w:val="a"/>
    <w:rsid w:val="001F2B12"/>
    <w:pPr>
      <w:tabs>
        <w:tab w:val="left" w:pos="6237"/>
      </w:tabs>
      <w:ind w:firstLine="567"/>
      <w:jc w:val="both"/>
    </w:pPr>
    <w:rPr>
      <w:szCs w:val="20"/>
    </w:rPr>
  </w:style>
  <w:style w:type="paragraph" w:customStyle="1" w:styleId="21">
    <w:name w:val="Σώμα κείμενου με εσοχή 21"/>
    <w:basedOn w:val="a"/>
    <w:rsid w:val="001F2B12"/>
    <w:pPr>
      <w:tabs>
        <w:tab w:val="left" w:pos="1440"/>
        <w:tab w:val="left" w:pos="3684"/>
        <w:tab w:val="left" w:pos="4320"/>
        <w:tab w:val="left" w:pos="5040"/>
        <w:tab w:val="left" w:pos="6162"/>
      </w:tabs>
      <w:ind w:left="360"/>
    </w:pPr>
  </w:style>
  <w:style w:type="paragraph" w:customStyle="1" w:styleId="210">
    <w:name w:val="Σώμα κείμενου 21"/>
    <w:basedOn w:val="a"/>
    <w:rsid w:val="001F2B12"/>
    <w:pPr>
      <w:jc w:val="both"/>
    </w:pPr>
    <w:rPr>
      <w:b/>
      <w:bCs/>
    </w:rPr>
  </w:style>
  <w:style w:type="paragraph" w:styleId="ad">
    <w:name w:val="header"/>
    <w:basedOn w:val="a"/>
    <w:rsid w:val="001F2B12"/>
    <w:pPr>
      <w:tabs>
        <w:tab w:val="center" w:pos="4153"/>
        <w:tab w:val="right" w:pos="8306"/>
      </w:tabs>
    </w:pPr>
  </w:style>
  <w:style w:type="paragraph" w:styleId="ae">
    <w:name w:val="footer"/>
    <w:basedOn w:val="a"/>
    <w:rsid w:val="001F2B12"/>
    <w:pPr>
      <w:tabs>
        <w:tab w:val="center" w:pos="4153"/>
        <w:tab w:val="right" w:pos="8306"/>
      </w:tabs>
    </w:pPr>
  </w:style>
  <w:style w:type="paragraph" w:customStyle="1" w:styleId="31">
    <w:name w:val="Σώμα κείμενου 31"/>
    <w:basedOn w:val="a"/>
    <w:rsid w:val="001F2B12"/>
    <w:rPr>
      <w:rFonts w:ascii="Arial" w:hAnsi="Arial" w:cs="Arial"/>
      <w:sz w:val="28"/>
    </w:rPr>
  </w:style>
  <w:style w:type="paragraph" w:customStyle="1" w:styleId="CharChar1CharCharCharChar">
    <w:name w:val="Char Char1 Char Char Char Char"/>
    <w:basedOn w:val="a"/>
    <w:rsid w:val="001F2B12"/>
    <w:pPr>
      <w:spacing w:after="160" w:line="240" w:lineRule="exact"/>
      <w:jc w:val="both"/>
    </w:pPr>
    <w:rPr>
      <w:rFonts w:ascii="Verdana" w:hAnsi="Verdana" w:cs="Verdana"/>
      <w:sz w:val="20"/>
      <w:szCs w:val="20"/>
      <w:lang w:val="en-US"/>
    </w:rPr>
  </w:style>
  <w:style w:type="paragraph" w:customStyle="1" w:styleId="12">
    <w:name w:val="Σώμα κείμενου με εσοχή1"/>
    <w:basedOn w:val="a"/>
    <w:rsid w:val="001F2B12"/>
    <w:pPr>
      <w:ind w:firstLine="840"/>
    </w:pPr>
  </w:style>
  <w:style w:type="paragraph" w:customStyle="1" w:styleId="af">
    <w:name w:val="Περιεχόμενα πίνακα"/>
    <w:basedOn w:val="a"/>
    <w:rsid w:val="001F2B12"/>
    <w:pPr>
      <w:suppressLineNumbers/>
    </w:pPr>
  </w:style>
  <w:style w:type="paragraph" w:customStyle="1" w:styleId="af0">
    <w:name w:val="Επικεφαλίδα πίνακα"/>
    <w:basedOn w:val="af"/>
    <w:rsid w:val="001F2B12"/>
    <w:pPr>
      <w:jc w:val="center"/>
    </w:pPr>
    <w:rPr>
      <w:b/>
      <w:bCs/>
    </w:rPr>
  </w:style>
  <w:style w:type="paragraph" w:customStyle="1" w:styleId="af1">
    <w:name w:val="Περιεχόμενα πλαισίου"/>
    <w:basedOn w:val="a"/>
    <w:rsid w:val="001F2B12"/>
  </w:style>
  <w:style w:type="paragraph" w:customStyle="1" w:styleId="BodyTextIndent1">
    <w:name w:val="Body Text Indent1"/>
    <w:basedOn w:val="a"/>
    <w:rsid w:val="001F2B12"/>
    <w:pPr>
      <w:tabs>
        <w:tab w:val="center" w:pos="8460"/>
      </w:tabs>
      <w:ind w:firstLine="540"/>
      <w:jc w:val="both"/>
    </w:pPr>
  </w:style>
  <w:style w:type="paragraph" w:customStyle="1" w:styleId="32">
    <w:name w:val="Σώμα κείμενου 32"/>
    <w:basedOn w:val="a"/>
    <w:rsid w:val="001F2B12"/>
    <w:pPr>
      <w:tabs>
        <w:tab w:val="left" w:pos="6237"/>
      </w:tabs>
      <w:jc w:val="both"/>
    </w:pPr>
    <w:rPr>
      <w:b/>
      <w:bCs/>
    </w:rPr>
  </w:style>
  <w:style w:type="paragraph" w:customStyle="1" w:styleId="23">
    <w:name w:val="Σώμα κείμενου 23"/>
    <w:basedOn w:val="a"/>
    <w:rsid w:val="001F2B12"/>
    <w:pPr>
      <w:overflowPunct w:val="0"/>
      <w:autoSpaceDE w:val="0"/>
      <w:textAlignment w:val="baseline"/>
    </w:pPr>
    <w:rPr>
      <w:szCs w:val="20"/>
    </w:rPr>
  </w:style>
  <w:style w:type="paragraph" w:customStyle="1" w:styleId="24">
    <w:name w:val="Σώμα κείμενου 24"/>
    <w:basedOn w:val="a"/>
    <w:rsid w:val="001F2B12"/>
    <w:rPr>
      <w:rFonts w:ascii="Arial" w:hAnsi="Arial" w:cs="Arial"/>
    </w:rPr>
  </w:style>
  <w:style w:type="paragraph" w:customStyle="1" w:styleId="Default">
    <w:name w:val="Default"/>
    <w:rsid w:val="001F2B12"/>
    <w:pPr>
      <w:widowControl w:val="0"/>
      <w:suppressAutoHyphens/>
    </w:pPr>
    <w:rPr>
      <w:rFonts w:ascii="Liberation Serif" w:eastAsia="SimSun" w:hAnsi="Liberation Serif" w:cs="Mangal"/>
      <w:color w:val="000000"/>
      <w:sz w:val="24"/>
      <w:szCs w:val="24"/>
      <w:lang w:eastAsia="zh-CN" w:bidi="hi-IN"/>
    </w:rPr>
  </w:style>
  <w:style w:type="paragraph" w:customStyle="1" w:styleId="western">
    <w:name w:val="western"/>
    <w:basedOn w:val="a"/>
    <w:rsid w:val="006071D3"/>
    <w:pPr>
      <w:suppressAutoHyphens w:val="0"/>
      <w:spacing w:before="280"/>
      <w:jc w:val="right"/>
    </w:pPr>
    <w:rPr>
      <w:rFonts w:ascii="Mistral" w:hAnsi="Mistral"/>
      <w:color w:val="00000A"/>
      <w:sz w:val="36"/>
      <w:szCs w:val="36"/>
      <w:lang w:eastAsia="el-GR"/>
    </w:rPr>
  </w:style>
  <w:style w:type="character" w:customStyle="1" w:styleId="13">
    <w:name w:val="Έντονο1"/>
    <w:basedOn w:val="10"/>
    <w:rsid w:val="006071D3"/>
    <w:rPr>
      <w:b/>
      <w:bCs/>
    </w:rPr>
  </w:style>
  <w:style w:type="paragraph" w:styleId="Web">
    <w:name w:val="Normal (Web)"/>
    <w:basedOn w:val="a"/>
    <w:uiPriority w:val="99"/>
    <w:unhideWhenUsed/>
    <w:qFormat/>
    <w:rsid w:val="008F514E"/>
    <w:pPr>
      <w:suppressAutoHyphens w:val="0"/>
      <w:spacing w:before="100" w:beforeAutospacing="1" w:after="119"/>
    </w:pPr>
    <w:rPr>
      <w:lang w:eastAsia="el-GR"/>
    </w:rPr>
  </w:style>
  <w:style w:type="paragraph" w:styleId="af2">
    <w:name w:val="List Paragraph"/>
    <w:basedOn w:val="a"/>
    <w:uiPriority w:val="34"/>
    <w:qFormat/>
    <w:rsid w:val="004F629A"/>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142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0E714-949C-4606-B0F4-D29C248C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2702</Words>
  <Characters>14597</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9η Συνεδρίαση Δημαρχιακής Επιτροπής (9-5-2001)</vt:lpstr>
    </vt:vector>
  </TitlesOfParts>
  <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9η Συνεδρίαση Δημαρχιακής Επιτροπής (9-5-2001)</dc:title>
  <dc:creator>ΔΗΜΟΣ</dc:creator>
  <cp:lastModifiedBy>Λεβέντης Δημήτρης</cp:lastModifiedBy>
  <cp:revision>6</cp:revision>
  <cp:lastPrinted>2020-04-14T09:20:00Z</cp:lastPrinted>
  <dcterms:created xsi:type="dcterms:W3CDTF">2020-03-24T10:36:00Z</dcterms:created>
  <dcterms:modified xsi:type="dcterms:W3CDTF">2020-04-14T09:40:00Z</dcterms:modified>
</cp:coreProperties>
</file>