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13C4" w:rsidRDefault="00C26464" w:rsidP="000513C4">
      <w:pPr>
        <w:autoSpaceDE w:val="0"/>
        <w:jc w:val="right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</w:t>
      </w:r>
      <w:r w:rsidR="000513C4">
        <w:rPr>
          <w:rFonts w:ascii="Calibri" w:eastAsia="Arial" w:hAnsi="Calibri" w:cs="Calibri"/>
          <w:b/>
          <w:bCs/>
          <w:sz w:val="22"/>
          <w:szCs w:val="22"/>
        </w:rPr>
        <w:t xml:space="preserve">                                                 </w:t>
      </w:r>
      <w:r w:rsidR="000513C4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</w:t>
      </w:r>
      <w:r w:rsidR="000513C4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="000513C4">
        <w:rPr>
          <w:rFonts w:ascii="Calibri" w:eastAsia="Calibri" w:hAnsi="Calibri" w:cs="Calibri"/>
          <w:b/>
          <w:bCs/>
          <w:u w:val="single"/>
        </w:rPr>
        <w:t xml:space="preserve"> ΣΤΗ ΔΙΑΥΓΕΙΑ </w:t>
      </w:r>
      <w:r w:rsidR="000513C4">
        <w:rPr>
          <w:rFonts w:ascii="Calibri" w:eastAsia="Calibri" w:hAnsi="Calibri" w:cs="Calibri"/>
          <w:b/>
          <w:bCs/>
        </w:rPr>
        <w:t xml:space="preserve"> </w:t>
      </w:r>
    </w:p>
    <w:p w:rsidR="000513C4" w:rsidRDefault="000513C4" w:rsidP="0025195D">
      <w:pPr>
        <w:jc w:val="right"/>
        <w:outlineLvl w:val="0"/>
      </w:pPr>
      <w:r>
        <w:rPr>
          <w:rFonts w:ascii="Calibri" w:eastAsia="Calibri" w:hAnsi="Calibri" w:cs="Calibri"/>
          <w:b/>
          <w:bCs/>
          <w:position w:val="2"/>
        </w:rPr>
        <w:t xml:space="preserve">                                                                                                                  ΑΡΙΘΜ.ΠΡΩΤ:  </w:t>
      </w:r>
      <w:r w:rsidR="00C5045E">
        <w:rPr>
          <w:rFonts w:ascii="Calibri" w:eastAsia="Calibri" w:hAnsi="Calibri" w:cs="Calibri"/>
          <w:b/>
          <w:bCs/>
          <w:position w:val="2"/>
        </w:rPr>
        <w:t>6248</w:t>
      </w:r>
    </w:p>
    <w:p w:rsidR="00C26464" w:rsidRDefault="00C26464" w:rsidP="0025195D">
      <w:pPr>
        <w:jc w:val="right"/>
        <w:outlineLvl w:val="0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C5045E">
        <w:rPr>
          <w:rFonts w:ascii="Arial" w:eastAsia="Arial" w:hAnsi="Arial" w:cs="Arial"/>
          <w:b/>
          <w:bCs/>
          <w:position w:val="2"/>
          <w:sz w:val="22"/>
          <w:szCs w:val="22"/>
        </w:rPr>
        <w:t>30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2E4AC2">
        <w:rPr>
          <w:rFonts w:ascii="Arial" w:eastAsia="Arial" w:hAnsi="Arial" w:cs="Arial"/>
          <w:b/>
          <w:bCs/>
          <w:position w:val="2"/>
          <w:sz w:val="22"/>
          <w:szCs w:val="22"/>
        </w:rPr>
        <w:t>3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1C44E5">
      <w:pPr>
        <w:jc w:val="center"/>
      </w:pP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 w:rsidP="0025195D">
      <w:pPr>
        <w:pStyle w:val="af1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 w:rsidP="0025195D">
      <w:pPr>
        <w:spacing w:line="276" w:lineRule="auto"/>
        <w:jc w:val="center"/>
        <w:outlineLvl w:val="0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2E4AC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-Δια Περιφοράς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0B7BA6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5</w:t>
      </w:r>
      <w:r w:rsidR="00C5045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3</w:t>
      </w:r>
    </w:p>
    <w:p w:rsidR="00CC0BBF" w:rsidRDefault="00CC0BBF" w:rsidP="00CC0BBF">
      <w:pPr>
        <w:spacing w:before="4" w:after="4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  <w:t xml:space="preserve"> 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0873E1" w:rsidRPr="000873E1" w:rsidRDefault="00E573F6" w:rsidP="006D071D">
      <w:pPr>
        <w:pStyle w:val="western"/>
        <w:spacing w:before="57" w:after="57" w:line="276" w:lineRule="auto"/>
        <w:ind w:left="57" w:right="57" w:firstLine="113"/>
        <w:jc w:val="both"/>
        <w:rPr>
          <w:sz w:val="24"/>
          <w:szCs w:val="24"/>
          <w:lang w:eastAsia="el-GR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Pr="00CC0BBF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:</w:t>
      </w:r>
      <w:r w:rsidR="00C26464" w:rsidRPr="00CC0BBF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F94FFE" w:rsidRPr="007923CA">
        <w:rPr>
          <w:b/>
          <w:sz w:val="22"/>
          <w:szCs w:val="22"/>
        </w:rPr>
        <w:t xml:space="preserve">Μίσθωση ακινήτου  για  στέγαση του </w:t>
      </w:r>
      <w:r w:rsidR="00F94FFE">
        <w:rPr>
          <w:b/>
          <w:sz w:val="22"/>
          <w:szCs w:val="22"/>
        </w:rPr>
        <w:t>ΚΑΠΗ Δαύλειας ,</w:t>
      </w:r>
      <w:r w:rsidR="00F94FFE" w:rsidRPr="007923CA">
        <w:rPr>
          <w:b/>
          <w:sz w:val="22"/>
          <w:szCs w:val="22"/>
        </w:rPr>
        <w:t xml:space="preserve"> Δήμου </w:t>
      </w:r>
      <w:proofErr w:type="spellStart"/>
      <w:r w:rsidR="00F94FFE" w:rsidRPr="007923CA">
        <w:rPr>
          <w:b/>
          <w:sz w:val="22"/>
          <w:szCs w:val="22"/>
        </w:rPr>
        <w:t>Λεβαδέων</w:t>
      </w:r>
      <w:proofErr w:type="spellEnd"/>
    </w:p>
    <w:p w:rsidR="00CC0BBF" w:rsidRDefault="00CC0BBF" w:rsidP="00CC0BBF">
      <w:pPr>
        <w:pStyle w:val="210"/>
        <w:ind w:left="851" w:hanging="851"/>
      </w:pPr>
    </w:p>
    <w:p w:rsidR="00990295" w:rsidRPr="00990295" w:rsidRDefault="00990295" w:rsidP="00990295">
      <w:pPr>
        <w:keepNext/>
        <w:tabs>
          <w:tab w:val="left" w:pos="6237"/>
        </w:tabs>
        <w:snapToGrid w:val="0"/>
        <w:spacing w:before="57" w:after="57"/>
        <w:ind w:left="113"/>
        <w:rPr>
          <w:rFonts w:ascii="Arial" w:hAnsi="Arial" w:cs="Arial"/>
        </w:rPr>
      </w:pPr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Στη Λιβαδειά σήμερα την 23η Μαρτίου 2020, ημέρα  Δευτέρα και ώρα 11:00 </w:t>
      </w:r>
      <w:proofErr w:type="spellStart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>π.μ</w:t>
      </w:r>
      <w:proofErr w:type="spellEnd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 συνήλθε   </w:t>
      </w:r>
      <w:r w:rsidRPr="00990295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2"/>
          <w:highlight w:val="white"/>
          <w:u w:val="single"/>
        </w:rPr>
        <w:t>δια περιφοράς</w:t>
      </w:r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 το Δημοτικό Συμβούλιο του Δήμου  </w:t>
      </w:r>
      <w:proofErr w:type="spellStart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>Λεβαδέων</w:t>
      </w:r>
      <w:proofErr w:type="spellEnd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  βάσει των διατάξεων</w:t>
      </w:r>
      <w:r w:rsidRPr="00990295">
        <w:rPr>
          <w:rFonts w:ascii="Arial" w:hAnsi="Arial" w:cs="Arial"/>
          <w:sz w:val="22"/>
          <w:szCs w:val="22"/>
          <w:shd w:val="clear" w:color="auto" w:fill="FFFFFF"/>
        </w:rPr>
        <w:t xml:space="preserve"> του άρθρου 10 της από 11/3/2020 Πράξης Νομοθετικού Περιεχομένου (ΦΕΚ Α΄ 55/11-3-2020), ύστερα από</w:t>
      </w:r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 την από </w:t>
      </w:r>
      <w:r w:rsidRPr="00990295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2"/>
          <w:highlight w:val="white"/>
        </w:rPr>
        <w:t>5838/19-3-2020</w:t>
      </w:r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  έγγραφη πρόσκληση του Προέδρου του Δημοτικού Συμβούλου κ. </w:t>
      </w:r>
      <w:proofErr w:type="spellStart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>Μητά</w:t>
      </w:r>
      <w:proofErr w:type="spellEnd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Αλέξανδρου,   η οποία επιδόθηκε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990295">
        <w:rPr>
          <w:rFonts w:ascii="Arial" w:hAnsi="Arial" w:cs="Arial"/>
          <w:bCs/>
          <w:color w:val="000000"/>
          <w:sz w:val="22"/>
          <w:szCs w:val="22"/>
        </w:rPr>
        <w:t xml:space="preserve"> )</w:t>
      </w:r>
      <w:r w:rsidRPr="00990295">
        <w:rPr>
          <w:rFonts w:ascii="Arial" w:hAnsi="Arial" w:cs="Arial"/>
          <w:b/>
          <w:bCs/>
          <w:color w:val="000000"/>
          <w:sz w:val="22"/>
          <w:szCs w:val="22"/>
        </w:rPr>
        <w:t xml:space="preserve"> καθώς και αυτές του άρθρου 184 παρ. 1,3 του Ν. 4635/2019</w:t>
      </w:r>
      <w:r w:rsidRPr="00990295">
        <w:rPr>
          <w:rFonts w:ascii="Arial" w:hAnsi="Arial" w:cs="Arial"/>
          <w:b/>
          <w:bCs/>
          <w:sz w:val="22"/>
          <w:szCs w:val="22"/>
        </w:rPr>
        <w:t>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Διαπιστώθηκε κατά την έναρξη  της συνεδρίασης ότι υπάρχει νόμιμη απαρτία, επειδή σε σύνολο 33 συμβούλων ήταν παρόντες  </w:t>
      </w:r>
      <w:r w:rsidR="0063375B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33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 w:rsidP="0062531C">
            <w:pPr>
              <w:pStyle w:val="af8"/>
              <w:snapToGrid w:val="0"/>
              <w:ind w:left="-77" w:right="-196"/>
            </w:pP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62531C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2531C">
              <w:rPr>
                <w:rFonts w:ascii="Arial" w:eastAsia="Arial" w:hAnsi="Arial" w:cs="Arial"/>
                <w:sz w:val="22"/>
                <w:szCs w:val="22"/>
              </w:rPr>
              <w:t>ΟΥΔΕΙΣ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/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62531C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 w:rsidP="00B31F65"/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746227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Pr="00763543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 w:rsidP="0025195D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0873E1" w:rsidRPr="000873E1" w:rsidRDefault="00763543" w:rsidP="000873E1">
      <w:pPr>
        <w:pStyle w:val="western"/>
        <w:spacing w:before="113" w:after="113" w:line="276" w:lineRule="auto"/>
        <w:ind w:right="-113"/>
        <w:rPr>
          <w:sz w:val="24"/>
          <w:szCs w:val="24"/>
          <w:lang w:eastAsia="el-GR"/>
        </w:rPr>
      </w:pPr>
      <w:r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480C1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="004A3685" w:rsidRPr="003D22B2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</w:t>
      </w:r>
      <w:r w:rsidR="0025195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</w:t>
      </w:r>
      <w:r w:rsidR="00F94FFE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</w:t>
      </w:r>
      <w:r w:rsidR="004A3685" w:rsidRPr="00480C1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480C1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4A3685"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βάσει της υπ </w:t>
      </w:r>
      <w:proofErr w:type="spellStart"/>
      <w:r w:rsidR="004A3685"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4A3685"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. 5838/19-3-2020</w:t>
      </w:r>
      <w:r w:rsidR="004A3685" w:rsidRPr="00480C1D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πρόσκλησης</w:t>
      </w:r>
      <w:r w:rsidR="004A3685" w:rsidRPr="00480C1D">
        <w:rPr>
          <w:rFonts w:eastAsia="Arial"/>
          <w:sz w:val="22"/>
          <w:szCs w:val="22"/>
          <w:highlight w:val="white"/>
          <w:shd w:val="clear" w:color="auto" w:fill="FFFFFF"/>
          <w:lang w:eastAsia="el-GR" w:bidi="hi-IN"/>
        </w:rPr>
        <w:t xml:space="preserve">,    </w:t>
      </w:r>
      <w:r w:rsidR="004A3685"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</w:t>
      </w:r>
      <w:r w:rsidR="004A3685" w:rsidRPr="00480C1D">
        <w:rPr>
          <w:sz w:val="22"/>
          <w:szCs w:val="22"/>
          <w:lang w:eastAsia="el-GR"/>
        </w:rPr>
        <w:t xml:space="preserve">  Συμβουλίου </w:t>
      </w:r>
      <w:r w:rsidR="004A3685" w:rsidRPr="00480C1D">
        <w:rPr>
          <w:rFonts w:eastAsia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480C1D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480C1D" w:rsidRPr="00480C1D">
        <w:rPr>
          <w:rStyle w:val="aa"/>
          <w:i w:val="0"/>
          <w:iCs w:val="0"/>
          <w:sz w:val="22"/>
          <w:szCs w:val="22"/>
          <w:shd w:val="clear" w:color="auto" w:fill="FFFFFF"/>
        </w:rPr>
        <w:t xml:space="preserve">το με </w:t>
      </w:r>
      <w:proofErr w:type="spellStart"/>
      <w:r w:rsidR="00480C1D" w:rsidRPr="00480C1D">
        <w:rPr>
          <w:rStyle w:val="aa"/>
          <w:i w:val="0"/>
          <w:iCs w:val="0"/>
          <w:sz w:val="22"/>
          <w:szCs w:val="22"/>
          <w:shd w:val="clear" w:color="auto" w:fill="FFFFFF"/>
        </w:rPr>
        <w:t>αριθμ</w:t>
      </w:r>
      <w:proofErr w:type="spellEnd"/>
      <w:r w:rsidR="00480C1D" w:rsidRPr="00480C1D">
        <w:rPr>
          <w:rStyle w:val="aa"/>
          <w:i w:val="0"/>
          <w:iCs w:val="0"/>
          <w:sz w:val="22"/>
          <w:szCs w:val="22"/>
          <w:shd w:val="clear" w:color="auto" w:fill="FFFFFF"/>
        </w:rPr>
        <w:t xml:space="preserve">. </w:t>
      </w:r>
      <w:proofErr w:type="spellStart"/>
      <w:r w:rsidR="00480C1D" w:rsidRPr="00480C1D">
        <w:rPr>
          <w:rStyle w:val="aa"/>
          <w:i w:val="0"/>
          <w:iCs w:val="0"/>
          <w:sz w:val="22"/>
          <w:szCs w:val="22"/>
          <w:shd w:val="clear" w:color="auto" w:fill="FFFFFF"/>
        </w:rPr>
        <w:t>Πρωτ</w:t>
      </w:r>
      <w:proofErr w:type="spellEnd"/>
      <w:r w:rsidR="00480C1D">
        <w:rPr>
          <w:rStyle w:val="aa"/>
          <w:i w:val="0"/>
          <w:iCs w:val="0"/>
          <w:sz w:val="22"/>
          <w:szCs w:val="22"/>
          <w:shd w:val="clear" w:color="auto" w:fill="FFFFFF"/>
        </w:rPr>
        <w:t xml:space="preserve"> </w:t>
      </w:r>
      <w:r w:rsidR="0025195D">
        <w:rPr>
          <w:rStyle w:val="aa"/>
          <w:i w:val="0"/>
          <w:iCs w:val="0"/>
          <w:sz w:val="22"/>
          <w:szCs w:val="22"/>
          <w:shd w:val="clear" w:color="auto" w:fill="FFFFFF"/>
        </w:rPr>
        <w:t>5</w:t>
      </w:r>
      <w:r w:rsidR="00F94FFE">
        <w:rPr>
          <w:rStyle w:val="aa"/>
          <w:i w:val="0"/>
          <w:iCs w:val="0"/>
          <w:sz w:val="22"/>
          <w:szCs w:val="22"/>
          <w:shd w:val="clear" w:color="auto" w:fill="FFFFFF"/>
        </w:rPr>
        <w:t>618</w:t>
      </w:r>
      <w:r w:rsidR="00153048">
        <w:rPr>
          <w:rStyle w:val="aa"/>
          <w:i w:val="0"/>
          <w:iCs w:val="0"/>
          <w:sz w:val="22"/>
          <w:szCs w:val="22"/>
          <w:shd w:val="clear" w:color="auto" w:fill="FFFFFF"/>
        </w:rPr>
        <w:t>/1</w:t>
      </w:r>
      <w:r w:rsidR="00F94FFE">
        <w:rPr>
          <w:rStyle w:val="aa"/>
          <w:i w:val="0"/>
          <w:iCs w:val="0"/>
          <w:sz w:val="22"/>
          <w:szCs w:val="22"/>
          <w:shd w:val="clear" w:color="auto" w:fill="FFFFFF"/>
        </w:rPr>
        <w:t>7</w:t>
      </w:r>
      <w:r w:rsidR="00153048">
        <w:rPr>
          <w:rStyle w:val="aa"/>
          <w:i w:val="0"/>
          <w:iCs w:val="0"/>
          <w:sz w:val="22"/>
          <w:szCs w:val="22"/>
          <w:shd w:val="clear" w:color="auto" w:fill="FFFFFF"/>
        </w:rPr>
        <w:t>-3-2020</w:t>
      </w:r>
      <w:r w:rsidR="00480C1D" w:rsidRPr="00480C1D">
        <w:rPr>
          <w:rStyle w:val="aa"/>
          <w:i w:val="0"/>
          <w:iCs w:val="0"/>
          <w:sz w:val="22"/>
          <w:szCs w:val="22"/>
          <w:shd w:val="clear" w:color="auto" w:fill="FFFFFF"/>
        </w:rPr>
        <w:t xml:space="preserve"> </w:t>
      </w:r>
      <w:r w:rsidR="00480C1D" w:rsidRPr="000873E1">
        <w:rPr>
          <w:rStyle w:val="aa"/>
          <w:i w:val="0"/>
          <w:iCs w:val="0"/>
          <w:sz w:val="22"/>
          <w:szCs w:val="22"/>
          <w:shd w:val="clear" w:color="auto" w:fill="FFFFFF"/>
        </w:rPr>
        <w:t xml:space="preserve">έγγραφο </w:t>
      </w:r>
      <w:r w:rsidR="00153048">
        <w:rPr>
          <w:sz w:val="22"/>
          <w:lang w:eastAsia="el-GR"/>
        </w:rPr>
        <w:t>της Δ/</w:t>
      </w:r>
      <w:proofErr w:type="spellStart"/>
      <w:r w:rsidR="00153048">
        <w:rPr>
          <w:sz w:val="22"/>
          <w:lang w:eastAsia="el-GR"/>
        </w:rPr>
        <w:t>νσης</w:t>
      </w:r>
      <w:proofErr w:type="spellEnd"/>
      <w:r w:rsidR="00153048">
        <w:rPr>
          <w:sz w:val="22"/>
          <w:lang w:eastAsia="el-GR"/>
        </w:rPr>
        <w:t xml:space="preserve"> </w:t>
      </w:r>
      <w:r w:rsidR="00F94FFE">
        <w:rPr>
          <w:sz w:val="22"/>
          <w:lang w:eastAsia="el-GR"/>
        </w:rPr>
        <w:t>Κοινωνικής Προστασίας ,Παιδείας και Δια Βίου Μάθησης</w:t>
      </w:r>
      <w:r w:rsidR="000873E1" w:rsidRPr="000873E1">
        <w:rPr>
          <w:sz w:val="22"/>
          <w:lang w:eastAsia="el-GR"/>
        </w:rPr>
        <w:t xml:space="preserve"> του Δήμου στο οποίο αναφέρονται </w:t>
      </w:r>
      <w:r w:rsidR="000873E1" w:rsidRPr="000873E1">
        <w:rPr>
          <w:spacing w:val="-4"/>
          <w:sz w:val="22"/>
          <w:lang w:eastAsia="el-GR"/>
        </w:rPr>
        <w:t>:</w:t>
      </w:r>
    </w:p>
    <w:p w:rsidR="00F94FFE" w:rsidRPr="001A7F71" w:rsidRDefault="00F94FFE" w:rsidP="00F94FFE">
      <w:pPr>
        <w:ind w:firstLine="720"/>
        <w:jc w:val="both"/>
        <w:rPr>
          <w:rFonts w:ascii="Arial" w:eastAsia="Arial" w:hAnsi="Arial" w:cs="Arial"/>
          <w:i/>
          <w:sz w:val="22"/>
          <w:szCs w:val="22"/>
        </w:rPr>
      </w:pPr>
      <w:r w:rsidRPr="001A7F71">
        <w:rPr>
          <w:rFonts w:ascii="Arial" w:hAnsi="Arial" w:cs="Arial"/>
          <w:i/>
          <w:sz w:val="22"/>
          <w:szCs w:val="22"/>
        </w:rPr>
        <w:t xml:space="preserve">Την  01/05/2020 λήγει  η παράταση μίσθωσης του κτιρίου όπου στεγάζεται  το ΚΑΠΗ Δαύλειας Δήμου </w:t>
      </w:r>
      <w:proofErr w:type="spellStart"/>
      <w:r w:rsidRPr="001A7F71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A7F71">
        <w:rPr>
          <w:rFonts w:ascii="Arial" w:hAnsi="Arial" w:cs="Arial"/>
          <w:i/>
          <w:sz w:val="22"/>
          <w:szCs w:val="22"/>
        </w:rPr>
        <w:t xml:space="preserve">  και  προκειμένου να βρεθεί το κατάλληλο προς μίσθωση ακίνητο </w:t>
      </w:r>
      <w:r w:rsidRPr="001A7F71">
        <w:rPr>
          <w:rFonts w:ascii="Arial" w:eastAsia="Arial" w:hAnsi="Arial" w:cs="Arial"/>
          <w:i/>
          <w:sz w:val="22"/>
          <w:szCs w:val="22"/>
        </w:rPr>
        <w:t xml:space="preserve">πρέπει </w:t>
      </w:r>
      <w:r w:rsidRPr="001A7F71">
        <w:rPr>
          <w:rFonts w:ascii="Arial" w:hAnsi="Arial" w:cs="Arial"/>
          <w:i/>
          <w:sz w:val="22"/>
          <w:szCs w:val="22"/>
        </w:rPr>
        <w:t xml:space="preserve">να προβεί ο Δήμος στη διεξαγωγή δημοπρασίας σύμφωνα με το ΠΔ 270/81  </w:t>
      </w:r>
    </w:p>
    <w:p w:rsidR="00F94FFE" w:rsidRPr="001A7F71" w:rsidRDefault="00F94FFE" w:rsidP="00F94FFE">
      <w:pPr>
        <w:jc w:val="both"/>
        <w:rPr>
          <w:rFonts w:ascii="Arial" w:hAnsi="Arial" w:cs="Arial"/>
          <w:i/>
          <w:sz w:val="22"/>
          <w:szCs w:val="22"/>
        </w:rPr>
      </w:pPr>
      <w:r w:rsidRPr="001A7F71">
        <w:rPr>
          <w:rFonts w:ascii="Arial" w:eastAsia="Arial" w:hAnsi="Arial" w:cs="Arial"/>
          <w:i/>
          <w:sz w:val="22"/>
          <w:szCs w:val="22"/>
        </w:rPr>
        <w:t xml:space="preserve"> </w:t>
      </w:r>
      <w:r w:rsidRPr="001A7F71">
        <w:rPr>
          <w:rFonts w:ascii="Arial" w:hAnsi="Arial" w:cs="Arial"/>
          <w:i/>
          <w:sz w:val="22"/>
          <w:szCs w:val="22"/>
        </w:rPr>
        <w:tab/>
        <w:t>Λαμβάνοντας υπόψη :</w:t>
      </w:r>
    </w:p>
    <w:p w:rsidR="00F94FFE" w:rsidRPr="001A7F71" w:rsidRDefault="00F94FFE" w:rsidP="00F94FFE">
      <w:pPr>
        <w:jc w:val="both"/>
        <w:rPr>
          <w:rFonts w:ascii="Arial" w:hAnsi="Arial" w:cs="Arial"/>
          <w:i/>
          <w:sz w:val="22"/>
          <w:szCs w:val="22"/>
        </w:rPr>
      </w:pPr>
      <w:r w:rsidRPr="001A7F71">
        <w:rPr>
          <w:rFonts w:ascii="Arial" w:hAnsi="Arial" w:cs="Arial"/>
          <w:i/>
          <w:sz w:val="22"/>
          <w:szCs w:val="22"/>
        </w:rPr>
        <w:tab/>
        <w:t>α ) Το  άρθρο 65 παρ.1 του Ν. 3852/2010 που αναφέρει ότι: «Το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του».</w:t>
      </w:r>
    </w:p>
    <w:p w:rsidR="00F94FFE" w:rsidRPr="001A7F71" w:rsidRDefault="00F94FFE" w:rsidP="00F94FFE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1A7F71">
        <w:rPr>
          <w:rFonts w:ascii="Arial" w:hAnsi="Arial" w:cs="Arial"/>
          <w:i/>
          <w:sz w:val="22"/>
          <w:szCs w:val="22"/>
        </w:rPr>
        <w:t xml:space="preserve">β) Την παρ. 1ε του άρθρου 72 του ν. 3852/10,όπως τροποποιήθηκε με το άρθρο 3 του Ν.4623/2019 και ισχύει, η κατάρτιση των όρων, η σύνταξη της διακήρυξης και η διεξαγωγή και κατακύρωση όλων των δημοπρασιών είναι αρμοδιότητα της Οικονομικής επιτροπής. </w:t>
      </w:r>
    </w:p>
    <w:p w:rsidR="00F94FFE" w:rsidRPr="001A7F71" w:rsidRDefault="00F94FFE" w:rsidP="00F94FFE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1A7F71">
        <w:rPr>
          <w:rFonts w:ascii="Arial" w:hAnsi="Arial" w:cs="Arial"/>
          <w:i/>
          <w:sz w:val="22"/>
          <w:szCs w:val="22"/>
        </w:rPr>
        <w:t>γ) Την παρ 1 του άρθρου 7 του ΠΔ 270/81 στην οποία ορίζεται ότι: «1.Η δημοπρασία εκποιήσεως ακινήτων κτημάτων των δήμων και κοινοτήτων ενεργείται μετά προηγουμένη καταμέτρηση και εκτίμηση του εκποιουμένου κτήματος, παρ' επιτροπής, οριζόμενης υπό του δημοτικού ή κοινοτικού συμβουλίου και αποτελούμενης εκ δύο μελών αυτού, του ενός οριζομένου ως προέδρου αυτής και ενός μηχανικού της τεχνικής υπηρεσίας του Δήμου ή της Κοινότητος ή όπου δεν υφίσταται τοιαύτη υπηρεσία εξ' ενός μηχανικού ή υπομηχανικού της ΤΥΔΚ οριζομένου υπό του δημάρχου ή του νομάρχου κατά περίπτωσιν». Τα ανωτέρω ισχύουν και στην περίπτωση των μισθώσεων ακινήτων σύμφωνα με την παρ 2 του άρθρου 9 του ιδίου ΠΔ.»</w:t>
      </w:r>
    </w:p>
    <w:p w:rsidR="00F94FFE" w:rsidRPr="001A7F71" w:rsidRDefault="00F94FFE" w:rsidP="00F94FFE">
      <w:pPr>
        <w:widowControl w:val="0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1A7F71">
        <w:rPr>
          <w:rFonts w:ascii="Arial" w:hAnsi="Arial" w:cs="Arial"/>
          <w:i/>
          <w:sz w:val="22"/>
          <w:szCs w:val="22"/>
        </w:rPr>
        <w:t xml:space="preserve">δ)  </w:t>
      </w:r>
      <w:r w:rsidRPr="001A7F71">
        <w:rPr>
          <w:rFonts w:ascii="Arial" w:hAnsi="Arial" w:cs="Arial"/>
          <w:i/>
          <w:sz w:val="22"/>
          <w:szCs w:val="22"/>
          <w:lang w:val="en-US"/>
        </w:rPr>
        <w:t>T</w:t>
      </w:r>
      <w:r w:rsidRPr="001A7F71">
        <w:rPr>
          <w:rFonts w:ascii="Arial" w:hAnsi="Arial" w:cs="Arial"/>
          <w:i/>
          <w:sz w:val="22"/>
          <w:szCs w:val="22"/>
        </w:rPr>
        <w:t>ο άρθρο 194 του Ν.3463/06 (ΔΚΚ)</w:t>
      </w:r>
    </w:p>
    <w:p w:rsidR="00F94FFE" w:rsidRPr="001A7F71" w:rsidRDefault="00F94FFE" w:rsidP="00F94FFE">
      <w:pPr>
        <w:pStyle w:val="af9"/>
        <w:widowControl w:val="0"/>
        <w:ind w:left="360" w:right="26" w:firstLine="360"/>
        <w:jc w:val="both"/>
        <w:rPr>
          <w:i/>
          <w:sz w:val="22"/>
          <w:szCs w:val="22"/>
        </w:rPr>
      </w:pPr>
      <w:r w:rsidRPr="001A7F71">
        <w:rPr>
          <w:rFonts w:ascii="Arial" w:hAnsi="Arial" w:cs="Arial"/>
          <w:i/>
          <w:sz w:val="22"/>
          <w:szCs w:val="22"/>
        </w:rPr>
        <w:t xml:space="preserve">ε) Την αναγκαιότητα  μίσθωσης ακινήτου για τη στέγαση του ΚΑΠΗ Δαύλειας Δήμου </w:t>
      </w:r>
      <w:proofErr w:type="spellStart"/>
      <w:r w:rsidRPr="001A7F71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A7F71">
        <w:rPr>
          <w:rFonts w:ascii="Arial" w:hAnsi="Arial" w:cs="Arial"/>
          <w:i/>
          <w:sz w:val="22"/>
          <w:szCs w:val="22"/>
        </w:rPr>
        <w:t xml:space="preserve">. </w:t>
      </w:r>
    </w:p>
    <w:p w:rsidR="00F94FFE" w:rsidRPr="001A7F71" w:rsidRDefault="00F94FFE" w:rsidP="00F94FFE">
      <w:pPr>
        <w:ind w:firstLine="720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1A7F71">
        <w:rPr>
          <w:rFonts w:ascii="Arial" w:hAnsi="Arial" w:cs="Arial"/>
          <w:i/>
          <w:sz w:val="22"/>
          <w:szCs w:val="22"/>
        </w:rPr>
        <w:t>Καλείσθε</w:t>
      </w:r>
      <w:proofErr w:type="spellEnd"/>
      <w:r w:rsidRPr="001A7F71">
        <w:rPr>
          <w:rFonts w:ascii="Arial" w:hAnsi="Arial" w:cs="Arial"/>
          <w:i/>
          <w:sz w:val="22"/>
          <w:szCs w:val="22"/>
        </w:rPr>
        <w:t xml:space="preserve"> </w:t>
      </w:r>
    </w:p>
    <w:p w:rsidR="00F94FFE" w:rsidRPr="001A7F71" w:rsidRDefault="00F94FFE" w:rsidP="00F94FFE">
      <w:pPr>
        <w:ind w:firstLine="720"/>
        <w:jc w:val="center"/>
        <w:rPr>
          <w:rFonts w:ascii="Arial" w:hAnsi="Arial" w:cs="Arial"/>
          <w:i/>
          <w:sz w:val="22"/>
          <w:szCs w:val="22"/>
        </w:rPr>
      </w:pPr>
    </w:p>
    <w:p w:rsidR="00F94FFE" w:rsidRPr="001A7F71" w:rsidRDefault="00F94FFE" w:rsidP="00F94FFE">
      <w:pPr>
        <w:ind w:firstLine="720"/>
        <w:rPr>
          <w:rFonts w:ascii="Arial" w:hAnsi="Arial" w:cs="Arial"/>
          <w:b/>
          <w:i/>
          <w:color w:val="FF0000"/>
          <w:sz w:val="22"/>
          <w:szCs w:val="22"/>
        </w:rPr>
      </w:pPr>
      <w:r w:rsidRPr="001A7F71">
        <w:rPr>
          <w:rFonts w:ascii="Arial" w:eastAsia="Arial" w:hAnsi="Arial" w:cs="Arial"/>
          <w:i/>
          <w:sz w:val="22"/>
          <w:szCs w:val="22"/>
        </w:rPr>
        <w:t xml:space="preserve"> </w:t>
      </w:r>
      <w:r w:rsidRPr="001A7F71">
        <w:rPr>
          <w:rFonts w:ascii="Arial" w:hAnsi="Arial" w:cs="Arial"/>
          <w:i/>
          <w:sz w:val="22"/>
          <w:szCs w:val="22"/>
        </w:rPr>
        <w:t xml:space="preserve">Να αποφασίσετε  την μίσθωση ακινήτου για τη στέγαση του ΚΑΠΗ Δαύλειας  Δήμου </w:t>
      </w:r>
      <w:proofErr w:type="spellStart"/>
      <w:r w:rsidRPr="001A7F71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A7F71">
        <w:rPr>
          <w:rFonts w:ascii="Arial" w:hAnsi="Arial" w:cs="Arial"/>
          <w:i/>
          <w:sz w:val="22"/>
          <w:szCs w:val="22"/>
        </w:rPr>
        <w:t>.</w:t>
      </w:r>
    </w:p>
    <w:p w:rsidR="0025195D" w:rsidRDefault="0025195D" w:rsidP="0025195D">
      <w:pPr>
        <w:suppressAutoHyphens w:val="0"/>
        <w:spacing w:before="100" w:beforeAutospacing="1"/>
        <w:rPr>
          <w:rFonts w:ascii="Calibri" w:hAnsi="Calibri" w:cs="Calibri"/>
          <w:color w:val="000000"/>
          <w:sz w:val="22"/>
          <w:szCs w:val="22"/>
          <w:lang w:eastAsia="el-GR"/>
        </w:rPr>
      </w:pPr>
    </w:p>
    <w:p w:rsidR="0054153A" w:rsidRPr="0025195D" w:rsidRDefault="0054153A" w:rsidP="0025195D">
      <w:pPr>
        <w:suppressAutoHyphens w:val="0"/>
        <w:spacing w:before="100" w:beforeAutospacing="1"/>
        <w:rPr>
          <w:rFonts w:ascii="Calibri" w:hAnsi="Calibri" w:cs="Calibri"/>
          <w:color w:val="000000"/>
          <w:sz w:val="22"/>
          <w:szCs w:val="22"/>
          <w:lang w:eastAsia="el-GR"/>
        </w:rPr>
      </w:pPr>
    </w:p>
    <w:p w:rsidR="00DF53B8" w:rsidRDefault="000873E1" w:rsidP="000873E1">
      <w:pPr>
        <w:pStyle w:val="ad"/>
        <w:widowControl w:val="0"/>
        <w:spacing w:after="120"/>
      </w:pPr>
      <w:r>
        <w:rPr>
          <w:rFonts w:ascii="Arial" w:hAnsi="Arial" w:cs="Arial"/>
          <w:sz w:val="22"/>
          <w:szCs w:val="22"/>
        </w:rPr>
        <w:t xml:space="preserve"> </w:t>
      </w:r>
      <w:r w:rsidR="00DF53B8">
        <w:rPr>
          <w:rFonts w:ascii="Arial" w:hAnsi="Arial" w:cs="Arial"/>
          <w:sz w:val="22"/>
          <w:szCs w:val="22"/>
        </w:rPr>
        <w:t xml:space="preserve">Το Δημοτικό Συμβούλιο </w:t>
      </w:r>
      <w:r w:rsidR="00CC0BBF">
        <w:rPr>
          <w:rFonts w:ascii="Arial" w:hAnsi="Arial" w:cs="Arial"/>
          <w:sz w:val="22"/>
          <w:szCs w:val="22"/>
        </w:rPr>
        <w:t xml:space="preserve">  </w:t>
      </w:r>
      <w:r w:rsidR="00DF53B8">
        <w:rPr>
          <w:rFonts w:ascii="Arial" w:hAnsi="Arial" w:cs="Arial"/>
          <w:sz w:val="22"/>
          <w:szCs w:val="22"/>
        </w:rPr>
        <w:t xml:space="preserve">αφού  έλαβε υπόψη του: </w:t>
      </w:r>
    </w:p>
    <w:p w:rsidR="00F94FFE" w:rsidRPr="00F07A93" w:rsidRDefault="00F94FFE" w:rsidP="00F94FFE">
      <w:pPr>
        <w:numPr>
          <w:ilvl w:val="0"/>
          <w:numId w:val="33"/>
        </w:numPr>
        <w:tabs>
          <w:tab w:val="num" w:pos="765"/>
          <w:tab w:val="center" w:pos="8460"/>
        </w:tabs>
        <w:suppressAutoHyphens w:val="0"/>
        <w:spacing w:before="280" w:line="276" w:lineRule="auto"/>
        <w:ind w:left="765"/>
        <w:jc w:val="both"/>
        <w:rPr>
          <w:rFonts w:ascii="Arial" w:hAnsi="Arial" w:cs="Arial"/>
        </w:rPr>
      </w:pPr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υπ </w:t>
      </w:r>
      <w:proofErr w:type="spellStart"/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5618</w:t>
      </w:r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17-3</w:t>
      </w:r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-20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20</w:t>
      </w:r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έγγραφο της  Δ/</w:t>
      </w:r>
      <w:proofErr w:type="spellStart"/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Κοινωνικής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Προστασίας ,Παιδείας </w:t>
      </w:r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και Δια Βίου Μάθησης</w:t>
      </w:r>
      <w:r w:rsidRPr="00F07A9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Δήμου    , που είχε διανεμηθεί </w:t>
      </w:r>
    </w:p>
    <w:p w:rsidR="00F94FFE" w:rsidRPr="00F07A93" w:rsidRDefault="00F94FFE" w:rsidP="00F94FFE">
      <w:pPr>
        <w:numPr>
          <w:ilvl w:val="0"/>
          <w:numId w:val="33"/>
        </w:numPr>
        <w:tabs>
          <w:tab w:val="num" w:pos="765"/>
          <w:tab w:val="center" w:pos="846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τις διατάξεις της παρ.</w:t>
      </w:r>
      <w:r w:rsidRPr="00F07A93">
        <w:rPr>
          <w:rFonts w:ascii="Arial" w:hAnsi="Arial" w:cs="Arial"/>
          <w:sz w:val="22"/>
          <w:szCs w:val="22"/>
        </w:rPr>
        <w:t>1 του άρθρου 7 του ΠΔ 270/81</w:t>
      </w:r>
    </w:p>
    <w:p w:rsidR="00F94FFE" w:rsidRPr="00F07A93" w:rsidRDefault="00F94FFE" w:rsidP="00F94FFE">
      <w:pPr>
        <w:pStyle w:val="af9"/>
        <w:widowControl w:val="0"/>
        <w:numPr>
          <w:ilvl w:val="0"/>
          <w:numId w:val="33"/>
        </w:numPr>
        <w:ind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του </w:t>
      </w:r>
      <w:r w:rsidRPr="00F07A93">
        <w:rPr>
          <w:rFonts w:ascii="Arial" w:hAnsi="Arial" w:cs="Arial"/>
          <w:sz w:val="22"/>
          <w:szCs w:val="22"/>
        </w:rPr>
        <w:t>άρθρο</w:t>
      </w:r>
      <w:r>
        <w:rPr>
          <w:rFonts w:ascii="Arial" w:hAnsi="Arial" w:cs="Arial"/>
          <w:sz w:val="22"/>
          <w:szCs w:val="22"/>
        </w:rPr>
        <w:t>υ</w:t>
      </w:r>
      <w:r w:rsidRPr="00F07A93">
        <w:rPr>
          <w:rFonts w:ascii="Arial" w:hAnsi="Arial" w:cs="Arial"/>
          <w:sz w:val="22"/>
          <w:szCs w:val="22"/>
        </w:rPr>
        <w:t xml:space="preserve"> 194 του Ν.3463/06 (ΔΚΚ)</w:t>
      </w:r>
    </w:p>
    <w:p w:rsidR="00F94FFE" w:rsidRPr="00F07A93" w:rsidRDefault="00F94FFE" w:rsidP="00F94FFE">
      <w:pPr>
        <w:pStyle w:val="ad"/>
        <w:numPr>
          <w:ilvl w:val="0"/>
          <w:numId w:val="33"/>
        </w:numPr>
        <w:tabs>
          <w:tab w:val="clear" w:pos="644"/>
        </w:tabs>
        <w:spacing w:line="276" w:lineRule="auto"/>
        <w:ind w:hanging="218"/>
        <w:rPr>
          <w:rFonts w:ascii="Arial" w:hAnsi="Arial" w:cs="Arial"/>
        </w:rPr>
      </w:pPr>
      <w:r w:rsidRPr="00F07A93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τις διατάξεις των άρθρων 65,67,238 του Ν.3852/10</w:t>
      </w:r>
      <w:r w:rsidRPr="00F07A93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F07A93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>όπως τροποποιήθηκαν με τα άρθρα 72 και 74 του Ν.4555/2018.</w:t>
      </w: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</w:p>
    <w:p w:rsidR="00F94FFE" w:rsidRPr="00F07A93" w:rsidRDefault="00F94FFE" w:rsidP="00F94FFE">
      <w:pPr>
        <w:pStyle w:val="af9"/>
        <w:widowControl w:val="0"/>
        <w:numPr>
          <w:ilvl w:val="0"/>
          <w:numId w:val="33"/>
        </w:numPr>
        <w:ind w:right="26" w:hanging="218"/>
        <w:jc w:val="both"/>
        <w:rPr>
          <w:sz w:val="22"/>
          <w:szCs w:val="22"/>
        </w:rPr>
      </w:pPr>
      <w:r w:rsidRPr="00F07A93">
        <w:rPr>
          <w:rFonts w:ascii="Arial" w:hAnsi="Arial" w:cs="Arial"/>
          <w:sz w:val="22"/>
          <w:szCs w:val="22"/>
        </w:rPr>
        <w:t xml:space="preserve">Την αναγκαιότητα  μίσθωσης ακινήτου για τη στέγαση του </w:t>
      </w:r>
      <w:r>
        <w:rPr>
          <w:rFonts w:ascii="Arial" w:hAnsi="Arial" w:cs="Arial"/>
          <w:sz w:val="22"/>
          <w:szCs w:val="22"/>
        </w:rPr>
        <w:t>ΚΑΠΗ Δαύλειας</w:t>
      </w:r>
      <w:r w:rsidRPr="00F07A93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F07A93">
        <w:rPr>
          <w:rFonts w:ascii="Arial" w:hAnsi="Arial" w:cs="Arial"/>
          <w:sz w:val="22"/>
          <w:szCs w:val="22"/>
        </w:rPr>
        <w:t>Λεβαδέων</w:t>
      </w:r>
      <w:proofErr w:type="spellEnd"/>
      <w:r w:rsidRPr="00F07A93">
        <w:rPr>
          <w:rFonts w:ascii="Arial" w:hAnsi="Arial" w:cs="Arial"/>
          <w:sz w:val="22"/>
          <w:szCs w:val="22"/>
        </w:rPr>
        <w:t xml:space="preserve">. </w:t>
      </w:r>
    </w:p>
    <w:p w:rsidR="00F94FFE" w:rsidRDefault="00F94FFE" w:rsidP="00F94FFE">
      <w:pPr>
        <w:pStyle w:val="ad"/>
        <w:spacing w:line="276" w:lineRule="auto"/>
        <w:ind w:left="426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</w:p>
    <w:p w:rsidR="00F94FFE" w:rsidRDefault="00F94FFE" w:rsidP="00F94FFE">
      <w:pPr>
        <w:pStyle w:val="211"/>
        <w:shd w:val="clear" w:color="auto" w:fill="FFFFFF"/>
        <w:tabs>
          <w:tab w:val="center" w:pos="426"/>
        </w:tabs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</w:p>
    <w:p w:rsidR="00F94FFE" w:rsidRDefault="00F94FFE" w:rsidP="00F94FFE">
      <w:pPr>
        <w:tabs>
          <w:tab w:val="center" w:pos="8460"/>
        </w:tabs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ΑΠΟΦΑΣΙΖΕΙ ΟΜΟΦΩΝΑ</w:t>
      </w:r>
    </w:p>
    <w:p w:rsidR="00F94FFE" w:rsidRDefault="00F94FFE" w:rsidP="00F94FFE">
      <w:pPr>
        <w:tabs>
          <w:tab w:val="center" w:pos="8460"/>
        </w:tabs>
        <w:spacing w:line="360" w:lineRule="auto"/>
        <w:jc w:val="center"/>
        <w:rPr>
          <w:b/>
        </w:rPr>
      </w:pPr>
    </w:p>
    <w:p w:rsidR="00F94FFE" w:rsidRPr="00AF5C9F" w:rsidRDefault="00F94FFE" w:rsidP="00F94FFE">
      <w:pPr>
        <w:tabs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AF5C9F">
        <w:rPr>
          <w:rFonts w:ascii="Arial" w:hAnsi="Arial" w:cs="Arial"/>
          <w:b/>
          <w:sz w:val="22"/>
          <w:szCs w:val="22"/>
        </w:rPr>
        <w:t>Α)</w:t>
      </w:r>
      <w:r w:rsidRPr="00AF5C9F">
        <w:rPr>
          <w:rFonts w:ascii="Arial" w:hAnsi="Arial" w:cs="Arial"/>
          <w:sz w:val="22"/>
          <w:szCs w:val="22"/>
        </w:rPr>
        <w:t xml:space="preserve"> Την μίσθωση ακινήτου που θα  στεγαστεί </w:t>
      </w:r>
      <w:r w:rsidR="00C5045E">
        <w:rPr>
          <w:rFonts w:ascii="Arial" w:hAnsi="Arial" w:cs="Arial"/>
          <w:sz w:val="22"/>
          <w:szCs w:val="22"/>
        </w:rPr>
        <w:t>τ</w:t>
      </w:r>
      <w:r w:rsidRPr="00AF5C9F">
        <w:rPr>
          <w:rFonts w:ascii="Arial" w:hAnsi="Arial" w:cs="Arial"/>
          <w:sz w:val="22"/>
          <w:szCs w:val="22"/>
        </w:rPr>
        <w:t xml:space="preserve">ο  </w:t>
      </w:r>
      <w:r>
        <w:rPr>
          <w:rFonts w:ascii="Arial" w:hAnsi="Arial" w:cs="Arial"/>
          <w:sz w:val="22"/>
          <w:szCs w:val="22"/>
        </w:rPr>
        <w:t>ΚΑΠΗ Δαύλειας</w:t>
      </w:r>
      <w:r w:rsidRPr="00AF5C9F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AF5C9F">
        <w:rPr>
          <w:rFonts w:ascii="Arial" w:hAnsi="Arial" w:cs="Arial"/>
          <w:sz w:val="22"/>
          <w:szCs w:val="22"/>
        </w:rPr>
        <w:t>Λεβαδέων</w:t>
      </w:r>
      <w:proofErr w:type="spellEnd"/>
      <w:r w:rsidRPr="00AF5C9F">
        <w:rPr>
          <w:rFonts w:ascii="Arial" w:hAnsi="Arial" w:cs="Arial"/>
          <w:sz w:val="22"/>
          <w:szCs w:val="22"/>
        </w:rPr>
        <w:t xml:space="preserve"> </w:t>
      </w:r>
    </w:p>
    <w:p w:rsidR="00F94FFE" w:rsidRPr="00AF5C9F" w:rsidRDefault="00F94FFE" w:rsidP="00F94FFE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bCs/>
          <w:sz w:val="22"/>
          <w:szCs w:val="22"/>
          <w:shd w:val="clear" w:color="auto" w:fill="FFFFFF"/>
        </w:rPr>
        <w:t>Β)</w:t>
      </w:r>
      <w:r w:rsidRPr="00AF5C9F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AF5C9F">
        <w:rPr>
          <w:rFonts w:ascii="Arial" w:hAnsi="Arial" w:cs="Arial"/>
          <w:bCs/>
          <w:sz w:val="22"/>
          <w:szCs w:val="22"/>
          <w:lang w:eastAsia="el-GR"/>
        </w:rPr>
        <w:t xml:space="preserve">Οι όροι του Διαγωνισμού θα καταρτιστούν από την Οικονομική Επιτροπή. </w:t>
      </w:r>
    </w:p>
    <w:p w:rsidR="00F94FFE" w:rsidRPr="00AF5C9F" w:rsidRDefault="00F94FFE" w:rsidP="00F94FFE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sz w:val="22"/>
          <w:szCs w:val="22"/>
          <w:shd w:val="clear" w:color="auto" w:fill="FFFFFF"/>
        </w:rPr>
        <w:t>Γ)</w:t>
      </w:r>
      <w:r w:rsidRPr="00AF5C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F5C9F">
        <w:rPr>
          <w:rFonts w:ascii="Arial" w:hAnsi="Arial" w:cs="Arial"/>
          <w:bCs/>
          <w:sz w:val="22"/>
          <w:szCs w:val="22"/>
          <w:lang w:eastAsia="el-GR"/>
        </w:rPr>
        <w:t xml:space="preserve">Η δημοπρασία θα διεξαχθεί από την αρμόδια τριμελή Επιτροπή της παρ.1 του άρθρου 1 του Π.Δ. 270/81 που ορίστηκε με την υπ’ αριθ. 424/2019 (ΑΔΑ : ΨΣΥΞΩΛΗ-Ο6Ρ) απόφαση του Δημοτικού Συμβουλίου  </w:t>
      </w:r>
    </w:p>
    <w:p w:rsidR="00F94FFE" w:rsidRPr="00AF5C9F" w:rsidRDefault="00F94FFE" w:rsidP="00F94FFE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F94FFE" w:rsidRPr="00AF5C9F" w:rsidRDefault="00F94FFE" w:rsidP="00F94FFE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bCs/>
          <w:sz w:val="22"/>
          <w:szCs w:val="22"/>
          <w:lang w:eastAsia="el-GR"/>
        </w:rPr>
        <w:t>Δ.</w:t>
      </w:r>
      <w:r w:rsidRPr="00AF5C9F">
        <w:rPr>
          <w:rFonts w:ascii="Arial" w:hAnsi="Arial" w:cs="Arial"/>
          <w:bCs/>
          <w:sz w:val="22"/>
          <w:szCs w:val="22"/>
          <w:lang w:eastAsia="el-GR"/>
        </w:rPr>
        <w:t xml:space="preserve"> Η εκτίμηση του ακινήτου θα γίνει από την επιτροπή του άρθρου 7 του ΠΔ 270/81 που ορίστηκε με την υπ’ αριθ. 423/2019 (ΑΔΑ : 6Λ3ΓΩΛΗ-8Υ9) απόφαση του Δημοτικού Συμβουλίου  .  </w:t>
      </w:r>
    </w:p>
    <w:p w:rsidR="001C44E5" w:rsidRDefault="00E573F6" w:rsidP="0025195D">
      <w:pPr>
        <w:pStyle w:val="ad"/>
        <w:spacing w:before="119" w:after="119" w:line="360" w:lineRule="auto"/>
        <w:jc w:val="center"/>
        <w:outlineLvl w:val="0"/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000DA1">
        <w:rPr>
          <w:rFonts w:ascii="Arial" w:eastAsia="Arial" w:hAnsi="Arial" w:cs="Arial"/>
          <w:b/>
          <w:sz w:val="22"/>
          <w:szCs w:val="22"/>
        </w:rPr>
        <w:t>5</w:t>
      </w:r>
      <w:r w:rsidR="00F94FFE">
        <w:rPr>
          <w:rFonts w:ascii="Arial" w:eastAsia="Arial" w:hAnsi="Arial" w:cs="Arial"/>
          <w:b/>
          <w:sz w:val="22"/>
          <w:szCs w:val="22"/>
        </w:rPr>
        <w:t>3</w:t>
      </w:r>
    </w:p>
    <w:p w:rsidR="001C44E5" w:rsidRDefault="00E573F6" w:rsidP="0025195D">
      <w:pPr>
        <w:tabs>
          <w:tab w:val="center" w:pos="8460"/>
        </w:tabs>
        <w:suppressAutoHyphens w:val="0"/>
        <w:spacing w:after="198" w:line="360" w:lineRule="auto"/>
        <w:contextualSpacing/>
        <w:outlineLvl w:val="0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 w:rsidP="0025195D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6F59CA" w:rsidRDefault="006F59C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 w:rsidP="0025195D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438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0"/>
        <w:gridCol w:w="4938"/>
      </w:tblGrid>
      <w:tr w:rsidR="001C44E5" w:rsidTr="00AA7379">
        <w:tc>
          <w:tcPr>
            <w:tcW w:w="4500" w:type="dxa"/>
            <w:shd w:val="clear" w:color="auto" w:fill="auto"/>
          </w:tcPr>
          <w:p w:rsidR="001C44E5" w:rsidRDefault="001C44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1C44E5" w:rsidRDefault="001C44E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E5" w:rsidTr="00AA7379">
        <w:tc>
          <w:tcPr>
            <w:tcW w:w="4500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/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spacing w:line="276" w:lineRule="auto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5010A" w:rsidTr="00AA7379">
        <w:tc>
          <w:tcPr>
            <w:tcW w:w="4500" w:type="dxa"/>
            <w:shd w:val="clear" w:color="auto" w:fill="auto"/>
          </w:tcPr>
          <w:p w:rsidR="0035010A" w:rsidRDefault="0035010A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20478D">
      <w:footerReference w:type="default" r:id="rId8"/>
      <w:pgSz w:w="11906" w:h="16838"/>
      <w:pgMar w:top="1979" w:right="1558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DB" w:rsidRDefault="000167DB">
      <w:r>
        <w:separator/>
      </w:r>
    </w:p>
  </w:endnote>
  <w:endnote w:type="continuationSeparator" w:id="0">
    <w:p w:rsidR="000167DB" w:rsidRDefault="0001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CC7048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C5045E">
      <w:rPr>
        <w:noProof/>
      </w:rPr>
      <w:t>4</w:t>
    </w:r>
    <w:r>
      <w:fldChar w:fldCharType="end"/>
    </w:r>
  </w:p>
  <w:p w:rsidR="001C44E5" w:rsidRDefault="001C44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DB" w:rsidRDefault="000167DB">
      <w:r>
        <w:separator/>
      </w:r>
    </w:p>
  </w:footnote>
  <w:footnote w:type="continuationSeparator" w:id="0">
    <w:p w:rsidR="000167DB" w:rsidRDefault="00016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>
    <w:nsid w:val="0DBB7013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B045C"/>
    <w:multiLevelType w:val="multilevel"/>
    <w:tmpl w:val="C0A4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570F8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D3C45"/>
    <w:multiLevelType w:val="multilevel"/>
    <w:tmpl w:val="A6B4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75EC8"/>
    <w:multiLevelType w:val="multilevel"/>
    <w:tmpl w:val="D07C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65006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97F5E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D76D6"/>
    <w:multiLevelType w:val="multilevel"/>
    <w:tmpl w:val="788AC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DCF7779"/>
    <w:multiLevelType w:val="multilevel"/>
    <w:tmpl w:val="5240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B2E8F"/>
    <w:multiLevelType w:val="multilevel"/>
    <w:tmpl w:val="C90096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9272716"/>
    <w:multiLevelType w:val="hybridMultilevel"/>
    <w:tmpl w:val="D17E4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27FFA"/>
    <w:multiLevelType w:val="multilevel"/>
    <w:tmpl w:val="E684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6064D"/>
    <w:multiLevelType w:val="multilevel"/>
    <w:tmpl w:val="BFEA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BE6367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92A2E"/>
    <w:multiLevelType w:val="hybridMultilevel"/>
    <w:tmpl w:val="C338B6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3">
    <w:nsid w:val="68C93EB8"/>
    <w:multiLevelType w:val="multilevel"/>
    <w:tmpl w:val="55C0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7E3CD9"/>
    <w:multiLevelType w:val="multilevel"/>
    <w:tmpl w:val="0B3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EE6D57"/>
    <w:multiLevelType w:val="multilevel"/>
    <w:tmpl w:val="D498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AF0443"/>
    <w:multiLevelType w:val="multilevel"/>
    <w:tmpl w:val="48FA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DE7AEB"/>
    <w:multiLevelType w:val="multilevel"/>
    <w:tmpl w:val="CEDA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E74DEC"/>
    <w:multiLevelType w:val="multilevel"/>
    <w:tmpl w:val="E684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A852DF"/>
    <w:multiLevelType w:val="multilevel"/>
    <w:tmpl w:val="D520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D862D4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3"/>
  </w:num>
  <w:num w:numId="7">
    <w:abstractNumId w:val="15"/>
  </w:num>
  <w:num w:numId="8">
    <w:abstractNumId w:val="24"/>
  </w:num>
  <w:num w:numId="9">
    <w:abstractNumId w:val="22"/>
  </w:num>
  <w:num w:numId="10">
    <w:abstractNumId w:val="19"/>
  </w:num>
  <w:num w:numId="11">
    <w:abstractNumId w:val="12"/>
  </w:num>
  <w:num w:numId="12">
    <w:abstractNumId w:val="6"/>
  </w:num>
  <w:num w:numId="13">
    <w:abstractNumId w:val="25"/>
  </w:num>
  <w:num w:numId="14">
    <w:abstractNumId w:val="26"/>
  </w:num>
  <w:num w:numId="15">
    <w:abstractNumId w:val="27"/>
  </w:num>
  <w:num w:numId="16">
    <w:abstractNumId w:val="30"/>
  </w:num>
  <w:num w:numId="17">
    <w:abstractNumId w:val="8"/>
  </w:num>
  <w:num w:numId="18">
    <w:abstractNumId w:val="10"/>
  </w:num>
  <w:num w:numId="19">
    <w:abstractNumId w:val="14"/>
  </w:num>
  <w:num w:numId="20">
    <w:abstractNumId w:val="17"/>
  </w:num>
  <w:num w:numId="21">
    <w:abstractNumId w:val="28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3"/>
  </w:num>
  <w:num w:numId="26">
    <w:abstractNumId w:val="18"/>
  </w:num>
  <w:num w:numId="27">
    <w:abstractNumId w:val="9"/>
  </w:num>
  <w:num w:numId="28">
    <w:abstractNumId w:val="7"/>
  </w:num>
  <w:num w:numId="29">
    <w:abstractNumId w:val="29"/>
  </w:num>
  <w:num w:numId="30">
    <w:abstractNumId w:val="21"/>
  </w:num>
  <w:num w:numId="31">
    <w:abstractNumId w:val="16"/>
  </w:num>
  <w:num w:numId="32">
    <w:abstractNumId w:val="1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00DA1"/>
    <w:rsid w:val="000167DB"/>
    <w:rsid w:val="000513C4"/>
    <w:rsid w:val="000873E1"/>
    <w:rsid w:val="000B7BA6"/>
    <w:rsid w:val="00153048"/>
    <w:rsid w:val="001C44E5"/>
    <w:rsid w:val="0020478D"/>
    <w:rsid w:val="00214B28"/>
    <w:rsid w:val="0025195D"/>
    <w:rsid w:val="00252254"/>
    <w:rsid w:val="00292644"/>
    <w:rsid w:val="002E4AC2"/>
    <w:rsid w:val="003163B9"/>
    <w:rsid w:val="003214B0"/>
    <w:rsid w:val="003417F6"/>
    <w:rsid w:val="0035010A"/>
    <w:rsid w:val="003D22B2"/>
    <w:rsid w:val="003E07BB"/>
    <w:rsid w:val="00437657"/>
    <w:rsid w:val="00480C1D"/>
    <w:rsid w:val="00490782"/>
    <w:rsid w:val="004A3685"/>
    <w:rsid w:val="004B10DE"/>
    <w:rsid w:val="00523313"/>
    <w:rsid w:val="00534E79"/>
    <w:rsid w:val="0054153A"/>
    <w:rsid w:val="00560ADE"/>
    <w:rsid w:val="005671C8"/>
    <w:rsid w:val="005758E8"/>
    <w:rsid w:val="00583F34"/>
    <w:rsid w:val="00584574"/>
    <w:rsid w:val="0062531C"/>
    <w:rsid w:val="0063375B"/>
    <w:rsid w:val="00633D46"/>
    <w:rsid w:val="006D071D"/>
    <w:rsid w:val="006F59CA"/>
    <w:rsid w:val="00716B5A"/>
    <w:rsid w:val="00740F8E"/>
    <w:rsid w:val="00746227"/>
    <w:rsid w:val="00763543"/>
    <w:rsid w:val="007B5848"/>
    <w:rsid w:val="008A3278"/>
    <w:rsid w:val="008B1ACB"/>
    <w:rsid w:val="00901BEE"/>
    <w:rsid w:val="009179CF"/>
    <w:rsid w:val="00924D6D"/>
    <w:rsid w:val="009351B4"/>
    <w:rsid w:val="00990295"/>
    <w:rsid w:val="00A056B4"/>
    <w:rsid w:val="00A30181"/>
    <w:rsid w:val="00A348F6"/>
    <w:rsid w:val="00A62973"/>
    <w:rsid w:val="00A75D02"/>
    <w:rsid w:val="00AA7379"/>
    <w:rsid w:val="00B2053E"/>
    <w:rsid w:val="00B827E4"/>
    <w:rsid w:val="00B92829"/>
    <w:rsid w:val="00BA5324"/>
    <w:rsid w:val="00BB6556"/>
    <w:rsid w:val="00BC5291"/>
    <w:rsid w:val="00C0135C"/>
    <w:rsid w:val="00C26464"/>
    <w:rsid w:val="00C410EC"/>
    <w:rsid w:val="00C5045E"/>
    <w:rsid w:val="00C8343F"/>
    <w:rsid w:val="00CB4F1C"/>
    <w:rsid w:val="00CC0BBF"/>
    <w:rsid w:val="00CC7048"/>
    <w:rsid w:val="00CD099B"/>
    <w:rsid w:val="00CD0DDB"/>
    <w:rsid w:val="00DE5A66"/>
    <w:rsid w:val="00DF53B8"/>
    <w:rsid w:val="00E035DD"/>
    <w:rsid w:val="00E14F3B"/>
    <w:rsid w:val="00E5112E"/>
    <w:rsid w:val="00E512C7"/>
    <w:rsid w:val="00E573F6"/>
    <w:rsid w:val="00EA415B"/>
    <w:rsid w:val="00ED35D4"/>
    <w:rsid w:val="00EF3771"/>
    <w:rsid w:val="00F03F3E"/>
    <w:rsid w:val="00F40B3D"/>
    <w:rsid w:val="00F41CF6"/>
    <w:rsid w:val="00F94FFE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uiPriority w:val="20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0513C4"/>
    <w:pPr>
      <w:ind w:left="720"/>
    </w:pPr>
    <w:rPr>
      <w:sz w:val="20"/>
      <w:szCs w:val="20"/>
      <w:lang w:val="en-US"/>
    </w:rPr>
  </w:style>
  <w:style w:type="paragraph" w:styleId="35">
    <w:name w:val="Body Text 3"/>
    <w:basedOn w:val="a"/>
    <w:link w:val="3Char2"/>
    <w:uiPriority w:val="99"/>
    <w:semiHidden/>
    <w:unhideWhenUsed/>
    <w:rsid w:val="00CC0BBF"/>
    <w:pPr>
      <w:spacing w:after="120"/>
    </w:pPr>
    <w:rPr>
      <w:sz w:val="16"/>
      <w:szCs w:val="16"/>
    </w:rPr>
  </w:style>
  <w:style w:type="character" w:customStyle="1" w:styleId="3Char2">
    <w:name w:val="Σώμα κείμενου 3 Char2"/>
    <w:basedOn w:val="a0"/>
    <w:link w:val="35"/>
    <w:uiPriority w:val="99"/>
    <w:semiHidden/>
    <w:rsid w:val="00CC0BBF"/>
    <w:rPr>
      <w:sz w:val="16"/>
      <w:szCs w:val="16"/>
      <w:lang w:eastAsia="zh-CN"/>
    </w:rPr>
  </w:style>
  <w:style w:type="paragraph" w:customStyle="1" w:styleId="250">
    <w:name w:val="Σώμα κείμενου με εσοχή 25"/>
    <w:basedOn w:val="a"/>
    <w:rsid w:val="00CC0BBF"/>
    <w:pPr>
      <w:spacing w:after="120" w:line="480" w:lineRule="auto"/>
      <w:ind w:left="283"/>
      <w:jc w:val="both"/>
    </w:pPr>
    <w:rPr>
      <w:rFonts w:eastAsia="SimSun"/>
    </w:rPr>
  </w:style>
  <w:style w:type="character" w:customStyle="1" w:styleId="70">
    <w:name w:val="Προεπιλεγμένη γραμματοσειρά7"/>
    <w:rsid w:val="00CC0BBF"/>
  </w:style>
  <w:style w:type="paragraph" w:customStyle="1" w:styleId="western1">
    <w:name w:val="western1"/>
    <w:basedOn w:val="a"/>
    <w:rsid w:val="000873E1"/>
    <w:pPr>
      <w:suppressAutoHyphens w:val="0"/>
      <w:spacing w:before="100" w:beforeAutospacing="1" w:after="119"/>
    </w:pPr>
    <w:rPr>
      <w:color w:val="000000"/>
      <w:lang w:eastAsia="el-GR"/>
    </w:rPr>
  </w:style>
  <w:style w:type="paragraph" w:styleId="afe">
    <w:name w:val="Document Map"/>
    <w:basedOn w:val="a"/>
    <w:link w:val="Char8"/>
    <w:uiPriority w:val="99"/>
    <w:semiHidden/>
    <w:unhideWhenUsed/>
    <w:rsid w:val="0025195D"/>
    <w:rPr>
      <w:rFonts w:ascii="Tahoma" w:hAnsi="Tahoma" w:cs="Tahoma"/>
      <w:sz w:val="16"/>
      <w:szCs w:val="16"/>
    </w:rPr>
  </w:style>
  <w:style w:type="character" w:customStyle="1" w:styleId="Char8">
    <w:name w:val="Χάρτης εγγράφου Char"/>
    <w:basedOn w:val="a0"/>
    <w:link w:val="afe"/>
    <w:uiPriority w:val="99"/>
    <w:semiHidden/>
    <w:rsid w:val="0025195D"/>
    <w:rPr>
      <w:rFonts w:ascii="Tahoma" w:hAnsi="Tahoma" w:cs="Tahoma"/>
      <w:sz w:val="16"/>
      <w:szCs w:val="16"/>
      <w:lang w:eastAsia="zh-CN"/>
    </w:rPr>
  </w:style>
  <w:style w:type="paragraph" w:customStyle="1" w:styleId="---2-western">
    <w:name w:val="λίστα-με-αριθμούς-2-western"/>
    <w:basedOn w:val="a"/>
    <w:rsid w:val="0025195D"/>
    <w:pPr>
      <w:suppressAutoHyphens w:val="0"/>
      <w:spacing w:before="100" w:beforeAutospacing="1" w:after="142" w:line="288" w:lineRule="auto"/>
    </w:pPr>
    <w:rPr>
      <w:color w:val="000000"/>
      <w:lang w:eastAsia="el-GR"/>
    </w:rPr>
  </w:style>
  <w:style w:type="character" w:customStyle="1" w:styleId="FontStyle18">
    <w:name w:val="Font Style18"/>
    <w:basedOn w:val="a0"/>
    <w:rsid w:val="00F94FFE"/>
    <w:rPr>
      <w:rFonts w:ascii="Arial" w:hAnsi="Arial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6A62-A597-4C3B-9D58-49A7B50A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3</cp:revision>
  <cp:lastPrinted>2020-03-27T09:31:00Z</cp:lastPrinted>
  <dcterms:created xsi:type="dcterms:W3CDTF">2020-03-30T06:00:00Z</dcterms:created>
  <dcterms:modified xsi:type="dcterms:W3CDTF">2020-03-30T08:58:00Z</dcterms:modified>
</cp:coreProperties>
</file>