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13C4" w:rsidRDefault="00C26464" w:rsidP="000513C4">
      <w:pPr>
        <w:autoSpaceDE w:val="0"/>
        <w:jc w:val="right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</w:t>
      </w:r>
      <w:r w:rsidR="000513C4">
        <w:rPr>
          <w:rFonts w:ascii="Calibri" w:eastAsia="Arial" w:hAnsi="Calibri" w:cs="Calibri"/>
          <w:b/>
          <w:bCs/>
          <w:sz w:val="22"/>
          <w:szCs w:val="22"/>
        </w:rPr>
        <w:t xml:space="preserve">                                                 </w:t>
      </w:r>
      <w:r w:rsidR="000513C4"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</w:t>
      </w:r>
      <w:r w:rsidR="000513C4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</w:rPr>
        <w:t>ΑΝΑΡΤΗΤΕΑ</w:t>
      </w:r>
      <w:r w:rsidR="000513C4">
        <w:rPr>
          <w:rFonts w:ascii="Calibri" w:eastAsia="Calibri" w:hAnsi="Calibri" w:cs="Calibri"/>
          <w:b/>
          <w:bCs/>
          <w:u w:val="single"/>
        </w:rPr>
        <w:t xml:space="preserve"> ΣΤΗ ΔΙΑΥΓΕΙΑ </w:t>
      </w:r>
      <w:r w:rsidR="000513C4">
        <w:rPr>
          <w:rFonts w:ascii="Calibri" w:eastAsia="Calibri" w:hAnsi="Calibri" w:cs="Calibri"/>
          <w:b/>
          <w:bCs/>
        </w:rPr>
        <w:t xml:space="preserve"> </w:t>
      </w:r>
    </w:p>
    <w:p w:rsidR="000513C4" w:rsidRDefault="000513C4" w:rsidP="0025195D">
      <w:pPr>
        <w:jc w:val="right"/>
        <w:outlineLvl w:val="0"/>
      </w:pPr>
      <w:r>
        <w:rPr>
          <w:rFonts w:ascii="Calibri" w:eastAsia="Calibri" w:hAnsi="Calibri" w:cs="Calibri"/>
          <w:b/>
          <w:bCs/>
          <w:position w:val="2"/>
        </w:rPr>
        <w:t xml:space="preserve">                                                                                                                  ΑΡΙΘΜ.ΠΡΩΤ: </w:t>
      </w:r>
      <w:r w:rsidR="003978F1">
        <w:rPr>
          <w:rFonts w:ascii="Calibri" w:eastAsia="Calibri" w:hAnsi="Calibri" w:cs="Calibri"/>
          <w:b/>
          <w:bCs/>
          <w:position w:val="2"/>
        </w:rPr>
        <w:t>6247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</w:p>
    <w:p w:rsidR="00C26464" w:rsidRDefault="00C26464" w:rsidP="0025195D">
      <w:pPr>
        <w:jc w:val="right"/>
        <w:outlineLvl w:val="0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2E4AC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3978F1">
        <w:rPr>
          <w:rFonts w:ascii="Arial" w:eastAsia="Arial" w:hAnsi="Arial" w:cs="Arial"/>
          <w:b/>
          <w:bCs/>
          <w:position w:val="2"/>
          <w:sz w:val="22"/>
          <w:szCs w:val="22"/>
        </w:rPr>
        <w:t>30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="002E4AC2">
        <w:rPr>
          <w:rFonts w:ascii="Arial" w:eastAsia="Arial" w:hAnsi="Arial" w:cs="Arial"/>
          <w:b/>
          <w:bCs/>
          <w:position w:val="2"/>
          <w:sz w:val="22"/>
          <w:szCs w:val="22"/>
        </w:rPr>
        <w:t>3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1C44E5">
      <w:pPr>
        <w:jc w:val="center"/>
      </w:pP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 w:rsidP="0025195D">
      <w:pPr>
        <w:pStyle w:val="af1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 w:rsidP="0025195D">
      <w:pPr>
        <w:spacing w:line="276" w:lineRule="auto"/>
        <w:jc w:val="center"/>
        <w:outlineLvl w:val="0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2E4AC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2E4AC2">
        <w:rPr>
          <w:rFonts w:ascii="Arial" w:hAnsi="Arial" w:cs="Arial"/>
          <w:sz w:val="22"/>
          <w:szCs w:val="22"/>
        </w:rPr>
        <w:t>-Δια Περιφοράς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0B7BA6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5</w:t>
      </w:r>
      <w:r w:rsidR="006D071D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2</w:t>
      </w:r>
    </w:p>
    <w:p w:rsidR="00CC0BBF" w:rsidRDefault="00CC0BBF" w:rsidP="00CC0BBF">
      <w:pPr>
        <w:spacing w:before="4" w:after="4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eastAsia="Cambria" w:hAnsi="Arial" w:cs="Arial"/>
          <w:spacing w:val="-3"/>
          <w:kern w:val="2"/>
          <w:sz w:val="22"/>
          <w:szCs w:val="22"/>
          <w:lang w:bidi="hi-IN"/>
        </w:rPr>
        <w:t xml:space="preserve"> </w:t>
      </w:r>
    </w:p>
    <w:p w:rsidR="001C44E5" w:rsidRDefault="00F4271B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Fonts w:ascii="Arial" w:hAnsi="Arial" w:cs="Arial"/>
          <w:sz w:val="22"/>
          <w:szCs w:val="22"/>
        </w:rPr>
        <w:t xml:space="preserve"> </w:t>
      </w:r>
    </w:p>
    <w:p w:rsidR="000873E1" w:rsidRPr="000873E1" w:rsidRDefault="00E573F6" w:rsidP="006D071D">
      <w:pPr>
        <w:pStyle w:val="western"/>
        <w:spacing w:before="57" w:after="57" w:line="276" w:lineRule="auto"/>
        <w:ind w:left="57" w:right="57" w:firstLine="113"/>
        <w:jc w:val="both"/>
        <w:rPr>
          <w:sz w:val="24"/>
          <w:szCs w:val="24"/>
          <w:lang w:eastAsia="el-GR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</w:t>
      </w:r>
      <w:r w:rsidRPr="00CC0BBF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:</w:t>
      </w:r>
      <w:r w:rsidR="00C26464" w:rsidRPr="00CC0BBF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="006D071D" w:rsidRPr="00F4271B">
        <w:rPr>
          <w:b/>
          <w:sz w:val="22"/>
          <w:szCs w:val="22"/>
        </w:rPr>
        <w:t xml:space="preserve">Αποδοχή </w:t>
      </w:r>
      <w:r w:rsidR="00F4271B" w:rsidRPr="00F4271B">
        <w:rPr>
          <w:b/>
          <w:sz w:val="22"/>
          <w:szCs w:val="22"/>
        </w:rPr>
        <w:t xml:space="preserve">της </w:t>
      </w:r>
      <w:proofErr w:type="spellStart"/>
      <w:r w:rsidR="00F4271B" w:rsidRPr="00F4271B">
        <w:rPr>
          <w:b/>
          <w:sz w:val="22"/>
          <w:szCs w:val="22"/>
        </w:rPr>
        <w:t>υπ΄αριθμ</w:t>
      </w:r>
      <w:proofErr w:type="spellEnd"/>
      <w:r w:rsidR="00F4271B" w:rsidRPr="00F4271B">
        <w:rPr>
          <w:b/>
          <w:sz w:val="22"/>
          <w:szCs w:val="22"/>
        </w:rPr>
        <w:t xml:space="preserve">. </w:t>
      </w:r>
      <w:proofErr w:type="spellStart"/>
      <w:r w:rsidR="00F4271B" w:rsidRPr="00F4271B">
        <w:rPr>
          <w:b/>
          <w:sz w:val="22"/>
          <w:szCs w:val="22"/>
        </w:rPr>
        <w:t>Πρωτ</w:t>
      </w:r>
      <w:proofErr w:type="spellEnd"/>
      <w:r w:rsidR="00F4271B" w:rsidRPr="00F4271B">
        <w:rPr>
          <w:b/>
          <w:sz w:val="22"/>
          <w:szCs w:val="22"/>
        </w:rPr>
        <w:t>. 83448/22-11-2019 (ΑΔΑ: ΨΔΛ4ΜΤΛ6-0Υ6) Απόφασης του Υπουργού Εσωτερικών</w:t>
      </w:r>
      <w:r w:rsidR="00F4271B">
        <w:rPr>
          <w:b/>
          <w:sz w:val="22"/>
          <w:szCs w:val="22"/>
        </w:rPr>
        <w:t>,</w:t>
      </w:r>
      <w:r w:rsidR="00F4271B"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  <w:r w:rsidR="00F4271B">
        <w:rPr>
          <w:rStyle w:val="FontStyle17"/>
          <w:rFonts w:ascii="Calibri" w:eastAsia="Calibri" w:hAnsi="Calibri" w:cs="Calibri"/>
          <w:b/>
          <w:bCs/>
          <w:spacing w:val="-3"/>
          <w:kern w:val="1"/>
          <w:shd w:val="clear" w:color="auto" w:fill="FFFFFF"/>
          <w:lang w:eastAsia="el-GR" w:bidi="hi-IN"/>
        </w:rPr>
        <w:t xml:space="preserve"> </w:t>
      </w:r>
      <w:r w:rsidR="006D071D" w:rsidRPr="006D071D">
        <w:rPr>
          <w:b/>
          <w:sz w:val="22"/>
          <w:szCs w:val="22"/>
        </w:rPr>
        <w:t xml:space="preserve">επιχορήγηση </w:t>
      </w:r>
      <w:r w:rsidR="00F4271B">
        <w:rPr>
          <w:b/>
          <w:sz w:val="22"/>
          <w:szCs w:val="22"/>
        </w:rPr>
        <w:t xml:space="preserve">  ΦΙΛΟΔΗΜΟΣ ΙΙ </w:t>
      </w:r>
      <w:r w:rsidR="006D071D" w:rsidRPr="006D071D">
        <w:rPr>
          <w:b/>
          <w:sz w:val="22"/>
          <w:szCs w:val="22"/>
        </w:rPr>
        <w:t xml:space="preserve">για «Προμήθεια απορριμματοφόρων και λοιπών Οχημάτων αποκομιδής και μεταφοράς απορριμμάτων και ανακυκλώσιμων υλικών» </w:t>
      </w:r>
      <w:r w:rsidR="00153048">
        <w:rPr>
          <w:b/>
          <w:sz w:val="22"/>
          <w:szCs w:val="22"/>
        </w:rPr>
        <w:t xml:space="preserve"> </w:t>
      </w:r>
      <w:r w:rsidR="006D071D" w:rsidRPr="006D071D">
        <w:rPr>
          <w:b/>
          <w:sz w:val="22"/>
          <w:szCs w:val="22"/>
        </w:rPr>
        <w:t xml:space="preserve"> </w:t>
      </w:r>
      <w:r w:rsidR="00153048">
        <w:rPr>
          <w:b/>
          <w:sz w:val="22"/>
          <w:szCs w:val="22"/>
        </w:rPr>
        <w:t>.</w:t>
      </w:r>
    </w:p>
    <w:p w:rsidR="00CC0BBF" w:rsidRDefault="00CC0BBF" w:rsidP="00CC0BBF">
      <w:pPr>
        <w:pStyle w:val="210"/>
        <w:ind w:left="851" w:hanging="851"/>
      </w:pPr>
    </w:p>
    <w:p w:rsidR="00990295" w:rsidRPr="00990295" w:rsidRDefault="00990295" w:rsidP="00990295">
      <w:pPr>
        <w:keepNext/>
        <w:tabs>
          <w:tab w:val="left" w:pos="6237"/>
        </w:tabs>
        <w:snapToGrid w:val="0"/>
        <w:spacing w:before="57" w:after="57"/>
        <w:ind w:left="113"/>
        <w:rPr>
          <w:rFonts w:ascii="Arial" w:hAnsi="Arial" w:cs="Arial"/>
        </w:rPr>
      </w:pPr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Στη Λιβαδειά σήμερα την 23η Μαρτίου 2020, ημέρα  Δευτέρα και ώρα 11:00 </w:t>
      </w:r>
      <w:proofErr w:type="spellStart"/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>π.μ</w:t>
      </w:r>
      <w:proofErr w:type="spellEnd"/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  συνήλθε   </w:t>
      </w:r>
      <w:r w:rsidRPr="00990295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2"/>
          <w:highlight w:val="white"/>
          <w:u w:val="single"/>
        </w:rPr>
        <w:t>δια περιφοράς</w:t>
      </w:r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  το Δημοτικό Συμβούλιο του Δήμου  </w:t>
      </w:r>
      <w:proofErr w:type="spellStart"/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>Λεβαδέων</w:t>
      </w:r>
      <w:proofErr w:type="spellEnd"/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   βάσει των διατάξεων</w:t>
      </w:r>
      <w:r w:rsidRPr="00990295">
        <w:rPr>
          <w:rFonts w:ascii="Arial" w:hAnsi="Arial" w:cs="Arial"/>
          <w:sz w:val="22"/>
          <w:szCs w:val="22"/>
          <w:shd w:val="clear" w:color="auto" w:fill="FFFFFF"/>
        </w:rPr>
        <w:t xml:space="preserve"> του άρθρου 10 της από 11/3/2020 Πράξης Νομοθετικού Περιεχομένου (ΦΕΚ Α΄ 55/11-3-2020), ύστερα από</w:t>
      </w:r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  την από </w:t>
      </w:r>
      <w:r w:rsidRPr="00990295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2"/>
          <w:highlight w:val="white"/>
        </w:rPr>
        <w:t>5838/19-3-2020</w:t>
      </w:r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   έγγραφη πρόσκληση του Προέδρου του Δημοτικού Συμβούλου κ. </w:t>
      </w:r>
      <w:proofErr w:type="spellStart"/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>Μητά</w:t>
      </w:r>
      <w:proofErr w:type="spellEnd"/>
      <w:r w:rsidRPr="00990295">
        <w:rPr>
          <w:rStyle w:val="FontStyle17"/>
          <w:rFonts w:ascii="Arial" w:eastAsia="Calibri" w:hAnsi="Arial" w:cs="Arial"/>
          <w:iCs/>
          <w:color w:val="000000"/>
          <w:spacing w:val="-3"/>
          <w:kern w:val="2"/>
          <w:highlight w:val="white"/>
        </w:rPr>
        <w:t xml:space="preserve"> Αλέξανδρου,   η οποία επιδόθηκε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990295">
        <w:rPr>
          <w:rFonts w:ascii="Arial" w:hAnsi="Arial" w:cs="Arial"/>
          <w:bCs/>
          <w:color w:val="000000"/>
          <w:sz w:val="22"/>
          <w:szCs w:val="22"/>
        </w:rPr>
        <w:t xml:space="preserve"> )</w:t>
      </w:r>
      <w:r w:rsidRPr="00990295">
        <w:rPr>
          <w:rFonts w:ascii="Arial" w:hAnsi="Arial" w:cs="Arial"/>
          <w:b/>
          <w:bCs/>
          <w:color w:val="000000"/>
          <w:sz w:val="22"/>
          <w:szCs w:val="22"/>
        </w:rPr>
        <w:t xml:space="preserve"> καθώς και αυτές του άρθρου 184 παρ. 1,3 του Ν. 4635/2019</w:t>
      </w:r>
      <w:r w:rsidRPr="00990295">
        <w:rPr>
          <w:rFonts w:ascii="Arial" w:hAnsi="Arial" w:cs="Arial"/>
          <w:b/>
          <w:bCs/>
          <w:sz w:val="22"/>
          <w:szCs w:val="22"/>
        </w:rPr>
        <w:t>.</w:t>
      </w:r>
    </w:p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Διαπιστώθηκε κατά την έναρξη  της συνεδρίασης ότι υπάρχει νόμιμη απαρτία, επειδή σε σύνολο 33 συμβούλων ήταν παρόντες  </w:t>
      </w:r>
      <w:r w:rsidR="0063375B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33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 σύμβουλοι δηλαδή:</w:t>
      </w:r>
    </w:p>
    <w:p w:rsidR="001C44E5" w:rsidRDefault="001C44E5">
      <w:pPr>
        <w:tabs>
          <w:tab w:val="left" w:pos="6237"/>
        </w:tabs>
        <w:snapToGrid w:val="0"/>
        <w:spacing w:before="57" w:after="57"/>
        <w:ind w:left="113"/>
      </w:pP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 w:rsidP="0062531C">
            <w:pPr>
              <w:pStyle w:val="af8"/>
              <w:snapToGrid w:val="0"/>
              <w:ind w:left="-77" w:right="-196"/>
            </w:pPr>
          </w:p>
        </w:tc>
        <w:tc>
          <w:tcPr>
            <w:tcW w:w="3616" w:type="dxa"/>
            <w:shd w:val="clear" w:color="auto" w:fill="FFFFFF"/>
          </w:tcPr>
          <w:p w:rsidR="001C44E5" w:rsidRPr="00746227" w:rsidRDefault="00E573F6" w:rsidP="0062531C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2531C">
              <w:rPr>
                <w:rFonts w:ascii="Arial" w:eastAsia="Arial" w:hAnsi="Arial" w:cs="Arial"/>
                <w:sz w:val="22"/>
                <w:szCs w:val="22"/>
              </w:rPr>
              <w:t>ΟΥΔΕΙΣ</w:t>
            </w: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1C44E5" w:rsidRDefault="001C44E5"/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62531C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 w:rsidP="00B31F65"/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B31F65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B31F65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746227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Pr="00763543" w:rsidRDefault="0062531C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 w:rsidP="0025195D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</w:t>
      </w:r>
      <w:r w:rsidR="004A3685">
        <w:rPr>
          <w:rFonts w:ascii="Arial" w:eastAsia="Calibri" w:hAnsi="Arial" w:cs="Arial"/>
          <w:sz w:val="22"/>
          <w:szCs w:val="22"/>
        </w:rPr>
        <w:t>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1C44E5" w:rsidRDefault="00E573F6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0873E1" w:rsidRPr="000873E1" w:rsidRDefault="00763543" w:rsidP="000873E1">
      <w:pPr>
        <w:pStyle w:val="western"/>
        <w:spacing w:before="113" w:after="113" w:line="276" w:lineRule="auto"/>
        <w:ind w:right="-113"/>
        <w:rPr>
          <w:sz w:val="24"/>
          <w:szCs w:val="24"/>
          <w:lang w:eastAsia="el-GR"/>
        </w:rPr>
      </w:pPr>
      <w:r w:rsidRPr="00480C1D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E573F6" w:rsidRPr="00480C1D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A3685" w:rsidRPr="00480C1D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</w:t>
      </w:r>
      <w:r w:rsidR="004A3685" w:rsidRPr="003D22B2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 </w:t>
      </w:r>
      <w:r w:rsidR="0025195D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1</w:t>
      </w:r>
      <w:r w:rsidR="00153048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0</w:t>
      </w:r>
      <w:r w:rsidR="004A3685" w:rsidRPr="00480C1D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="004A3685" w:rsidRPr="00480C1D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 ημερήσιας διάταξης</w:t>
      </w:r>
      <w:r w:rsidR="004A3685" w:rsidRPr="00480C1D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βάσει της υπ </w:t>
      </w:r>
      <w:proofErr w:type="spellStart"/>
      <w:r w:rsidR="004A3685" w:rsidRPr="00480C1D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4A3685" w:rsidRPr="00480C1D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. 5838/19-3-2020</w:t>
      </w:r>
      <w:r w:rsidR="004A3685" w:rsidRPr="00480C1D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πρόσκλησης</w:t>
      </w:r>
      <w:r w:rsidR="004A3685" w:rsidRPr="00480C1D">
        <w:rPr>
          <w:rFonts w:eastAsia="Arial"/>
          <w:sz w:val="22"/>
          <w:szCs w:val="22"/>
          <w:highlight w:val="white"/>
          <w:shd w:val="clear" w:color="auto" w:fill="FFFFFF"/>
          <w:lang w:eastAsia="el-GR" w:bidi="hi-IN"/>
        </w:rPr>
        <w:t xml:space="preserve">,    </w:t>
      </w:r>
      <w:r w:rsidR="004A3685" w:rsidRPr="00480C1D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Πρόεδρος  έθεσε υπόψη των μελών του Δημοτικού </w:t>
      </w:r>
      <w:r w:rsidR="004A3685" w:rsidRPr="00480C1D">
        <w:rPr>
          <w:sz w:val="22"/>
          <w:szCs w:val="22"/>
          <w:lang w:eastAsia="el-GR"/>
        </w:rPr>
        <w:t xml:space="preserve">  Συμβουλίου </w:t>
      </w:r>
      <w:r w:rsidR="004A3685" w:rsidRPr="00480C1D">
        <w:rPr>
          <w:rFonts w:eastAsia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480C1D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 w:rsidR="00480C1D" w:rsidRPr="00480C1D">
        <w:rPr>
          <w:rStyle w:val="aa"/>
          <w:i w:val="0"/>
          <w:iCs w:val="0"/>
          <w:sz w:val="22"/>
          <w:szCs w:val="22"/>
          <w:shd w:val="clear" w:color="auto" w:fill="FFFFFF"/>
        </w:rPr>
        <w:t xml:space="preserve">το με </w:t>
      </w:r>
      <w:proofErr w:type="spellStart"/>
      <w:r w:rsidR="00480C1D" w:rsidRPr="00480C1D">
        <w:rPr>
          <w:rStyle w:val="aa"/>
          <w:i w:val="0"/>
          <w:iCs w:val="0"/>
          <w:sz w:val="22"/>
          <w:szCs w:val="22"/>
          <w:shd w:val="clear" w:color="auto" w:fill="FFFFFF"/>
        </w:rPr>
        <w:t>αριθμ</w:t>
      </w:r>
      <w:proofErr w:type="spellEnd"/>
      <w:r w:rsidR="00480C1D" w:rsidRPr="00480C1D">
        <w:rPr>
          <w:rStyle w:val="aa"/>
          <w:i w:val="0"/>
          <w:iCs w:val="0"/>
          <w:sz w:val="22"/>
          <w:szCs w:val="22"/>
          <w:shd w:val="clear" w:color="auto" w:fill="FFFFFF"/>
        </w:rPr>
        <w:t xml:space="preserve">. </w:t>
      </w:r>
      <w:proofErr w:type="spellStart"/>
      <w:r w:rsidR="00480C1D" w:rsidRPr="00480C1D">
        <w:rPr>
          <w:rStyle w:val="aa"/>
          <w:i w:val="0"/>
          <w:iCs w:val="0"/>
          <w:sz w:val="22"/>
          <w:szCs w:val="22"/>
          <w:shd w:val="clear" w:color="auto" w:fill="FFFFFF"/>
        </w:rPr>
        <w:t>Πρωτ</w:t>
      </w:r>
      <w:proofErr w:type="spellEnd"/>
      <w:r w:rsidR="00480C1D">
        <w:rPr>
          <w:rStyle w:val="aa"/>
          <w:i w:val="0"/>
          <w:iCs w:val="0"/>
          <w:sz w:val="22"/>
          <w:szCs w:val="22"/>
          <w:shd w:val="clear" w:color="auto" w:fill="FFFFFF"/>
        </w:rPr>
        <w:t xml:space="preserve"> </w:t>
      </w:r>
      <w:r w:rsidR="0025195D">
        <w:rPr>
          <w:rStyle w:val="aa"/>
          <w:i w:val="0"/>
          <w:iCs w:val="0"/>
          <w:sz w:val="22"/>
          <w:szCs w:val="22"/>
          <w:shd w:val="clear" w:color="auto" w:fill="FFFFFF"/>
        </w:rPr>
        <w:t>5</w:t>
      </w:r>
      <w:r w:rsidR="00153048">
        <w:rPr>
          <w:rStyle w:val="aa"/>
          <w:i w:val="0"/>
          <w:iCs w:val="0"/>
          <w:sz w:val="22"/>
          <w:szCs w:val="22"/>
          <w:shd w:val="clear" w:color="auto" w:fill="FFFFFF"/>
        </w:rPr>
        <w:t>462/13-3-2020</w:t>
      </w:r>
      <w:r w:rsidR="00480C1D" w:rsidRPr="00480C1D">
        <w:rPr>
          <w:rStyle w:val="aa"/>
          <w:i w:val="0"/>
          <w:iCs w:val="0"/>
          <w:sz w:val="22"/>
          <w:szCs w:val="22"/>
          <w:shd w:val="clear" w:color="auto" w:fill="FFFFFF"/>
        </w:rPr>
        <w:t xml:space="preserve"> </w:t>
      </w:r>
      <w:r w:rsidR="00480C1D" w:rsidRPr="000873E1">
        <w:rPr>
          <w:rStyle w:val="aa"/>
          <w:i w:val="0"/>
          <w:iCs w:val="0"/>
          <w:sz w:val="22"/>
          <w:szCs w:val="22"/>
          <w:shd w:val="clear" w:color="auto" w:fill="FFFFFF"/>
        </w:rPr>
        <w:t xml:space="preserve">έγγραφο </w:t>
      </w:r>
      <w:r w:rsidR="00153048">
        <w:rPr>
          <w:sz w:val="22"/>
          <w:lang w:eastAsia="el-GR"/>
        </w:rPr>
        <w:t>της Δ/</w:t>
      </w:r>
      <w:proofErr w:type="spellStart"/>
      <w:r w:rsidR="00153048">
        <w:rPr>
          <w:sz w:val="22"/>
          <w:lang w:eastAsia="el-GR"/>
        </w:rPr>
        <w:t>νσης</w:t>
      </w:r>
      <w:proofErr w:type="spellEnd"/>
      <w:r w:rsidR="00153048">
        <w:rPr>
          <w:sz w:val="22"/>
          <w:lang w:eastAsia="el-GR"/>
        </w:rPr>
        <w:t xml:space="preserve"> </w:t>
      </w:r>
      <w:proofErr w:type="spellStart"/>
      <w:r w:rsidR="00153048">
        <w:rPr>
          <w:sz w:val="22"/>
          <w:lang w:eastAsia="el-GR"/>
        </w:rPr>
        <w:t>Περιβάλλοντος,Καθαριότητας</w:t>
      </w:r>
      <w:proofErr w:type="spellEnd"/>
      <w:r w:rsidR="00153048">
        <w:rPr>
          <w:sz w:val="22"/>
          <w:lang w:eastAsia="el-GR"/>
        </w:rPr>
        <w:t xml:space="preserve"> &amp; Πρασίνου</w:t>
      </w:r>
      <w:r w:rsidR="000873E1" w:rsidRPr="000873E1">
        <w:rPr>
          <w:sz w:val="22"/>
          <w:lang w:eastAsia="el-GR"/>
        </w:rPr>
        <w:t xml:space="preserve"> του Δήμου στο οποίο αναφέρονται </w:t>
      </w:r>
      <w:r w:rsidR="000873E1" w:rsidRPr="000873E1">
        <w:rPr>
          <w:spacing w:val="-4"/>
          <w:sz w:val="22"/>
          <w:lang w:eastAsia="el-GR"/>
        </w:rPr>
        <w:t>:</w:t>
      </w:r>
    </w:p>
    <w:p w:rsidR="00153048" w:rsidRPr="00AE7220" w:rsidRDefault="00153048" w:rsidP="00153048">
      <w:pPr>
        <w:pStyle w:val="211"/>
        <w:rPr>
          <w:i/>
        </w:rPr>
      </w:pPr>
      <w:r w:rsidRPr="00AE7220">
        <w:rPr>
          <w:i/>
          <w:sz w:val="22"/>
          <w:szCs w:val="22"/>
        </w:rPr>
        <w:t>Έχοντας υπ’ όψη:</w:t>
      </w:r>
    </w:p>
    <w:p w:rsidR="00153048" w:rsidRPr="00AE7220" w:rsidRDefault="00153048" w:rsidP="00153048">
      <w:pPr>
        <w:pStyle w:val="211"/>
        <w:rPr>
          <w:i/>
          <w:sz w:val="22"/>
          <w:szCs w:val="22"/>
        </w:rPr>
      </w:pPr>
    </w:p>
    <w:p w:rsidR="00153048" w:rsidRPr="0054153A" w:rsidRDefault="00153048" w:rsidP="00153048">
      <w:pPr>
        <w:pStyle w:val="1f"/>
        <w:numPr>
          <w:ilvl w:val="0"/>
          <w:numId w:val="2"/>
        </w:numPr>
        <w:tabs>
          <w:tab w:val="clear" w:pos="0"/>
        </w:tabs>
        <w:ind w:left="330" w:hanging="360"/>
        <w:jc w:val="both"/>
        <w:rPr>
          <w:rFonts w:ascii="Arial" w:hAnsi="Arial" w:cs="Arial"/>
          <w:i/>
          <w:sz w:val="22"/>
          <w:szCs w:val="22"/>
        </w:rPr>
      </w:pPr>
      <w:r w:rsidRPr="0054153A">
        <w:rPr>
          <w:rFonts w:ascii="Arial" w:eastAsia="SimSun" w:hAnsi="Arial" w:cs="Arial"/>
          <w:bCs/>
          <w:i/>
          <w:iCs/>
          <w:sz w:val="22"/>
          <w:szCs w:val="22"/>
        </w:rPr>
        <w:t xml:space="preserve">Την </w:t>
      </w:r>
      <w:proofErr w:type="spellStart"/>
      <w:r w:rsidRPr="0054153A">
        <w:rPr>
          <w:rFonts w:ascii="Arial" w:eastAsia="Arial Unicode MS" w:hAnsi="Arial" w:cs="Arial"/>
          <w:i/>
          <w:sz w:val="22"/>
          <w:szCs w:val="22"/>
        </w:rPr>
        <w:t>αριθμ</w:t>
      </w:r>
      <w:proofErr w:type="spellEnd"/>
      <w:r w:rsidRPr="0054153A">
        <w:rPr>
          <w:rFonts w:ascii="Arial" w:eastAsia="Arial Unicode MS" w:hAnsi="Arial" w:cs="Arial"/>
          <w:i/>
          <w:sz w:val="22"/>
          <w:szCs w:val="22"/>
        </w:rPr>
        <w:t xml:space="preserve">. </w:t>
      </w:r>
      <w:proofErr w:type="spellStart"/>
      <w:r w:rsidRPr="0054153A">
        <w:rPr>
          <w:rFonts w:ascii="Arial" w:eastAsia="Arial Unicode MS" w:hAnsi="Arial" w:cs="Arial"/>
          <w:i/>
          <w:sz w:val="22"/>
          <w:szCs w:val="22"/>
        </w:rPr>
        <w:t>πρωτ</w:t>
      </w:r>
      <w:proofErr w:type="spellEnd"/>
      <w:r w:rsidRPr="0054153A">
        <w:rPr>
          <w:rFonts w:ascii="Arial" w:eastAsia="Arial Unicode MS" w:hAnsi="Arial" w:cs="Arial"/>
          <w:i/>
          <w:sz w:val="22"/>
          <w:szCs w:val="22"/>
        </w:rPr>
        <w:t xml:space="preserve">. 83448/22.11.2019 (ΑΔΑ: </w:t>
      </w:r>
      <w:r w:rsidRPr="0054153A">
        <w:rPr>
          <w:rFonts w:ascii="Arial" w:hAnsi="Arial" w:cs="Arial"/>
          <w:i/>
          <w:sz w:val="22"/>
          <w:szCs w:val="22"/>
        </w:rPr>
        <w:t>ΨΔΛΨ46ΜΤΛ6-0Υ6) Απόφαση του Υπουργού Εσωτερι</w:t>
      </w:r>
      <w:r w:rsidRPr="0054153A">
        <w:rPr>
          <w:rFonts w:ascii="Arial" w:hAnsi="Arial" w:cs="Arial"/>
          <w:i/>
          <w:sz w:val="22"/>
          <w:szCs w:val="22"/>
        </w:rPr>
        <w:softHyphen/>
        <w:t>κών</w:t>
      </w:r>
      <w:r w:rsidRPr="0054153A">
        <w:rPr>
          <w:rFonts w:ascii="Arial" w:eastAsia="SimSun" w:hAnsi="Arial" w:cs="Arial"/>
          <w:bCs/>
          <w:i/>
          <w:iCs/>
          <w:sz w:val="22"/>
          <w:szCs w:val="22"/>
        </w:rPr>
        <w:t xml:space="preserve"> για την επιχορήγηση των Δήμων στο Πρόγραμμα «ΦΙΛΟΔΗΜΟΣ ΙΙ», στον Άξονα Προτεραιότητας «</w:t>
      </w:r>
      <w:r w:rsidRPr="0054153A">
        <w:rPr>
          <w:rFonts w:ascii="Arial" w:hAnsi="Arial" w:cs="Arial"/>
          <w:bCs/>
          <w:i/>
          <w:sz w:val="22"/>
          <w:szCs w:val="22"/>
        </w:rPr>
        <w:t>Η τοπική ανάπτυξη και η προστασία περιβάλλοντος</w:t>
      </w:r>
      <w:r w:rsidRPr="0054153A">
        <w:rPr>
          <w:rFonts w:ascii="Arial" w:eastAsia="SimSun" w:hAnsi="Arial" w:cs="Arial"/>
          <w:bCs/>
          <w:i/>
          <w:iCs/>
          <w:sz w:val="22"/>
          <w:szCs w:val="22"/>
        </w:rPr>
        <w:t>», για «</w:t>
      </w:r>
      <w:r w:rsidRPr="0054153A">
        <w:rPr>
          <w:rFonts w:ascii="Arial" w:hAnsi="Arial" w:cs="Arial"/>
          <w:i/>
          <w:sz w:val="22"/>
          <w:szCs w:val="22"/>
        </w:rPr>
        <w:t>Π</w:t>
      </w:r>
      <w:r w:rsidRPr="0054153A">
        <w:rPr>
          <w:rFonts w:ascii="Arial" w:eastAsia="Arial Unicode MS" w:hAnsi="Arial" w:cs="Arial"/>
          <w:i/>
          <w:sz w:val="22"/>
          <w:szCs w:val="22"/>
        </w:rPr>
        <w:t>ρομήθεια απορριμματοφόρων και λοιπών οχημάτων αποκομιδής και μεταφοράς απορριμμάτων και ανακυκλώσιμων υλικών»</w:t>
      </w:r>
      <w:r w:rsidRPr="0054153A">
        <w:rPr>
          <w:rFonts w:ascii="Arial" w:eastAsia="SimSun" w:hAnsi="Arial" w:cs="Arial"/>
          <w:bCs/>
          <w:i/>
          <w:iCs/>
          <w:sz w:val="22"/>
          <w:szCs w:val="22"/>
        </w:rPr>
        <w:t>.</w:t>
      </w:r>
    </w:p>
    <w:p w:rsidR="00153048" w:rsidRPr="00AE7220" w:rsidRDefault="00153048" w:rsidP="00153048">
      <w:pPr>
        <w:pStyle w:val="1f"/>
        <w:numPr>
          <w:ilvl w:val="0"/>
          <w:numId w:val="2"/>
        </w:numPr>
        <w:tabs>
          <w:tab w:val="clear" w:pos="0"/>
        </w:tabs>
        <w:ind w:left="330" w:hanging="360"/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  <w:r w:rsidRPr="00AE7220">
        <w:rPr>
          <w:rFonts w:ascii="Arial" w:eastAsia="SimSun" w:hAnsi="Arial" w:cs="Arial"/>
          <w:bCs/>
          <w:i/>
          <w:iCs/>
          <w:sz w:val="22"/>
          <w:szCs w:val="22"/>
        </w:rPr>
        <w:t>Το ότι δικαιούχοι της επιχορήγησης είναι οι Δήμοι με μόνιμο πληθυσμό έως 50.000 κατοίκους σύμφωνα με την τελευταία απογραφή πληθυσμού της χώρας από την Ελληνική Στατιστική Αρχή.</w:t>
      </w:r>
    </w:p>
    <w:p w:rsidR="00153048" w:rsidRPr="00AE7220" w:rsidRDefault="00153048" w:rsidP="00153048">
      <w:pPr>
        <w:pStyle w:val="1f"/>
        <w:numPr>
          <w:ilvl w:val="0"/>
          <w:numId w:val="2"/>
        </w:numPr>
        <w:tabs>
          <w:tab w:val="clear" w:pos="0"/>
        </w:tabs>
        <w:ind w:left="330" w:hanging="360"/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  <w:r w:rsidRPr="00AE7220">
        <w:rPr>
          <w:rFonts w:ascii="Arial" w:eastAsia="SimSun" w:hAnsi="Arial" w:cs="Arial"/>
          <w:bCs/>
          <w:i/>
          <w:iCs/>
          <w:sz w:val="22"/>
          <w:szCs w:val="22"/>
        </w:rPr>
        <w:t xml:space="preserve">Το ότι ο Δήμος </w:t>
      </w:r>
      <w:proofErr w:type="spellStart"/>
      <w:r w:rsidRPr="00AE7220">
        <w:rPr>
          <w:rFonts w:ascii="Arial" w:eastAsia="SimSun" w:hAnsi="Arial" w:cs="Arial"/>
          <w:bCs/>
          <w:i/>
          <w:iCs/>
          <w:sz w:val="22"/>
          <w:szCs w:val="22"/>
        </w:rPr>
        <w:t>Λεβαδέων</w:t>
      </w:r>
      <w:proofErr w:type="spellEnd"/>
      <w:r w:rsidRPr="00AE7220">
        <w:rPr>
          <w:rFonts w:ascii="Arial" w:eastAsia="SimSun" w:hAnsi="Arial" w:cs="Arial"/>
          <w:bCs/>
          <w:i/>
          <w:iCs/>
          <w:sz w:val="22"/>
          <w:szCs w:val="22"/>
        </w:rPr>
        <w:t xml:space="preserve"> με μόνιμο πληθυσμό 31.315 κατοίκους είναι δικαιούχος της επιχορήγησης.</w:t>
      </w:r>
    </w:p>
    <w:p w:rsidR="00153048" w:rsidRPr="00AE7220" w:rsidRDefault="00153048" w:rsidP="00153048">
      <w:pPr>
        <w:pStyle w:val="1f"/>
        <w:numPr>
          <w:ilvl w:val="0"/>
          <w:numId w:val="2"/>
        </w:numPr>
        <w:tabs>
          <w:tab w:val="clear" w:pos="0"/>
        </w:tabs>
        <w:ind w:left="330" w:hanging="360"/>
        <w:jc w:val="both"/>
        <w:rPr>
          <w:rFonts w:ascii="Arial" w:eastAsia="Arial Unicode MS" w:hAnsi="Arial" w:cs="Arial"/>
          <w:i/>
          <w:sz w:val="22"/>
          <w:szCs w:val="22"/>
        </w:rPr>
      </w:pPr>
      <w:r w:rsidRPr="00AE7220">
        <w:rPr>
          <w:rFonts w:ascii="Arial" w:eastAsia="Arial Unicode MS" w:hAnsi="Arial" w:cs="Arial"/>
          <w:i/>
          <w:sz w:val="22"/>
          <w:szCs w:val="22"/>
        </w:rPr>
        <w:t xml:space="preserve">Το ότι ο Δήμος </w:t>
      </w:r>
      <w:proofErr w:type="spellStart"/>
      <w:r w:rsidRPr="00AE7220">
        <w:rPr>
          <w:rFonts w:ascii="Arial" w:eastAsia="Arial Unicode MS" w:hAnsi="Arial" w:cs="Arial"/>
          <w:i/>
          <w:sz w:val="22"/>
          <w:szCs w:val="22"/>
        </w:rPr>
        <w:t>Λεβαδέων</w:t>
      </w:r>
      <w:proofErr w:type="spellEnd"/>
      <w:r w:rsidRPr="00AE7220">
        <w:rPr>
          <w:rFonts w:ascii="Arial" w:eastAsia="Arial Unicode MS" w:hAnsi="Arial" w:cs="Arial"/>
          <w:i/>
          <w:sz w:val="22"/>
          <w:szCs w:val="22"/>
        </w:rPr>
        <w:t xml:space="preserve"> επιχορηγείται με το ανώτατο ποσό των 150.000,00 ευρώ </w:t>
      </w:r>
      <w:proofErr w:type="spellStart"/>
      <w:r w:rsidRPr="00AE7220">
        <w:rPr>
          <w:rFonts w:ascii="Arial" w:eastAsia="Arial Unicode MS" w:hAnsi="Arial" w:cs="Arial"/>
          <w:i/>
          <w:sz w:val="22"/>
          <w:szCs w:val="22"/>
        </w:rPr>
        <w:t>συμπερι–λαμβανομένου</w:t>
      </w:r>
      <w:proofErr w:type="spellEnd"/>
      <w:r w:rsidRPr="00AE7220">
        <w:rPr>
          <w:rFonts w:ascii="Arial" w:eastAsia="Arial Unicode MS" w:hAnsi="Arial" w:cs="Arial"/>
          <w:i/>
          <w:sz w:val="22"/>
          <w:szCs w:val="22"/>
        </w:rPr>
        <w:t xml:space="preserve"> του Φ.Π.Α. </w:t>
      </w:r>
      <w:r w:rsidRPr="00AE7220">
        <w:rPr>
          <w:rFonts w:ascii="Arial" w:eastAsia="SimSun" w:hAnsi="Arial" w:cs="Arial"/>
          <w:bCs/>
          <w:i/>
          <w:iCs/>
          <w:sz w:val="22"/>
          <w:szCs w:val="22"/>
        </w:rPr>
        <w:t>για π</w:t>
      </w:r>
      <w:r w:rsidRPr="00AE7220">
        <w:rPr>
          <w:rFonts w:ascii="Arial" w:eastAsia="Arial Unicode MS" w:hAnsi="Arial" w:cs="Arial"/>
          <w:i/>
          <w:sz w:val="22"/>
          <w:szCs w:val="22"/>
        </w:rPr>
        <w:t>ρομήθεια απορριμματοφόρων και λοιπών οχημάτων αποκομιδής και μεταφοράς απορριμμάτων και ανακυκλώσιμων υλικών.</w:t>
      </w:r>
    </w:p>
    <w:p w:rsidR="00153048" w:rsidRPr="00AE7220" w:rsidRDefault="00153048" w:rsidP="00153048">
      <w:pPr>
        <w:pStyle w:val="211"/>
        <w:jc w:val="both"/>
        <w:rPr>
          <w:b/>
          <w:bCs/>
          <w:i/>
          <w:iCs/>
          <w:sz w:val="22"/>
          <w:szCs w:val="22"/>
        </w:rPr>
      </w:pPr>
    </w:p>
    <w:p w:rsidR="00153048" w:rsidRPr="00AE7220" w:rsidRDefault="00153048" w:rsidP="00153048">
      <w:pPr>
        <w:pStyle w:val="211"/>
        <w:jc w:val="center"/>
        <w:rPr>
          <w:i/>
        </w:rPr>
      </w:pPr>
      <w:r w:rsidRPr="00AE7220">
        <w:rPr>
          <w:b/>
          <w:i/>
          <w:sz w:val="22"/>
          <w:szCs w:val="22"/>
        </w:rPr>
        <w:t>ΠΡΟΤΕΙΝΕΤΑΙ:</w:t>
      </w:r>
    </w:p>
    <w:p w:rsidR="00153048" w:rsidRPr="00AE7220" w:rsidRDefault="00153048" w:rsidP="00153048">
      <w:pPr>
        <w:pStyle w:val="211"/>
        <w:ind w:left="720"/>
        <w:jc w:val="both"/>
        <w:rPr>
          <w:b/>
          <w:i/>
          <w:sz w:val="22"/>
          <w:szCs w:val="22"/>
        </w:rPr>
      </w:pPr>
    </w:p>
    <w:p w:rsidR="00153048" w:rsidRPr="0054153A" w:rsidRDefault="00153048" w:rsidP="00153048">
      <w:pPr>
        <w:pStyle w:val="1f"/>
        <w:ind w:left="0" w:firstLine="720"/>
        <w:jc w:val="both"/>
        <w:rPr>
          <w:rFonts w:ascii="Arial" w:eastAsia="SimSun" w:hAnsi="Arial" w:cs="Arial"/>
          <w:i/>
          <w:sz w:val="22"/>
          <w:szCs w:val="22"/>
        </w:rPr>
      </w:pPr>
      <w:r w:rsidRPr="00AE7220">
        <w:rPr>
          <w:rFonts w:ascii="Arial" w:hAnsi="Arial" w:cs="Arial"/>
          <w:i/>
          <w:sz w:val="22"/>
          <w:szCs w:val="22"/>
        </w:rPr>
        <w:t xml:space="preserve">Στα μέλη του Δημοτικού Συμβουλίου να αποδεχθούν </w:t>
      </w:r>
      <w:r w:rsidRPr="00AE7220">
        <w:rPr>
          <w:rFonts w:ascii="Arial" w:eastAsia="SimSun" w:hAnsi="Arial" w:cs="Arial"/>
          <w:i/>
          <w:sz w:val="22"/>
          <w:szCs w:val="22"/>
        </w:rPr>
        <w:t>την επιχορήγηση των 150</w:t>
      </w:r>
      <w:r w:rsidRPr="00AE7220">
        <w:rPr>
          <w:rFonts w:ascii="Arial" w:eastAsia="SimSun" w:hAnsi="Arial" w:cs="Arial"/>
          <w:bCs/>
          <w:i/>
          <w:sz w:val="22"/>
          <w:szCs w:val="22"/>
        </w:rPr>
        <w:t xml:space="preserve">.000,00 </w:t>
      </w:r>
      <w:r w:rsidRPr="00AE7220">
        <w:rPr>
          <w:rFonts w:ascii="Arial" w:eastAsia="SimSun" w:hAnsi="Arial" w:cs="Arial"/>
          <w:i/>
          <w:sz w:val="22"/>
          <w:szCs w:val="22"/>
        </w:rPr>
        <w:t xml:space="preserve">ευρώ, ποσό το οποίο έχει καθορισθεί για το Δήμο </w:t>
      </w:r>
      <w:proofErr w:type="spellStart"/>
      <w:r w:rsidRPr="0054153A">
        <w:rPr>
          <w:rFonts w:ascii="Arial" w:eastAsia="SimSun" w:hAnsi="Arial" w:cs="Arial"/>
          <w:i/>
          <w:sz w:val="22"/>
          <w:szCs w:val="22"/>
        </w:rPr>
        <w:t>Λεβαδέων</w:t>
      </w:r>
      <w:proofErr w:type="spellEnd"/>
      <w:r w:rsidRPr="0054153A">
        <w:rPr>
          <w:rFonts w:ascii="Arial" w:eastAsia="SimSun" w:hAnsi="Arial" w:cs="Arial"/>
          <w:i/>
          <w:sz w:val="22"/>
          <w:szCs w:val="22"/>
        </w:rPr>
        <w:t xml:space="preserve"> με την </w:t>
      </w:r>
      <w:proofErr w:type="spellStart"/>
      <w:r w:rsidRPr="0054153A">
        <w:rPr>
          <w:rFonts w:ascii="Arial" w:eastAsia="Arial Unicode MS" w:hAnsi="Arial" w:cs="Arial"/>
          <w:i/>
          <w:sz w:val="22"/>
          <w:szCs w:val="22"/>
        </w:rPr>
        <w:t>αριθμ</w:t>
      </w:r>
      <w:proofErr w:type="spellEnd"/>
      <w:r w:rsidRPr="0054153A">
        <w:rPr>
          <w:rFonts w:ascii="Arial" w:eastAsia="Arial Unicode MS" w:hAnsi="Arial" w:cs="Arial"/>
          <w:i/>
          <w:sz w:val="22"/>
          <w:szCs w:val="22"/>
        </w:rPr>
        <w:t xml:space="preserve">. </w:t>
      </w:r>
      <w:proofErr w:type="spellStart"/>
      <w:r w:rsidRPr="0054153A">
        <w:rPr>
          <w:rFonts w:ascii="Arial" w:eastAsia="Arial Unicode MS" w:hAnsi="Arial" w:cs="Arial"/>
          <w:i/>
          <w:sz w:val="22"/>
          <w:szCs w:val="22"/>
        </w:rPr>
        <w:t>πρωτ</w:t>
      </w:r>
      <w:proofErr w:type="spellEnd"/>
      <w:r w:rsidRPr="0054153A">
        <w:rPr>
          <w:rFonts w:ascii="Arial" w:eastAsia="Arial Unicode MS" w:hAnsi="Arial" w:cs="Arial"/>
          <w:i/>
          <w:sz w:val="22"/>
          <w:szCs w:val="22"/>
        </w:rPr>
        <w:t xml:space="preserve">. 83448/22.11.2019 (ΑΔΑ: </w:t>
      </w:r>
      <w:r w:rsidRPr="0054153A">
        <w:rPr>
          <w:rFonts w:ascii="Arial" w:hAnsi="Arial" w:cs="Arial"/>
          <w:i/>
          <w:sz w:val="22"/>
          <w:szCs w:val="22"/>
        </w:rPr>
        <w:t>ΨΔΛΨ46ΜΤΛ6-0Υ6) Απόφαση του Υπουργού Εσωτερι</w:t>
      </w:r>
      <w:r w:rsidRPr="0054153A">
        <w:rPr>
          <w:rFonts w:ascii="Arial" w:hAnsi="Arial" w:cs="Arial"/>
          <w:i/>
          <w:sz w:val="22"/>
          <w:szCs w:val="22"/>
        </w:rPr>
        <w:softHyphen/>
        <w:t>κών στα πλαίσια του προγράμματος «ΦΙΛΟΔΗΜΟΣ ΙΙ».</w:t>
      </w:r>
    </w:p>
    <w:p w:rsidR="00153048" w:rsidRPr="00AE7220" w:rsidRDefault="00153048" w:rsidP="00153048">
      <w:pPr>
        <w:pStyle w:val="1f"/>
        <w:ind w:left="0" w:firstLine="720"/>
        <w:jc w:val="both"/>
        <w:rPr>
          <w:rFonts w:ascii="Arial" w:hAnsi="Arial" w:cs="Arial"/>
          <w:i/>
        </w:rPr>
      </w:pPr>
      <w:r w:rsidRPr="00AE7220">
        <w:rPr>
          <w:rFonts w:ascii="Arial" w:eastAsia="SimSun" w:hAnsi="Arial" w:cs="Arial"/>
          <w:bCs/>
          <w:i/>
          <w:sz w:val="22"/>
          <w:szCs w:val="22"/>
        </w:rPr>
        <w:t>Η απόφαση του Δημοτικού Συμβουλίου του Δήμου περί αποδοχής της επιχορήγησης λαμβάνεται στη συνεδρίαση του οργάνου με την απόλυτη πλειοψηφία των παρόντων μελών.</w:t>
      </w:r>
    </w:p>
    <w:p w:rsidR="0025195D" w:rsidRDefault="0025195D" w:rsidP="0025195D">
      <w:pPr>
        <w:suppressAutoHyphens w:val="0"/>
        <w:spacing w:before="100" w:beforeAutospacing="1"/>
        <w:rPr>
          <w:rFonts w:ascii="Calibri" w:hAnsi="Calibri" w:cs="Calibri"/>
          <w:color w:val="000000"/>
          <w:sz w:val="22"/>
          <w:szCs w:val="22"/>
          <w:lang w:eastAsia="el-GR"/>
        </w:rPr>
      </w:pPr>
    </w:p>
    <w:p w:rsidR="0054153A" w:rsidRPr="0025195D" w:rsidRDefault="0054153A" w:rsidP="0025195D">
      <w:pPr>
        <w:suppressAutoHyphens w:val="0"/>
        <w:spacing w:before="100" w:beforeAutospacing="1"/>
        <w:rPr>
          <w:rFonts w:ascii="Calibri" w:hAnsi="Calibri" w:cs="Calibri"/>
          <w:color w:val="000000"/>
          <w:sz w:val="22"/>
          <w:szCs w:val="22"/>
          <w:lang w:eastAsia="el-GR"/>
        </w:rPr>
      </w:pPr>
    </w:p>
    <w:p w:rsidR="00DF53B8" w:rsidRDefault="000873E1" w:rsidP="000873E1">
      <w:pPr>
        <w:pStyle w:val="ad"/>
        <w:widowControl w:val="0"/>
        <w:spacing w:after="120"/>
      </w:pPr>
      <w:r>
        <w:rPr>
          <w:rFonts w:ascii="Arial" w:hAnsi="Arial" w:cs="Arial"/>
          <w:sz w:val="22"/>
          <w:szCs w:val="22"/>
        </w:rPr>
        <w:t xml:space="preserve"> </w:t>
      </w:r>
      <w:r w:rsidR="00DF53B8">
        <w:rPr>
          <w:rFonts w:ascii="Arial" w:hAnsi="Arial" w:cs="Arial"/>
          <w:sz w:val="22"/>
          <w:szCs w:val="22"/>
        </w:rPr>
        <w:t xml:space="preserve">Το Δημοτικό Συμβούλιο </w:t>
      </w:r>
      <w:r w:rsidR="00CC0BBF">
        <w:rPr>
          <w:rFonts w:ascii="Arial" w:hAnsi="Arial" w:cs="Arial"/>
          <w:sz w:val="22"/>
          <w:szCs w:val="22"/>
        </w:rPr>
        <w:t xml:space="preserve">  </w:t>
      </w:r>
      <w:r w:rsidR="00DF53B8">
        <w:rPr>
          <w:rFonts w:ascii="Arial" w:hAnsi="Arial" w:cs="Arial"/>
          <w:sz w:val="22"/>
          <w:szCs w:val="22"/>
        </w:rPr>
        <w:t xml:space="preserve">αφού  έλαβε υπόψη του: </w:t>
      </w:r>
    </w:p>
    <w:p w:rsidR="00E14F3B" w:rsidRPr="00E14F3B" w:rsidRDefault="00E14F3B" w:rsidP="00E14F3B">
      <w:pPr>
        <w:numPr>
          <w:ilvl w:val="0"/>
          <w:numId w:val="32"/>
        </w:numPr>
        <w:suppressAutoHyphens w:val="0"/>
        <w:spacing w:before="278" w:after="100" w:afterAutospacing="1" w:line="276" w:lineRule="auto"/>
        <w:jc w:val="both"/>
        <w:rPr>
          <w:rFonts w:ascii="Arial" w:hAnsi="Arial" w:cs="Arial"/>
          <w:color w:val="000000"/>
          <w:lang w:eastAsia="el-GR"/>
        </w:rPr>
      </w:pPr>
      <w:r w:rsidRPr="00E14F3B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το με </w:t>
      </w:r>
      <w:proofErr w:type="spellStart"/>
      <w:r w:rsidRPr="00E14F3B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αριθμ</w:t>
      </w:r>
      <w:proofErr w:type="spellEnd"/>
      <w:r w:rsidRPr="00E14F3B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. </w:t>
      </w:r>
      <w:proofErr w:type="spellStart"/>
      <w:r w:rsidRPr="00E14F3B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πρωτ</w:t>
      </w:r>
      <w:proofErr w:type="spellEnd"/>
      <w:r w:rsidRPr="006D071D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. </w:t>
      </w:r>
      <w:r w:rsidR="0054153A" w:rsidRPr="0054153A">
        <w:rPr>
          <w:rStyle w:val="aa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 xml:space="preserve">5462/13-3-2020 έγγραφο </w:t>
      </w:r>
      <w:r w:rsidR="0054153A" w:rsidRPr="0054153A">
        <w:rPr>
          <w:rFonts w:ascii="Arial" w:hAnsi="Arial" w:cs="Arial"/>
          <w:sz w:val="22"/>
          <w:lang w:eastAsia="el-GR"/>
        </w:rPr>
        <w:t>της Δ/</w:t>
      </w:r>
      <w:proofErr w:type="spellStart"/>
      <w:r w:rsidR="0054153A" w:rsidRPr="0054153A">
        <w:rPr>
          <w:rFonts w:ascii="Arial" w:hAnsi="Arial" w:cs="Arial"/>
          <w:sz w:val="22"/>
          <w:lang w:eastAsia="el-GR"/>
        </w:rPr>
        <w:t>νσης</w:t>
      </w:r>
      <w:proofErr w:type="spellEnd"/>
      <w:r w:rsidR="0054153A" w:rsidRPr="0054153A">
        <w:rPr>
          <w:rFonts w:ascii="Arial" w:hAnsi="Arial" w:cs="Arial"/>
          <w:sz w:val="22"/>
          <w:lang w:eastAsia="el-GR"/>
        </w:rPr>
        <w:t xml:space="preserve"> Περιβάλλοντος,</w:t>
      </w:r>
      <w:r w:rsidR="0054153A">
        <w:rPr>
          <w:rFonts w:ascii="Arial" w:hAnsi="Arial" w:cs="Arial"/>
          <w:sz w:val="22"/>
          <w:lang w:eastAsia="el-GR"/>
        </w:rPr>
        <w:t xml:space="preserve"> </w:t>
      </w:r>
      <w:r w:rsidR="0054153A" w:rsidRPr="0054153A">
        <w:rPr>
          <w:rFonts w:ascii="Arial" w:hAnsi="Arial" w:cs="Arial"/>
          <w:sz w:val="22"/>
          <w:lang w:eastAsia="el-GR"/>
        </w:rPr>
        <w:t xml:space="preserve">Καθαριότητας &amp; Πρασίνου   </w:t>
      </w:r>
      <w:r w:rsidR="006D071D" w:rsidRPr="0054153A">
        <w:rPr>
          <w:rFonts w:ascii="Arial" w:hAnsi="Arial" w:cs="Arial"/>
          <w:sz w:val="22"/>
          <w:lang w:eastAsia="el-GR"/>
        </w:rPr>
        <w:t>του Δήμου</w:t>
      </w:r>
      <w:r w:rsidR="006D071D" w:rsidRPr="000873E1">
        <w:rPr>
          <w:sz w:val="22"/>
          <w:lang w:eastAsia="el-GR"/>
        </w:rPr>
        <w:t xml:space="preserve"> </w:t>
      </w:r>
      <w:r w:rsidRPr="00E14F3B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που είχε διανεμηθεί .</w:t>
      </w:r>
    </w:p>
    <w:p w:rsidR="0054153A" w:rsidRPr="0054153A" w:rsidRDefault="0054153A" w:rsidP="00E14F3B">
      <w:pPr>
        <w:numPr>
          <w:ilvl w:val="0"/>
          <w:numId w:val="3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lang w:eastAsia="el-GR"/>
        </w:rPr>
      </w:pPr>
      <w:r w:rsidRPr="0054153A">
        <w:rPr>
          <w:rFonts w:ascii="Arial" w:eastAsia="SimSun" w:hAnsi="Arial" w:cs="Arial"/>
          <w:bCs/>
          <w:iCs/>
          <w:sz w:val="22"/>
          <w:szCs w:val="22"/>
        </w:rPr>
        <w:t xml:space="preserve">Την </w:t>
      </w:r>
      <w:proofErr w:type="spellStart"/>
      <w:r w:rsidRPr="0054153A">
        <w:rPr>
          <w:rFonts w:ascii="Arial" w:eastAsia="Arial Unicode MS" w:hAnsi="Arial" w:cs="Arial"/>
          <w:sz w:val="22"/>
          <w:szCs w:val="22"/>
        </w:rPr>
        <w:t>αριθμ</w:t>
      </w:r>
      <w:proofErr w:type="spellEnd"/>
      <w:r w:rsidRPr="0054153A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54153A">
        <w:rPr>
          <w:rFonts w:ascii="Arial" w:eastAsia="Arial Unicode MS" w:hAnsi="Arial" w:cs="Arial"/>
          <w:sz w:val="22"/>
          <w:szCs w:val="22"/>
        </w:rPr>
        <w:t>πρωτ</w:t>
      </w:r>
      <w:proofErr w:type="spellEnd"/>
      <w:r w:rsidRPr="0054153A">
        <w:rPr>
          <w:rFonts w:ascii="Arial" w:eastAsia="Arial Unicode MS" w:hAnsi="Arial" w:cs="Arial"/>
          <w:sz w:val="22"/>
          <w:szCs w:val="22"/>
        </w:rPr>
        <w:t xml:space="preserve">. 83448/22.11.2019 (ΑΔΑ: </w:t>
      </w:r>
      <w:r w:rsidRPr="0054153A">
        <w:rPr>
          <w:rFonts w:ascii="Arial" w:hAnsi="Arial" w:cs="Arial"/>
          <w:sz w:val="22"/>
          <w:szCs w:val="22"/>
        </w:rPr>
        <w:t>ΨΔΛΨ46ΜΤΛ6-0Υ6) Απόφαση του Υπουργού Εσωτερι</w:t>
      </w:r>
      <w:r w:rsidRPr="0054153A">
        <w:rPr>
          <w:rFonts w:ascii="Arial" w:hAnsi="Arial" w:cs="Arial"/>
          <w:sz w:val="22"/>
          <w:szCs w:val="22"/>
        </w:rPr>
        <w:softHyphen/>
        <w:t>κών</w:t>
      </w:r>
      <w:r w:rsidRPr="0054153A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</w:p>
    <w:p w:rsidR="003417F6" w:rsidRPr="007D4D6E" w:rsidRDefault="003417F6" w:rsidP="003417F6">
      <w:pPr>
        <w:pStyle w:val="ad"/>
        <w:numPr>
          <w:ilvl w:val="0"/>
          <w:numId w:val="32"/>
        </w:numPr>
        <w:suppressAutoHyphens w:val="0"/>
        <w:spacing w:before="100" w:beforeAutospacing="1" w:after="100" w:afterAutospacing="1" w:line="276" w:lineRule="auto"/>
        <w:rPr>
          <w:rFonts w:ascii="Arial" w:hAnsi="Arial" w:cs="Arial"/>
          <w:color w:val="000000"/>
          <w:lang w:eastAsia="el-GR"/>
        </w:rPr>
      </w:pPr>
      <w:r w:rsidRPr="007D4D6E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τις διατάξεις των άρθρων 65,67,238 του Ν.3852/10,όπω</w:t>
      </w:r>
      <w:r w:rsidRPr="007D4D6E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όπως τροποποιήθηκαν με τα άρθρα 72 και 74 του Ν.4555/2018.</w:t>
      </w:r>
      <w:r w:rsidRPr="007D4D6E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 </w:t>
      </w:r>
    </w:p>
    <w:p w:rsidR="00E14F3B" w:rsidRPr="00E14F3B" w:rsidRDefault="00E14F3B" w:rsidP="0054153A">
      <w:pPr>
        <w:suppressAutoHyphens w:val="0"/>
        <w:spacing w:before="100" w:beforeAutospacing="1" w:after="100" w:afterAutospacing="1"/>
        <w:ind w:left="284"/>
        <w:jc w:val="center"/>
        <w:rPr>
          <w:color w:val="000000"/>
          <w:lang w:eastAsia="el-GR"/>
        </w:rPr>
      </w:pPr>
      <w:r w:rsidRPr="00E14F3B"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 xml:space="preserve">ΑΠΟΦΑΣΙΖΕΙ </w:t>
      </w:r>
      <w:r w:rsidR="0054153A"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>ΟΜΟΦΩΝΑ</w:t>
      </w:r>
    </w:p>
    <w:p w:rsidR="00E14F3B" w:rsidRDefault="0054153A" w:rsidP="00E14F3B">
      <w:pPr>
        <w:suppressAutoHyphens w:val="0"/>
        <w:spacing w:before="100" w:beforeAutospacing="1" w:after="100" w:afterAutospacing="1" w:line="276" w:lineRule="auto"/>
        <w:ind w:right="57"/>
        <w:jc w:val="both"/>
        <w:rPr>
          <w:rFonts w:ascii="Arial" w:eastAsia="Arial Unicode MS" w:hAnsi="Arial" w:cs="Arial"/>
          <w:b/>
          <w:sz w:val="22"/>
          <w:szCs w:val="22"/>
        </w:rPr>
      </w:pPr>
      <w:r w:rsidRPr="00F4271B">
        <w:rPr>
          <w:rFonts w:ascii="Arial" w:hAnsi="Arial" w:cs="Arial"/>
          <w:b/>
          <w:bCs/>
          <w:color w:val="00000A"/>
          <w:sz w:val="22"/>
          <w:szCs w:val="22"/>
          <w:shd w:val="clear" w:color="auto" w:fill="FFFFFF"/>
          <w:lang w:eastAsia="el-GR"/>
        </w:rPr>
        <w:t xml:space="preserve">  </w:t>
      </w:r>
      <w:r w:rsidR="00E14F3B" w:rsidRPr="00F4271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Pr="00F4271B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eastAsia="el-GR"/>
        </w:rPr>
        <w:t>Αποδέχεται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την </w:t>
      </w:r>
      <w:proofErr w:type="spellStart"/>
      <w:r w:rsidR="00F4271B" w:rsidRPr="00F4271B">
        <w:rPr>
          <w:rFonts w:ascii="Arial" w:hAnsi="Arial" w:cs="Arial"/>
          <w:sz w:val="22"/>
          <w:szCs w:val="22"/>
        </w:rPr>
        <w:t>υπ΄αριθμ</w:t>
      </w:r>
      <w:proofErr w:type="spellEnd"/>
      <w:r w:rsidR="00F4271B" w:rsidRPr="00F4271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4271B" w:rsidRPr="00F4271B">
        <w:rPr>
          <w:rFonts w:ascii="Arial" w:hAnsi="Arial" w:cs="Arial"/>
          <w:sz w:val="22"/>
          <w:szCs w:val="22"/>
        </w:rPr>
        <w:t>Πρωτ</w:t>
      </w:r>
      <w:proofErr w:type="spellEnd"/>
      <w:r w:rsidR="00F4271B" w:rsidRPr="00F4271B">
        <w:rPr>
          <w:rFonts w:ascii="Arial" w:hAnsi="Arial" w:cs="Arial"/>
          <w:sz w:val="22"/>
          <w:szCs w:val="22"/>
        </w:rPr>
        <w:t>. 83448/22-11-2019 (ΑΔΑ: ΨΔΛ4ΜΤΛ6-0Υ6) Απόφαση του Υπουργού Εσωτερικών, σύμφωνα με την οποία</w:t>
      </w:r>
      <w:r w:rsidR="00F4271B">
        <w:rPr>
          <w:rFonts w:ascii="Arial" w:hAnsi="Arial" w:cs="Arial"/>
          <w:b/>
          <w:sz w:val="22"/>
          <w:szCs w:val="22"/>
        </w:rPr>
        <w:t xml:space="preserve"> </w:t>
      </w:r>
      <w:r w:rsidR="00F4271B"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  <w:r w:rsidR="00F4271B">
        <w:rPr>
          <w:rStyle w:val="FontStyle17"/>
          <w:rFonts w:ascii="Calibri" w:eastAsia="Calibri" w:hAnsi="Calibri" w:cs="Calibri"/>
          <w:b/>
          <w:bCs/>
          <w:spacing w:val="-3"/>
          <w:kern w:val="1"/>
          <w:shd w:val="clear" w:color="auto" w:fill="FFFFFF"/>
          <w:lang w:eastAsia="el-GR" w:bidi="hi-IN"/>
        </w:rPr>
        <w:t xml:space="preserve"> </w:t>
      </w:r>
      <w:r w:rsidR="00F4271B" w:rsidRPr="00F4271B">
        <w:rPr>
          <w:rFonts w:ascii="Arial" w:hAnsi="Arial" w:cs="Arial"/>
          <w:b/>
          <w:sz w:val="22"/>
          <w:szCs w:val="22"/>
        </w:rPr>
        <w:t xml:space="preserve"> </w:t>
      </w:r>
      <w:r w:rsidR="00F4271B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επιχορ</w:t>
      </w:r>
      <w:r w:rsidR="00F4271B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ηγείται ο Δήμος με το ποσό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των εκατόν πενήντα χιλιάδων ευρώ (150.000€) από το πρόγραμμα «</w:t>
      </w:r>
      <w:r w:rsidR="00E035DD" w:rsidRPr="00E035DD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Φ</w:t>
      </w:r>
      <w:r w:rsidR="00E035DD" w:rsidRPr="00E035DD">
        <w:rPr>
          <w:rFonts w:ascii="Arial" w:eastAsia="SimSun" w:hAnsi="Arial" w:cs="Arial"/>
          <w:bCs/>
          <w:iCs/>
          <w:sz w:val="22"/>
          <w:szCs w:val="22"/>
        </w:rPr>
        <w:t>ΙΛΟΔΗΜΟΣ ΙΙ</w:t>
      </w:r>
      <w:r w:rsidR="00E035DD" w:rsidRPr="0054153A">
        <w:rPr>
          <w:rFonts w:ascii="Arial" w:eastAsia="SimSun" w:hAnsi="Arial" w:cs="Arial"/>
          <w:bCs/>
          <w:i/>
          <w:iCs/>
          <w:sz w:val="22"/>
          <w:szCs w:val="22"/>
        </w:rPr>
        <w:t>»,</w:t>
      </w:r>
      <w:r w:rsidR="00E035DD">
        <w:rPr>
          <w:rFonts w:ascii="Arial" w:eastAsia="SimSun" w:hAnsi="Arial" w:cs="Arial"/>
          <w:bCs/>
          <w:i/>
          <w:iCs/>
          <w:sz w:val="22"/>
          <w:szCs w:val="22"/>
        </w:rPr>
        <w:t xml:space="preserve"> </w:t>
      </w:r>
      <w:r w:rsidR="00E035DD" w:rsidRPr="0054153A">
        <w:rPr>
          <w:rFonts w:ascii="Arial" w:eastAsia="SimSun" w:hAnsi="Arial" w:cs="Arial"/>
          <w:bCs/>
          <w:i/>
          <w:iCs/>
          <w:sz w:val="22"/>
          <w:szCs w:val="22"/>
        </w:rPr>
        <w:t xml:space="preserve"> </w:t>
      </w:r>
      <w:r w:rsidR="00E035DD" w:rsidRPr="00E035DD">
        <w:rPr>
          <w:rFonts w:ascii="Arial" w:eastAsia="SimSun" w:hAnsi="Arial" w:cs="Arial"/>
          <w:bCs/>
          <w:iCs/>
          <w:sz w:val="22"/>
          <w:szCs w:val="22"/>
        </w:rPr>
        <w:t>Άξονα</w:t>
      </w:r>
      <w:r w:rsidR="00E035DD">
        <w:rPr>
          <w:rFonts w:ascii="Arial" w:eastAsia="SimSun" w:hAnsi="Arial" w:cs="Arial"/>
          <w:bCs/>
          <w:iCs/>
          <w:sz w:val="22"/>
          <w:szCs w:val="22"/>
        </w:rPr>
        <w:t>ς</w:t>
      </w:r>
      <w:r w:rsidR="00E035DD" w:rsidRPr="00E035DD">
        <w:rPr>
          <w:rFonts w:ascii="Arial" w:eastAsia="SimSun" w:hAnsi="Arial" w:cs="Arial"/>
          <w:bCs/>
          <w:iCs/>
          <w:sz w:val="22"/>
          <w:szCs w:val="22"/>
        </w:rPr>
        <w:t xml:space="preserve"> Προτεραιότητας «</w:t>
      </w:r>
      <w:r w:rsidR="00E035DD" w:rsidRPr="00E035DD">
        <w:rPr>
          <w:rFonts w:ascii="Arial" w:hAnsi="Arial" w:cs="Arial"/>
          <w:bCs/>
          <w:sz w:val="22"/>
          <w:szCs w:val="22"/>
        </w:rPr>
        <w:t>Η τοπική ανάπτυξη και η προστασία περιβάλλοντος</w:t>
      </w:r>
      <w:r w:rsidR="00E035DD" w:rsidRPr="00E035DD">
        <w:rPr>
          <w:rFonts w:ascii="Arial" w:eastAsia="SimSun" w:hAnsi="Arial" w:cs="Arial"/>
          <w:bCs/>
          <w:iCs/>
          <w:sz w:val="22"/>
          <w:szCs w:val="22"/>
        </w:rPr>
        <w:t>»</w:t>
      </w:r>
      <w:r w:rsidR="00E035DD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για την </w:t>
      </w:r>
      <w:r w:rsidRPr="0054153A">
        <w:rPr>
          <w:rFonts w:ascii="Arial" w:eastAsia="SimSun" w:hAnsi="Arial" w:cs="Arial"/>
          <w:b/>
          <w:bCs/>
          <w:iCs/>
          <w:sz w:val="22"/>
          <w:szCs w:val="22"/>
        </w:rPr>
        <w:t>«</w:t>
      </w:r>
      <w:r w:rsidRPr="0054153A">
        <w:rPr>
          <w:rFonts w:ascii="Arial" w:hAnsi="Arial" w:cs="Arial"/>
          <w:b/>
          <w:sz w:val="22"/>
          <w:szCs w:val="22"/>
        </w:rPr>
        <w:t>Π</w:t>
      </w:r>
      <w:r w:rsidRPr="0054153A">
        <w:rPr>
          <w:rFonts w:ascii="Arial" w:eastAsia="Arial Unicode MS" w:hAnsi="Arial" w:cs="Arial"/>
          <w:b/>
          <w:sz w:val="22"/>
          <w:szCs w:val="22"/>
        </w:rPr>
        <w:t>ρομήθεια απορριμματοφόρων και λοιπών οχημάτων αποκομιδής και μεταφοράς απορριμμάτων και ανακυκλώσιμων υλικών»</w:t>
      </w:r>
    </w:p>
    <w:p w:rsidR="00F4271B" w:rsidRPr="00F4271B" w:rsidRDefault="00F4271B" w:rsidP="00E14F3B">
      <w:pPr>
        <w:suppressAutoHyphens w:val="0"/>
        <w:spacing w:before="100" w:beforeAutospacing="1" w:after="100" w:afterAutospacing="1" w:line="276" w:lineRule="auto"/>
        <w:ind w:right="57"/>
        <w:jc w:val="both"/>
        <w:rPr>
          <w:rFonts w:ascii="Arial" w:hAnsi="Arial" w:cs="Arial"/>
          <w:color w:val="000000"/>
          <w:lang w:eastAsia="el-GR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Εξουσιοδοτεί </w:t>
      </w:r>
      <w:r w:rsidRPr="00F4271B">
        <w:rPr>
          <w:rFonts w:ascii="Arial" w:eastAsia="Arial Unicode MS" w:hAnsi="Arial" w:cs="Arial"/>
          <w:sz w:val="22"/>
          <w:szCs w:val="22"/>
        </w:rPr>
        <w:t xml:space="preserve">τον Δήμαρχο </w:t>
      </w:r>
      <w:proofErr w:type="spellStart"/>
      <w:r w:rsidRPr="00F4271B">
        <w:rPr>
          <w:rFonts w:ascii="Arial" w:eastAsia="Arial Unicode MS" w:hAnsi="Arial" w:cs="Arial"/>
          <w:sz w:val="22"/>
          <w:szCs w:val="22"/>
        </w:rPr>
        <w:t>Λεβαδέων</w:t>
      </w:r>
      <w:proofErr w:type="spellEnd"/>
      <w:r w:rsidRPr="00F4271B">
        <w:rPr>
          <w:rFonts w:ascii="Arial" w:eastAsia="Arial Unicode MS" w:hAnsi="Arial" w:cs="Arial"/>
          <w:sz w:val="22"/>
          <w:szCs w:val="22"/>
        </w:rPr>
        <w:t xml:space="preserve"> νόμιμο εκπρόσωπο του Δήμου να υποβάλλει αίτηση χρηματοδότησης και να υπογράψει όλα τα απαιτούμενα συνοδεύοντα έγγραφα.</w:t>
      </w:r>
    </w:p>
    <w:p w:rsidR="001C44E5" w:rsidRDefault="00E573F6" w:rsidP="0025195D">
      <w:pPr>
        <w:pStyle w:val="ad"/>
        <w:spacing w:before="119" w:after="119" w:line="360" w:lineRule="auto"/>
        <w:jc w:val="center"/>
        <w:outlineLvl w:val="0"/>
      </w:pP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000DA1">
        <w:rPr>
          <w:rFonts w:ascii="Arial" w:eastAsia="Arial" w:hAnsi="Arial" w:cs="Arial"/>
          <w:b/>
          <w:sz w:val="22"/>
          <w:szCs w:val="22"/>
        </w:rPr>
        <w:t>5</w:t>
      </w:r>
      <w:r w:rsidR="00C410EC">
        <w:rPr>
          <w:rFonts w:ascii="Arial" w:eastAsia="Arial" w:hAnsi="Arial" w:cs="Arial"/>
          <w:b/>
          <w:sz w:val="22"/>
          <w:szCs w:val="22"/>
        </w:rPr>
        <w:t>2</w:t>
      </w:r>
    </w:p>
    <w:p w:rsidR="001C44E5" w:rsidRDefault="00E573F6" w:rsidP="0025195D">
      <w:pPr>
        <w:tabs>
          <w:tab w:val="center" w:pos="8460"/>
        </w:tabs>
        <w:suppressAutoHyphens w:val="0"/>
        <w:spacing w:after="198" w:line="360" w:lineRule="auto"/>
        <w:contextualSpacing/>
        <w:outlineLvl w:val="0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 w:rsidP="0025195D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6F59CA" w:rsidRDefault="006F59C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1C44E5" w:rsidRDefault="00E573F6" w:rsidP="0025195D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</w:t>
      </w:r>
      <w:r w:rsidR="0035010A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ΤΑ ΜΕΛΗ </w:t>
      </w:r>
    </w:p>
    <w:tbl>
      <w:tblPr>
        <w:tblW w:w="9438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0"/>
        <w:gridCol w:w="4938"/>
      </w:tblGrid>
      <w:tr w:rsidR="001C44E5" w:rsidTr="00AA7379">
        <w:tc>
          <w:tcPr>
            <w:tcW w:w="4500" w:type="dxa"/>
            <w:shd w:val="clear" w:color="auto" w:fill="auto"/>
          </w:tcPr>
          <w:p w:rsidR="001C44E5" w:rsidRDefault="001C44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1C44E5" w:rsidRDefault="001C44E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4E5" w:rsidTr="00AA7379">
        <w:tc>
          <w:tcPr>
            <w:tcW w:w="4500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/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spacing w:line="276" w:lineRule="auto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AA7379">
        <w:tc>
          <w:tcPr>
            <w:tcW w:w="4500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35010A" w:rsidTr="00AA7379">
        <w:tc>
          <w:tcPr>
            <w:tcW w:w="4500" w:type="dxa"/>
            <w:shd w:val="clear" w:color="auto" w:fill="auto"/>
          </w:tcPr>
          <w:p w:rsidR="0035010A" w:rsidRDefault="0035010A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20478D">
      <w:footerReference w:type="default" r:id="rId8"/>
      <w:pgSz w:w="11906" w:h="16838"/>
      <w:pgMar w:top="1979" w:right="1558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DF4" w:rsidRDefault="008B6DF4">
      <w:r>
        <w:separator/>
      </w:r>
    </w:p>
  </w:endnote>
  <w:endnote w:type="continuationSeparator" w:id="0">
    <w:p w:rsidR="008B6DF4" w:rsidRDefault="008B6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CD592A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6514EE">
      <w:rPr>
        <w:noProof/>
      </w:rPr>
      <w:t>1</w:t>
    </w:r>
    <w:r>
      <w:fldChar w:fldCharType="end"/>
    </w:r>
  </w:p>
  <w:p w:rsidR="001C44E5" w:rsidRDefault="001C44E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DF4" w:rsidRDefault="008B6DF4">
      <w:r>
        <w:separator/>
      </w:r>
    </w:p>
  </w:footnote>
  <w:footnote w:type="continuationSeparator" w:id="0">
    <w:p w:rsidR="008B6DF4" w:rsidRDefault="008B6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DBB7013"/>
    <w:multiLevelType w:val="multilevel"/>
    <w:tmpl w:val="5B5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B045C"/>
    <w:multiLevelType w:val="multilevel"/>
    <w:tmpl w:val="C0A4E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570F8"/>
    <w:multiLevelType w:val="multilevel"/>
    <w:tmpl w:val="5B5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D3C45"/>
    <w:multiLevelType w:val="multilevel"/>
    <w:tmpl w:val="A6B4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75EC8"/>
    <w:multiLevelType w:val="multilevel"/>
    <w:tmpl w:val="D07C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65006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97F5E"/>
    <w:multiLevelType w:val="multilevel"/>
    <w:tmpl w:val="5B5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FD76D6"/>
    <w:multiLevelType w:val="multilevel"/>
    <w:tmpl w:val="788AC9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DCF7779"/>
    <w:multiLevelType w:val="multilevel"/>
    <w:tmpl w:val="5240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1B2E8F"/>
    <w:multiLevelType w:val="multilevel"/>
    <w:tmpl w:val="C90096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9272716"/>
    <w:multiLevelType w:val="hybridMultilevel"/>
    <w:tmpl w:val="D17E4B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27FFA"/>
    <w:multiLevelType w:val="multilevel"/>
    <w:tmpl w:val="E684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6064D"/>
    <w:multiLevelType w:val="multilevel"/>
    <w:tmpl w:val="BFEA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E6367"/>
    <w:multiLevelType w:val="multilevel"/>
    <w:tmpl w:val="5B5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92A2E"/>
    <w:multiLevelType w:val="hybridMultilevel"/>
    <w:tmpl w:val="C338B6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2">
    <w:nsid w:val="68C93EB8"/>
    <w:multiLevelType w:val="multilevel"/>
    <w:tmpl w:val="55C02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7E3CD9"/>
    <w:multiLevelType w:val="multilevel"/>
    <w:tmpl w:val="0B32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EE6D57"/>
    <w:multiLevelType w:val="multilevel"/>
    <w:tmpl w:val="D498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AF0443"/>
    <w:multiLevelType w:val="multilevel"/>
    <w:tmpl w:val="48FA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DE7AEB"/>
    <w:multiLevelType w:val="multilevel"/>
    <w:tmpl w:val="CEDA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E74DEC"/>
    <w:multiLevelType w:val="multilevel"/>
    <w:tmpl w:val="E684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A852DF"/>
    <w:multiLevelType w:val="multilevel"/>
    <w:tmpl w:val="D520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D862D4"/>
    <w:multiLevelType w:val="multilevel"/>
    <w:tmpl w:val="5B5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12"/>
  </w:num>
  <w:num w:numId="7">
    <w:abstractNumId w:val="14"/>
  </w:num>
  <w:num w:numId="8">
    <w:abstractNumId w:val="23"/>
  </w:num>
  <w:num w:numId="9">
    <w:abstractNumId w:val="21"/>
  </w:num>
  <w:num w:numId="10">
    <w:abstractNumId w:val="18"/>
  </w:num>
  <w:num w:numId="11">
    <w:abstractNumId w:val="11"/>
  </w:num>
  <w:num w:numId="12">
    <w:abstractNumId w:val="5"/>
  </w:num>
  <w:num w:numId="13">
    <w:abstractNumId w:val="24"/>
  </w:num>
  <w:num w:numId="14">
    <w:abstractNumId w:val="25"/>
  </w:num>
  <w:num w:numId="15">
    <w:abstractNumId w:val="26"/>
  </w:num>
  <w:num w:numId="16">
    <w:abstractNumId w:val="29"/>
  </w:num>
  <w:num w:numId="17">
    <w:abstractNumId w:val="7"/>
  </w:num>
  <w:num w:numId="18">
    <w:abstractNumId w:val="9"/>
  </w:num>
  <w:num w:numId="19">
    <w:abstractNumId w:val="13"/>
  </w:num>
  <w:num w:numId="20">
    <w:abstractNumId w:val="16"/>
  </w:num>
  <w:num w:numId="21">
    <w:abstractNumId w:val="27"/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2"/>
  </w:num>
  <w:num w:numId="26">
    <w:abstractNumId w:val="17"/>
  </w:num>
  <w:num w:numId="27">
    <w:abstractNumId w:val="8"/>
  </w:num>
  <w:num w:numId="28">
    <w:abstractNumId w:val="6"/>
  </w:num>
  <w:num w:numId="29">
    <w:abstractNumId w:val="28"/>
  </w:num>
  <w:num w:numId="30">
    <w:abstractNumId w:val="20"/>
  </w:num>
  <w:num w:numId="31">
    <w:abstractNumId w:val="15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00DA1"/>
    <w:rsid w:val="000513C4"/>
    <w:rsid w:val="000873E1"/>
    <w:rsid w:val="000B7BA6"/>
    <w:rsid w:val="00153048"/>
    <w:rsid w:val="001C44E5"/>
    <w:rsid w:val="0020478D"/>
    <w:rsid w:val="00214B28"/>
    <w:rsid w:val="0025195D"/>
    <w:rsid w:val="00252254"/>
    <w:rsid w:val="00292644"/>
    <w:rsid w:val="002E4AC2"/>
    <w:rsid w:val="003163B9"/>
    <w:rsid w:val="003214B0"/>
    <w:rsid w:val="003417F6"/>
    <w:rsid w:val="0035010A"/>
    <w:rsid w:val="003978F1"/>
    <w:rsid w:val="003D22B2"/>
    <w:rsid w:val="003E07BB"/>
    <w:rsid w:val="00437657"/>
    <w:rsid w:val="00480C1D"/>
    <w:rsid w:val="00490782"/>
    <w:rsid w:val="004A3685"/>
    <w:rsid w:val="004B10DE"/>
    <w:rsid w:val="00523313"/>
    <w:rsid w:val="00534E79"/>
    <w:rsid w:val="0054153A"/>
    <w:rsid w:val="00560ADE"/>
    <w:rsid w:val="005671C8"/>
    <w:rsid w:val="005758E8"/>
    <w:rsid w:val="00583F34"/>
    <w:rsid w:val="00584574"/>
    <w:rsid w:val="0062531C"/>
    <w:rsid w:val="0063375B"/>
    <w:rsid w:val="00633D46"/>
    <w:rsid w:val="006514EE"/>
    <w:rsid w:val="006D071D"/>
    <w:rsid w:val="006F59CA"/>
    <w:rsid w:val="00716B5A"/>
    <w:rsid w:val="00740F8E"/>
    <w:rsid w:val="00746227"/>
    <w:rsid w:val="00763543"/>
    <w:rsid w:val="007B5848"/>
    <w:rsid w:val="00894A4C"/>
    <w:rsid w:val="008A3278"/>
    <w:rsid w:val="008B1ACB"/>
    <w:rsid w:val="008B6DF4"/>
    <w:rsid w:val="00901BEE"/>
    <w:rsid w:val="009179CF"/>
    <w:rsid w:val="00924D6D"/>
    <w:rsid w:val="009351B4"/>
    <w:rsid w:val="00990295"/>
    <w:rsid w:val="00A056B4"/>
    <w:rsid w:val="00A348F6"/>
    <w:rsid w:val="00A62973"/>
    <w:rsid w:val="00A75D02"/>
    <w:rsid w:val="00AA7379"/>
    <w:rsid w:val="00B2053E"/>
    <w:rsid w:val="00B827E4"/>
    <w:rsid w:val="00B92829"/>
    <w:rsid w:val="00BA5324"/>
    <w:rsid w:val="00BB6556"/>
    <w:rsid w:val="00BC5291"/>
    <w:rsid w:val="00C0135C"/>
    <w:rsid w:val="00C26464"/>
    <w:rsid w:val="00C410EC"/>
    <w:rsid w:val="00C8343F"/>
    <w:rsid w:val="00CB4F1C"/>
    <w:rsid w:val="00CC0BBF"/>
    <w:rsid w:val="00CD099B"/>
    <w:rsid w:val="00CD0DDB"/>
    <w:rsid w:val="00CD592A"/>
    <w:rsid w:val="00D0550F"/>
    <w:rsid w:val="00DC16F8"/>
    <w:rsid w:val="00DE5A66"/>
    <w:rsid w:val="00DF53B8"/>
    <w:rsid w:val="00E035DD"/>
    <w:rsid w:val="00E14F3B"/>
    <w:rsid w:val="00E5112E"/>
    <w:rsid w:val="00E512C7"/>
    <w:rsid w:val="00E573F6"/>
    <w:rsid w:val="00EA415B"/>
    <w:rsid w:val="00ED35D4"/>
    <w:rsid w:val="00EF3771"/>
    <w:rsid w:val="00F03F3E"/>
    <w:rsid w:val="00F4271B"/>
    <w:rsid w:val="00FE05CF"/>
    <w:rsid w:val="00FE4C91"/>
    <w:rsid w:val="00FF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uiPriority w:val="20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uiPriority w:val="34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customStyle="1" w:styleId="27">
    <w:name w:val="Παράγραφος λίστας2"/>
    <w:basedOn w:val="a"/>
    <w:rsid w:val="000513C4"/>
    <w:pPr>
      <w:ind w:left="720"/>
    </w:pPr>
    <w:rPr>
      <w:sz w:val="20"/>
      <w:szCs w:val="20"/>
      <w:lang w:val="en-US"/>
    </w:rPr>
  </w:style>
  <w:style w:type="paragraph" w:styleId="35">
    <w:name w:val="Body Text 3"/>
    <w:basedOn w:val="a"/>
    <w:link w:val="3Char2"/>
    <w:uiPriority w:val="99"/>
    <w:semiHidden/>
    <w:unhideWhenUsed/>
    <w:rsid w:val="00CC0BBF"/>
    <w:pPr>
      <w:spacing w:after="120"/>
    </w:pPr>
    <w:rPr>
      <w:sz w:val="16"/>
      <w:szCs w:val="16"/>
    </w:rPr>
  </w:style>
  <w:style w:type="character" w:customStyle="1" w:styleId="3Char2">
    <w:name w:val="Σώμα κείμενου 3 Char2"/>
    <w:basedOn w:val="a0"/>
    <w:link w:val="35"/>
    <w:uiPriority w:val="99"/>
    <w:semiHidden/>
    <w:rsid w:val="00CC0BBF"/>
    <w:rPr>
      <w:sz w:val="16"/>
      <w:szCs w:val="16"/>
      <w:lang w:eastAsia="zh-CN"/>
    </w:rPr>
  </w:style>
  <w:style w:type="paragraph" w:customStyle="1" w:styleId="250">
    <w:name w:val="Σώμα κείμενου με εσοχή 25"/>
    <w:basedOn w:val="a"/>
    <w:rsid w:val="00CC0BBF"/>
    <w:pPr>
      <w:spacing w:after="120" w:line="480" w:lineRule="auto"/>
      <w:ind w:left="283"/>
      <w:jc w:val="both"/>
    </w:pPr>
    <w:rPr>
      <w:rFonts w:eastAsia="SimSun"/>
    </w:rPr>
  </w:style>
  <w:style w:type="character" w:customStyle="1" w:styleId="70">
    <w:name w:val="Προεπιλεγμένη γραμματοσειρά7"/>
    <w:rsid w:val="00CC0BBF"/>
  </w:style>
  <w:style w:type="paragraph" w:customStyle="1" w:styleId="western1">
    <w:name w:val="western1"/>
    <w:basedOn w:val="a"/>
    <w:rsid w:val="000873E1"/>
    <w:pPr>
      <w:suppressAutoHyphens w:val="0"/>
      <w:spacing w:before="100" w:beforeAutospacing="1" w:after="119"/>
    </w:pPr>
    <w:rPr>
      <w:color w:val="000000"/>
      <w:lang w:eastAsia="el-GR"/>
    </w:rPr>
  </w:style>
  <w:style w:type="paragraph" w:styleId="afe">
    <w:name w:val="Document Map"/>
    <w:basedOn w:val="a"/>
    <w:link w:val="Char8"/>
    <w:uiPriority w:val="99"/>
    <w:semiHidden/>
    <w:unhideWhenUsed/>
    <w:rsid w:val="0025195D"/>
    <w:rPr>
      <w:rFonts w:ascii="Tahoma" w:hAnsi="Tahoma" w:cs="Tahoma"/>
      <w:sz w:val="16"/>
      <w:szCs w:val="16"/>
    </w:rPr>
  </w:style>
  <w:style w:type="character" w:customStyle="1" w:styleId="Char8">
    <w:name w:val="Χάρτης εγγράφου Char"/>
    <w:basedOn w:val="a0"/>
    <w:link w:val="afe"/>
    <w:uiPriority w:val="99"/>
    <w:semiHidden/>
    <w:rsid w:val="0025195D"/>
    <w:rPr>
      <w:rFonts w:ascii="Tahoma" w:hAnsi="Tahoma" w:cs="Tahoma"/>
      <w:sz w:val="16"/>
      <w:szCs w:val="16"/>
      <w:lang w:eastAsia="zh-CN"/>
    </w:rPr>
  </w:style>
  <w:style w:type="paragraph" w:customStyle="1" w:styleId="---2-western">
    <w:name w:val="λίστα-με-αριθμούς-2-western"/>
    <w:basedOn w:val="a"/>
    <w:rsid w:val="0025195D"/>
    <w:pPr>
      <w:suppressAutoHyphens w:val="0"/>
      <w:spacing w:before="100" w:beforeAutospacing="1" w:after="142" w:line="288" w:lineRule="auto"/>
    </w:pPr>
    <w:rPr>
      <w:color w:val="00000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3668A-D564-4E5C-8DFB-F3092928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1040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7</cp:revision>
  <cp:lastPrinted>2020-04-01T04:32:00Z</cp:lastPrinted>
  <dcterms:created xsi:type="dcterms:W3CDTF">2020-03-27T10:05:00Z</dcterms:created>
  <dcterms:modified xsi:type="dcterms:W3CDTF">2020-04-01T06:30:00Z</dcterms:modified>
</cp:coreProperties>
</file>