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6464" w:rsidRDefault="00C26464" w:rsidP="00C26464">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position w:val="2"/>
          <w:sz w:val="20"/>
          <w:szCs w:val="20"/>
        </w:rPr>
        <w:t xml:space="preserve"> </w:t>
      </w:r>
      <w:r>
        <w:rPr>
          <w:rFonts w:ascii="Arial" w:eastAsia="Calibri" w:hAnsi="Arial" w:cs="Arial"/>
          <w:b/>
          <w:bCs/>
          <w:position w:val="2"/>
          <w:sz w:val="20"/>
          <w:szCs w:val="20"/>
        </w:rPr>
        <w:t xml:space="preserve">ΑΝΑΡΤΗΤΕΑ ΣΤΗ ΔΙΑΥΓΕΙΑ                                                                               </w:t>
      </w:r>
      <w:r>
        <w:rPr>
          <w:rFonts w:ascii="Arial" w:eastAsia="Calibri" w:hAnsi="Arial" w:cs="Arial"/>
          <w:b/>
          <w:bCs/>
          <w:i/>
          <w:iCs/>
          <w:position w:val="2"/>
          <w:sz w:val="20"/>
          <w:szCs w:val="20"/>
        </w:rPr>
        <w:t xml:space="preserve"> </w:t>
      </w:r>
    </w:p>
    <w:p w:rsidR="00C26464" w:rsidRDefault="00C26464" w:rsidP="00C26464">
      <w:r>
        <w:rPr>
          <w:rFonts w:ascii="Arial" w:eastAsia="Arial" w:hAnsi="Arial" w:cs="Arial"/>
          <w:b/>
          <w:bCs/>
          <w:i/>
          <w:iCs/>
          <w:position w:val="2"/>
          <w:sz w:val="20"/>
          <w:szCs w:val="20"/>
        </w:rPr>
        <w:t xml:space="preserve">                                                                                             </w:t>
      </w:r>
      <w:r>
        <w:rPr>
          <w:rFonts w:ascii="Arial" w:eastAsia="Calibri" w:hAnsi="Arial" w:cs="Arial"/>
          <w:b/>
          <w:bCs/>
          <w:position w:val="2"/>
          <w:sz w:val="20"/>
          <w:szCs w:val="20"/>
        </w:rPr>
        <w:t xml:space="preserve">ΑΡΙΘΜ ΠΡΩΤ: </w:t>
      </w:r>
      <w:r w:rsidR="00CA7310">
        <w:rPr>
          <w:rFonts w:ascii="Arial" w:eastAsia="Calibri" w:hAnsi="Arial" w:cs="Arial"/>
          <w:b/>
          <w:bCs/>
          <w:position w:val="2"/>
          <w:sz w:val="20"/>
          <w:szCs w:val="20"/>
        </w:rPr>
        <w:t>6215</w:t>
      </w:r>
      <w:r>
        <w:rPr>
          <w:rFonts w:ascii="Arial" w:eastAsia="Calibri" w:hAnsi="Arial" w:cs="Arial"/>
          <w:b/>
          <w:bCs/>
          <w:position w:val="2"/>
          <w:sz w:val="20"/>
          <w:szCs w:val="20"/>
        </w:rPr>
        <w:t xml:space="preserve"> </w:t>
      </w:r>
      <w:r w:rsidR="00A9471F">
        <w:rPr>
          <w:rFonts w:ascii="Arial" w:eastAsia="Calibri" w:hAnsi="Arial" w:cs="Arial"/>
          <w:b/>
          <w:bCs/>
          <w:position w:val="2"/>
          <w:sz w:val="20"/>
          <w:szCs w:val="20"/>
        </w:rPr>
        <w:t xml:space="preserve"> </w:t>
      </w:r>
      <w:r>
        <w:rPr>
          <w:rFonts w:ascii="Arial" w:eastAsia="Arial" w:hAnsi="Arial" w:cs="Arial"/>
          <w:b/>
          <w:bCs/>
          <w:i/>
          <w:iCs/>
          <w:position w:val="2"/>
          <w:sz w:val="22"/>
          <w:szCs w:val="22"/>
        </w:rPr>
        <w:t xml:space="preserve">            </w:t>
      </w:r>
    </w:p>
    <w:p w:rsidR="00C26464" w:rsidRDefault="00C26464" w:rsidP="00C26464">
      <w:pPr>
        <w:jc w:val="center"/>
      </w:pPr>
      <w:r>
        <w:rPr>
          <w:rFonts w:ascii="Calibri" w:eastAsia="Calibri" w:hAnsi="Calibri" w:cs="Calibri"/>
          <w:b/>
          <w:bCs/>
          <w:i/>
          <w:iCs/>
          <w:position w:val="2"/>
          <w:sz w:val="20"/>
          <w:szCs w:val="20"/>
        </w:rPr>
        <w:t xml:space="preserve">                                                                                   </w:t>
      </w:r>
      <w:r w:rsidR="00AA72C5">
        <w:rPr>
          <w:rFonts w:ascii="Arial" w:eastAsia="Arial" w:hAnsi="Arial" w:cs="Arial"/>
          <w:b/>
          <w:bCs/>
          <w:position w:val="2"/>
          <w:sz w:val="22"/>
          <w:szCs w:val="22"/>
        </w:rPr>
        <w:t>Λιβαδειά</w:t>
      </w:r>
      <w:r w:rsidR="00AA72C5" w:rsidRPr="001606E9">
        <w:rPr>
          <w:rFonts w:ascii="Arial" w:eastAsia="Arial" w:hAnsi="Arial" w:cs="Arial"/>
          <w:b/>
          <w:bCs/>
          <w:position w:val="2"/>
          <w:sz w:val="22"/>
          <w:szCs w:val="22"/>
        </w:rPr>
        <w:t xml:space="preserve"> </w:t>
      </w:r>
      <w:r w:rsidR="00CA7310">
        <w:rPr>
          <w:rFonts w:ascii="Arial" w:eastAsia="Arial" w:hAnsi="Arial" w:cs="Arial"/>
          <w:b/>
          <w:bCs/>
          <w:position w:val="2"/>
          <w:sz w:val="22"/>
          <w:szCs w:val="22"/>
        </w:rPr>
        <w:t>27/</w:t>
      </w:r>
      <w:r w:rsidR="002E4AC2">
        <w:rPr>
          <w:rFonts w:ascii="Arial" w:eastAsia="Arial" w:hAnsi="Arial" w:cs="Arial"/>
          <w:b/>
          <w:bCs/>
          <w:position w:val="2"/>
          <w:sz w:val="22"/>
          <w:szCs w:val="22"/>
        </w:rPr>
        <w:t>3</w:t>
      </w:r>
      <w:r>
        <w:rPr>
          <w:rFonts w:ascii="Arial" w:eastAsia="Arial" w:hAnsi="Arial" w:cs="Arial"/>
          <w:b/>
          <w:bCs/>
          <w:position w:val="2"/>
          <w:sz w:val="22"/>
          <w:szCs w:val="22"/>
        </w:rPr>
        <w:t xml:space="preserve"> /</w:t>
      </w:r>
      <w:r w:rsidRPr="00C26464">
        <w:rPr>
          <w:rFonts w:ascii="Arial" w:eastAsia="Arial" w:hAnsi="Arial" w:cs="Arial"/>
          <w:b/>
          <w:bCs/>
          <w:position w:val="2"/>
          <w:sz w:val="22"/>
          <w:szCs w:val="22"/>
        </w:rPr>
        <w:t>2020</w:t>
      </w:r>
      <w:r>
        <w:rPr>
          <w:rFonts w:ascii="Arial" w:eastAsia="Calibri" w:hAnsi="Arial" w:cs="Arial"/>
          <w:b/>
          <w:bCs/>
          <w:position w:val="2"/>
          <w:sz w:val="22"/>
          <w:szCs w:val="22"/>
        </w:rPr>
        <w:t xml:space="preserve"> </w:t>
      </w:r>
    </w:p>
    <w:p w:rsidR="001C44E5" w:rsidRDefault="00E573F6">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i/>
          <w:iCs/>
          <w:position w:val="2"/>
          <w:sz w:val="22"/>
          <w:szCs w:val="22"/>
        </w:rPr>
        <w:t xml:space="preserve">    </w:t>
      </w:r>
    </w:p>
    <w:p w:rsidR="001C44E5" w:rsidRDefault="00C26464">
      <w:pPr>
        <w:jc w:val="center"/>
      </w:pPr>
      <w:r>
        <w:rPr>
          <w:rFonts w:ascii="Calibri" w:eastAsia="Calibri" w:hAnsi="Calibri" w:cs="Calibri"/>
          <w:b/>
          <w:bCs/>
          <w:i/>
          <w:iCs/>
          <w:position w:val="2"/>
          <w:sz w:val="20"/>
          <w:szCs w:val="20"/>
        </w:rPr>
        <w:t xml:space="preserve"> </w:t>
      </w:r>
    </w:p>
    <w:p w:rsidR="001C44E5" w:rsidRDefault="00E573F6">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1C44E5" w:rsidRDefault="00E573F6">
      <w:pPr>
        <w:spacing w:line="276" w:lineRule="auto"/>
        <w:jc w:val="cente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2E4AC2">
        <w:rPr>
          <w:rFonts w:ascii="Arial" w:hAnsi="Arial" w:cs="Arial"/>
          <w:sz w:val="22"/>
          <w:szCs w:val="22"/>
        </w:rPr>
        <w:t>5</w:t>
      </w:r>
      <w:r>
        <w:rPr>
          <w:rFonts w:ascii="Arial" w:hAnsi="Arial" w:cs="Arial"/>
          <w:sz w:val="22"/>
          <w:szCs w:val="22"/>
        </w:rPr>
        <w:t>ης Τακτικής Συνεδρίασης</w:t>
      </w:r>
      <w:r w:rsidR="002E4AC2">
        <w:rPr>
          <w:rFonts w:ascii="Arial" w:hAnsi="Arial" w:cs="Arial"/>
          <w:sz w:val="22"/>
          <w:szCs w:val="22"/>
        </w:rPr>
        <w:t>-Δια Περιφοράς</w:t>
      </w:r>
    </w:p>
    <w:p w:rsidR="001C44E5" w:rsidRDefault="00E573F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1C44E5"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2E4AC2">
        <w:rPr>
          <w:rFonts w:ascii="Arial" w:eastAsia="Arial" w:hAnsi="Arial" w:cs="Arial"/>
          <w:b/>
          <w:bCs/>
          <w:iCs/>
          <w:color w:val="00000A"/>
          <w:spacing w:val="-2"/>
          <w:kern w:val="1"/>
          <w:sz w:val="22"/>
          <w:szCs w:val="22"/>
          <w:lang w:eastAsia="el-GR" w:bidi="hi-IN"/>
        </w:rPr>
        <w:t>4</w:t>
      </w:r>
      <w:r w:rsidR="00A9471F">
        <w:rPr>
          <w:rFonts w:ascii="Arial" w:eastAsia="Arial" w:hAnsi="Arial" w:cs="Arial"/>
          <w:b/>
          <w:bCs/>
          <w:iCs/>
          <w:color w:val="00000A"/>
          <w:spacing w:val="-2"/>
          <w:kern w:val="1"/>
          <w:sz w:val="22"/>
          <w:szCs w:val="22"/>
          <w:lang w:eastAsia="el-GR" w:bidi="hi-IN"/>
        </w:rPr>
        <w:t>2</w:t>
      </w:r>
    </w:p>
    <w:p w:rsidR="001C44E5" w:rsidRDefault="00E573F6">
      <w:pPr>
        <w:tabs>
          <w:tab w:val="left" w:pos="6237"/>
        </w:tabs>
        <w:snapToGrid w:val="0"/>
        <w:spacing w:line="276" w:lineRule="auto"/>
        <w:ind w:left="113"/>
        <w:jc w:val="center"/>
      </w:pPr>
      <w:r>
        <w:rPr>
          <w:rStyle w:val="FontStyle17"/>
          <w:rFonts w:ascii="Calibri" w:eastAsia="Calibri" w:hAnsi="Calibri" w:cs="Calibri"/>
          <w:b/>
          <w:bCs/>
          <w:spacing w:val="-3"/>
          <w:kern w:val="1"/>
          <w:highlight w:val="white"/>
          <w:shd w:val="clear" w:color="auto" w:fill="FFFFFF"/>
          <w:lang w:eastAsia="el-GR" w:bidi="hi-IN"/>
        </w:rPr>
        <w:t xml:space="preserve"> </w:t>
      </w:r>
    </w:p>
    <w:p w:rsidR="001C44E5" w:rsidRPr="00C26464" w:rsidRDefault="00E573F6">
      <w:pPr>
        <w:tabs>
          <w:tab w:val="left" w:pos="6237"/>
        </w:tabs>
        <w:snapToGrid w:val="0"/>
        <w:ind w:left="113"/>
        <w:jc w:val="both"/>
        <w:rPr>
          <w:rFonts w:ascii="Arial" w:hAnsi="Arial" w:cs="Arial"/>
          <w:b/>
          <w:sz w:val="22"/>
          <w:szCs w:val="22"/>
        </w:rPr>
      </w:pPr>
      <w:r>
        <w:rPr>
          <w:rStyle w:val="FontStyle17"/>
          <w:rFonts w:ascii="Calibri" w:eastAsia="Calibri" w:hAnsi="Calibri" w:cs="Calibri"/>
          <w:b/>
          <w:bCs/>
          <w:iCs/>
          <w:color w:val="00000A"/>
          <w:spacing w:val="-2"/>
          <w:kern w:val="1"/>
          <w:sz w:val="24"/>
          <w:szCs w:val="24"/>
          <w:highlight w:val="white"/>
          <w:lang w:eastAsia="el-GR" w:bidi="hi-IN"/>
        </w:rPr>
        <w:t xml:space="preserve"> </w:t>
      </w:r>
      <w:r>
        <w:rPr>
          <w:rStyle w:val="FontStyle17"/>
          <w:rFonts w:ascii="Arial" w:eastAsia="Arial" w:hAnsi="Arial" w:cs="Arial"/>
          <w:b/>
          <w:bCs/>
          <w:iCs/>
          <w:spacing w:val="-3"/>
          <w:kern w:val="1"/>
          <w:sz w:val="24"/>
          <w:szCs w:val="24"/>
          <w:highlight w:val="white"/>
          <w:lang w:eastAsia="el-GR" w:bidi="hi-IN"/>
        </w:rPr>
        <w:t xml:space="preserve"> </w:t>
      </w:r>
      <w:r>
        <w:rPr>
          <w:rStyle w:val="FontStyle17"/>
          <w:rFonts w:ascii="Arial" w:eastAsia="Calibri" w:hAnsi="Arial" w:cs="Arial"/>
          <w:b/>
          <w:bCs/>
          <w:iCs/>
          <w:spacing w:val="-3"/>
          <w:kern w:val="1"/>
          <w:sz w:val="24"/>
          <w:szCs w:val="24"/>
          <w:highlight w:val="white"/>
          <w:lang w:eastAsia="el-GR" w:bidi="hi-IN"/>
        </w:rPr>
        <w:t>ΘΕΜΑ:</w:t>
      </w:r>
      <w:r w:rsidR="00C26464">
        <w:rPr>
          <w:rStyle w:val="FontStyle17"/>
          <w:rFonts w:ascii="Arial" w:eastAsia="Calibri" w:hAnsi="Arial" w:cs="Arial"/>
          <w:b/>
          <w:bCs/>
          <w:iCs/>
          <w:spacing w:val="-3"/>
          <w:kern w:val="1"/>
          <w:sz w:val="24"/>
          <w:szCs w:val="24"/>
          <w:highlight w:val="white"/>
          <w:lang w:eastAsia="el-GR" w:bidi="hi-IN"/>
        </w:rPr>
        <w:t xml:space="preserve"> </w:t>
      </w:r>
      <w:r w:rsidR="00A9471F">
        <w:rPr>
          <w:rStyle w:val="FontStyle17"/>
          <w:rFonts w:ascii="Arial" w:eastAsia="Calibri" w:hAnsi="Arial" w:cs="Arial"/>
          <w:b/>
          <w:bCs/>
          <w:iCs/>
          <w:spacing w:val="-3"/>
          <w:kern w:val="1"/>
          <w:lang w:eastAsia="el-GR" w:bidi="hi-IN"/>
        </w:rPr>
        <w:t xml:space="preserve"> Απαλλαγή από τέλη καθαριότητας , τέλη χρήσης κοινοχρήστων χώρων , τροφεία σε βρεφονηπιακούς/παιδικούς σταθμούς και δίδακτρα μαθητών Δημοτικού Ωδείου.</w:t>
      </w:r>
    </w:p>
    <w:p w:rsidR="001C44E5" w:rsidRDefault="001C44E5">
      <w:pPr>
        <w:tabs>
          <w:tab w:val="left" w:pos="6237"/>
        </w:tabs>
        <w:snapToGrid w:val="0"/>
        <w:ind w:left="113"/>
        <w:jc w:val="both"/>
        <w:rPr>
          <w:rFonts w:ascii="Arial" w:hAnsi="Arial" w:cs="Arial"/>
        </w:rPr>
      </w:pPr>
    </w:p>
    <w:p w:rsidR="001C44E5" w:rsidRDefault="00E573F6">
      <w:pPr>
        <w:keepNext/>
        <w:tabs>
          <w:tab w:val="left" w:pos="6237"/>
        </w:tabs>
        <w:snapToGrid w:val="0"/>
        <w:spacing w:before="57" w:after="57"/>
        <w:ind w:left="113"/>
      </w:pPr>
      <w:r>
        <w:rPr>
          <w:rStyle w:val="FontStyle17"/>
          <w:rFonts w:ascii="Arial" w:eastAsia="Arial" w:hAnsi="Arial" w:cs="Arial"/>
          <w:iCs/>
          <w:spacing w:val="-3"/>
          <w:kern w:val="1"/>
          <w:highlight w:val="white"/>
        </w:rPr>
        <w:t xml:space="preserve"> </w:t>
      </w:r>
      <w:r>
        <w:rPr>
          <w:rStyle w:val="FontStyle17"/>
          <w:rFonts w:ascii="Arial" w:eastAsia="Calibri" w:hAnsi="Arial" w:cs="Arial"/>
          <w:iCs/>
          <w:color w:val="000000"/>
          <w:spacing w:val="-3"/>
          <w:kern w:val="1"/>
          <w:highlight w:val="white"/>
        </w:rPr>
        <w:t xml:space="preserve">Στη Λιβαδειά σήμερα την </w:t>
      </w:r>
      <w:r w:rsidR="001606E9">
        <w:rPr>
          <w:rStyle w:val="FontStyle17"/>
          <w:rFonts w:ascii="Arial" w:eastAsia="Calibri" w:hAnsi="Arial" w:cs="Arial"/>
          <w:iCs/>
          <w:color w:val="000000"/>
          <w:spacing w:val="-3"/>
          <w:kern w:val="1"/>
          <w:highlight w:val="white"/>
        </w:rPr>
        <w:t>2</w:t>
      </w:r>
      <w:r w:rsidR="0079507F">
        <w:rPr>
          <w:rStyle w:val="FontStyle17"/>
          <w:rFonts w:ascii="Arial" w:eastAsia="Calibri" w:hAnsi="Arial" w:cs="Arial"/>
          <w:iCs/>
          <w:color w:val="000000"/>
          <w:spacing w:val="-3"/>
          <w:kern w:val="1"/>
          <w:highlight w:val="white"/>
        </w:rPr>
        <w:t>3</w:t>
      </w:r>
      <w:r>
        <w:rPr>
          <w:rStyle w:val="FontStyle17"/>
          <w:rFonts w:ascii="Arial" w:eastAsia="Calibri" w:hAnsi="Arial" w:cs="Arial"/>
          <w:iCs/>
          <w:color w:val="000000"/>
          <w:spacing w:val="-3"/>
          <w:kern w:val="1"/>
          <w:highlight w:val="white"/>
        </w:rPr>
        <w:t xml:space="preserve">η </w:t>
      </w:r>
      <w:r w:rsidR="002E4AC2">
        <w:rPr>
          <w:rStyle w:val="FontStyle17"/>
          <w:rFonts w:ascii="Arial" w:eastAsia="Calibri" w:hAnsi="Arial" w:cs="Arial"/>
          <w:iCs/>
          <w:color w:val="000000"/>
          <w:spacing w:val="-3"/>
          <w:kern w:val="1"/>
          <w:highlight w:val="white"/>
        </w:rPr>
        <w:t>Μαρτί</w:t>
      </w:r>
      <w:r>
        <w:rPr>
          <w:rStyle w:val="FontStyle17"/>
          <w:rFonts w:ascii="Arial" w:eastAsia="Calibri" w:hAnsi="Arial" w:cs="Arial"/>
          <w:iCs/>
          <w:color w:val="000000"/>
          <w:spacing w:val="-3"/>
          <w:kern w:val="1"/>
          <w:highlight w:val="white"/>
        </w:rPr>
        <w:t>ου 20</w:t>
      </w:r>
      <w:r w:rsidR="00BB6556" w:rsidRPr="002E4AC2">
        <w:rPr>
          <w:rStyle w:val="FontStyle17"/>
          <w:rFonts w:ascii="Arial" w:eastAsia="Calibri" w:hAnsi="Arial" w:cs="Arial"/>
          <w:iCs/>
          <w:color w:val="000000"/>
          <w:spacing w:val="-3"/>
          <w:kern w:val="1"/>
          <w:highlight w:val="white"/>
        </w:rPr>
        <w:t>20</w:t>
      </w:r>
      <w:r>
        <w:rPr>
          <w:rStyle w:val="FontStyle17"/>
          <w:rFonts w:ascii="Arial" w:eastAsia="Calibri" w:hAnsi="Arial" w:cs="Arial"/>
          <w:iCs/>
          <w:color w:val="000000"/>
          <w:spacing w:val="-3"/>
          <w:kern w:val="1"/>
          <w:highlight w:val="white"/>
        </w:rPr>
        <w:t xml:space="preserve">, ημέρα  </w:t>
      </w:r>
      <w:r w:rsidR="002E4AC2">
        <w:rPr>
          <w:rStyle w:val="FontStyle17"/>
          <w:rFonts w:ascii="Arial" w:eastAsia="Calibri" w:hAnsi="Arial" w:cs="Arial"/>
          <w:iCs/>
          <w:color w:val="000000"/>
          <w:spacing w:val="-3"/>
          <w:kern w:val="1"/>
          <w:highlight w:val="white"/>
        </w:rPr>
        <w:t>Δευτέρα</w:t>
      </w:r>
      <w:r>
        <w:rPr>
          <w:rStyle w:val="FontStyle17"/>
          <w:rFonts w:ascii="Arial" w:eastAsia="Calibri" w:hAnsi="Arial" w:cs="Arial"/>
          <w:iCs/>
          <w:color w:val="000000"/>
          <w:spacing w:val="-3"/>
          <w:kern w:val="1"/>
          <w:highlight w:val="white"/>
        </w:rPr>
        <w:t xml:space="preserve"> και ώρα 1</w:t>
      </w:r>
      <w:r w:rsidR="0079507F">
        <w:rPr>
          <w:rStyle w:val="FontStyle17"/>
          <w:rFonts w:ascii="Arial" w:eastAsia="Calibri" w:hAnsi="Arial" w:cs="Arial"/>
          <w:iCs/>
          <w:color w:val="000000"/>
          <w:spacing w:val="-3"/>
          <w:kern w:val="1"/>
          <w:highlight w:val="white"/>
        </w:rPr>
        <w:t>1</w:t>
      </w:r>
      <w:r>
        <w:rPr>
          <w:rStyle w:val="FontStyle17"/>
          <w:rFonts w:ascii="Arial" w:eastAsia="Calibri" w:hAnsi="Arial" w:cs="Arial"/>
          <w:iCs/>
          <w:color w:val="000000"/>
          <w:spacing w:val="-3"/>
          <w:kern w:val="1"/>
          <w:highlight w:val="white"/>
        </w:rPr>
        <w:t xml:space="preserve">:00 </w:t>
      </w:r>
      <w:r w:rsidR="0079507F">
        <w:rPr>
          <w:rStyle w:val="FontStyle17"/>
          <w:rFonts w:ascii="Arial" w:eastAsia="Calibri" w:hAnsi="Arial" w:cs="Arial"/>
          <w:iCs/>
          <w:color w:val="000000"/>
          <w:spacing w:val="-3"/>
          <w:kern w:val="1"/>
          <w:highlight w:val="white"/>
        </w:rPr>
        <w:t>π</w:t>
      </w:r>
      <w:r>
        <w:rPr>
          <w:rStyle w:val="FontStyle17"/>
          <w:rFonts w:ascii="Arial" w:eastAsia="Calibri" w:hAnsi="Arial" w:cs="Arial"/>
          <w:iCs/>
          <w:color w:val="000000"/>
          <w:spacing w:val="-3"/>
          <w:kern w:val="1"/>
          <w:highlight w:val="white"/>
        </w:rPr>
        <w:t xml:space="preserve">.μ </w:t>
      </w:r>
      <w:r w:rsidR="002E4AC2">
        <w:rPr>
          <w:rStyle w:val="FontStyle17"/>
          <w:rFonts w:ascii="Arial" w:eastAsia="Calibri" w:hAnsi="Arial" w:cs="Arial"/>
          <w:iCs/>
          <w:color w:val="000000"/>
          <w:spacing w:val="-3"/>
          <w:kern w:val="1"/>
          <w:highlight w:val="white"/>
        </w:rPr>
        <w:t xml:space="preserve"> </w:t>
      </w:r>
      <w:r>
        <w:rPr>
          <w:rStyle w:val="FontStyle17"/>
          <w:rFonts w:ascii="Arial" w:eastAsia="Calibri" w:hAnsi="Arial" w:cs="Arial"/>
          <w:iCs/>
          <w:color w:val="000000"/>
          <w:spacing w:val="-3"/>
          <w:kern w:val="1"/>
          <w:highlight w:val="white"/>
        </w:rPr>
        <w:t>συν</w:t>
      </w:r>
      <w:r w:rsidR="0063375B">
        <w:rPr>
          <w:rStyle w:val="FontStyle17"/>
          <w:rFonts w:ascii="Arial" w:eastAsia="Calibri" w:hAnsi="Arial" w:cs="Arial"/>
          <w:iCs/>
          <w:color w:val="000000"/>
          <w:spacing w:val="-3"/>
          <w:kern w:val="1"/>
          <w:highlight w:val="white"/>
        </w:rPr>
        <w:t>ήλθε</w:t>
      </w:r>
      <w:r>
        <w:rPr>
          <w:rStyle w:val="FontStyle17"/>
          <w:rFonts w:ascii="Arial" w:eastAsia="Calibri" w:hAnsi="Arial" w:cs="Arial"/>
          <w:iCs/>
          <w:color w:val="000000"/>
          <w:spacing w:val="-3"/>
          <w:kern w:val="1"/>
          <w:highlight w:val="white"/>
        </w:rPr>
        <w:t xml:space="preserve">   </w:t>
      </w:r>
      <w:r w:rsidR="002E4AC2" w:rsidRPr="002E4AC2">
        <w:rPr>
          <w:rStyle w:val="FontStyle17"/>
          <w:rFonts w:ascii="Arial" w:eastAsia="Calibri" w:hAnsi="Arial" w:cs="Arial"/>
          <w:b/>
          <w:iCs/>
          <w:color w:val="000000"/>
          <w:spacing w:val="-3"/>
          <w:kern w:val="1"/>
          <w:highlight w:val="white"/>
          <w:u w:val="single"/>
        </w:rPr>
        <w:t>δια περιφοράς</w:t>
      </w:r>
      <w:r>
        <w:rPr>
          <w:rStyle w:val="FontStyle17"/>
          <w:rFonts w:ascii="Arial" w:eastAsia="Calibri" w:hAnsi="Arial" w:cs="Arial"/>
          <w:iCs/>
          <w:color w:val="000000"/>
          <w:spacing w:val="-3"/>
          <w:kern w:val="1"/>
          <w:highlight w:val="white"/>
        </w:rPr>
        <w:t xml:space="preserve">  το Δημοτικό Συμβούλιο</w:t>
      </w:r>
      <w:r w:rsidR="0063375B">
        <w:rPr>
          <w:rStyle w:val="FontStyle17"/>
          <w:rFonts w:ascii="Arial" w:eastAsia="Calibri" w:hAnsi="Arial" w:cs="Arial"/>
          <w:iCs/>
          <w:color w:val="000000"/>
          <w:spacing w:val="-3"/>
          <w:kern w:val="1"/>
          <w:highlight w:val="white"/>
        </w:rPr>
        <w:t xml:space="preserve"> του Δήμου  </w:t>
      </w:r>
      <w:proofErr w:type="spellStart"/>
      <w:r>
        <w:rPr>
          <w:rStyle w:val="FontStyle17"/>
          <w:rFonts w:ascii="Arial" w:eastAsia="Calibri" w:hAnsi="Arial" w:cs="Arial"/>
          <w:iCs/>
          <w:color w:val="000000"/>
          <w:spacing w:val="-3"/>
          <w:kern w:val="1"/>
          <w:highlight w:val="white"/>
        </w:rPr>
        <w:t>Λεβαδέων</w:t>
      </w:r>
      <w:proofErr w:type="spellEnd"/>
      <w:r w:rsidR="0063375B">
        <w:rPr>
          <w:rStyle w:val="FontStyle17"/>
          <w:rFonts w:ascii="Arial" w:eastAsia="Calibri" w:hAnsi="Arial" w:cs="Arial"/>
          <w:iCs/>
          <w:color w:val="000000"/>
          <w:spacing w:val="-3"/>
          <w:kern w:val="1"/>
          <w:highlight w:val="white"/>
        </w:rPr>
        <w:t xml:space="preserve">  </w:t>
      </w:r>
      <w:r w:rsidR="002E4AC2">
        <w:rPr>
          <w:rStyle w:val="FontStyle17"/>
          <w:rFonts w:ascii="Arial" w:eastAsia="Calibri" w:hAnsi="Arial" w:cs="Arial"/>
          <w:iCs/>
          <w:color w:val="000000"/>
          <w:spacing w:val="-3"/>
          <w:kern w:val="1"/>
          <w:highlight w:val="white"/>
        </w:rPr>
        <w:t xml:space="preserve"> βάσει των διατάξεων</w:t>
      </w:r>
      <w:r w:rsidR="002E4AC2" w:rsidRPr="00F27602">
        <w:rPr>
          <w:rFonts w:ascii="Arial" w:hAnsi="Arial" w:cs="Arial"/>
          <w:sz w:val="22"/>
          <w:szCs w:val="22"/>
          <w:shd w:val="clear" w:color="auto" w:fill="FFFFFF"/>
        </w:rPr>
        <w:t xml:space="preserve"> του άρθρου 10 της από 11/3/2020 Πράξης Νομοθετικού Περιεχομένου (ΦΕΚ Α΄ 55/11-3-2020)</w:t>
      </w:r>
      <w:r w:rsidR="0063375B">
        <w:rPr>
          <w:rFonts w:ascii="Arial" w:hAnsi="Arial" w:cs="Arial"/>
          <w:sz w:val="22"/>
          <w:szCs w:val="22"/>
          <w:shd w:val="clear" w:color="auto" w:fill="FFFFFF"/>
        </w:rPr>
        <w:t>, ύστερα από</w:t>
      </w:r>
      <w:r w:rsidR="0063375B">
        <w:rPr>
          <w:rStyle w:val="FontStyle17"/>
          <w:rFonts w:ascii="Arial" w:eastAsia="Calibri" w:hAnsi="Arial" w:cs="Arial"/>
          <w:iCs/>
          <w:color w:val="000000"/>
          <w:spacing w:val="-3"/>
          <w:kern w:val="1"/>
          <w:highlight w:val="white"/>
        </w:rPr>
        <w:t xml:space="preserve"> </w:t>
      </w:r>
      <w:r>
        <w:rPr>
          <w:rStyle w:val="FontStyle17"/>
          <w:rFonts w:ascii="Arial" w:eastAsia="Calibri" w:hAnsi="Arial" w:cs="Arial"/>
          <w:iCs/>
          <w:color w:val="000000"/>
          <w:spacing w:val="-3"/>
          <w:kern w:val="1"/>
          <w:highlight w:val="white"/>
        </w:rPr>
        <w:t xml:space="preserve"> την από </w:t>
      </w:r>
      <w:r w:rsidR="002E4AC2">
        <w:rPr>
          <w:rStyle w:val="FontStyle17"/>
          <w:rFonts w:ascii="Arial" w:eastAsia="Calibri" w:hAnsi="Arial" w:cs="Arial"/>
          <w:b/>
          <w:iCs/>
          <w:color w:val="000000"/>
          <w:spacing w:val="-3"/>
          <w:kern w:val="1"/>
          <w:highlight w:val="white"/>
        </w:rPr>
        <w:t>5838</w:t>
      </w:r>
      <w:r w:rsidR="00A62973">
        <w:rPr>
          <w:rStyle w:val="FontStyle17"/>
          <w:rFonts w:ascii="Arial" w:eastAsia="Calibri" w:hAnsi="Arial" w:cs="Arial"/>
          <w:b/>
          <w:iCs/>
          <w:color w:val="000000"/>
          <w:spacing w:val="-3"/>
          <w:kern w:val="1"/>
          <w:highlight w:val="white"/>
        </w:rPr>
        <w:t>/</w:t>
      </w:r>
      <w:r w:rsidR="002E4AC2">
        <w:rPr>
          <w:rStyle w:val="FontStyle17"/>
          <w:rFonts w:ascii="Arial" w:eastAsia="Calibri" w:hAnsi="Arial" w:cs="Arial"/>
          <w:b/>
          <w:iCs/>
          <w:color w:val="000000"/>
          <w:spacing w:val="-3"/>
          <w:kern w:val="1"/>
          <w:highlight w:val="white"/>
        </w:rPr>
        <w:t>19-3</w:t>
      </w:r>
      <w:r w:rsidR="00A62973">
        <w:rPr>
          <w:rStyle w:val="FontStyle17"/>
          <w:rFonts w:ascii="Arial" w:eastAsia="Calibri" w:hAnsi="Arial" w:cs="Arial"/>
          <w:b/>
          <w:iCs/>
          <w:color w:val="000000"/>
          <w:spacing w:val="-3"/>
          <w:kern w:val="1"/>
          <w:highlight w:val="white"/>
        </w:rPr>
        <w:t>-2020</w:t>
      </w:r>
      <w:r>
        <w:rPr>
          <w:rStyle w:val="FontStyle17"/>
          <w:rFonts w:ascii="Arial" w:eastAsia="Calibri" w:hAnsi="Arial" w:cs="Arial"/>
          <w:iCs/>
          <w:color w:val="000000"/>
          <w:spacing w:val="-3"/>
          <w:kern w:val="1"/>
          <w:highlight w:val="white"/>
        </w:rPr>
        <w:t xml:space="preserve">   έγγραφη πρόσκληση του Προέδρου του Δημοτικού Συμβούλου κ. </w:t>
      </w:r>
      <w:proofErr w:type="spellStart"/>
      <w:r>
        <w:rPr>
          <w:rStyle w:val="FontStyle17"/>
          <w:rFonts w:ascii="Arial" w:eastAsia="Calibri" w:hAnsi="Arial" w:cs="Arial"/>
          <w:iCs/>
          <w:color w:val="000000"/>
          <w:spacing w:val="-3"/>
          <w:kern w:val="1"/>
          <w:highlight w:val="white"/>
        </w:rPr>
        <w:t>Μητά</w:t>
      </w:r>
      <w:proofErr w:type="spellEnd"/>
      <w:r>
        <w:rPr>
          <w:rStyle w:val="FontStyle17"/>
          <w:rFonts w:ascii="Arial" w:eastAsia="Calibri" w:hAnsi="Arial" w:cs="Arial"/>
          <w:iCs/>
          <w:color w:val="000000"/>
          <w:spacing w:val="-3"/>
          <w:kern w:val="1"/>
          <w:highlight w:val="white"/>
        </w:rPr>
        <w:t xml:space="preserve"> Αλέξανδρου,   η οποία</w:t>
      </w:r>
      <w:r w:rsidR="0063375B">
        <w:rPr>
          <w:rStyle w:val="FontStyle17"/>
          <w:rFonts w:ascii="Arial" w:eastAsia="Calibri" w:hAnsi="Arial" w:cs="Arial"/>
          <w:iCs/>
          <w:color w:val="000000"/>
          <w:spacing w:val="-3"/>
          <w:kern w:val="1"/>
          <w:highlight w:val="white"/>
        </w:rPr>
        <w:t xml:space="preserve"> επιδόθηκε σε κάθε Σύμβουλο και στον κ. Δήμαρχο, </w:t>
      </w:r>
      <w:r>
        <w:rPr>
          <w:rStyle w:val="FontStyle17"/>
          <w:rFonts w:ascii="Arial" w:eastAsia="Calibri" w:hAnsi="Arial" w:cs="Arial"/>
          <w:iCs/>
          <w:color w:val="000000"/>
          <w:spacing w:val="-3"/>
          <w:kern w:val="1"/>
          <w:highlight w:val="white"/>
        </w:rPr>
        <w:t>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2E4AC2" w:rsidRPr="002E4AC2">
        <w:rPr>
          <w:rFonts w:ascii="Arial" w:hAnsi="Arial" w:cs="Arial"/>
          <w:bCs/>
          <w:color w:val="000000"/>
          <w:sz w:val="22"/>
          <w:szCs w:val="22"/>
        </w:rPr>
        <w:t xml:space="preserve"> </w:t>
      </w:r>
      <w:r w:rsidR="002E4AC2" w:rsidRPr="00F27602">
        <w:rPr>
          <w:rFonts w:ascii="Arial" w:hAnsi="Arial" w:cs="Arial"/>
          <w:bCs/>
          <w:color w:val="000000"/>
          <w:sz w:val="22"/>
          <w:szCs w:val="22"/>
        </w:rPr>
        <w:t>)</w:t>
      </w:r>
      <w:r w:rsidR="002E4AC2">
        <w:rPr>
          <w:rFonts w:ascii="Arial" w:hAnsi="Arial" w:cs="Arial"/>
          <w:b/>
          <w:bCs/>
          <w:color w:val="000000"/>
          <w:sz w:val="22"/>
          <w:szCs w:val="22"/>
        </w:rPr>
        <w:t xml:space="preserve"> </w:t>
      </w:r>
      <w:r w:rsidR="0063375B">
        <w:rPr>
          <w:rFonts w:ascii="Arial" w:hAnsi="Arial" w:cs="Arial"/>
          <w:b/>
          <w:bCs/>
          <w:color w:val="000000"/>
          <w:sz w:val="22"/>
          <w:szCs w:val="22"/>
        </w:rPr>
        <w:t>καθώς και αυτές του άρθρου 184 παρ. 1,3 του Ν. 4635/2019</w:t>
      </w:r>
      <w:r w:rsidR="0063375B">
        <w:rPr>
          <w:rFonts w:ascii="Arial" w:hAnsi="Arial" w:cs="Arial"/>
          <w:b/>
          <w:bCs/>
          <w:sz w:val="22"/>
          <w:szCs w:val="22"/>
        </w:rPr>
        <w:t>.</w:t>
      </w:r>
    </w:p>
    <w:p w:rsidR="001C44E5" w:rsidRDefault="00E573F6">
      <w:pPr>
        <w:tabs>
          <w:tab w:val="left" w:pos="6237"/>
        </w:tabs>
        <w:snapToGrid w:val="0"/>
        <w:spacing w:before="57" w:after="57"/>
        <w:ind w:left="113"/>
      </w:pPr>
      <w:r>
        <w:rPr>
          <w:rStyle w:val="FontStyle17"/>
          <w:rFonts w:ascii="Arial" w:eastAsia="Arial" w:hAnsi="Arial" w:cs="Arial"/>
          <w:iCs/>
          <w:color w:val="000000"/>
          <w:spacing w:val="-3"/>
          <w:kern w:val="1"/>
          <w:highlight w:val="white"/>
          <w:lang w:eastAsia="el-GR"/>
        </w:rPr>
        <w:t xml:space="preserve">Διαπιστώθηκε κατά την έναρξη  της συνεδρίασης ότι υπάρχει νόμιμη απαρτία, επειδή σε σύνολο 33 συμβούλων ήταν παρόντες  </w:t>
      </w:r>
      <w:r w:rsidR="0063375B">
        <w:rPr>
          <w:rStyle w:val="FontStyle17"/>
          <w:rFonts w:ascii="Arial" w:eastAsia="Arial" w:hAnsi="Arial" w:cs="Arial"/>
          <w:iCs/>
          <w:color w:val="000000"/>
          <w:spacing w:val="-3"/>
          <w:kern w:val="1"/>
          <w:highlight w:val="white"/>
          <w:lang w:eastAsia="el-GR"/>
        </w:rPr>
        <w:t>33</w:t>
      </w:r>
      <w:r>
        <w:rPr>
          <w:rStyle w:val="FontStyle17"/>
          <w:rFonts w:ascii="Arial" w:eastAsia="Arial" w:hAnsi="Arial" w:cs="Arial"/>
          <w:iCs/>
          <w:color w:val="000000"/>
          <w:spacing w:val="-3"/>
          <w:kern w:val="1"/>
          <w:highlight w:val="white"/>
          <w:lang w:eastAsia="el-GR"/>
        </w:rPr>
        <w:t xml:space="preserve"> σύμβουλοι δηλαδή:</w:t>
      </w:r>
    </w:p>
    <w:p w:rsidR="001C44E5" w:rsidRDefault="001C44E5">
      <w:pPr>
        <w:tabs>
          <w:tab w:val="left" w:pos="6237"/>
        </w:tabs>
        <w:snapToGrid w:val="0"/>
        <w:spacing w:before="57" w:after="57"/>
        <w:ind w:left="113"/>
      </w:pPr>
    </w:p>
    <w:p w:rsidR="001C44E5" w:rsidRDefault="00E573F6">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1C44E5" w:rsidRDefault="00E573F6">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1C44E5" w:rsidRDefault="001C44E5" w:rsidP="0062531C">
            <w:pPr>
              <w:pStyle w:val="af8"/>
              <w:snapToGrid w:val="0"/>
              <w:ind w:left="-77" w:right="-196"/>
            </w:pPr>
          </w:p>
        </w:tc>
        <w:tc>
          <w:tcPr>
            <w:tcW w:w="3616" w:type="dxa"/>
            <w:shd w:val="clear" w:color="auto" w:fill="FFFFFF"/>
          </w:tcPr>
          <w:p w:rsidR="001C44E5" w:rsidRPr="00746227" w:rsidRDefault="00E573F6" w:rsidP="0062531C">
            <w:pPr>
              <w:tabs>
                <w:tab w:val="left" w:pos="718"/>
              </w:tabs>
            </w:pPr>
            <w:r w:rsidRPr="00746227">
              <w:rPr>
                <w:rFonts w:ascii="Arial" w:eastAsia="Arial" w:hAnsi="Arial" w:cs="Arial"/>
                <w:sz w:val="22"/>
                <w:szCs w:val="22"/>
              </w:rPr>
              <w:t xml:space="preserve"> </w:t>
            </w:r>
            <w:r w:rsidR="0062531C">
              <w:rPr>
                <w:rFonts w:ascii="Arial" w:eastAsia="Arial" w:hAnsi="Arial" w:cs="Arial"/>
                <w:sz w:val="22"/>
                <w:szCs w:val="22"/>
              </w:rPr>
              <w:t>ΟΥΔΕΙΣ</w:t>
            </w:r>
          </w:p>
        </w:tc>
      </w:tr>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1C44E5" w:rsidRDefault="001C44E5">
            <w:pPr>
              <w:pStyle w:val="af8"/>
              <w:snapToGrid w:val="0"/>
              <w:jc w:val="center"/>
            </w:pPr>
          </w:p>
        </w:tc>
        <w:tc>
          <w:tcPr>
            <w:tcW w:w="3616" w:type="dxa"/>
            <w:shd w:val="clear" w:color="auto" w:fill="FFFFFF"/>
          </w:tcPr>
          <w:p w:rsidR="001C44E5" w:rsidRDefault="001C44E5"/>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62531C">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04" w:type="dxa"/>
            <w:shd w:val="clear" w:color="auto" w:fill="FFFFFF"/>
          </w:tcPr>
          <w:p w:rsidR="00746227" w:rsidRDefault="00746227" w:rsidP="00746227">
            <w:pPr>
              <w:pStyle w:val="af8"/>
              <w:snapToGrid w:val="0"/>
              <w:jc w:val="center"/>
            </w:pPr>
          </w:p>
        </w:tc>
        <w:tc>
          <w:tcPr>
            <w:tcW w:w="3616" w:type="dxa"/>
            <w:shd w:val="clear" w:color="auto" w:fill="FFFFFF"/>
          </w:tcPr>
          <w:p w:rsidR="00746227" w:rsidRDefault="00746227" w:rsidP="00B31F65"/>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hAnsi="Arial" w:cs="Arial"/>
                <w:sz w:val="22"/>
                <w:szCs w:val="22"/>
              </w:rPr>
              <w:t xml:space="preserve">Δήμου Ιωάννης </w:t>
            </w:r>
          </w:p>
        </w:tc>
        <w:tc>
          <w:tcPr>
            <w:tcW w:w="404" w:type="dxa"/>
            <w:shd w:val="clear" w:color="auto" w:fill="FFFFFF"/>
          </w:tcPr>
          <w:p w:rsidR="0062531C" w:rsidRDefault="0062531C" w:rsidP="00746227">
            <w:pPr>
              <w:pStyle w:val="af8"/>
              <w:snapToGrid w:val="0"/>
              <w:jc w:val="center"/>
            </w:pPr>
          </w:p>
        </w:tc>
        <w:tc>
          <w:tcPr>
            <w:tcW w:w="3616" w:type="dxa"/>
            <w:shd w:val="clear" w:color="auto" w:fill="FFFFFF"/>
          </w:tcPr>
          <w:p w:rsidR="0062531C" w:rsidRDefault="0062531C" w:rsidP="00B31F65">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62531C" w:rsidRDefault="0062531C" w:rsidP="003F7584">
            <w:pPr>
              <w:snapToGrid w:val="0"/>
            </w:pPr>
            <w:r>
              <w:rPr>
                <w:rFonts w:ascii="Arial" w:hAnsi="Arial" w:cs="Arial"/>
                <w:sz w:val="22"/>
                <w:szCs w:val="22"/>
              </w:rPr>
              <w:t>Αποστόλου Ιωάννης</w:t>
            </w:r>
          </w:p>
        </w:tc>
        <w:tc>
          <w:tcPr>
            <w:tcW w:w="404" w:type="dxa"/>
            <w:shd w:val="clear" w:color="auto" w:fill="FFFFFF"/>
          </w:tcPr>
          <w:p w:rsidR="0062531C" w:rsidRDefault="0062531C" w:rsidP="00746227">
            <w:pPr>
              <w:pStyle w:val="af8"/>
              <w:snapToGrid w:val="0"/>
              <w:jc w:val="center"/>
            </w:pPr>
          </w:p>
        </w:tc>
        <w:tc>
          <w:tcPr>
            <w:tcW w:w="3616" w:type="dxa"/>
            <w:shd w:val="clear" w:color="auto" w:fill="FFFFFF"/>
          </w:tcPr>
          <w:p w:rsidR="0062531C" w:rsidRDefault="0062531C" w:rsidP="00B31F65">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3F7584">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62531C" w:rsidRDefault="0062531C" w:rsidP="00746227">
            <w:pPr>
              <w:pStyle w:val="af8"/>
              <w:snapToGrid w:val="0"/>
              <w:jc w:val="center"/>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62531C" w:rsidRDefault="0062531C">
            <w:pPr>
              <w:pStyle w:val="af8"/>
              <w:snapToGrid w:val="0"/>
              <w:jc w:val="center"/>
            </w:pPr>
          </w:p>
        </w:tc>
        <w:tc>
          <w:tcPr>
            <w:tcW w:w="3616" w:type="dxa"/>
            <w:shd w:val="clear" w:color="auto" w:fill="FFFFFF"/>
          </w:tcPr>
          <w:p w:rsidR="0062531C" w:rsidRDefault="0062531C" w:rsidP="00746227">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62531C" w:rsidRDefault="0062531C" w:rsidP="003F7584">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62531C" w:rsidRDefault="0062531C">
            <w:pPr>
              <w:pStyle w:val="af8"/>
              <w:snapToGrid w:val="0"/>
              <w:jc w:val="center"/>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62531C" w:rsidRDefault="0062531C">
            <w:pPr>
              <w:pStyle w:val="af8"/>
              <w:snapToGrid w:val="0"/>
              <w:jc w:val="center"/>
              <w:rPr>
                <w:rFonts w:ascii="Arial" w:hAnsi="Arial" w:cs="Arial"/>
                <w:sz w:val="22"/>
                <w:szCs w:val="22"/>
              </w:rPr>
            </w:pPr>
          </w:p>
        </w:tc>
        <w:tc>
          <w:tcPr>
            <w:tcW w:w="3616" w:type="dxa"/>
            <w:shd w:val="clear" w:color="auto" w:fill="FFFFFF"/>
          </w:tcPr>
          <w:p w:rsidR="0062531C" w:rsidRDefault="0062531C">
            <w:pPr>
              <w:snapToGrid w:val="0"/>
              <w:rPr>
                <w:rFonts w:ascii="Arial" w:eastAsia="Calibri" w:hAnsi="Arial" w:cs="Arial"/>
                <w:sz w:val="22"/>
                <w:szCs w:val="22"/>
                <w:lang w:val="en-US"/>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62531C" w:rsidRDefault="0062531C">
            <w:pPr>
              <w:pStyle w:val="af8"/>
              <w:snapToGrid w:val="0"/>
              <w:jc w:val="center"/>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62531C" w:rsidRDefault="0062531C">
            <w:pPr>
              <w:pStyle w:val="af8"/>
              <w:snapToGrid w:val="0"/>
              <w:jc w:val="center"/>
              <w:rPr>
                <w:rFonts w:ascii="Arial" w:hAnsi="Arial" w:cs="Arial"/>
                <w:sz w:val="22"/>
                <w:szCs w:val="22"/>
              </w:rPr>
            </w:pPr>
          </w:p>
        </w:tc>
        <w:tc>
          <w:tcPr>
            <w:tcW w:w="3616" w:type="dxa"/>
            <w:shd w:val="clear" w:color="auto" w:fill="FFFFFF"/>
          </w:tcPr>
          <w:p w:rsidR="0062531C" w:rsidRPr="00763543" w:rsidRDefault="0062531C">
            <w:pPr>
              <w:snapToGrid w:val="0"/>
              <w:rPr>
                <w:rFonts w:ascii="Arial" w:eastAsia="Calibri"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62531C">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04" w:type="dxa"/>
            <w:shd w:val="clear" w:color="auto" w:fill="FFFFFF"/>
          </w:tcPr>
          <w:p w:rsidR="0062531C" w:rsidRDefault="0062531C">
            <w:pPr>
              <w:pStyle w:val="af8"/>
              <w:snapToGrid w:val="0"/>
              <w:jc w:val="center"/>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eastAsia="Arial" w:hAnsi="Arial" w:cs="Arial"/>
                <w:sz w:val="20"/>
                <w:szCs w:val="20"/>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04" w:type="dxa"/>
            <w:shd w:val="clear" w:color="auto" w:fill="FFFFFF"/>
          </w:tcPr>
          <w:p w:rsidR="0062531C" w:rsidRDefault="0062531C">
            <w:pPr>
              <w:pStyle w:val="af8"/>
              <w:snapToGrid w:val="0"/>
              <w:jc w:val="center"/>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04" w:type="dxa"/>
            <w:shd w:val="clear" w:color="auto" w:fill="FFFFFF"/>
          </w:tcPr>
          <w:p w:rsidR="0062531C" w:rsidRDefault="0062531C">
            <w:pPr>
              <w:pStyle w:val="af8"/>
              <w:snapToGrid w:val="0"/>
              <w:rPr>
                <w:rFonts w:ascii="Arial" w:eastAsia="Arial" w:hAnsi="Arial" w:cs="Arial"/>
                <w:sz w:val="22"/>
                <w:szCs w:val="22"/>
              </w:rPr>
            </w:pPr>
          </w:p>
        </w:tc>
        <w:tc>
          <w:tcPr>
            <w:tcW w:w="3616" w:type="dxa"/>
            <w:shd w:val="clear" w:color="auto" w:fill="FFFFFF"/>
          </w:tcPr>
          <w:p w:rsidR="0062531C" w:rsidRDefault="0062531C">
            <w:pPr>
              <w:snapToGrid w:val="0"/>
              <w:rPr>
                <w:rFonts w:ascii="Arial" w:eastAsia="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62531C" w:rsidRDefault="0062531C">
            <w:pPr>
              <w:pStyle w:val="af8"/>
              <w:snapToGrid w:val="0"/>
              <w:rPr>
                <w:rFonts w:ascii="Arial" w:eastAsia="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62531C" w:rsidRDefault="0062531C">
            <w:pPr>
              <w:pStyle w:val="af8"/>
              <w:snapToGrid w:val="0"/>
            </w:pPr>
            <w:r>
              <w:rPr>
                <w:rFonts w:ascii="Arial" w:eastAsia="Arial" w:hAnsi="Arial" w:cs="Arial"/>
                <w:sz w:val="22"/>
                <w:szCs w:val="22"/>
              </w:rPr>
              <w:t xml:space="preserve"> </w:t>
            </w: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62531C" w:rsidRDefault="0062531C" w:rsidP="003F7584">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hAnsi="Arial" w:cs="Arial"/>
                <w:sz w:val="22"/>
                <w:szCs w:val="22"/>
              </w:rPr>
              <w:t xml:space="preserve">Παπαϊωάννου Λουκάς </w:t>
            </w:r>
            <w:r>
              <w:rPr>
                <w:rFonts w:ascii="Arial" w:hAnsi="Arial" w:cs="Arial"/>
                <w:b/>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62531C">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672"/>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r>
              <w:rPr>
                <w:rFonts w:ascii="Arial" w:hAnsi="Arial" w:cs="Arial"/>
                <w:sz w:val="22"/>
                <w:szCs w:val="22"/>
              </w:rPr>
              <w:t>Μπαρμπέρης Νικόλαος</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672"/>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rPr>
                <w:rFonts w:ascii="Arial" w:hAnsi="Arial" w:cs="Arial"/>
                <w:sz w:val="22"/>
                <w:szCs w:val="22"/>
              </w:rPr>
            </w:pPr>
            <w:r>
              <w:rPr>
                <w:rFonts w:ascii="Arial" w:eastAsia="Arial" w:hAnsi="Arial" w:cs="Arial"/>
                <w:sz w:val="22"/>
                <w:szCs w:val="22"/>
              </w:rPr>
              <w:t>Αλεξίου Λουκάς</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62531C" w:rsidRDefault="0062531C" w:rsidP="003F7584">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color w:val="000000"/>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3F7584">
            <w:pPr>
              <w:snapToGrid w:val="0"/>
              <w:rPr>
                <w:rFonts w:ascii="Arial" w:eastAsia="Arial" w:hAnsi="Arial" w:cs="Arial"/>
                <w:sz w:val="22"/>
                <w:szCs w:val="22"/>
              </w:rPr>
            </w:pPr>
            <w:proofErr w:type="spellStart"/>
            <w:r>
              <w:rPr>
                <w:rFonts w:ascii="Arial" w:eastAsia="Calibri" w:hAnsi="Arial" w:cs="Arial"/>
                <w:sz w:val="22"/>
                <w:szCs w:val="22"/>
                <w:lang w:val="en-US"/>
              </w:rPr>
              <w:t>Πλιακοστάμος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Κων</w:t>
            </w:r>
            <w:proofErr w:type="spellEnd"/>
            <w:r>
              <w:rPr>
                <w:rFonts w:ascii="Arial" w:eastAsia="Calibri" w:hAnsi="Arial" w:cs="Arial"/>
                <w:sz w:val="22"/>
                <w:szCs w:val="22"/>
                <w:lang w:val="en-US"/>
              </w:rPr>
              <w:t>/</w:t>
            </w:r>
            <w:proofErr w:type="spellStart"/>
            <w:r>
              <w:rPr>
                <w:rFonts w:ascii="Arial" w:eastAsia="Calibri" w:hAnsi="Arial" w:cs="Arial"/>
                <w:sz w:val="22"/>
                <w:szCs w:val="22"/>
                <w:lang w:val="en-US"/>
              </w:rPr>
              <w:t>νος</w:t>
            </w:r>
            <w:proofErr w:type="spellEnd"/>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3F7584">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3F7584">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3F7584">
            <w:pPr>
              <w:snapToGrid w:val="0"/>
            </w:pPr>
            <w:r>
              <w:rPr>
                <w:rFonts w:ascii="Arial" w:hAnsi="Arial" w:cs="Arial"/>
                <w:sz w:val="22"/>
                <w:szCs w:val="22"/>
              </w:rPr>
              <w:t xml:space="preserve">  </w:t>
            </w: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r w:rsidR="0062531C" w:rsidTr="00763543">
        <w:trPr>
          <w:trHeight w:hRule="exact" w:val="539"/>
        </w:trPr>
        <w:tc>
          <w:tcPr>
            <w:tcW w:w="673" w:type="dxa"/>
            <w:shd w:val="clear" w:color="auto" w:fill="FFFFFF"/>
          </w:tcPr>
          <w:p w:rsidR="0062531C" w:rsidRDefault="0062531C">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62531C" w:rsidRDefault="0062531C" w:rsidP="0062531C">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4" w:type="dxa"/>
            <w:shd w:val="clear" w:color="auto" w:fill="FFFFFF"/>
          </w:tcPr>
          <w:p w:rsidR="0062531C" w:rsidRDefault="0062531C">
            <w:pPr>
              <w:pStyle w:val="af8"/>
              <w:snapToGrid w:val="0"/>
              <w:rPr>
                <w:rFonts w:ascii="Arial" w:hAnsi="Arial" w:cs="Arial"/>
                <w:sz w:val="22"/>
                <w:szCs w:val="22"/>
              </w:rPr>
            </w:pPr>
          </w:p>
        </w:tc>
        <w:tc>
          <w:tcPr>
            <w:tcW w:w="3616" w:type="dxa"/>
            <w:shd w:val="clear" w:color="auto" w:fill="FFFFFF"/>
          </w:tcPr>
          <w:p w:rsidR="0062531C" w:rsidRDefault="0062531C">
            <w:pPr>
              <w:snapToGrid w:val="0"/>
              <w:rPr>
                <w:rFonts w:ascii="Arial" w:hAnsi="Arial" w:cs="Arial"/>
                <w:sz w:val="22"/>
                <w:szCs w:val="22"/>
              </w:rPr>
            </w:pPr>
          </w:p>
        </w:tc>
      </w:tr>
    </w:tbl>
    <w:p w:rsidR="001C44E5" w:rsidRDefault="00E573F6">
      <w:pPr>
        <w:tabs>
          <w:tab w:val="left" w:pos="6237"/>
        </w:tabs>
        <w:snapToGrid w:val="0"/>
        <w:spacing w:before="57" w:after="57"/>
        <w:ind w:left="113"/>
      </w:pPr>
      <w:r>
        <w:rPr>
          <w:rFonts w:ascii="Arial" w:eastAsia="Arial" w:hAnsi="Arial" w:cs="Arial"/>
          <w:iCs/>
          <w:color w:val="000000"/>
          <w:spacing w:val="-3"/>
          <w:kern w:val="1"/>
          <w:sz w:val="22"/>
          <w:szCs w:val="22"/>
          <w:highlight w:val="white"/>
          <w:lang w:eastAsia="el-GR"/>
        </w:rPr>
        <w:t xml:space="preserve">  </w:t>
      </w:r>
    </w:p>
    <w:p w:rsidR="001C44E5" w:rsidRDefault="001C44E5">
      <w:pPr>
        <w:rPr>
          <w:rFonts w:ascii="Arial" w:hAnsi="Arial" w:cs="Arial"/>
          <w:sz w:val="22"/>
          <w:szCs w:val="22"/>
        </w:rPr>
      </w:pPr>
    </w:p>
    <w:p w:rsidR="001C44E5" w:rsidRDefault="00E573F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w:t>
      </w:r>
      <w:r w:rsidR="00763543">
        <w:rPr>
          <w:rFonts w:ascii="Arial" w:eastAsia="Calibri" w:hAnsi="Arial" w:cs="Arial"/>
          <w:sz w:val="22"/>
          <w:szCs w:val="22"/>
        </w:rPr>
        <w:t xml:space="preserve">ήταν </w:t>
      </w:r>
      <w:r w:rsidR="004A3685">
        <w:rPr>
          <w:rFonts w:ascii="Arial" w:eastAsia="Calibri" w:hAnsi="Arial" w:cs="Arial"/>
          <w:sz w:val="22"/>
          <w:szCs w:val="22"/>
        </w:rPr>
        <w:t>παρών</w:t>
      </w:r>
      <w:r w:rsidR="00763543">
        <w:rPr>
          <w:rFonts w:ascii="Arial" w:eastAsia="Calibri" w:hAnsi="Arial" w:cs="Arial"/>
          <w:sz w:val="22"/>
          <w:szCs w:val="22"/>
        </w:rPr>
        <w:t xml:space="preserve"> </w:t>
      </w:r>
      <w:r>
        <w:rPr>
          <w:rFonts w:ascii="Arial" w:eastAsia="Calibri" w:hAnsi="Arial" w:cs="Arial"/>
          <w:sz w:val="22"/>
          <w:szCs w:val="22"/>
        </w:rPr>
        <w:t xml:space="preserve">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1C44E5" w:rsidRDefault="001C44E5">
      <w:pPr>
        <w:rPr>
          <w:rFonts w:ascii="Arial" w:hAnsi="Arial" w:cs="Arial"/>
          <w:sz w:val="22"/>
          <w:szCs w:val="22"/>
        </w:rPr>
      </w:pPr>
    </w:p>
    <w:p w:rsidR="001C44E5" w:rsidRDefault="00E573F6">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 xml:space="preserve">Στην συνεδρίαση </w:t>
      </w:r>
      <w:r w:rsidR="00A9471F">
        <w:rPr>
          <w:rFonts w:ascii="Arial" w:eastAsia="Calibri" w:hAnsi="Arial" w:cs="Arial"/>
          <w:sz w:val="22"/>
          <w:szCs w:val="22"/>
        </w:rPr>
        <w:t>συμμετείχε</w:t>
      </w:r>
      <w:r>
        <w:rPr>
          <w:rFonts w:ascii="Arial" w:eastAsia="Calibri" w:hAnsi="Arial" w:cs="Arial"/>
          <w:sz w:val="22"/>
          <w:szCs w:val="22"/>
        </w:rPr>
        <w:t xml:space="preserve"> και η υπάλληλος του τμήματος Υποστήριξης Πολιτικών Οργάνων Μπαλάσκα Αγγελική.</w:t>
      </w:r>
    </w:p>
    <w:p w:rsidR="00E24E09" w:rsidRDefault="00E24E09">
      <w:pPr>
        <w:tabs>
          <w:tab w:val="center" w:pos="8460"/>
        </w:tabs>
        <w:spacing w:line="276" w:lineRule="auto"/>
        <w:ind w:left="-170"/>
        <w:jc w:val="both"/>
      </w:pPr>
    </w:p>
    <w:p w:rsidR="00E24E09" w:rsidRPr="00A9471F" w:rsidRDefault="00E573F6" w:rsidP="00E24E09">
      <w:pPr>
        <w:jc w:val="both"/>
        <w:rPr>
          <w:rFonts w:ascii="Arial" w:hAnsi="Arial" w:cs="Arial"/>
          <w:sz w:val="22"/>
          <w:szCs w:val="22"/>
        </w:rPr>
      </w:pPr>
      <w:r>
        <w:rPr>
          <w:rStyle w:val="aa"/>
          <w:rFonts w:ascii="Arial" w:eastAsia="Arial" w:hAnsi="Arial" w:cs="Arial"/>
          <w:i w:val="0"/>
          <w:iCs w:val="0"/>
          <w:color w:val="000000"/>
          <w:kern w:val="1"/>
          <w:sz w:val="22"/>
          <w:szCs w:val="22"/>
          <w:highlight w:val="white"/>
          <w:shd w:val="clear" w:color="auto" w:fill="FFFFFF"/>
          <w:lang w:eastAsia="el-GR" w:bidi="hi-IN"/>
        </w:rPr>
        <w:t xml:space="preserve"> </w:t>
      </w:r>
      <w:r w:rsidR="00A9471F">
        <w:rPr>
          <w:rStyle w:val="aa"/>
          <w:rFonts w:ascii="Arial" w:eastAsia="Arial" w:hAnsi="Arial" w:cs="Arial"/>
          <w:i w:val="0"/>
          <w:color w:val="000000"/>
          <w:kern w:val="1"/>
          <w:sz w:val="22"/>
          <w:szCs w:val="22"/>
          <w:highlight w:val="white"/>
          <w:shd w:val="clear" w:color="auto" w:fill="FFFFFF"/>
          <w:lang w:eastAsia="el-GR" w:bidi="hi-IN"/>
        </w:rPr>
        <w:t xml:space="preserve">  </w:t>
      </w:r>
      <w:r w:rsidR="00E24E09">
        <w:rPr>
          <w:rFonts w:ascii="Arial" w:hAnsi="Arial" w:cs="Arial"/>
          <w:sz w:val="22"/>
          <w:szCs w:val="22"/>
        </w:rPr>
        <w:t>Ο Πρόεδρος του Δημοτικού Συμβουλίου επεσήμανε</w:t>
      </w:r>
      <w:r w:rsidR="00E24E09" w:rsidRPr="00A9471F">
        <w:rPr>
          <w:rFonts w:ascii="Arial" w:hAnsi="Arial" w:cs="Arial"/>
          <w:sz w:val="22"/>
          <w:szCs w:val="22"/>
        </w:rPr>
        <w:t xml:space="preserve"> ότι η </w:t>
      </w:r>
      <w:r w:rsidR="00E24E09">
        <w:rPr>
          <w:rFonts w:ascii="Arial" w:hAnsi="Arial" w:cs="Arial"/>
          <w:sz w:val="22"/>
          <w:szCs w:val="22"/>
        </w:rPr>
        <w:t xml:space="preserve"> </w:t>
      </w:r>
      <w:r w:rsidR="00E24E09" w:rsidRPr="00A9471F">
        <w:rPr>
          <w:rFonts w:ascii="Arial" w:hAnsi="Arial" w:cs="Arial"/>
          <w:sz w:val="22"/>
          <w:szCs w:val="22"/>
        </w:rPr>
        <w:t xml:space="preserve"> συνεδρίαση λαμβάνει χώρα δια περιφοράς όπως προβλέπεται από τις διατάξεις του άρθρου 184 του Ν.4365/2019 παρ. </w:t>
      </w:r>
      <w:r w:rsidR="00E24E09">
        <w:rPr>
          <w:rFonts w:ascii="Arial" w:hAnsi="Arial" w:cs="Arial"/>
          <w:sz w:val="22"/>
          <w:szCs w:val="22"/>
        </w:rPr>
        <w:t xml:space="preserve">1.καθώς και από τις διατάξεις της </w:t>
      </w:r>
      <w:r w:rsidR="00E24E09" w:rsidRPr="00A9471F">
        <w:rPr>
          <w:rFonts w:ascii="Arial" w:hAnsi="Arial" w:cs="Arial"/>
          <w:sz w:val="22"/>
          <w:szCs w:val="22"/>
        </w:rPr>
        <w:t>υπ’αριθμ.55/11-3-2020 ΦΕΚ-Πράξη</w:t>
      </w:r>
      <w:r w:rsidR="00E24E09">
        <w:rPr>
          <w:rFonts w:ascii="Arial" w:hAnsi="Arial" w:cs="Arial"/>
          <w:sz w:val="22"/>
          <w:szCs w:val="22"/>
        </w:rPr>
        <w:t>ς</w:t>
      </w:r>
      <w:r w:rsidR="00E24E09" w:rsidRPr="00A9471F">
        <w:rPr>
          <w:rFonts w:ascii="Arial" w:hAnsi="Arial" w:cs="Arial"/>
          <w:sz w:val="22"/>
          <w:szCs w:val="22"/>
        </w:rPr>
        <w:t xml:space="preserve"> Νομοθετικού Περιεχομένου άρθρο 10 </w:t>
      </w:r>
      <w:r w:rsidR="00E24E09">
        <w:rPr>
          <w:rFonts w:ascii="Arial" w:hAnsi="Arial" w:cs="Arial"/>
          <w:sz w:val="22"/>
          <w:szCs w:val="22"/>
        </w:rPr>
        <w:t>.</w:t>
      </w:r>
    </w:p>
    <w:p w:rsidR="00E24E09" w:rsidRPr="00A9471F" w:rsidRDefault="00E24E09" w:rsidP="00E24E09">
      <w:pPr>
        <w:jc w:val="both"/>
        <w:rPr>
          <w:rFonts w:ascii="Arial" w:hAnsi="Arial" w:cs="Arial"/>
          <w:sz w:val="22"/>
          <w:szCs w:val="22"/>
        </w:rPr>
      </w:pPr>
      <w:r w:rsidRPr="00A9471F">
        <w:rPr>
          <w:rFonts w:ascii="Arial" w:hAnsi="Arial" w:cs="Arial"/>
          <w:sz w:val="22"/>
          <w:szCs w:val="22"/>
        </w:rPr>
        <w:tab/>
      </w:r>
      <w:r>
        <w:rPr>
          <w:rFonts w:ascii="Arial" w:hAnsi="Arial" w:cs="Arial"/>
          <w:sz w:val="22"/>
          <w:szCs w:val="22"/>
        </w:rPr>
        <w:t xml:space="preserve"> </w:t>
      </w:r>
    </w:p>
    <w:p w:rsidR="00A9471F" w:rsidRDefault="00E24E09" w:rsidP="00EA3C6F">
      <w:pPr>
        <w:tabs>
          <w:tab w:val="center" w:pos="8460"/>
        </w:tabs>
        <w:suppressAutoHyphens w:val="0"/>
        <w:spacing w:before="113" w:after="113" w:line="276" w:lineRule="auto"/>
        <w:ind w:left="-170" w:right="-113"/>
        <w:jc w:val="both"/>
        <w:rPr>
          <w:rFonts w:ascii="Arial" w:hAnsi="Arial" w:cs="Arial"/>
          <w:sz w:val="22"/>
          <w:szCs w:val="22"/>
        </w:rPr>
      </w:pPr>
      <w:r>
        <w:rPr>
          <w:rStyle w:val="aa"/>
          <w:rFonts w:ascii="Arial" w:eastAsia="Arial" w:hAnsi="Arial" w:cs="Arial"/>
          <w:i w:val="0"/>
          <w:color w:val="000000"/>
          <w:kern w:val="1"/>
          <w:sz w:val="22"/>
          <w:szCs w:val="22"/>
          <w:highlight w:val="white"/>
          <w:shd w:val="clear" w:color="auto" w:fill="FFFFFF"/>
          <w:lang w:eastAsia="el-GR" w:bidi="hi-IN"/>
        </w:rPr>
        <w:t xml:space="preserve">  </w:t>
      </w:r>
      <w:r w:rsidR="00A9471F" w:rsidRPr="00A9471F">
        <w:rPr>
          <w:rStyle w:val="aa"/>
          <w:rFonts w:ascii="Arial" w:eastAsia="Arial" w:hAnsi="Arial" w:cs="Arial"/>
          <w:i w:val="0"/>
          <w:color w:val="000000"/>
          <w:kern w:val="1"/>
          <w:sz w:val="22"/>
          <w:szCs w:val="22"/>
          <w:highlight w:val="white"/>
          <w:shd w:val="clear" w:color="auto" w:fill="FFFFFF"/>
          <w:lang w:eastAsia="el-GR" w:bidi="hi-IN"/>
        </w:rPr>
        <w:t>Ο</w:t>
      </w:r>
      <w:r w:rsidR="00A9471F" w:rsidRPr="00A9471F">
        <w:rPr>
          <w:rStyle w:val="aa"/>
          <w:rFonts w:ascii="Arial" w:eastAsia="Batang" w:hAnsi="Arial" w:cs="Arial"/>
          <w:i w:val="0"/>
          <w:color w:val="000000"/>
          <w:kern w:val="1"/>
          <w:sz w:val="22"/>
          <w:szCs w:val="22"/>
          <w:highlight w:val="white"/>
          <w:shd w:val="clear" w:color="auto" w:fill="FFFFFF"/>
          <w:lang w:eastAsia="el-GR" w:bidi="hi-IN"/>
        </w:rPr>
        <w:t xml:space="preserve"> κ.  Δήμαρχος έθεσε  προς συζήτηση </w:t>
      </w:r>
      <w:r w:rsidR="00EA3C6F">
        <w:rPr>
          <w:rStyle w:val="aa"/>
          <w:rFonts w:ascii="Arial" w:eastAsia="Batang" w:hAnsi="Arial" w:cs="Arial"/>
          <w:i w:val="0"/>
          <w:color w:val="000000"/>
          <w:kern w:val="1"/>
          <w:sz w:val="22"/>
          <w:szCs w:val="22"/>
          <w:highlight w:val="white"/>
          <w:shd w:val="clear" w:color="auto" w:fill="FFFFFF"/>
          <w:lang w:eastAsia="el-GR" w:bidi="hi-IN"/>
        </w:rPr>
        <w:t xml:space="preserve">και λήψη σχετικής απόφασης </w:t>
      </w:r>
      <w:r w:rsidR="00A9471F" w:rsidRPr="00A9471F">
        <w:rPr>
          <w:rStyle w:val="aa"/>
          <w:rFonts w:ascii="Arial" w:eastAsia="Batang" w:hAnsi="Arial" w:cs="Arial"/>
          <w:i w:val="0"/>
          <w:color w:val="000000"/>
          <w:kern w:val="1"/>
          <w:sz w:val="22"/>
          <w:szCs w:val="22"/>
          <w:highlight w:val="white"/>
          <w:shd w:val="clear" w:color="auto" w:fill="FFFFFF"/>
          <w:lang w:eastAsia="el-GR" w:bidi="hi-IN"/>
        </w:rPr>
        <w:t>ως εκτός ημερήσιας διάταξης</w:t>
      </w:r>
      <w:r w:rsidR="0058160B">
        <w:rPr>
          <w:rStyle w:val="aa"/>
          <w:rFonts w:ascii="Arial" w:eastAsia="Batang" w:hAnsi="Arial" w:cs="Arial"/>
          <w:i w:val="0"/>
          <w:color w:val="000000"/>
          <w:kern w:val="1"/>
          <w:sz w:val="22"/>
          <w:szCs w:val="22"/>
          <w:highlight w:val="white"/>
          <w:shd w:val="clear" w:color="auto" w:fill="FFFFFF"/>
          <w:lang w:eastAsia="el-GR" w:bidi="hi-IN"/>
        </w:rPr>
        <w:t xml:space="preserve"> το παρακάτω </w:t>
      </w:r>
      <w:r w:rsidR="00A9471F" w:rsidRPr="00A9471F">
        <w:rPr>
          <w:rStyle w:val="aa"/>
          <w:rFonts w:ascii="Arial" w:eastAsia="Batang" w:hAnsi="Arial" w:cs="Arial"/>
          <w:i w:val="0"/>
          <w:color w:val="000000"/>
          <w:kern w:val="1"/>
          <w:sz w:val="22"/>
          <w:szCs w:val="22"/>
          <w:highlight w:val="white"/>
          <w:shd w:val="clear" w:color="auto" w:fill="FFFFFF"/>
          <w:lang w:eastAsia="el-GR" w:bidi="hi-IN"/>
        </w:rPr>
        <w:t xml:space="preserve"> θέμα </w:t>
      </w:r>
      <w:r w:rsidR="00A9471F" w:rsidRPr="00A9471F">
        <w:rPr>
          <w:rStyle w:val="aa"/>
          <w:rFonts w:ascii="Arial" w:eastAsia="Batang" w:hAnsi="Arial" w:cs="Arial"/>
          <w:i w:val="0"/>
          <w:color w:val="000000"/>
          <w:kern w:val="1"/>
          <w:sz w:val="22"/>
          <w:szCs w:val="22"/>
          <w:shd w:val="clear" w:color="auto" w:fill="FFFFFF"/>
          <w:lang w:eastAsia="el-GR" w:bidi="hi-IN"/>
        </w:rPr>
        <w:t xml:space="preserve"> </w:t>
      </w:r>
      <w:r w:rsidR="00A9471F" w:rsidRPr="00A9471F">
        <w:rPr>
          <w:rFonts w:ascii="Arial" w:hAnsi="Arial" w:cs="Arial"/>
          <w:sz w:val="22"/>
          <w:szCs w:val="22"/>
        </w:rPr>
        <w:t xml:space="preserve"> :</w:t>
      </w:r>
    </w:p>
    <w:p w:rsidR="00A9471F" w:rsidRPr="00A9471F" w:rsidRDefault="00E24E09" w:rsidP="00A9471F">
      <w:pPr>
        <w:pStyle w:val="af9"/>
        <w:numPr>
          <w:ilvl w:val="0"/>
          <w:numId w:val="6"/>
        </w:numPr>
        <w:suppressAutoHyphens w:val="0"/>
        <w:spacing w:after="200" w:line="276" w:lineRule="auto"/>
        <w:jc w:val="both"/>
        <w:rPr>
          <w:rFonts w:ascii="Arial" w:hAnsi="Arial" w:cs="Arial"/>
          <w:sz w:val="22"/>
          <w:szCs w:val="22"/>
        </w:rPr>
      </w:pPr>
      <w:r>
        <w:rPr>
          <w:rFonts w:ascii="Arial" w:hAnsi="Arial" w:cs="Arial"/>
          <w:sz w:val="22"/>
          <w:szCs w:val="22"/>
        </w:rPr>
        <w:t>Α</w:t>
      </w:r>
      <w:r w:rsidRPr="00A9471F">
        <w:rPr>
          <w:rFonts w:ascii="Arial" w:hAnsi="Arial" w:cs="Arial"/>
          <w:sz w:val="22"/>
          <w:szCs w:val="22"/>
        </w:rPr>
        <w:t xml:space="preserve">παλλαγή </w:t>
      </w:r>
      <w:r w:rsidR="00A9471F" w:rsidRPr="00A9471F">
        <w:rPr>
          <w:rFonts w:ascii="Arial" w:hAnsi="Arial" w:cs="Arial"/>
          <w:sz w:val="22"/>
          <w:szCs w:val="22"/>
        </w:rPr>
        <w:t xml:space="preserve">Τελών Καθαριότητας και Ηλεκτροφωτισμού για τις επιχειρήσεις που διακόπτουν υποχρεωτικά τη λειτουργία τους λόγω της λήψης προληπτικών μέτρων για την αντιμετώπιση του </w:t>
      </w:r>
      <w:proofErr w:type="spellStart"/>
      <w:r w:rsidR="00A9471F" w:rsidRPr="00A9471F">
        <w:rPr>
          <w:rFonts w:ascii="Arial" w:hAnsi="Arial" w:cs="Arial"/>
          <w:sz w:val="22"/>
          <w:szCs w:val="22"/>
        </w:rPr>
        <w:t>κορονοϊού</w:t>
      </w:r>
      <w:proofErr w:type="spellEnd"/>
      <w:r w:rsidR="00A9471F" w:rsidRPr="00A9471F">
        <w:rPr>
          <w:rFonts w:ascii="Arial" w:hAnsi="Arial" w:cs="Arial"/>
          <w:sz w:val="22"/>
          <w:szCs w:val="22"/>
        </w:rPr>
        <w:t xml:space="preserve"> </w:t>
      </w:r>
      <w:r w:rsidR="00A9471F" w:rsidRPr="00A9471F">
        <w:rPr>
          <w:rFonts w:ascii="Arial" w:hAnsi="Arial" w:cs="Arial"/>
          <w:sz w:val="22"/>
          <w:szCs w:val="22"/>
          <w:lang w:val="en-US"/>
        </w:rPr>
        <w:t>COVID</w:t>
      </w:r>
      <w:r w:rsidR="00A9471F" w:rsidRPr="00A9471F">
        <w:rPr>
          <w:rFonts w:ascii="Arial" w:hAnsi="Arial" w:cs="Arial"/>
          <w:sz w:val="22"/>
          <w:szCs w:val="22"/>
        </w:rPr>
        <w:t xml:space="preserve"> – 19.</w:t>
      </w:r>
    </w:p>
    <w:p w:rsidR="00A9471F" w:rsidRPr="00A9471F" w:rsidRDefault="00E24E09" w:rsidP="00A9471F">
      <w:pPr>
        <w:pStyle w:val="af9"/>
        <w:numPr>
          <w:ilvl w:val="0"/>
          <w:numId w:val="6"/>
        </w:numPr>
        <w:suppressAutoHyphens w:val="0"/>
        <w:spacing w:after="200" w:line="276" w:lineRule="auto"/>
        <w:jc w:val="both"/>
        <w:rPr>
          <w:rFonts w:ascii="Arial" w:hAnsi="Arial" w:cs="Arial"/>
          <w:sz w:val="22"/>
          <w:szCs w:val="22"/>
        </w:rPr>
      </w:pPr>
      <w:r>
        <w:rPr>
          <w:rFonts w:ascii="Arial" w:hAnsi="Arial" w:cs="Arial"/>
          <w:sz w:val="22"/>
          <w:szCs w:val="22"/>
        </w:rPr>
        <w:t xml:space="preserve">Απαλλαγή </w:t>
      </w:r>
      <w:r w:rsidR="00A9471F" w:rsidRPr="00A9471F">
        <w:rPr>
          <w:rFonts w:ascii="Arial" w:hAnsi="Arial" w:cs="Arial"/>
          <w:sz w:val="22"/>
          <w:szCs w:val="22"/>
        </w:rPr>
        <w:t xml:space="preserve">Τελών κοινοχρήστων χώρων για τις επιχειρήσεις που διακόπτουν ή περιορίζουν  υποχρεωτικά τη λειτουργία τους λόγω της λήψης προληπτικών μέτρων για την αντιμετώπιση του </w:t>
      </w:r>
      <w:proofErr w:type="spellStart"/>
      <w:r w:rsidR="00A9471F" w:rsidRPr="00A9471F">
        <w:rPr>
          <w:rFonts w:ascii="Arial" w:hAnsi="Arial" w:cs="Arial"/>
          <w:sz w:val="22"/>
          <w:szCs w:val="22"/>
        </w:rPr>
        <w:t>κορονοϊού</w:t>
      </w:r>
      <w:proofErr w:type="spellEnd"/>
      <w:r w:rsidR="00A9471F" w:rsidRPr="00A9471F">
        <w:rPr>
          <w:rFonts w:ascii="Arial" w:hAnsi="Arial" w:cs="Arial"/>
          <w:sz w:val="22"/>
          <w:szCs w:val="22"/>
        </w:rPr>
        <w:t xml:space="preserve"> </w:t>
      </w:r>
      <w:r w:rsidR="00A9471F" w:rsidRPr="00A9471F">
        <w:rPr>
          <w:rFonts w:ascii="Arial" w:hAnsi="Arial" w:cs="Arial"/>
          <w:sz w:val="22"/>
          <w:szCs w:val="22"/>
          <w:lang w:val="en-US"/>
        </w:rPr>
        <w:t>COVID</w:t>
      </w:r>
      <w:r w:rsidR="00A9471F" w:rsidRPr="00A9471F">
        <w:rPr>
          <w:rFonts w:ascii="Arial" w:hAnsi="Arial" w:cs="Arial"/>
          <w:sz w:val="22"/>
          <w:szCs w:val="22"/>
        </w:rPr>
        <w:t xml:space="preserve"> – 19.</w:t>
      </w:r>
    </w:p>
    <w:p w:rsidR="00A9471F" w:rsidRPr="00A9471F" w:rsidRDefault="00082647" w:rsidP="00A9471F">
      <w:pPr>
        <w:tabs>
          <w:tab w:val="center" w:pos="8460"/>
        </w:tabs>
        <w:suppressAutoHyphens w:val="0"/>
        <w:spacing w:before="113" w:after="113" w:line="276" w:lineRule="auto"/>
        <w:ind w:left="284" w:right="-113"/>
        <w:jc w:val="both"/>
        <w:rPr>
          <w:i/>
          <w:sz w:val="22"/>
          <w:szCs w:val="22"/>
        </w:rPr>
      </w:pPr>
      <w:r>
        <w:rPr>
          <w:rFonts w:ascii="Arial" w:hAnsi="Arial" w:cs="Arial"/>
          <w:sz w:val="22"/>
          <w:szCs w:val="22"/>
        </w:rPr>
        <w:t>3</w:t>
      </w:r>
      <w:r w:rsidR="00E24E09">
        <w:rPr>
          <w:rFonts w:ascii="Arial" w:hAnsi="Arial" w:cs="Arial"/>
          <w:sz w:val="22"/>
          <w:szCs w:val="22"/>
        </w:rPr>
        <w:t xml:space="preserve">. </w:t>
      </w:r>
      <w:r w:rsidR="00A9471F" w:rsidRPr="00A9471F">
        <w:rPr>
          <w:rFonts w:ascii="Arial" w:hAnsi="Arial" w:cs="Arial"/>
          <w:sz w:val="22"/>
          <w:szCs w:val="22"/>
        </w:rPr>
        <w:t xml:space="preserve">Απαλλαγή των τροφείων στους βρεφονηπιακούς /παιδικούς σταθμούς του Δήμου </w:t>
      </w:r>
      <w:proofErr w:type="spellStart"/>
      <w:r w:rsidR="00A9471F" w:rsidRPr="00A9471F">
        <w:rPr>
          <w:rFonts w:ascii="Arial" w:hAnsi="Arial" w:cs="Arial"/>
          <w:sz w:val="22"/>
          <w:szCs w:val="22"/>
        </w:rPr>
        <w:t>Λεβαδέων</w:t>
      </w:r>
      <w:proofErr w:type="spellEnd"/>
      <w:r w:rsidR="00A9471F" w:rsidRPr="00A9471F">
        <w:rPr>
          <w:rFonts w:ascii="Arial" w:hAnsi="Arial" w:cs="Arial"/>
          <w:sz w:val="22"/>
          <w:szCs w:val="22"/>
        </w:rPr>
        <w:t>, καθώς και των διδάκτρων του Δημοτικού Ωδείου για όσο χρονικό διάστημα παραμένουν κλειστά</w:t>
      </w:r>
      <w:r w:rsidR="00A9471F" w:rsidRPr="00A9471F">
        <w:rPr>
          <w:rStyle w:val="aa"/>
          <w:rFonts w:ascii="Arial" w:eastAsia="Batang" w:hAnsi="Arial" w:cs="Arial"/>
          <w:i w:val="0"/>
          <w:color w:val="000000"/>
          <w:kern w:val="1"/>
          <w:sz w:val="22"/>
          <w:szCs w:val="22"/>
          <w:shd w:val="clear" w:color="auto" w:fill="FFFFFF"/>
          <w:lang w:eastAsia="el-GR" w:bidi="hi-IN"/>
        </w:rPr>
        <w:t>.</w:t>
      </w:r>
    </w:p>
    <w:p w:rsidR="00A9471F" w:rsidRDefault="00A9471F" w:rsidP="00A9471F">
      <w:pPr>
        <w:tabs>
          <w:tab w:val="center" w:pos="8460"/>
        </w:tabs>
        <w:suppressAutoHyphens w:val="0"/>
        <w:spacing w:before="280" w:line="276" w:lineRule="auto"/>
        <w:ind w:right="-278"/>
        <w:jc w:val="both"/>
      </w:pPr>
      <w:r>
        <w:rPr>
          <w:rStyle w:val="a5"/>
          <w:rFonts w:ascii="Arial" w:eastAsia="Calibri" w:hAnsi="Arial" w:cs="Arial"/>
          <w:b w:val="0"/>
          <w:bCs w:val="0"/>
          <w:color w:val="00000A"/>
          <w:spacing w:val="-3"/>
          <w:kern w:val="1"/>
          <w:sz w:val="22"/>
          <w:szCs w:val="22"/>
          <w:highlight w:val="white"/>
          <w:shd w:val="clear" w:color="auto" w:fill="FFFFFF"/>
          <w:lang w:eastAsia="el-GR" w:bidi="hi-IN"/>
        </w:rPr>
        <w:t>Σ</w:t>
      </w:r>
      <w:r>
        <w:rPr>
          <w:rFonts w:ascii="Arial" w:hAnsi="Arial" w:cs="Arial"/>
          <w:color w:val="000000"/>
          <w:kern w:val="1"/>
          <w:sz w:val="22"/>
          <w:szCs w:val="22"/>
          <w:lang w:eastAsia="el-GR"/>
        </w:rPr>
        <w:t xml:space="preserve">ύμφωνα με τις διατάξεις του  </w:t>
      </w:r>
      <w:r>
        <w:rPr>
          <w:rFonts w:ascii="Arial" w:hAnsi="Arial" w:cs="Arial"/>
          <w:b/>
          <w:color w:val="000000"/>
          <w:kern w:val="1"/>
          <w:sz w:val="22"/>
          <w:szCs w:val="22"/>
          <w:u w:val="single"/>
          <w:lang w:eastAsia="el-GR"/>
        </w:rPr>
        <w:t xml:space="preserve">άρθρου 74  παρ. 7  του Ν. 4555/2019 « Πρόγραμμα Κλεισθένης »  </w:t>
      </w:r>
      <w:r>
        <w:rPr>
          <w:rFonts w:ascii="Arial" w:hAnsi="Arial" w:cs="Arial"/>
          <w:color w:val="000000"/>
          <w:kern w:val="1"/>
          <w:sz w:val="22"/>
          <w:szCs w:val="22"/>
          <w:lang w:eastAsia="el-GR"/>
        </w:rPr>
        <w:t xml:space="preserve">, το Δημοτικό Συμβούλιο πρέπει να αποφανθεί για το κατεπείγον του παραπάνω θέματος. </w:t>
      </w:r>
    </w:p>
    <w:p w:rsidR="005321AF" w:rsidRPr="00591B59" w:rsidRDefault="00A9471F" w:rsidP="00E24E09">
      <w:pPr>
        <w:tabs>
          <w:tab w:val="center" w:pos="8460"/>
        </w:tabs>
        <w:suppressAutoHyphens w:val="0"/>
        <w:spacing w:before="113" w:after="113" w:line="276" w:lineRule="auto"/>
        <w:ind w:right="-113"/>
        <w:jc w:val="both"/>
        <w:rPr>
          <w:rFonts w:ascii="Arial" w:hAnsi="Arial" w:cs="Arial"/>
          <w:sz w:val="22"/>
          <w:szCs w:val="22"/>
        </w:rPr>
      </w:pPr>
      <w:r w:rsidRPr="0099459B">
        <w:rPr>
          <w:rStyle w:val="aa"/>
          <w:rFonts w:ascii="Arial" w:eastAsia="Calibri" w:hAnsi="Arial" w:cs="Arial"/>
          <w:bCs/>
          <w:i w:val="0"/>
          <w:color w:val="000000"/>
          <w:spacing w:val="-3"/>
          <w:kern w:val="1"/>
          <w:sz w:val="22"/>
          <w:szCs w:val="22"/>
          <w:highlight w:val="white"/>
          <w:shd w:val="clear" w:color="auto" w:fill="FFFFFF"/>
          <w:lang w:eastAsia="el-GR" w:bidi="hi-IN"/>
        </w:rPr>
        <w:t xml:space="preserve">Ο </w:t>
      </w:r>
      <w:r w:rsidR="00E24E09">
        <w:rPr>
          <w:rStyle w:val="aa"/>
          <w:rFonts w:ascii="Arial" w:eastAsia="Calibri" w:hAnsi="Arial" w:cs="Arial"/>
          <w:bCs/>
          <w:i w:val="0"/>
          <w:color w:val="000000"/>
          <w:spacing w:val="-3"/>
          <w:kern w:val="1"/>
          <w:sz w:val="22"/>
          <w:szCs w:val="22"/>
          <w:highlight w:val="white"/>
          <w:shd w:val="clear" w:color="auto" w:fill="FFFFFF"/>
          <w:lang w:eastAsia="el-GR" w:bidi="hi-IN"/>
        </w:rPr>
        <w:t xml:space="preserve"> </w:t>
      </w:r>
      <w:r w:rsidRPr="0099459B">
        <w:rPr>
          <w:rStyle w:val="aa"/>
          <w:rFonts w:ascii="Arial" w:eastAsia="Calibri" w:hAnsi="Arial" w:cs="Arial"/>
          <w:bCs/>
          <w:i w:val="0"/>
          <w:color w:val="000000"/>
          <w:spacing w:val="-3"/>
          <w:kern w:val="1"/>
          <w:sz w:val="22"/>
          <w:szCs w:val="22"/>
          <w:highlight w:val="white"/>
          <w:shd w:val="clear" w:color="auto" w:fill="FFFFFF"/>
          <w:lang w:eastAsia="el-GR" w:bidi="hi-IN"/>
        </w:rPr>
        <w:t xml:space="preserve"> κ. Δήμαρχο</w:t>
      </w:r>
      <w:r w:rsidR="00E24E09">
        <w:rPr>
          <w:rStyle w:val="aa"/>
          <w:rFonts w:ascii="Arial" w:eastAsia="Calibri" w:hAnsi="Arial" w:cs="Arial"/>
          <w:bCs/>
          <w:i w:val="0"/>
          <w:color w:val="000000"/>
          <w:spacing w:val="-3"/>
          <w:kern w:val="1"/>
          <w:sz w:val="22"/>
          <w:szCs w:val="22"/>
          <w:highlight w:val="white"/>
          <w:shd w:val="clear" w:color="auto" w:fill="FFFFFF"/>
          <w:lang w:eastAsia="el-GR" w:bidi="hi-IN"/>
        </w:rPr>
        <w:t>ς</w:t>
      </w:r>
      <w:r w:rsidRPr="0099459B">
        <w:rPr>
          <w:rStyle w:val="aa"/>
          <w:rFonts w:ascii="Arial" w:eastAsia="Calibri" w:hAnsi="Arial" w:cs="Arial"/>
          <w:bCs/>
          <w:i w:val="0"/>
          <w:color w:val="000000"/>
          <w:spacing w:val="-3"/>
          <w:kern w:val="1"/>
          <w:sz w:val="22"/>
          <w:szCs w:val="22"/>
          <w:highlight w:val="white"/>
          <w:shd w:val="clear" w:color="auto" w:fill="FFFFFF"/>
          <w:lang w:eastAsia="el-GR" w:bidi="hi-IN"/>
        </w:rPr>
        <w:t xml:space="preserve"> </w:t>
      </w:r>
      <w:r w:rsidR="00E24E09">
        <w:rPr>
          <w:rStyle w:val="aa"/>
          <w:rFonts w:ascii="Arial" w:eastAsia="Calibri" w:hAnsi="Arial" w:cs="Arial"/>
          <w:bCs/>
          <w:i w:val="0"/>
          <w:color w:val="000000"/>
          <w:spacing w:val="-3"/>
          <w:kern w:val="1"/>
          <w:sz w:val="22"/>
          <w:szCs w:val="22"/>
          <w:highlight w:val="white"/>
          <w:shd w:val="clear" w:color="auto" w:fill="FFFFFF"/>
          <w:lang w:eastAsia="el-GR" w:bidi="hi-IN"/>
        </w:rPr>
        <w:t xml:space="preserve"> </w:t>
      </w:r>
      <w:r w:rsidRPr="00591B59">
        <w:rPr>
          <w:rStyle w:val="aa"/>
          <w:rFonts w:ascii="Arial" w:eastAsia="Arial" w:hAnsi="Arial" w:cs="Arial"/>
          <w:i w:val="0"/>
          <w:color w:val="000000"/>
          <w:kern w:val="1"/>
          <w:sz w:val="22"/>
          <w:szCs w:val="22"/>
          <w:highlight w:val="white"/>
          <w:shd w:val="clear" w:color="auto" w:fill="FFFFFF"/>
          <w:lang w:eastAsia="el-GR" w:bidi="hi-IN"/>
        </w:rPr>
        <w:t xml:space="preserve"> αιτιολογώντας το κατεπείγον του θέματος ανέφερε ότι  </w:t>
      </w:r>
      <w:r w:rsidR="005321AF" w:rsidRPr="00591B59">
        <w:rPr>
          <w:rStyle w:val="aa"/>
          <w:rFonts w:ascii="Arial" w:eastAsia="Arial" w:hAnsi="Arial" w:cs="Arial"/>
          <w:i w:val="0"/>
          <w:color w:val="000000"/>
          <w:kern w:val="1"/>
          <w:sz w:val="22"/>
          <w:szCs w:val="22"/>
          <w:shd w:val="clear" w:color="auto" w:fill="FFFFFF"/>
          <w:lang w:eastAsia="el-GR" w:bidi="hi-IN"/>
        </w:rPr>
        <w:t>σ</w:t>
      </w:r>
      <w:r w:rsidR="005321AF" w:rsidRPr="00591B59">
        <w:rPr>
          <w:rFonts w:ascii="Arial" w:hAnsi="Arial" w:cs="Arial"/>
          <w:sz w:val="22"/>
          <w:szCs w:val="22"/>
        </w:rPr>
        <w:t>ύμφωνα με το άρθρο 37 παρ.8 και 9 της ΠΝΠ 20-3-2020 (ΦΕΚ 68/Α/20-3-2020)</w:t>
      </w:r>
      <w:r w:rsidR="00591B59">
        <w:rPr>
          <w:rFonts w:ascii="Arial" w:hAnsi="Arial" w:cs="Arial"/>
          <w:sz w:val="22"/>
          <w:szCs w:val="22"/>
        </w:rPr>
        <w:t xml:space="preserve"> με απόφαση του Δημοτικού Συμβουλίου μπορεί να απαλλάσσονται από τα αναλογούντα τέλη για όσο χρονικό διάστημα ισχύουν οι περιορισμοί </w:t>
      </w:r>
      <w:r w:rsidR="00E24E09">
        <w:rPr>
          <w:rFonts w:ascii="Arial" w:hAnsi="Arial" w:cs="Arial"/>
          <w:sz w:val="22"/>
          <w:szCs w:val="22"/>
        </w:rPr>
        <w:t xml:space="preserve">στις </w:t>
      </w:r>
      <w:r w:rsidR="00591B59">
        <w:rPr>
          <w:rFonts w:ascii="Arial" w:hAnsi="Arial" w:cs="Arial"/>
          <w:sz w:val="22"/>
          <w:szCs w:val="22"/>
        </w:rPr>
        <w:t xml:space="preserve">επιχειρήσεις που διακόπτουν </w:t>
      </w:r>
      <w:r w:rsidR="00E24E09" w:rsidRPr="00E24E09">
        <w:rPr>
          <w:rFonts w:ascii="Arial" w:hAnsi="Arial" w:cs="Arial"/>
          <w:sz w:val="22"/>
          <w:szCs w:val="22"/>
        </w:rPr>
        <w:t>ή περιορίζουν</w:t>
      </w:r>
      <w:r w:rsidR="00E24E09">
        <w:rPr>
          <w:rFonts w:ascii="Arial" w:hAnsi="Arial" w:cs="Arial"/>
        </w:rPr>
        <w:t xml:space="preserve"> </w:t>
      </w:r>
      <w:r w:rsidR="00591B59">
        <w:rPr>
          <w:rFonts w:ascii="Arial" w:hAnsi="Arial" w:cs="Arial"/>
          <w:sz w:val="22"/>
          <w:szCs w:val="22"/>
        </w:rPr>
        <w:t xml:space="preserve">τη λειτουργία τους καθώς </w:t>
      </w:r>
      <w:r w:rsidR="00E24E09">
        <w:rPr>
          <w:rFonts w:ascii="Arial" w:hAnsi="Arial" w:cs="Arial"/>
          <w:sz w:val="22"/>
          <w:szCs w:val="22"/>
        </w:rPr>
        <w:t>επίσης να τους δίνεται η</w:t>
      </w:r>
      <w:r w:rsidR="00591B59">
        <w:rPr>
          <w:rFonts w:ascii="Arial" w:hAnsi="Arial" w:cs="Arial"/>
          <w:sz w:val="22"/>
          <w:szCs w:val="22"/>
        </w:rPr>
        <w:t xml:space="preserve"> δυνατότητα συμψηφισμού με μελλοντικές απαιτήσεις τελών </w:t>
      </w:r>
      <w:r w:rsidR="00E24E09">
        <w:rPr>
          <w:rFonts w:ascii="Arial" w:hAnsi="Arial" w:cs="Arial"/>
          <w:sz w:val="22"/>
          <w:szCs w:val="22"/>
        </w:rPr>
        <w:t>.</w:t>
      </w:r>
    </w:p>
    <w:p w:rsidR="00A9471F" w:rsidRPr="00B73777" w:rsidRDefault="00591B59" w:rsidP="00A9471F">
      <w:pPr>
        <w:tabs>
          <w:tab w:val="center" w:pos="8460"/>
        </w:tabs>
        <w:suppressAutoHyphens w:val="0"/>
        <w:spacing w:before="113" w:after="113" w:line="276" w:lineRule="auto"/>
        <w:ind w:left="-142" w:right="-113"/>
        <w:rPr>
          <w:rFonts w:ascii="Arial" w:hAnsi="Arial" w:cs="Arial"/>
          <w:i/>
          <w:sz w:val="22"/>
          <w:szCs w:val="22"/>
        </w:rPr>
      </w:pPr>
      <w:r>
        <w:rPr>
          <w:rStyle w:val="aa"/>
          <w:rFonts w:ascii="Arial" w:eastAsia="Arial" w:hAnsi="Arial" w:cs="Arial"/>
          <w:i w:val="0"/>
          <w:color w:val="000000"/>
          <w:kern w:val="1"/>
          <w:sz w:val="22"/>
          <w:szCs w:val="22"/>
          <w:shd w:val="clear" w:color="auto" w:fill="FFFFFF"/>
          <w:lang w:eastAsia="el-GR" w:bidi="hi-IN"/>
        </w:rPr>
        <w:t xml:space="preserve"> </w:t>
      </w:r>
      <w:r w:rsidR="00B73777">
        <w:rPr>
          <w:rStyle w:val="aa"/>
          <w:rFonts w:ascii="Arial" w:eastAsia="Arial" w:hAnsi="Arial" w:cs="Arial"/>
          <w:i w:val="0"/>
          <w:color w:val="000000"/>
          <w:kern w:val="1"/>
          <w:sz w:val="22"/>
          <w:szCs w:val="22"/>
          <w:shd w:val="clear" w:color="auto" w:fill="FFFFFF"/>
          <w:lang w:eastAsia="el-GR" w:bidi="hi-IN"/>
        </w:rPr>
        <w:t xml:space="preserve"> </w:t>
      </w:r>
      <w:r w:rsidR="00A9471F">
        <w:rPr>
          <w:rStyle w:val="aa"/>
          <w:rFonts w:ascii="Arial" w:eastAsia="Arial" w:hAnsi="Arial" w:cs="Arial"/>
          <w:i w:val="0"/>
          <w:color w:val="000000"/>
          <w:kern w:val="1"/>
          <w:sz w:val="22"/>
          <w:szCs w:val="22"/>
          <w:highlight w:val="white"/>
          <w:shd w:val="clear" w:color="auto" w:fill="FFFFFF"/>
          <w:lang w:eastAsia="el-GR" w:bidi="hi-IN"/>
        </w:rPr>
        <w:t xml:space="preserve">  </w:t>
      </w:r>
      <w:r w:rsidR="00A9471F" w:rsidRPr="00385DC6">
        <w:rPr>
          <w:rStyle w:val="aa"/>
          <w:rFonts w:ascii="Arial" w:eastAsia="Arial" w:hAnsi="Arial" w:cs="Arial"/>
          <w:i w:val="0"/>
          <w:color w:val="000000"/>
          <w:kern w:val="1"/>
          <w:sz w:val="22"/>
          <w:szCs w:val="22"/>
          <w:highlight w:val="white"/>
          <w:shd w:val="clear" w:color="auto" w:fill="FFFFFF"/>
          <w:lang w:eastAsia="el-GR" w:bidi="hi-IN"/>
        </w:rPr>
        <w:t>Με ομόφωνη απόφασή του το Δημοτικό Συμβούλιο δέχθηκε το κατεπείγον του θέματος</w:t>
      </w:r>
      <w:r w:rsidR="00B73777">
        <w:rPr>
          <w:rStyle w:val="aa"/>
          <w:rFonts w:ascii="Arial" w:eastAsia="Arial" w:hAnsi="Arial" w:cs="Arial"/>
          <w:i w:val="0"/>
          <w:color w:val="000000"/>
          <w:kern w:val="1"/>
          <w:sz w:val="22"/>
          <w:szCs w:val="22"/>
          <w:highlight w:val="white"/>
          <w:shd w:val="clear" w:color="auto" w:fill="FFFFFF"/>
          <w:lang w:eastAsia="el-GR" w:bidi="hi-IN"/>
        </w:rPr>
        <w:t xml:space="preserve"> </w:t>
      </w:r>
      <w:r w:rsidR="00B73777">
        <w:t xml:space="preserve"> </w:t>
      </w:r>
      <w:r w:rsidR="00B73777" w:rsidRPr="00E83D6D">
        <w:t xml:space="preserve"> </w:t>
      </w:r>
      <w:r w:rsidR="00B73777" w:rsidRPr="00B73777">
        <w:rPr>
          <w:rFonts w:ascii="Arial" w:hAnsi="Arial" w:cs="Arial"/>
          <w:sz w:val="22"/>
          <w:szCs w:val="22"/>
        </w:rPr>
        <w:t>σύμφωνα με τις διατάξεις του άρθρου 184 παρ.3 του Ν.4635/2019,</w:t>
      </w:r>
      <w:r w:rsidR="00B73777">
        <w:rPr>
          <w:rFonts w:ascii="Arial" w:hAnsi="Arial" w:cs="Arial"/>
          <w:sz w:val="22"/>
          <w:szCs w:val="22"/>
        </w:rPr>
        <w:t>και του</w:t>
      </w:r>
      <w:r w:rsidR="00B73777" w:rsidRPr="00B73777">
        <w:rPr>
          <w:rFonts w:ascii="Arial" w:hAnsi="Arial" w:cs="Arial"/>
          <w:sz w:val="22"/>
          <w:szCs w:val="22"/>
        </w:rPr>
        <w:t xml:space="preserve"> άρθρο</w:t>
      </w:r>
      <w:r w:rsidR="00B73777">
        <w:rPr>
          <w:rFonts w:ascii="Arial" w:hAnsi="Arial" w:cs="Arial"/>
          <w:sz w:val="22"/>
          <w:szCs w:val="22"/>
        </w:rPr>
        <w:t>υ</w:t>
      </w:r>
      <w:r w:rsidR="00B73777" w:rsidRPr="00B73777">
        <w:rPr>
          <w:rFonts w:ascii="Arial" w:hAnsi="Arial" w:cs="Arial"/>
          <w:sz w:val="22"/>
          <w:szCs w:val="22"/>
        </w:rPr>
        <w:t xml:space="preserve"> 10 της υπ’αριθμ.55/11-3-2020 ΦΕΚ-Πράξη Νομοθετικού Περιεχομένου, κα</w:t>
      </w:r>
      <w:r w:rsidR="00B73777">
        <w:rPr>
          <w:rFonts w:ascii="Arial" w:hAnsi="Arial" w:cs="Arial"/>
          <w:sz w:val="22"/>
          <w:szCs w:val="22"/>
        </w:rPr>
        <w:t xml:space="preserve">θώς και </w:t>
      </w:r>
      <w:r w:rsidR="00B73777" w:rsidRPr="00B73777">
        <w:rPr>
          <w:rFonts w:ascii="Arial" w:hAnsi="Arial" w:cs="Arial"/>
          <w:sz w:val="22"/>
          <w:szCs w:val="22"/>
        </w:rPr>
        <w:t xml:space="preserve"> </w:t>
      </w:r>
      <w:r w:rsidR="00E24E09">
        <w:rPr>
          <w:rFonts w:ascii="Arial" w:hAnsi="Arial" w:cs="Arial"/>
          <w:sz w:val="22"/>
          <w:szCs w:val="22"/>
        </w:rPr>
        <w:t xml:space="preserve">σύμφωνα με </w:t>
      </w:r>
      <w:r w:rsidR="00B73777" w:rsidRPr="00B73777">
        <w:rPr>
          <w:rFonts w:ascii="Arial" w:hAnsi="Arial" w:cs="Arial"/>
          <w:sz w:val="22"/>
          <w:szCs w:val="22"/>
        </w:rPr>
        <w:t>το υπ’αρ.18318/13-3-2020 έγγραφο ΥΠ.ΕΣ</w:t>
      </w:r>
      <w:r w:rsidR="00082647">
        <w:rPr>
          <w:rFonts w:ascii="Arial" w:hAnsi="Arial" w:cs="Arial"/>
          <w:sz w:val="22"/>
          <w:szCs w:val="22"/>
        </w:rPr>
        <w:t xml:space="preserve"> (ΑΔΑ: 9ΛΠΧ46ΜΤΛ6-1ΑΕ)</w:t>
      </w:r>
      <w:r w:rsidR="00E24E09">
        <w:rPr>
          <w:rFonts w:ascii="Arial" w:hAnsi="Arial" w:cs="Arial"/>
          <w:sz w:val="22"/>
          <w:szCs w:val="22"/>
        </w:rPr>
        <w:t xml:space="preserve">, </w:t>
      </w:r>
      <w:r w:rsidR="00A9471F" w:rsidRPr="00B73777">
        <w:rPr>
          <w:rStyle w:val="aa"/>
          <w:rFonts w:ascii="Arial" w:eastAsia="Arial" w:hAnsi="Arial" w:cs="Arial"/>
          <w:i w:val="0"/>
          <w:color w:val="000000"/>
          <w:kern w:val="1"/>
          <w:sz w:val="22"/>
          <w:szCs w:val="22"/>
          <w:highlight w:val="white"/>
          <w:shd w:val="clear" w:color="auto" w:fill="FFFFFF"/>
          <w:lang w:eastAsia="el-GR" w:bidi="hi-IN"/>
        </w:rPr>
        <w:t xml:space="preserve"> και την συζήτησή του  προ των  θεμάτων ημερήσιας διάταξης.</w:t>
      </w:r>
    </w:p>
    <w:p w:rsidR="0001093C" w:rsidRDefault="00A9471F" w:rsidP="00A9471F">
      <w:pPr>
        <w:tabs>
          <w:tab w:val="center" w:pos="8460"/>
        </w:tabs>
        <w:spacing w:line="276" w:lineRule="auto"/>
        <w:ind w:left="-170"/>
        <w:jc w:val="both"/>
        <w:rPr>
          <w:rStyle w:val="aa"/>
          <w:rFonts w:ascii="Arial" w:eastAsia="Arial" w:hAnsi="Arial" w:cs="Arial"/>
          <w:i w:val="0"/>
          <w:iCs w:val="0"/>
          <w:color w:val="000000"/>
          <w:kern w:val="1"/>
          <w:sz w:val="22"/>
          <w:szCs w:val="22"/>
          <w:highlight w:val="white"/>
          <w:shd w:val="clear" w:color="auto" w:fill="FFFFFF"/>
          <w:lang w:eastAsia="el-GR" w:bidi="hi-IN"/>
        </w:rPr>
      </w:pPr>
      <w:r>
        <w:rPr>
          <w:rFonts w:ascii="Arial" w:eastAsia="Arial" w:hAnsi="Arial" w:cs="Arial"/>
          <w:kern w:val="1"/>
          <w:sz w:val="22"/>
          <w:szCs w:val="22"/>
          <w:highlight w:val="white"/>
          <w:shd w:val="clear" w:color="auto" w:fill="FFFFFF"/>
          <w:lang w:eastAsia="el-GR"/>
        </w:rPr>
        <w:lastRenderedPageBreak/>
        <w:t xml:space="preserve">   Ακολούθως </w:t>
      </w:r>
      <w:r>
        <w:rPr>
          <w:rStyle w:val="aa"/>
          <w:rFonts w:ascii="Arial" w:eastAsia="Calibri" w:hAnsi="Arial" w:cs="Arial"/>
          <w:i w:val="0"/>
          <w:iCs w:val="0"/>
          <w:kern w:val="1"/>
          <w:sz w:val="22"/>
          <w:szCs w:val="22"/>
          <w:highlight w:val="white"/>
          <w:shd w:val="clear" w:color="auto" w:fill="FFFFFF"/>
          <w:lang w:eastAsia="el-GR" w:bidi="hi-IN"/>
        </w:rPr>
        <w:t xml:space="preserve"> </w:t>
      </w:r>
      <w:r>
        <w:rPr>
          <w:rStyle w:val="aa"/>
          <w:rFonts w:ascii="Arial" w:eastAsia="Arial" w:hAnsi="Arial" w:cs="Arial"/>
          <w:i w:val="0"/>
          <w:iCs w:val="0"/>
          <w:kern w:val="1"/>
          <w:sz w:val="22"/>
          <w:szCs w:val="22"/>
          <w:highlight w:val="white"/>
          <w:shd w:val="clear" w:color="auto" w:fill="FFFFFF"/>
          <w:lang w:eastAsia="el-GR" w:bidi="hi-IN"/>
        </w:rPr>
        <w:t>,</w:t>
      </w:r>
      <w:r>
        <w:rPr>
          <w:rStyle w:val="aa"/>
          <w:rFonts w:ascii="Arial" w:eastAsia="Arial" w:hAnsi="Arial" w:cs="Arial"/>
          <w:i w:val="0"/>
          <w:iCs w:val="0"/>
          <w:color w:val="000000"/>
          <w:kern w:val="1"/>
          <w:sz w:val="22"/>
          <w:szCs w:val="22"/>
          <w:highlight w:val="white"/>
          <w:shd w:val="clear" w:color="auto" w:fill="FFFFFF"/>
          <w:lang w:eastAsia="el-GR" w:bidi="hi-IN"/>
        </w:rPr>
        <w:t xml:space="preserve"> ο κ. Πρόεδρος  </w:t>
      </w:r>
      <w:r>
        <w:rPr>
          <w:rStyle w:val="aa"/>
          <w:rFonts w:ascii="Arial" w:eastAsia="Arial" w:hAnsi="Arial" w:cs="Arial"/>
          <w:i w:val="0"/>
          <w:iCs w:val="0"/>
          <w:kern w:val="1"/>
          <w:sz w:val="22"/>
          <w:szCs w:val="22"/>
          <w:highlight w:val="white"/>
          <w:shd w:val="clear" w:color="auto" w:fill="FFFFFF"/>
          <w:lang w:eastAsia="el-GR" w:bidi="hi-IN"/>
        </w:rPr>
        <w:t xml:space="preserve"> έθεσε υπόψη των μελών του Δημοτικού Συμβουλίου  </w:t>
      </w:r>
      <w:r>
        <w:rPr>
          <w:rStyle w:val="aa"/>
          <w:rFonts w:ascii="Arial" w:eastAsia="Arial" w:hAnsi="Arial" w:cs="Arial"/>
          <w:i w:val="0"/>
          <w:iCs w:val="0"/>
          <w:color w:val="000000"/>
          <w:kern w:val="1"/>
          <w:sz w:val="22"/>
          <w:szCs w:val="22"/>
          <w:highlight w:val="white"/>
          <w:lang w:eastAsia="el-GR" w:bidi="hi-IN"/>
        </w:rPr>
        <w:t xml:space="preserve"> </w:t>
      </w:r>
      <w:r>
        <w:rPr>
          <w:rStyle w:val="aa"/>
          <w:rFonts w:ascii="Arial" w:eastAsia="Arial" w:hAnsi="Arial" w:cs="Arial"/>
          <w:i w:val="0"/>
          <w:iCs w:val="0"/>
          <w:color w:val="000000"/>
          <w:kern w:val="1"/>
          <w:sz w:val="22"/>
          <w:szCs w:val="22"/>
          <w:highlight w:val="white"/>
          <w:shd w:val="clear" w:color="auto" w:fill="FFFFFF"/>
          <w:lang w:eastAsia="el-GR" w:bidi="hi-IN"/>
        </w:rPr>
        <w:t>τ</w:t>
      </w:r>
      <w:r w:rsidR="0001093C">
        <w:rPr>
          <w:rStyle w:val="aa"/>
          <w:rFonts w:ascii="Arial" w:eastAsia="Arial" w:hAnsi="Arial" w:cs="Arial"/>
          <w:i w:val="0"/>
          <w:iCs w:val="0"/>
          <w:color w:val="000000"/>
          <w:kern w:val="1"/>
          <w:sz w:val="22"/>
          <w:szCs w:val="22"/>
          <w:highlight w:val="white"/>
          <w:shd w:val="clear" w:color="auto" w:fill="FFFFFF"/>
          <w:lang w:eastAsia="el-GR" w:bidi="hi-IN"/>
        </w:rPr>
        <w:t>ην</w:t>
      </w:r>
      <w:r>
        <w:rPr>
          <w:rStyle w:val="aa"/>
          <w:rFonts w:ascii="Arial" w:eastAsia="Arial" w:hAnsi="Arial" w:cs="Arial"/>
          <w:i w:val="0"/>
          <w:iCs w:val="0"/>
          <w:color w:val="000000"/>
          <w:kern w:val="1"/>
          <w:sz w:val="22"/>
          <w:szCs w:val="22"/>
          <w:highlight w:val="white"/>
          <w:shd w:val="clear" w:color="auto" w:fill="FFFFFF"/>
          <w:lang w:eastAsia="el-GR" w:bidi="hi-IN"/>
        </w:rPr>
        <w:t xml:space="preserve"> </w:t>
      </w:r>
      <w:r w:rsidR="0001093C">
        <w:rPr>
          <w:rStyle w:val="aa"/>
          <w:rFonts w:ascii="Arial" w:eastAsia="Arial" w:hAnsi="Arial" w:cs="Arial"/>
          <w:i w:val="0"/>
          <w:iCs w:val="0"/>
          <w:color w:val="000000"/>
          <w:kern w:val="1"/>
          <w:sz w:val="22"/>
          <w:szCs w:val="22"/>
          <w:highlight w:val="white"/>
          <w:shd w:val="clear" w:color="auto" w:fill="FFFFFF"/>
          <w:lang w:eastAsia="el-GR" w:bidi="hi-IN"/>
        </w:rPr>
        <w:t>από 23/3/2020 εισήγηση του Δ/</w:t>
      </w:r>
      <w:proofErr w:type="spellStart"/>
      <w:r w:rsidR="0001093C">
        <w:rPr>
          <w:rStyle w:val="aa"/>
          <w:rFonts w:ascii="Arial" w:eastAsia="Arial" w:hAnsi="Arial" w:cs="Arial"/>
          <w:i w:val="0"/>
          <w:iCs w:val="0"/>
          <w:color w:val="000000"/>
          <w:kern w:val="1"/>
          <w:sz w:val="22"/>
          <w:szCs w:val="22"/>
          <w:highlight w:val="white"/>
          <w:shd w:val="clear" w:color="auto" w:fill="FFFFFF"/>
          <w:lang w:eastAsia="el-GR" w:bidi="hi-IN"/>
        </w:rPr>
        <w:t>ντή</w:t>
      </w:r>
      <w:proofErr w:type="spellEnd"/>
      <w:r w:rsidR="0001093C">
        <w:rPr>
          <w:rStyle w:val="aa"/>
          <w:rFonts w:ascii="Arial" w:eastAsia="Arial" w:hAnsi="Arial" w:cs="Arial"/>
          <w:i w:val="0"/>
          <w:iCs w:val="0"/>
          <w:color w:val="000000"/>
          <w:kern w:val="1"/>
          <w:sz w:val="22"/>
          <w:szCs w:val="22"/>
          <w:highlight w:val="white"/>
          <w:shd w:val="clear" w:color="auto" w:fill="FFFFFF"/>
          <w:lang w:eastAsia="el-GR" w:bidi="hi-IN"/>
        </w:rPr>
        <w:t xml:space="preserve">  </w:t>
      </w:r>
      <w:proofErr w:type="spellStart"/>
      <w:r w:rsidR="0001093C">
        <w:rPr>
          <w:rStyle w:val="aa"/>
          <w:rFonts w:ascii="Arial" w:eastAsia="Arial" w:hAnsi="Arial" w:cs="Arial"/>
          <w:i w:val="0"/>
          <w:iCs w:val="0"/>
          <w:color w:val="000000"/>
          <w:kern w:val="1"/>
          <w:sz w:val="22"/>
          <w:szCs w:val="22"/>
          <w:highlight w:val="white"/>
          <w:shd w:val="clear" w:color="auto" w:fill="FFFFFF"/>
          <w:lang w:eastAsia="el-GR" w:bidi="hi-IN"/>
        </w:rPr>
        <w:t>Οικονομκών</w:t>
      </w:r>
      <w:proofErr w:type="spellEnd"/>
      <w:r w:rsidR="0001093C">
        <w:rPr>
          <w:rStyle w:val="aa"/>
          <w:rFonts w:ascii="Arial" w:eastAsia="Arial" w:hAnsi="Arial" w:cs="Arial"/>
          <w:i w:val="0"/>
          <w:iCs w:val="0"/>
          <w:color w:val="000000"/>
          <w:kern w:val="1"/>
          <w:sz w:val="22"/>
          <w:szCs w:val="22"/>
          <w:highlight w:val="white"/>
          <w:shd w:val="clear" w:color="auto" w:fill="FFFFFF"/>
          <w:lang w:eastAsia="el-GR" w:bidi="hi-IN"/>
        </w:rPr>
        <w:t xml:space="preserve"> Υπηρεσιών στην οποία αναφέρονται:</w:t>
      </w:r>
    </w:p>
    <w:p w:rsidR="0001093C" w:rsidRPr="00082647" w:rsidRDefault="0001093C" w:rsidP="0001093C">
      <w:pPr>
        <w:jc w:val="both"/>
        <w:rPr>
          <w:rFonts w:ascii="Arial" w:hAnsi="Arial" w:cs="Arial"/>
          <w:i/>
          <w:sz w:val="22"/>
          <w:szCs w:val="22"/>
        </w:rPr>
      </w:pPr>
      <w:proofErr w:type="spellStart"/>
      <w:r w:rsidRPr="00082647">
        <w:rPr>
          <w:rFonts w:ascii="Arial" w:hAnsi="Arial" w:cs="Arial"/>
          <w:i/>
          <w:sz w:val="22"/>
          <w:szCs w:val="22"/>
        </w:rPr>
        <w:t>Εχοντας</w:t>
      </w:r>
      <w:proofErr w:type="spellEnd"/>
      <w:r w:rsidRPr="00082647">
        <w:rPr>
          <w:rFonts w:ascii="Arial" w:hAnsi="Arial" w:cs="Arial"/>
          <w:i/>
          <w:sz w:val="22"/>
          <w:szCs w:val="22"/>
        </w:rPr>
        <w:t xml:space="preserve"> υπόψη:</w:t>
      </w:r>
    </w:p>
    <w:p w:rsidR="0001093C" w:rsidRPr="00082647" w:rsidRDefault="0001093C" w:rsidP="0001093C">
      <w:pPr>
        <w:jc w:val="both"/>
        <w:rPr>
          <w:rFonts w:ascii="Arial" w:hAnsi="Arial" w:cs="Arial"/>
          <w:i/>
          <w:sz w:val="22"/>
          <w:szCs w:val="22"/>
        </w:rPr>
      </w:pPr>
    </w:p>
    <w:p w:rsidR="0001093C" w:rsidRPr="00082647" w:rsidRDefault="0001093C" w:rsidP="0001093C">
      <w:pPr>
        <w:spacing w:line="276" w:lineRule="auto"/>
        <w:jc w:val="both"/>
        <w:rPr>
          <w:rFonts w:ascii="Arial" w:hAnsi="Arial" w:cs="Arial"/>
          <w:i/>
          <w:sz w:val="22"/>
          <w:szCs w:val="22"/>
        </w:rPr>
      </w:pPr>
      <w:r w:rsidRPr="00082647">
        <w:rPr>
          <w:rFonts w:ascii="Arial" w:hAnsi="Arial" w:cs="Arial"/>
          <w:i/>
          <w:sz w:val="22"/>
          <w:szCs w:val="22"/>
        </w:rPr>
        <w:t>Α) Σύμφωνα με το άρθρο 37 παρ.8 και 9 της ΠΝΠ 20-3-2020 (ΦΕΚ 68/Α/20-3-2020):</w:t>
      </w:r>
    </w:p>
    <w:p w:rsidR="0001093C" w:rsidRPr="00082647" w:rsidRDefault="0001093C" w:rsidP="0001093C">
      <w:pPr>
        <w:spacing w:line="276" w:lineRule="auto"/>
        <w:jc w:val="both"/>
        <w:rPr>
          <w:rFonts w:ascii="Arial" w:hAnsi="Arial" w:cs="Arial"/>
          <w:i/>
          <w:sz w:val="22"/>
          <w:szCs w:val="22"/>
        </w:rPr>
      </w:pPr>
    </w:p>
    <w:p w:rsidR="0001093C" w:rsidRPr="00082647" w:rsidRDefault="0001093C" w:rsidP="0001093C">
      <w:pPr>
        <w:autoSpaceDE w:val="0"/>
        <w:autoSpaceDN w:val="0"/>
        <w:adjustRightInd w:val="0"/>
        <w:spacing w:line="276" w:lineRule="auto"/>
        <w:jc w:val="both"/>
        <w:rPr>
          <w:rFonts w:ascii="Arial" w:hAnsi="Arial" w:cs="Arial"/>
          <w:i/>
          <w:sz w:val="22"/>
          <w:szCs w:val="22"/>
        </w:rPr>
      </w:pPr>
      <w:r w:rsidRPr="00082647">
        <w:rPr>
          <w:rFonts w:ascii="Arial" w:hAnsi="Arial" w:cs="Arial"/>
          <w:i/>
          <w:sz w:val="22"/>
          <w:szCs w:val="22"/>
        </w:rPr>
        <w:t>« 8. Με απόφαση του δημοτικού συμβουλίου, επιχειρήσεις που διακόπτουν ή περιορίζουν υποχρεωτικά τη λειτουργία τους, λόγω των μέτρων αποτροπής της δια</w:t>
      </w:r>
    </w:p>
    <w:p w:rsidR="0001093C" w:rsidRPr="00082647" w:rsidRDefault="0001093C" w:rsidP="0001093C">
      <w:pPr>
        <w:autoSpaceDE w:val="0"/>
        <w:autoSpaceDN w:val="0"/>
        <w:adjustRightInd w:val="0"/>
        <w:spacing w:line="276" w:lineRule="auto"/>
        <w:jc w:val="both"/>
        <w:rPr>
          <w:rFonts w:ascii="Arial" w:hAnsi="Arial" w:cs="Arial"/>
          <w:i/>
          <w:sz w:val="22"/>
          <w:szCs w:val="22"/>
        </w:rPr>
      </w:pPr>
      <w:r w:rsidRPr="00082647">
        <w:rPr>
          <w:rFonts w:ascii="Arial" w:hAnsi="Arial" w:cs="Arial"/>
          <w:i/>
          <w:sz w:val="22"/>
          <w:szCs w:val="22"/>
        </w:rPr>
        <w:t xml:space="preserve">σποράς του </w:t>
      </w:r>
      <w:proofErr w:type="spellStart"/>
      <w:r w:rsidRPr="00082647">
        <w:rPr>
          <w:rFonts w:ascii="Arial" w:hAnsi="Arial" w:cs="Arial"/>
          <w:i/>
          <w:sz w:val="22"/>
          <w:szCs w:val="22"/>
        </w:rPr>
        <w:t>κορωνοϊού</w:t>
      </w:r>
      <w:proofErr w:type="spellEnd"/>
      <w:r w:rsidRPr="00082647">
        <w:rPr>
          <w:rFonts w:ascii="Arial" w:hAnsi="Arial" w:cs="Arial"/>
          <w:i/>
          <w:sz w:val="22"/>
          <w:szCs w:val="22"/>
        </w:rPr>
        <w:t xml:space="preserve"> COVID-19 και δεν κάνουν χρήση παραχωρημένου κοινόχρηστου χώρου, σύμφωνα με το άρθρο 13 του από 24-9/20-10-1958 </w:t>
      </w:r>
      <w:proofErr w:type="spellStart"/>
      <w:r w:rsidRPr="00082647">
        <w:rPr>
          <w:rFonts w:ascii="Arial" w:hAnsi="Arial" w:cs="Arial"/>
          <w:i/>
          <w:sz w:val="22"/>
          <w:szCs w:val="22"/>
        </w:rPr>
        <w:t>β.δ</w:t>
      </w:r>
      <w:proofErr w:type="spellEnd"/>
      <w:r w:rsidRPr="00082647">
        <w:rPr>
          <w:rFonts w:ascii="Arial" w:hAnsi="Arial" w:cs="Arial"/>
          <w:i/>
          <w:sz w:val="22"/>
          <w:szCs w:val="22"/>
        </w:rPr>
        <w:t>. (Α΄ 171), μπορεί να απαλλάσσονται από τα αναλογούντα τέλη για το χρονικό διάστημα που ισχύουν οι περιορισμοί.</w:t>
      </w:r>
    </w:p>
    <w:p w:rsidR="0001093C" w:rsidRPr="00082647" w:rsidRDefault="0001093C" w:rsidP="0001093C">
      <w:pPr>
        <w:autoSpaceDE w:val="0"/>
        <w:autoSpaceDN w:val="0"/>
        <w:adjustRightInd w:val="0"/>
        <w:spacing w:line="276" w:lineRule="auto"/>
        <w:jc w:val="both"/>
        <w:rPr>
          <w:rFonts w:ascii="Arial" w:hAnsi="Arial" w:cs="Arial"/>
          <w:i/>
          <w:sz w:val="22"/>
          <w:szCs w:val="22"/>
        </w:rPr>
      </w:pPr>
      <w:r w:rsidRPr="00082647">
        <w:rPr>
          <w:rFonts w:ascii="Arial" w:hAnsi="Arial" w:cs="Arial"/>
          <w:i/>
          <w:sz w:val="22"/>
          <w:szCs w:val="22"/>
        </w:rPr>
        <w:t>Με την απόφαση αυτή μπορεί να ρυθμίζονται και θέματα συμψηφισμού με μελλοντικές απαιτήσεις τελών, σε περίπτωση που έχουν ήδη καταβληθεί ποσά εντός του διαστήματος απαλλαγής.</w:t>
      </w:r>
    </w:p>
    <w:p w:rsidR="0001093C" w:rsidRPr="00082647" w:rsidRDefault="0001093C" w:rsidP="0001093C">
      <w:pPr>
        <w:autoSpaceDE w:val="0"/>
        <w:autoSpaceDN w:val="0"/>
        <w:adjustRightInd w:val="0"/>
        <w:spacing w:line="276" w:lineRule="auto"/>
        <w:jc w:val="both"/>
        <w:rPr>
          <w:rFonts w:ascii="Arial" w:hAnsi="Arial" w:cs="Arial"/>
          <w:i/>
          <w:sz w:val="22"/>
          <w:szCs w:val="22"/>
        </w:rPr>
      </w:pPr>
      <w:r w:rsidRPr="00082647">
        <w:rPr>
          <w:rFonts w:ascii="Arial" w:hAnsi="Arial" w:cs="Arial"/>
          <w:i/>
          <w:sz w:val="22"/>
          <w:szCs w:val="22"/>
        </w:rPr>
        <w:t xml:space="preserve">9. Με απόφαση του δημοτικού συμβουλίου, επιχειρήσεις που διακόπτουν τη λειτουργία τους λόγω των μέτρων αποτροπής της διασποράς του </w:t>
      </w:r>
      <w:proofErr w:type="spellStart"/>
      <w:r w:rsidRPr="00082647">
        <w:rPr>
          <w:rFonts w:ascii="Arial" w:hAnsi="Arial" w:cs="Arial"/>
          <w:i/>
          <w:sz w:val="22"/>
          <w:szCs w:val="22"/>
        </w:rPr>
        <w:t>κορωνοϊού</w:t>
      </w:r>
      <w:proofErr w:type="spellEnd"/>
      <w:r w:rsidRPr="00082647">
        <w:rPr>
          <w:rFonts w:ascii="Arial" w:hAnsi="Arial" w:cs="Arial"/>
          <w:i/>
          <w:sz w:val="22"/>
          <w:szCs w:val="22"/>
        </w:rPr>
        <w:t xml:space="preserve"> COVID -19 μπορεί να απαλλάσσονται του ενιαίου ανταποδοτικού τέλους καθαριότητας και φωτισμού του πρώτου εδαφίου της παρ. 1 του άρθρου 1 του ν. 25/1975 (Α΄ 74), για το χρονικό διάστημα που ισχύουν οι περιορισμοί.</w:t>
      </w:r>
    </w:p>
    <w:p w:rsidR="0001093C" w:rsidRPr="00082647" w:rsidRDefault="0001093C" w:rsidP="0001093C">
      <w:pPr>
        <w:autoSpaceDE w:val="0"/>
        <w:autoSpaceDN w:val="0"/>
        <w:adjustRightInd w:val="0"/>
        <w:spacing w:line="276" w:lineRule="auto"/>
        <w:jc w:val="both"/>
        <w:rPr>
          <w:rFonts w:ascii="Arial" w:hAnsi="Arial" w:cs="Arial"/>
          <w:i/>
          <w:sz w:val="22"/>
          <w:szCs w:val="22"/>
        </w:rPr>
      </w:pPr>
      <w:r w:rsidRPr="00082647">
        <w:rPr>
          <w:rFonts w:ascii="Arial" w:hAnsi="Arial" w:cs="Arial"/>
          <w:i/>
          <w:sz w:val="22"/>
          <w:szCs w:val="22"/>
        </w:rPr>
        <w:t>Με την απόφαση αυτή μπορεί να ρυθμίζονται και θέματα συμψηφισμού με μελλοντικές απαιτήσεις τελών, σε περίπτωση που έχουν ήδη καταβληθεί ποσά εντός του διαστήματος απαλλαγής.»</w:t>
      </w:r>
    </w:p>
    <w:p w:rsidR="0001093C" w:rsidRPr="00082647" w:rsidRDefault="0001093C" w:rsidP="0001093C">
      <w:pPr>
        <w:autoSpaceDE w:val="0"/>
        <w:autoSpaceDN w:val="0"/>
        <w:adjustRightInd w:val="0"/>
        <w:spacing w:line="276" w:lineRule="auto"/>
        <w:jc w:val="both"/>
        <w:rPr>
          <w:rFonts w:ascii="Arial" w:hAnsi="Arial" w:cs="Arial"/>
          <w:i/>
          <w:sz w:val="22"/>
          <w:szCs w:val="22"/>
        </w:rPr>
      </w:pPr>
    </w:p>
    <w:p w:rsidR="0001093C" w:rsidRPr="00082647" w:rsidRDefault="0001093C" w:rsidP="0001093C">
      <w:pPr>
        <w:autoSpaceDE w:val="0"/>
        <w:autoSpaceDN w:val="0"/>
        <w:adjustRightInd w:val="0"/>
        <w:spacing w:line="276" w:lineRule="auto"/>
        <w:jc w:val="both"/>
        <w:rPr>
          <w:rFonts w:ascii="Arial" w:hAnsi="Arial" w:cs="Arial"/>
          <w:i/>
          <w:sz w:val="22"/>
          <w:szCs w:val="22"/>
        </w:rPr>
      </w:pPr>
      <w:r w:rsidRPr="00082647">
        <w:rPr>
          <w:rFonts w:ascii="Arial" w:hAnsi="Arial" w:cs="Arial"/>
          <w:i/>
          <w:sz w:val="22"/>
          <w:szCs w:val="22"/>
        </w:rPr>
        <w:t>Β) Σύμφωνα με την 329/2018 απόφαση του Δημοτικού Συμβουλίου περί «Κανονισμού Λειτουργίας των Τμημάτων Προσχολικής Ηλικίας", όπου στο άρθρο 5 προβλέπεται ότι το Δημοτικό Συμβούλιο με απόφασή του μπορεί να ορίζει τις περιπτώσεις απαλλαγής από την καταβολή τροφείων</w:t>
      </w:r>
    </w:p>
    <w:p w:rsidR="0001093C" w:rsidRPr="00082647" w:rsidRDefault="0001093C" w:rsidP="0001093C">
      <w:pPr>
        <w:autoSpaceDE w:val="0"/>
        <w:autoSpaceDN w:val="0"/>
        <w:adjustRightInd w:val="0"/>
        <w:spacing w:line="276" w:lineRule="auto"/>
        <w:jc w:val="both"/>
        <w:rPr>
          <w:rFonts w:ascii="Arial" w:hAnsi="Arial" w:cs="Arial"/>
          <w:i/>
          <w:sz w:val="22"/>
          <w:szCs w:val="22"/>
        </w:rPr>
      </w:pPr>
      <w:r w:rsidRPr="00082647">
        <w:rPr>
          <w:rFonts w:ascii="Arial" w:hAnsi="Arial" w:cs="Arial"/>
          <w:i/>
          <w:sz w:val="22"/>
          <w:szCs w:val="22"/>
        </w:rPr>
        <w:t>Επίσης σύμφωνα με την 320/2015 απόφαση του Δημοτικού Συμβουλίου περί καθορισμού διδάκτρων στο Δημοτικό Ωδείο, ορίζεται ότι σε εξαιρετικές περιπτώσεις το Δημοτικό Συμβούλιο δύναται με απόφασή του να απαλλάσσει από την καταβολή διδάκτρων τους μαθητές του Δημοτικού Ωδείου</w:t>
      </w:r>
    </w:p>
    <w:p w:rsidR="0001093C" w:rsidRPr="00082647" w:rsidRDefault="0001093C" w:rsidP="0001093C">
      <w:pPr>
        <w:autoSpaceDE w:val="0"/>
        <w:autoSpaceDN w:val="0"/>
        <w:adjustRightInd w:val="0"/>
        <w:spacing w:line="276" w:lineRule="auto"/>
        <w:jc w:val="both"/>
        <w:rPr>
          <w:rFonts w:ascii="Arial" w:hAnsi="Arial" w:cs="Arial"/>
          <w:i/>
          <w:sz w:val="22"/>
          <w:szCs w:val="22"/>
        </w:rPr>
      </w:pPr>
    </w:p>
    <w:p w:rsidR="0001093C" w:rsidRPr="00082647" w:rsidRDefault="0001093C" w:rsidP="0001093C">
      <w:pPr>
        <w:autoSpaceDE w:val="0"/>
        <w:autoSpaceDN w:val="0"/>
        <w:adjustRightInd w:val="0"/>
        <w:spacing w:line="276" w:lineRule="auto"/>
        <w:jc w:val="center"/>
        <w:rPr>
          <w:rFonts w:ascii="Arial" w:hAnsi="Arial" w:cs="Arial"/>
          <w:b/>
          <w:bCs/>
          <w:i/>
          <w:sz w:val="22"/>
          <w:szCs w:val="22"/>
        </w:rPr>
      </w:pPr>
      <w:r w:rsidRPr="00082647">
        <w:rPr>
          <w:rFonts w:ascii="Arial" w:hAnsi="Arial" w:cs="Arial"/>
          <w:b/>
          <w:bCs/>
          <w:i/>
          <w:sz w:val="22"/>
          <w:szCs w:val="22"/>
        </w:rPr>
        <w:t>Εισηγούμαστε</w:t>
      </w:r>
    </w:p>
    <w:p w:rsidR="0001093C" w:rsidRPr="00082647" w:rsidRDefault="0001093C" w:rsidP="0001093C">
      <w:pPr>
        <w:autoSpaceDE w:val="0"/>
        <w:autoSpaceDN w:val="0"/>
        <w:adjustRightInd w:val="0"/>
        <w:spacing w:line="276" w:lineRule="auto"/>
        <w:jc w:val="center"/>
        <w:rPr>
          <w:rFonts w:ascii="Arial" w:hAnsi="Arial" w:cs="Arial"/>
          <w:b/>
          <w:bCs/>
          <w:i/>
          <w:sz w:val="22"/>
          <w:szCs w:val="22"/>
        </w:rPr>
      </w:pPr>
    </w:p>
    <w:p w:rsidR="0001093C" w:rsidRPr="00082647" w:rsidRDefault="0001093C" w:rsidP="0001093C">
      <w:pPr>
        <w:pStyle w:val="af9"/>
        <w:numPr>
          <w:ilvl w:val="0"/>
          <w:numId w:val="7"/>
        </w:numPr>
        <w:suppressAutoHyphens w:val="0"/>
        <w:autoSpaceDE w:val="0"/>
        <w:autoSpaceDN w:val="0"/>
        <w:adjustRightInd w:val="0"/>
        <w:spacing w:line="276" w:lineRule="auto"/>
        <w:jc w:val="both"/>
        <w:rPr>
          <w:rFonts w:ascii="Arial" w:hAnsi="Arial" w:cs="Arial"/>
          <w:i/>
          <w:sz w:val="22"/>
          <w:szCs w:val="22"/>
        </w:rPr>
      </w:pPr>
      <w:r w:rsidRPr="00082647">
        <w:rPr>
          <w:rFonts w:ascii="Arial" w:hAnsi="Arial" w:cs="Arial"/>
          <w:i/>
          <w:sz w:val="22"/>
          <w:szCs w:val="22"/>
        </w:rPr>
        <w:t xml:space="preserve">Την απαλλαγή από τα τέλη χρήσης κοινοχρήστων χώρων για τις επιχειρήσεις που διακόπτουν ή περιορίζουν υποχρεωτικά την λειτουργία τους , λόγω των μέτρων αποτροπής της διασποράς του </w:t>
      </w:r>
      <w:proofErr w:type="spellStart"/>
      <w:r w:rsidRPr="00082647">
        <w:rPr>
          <w:rFonts w:ascii="Arial" w:hAnsi="Arial" w:cs="Arial"/>
          <w:i/>
          <w:sz w:val="22"/>
          <w:szCs w:val="22"/>
        </w:rPr>
        <w:t>κορωνοϊού</w:t>
      </w:r>
      <w:proofErr w:type="spellEnd"/>
      <w:r w:rsidRPr="00082647">
        <w:rPr>
          <w:rFonts w:ascii="Arial" w:hAnsi="Arial" w:cs="Arial"/>
          <w:i/>
          <w:sz w:val="22"/>
          <w:szCs w:val="22"/>
        </w:rPr>
        <w:t xml:space="preserve"> COVID-19 και δεν κάνουν χρήση παραχωρημένου κοινόχρηστου χώρου, σύμφωνα με το άρθρο 13 του από 24-9/20-10-1958 </w:t>
      </w:r>
      <w:proofErr w:type="spellStart"/>
      <w:r w:rsidRPr="00082647">
        <w:rPr>
          <w:rFonts w:ascii="Arial" w:hAnsi="Arial" w:cs="Arial"/>
          <w:i/>
          <w:sz w:val="22"/>
          <w:szCs w:val="22"/>
        </w:rPr>
        <w:t>β.δ</w:t>
      </w:r>
      <w:proofErr w:type="spellEnd"/>
      <w:r w:rsidRPr="00082647">
        <w:rPr>
          <w:rFonts w:ascii="Arial" w:hAnsi="Arial" w:cs="Arial"/>
          <w:i/>
          <w:sz w:val="22"/>
          <w:szCs w:val="22"/>
        </w:rPr>
        <w:t>. (Α΄ 171) για το χρονικό διάστημα που ισχύουν οι περιορισμοί.</w:t>
      </w:r>
    </w:p>
    <w:p w:rsidR="0001093C" w:rsidRPr="00082647" w:rsidRDefault="0001093C" w:rsidP="0001093C">
      <w:pPr>
        <w:pStyle w:val="af9"/>
        <w:autoSpaceDE w:val="0"/>
        <w:autoSpaceDN w:val="0"/>
        <w:adjustRightInd w:val="0"/>
        <w:spacing w:line="276" w:lineRule="auto"/>
        <w:jc w:val="both"/>
        <w:rPr>
          <w:rFonts w:ascii="Arial" w:hAnsi="Arial" w:cs="Arial"/>
          <w:i/>
          <w:sz w:val="22"/>
          <w:szCs w:val="22"/>
        </w:rPr>
      </w:pPr>
      <w:r w:rsidRPr="00082647">
        <w:rPr>
          <w:rFonts w:ascii="Arial" w:hAnsi="Arial" w:cs="Arial"/>
          <w:i/>
          <w:sz w:val="22"/>
          <w:szCs w:val="22"/>
        </w:rPr>
        <w:t xml:space="preserve">Σε περίπτωση που έχουν ήδη καταβληθεί ποσά εντός του διαστήματος απαλλαγής, </w:t>
      </w:r>
      <w:r w:rsidR="00265610" w:rsidRPr="00082647">
        <w:rPr>
          <w:rFonts w:ascii="Arial" w:hAnsi="Arial" w:cs="Arial"/>
          <w:i/>
          <w:sz w:val="22"/>
          <w:szCs w:val="22"/>
        </w:rPr>
        <w:t>συμψηφίζονται</w:t>
      </w:r>
      <w:r w:rsidRPr="00082647">
        <w:rPr>
          <w:rFonts w:ascii="Arial" w:hAnsi="Arial" w:cs="Arial"/>
          <w:i/>
          <w:sz w:val="22"/>
          <w:szCs w:val="22"/>
        </w:rPr>
        <w:t xml:space="preserve"> με μελλοντικές απαιτήσεις των τελών</w:t>
      </w:r>
    </w:p>
    <w:p w:rsidR="0001093C" w:rsidRPr="00082647" w:rsidRDefault="0001093C" w:rsidP="0001093C">
      <w:pPr>
        <w:pStyle w:val="af9"/>
        <w:autoSpaceDE w:val="0"/>
        <w:autoSpaceDN w:val="0"/>
        <w:adjustRightInd w:val="0"/>
        <w:spacing w:line="276" w:lineRule="auto"/>
        <w:jc w:val="both"/>
        <w:rPr>
          <w:rFonts w:ascii="Arial" w:hAnsi="Arial" w:cs="Arial"/>
          <w:i/>
          <w:sz w:val="22"/>
          <w:szCs w:val="22"/>
        </w:rPr>
      </w:pPr>
    </w:p>
    <w:p w:rsidR="0001093C" w:rsidRPr="00082647" w:rsidRDefault="0001093C" w:rsidP="0001093C">
      <w:pPr>
        <w:pStyle w:val="af9"/>
        <w:numPr>
          <w:ilvl w:val="0"/>
          <w:numId w:val="7"/>
        </w:numPr>
        <w:suppressAutoHyphens w:val="0"/>
        <w:autoSpaceDE w:val="0"/>
        <w:autoSpaceDN w:val="0"/>
        <w:adjustRightInd w:val="0"/>
        <w:spacing w:line="276" w:lineRule="auto"/>
        <w:jc w:val="both"/>
        <w:rPr>
          <w:rFonts w:ascii="Arial" w:hAnsi="Arial" w:cs="Arial"/>
          <w:i/>
          <w:sz w:val="22"/>
          <w:szCs w:val="22"/>
        </w:rPr>
      </w:pPr>
      <w:r w:rsidRPr="00082647">
        <w:rPr>
          <w:rFonts w:ascii="Arial" w:hAnsi="Arial" w:cs="Arial"/>
          <w:i/>
          <w:sz w:val="22"/>
          <w:szCs w:val="22"/>
        </w:rPr>
        <w:t xml:space="preserve">Την απαλλαγή από το ενιαίο ανταποδοτικό τέλος καθαριότητας και φωτισμού του πρώτου εδαφίου της παρ. 1 του άρθρου 1 του ν. 25/1975 (Α΄ 74) για τις επιχειρήσεις </w:t>
      </w:r>
      <w:r w:rsidRPr="00082647">
        <w:rPr>
          <w:rFonts w:ascii="Arial" w:hAnsi="Arial" w:cs="Arial"/>
          <w:i/>
          <w:sz w:val="22"/>
          <w:szCs w:val="22"/>
        </w:rPr>
        <w:lastRenderedPageBreak/>
        <w:t xml:space="preserve">που διακόπτουν τη λειτουργία τους λόγω των μέτρων αποτροπής της διασποράς του </w:t>
      </w:r>
      <w:proofErr w:type="spellStart"/>
      <w:r w:rsidRPr="00082647">
        <w:rPr>
          <w:rFonts w:ascii="Arial" w:hAnsi="Arial" w:cs="Arial"/>
          <w:i/>
          <w:sz w:val="22"/>
          <w:szCs w:val="22"/>
        </w:rPr>
        <w:t>κορωνοϊού</w:t>
      </w:r>
      <w:proofErr w:type="spellEnd"/>
      <w:r w:rsidRPr="00082647">
        <w:rPr>
          <w:rFonts w:ascii="Arial" w:hAnsi="Arial" w:cs="Arial"/>
          <w:i/>
          <w:sz w:val="22"/>
          <w:szCs w:val="22"/>
        </w:rPr>
        <w:t xml:space="preserve"> COVID-19, για το χρονικό διάστημα που ισχύουν οι περιορισμοί.</w:t>
      </w:r>
    </w:p>
    <w:p w:rsidR="0001093C" w:rsidRPr="00082647" w:rsidRDefault="0001093C" w:rsidP="0001093C">
      <w:pPr>
        <w:pStyle w:val="af9"/>
        <w:autoSpaceDE w:val="0"/>
        <w:autoSpaceDN w:val="0"/>
        <w:adjustRightInd w:val="0"/>
        <w:spacing w:line="276" w:lineRule="auto"/>
        <w:jc w:val="both"/>
        <w:rPr>
          <w:rFonts w:ascii="Arial" w:hAnsi="Arial" w:cs="Arial"/>
          <w:i/>
          <w:sz w:val="22"/>
          <w:szCs w:val="22"/>
        </w:rPr>
      </w:pPr>
      <w:r w:rsidRPr="00082647">
        <w:rPr>
          <w:rFonts w:ascii="Arial" w:hAnsi="Arial" w:cs="Arial"/>
          <w:i/>
          <w:sz w:val="22"/>
          <w:szCs w:val="22"/>
        </w:rPr>
        <w:t xml:space="preserve">Σε περίπτωση που έχουν ήδη καταβληθεί ποσά εντός του διαστήματος απαλλαγής, </w:t>
      </w:r>
      <w:r w:rsidR="00265610" w:rsidRPr="00082647">
        <w:rPr>
          <w:rFonts w:ascii="Arial" w:hAnsi="Arial" w:cs="Arial"/>
          <w:i/>
          <w:sz w:val="22"/>
          <w:szCs w:val="22"/>
        </w:rPr>
        <w:t>συμψηφίζονται</w:t>
      </w:r>
      <w:r w:rsidRPr="00082647">
        <w:rPr>
          <w:rFonts w:ascii="Arial" w:hAnsi="Arial" w:cs="Arial"/>
          <w:i/>
          <w:sz w:val="22"/>
          <w:szCs w:val="22"/>
        </w:rPr>
        <w:t xml:space="preserve"> με μελλοντικές απαιτήσεις των τελών</w:t>
      </w:r>
    </w:p>
    <w:p w:rsidR="0001093C" w:rsidRPr="00082647" w:rsidRDefault="0001093C" w:rsidP="0001093C">
      <w:pPr>
        <w:autoSpaceDE w:val="0"/>
        <w:autoSpaceDN w:val="0"/>
        <w:adjustRightInd w:val="0"/>
        <w:spacing w:line="276" w:lineRule="auto"/>
        <w:jc w:val="both"/>
        <w:rPr>
          <w:rFonts w:ascii="Arial" w:hAnsi="Arial" w:cs="Arial"/>
          <w:i/>
          <w:sz w:val="22"/>
          <w:szCs w:val="22"/>
        </w:rPr>
      </w:pPr>
    </w:p>
    <w:p w:rsidR="0001093C" w:rsidRPr="00082647" w:rsidRDefault="0001093C" w:rsidP="0001093C">
      <w:pPr>
        <w:pStyle w:val="af9"/>
        <w:numPr>
          <w:ilvl w:val="0"/>
          <w:numId w:val="7"/>
        </w:numPr>
        <w:suppressAutoHyphens w:val="0"/>
        <w:autoSpaceDE w:val="0"/>
        <w:autoSpaceDN w:val="0"/>
        <w:adjustRightInd w:val="0"/>
        <w:spacing w:line="276" w:lineRule="auto"/>
        <w:jc w:val="both"/>
        <w:rPr>
          <w:rFonts w:ascii="Arial" w:hAnsi="Arial" w:cs="Arial"/>
          <w:i/>
          <w:sz w:val="22"/>
          <w:szCs w:val="22"/>
        </w:rPr>
      </w:pPr>
      <w:r w:rsidRPr="00082647">
        <w:rPr>
          <w:rFonts w:ascii="Arial" w:hAnsi="Arial" w:cs="Arial"/>
          <w:i/>
          <w:sz w:val="22"/>
          <w:szCs w:val="22"/>
        </w:rPr>
        <w:t xml:space="preserve">Την απαλλαγή από την καταβολή τροφείων στους βρεφονηπιακούς /παιδικούς σταθμούς του Δήμου </w:t>
      </w:r>
      <w:proofErr w:type="spellStart"/>
      <w:r w:rsidRPr="00082647">
        <w:rPr>
          <w:rFonts w:ascii="Arial" w:hAnsi="Arial" w:cs="Arial"/>
          <w:i/>
          <w:sz w:val="22"/>
          <w:szCs w:val="22"/>
        </w:rPr>
        <w:t>Λεβαδέων</w:t>
      </w:r>
      <w:proofErr w:type="spellEnd"/>
      <w:r w:rsidRPr="00082647">
        <w:rPr>
          <w:rFonts w:ascii="Arial" w:hAnsi="Arial" w:cs="Arial"/>
          <w:i/>
          <w:sz w:val="22"/>
          <w:szCs w:val="22"/>
        </w:rPr>
        <w:t xml:space="preserve"> για όσο χρονικό διάστημα παραμένουν κλειστοί και δεν παρέχουν υπηρεσίες</w:t>
      </w:r>
    </w:p>
    <w:p w:rsidR="0001093C" w:rsidRPr="00082647" w:rsidRDefault="0001093C" w:rsidP="0001093C">
      <w:pPr>
        <w:autoSpaceDE w:val="0"/>
        <w:autoSpaceDN w:val="0"/>
        <w:adjustRightInd w:val="0"/>
        <w:spacing w:line="276" w:lineRule="auto"/>
        <w:jc w:val="both"/>
        <w:rPr>
          <w:rFonts w:ascii="Arial" w:hAnsi="Arial" w:cs="Arial"/>
          <w:i/>
          <w:sz w:val="22"/>
          <w:szCs w:val="22"/>
        </w:rPr>
      </w:pPr>
    </w:p>
    <w:p w:rsidR="0001093C" w:rsidRPr="00082647" w:rsidRDefault="0001093C" w:rsidP="0001093C">
      <w:pPr>
        <w:pStyle w:val="af9"/>
        <w:numPr>
          <w:ilvl w:val="0"/>
          <w:numId w:val="7"/>
        </w:numPr>
        <w:suppressAutoHyphens w:val="0"/>
        <w:autoSpaceDE w:val="0"/>
        <w:autoSpaceDN w:val="0"/>
        <w:adjustRightInd w:val="0"/>
        <w:spacing w:line="276" w:lineRule="auto"/>
        <w:jc w:val="both"/>
        <w:rPr>
          <w:rFonts w:ascii="Arial" w:hAnsi="Arial" w:cs="Arial"/>
          <w:i/>
          <w:sz w:val="22"/>
          <w:szCs w:val="22"/>
        </w:rPr>
      </w:pPr>
      <w:r w:rsidRPr="00082647">
        <w:rPr>
          <w:rFonts w:ascii="Arial" w:hAnsi="Arial" w:cs="Arial"/>
          <w:i/>
          <w:sz w:val="22"/>
          <w:szCs w:val="22"/>
        </w:rPr>
        <w:t>Την απαλλαγή από την καταβολή διδάκτρων των μαθητών του Δημοτικού Ωδείου για όσο χρονικό διάστημα παραμένει κλειστό και δεν παραδίδονται μαθήματα</w:t>
      </w:r>
    </w:p>
    <w:p w:rsidR="0001093C" w:rsidRPr="00082647" w:rsidRDefault="0001093C" w:rsidP="0001093C">
      <w:pPr>
        <w:pStyle w:val="af9"/>
        <w:rPr>
          <w:rFonts w:ascii="Arial" w:hAnsi="Arial" w:cs="Arial"/>
          <w:i/>
          <w:sz w:val="22"/>
          <w:szCs w:val="22"/>
        </w:rPr>
      </w:pPr>
    </w:p>
    <w:p w:rsidR="0001093C" w:rsidRPr="0001093C" w:rsidRDefault="0001093C" w:rsidP="0001093C">
      <w:pPr>
        <w:suppressAutoHyphens w:val="0"/>
        <w:autoSpaceDE w:val="0"/>
        <w:autoSpaceDN w:val="0"/>
        <w:adjustRightInd w:val="0"/>
        <w:spacing w:line="276" w:lineRule="auto"/>
        <w:ind w:left="360"/>
        <w:jc w:val="both"/>
        <w:rPr>
          <w:rFonts w:ascii="Arial" w:hAnsi="Arial" w:cs="Arial"/>
          <w:sz w:val="22"/>
          <w:szCs w:val="22"/>
        </w:rPr>
      </w:pPr>
    </w:p>
    <w:p w:rsidR="001C44E5" w:rsidRDefault="00E573F6">
      <w:pPr>
        <w:pStyle w:val="ad"/>
        <w:widowControl w:val="0"/>
        <w:spacing w:after="120"/>
      </w:pPr>
      <w:r>
        <w:rPr>
          <w:rFonts w:ascii="Arial" w:eastAsia="Arial" w:hAnsi="Arial" w:cs="Arial"/>
          <w:kern w:val="1"/>
          <w:sz w:val="22"/>
          <w:szCs w:val="22"/>
          <w:highlight w:val="white"/>
          <w:lang w:bidi="hi-IN"/>
        </w:rPr>
        <w:t xml:space="preserve"> </w:t>
      </w:r>
      <w:r>
        <w:rPr>
          <w:rFonts w:ascii="Arial" w:hAnsi="Arial" w:cs="Arial"/>
          <w:sz w:val="22"/>
          <w:szCs w:val="22"/>
        </w:rPr>
        <w:t xml:space="preserve">Το Δημοτικό Συμβούλιο </w:t>
      </w:r>
      <w:r w:rsidR="00265610">
        <w:rPr>
          <w:rFonts w:ascii="Arial" w:hAnsi="Arial" w:cs="Arial"/>
          <w:sz w:val="22"/>
          <w:szCs w:val="22"/>
        </w:rPr>
        <w:t xml:space="preserve"> </w:t>
      </w:r>
      <w:r>
        <w:rPr>
          <w:rFonts w:ascii="Arial" w:hAnsi="Arial" w:cs="Arial"/>
          <w:sz w:val="22"/>
          <w:szCs w:val="22"/>
        </w:rPr>
        <w:t xml:space="preserve"> αφού  έλαβε υπόψη του: </w:t>
      </w:r>
    </w:p>
    <w:p w:rsidR="00763543" w:rsidRPr="00583F34" w:rsidRDefault="00792A71" w:rsidP="00763543">
      <w:pPr>
        <w:pStyle w:val="ad"/>
        <w:widowControl w:val="0"/>
        <w:numPr>
          <w:ilvl w:val="0"/>
          <w:numId w:val="4"/>
        </w:numPr>
        <w:spacing w:before="119" w:after="119"/>
      </w:pPr>
      <w:r>
        <w:rPr>
          <w:rFonts w:ascii="Arial" w:eastAsia="Arial" w:hAnsi="Arial" w:cs="Arial"/>
          <w:bCs/>
          <w:color w:val="000000"/>
          <w:kern w:val="1"/>
          <w:sz w:val="22"/>
          <w:szCs w:val="22"/>
          <w:highlight w:val="white"/>
          <w:shd w:val="clear" w:color="auto" w:fill="FFFFFF"/>
          <w:lang w:eastAsia="el-GR"/>
        </w:rPr>
        <w:t>Τ</w:t>
      </w:r>
      <w:r w:rsidR="00763543">
        <w:rPr>
          <w:rFonts w:ascii="Arial" w:eastAsia="Arial" w:hAnsi="Arial" w:cs="Arial"/>
          <w:bCs/>
          <w:color w:val="000000"/>
          <w:kern w:val="1"/>
          <w:sz w:val="22"/>
          <w:szCs w:val="22"/>
          <w:highlight w:val="white"/>
          <w:shd w:val="clear" w:color="auto" w:fill="FFFFFF"/>
          <w:lang w:eastAsia="el-GR"/>
        </w:rPr>
        <w:t>ην</w:t>
      </w:r>
      <w:r>
        <w:rPr>
          <w:rFonts w:ascii="Arial" w:eastAsia="Arial" w:hAnsi="Arial" w:cs="Arial"/>
          <w:bCs/>
          <w:color w:val="000000"/>
          <w:kern w:val="1"/>
          <w:sz w:val="22"/>
          <w:szCs w:val="22"/>
          <w:highlight w:val="white"/>
          <w:shd w:val="clear" w:color="auto" w:fill="FFFFFF"/>
          <w:lang w:eastAsia="el-GR"/>
        </w:rPr>
        <w:t xml:space="preserve"> από </w:t>
      </w:r>
      <w:r w:rsidR="00763543">
        <w:rPr>
          <w:rFonts w:ascii="Arial" w:eastAsia="Arial" w:hAnsi="Arial" w:cs="Arial"/>
          <w:bCs/>
          <w:color w:val="000000"/>
          <w:kern w:val="1"/>
          <w:sz w:val="22"/>
          <w:szCs w:val="22"/>
          <w:highlight w:val="white"/>
          <w:shd w:val="clear" w:color="auto" w:fill="FFFFFF"/>
          <w:lang w:eastAsia="el-GR"/>
        </w:rPr>
        <w:t xml:space="preserve"> </w:t>
      </w:r>
      <w:r w:rsidR="0001093C">
        <w:rPr>
          <w:rStyle w:val="aa"/>
          <w:rFonts w:ascii="Arial" w:eastAsia="Arial" w:hAnsi="Arial" w:cs="Arial"/>
          <w:i w:val="0"/>
          <w:iCs w:val="0"/>
          <w:color w:val="000000"/>
          <w:kern w:val="1"/>
          <w:sz w:val="22"/>
          <w:szCs w:val="22"/>
          <w:highlight w:val="white"/>
          <w:shd w:val="clear" w:color="auto" w:fill="FFFFFF"/>
          <w:lang w:eastAsia="el-GR" w:bidi="hi-IN"/>
        </w:rPr>
        <w:t>23/3/2020 εισήγηση του Δ/</w:t>
      </w:r>
      <w:proofErr w:type="spellStart"/>
      <w:r w:rsidR="0001093C">
        <w:rPr>
          <w:rStyle w:val="aa"/>
          <w:rFonts w:ascii="Arial" w:eastAsia="Arial" w:hAnsi="Arial" w:cs="Arial"/>
          <w:i w:val="0"/>
          <w:iCs w:val="0"/>
          <w:color w:val="000000"/>
          <w:kern w:val="1"/>
          <w:sz w:val="22"/>
          <w:szCs w:val="22"/>
          <w:highlight w:val="white"/>
          <w:shd w:val="clear" w:color="auto" w:fill="FFFFFF"/>
          <w:lang w:eastAsia="el-GR" w:bidi="hi-IN"/>
        </w:rPr>
        <w:t>ντή</w:t>
      </w:r>
      <w:proofErr w:type="spellEnd"/>
      <w:r w:rsidR="0001093C">
        <w:rPr>
          <w:rStyle w:val="aa"/>
          <w:rFonts w:ascii="Arial" w:eastAsia="Arial" w:hAnsi="Arial" w:cs="Arial"/>
          <w:i w:val="0"/>
          <w:iCs w:val="0"/>
          <w:color w:val="000000"/>
          <w:kern w:val="1"/>
          <w:sz w:val="22"/>
          <w:szCs w:val="22"/>
          <w:highlight w:val="white"/>
          <w:shd w:val="clear" w:color="auto" w:fill="FFFFFF"/>
          <w:lang w:eastAsia="el-GR" w:bidi="hi-IN"/>
        </w:rPr>
        <w:t xml:space="preserve">  </w:t>
      </w:r>
      <w:proofErr w:type="spellStart"/>
      <w:r w:rsidR="0001093C">
        <w:rPr>
          <w:rStyle w:val="aa"/>
          <w:rFonts w:ascii="Arial" w:eastAsia="Arial" w:hAnsi="Arial" w:cs="Arial"/>
          <w:i w:val="0"/>
          <w:iCs w:val="0"/>
          <w:color w:val="000000"/>
          <w:kern w:val="1"/>
          <w:sz w:val="22"/>
          <w:szCs w:val="22"/>
          <w:highlight w:val="white"/>
          <w:shd w:val="clear" w:color="auto" w:fill="FFFFFF"/>
          <w:lang w:eastAsia="el-GR" w:bidi="hi-IN"/>
        </w:rPr>
        <w:t>Οικονομκών</w:t>
      </w:r>
      <w:proofErr w:type="spellEnd"/>
      <w:r w:rsidR="0001093C">
        <w:rPr>
          <w:rStyle w:val="aa"/>
          <w:rFonts w:ascii="Arial" w:eastAsia="Arial" w:hAnsi="Arial" w:cs="Arial"/>
          <w:i w:val="0"/>
          <w:iCs w:val="0"/>
          <w:color w:val="000000"/>
          <w:kern w:val="1"/>
          <w:sz w:val="22"/>
          <w:szCs w:val="22"/>
          <w:highlight w:val="white"/>
          <w:shd w:val="clear" w:color="auto" w:fill="FFFFFF"/>
          <w:lang w:eastAsia="el-GR" w:bidi="hi-IN"/>
        </w:rPr>
        <w:t xml:space="preserve"> Υπηρεσιών</w:t>
      </w:r>
    </w:p>
    <w:p w:rsidR="0001093C" w:rsidRPr="0001093C" w:rsidRDefault="0001093C" w:rsidP="00763543">
      <w:pPr>
        <w:numPr>
          <w:ilvl w:val="0"/>
          <w:numId w:val="4"/>
        </w:numPr>
        <w:tabs>
          <w:tab w:val="center" w:pos="8460"/>
        </w:tabs>
        <w:suppressAutoHyphens w:val="0"/>
        <w:spacing w:before="113" w:after="113" w:line="276" w:lineRule="auto"/>
        <w:jc w:val="both"/>
      </w:pPr>
      <w:r>
        <w:rPr>
          <w:rFonts w:ascii="Arial" w:hAnsi="Arial" w:cs="Arial"/>
          <w:sz w:val="22"/>
          <w:szCs w:val="22"/>
        </w:rPr>
        <w:t xml:space="preserve">τις διατάξεις </w:t>
      </w:r>
      <w:r w:rsidRPr="0001093C">
        <w:rPr>
          <w:rFonts w:ascii="Arial" w:hAnsi="Arial" w:cs="Arial"/>
          <w:sz w:val="22"/>
          <w:szCs w:val="22"/>
        </w:rPr>
        <w:t>το</w:t>
      </w:r>
      <w:r>
        <w:rPr>
          <w:rFonts w:ascii="Arial" w:hAnsi="Arial" w:cs="Arial"/>
          <w:sz w:val="22"/>
          <w:szCs w:val="22"/>
        </w:rPr>
        <w:t>υ</w:t>
      </w:r>
      <w:r w:rsidRPr="0001093C">
        <w:rPr>
          <w:rFonts w:ascii="Arial" w:hAnsi="Arial" w:cs="Arial"/>
          <w:sz w:val="22"/>
          <w:szCs w:val="22"/>
        </w:rPr>
        <w:t xml:space="preserve"> άρθρο</w:t>
      </w:r>
      <w:r>
        <w:rPr>
          <w:rFonts w:ascii="Arial" w:hAnsi="Arial" w:cs="Arial"/>
          <w:sz w:val="22"/>
          <w:szCs w:val="22"/>
        </w:rPr>
        <w:t>υ</w:t>
      </w:r>
      <w:r w:rsidRPr="0001093C">
        <w:rPr>
          <w:rFonts w:ascii="Arial" w:hAnsi="Arial" w:cs="Arial"/>
          <w:sz w:val="22"/>
          <w:szCs w:val="22"/>
        </w:rPr>
        <w:t xml:space="preserve"> 13 του από 24-9/20-10-1958 </w:t>
      </w:r>
      <w:proofErr w:type="spellStart"/>
      <w:r w:rsidRPr="0001093C">
        <w:rPr>
          <w:rFonts w:ascii="Arial" w:hAnsi="Arial" w:cs="Arial"/>
          <w:sz w:val="22"/>
          <w:szCs w:val="22"/>
        </w:rPr>
        <w:t>β.δ</w:t>
      </w:r>
      <w:proofErr w:type="spellEnd"/>
      <w:r w:rsidRPr="0001093C">
        <w:rPr>
          <w:rFonts w:ascii="Arial" w:hAnsi="Arial" w:cs="Arial"/>
          <w:sz w:val="22"/>
          <w:szCs w:val="22"/>
        </w:rPr>
        <w:t>. (Α΄ 171)</w:t>
      </w:r>
    </w:p>
    <w:p w:rsidR="0001093C" w:rsidRPr="0001093C" w:rsidRDefault="0001093C" w:rsidP="00763543">
      <w:pPr>
        <w:numPr>
          <w:ilvl w:val="0"/>
          <w:numId w:val="4"/>
        </w:numPr>
        <w:tabs>
          <w:tab w:val="center" w:pos="8460"/>
        </w:tabs>
        <w:suppressAutoHyphens w:val="0"/>
        <w:spacing w:before="113" w:after="113" w:line="276" w:lineRule="auto"/>
        <w:jc w:val="both"/>
      </w:pPr>
      <w:r>
        <w:rPr>
          <w:rFonts w:ascii="Arial" w:hAnsi="Arial" w:cs="Arial"/>
          <w:sz w:val="22"/>
          <w:szCs w:val="22"/>
        </w:rPr>
        <w:t xml:space="preserve">τις διατάξεις </w:t>
      </w:r>
      <w:r w:rsidRPr="0001093C">
        <w:rPr>
          <w:rFonts w:ascii="Arial" w:hAnsi="Arial" w:cs="Arial"/>
          <w:sz w:val="22"/>
          <w:szCs w:val="22"/>
        </w:rPr>
        <w:t>το</w:t>
      </w:r>
      <w:r>
        <w:rPr>
          <w:rFonts w:ascii="Arial" w:hAnsi="Arial" w:cs="Arial"/>
          <w:sz w:val="22"/>
          <w:szCs w:val="22"/>
        </w:rPr>
        <w:t>υ</w:t>
      </w:r>
      <w:r w:rsidRPr="0001093C">
        <w:rPr>
          <w:rFonts w:ascii="Arial" w:hAnsi="Arial" w:cs="Arial"/>
          <w:sz w:val="22"/>
          <w:szCs w:val="22"/>
        </w:rPr>
        <w:t xml:space="preserve"> άρθρο</w:t>
      </w:r>
      <w:r>
        <w:rPr>
          <w:rFonts w:ascii="Arial" w:hAnsi="Arial" w:cs="Arial"/>
          <w:sz w:val="22"/>
          <w:szCs w:val="22"/>
        </w:rPr>
        <w:t>υ</w:t>
      </w:r>
      <w:r w:rsidRPr="0001093C">
        <w:rPr>
          <w:rFonts w:ascii="Arial" w:hAnsi="Arial" w:cs="Arial"/>
          <w:sz w:val="22"/>
          <w:szCs w:val="22"/>
        </w:rPr>
        <w:t xml:space="preserve"> 37 παρ.8 και 9 της ΠΝΠ 20-3-2020 (ΦΕΚ 68/Α/20-3-2020)</w:t>
      </w:r>
    </w:p>
    <w:p w:rsidR="0001093C" w:rsidRPr="0001093C" w:rsidRDefault="0001093C" w:rsidP="00763543">
      <w:pPr>
        <w:numPr>
          <w:ilvl w:val="0"/>
          <w:numId w:val="4"/>
        </w:numPr>
        <w:tabs>
          <w:tab w:val="center" w:pos="8460"/>
        </w:tabs>
        <w:suppressAutoHyphens w:val="0"/>
        <w:spacing w:before="113" w:after="113" w:line="276" w:lineRule="auto"/>
        <w:jc w:val="both"/>
      </w:pPr>
      <w:r>
        <w:rPr>
          <w:rFonts w:ascii="Arial" w:hAnsi="Arial" w:cs="Arial"/>
          <w:sz w:val="22"/>
          <w:szCs w:val="22"/>
        </w:rPr>
        <w:t xml:space="preserve">τις διατάξεις </w:t>
      </w:r>
      <w:r w:rsidRPr="0001093C">
        <w:rPr>
          <w:rFonts w:ascii="Arial" w:hAnsi="Arial" w:cs="Arial"/>
          <w:sz w:val="22"/>
          <w:szCs w:val="22"/>
        </w:rPr>
        <w:t>του πρώτου εδαφίου της παρ. 1 του άρθρου 1 του ν. 25/1975 (Α΄ 74)</w:t>
      </w:r>
    </w:p>
    <w:p w:rsidR="00B73777" w:rsidRPr="00B73777" w:rsidRDefault="00B73777" w:rsidP="00B73777">
      <w:pPr>
        <w:numPr>
          <w:ilvl w:val="0"/>
          <w:numId w:val="4"/>
        </w:numPr>
        <w:tabs>
          <w:tab w:val="center" w:pos="8460"/>
        </w:tabs>
        <w:suppressAutoHyphens w:val="0"/>
        <w:spacing w:before="113" w:after="113" w:line="276" w:lineRule="auto"/>
        <w:jc w:val="both"/>
      </w:pPr>
      <w:r>
        <w:rPr>
          <w:rFonts w:ascii="Arial" w:hAnsi="Arial" w:cs="Arial"/>
          <w:sz w:val="22"/>
          <w:szCs w:val="22"/>
        </w:rPr>
        <w:t xml:space="preserve">την υπ </w:t>
      </w:r>
      <w:proofErr w:type="spellStart"/>
      <w:r>
        <w:rPr>
          <w:rFonts w:ascii="Arial" w:hAnsi="Arial" w:cs="Arial"/>
          <w:sz w:val="22"/>
          <w:szCs w:val="22"/>
        </w:rPr>
        <w:t>αριθμ</w:t>
      </w:r>
      <w:proofErr w:type="spellEnd"/>
      <w:r>
        <w:rPr>
          <w:rFonts w:ascii="Arial" w:hAnsi="Arial" w:cs="Arial"/>
          <w:sz w:val="22"/>
          <w:szCs w:val="22"/>
        </w:rPr>
        <w:t>. 405</w:t>
      </w:r>
      <w:r w:rsidRPr="0001093C">
        <w:rPr>
          <w:rFonts w:ascii="Arial" w:hAnsi="Arial" w:cs="Arial"/>
          <w:sz w:val="22"/>
          <w:szCs w:val="22"/>
        </w:rPr>
        <w:t>/201</w:t>
      </w:r>
      <w:r>
        <w:rPr>
          <w:rFonts w:ascii="Arial" w:hAnsi="Arial" w:cs="Arial"/>
          <w:sz w:val="22"/>
          <w:szCs w:val="22"/>
        </w:rPr>
        <w:t xml:space="preserve">9 </w:t>
      </w:r>
      <w:r w:rsidR="00792A71">
        <w:rPr>
          <w:rFonts w:ascii="Arial" w:hAnsi="Arial" w:cs="Arial"/>
          <w:sz w:val="22"/>
          <w:szCs w:val="22"/>
        </w:rPr>
        <w:t xml:space="preserve">(ΑΔΑ: 6ΘΜΙΩΛΗ-ΘΕΒ) </w:t>
      </w:r>
      <w:r w:rsidRPr="0001093C">
        <w:rPr>
          <w:rFonts w:ascii="Arial" w:hAnsi="Arial" w:cs="Arial"/>
          <w:sz w:val="22"/>
          <w:szCs w:val="22"/>
        </w:rPr>
        <w:t>απόφαση του Δημοτικού Συμβουλίου</w:t>
      </w:r>
    </w:p>
    <w:p w:rsidR="0051125F" w:rsidRPr="0051125F" w:rsidRDefault="0051125F" w:rsidP="00763543">
      <w:pPr>
        <w:numPr>
          <w:ilvl w:val="0"/>
          <w:numId w:val="4"/>
        </w:numPr>
        <w:tabs>
          <w:tab w:val="center" w:pos="8460"/>
        </w:tabs>
        <w:suppressAutoHyphens w:val="0"/>
        <w:spacing w:before="113" w:after="113" w:line="276" w:lineRule="auto"/>
        <w:jc w:val="both"/>
      </w:pPr>
      <w:r w:rsidRPr="0051125F">
        <w:rPr>
          <w:rFonts w:ascii="Arial" w:hAnsi="Arial" w:cs="Arial"/>
          <w:iCs/>
          <w:sz w:val="22"/>
          <w:szCs w:val="22"/>
        </w:rPr>
        <w:t xml:space="preserve">την υπ’ αριθμόν 463/2017 (ΑΔΑ:Ω2ΑΞΩΛΗ-ΒΕΙ) κανονιστική απόφαση του Δημοτικού Συμβουλίου περί καθορισμού τελών κοινόχρηστων χώρων , για οικονομικό έτος 2018 και εφεξής , καθώς και την </w:t>
      </w:r>
      <w:proofErr w:type="spellStart"/>
      <w:r w:rsidRPr="0051125F">
        <w:rPr>
          <w:rFonts w:ascii="Arial" w:hAnsi="Arial" w:cs="Arial"/>
          <w:iCs/>
          <w:sz w:val="22"/>
          <w:szCs w:val="22"/>
        </w:rPr>
        <w:t>υπ΄</w:t>
      </w:r>
      <w:proofErr w:type="spellEnd"/>
      <w:r w:rsidRPr="0051125F">
        <w:rPr>
          <w:rFonts w:ascii="Arial" w:hAnsi="Arial" w:cs="Arial"/>
          <w:iCs/>
          <w:sz w:val="22"/>
          <w:szCs w:val="22"/>
        </w:rPr>
        <w:t xml:space="preserve"> αριθμόν 565/2018 (ΑΔΑ:Ω4ΧΛΩΛΗ-ΣΔΧ) απόφαση του Δημοτικού Συμβουλίου με την οποία τροποποιήθηκε εν μέρει η 463/2017 ΑΔΣ</w:t>
      </w:r>
    </w:p>
    <w:p w:rsidR="0001093C" w:rsidRPr="0001093C" w:rsidRDefault="0051125F" w:rsidP="00763543">
      <w:pPr>
        <w:numPr>
          <w:ilvl w:val="0"/>
          <w:numId w:val="4"/>
        </w:numPr>
        <w:tabs>
          <w:tab w:val="center" w:pos="8460"/>
        </w:tabs>
        <w:suppressAutoHyphens w:val="0"/>
        <w:spacing w:before="113" w:after="113" w:line="276" w:lineRule="auto"/>
        <w:jc w:val="both"/>
      </w:pPr>
      <w:r w:rsidRPr="0051125F">
        <w:rPr>
          <w:rFonts w:ascii="Arial" w:hAnsi="Arial" w:cs="Arial"/>
          <w:sz w:val="22"/>
          <w:szCs w:val="22"/>
        </w:rPr>
        <w:t xml:space="preserve"> </w:t>
      </w:r>
      <w:r w:rsidR="0001093C" w:rsidRPr="0001093C">
        <w:rPr>
          <w:rFonts w:ascii="Arial" w:hAnsi="Arial" w:cs="Arial"/>
          <w:sz w:val="22"/>
          <w:szCs w:val="22"/>
        </w:rPr>
        <w:t>το άρθρο 5 τη</w:t>
      </w:r>
      <w:r w:rsidR="0001093C">
        <w:rPr>
          <w:rFonts w:ascii="Arial" w:hAnsi="Arial" w:cs="Arial"/>
          <w:sz w:val="22"/>
          <w:szCs w:val="22"/>
        </w:rPr>
        <w:t>ς</w:t>
      </w:r>
      <w:r w:rsidR="0001093C" w:rsidRPr="0001093C">
        <w:rPr>
          <w:rFonts w:ascii="Arial" w:hAnsi="Arial" w:cs="Arial"/>
          <w:sz w:val="22"/>
          <w:szCs w:val="22"/>
        </w:rPr>
        <w:t xml:space="preserve"> 329/2018</w:t>
      </w:r>
      <w:r w:rsidR="00792A71">
        <w:rPr>
          <w:rFonts w:ascii="Arial" w:hAnsi="Arial" w:cs="Arial"/>
          <w:sz w:val="22"/>
          <w:szCs w:val="22"/>
        </w:rPr>
        <w:t xml:space="preserve"> (ΑΔΑ: 72Ν5ΩΛΗ-ΒΑ3)</w:t>
      </w:r>
      <w:r w:rsidR="0001093C" w:rsidRPr="0001093C">
        <w:rPr>
          <w:rFonts w:ascii="Arial" w:hAnsi="Arial" w:cs="Arial"/>
          <w:sz w:val="22"/>
          <w:szCs w:val="22"/>
        </w:rPr>
        <w:t xml:space="preserve"> απόφαση</w:t>
      </w:r>
      <w:r w:rsidR="0001093C">
        <w:rPr>
          <w:rFonts w:ascii="Arial" w:hAnsi="Arial" w:cs="Arial"/>
          <w:sz w:val="22"/>
          <w:szCs w:val="22"/>
        </w:rPr>
        <w:t>ς</w:t>
      </w:r>
      <w:r w:rsidR="0001093C" w:rsidRPr="0001093C">
        <w:rPr>
          <w:rFonts w:ascii="Arial" w:hAnsi="Arial" w:cs="Arial"/>
          <w:sz w:val="22"/>
          <w:szCs w:val="22"/>
        </w:rPr>
        <w:t xml:space="preserve"> του Δημοτικού Συμβουλίου περί «Κανονισμού Λειτουργίας των Τμημάτων Προσχολικής Ηλικίας"</w:t>
      </w:r>
    </w:p>
    <w:p w:rsidR="0051125F" w:rsidRPr="0001093C" w:rsidRDefault="0051125F" w:rsidP="0051125F">
      <w:pPr>
        <w:numPr>
          <w:ilvl w:val="0"/>
          <w:numId w:val="4"/>
        </w:numPr>
        <w:tabs>
          <w:tab w:val="center" w:pos="8460"/>
        </w:tabs>
        <w:suppressAutoHyphens w:val="0"/>
        <w:spacing w:before="113" w:after="113" w:line="276" w:lineRule="auto"/>
        <w:jc w:val="both"/>
      </w:pPr>
      <w:r>
        <w:rPr>
          <w:rFonts w:ascii="Arial" w:hAnsi="Arial" w:cs="Arial"/>
          <w:sz w:val="22"/>
          <w:szCs w:val="22"/>
        </w:rPr>
        <w:t xml:space="preserve">την υπ </w:t>
      </w:r>
      <w:proofErr w:type="spellStart"/>
      <w:r>
        <w:rPr>
          <w:rFonts w:ascii="Arial" w:hAnsi="Arial" w:cs="Arial"/>
          <w:sz w:val="22"/>
          <w:szCs w:val="22"/>
        </w:rPr>
        <w:t>αριθμ</w:t>
      </w:r>
      <w:proofErr w:type="spellEnd"/>
      <w:r>
        <w:rPr>
          <w:rFonts w:ascii="Arial" w:hAnsi="Arial" w:cs="Arial"/>
          <w:sz w:val="22"/>
          <w:szCs w:val="22"/>
        </w:rPr>
        <w:t>.</w:t>
      </w:r>
      <w:r w:rsidRPr="0001093C">
        <w:rPr>
          <w:rFonts w:ascii="Arial" w:hAnsi="Arial" w:cs="Arial"/>
          <w:sz w:val="22"/>
          <w:szCs w:val="22"/>
        </w:rPr>
        <w:t xml:space="preserve"> 32</w:t>
      </w:r>
      <w:r>
        <w:rPr>
          <w:rFonts w:ascii="Arial" w:hAnsi="Arial" w:cs="Arial"/>
          <w:sz w:val="22"/>
          <w:szCs w:val="22"/>
        </w:rPr>
        <w:t>0</w:t>
      </w:r>
      <w:r w:rsidRPr="0001093C">
        <w:rPr>
          <w:rFonts w:ascii="Arial" w:hAnsi="Arial" w:cs="Arial"/>
          <w:sz w:val="22"/>
          <w:szCs w:val="22"/>
        </w:rPr>
        <w:t>/201</w:t>
      </w:r>
      <w:r>
        <w:rPr>
          <w:rFonts w:ascii="Arial" w:hAnsi="Arial" w:cs="Arial"/>
          <w:sz w:val="22"/>
          <w:szCs w:val="22"/>
        </w:rPr>
        <w:t>5 (ΑΔΑ:Ω4ΧΛΩΛΗ-ΣΔΧ)</w:t>
      </w:r>
      <w:r w:rsidRPr="0001093C">
        <w:rPr>
          <w:rFonts w:ascii="Arial" w:hAnsi="Arial" w:cs="Arial"/>
          <w:sz w:val="22"/>
          <w:szCs w:val="22"/>
        </w:rPr>
        <w:t xml:space="preserve"> απόφαση του Δημοτικού Συμβουλίου </w:t>
      </w:r>
      <w:r>
        <w:rPr>
          <w:rFonts w:ascii="Arial" w:hAnsi="Arial" w:cs="Arial"/>
          <w:sz w:val="22"/>
          <w:szCs w:val="22"/>
        </w:rPr>
        <w:t xml:space="preserve"> </w:t>
      </w:r>
    </w:p>
    <w:p w:rsidR="00763543" w:rsidRPr="00635EDA" w:rsidRDefault="00792A71" w:rsidP="00763543">
      <w:pPr>
        <w:numPr>
          <w:ilvl w:val="0"/>
          <w:numId w:val="4"/>
        </w:numPr>
        <w:tabs>
          <w:tab w:val="center" w:pos="8460"/>
        </w:tabs>
        <w:suppressAutoHyphens w:val="0"/>
        <w:spacing w:before="113" w:after="113" w:line="276" w:lineRule="auto"/>
        <w:jc w:val="both"/>
        <w:rPr>
          <w:rStyle w:val="aa"/>
          <w:i w:val="0"/>
          <w:iCs w:val="0"/>
        </w:rPr>
      </w:pPr>
      <w:r w:rsidRPr="0051125F">
        <w:rPr>
          <w:rFonts w:ascii="Arial" w:hAnsi="Arial" w:cs="Arial"/>
          <w:sz w:val="22"/>
          <w:szCs w:val="22"/>
        </w:rPr>
        <w:t xml:space="preserve"> </w:t>
      </w:r>
      <w:r w:rsidR="0001093C" w:rsidRPr="0001093C">
        <w:rPr>
          <w:rFonts w:ascii="Arial" w:hAnsi="Arial" w:cs="Arial"/>
          <w:sz w:val="22"/>
          <w:szCs w:val="22"/>
        </w:rPr>
        <w:t xml:space="preserve"> </w:t>
      </w:r>
      <w:r w:rsidR="00763543" w:rsidRPr="0001093C">
        <w:rPr>
          <w:rStyle w:val="aa"/>
          <w:rFonts w:ascii="Arial" w:eastAsia="Arial" w:hAnsi="Arial" w:cs="Arial"/>
          <w:bCs/>
          <w:i w:val="0"/>
          <w:iCs w:val="0"/>
          <w:color w:val="000000"/>
          <w:kern w:val="1"/>
          <w:sz w:val="22"/>
          <w:szCs w:val="22"/>
          <w:highlight w:val="white"/>
          <w:shd w:val="clear" w:color="auto" w:fill="FFFFFF"/>
          <w:lang w:eastAsia="el-GR"/>
        </w:rPr>
        <w:t>τις διατάξεις των άρθρων 65,67,238 του Ν.3852/10,</w:t>
      </w:r>
      <w:r w:rsidR="00763543" w:rsidRPr="0001093C">
        <w:rPr>
          <w:rStyle w:val="aa"/>
          <w:rFonts w:ascii="Arial" w:eastAsia="Arial" w:hAnsi="Arial" w:cs="Arial"/>
          <w:bCs/>
          <w:i w:val="0"/>
          <w:iCs w:val="0"/>
          <w:color w:val="000000"/>
          <w:kern w:val="1"/>
          <w:sz w:val="22"/>
          <w:szCs w:val="22"/>
          <w:highlight w:val="white"/>
          <w:shd w:val="clear" w:color="auto" w:fill="FFFFFF"/>
          <w:lang w:eastAsia="el-GR" w:bidi="hi-IN"/>
        </w:rPr>
        <w:t xml:space="preserve"> </w:t>
      </w:r>
      <w:r w:rsidR="00763543" w:rsidRPr="0001093C">
        <w:rPr>
          <w:rStyle w:val="aa"/>
          <w:rFonts w:ascii="Arial" w:hAnsi="Arial" w:cs="Arial"/>
          <w:bCs/>
          <w:i w:val="0"/>
          <w:iCs w:val="0"/>
          <w:color w:val="000000"/>
          <w:kern w:val="1"/>
          <w:sz w:val="22"/>
          <w:szCs w:val="22"/>
          <w:highlight w:val="white"/>
          <w:shd w:val="clear" w:color="auto" w:fill="FFFFFF"/>
          <w:lang w:eastAsia="el-GR" w:bidi="hi-IN"/>
        </w:rPr>
        <w:t>όπως τροποποιήθηκαν με το άρθρο 72 και 74 του Ν. 4555/2018</w:t>
      </w:r>
    </w:p>
    <w:p w:rsidR="00635EDA" w:rsidRPr="00635EDA" w:rsidRDefault="00635EDA" w:rsidP="00635EDA">
      <w:pPr>
        <w:pStyle w:val="af9"/>
        <w:numPr>
          <w:ilvl w:val="0"/>
          <w:numId w:val="4"/>
        </w:numPr>
        <w:tabs>
          <w:tab w:val="center" w:pos="8460"/>
        </w:tabs>
        <w:suppressAutoHyphens w:val="0"/>
        <w:spacing w:before="113" w:after="113" w:line="276" w:lineRule="auto"/>
        <w:jc w:val="both"/>
        <w:rPr>
          <w:rStyle w:val="aa"/>
          <w:i w:val="0"/>
          <w:iCs w:val="0"/>
          <w:sz w:val="24"/>
          <w:szCs w:val="24"/>
        </w:rPr>
      </w:pPr>
      <w:r w:rsidRPr="00635EDA">
        <w:rPr>
          <w:rFonts w:ascii="Arial" w:hAnsi="Arial" w:cs="Arial"/>
          <w:sz w:val="22"/>
          <w:szCs w:val="22"/>
        </w:rPr>
        <w:t xml:space="preserve">τις διατάξεις του άρθρου 184 του Ν.4365/2019 παρ. 1.  και   τις διατάξεις του άρθρου 10 της υπ’αριθμ.55/11-3-2020 ΦΕΚ-Πράξης Νομοθετικού Περιεχομένου </w:t>
      </w:r>
    </w:p>
    <w:p w:rsidR="00B73777" w:rsidRDefault="00B73777" w:rsidP="00B73777">
      <w:pPr>
        <w:tabs>
          <w:tab w:val="center" w:pos="8460"/>
        </w:tabs>
        <w:suppressAutoHyphens w:val="0"/>
        <w:spacing w:before="113" w:after="113" w:line="276" w:lineRule="auto"/>
        <w:ind w:left="360"/>
        <w:jc w:val="both"/>
      </w:pPr>
    </w:p>
    <w:p w:rsidR="00763543" w:rsidRDefault="00763543" w:rsidP="00763543">
      <w:pPr>
        <w:tabs>
          <w:tab w:val="center" w:pos="8460"/>
        </w:tabs>
        <w:jc w:val="both"/>
        <w:rPr>
          <w:rFonts w:ascii="Arial" w:eastAsia="Arial" w:hAnsi="Arial" w:cs="Arial"/>
          <w:b/>
          <w:bCs/>
          <w:sz w:val="22"/>
          <w:szCs w:val="22"/>
        </w:rPr>
      </w:pPr>
      <w:r>
        <w:rPr>
          <w:rFonts w:ascii="Arial" w:eastAsia="Arial" w:hAnsi="Arial" w:cs="Arial"/>
          <w:i/>
          <w:iCs/>
          <w:sz w:val="22"/>
          <w:szCs w:val="22"/>
        </w:rPr>
        <w:t xml:space="preserve">  </w:t>
      </w:r>
      <w:r>
        <w:rPr>
          <w:rFonts w:ascii="Arial" w:eastAsia="Arial" w:hAnsi="Arial" w:cs="Arial"/>
          <w:b/>
          <w:bCs/>
          <w:sz w:val="22"/>
          <w:szCs w:val="22"/>
        </w:rPr>
        <w:t xml:space="preserve">                                              ΑΠΟΦΑΣΙΖΕΙ ΟΜΟΦΩΝΑ</w:t>
      </w:r>
    </w:p>
    <w:p w:rsidR="00B73777" w:rsidRDefault="00B73777" w:rsidP="00763543">
      <w:pPr>
        <w:tabs>
          <w:tab w:val="center" w:pos="8460"/>
        </w:tabs>
        <w:jc w:val="both"/>
      </w:pPr>
    </w:p>
    <w:p w:rsidR="0051125F" w:rsidRPr="0001093C" w:rsidRDefault="005C72BB" w:rsidP="005C72BB">
      <w:pPr>
        <w:pStyle w:val="af9"/>
        <w:suppressAutoHyphens w:val="0"/>
        <w:autoSpaceDE w:val="0"/>
        <w:autoSpaceDN w:val="0"/>
        <w:adjustRightInd w:val="0"/>
        <w:spacing w:line="276" w:lineRule="auto"/>
        <w:jc w:val="both"/>
        <w:rPr>
          <w:rFonts w:ascii="Arial" w:hAnsi="Arial" w:cs="Arial"/>
          <w:sz w:val="22"/>
          <w:szCs w:val="22"/>
        </w:rPr>
      </w:pPr>
      <w:r>
        <w:rPr>
          <w:rFonts w:ascii="Arial" w:hAnsi="Arial" w:cs="Arial"/>
          <w:sz w:val="22"/>
          <w:szCs w:val="22"/>
        </w:rPr>
        <w:t>1</w:t>
      </w:r>
      <w:r w:rsidRPr="005C72BB">
        <w:rPr>
          <w:rFonts w:ascii="Arial" w:hAnsi="Arial" w:cs="Arial"/>
          <w:sz w:val="22"/>
          <w:szCs w:val="22"/>
          <w:vertAlign w:val="superscript"/>
        </w:rPr>
        <w:t>Α</w:t>
      </w:r>
      <w:r>
        <w:rPr>
          <w:rFonts w:ascii="Arial" w:hAnsi="Arial" w:cs="Arial"/>
          <w:sz w:val="22"/>
          <w:szCs w:val="22"/>
        </w:rPr>
        <w:t xml:space="preserve">) </w:t>
      </w:r>
      <w:r w:rsidR="005557CC">
        <w:rPr>
          <w:rFonts w:ascii="Arial" w:hAnsi="Arial" w:cs="Arial"/>
          <w:sz w:val="22"/>
          <w:szCs w:val="22"/>
        </w:rPr>
        <w:t>Απαλλάσσει</w:t>
      </w:r>
      <w:r w:rsidR="0051125F" w:rsidRPr="0001093C">
        <w:rPr>
          <w:rFonts w:ascii="Arial" w:hAnsi="Arial" w:cs="Arial"/>
          <w:sz w:val="22"/>
          <w:szCs w:val="22"/>
        </w:rPr>
        <w:t xml:space="preserve"> από τα τέλη χρήσης κοινοχρήστων χώρων τις επιχειρήσεις που διακόπτουν ή περιορίζουν υποχρεωτικά την λειτουργία τους , λόγω των μέτρων αποτροπής της διασποράς του </w:t>
      </w:r>
      <w:proofErr w:type="spellStart"/>
      <w:r w:rsidR="0051125F" w:rsidRPr="0001093C">
        <w:rPr>
          <w:rFonts w:ascii="Arial" w:hAnsi="Arial" w:cs="Arial"/>
          <w:sz w:val="22"/>
          <w:szCs w:val="22"/>
        </w:rPr>
        <w:t>κορωνοϊού</w:t>
      </w:r>
      <w:proofErr w:type="spellEnd"/>
      <w:r w:rsidR="0051125F" w:rsidRPr="0001093C">
        <w:rPr>
          <w:rFonts w:ascii="Arial" w:hAnsi="Arial" w:cs="Arial"/>
          <w:sz w:val="22"/>
          <w:szCs w:val="22"/>
        </w:rPr>
        <w:t xml:space="preserve"> COVID-19 και δεν κάνουν χρήση παραχωρημένου κοινόχρηστου χώρου, σύμφωνα με το άρθρο 13 του από 24-9/20-10-1958 </w:t>
      </w:r>
      <w:proofErr w:type="spellStart"/>
      <w:r w:rsidR="0051125F" w:rsidRPr="0001093C">
        <w:rPr>
          <w:rFonts w:ascii="Arial" w:hAnsi="Arial" w:cs="Arial"/>
          <w:sz w:val="22"/>
          <w:szCs w:val="22"/>
        </w:rPr>
        <w:t>β.δ</w:t>
      </w:r>
      <w:proofErr w:type="spellEnd"/>
      <w:r w:rsidR="0051125F" w:rsidRPr="0001093C">
        <w:rPr>
          <w:rFonts w:ascii="Arial" w:hAnsi="Arial" w:cs="Arial"/>
          <w:sz w:val="22"/>
          <w:szCs w:val="22"/>
        </w:rPr>
        <w:t>. (Α΄ 171) για το χρονικό διάστημα που ισχύουν οι περιορισμοί.</w:t>
      </w:r>
    </w:p>
    <w:p w:rsidR="0051125F" w:rsidRPr="0001093C" w:rsidRDefault="005C72BB" w:rsidP="0051125F">
      <w:pPr>
        <w:pStyle w:val="af9"/>
        <w:autoSpaceDE w:val="0"/>
        <w:autoSpaceDN w:val="0"/>
        <w:adjustRightInd w:val="0"/>
        <w:spacing w:line="276" w:lineRule="auto"/>
        <w:jc w:val="both"/>
        <w:rPr>
          <w:rFonts w:ascii="Arial" w:hAnsi="Arial" w:cs="Arial"/>
          <w:sz w:val="22"/>
          <w:szCs w:val="22"/>
        </w:rPr>
      </w:pPr>
      <w:r>
        <w:rPr>
          <w:rFonts w:ascii="Arial" w:hAnsi="Arial" w:cs="Arial"/>
          <w:sz w:val="22"/>
          <w:szCs w:val="22"/>
        </w:rPr>
        <w:lastRenderedPageBreak/>
        <w:t>1</w:t>
      </w:r>
      <w:r w:rsidRPr="005C72BB">
        <w:rPr>
          <w:rFonts w:ascii="Arial" w:hAnsi="Arial" w:cs="Arial"/>
          <w:sz w:val="22"/>
          <w:szCs w:val="22"/>
          <w:vertAlign w:val="superscript"/>
        </w:rPr>
        <w:t>Β</w:t>
      </w:r>
      <w:r>
        <w:rPr>
          <w:rFonts w:ascii="Arial" w:hAnsi="Arial" w:cs="Arial"/>
          <w:sz w:val="22"/>
          <w:szCs w:val="22"/>
        </w:rPr>
        <w:t xml:space="preserve"> ) </w:t>
      </w:r>
      <w:r w:rsidR="0051125F" w:rsidRPr="0001093C">
        <w:rPr>
          <w:rFonts w:ascii="Arial" w:hAnsi="Arial" w:cs="Arial"/>
          <w:sz w:val="22"/>
          <w:szCs w:val="22"/>
        </w:rPr>
        <w:t xml:space="preserve">Σε περίπτωση που έχουν ήδη καταβληθεί ποσά εντός του διαστήματος απαλλαγής, </w:t>
      </w:r>
      <w:r w:rsidRPr="0001093C">
        <w:rPr>
          <w:rFonts w:ascii="Arial" w:hAnsi="Arial" w:cs="Arial"/>
          <w:sz w:val="22"/>
          <w:szCs w:val="22"/>
        </w:rPr>
        <w:t>συμψηφίζονται</w:t>
      </w:r>
      <w:r w:rsidR="0051125F" w:rsidRPr="0001093C">
        <w:rPr>
          <w:rFonts w:ascii="Arial" w:hAnsi="Arial" w:cs="Arial"/>
          <w:sz w:val="22"/>
          <w:szCs w:val="22"/>
        </w:rPr>
        <w:t xml:space="preserve"> με μελλοντικές απαιτήσεις των τελών</w:t>
      </w:r>
    </w:p>
    <w:p w:rsidR="0051125F" w:rsidRPr="0001093C" w:rsidRDefault="0051125F" w:rsidP="0051125F">
      <w:pPr>
        <w:pStyle w:val="af9"/>
        <w:autoSpaceDE w:val="0"/>
        <w:autoSpaceDN w:val="0"/>
        <w:adjustRightInd w:val="0"/>
        <w:spacing w:line="276" w:lineRule="auto"/>
        <w:jc w:val="both"/>
        <w:rPr>
          <w:rFonts w:ascii="Arial" w:hAnsi="Arial" w:cs="Arial"/>
          <w:sz w:val="22"/>
          <w:szCs w:val="22"/>
        </w:rPr>
      </w:pPr>
    </w:p>
    <w:p w:rsidR="0051125F" w:rsidRDefault="005C72BB" w:rsidP="005C72BB">
      <w:pPr>
        <w:suppressAutoHyphens w:val="0"/>
        <w:autoSpaceDE w:val="0"/>
        <w:autoSpaceDN w:val="0"/>
        <w:adjustRightInd w:val="0"/>
        <w:spacing w:line="276" w:lineRule="auto"/>
        <w:ind w:left="709"/>
        <w:jc w:val="both"/>
        <w:rPr>
          <w:rFonts w:ascii="Arial" w:hAnsi="Arial" w:cs="Arial"/>
          <w:sz w:val="22"/>
          <w:szCs w:val="22"/>
        </w:rPr>
      </w:pPr>
      <w:r>
        <w:rPr>
          <w:rFonts w:ascii="Arial" w:hAnsi="Arial" w:cs="Arial"/>
          <w:sz w:val="22"/>
          <w:szCs w:val="22"/>
        </w:rPr>
        <w:t xml:space="preserve"> 2</w:t>
      </w:r>
      <w:r w:rsidRPr="005C72BB">
        <w:rPr>
          <w:rFonts w:ascii="Arial" w:hAnsi="Arial" w:cs="Arial"/>
          <w:sz w:val="22"/>
          <w:szCs w:val="22"/>
          <w:vertAlign w:val="superscript"/>
        </w:rPr>
        <w:t>α</w:t>
      </w:r>
      <w:r>
        <w:rPr>
          <w:rFonts w:ascii="Arial" w:hAnsi="Arial" w:cs="Arial"/>
          <w:sz w:val="22"/>
          <w:szCs w:val="22"/>
        </w:rPr>
        <w:t xml:space="preserve"> ) Απα</w:t>
      </w:r>
      <w:r w:rsidR="0051125F" w:rsidRPr="005C72BB">
        <w:rPr>
          <w:rFonts w:ascii="Arial" w:hAnsi="Arial" w:cs="Arial"/>
          <w:sz w:val="22"/>
          <w:szCs w:val="22"/>
        </w:rPr>
        <w:t>λλ</w:t>
      </w:r>
      <w:r>
        <w:rPr>
          <w:rFonts w:ascii="Arial" w:hAnsi="Arial" w:cs="Arial"/>
          <w:sz w:val="22"/>
          <w:szCs w:val="22"/>
        </w:rPr>
        <w:t>άσσει</w:t>
      </w:r>
      <w:r w:rsidR="0051125F" w:rsidRPr="005C72BB">
        <w:rPr>
          <w:rFonts w:ascii="Arial" w:hAnsi="Arial" w:cs="Arial"/>
          <w:sz w:val="22"/>
          <w:szCs w:val="22"/>
        </w:rPr>
        <w:t xml:space="preserve"> από το ενιαίο ανταποδοτικό τέλος καθαριότητας και φωτισμού του πρώτου εδαφίου της παρ. 1 του άρθρου 1 του ν. 25/1975 (Α΄ 74)  τις επιχειρήσεις που διακόπτουν τη λειτουργία τους λόγω των μέτρων αποτροπής της διασποράς του </w:t>
      </w:r>
      <w:proofErr w:type="spellStart"/>
      <w:r w:rsidR="0051125F" w:rsidRPr="005C72BB">
        <w:rPr>
          <w:rFonts w:ascii="Arial" w:hAnsi="Arial" w:cs="Arial"/>
          <w:sz w:val="22"/>
          <w:szCs w:val="22"/>
        </w:rPr>
        <w:t>κορωνοϊού</w:t>
      </w:r>
      <w:proofErr w:type="spellEnd"/>
      <w:r w:rsidR="0051125F" w:rsidRPr="005C72BB">
        <w:rPr>
          <w:rFonts w:ascii="Arial" w:hAnsi="Arial" w:cs="Arial"/>
          <w:sz w:val="22"/>
          <w:szCs w:val="22"/>
        </w:rPr>
        <w:t xml:space="preserve"> COVID-19, για το χρονικό διάστημα που ισχύουν οι περιορισμοί.</w:t>
      </w:r>
    </w:p>
    <w:p w:rsidR="005C72BB" w:rsidRPr="005C72BB" w:rsidRDefault="005C72BB" w:rsidP="005C72BB">
      <w:pPr>
        <w:suppressAutoHyphens w:val="0"/>
        <w:autoSpaceDE w:val="0"/>
        <w:autoSpaceDN w:val="0"/>
        <w:adjustRightInd w:val="0"/>
        <w:spacing w:line="276" w:lineRule="auto"/>
        <w:ind w:left="709"/>
        <w:jc w:val="both"/>
        <w:rPr>
          <w:rFonts w:ascii="Arial" w:hAnsi="Arial" w:cs="Arial"/>
          <w:sz w:val="22"/>
          <w:szCs w:val="22"/>
        </w:rPr>
      </w:pPr>
    </w:p>
    <w:p w:rsidR="0051125F" w:rsidRPr="0001093C" w:rsidRDefault="005C72BB" w:rsidP="0051125F">
      <w:pPr>
        <w:pStyle w:val="af9"/>
        <w:autoSpaceDE w:val="0"/>
        <w:autoSpaceDN w:val="0"/>
        <w:adjustRightInd w:val="0"/>
        <w:spacing w:line="276" w:lineRule="auto"/>
        <w:jc w:val="both"/>
        <w:rPr>
          <w:rFonts w:ascii="Arial" w:hAnsi="Arial" w:cs="Arial"/>
          <w:sz w:val="22"/>
          <w:szCs w:val="22"/>
        </w:rPr>
      </w:pPr>
      <w:r>
        <w:rPr>
          <w:rFonts w:ascii="Arial" w:hAnsi="Arial" w:cs="Arial"/>
          <w:sz w:val="22"/>
          <w:szCs w:val="22"/>
        </w:rPr>
        <w:t>2</w:t>
      </w:r>
      <w:r w:rsidRPr="005C72BB">
        <w:rPr>
          <w:rFonts w:ascii="Arial" w:hAnsi="Arial" w:cs="Arial"/>
          <w:sz w:val="22"/>
          <w:szCs w:val="22"/>
          <w:vertAlign w:val="superscript"/>
        </w:rPr>
        <w:t>β</w:t>
      </w:r>
      <w:r>
        <w:rPr>
          <w:rFonts w:ascii="Arial" w:hAnsi="Arial" w:cs="Arial"/>
          <w:sz w:val="22"/>
          <w:szCs w:val="22"/>
        </w:rPr>
        <w:t xml:space="preserve"> ) </w:t>
      </w:r>
      <w:r w:rsidR="0051125F" w:rsidRPr="0001093C">
        <w:rPr>
          <w:rFonts w:ascii="Arial" w:hAnsi="Arial" w:cs="Arial"/>
          <w:sz w:val="22"/>
          <w:szCs w:val="22"/>
        </w:rPr>
        <w:t xml:space="preserve">Σε περίπτωση που έχουν ήδη καταβληθεί ποσά εντός του διαστήματος απαλλαγής, </w:t>
      </w:r>
      <w:r w:rsidRPr="0001093C">
        <w:rPr>
          <w:rFonts w:ascii="Arial" w:hAnsi="Arial" w:cs="Arial"/>
          <w:sz w:val="22"/>
          <w:szCs w:val="22"/>
        </w:rPr>
        <w:t>συμψηφίζονται</w:t>
      </w:r>
      <w:r w:rsidR="0051125F" w:rsidRPr="0001093C">
        <w:rPr>
          <w:rFonts w:ascii="Arial" w:hAnsi="Arial" w:cs="Arial"/>
          <w:sz w:val="22"/>
          <w:szCs w:val="22"/>
        </w:rPr>
        <w:t xml:space="preserve"> με μελλοντικές απαιτήσεις των τελών</w:t>
      </w:r>
    </w:p>
    <w:p w:rsidR="0051125F" w:rsidRPr="0001093C" w:rsidRDefault="0051125F" w:rsidP="0051125F">
      <w:pPr>
        <w:autoSpaceDE w:val="0"/>
        <w:autoSpaceDN w:val="0"/>
        <w:adjustRightInd w:val="0"/>
        <w:spacing w:line="276" w:lineRule="auto"/>
        <w:jc w:val="both"/>
        <w:rPr>
          <w:rFonts w:ascii="Arial" w:hAnsi="Arial" w:cs="Arial"/>
          <w:sz w:val="22"/>
          <w:szCs w:val="22"/>
        </w:rPr>
      </w:pPr>
    </w:p>
    <w:p w:rsidR="0051125F" w:rsidRPr="005C72BB" w:rsidRDefault="005C72BB" w:rsidP="005C72BB">
      <w:pPr>
        <w:suppressAutoHyphens w:val="0"/>
        <w:autoSpaceDE w:val="0"/>
        <w:autoSpaceDN w:val="0"/>
        <w:adjustRightInd w:val="0"/>
        <w:spacing w:line="276" w:lineRule="auto"/>
        <w:ind w:left="709"/>
        <w:jc w:val="both"/>
        <w:rPr>
          <w:rFonts w:ascii="Arial" w:hAnsi="Arial" w:cs="Arial"/>
          <w:sz w:val="22"/>
          <w:szCs w:val="22"/>
        </w:rPr>
      </w:pPr>
      <w:r>
        <w:rPr>
          <w:rFonts w:ascii="Arial" w:hAnsi="Arial" w:cs="Arial"/>
          <w:sz w:val="22"/>
          <w:szCs w:val="22"/>
        </w:rPr>
        <w:t xml:space="preserve">3) Απαλλάσσει τους υπόχρεους </w:t>
      </w:r>
      <w:r w:rsidR="0051125F" w:rsidRPr="005C72BB">
        <w:rPr>
          <w:rFonts w:ascii="Arial" w:hAnsi="Arial" w:cs="Arial"/>
          <w:sz w:val="22"/>
          <w:szCs w:val="22"/>
        </w:rPr>
        <w:t xml:space="preserve"> καταβολή</w:t>
      </w:r>
      <w:r>
        <w:rPr>
          <w:rFonts w:ascii="Arial" w:hAnsi="Arial" w:cs="Arial"/>
          <w:sz w:val="22"/>
          <w:szCs w:val="22"/>
        </w:rPr>
        <w:t>ς</w:t>
      </w:r>
      <w:r w:rsidR="0051125F" w:rsidRPr="005C72BB">
        <w:rPr>
          <w:rFonts w:ascii="Arial" w:hAnsi="Arial" w:cs="Arial"/>
          <w:sz w:val="22"/>
          <w:szCs w:val="22"/>
        </w:rPr>
        <w:t xml:space="preserve"> τροφείων στους βρεφονηπιακούς /παιδικούς σταθμούς του Δήμου </w:t>
      </w:r>
      <w:proofErr w:type="spellStart"/>
      <w:r w:rsidR="0051125F" w:rsidRPr="005C72BB">
        <w:rPr>
          <w:rFonts w:ascii="Arial" w:hAnsi="Arial" w:cs="Arial"/>
          <w:sz w:val="22"/>
          <w:szCs w:val="22"/>
        </w:rPr>
        <w:t>Λεβαδέων</w:t>
      </w:r>
      <w:proofErr w:type="spellEnd"/>
      <w:r w:rsidR="0051125F" w:rsidRPr="005C72BB">
        <w:rPr>
          <w:rFonts w:ascii="Arial" w:hAnsi="Arial" w:cs="Arial"/>
          <w:sz w:val="22"/>
          <w:szCs w:val="22"/>
        </w:rPr>
        <w:t xml:space="preserve"> για όσο χρονικό διάστημα παραμένουν κλειστοί και δεν παρέχουν υπηρεσίες</w:t>
      </w:r>
    </w:p>
    <w:p w:rsidR="0051125F" w:rsidRPr="0001093C" w:rsidRDefault="0051125F" w:rsidP="0051125F">
      <w:pPr>
        <w:autoSpaceDE w:val="0"/>
        <w:autoSpaceDN w:val="0"/>
        <w:adjustRightInd w:val="0"/>
        <w:spacing w:line="276" w:lineRule="auto"/>
        <w:jc w:val="both"/>
        <w:rPr>
          <w:rFonts w:ascii="Arial" w:hAnsi="Arial" w:cs="Arial"/>
          <w:sz w:val="22"/>
          <w:szCs w:val="22"/>
        </w:rPr>
      </w:pPr>
    </w:p>
    <w:p w:rsidR="0051125F" w:rsidRPr="005C72BB" w:rsidRDefault="005C72BB" w:rsidP="005C72BB">
      <w:pPr>
        <w:suppressAutoHyphens w:val="0"/>
        <w:autoSpaceDE w:val="0"/>
        <w:autoSpaceDN w:val="0"/>
        <w:adjustRightInd w:val="0"/>
        <w:spacing w:line="276" w:lineRule="auto"/>
        <w:ind w:left="709"/>
        <w:jc w:val="both"/>
        <w:rPr>
          <w:rFonts w:ascii="Arial" w:hAnsi="Arial" w:cs="Arial"/>
          <w:sz w:val="22"/>
          <w:szCs w:val="22"/>
        </w:rPr>
      </w:pPr>
      <w:r>
        <w:rPr>
          <w:rFonts w:ascii="Arial" w:hAnsi="Arial" w:cs="Arial"/>
          <w:sz w:val="22"/>
          <w:szCs w:val="22"/>
        </w:rPr>
        <w:t xml:space="preserve"> 4)</w:t>
      </w:r>
      <w:r w:rsidR="0051125F" w:rsidRPr="005C72BB">
        <w:rPr>
          <w:rFonts w:ascii="Arial" w:hAnsi="Arial" w:cs="Arial"/>
          <w:sz w:val="22"/>
          <w:szCs w:val="22"/>
        </w:rPr>
        <w:t xml:space="preserve"> </w:t>
      </w:r>
      <w:r>
        <w:rPr>
          <w:rFonts w:ascii="Arial" w:hAnsi="Arial" w:cs="Arial"/>
          <w:sz w:val="22"/>
          <w:szCs w:val="22"/>
        </w:rPr>
        <w:t xml:space="preserve">Απαλλάσσει τους υπόχρεους </w:t>
      </w:r>
      <w:r w:rsidRPr="005C72BB">
        <w:rPr>
          <w:rFonts w:ascii="Arial" w:hAnsi="Arial" w:cs="Arial"/>
          <w:sz w:val="22"/>
          <w:szCs w:val="22"/>
        </w:rPr>
        <w:t xml:space="preserve"> </w:t>
      </w:r>
      <w:r w:rsidR="0051125F" w:rsidRPr="005C72BB">
        <w:rPr>
          <w:rFonts w:ascii="Arial" w:hAnsi="Arial" w:cs="Arial"/>
          <w:sz w:val="22"/>
          <w:szCs w:val="22"/>
        </w:rPr>
        <w:t>καταβολή</w:t>
      </w:r>
      <w:r>
        <w:rPr>
          <w:rFonts w:ascii="Arial" w:hAnsi="Arial" w:cs="Arial"/>
          <w:sz w:val="22"/>
          <w:szCs w:val="22"/>
        </w:rPr>
        <w:t>ς</w:t>
      </w:r>
      <w:r w:rsidR="0051125F" w:rsidRPr="005C72BB">
        <w:rPr>
          <w:rFonts w:ascii="Arial" w:hAnsi="Arial" w:cs="Arial"/>
          <w:sz w:val="22"/>
          <w:szCs w:val="22"/>
        </w:rPr>
        <w:t xml:space="preserve"> διδάκτρων </w:t>
      </w:r>
      <w:r>
        <w:rPr>
          <w:rFonts w:ascii="Arial" w:hAnsi="Arial" w:cs="Arial"/>
          <w:sz w:val="22"/>
          <w:szCs w:val="22"/>
        </w:rPr>
        <w:t xml:space="preserve">για τους </w:t>
      </w:r>
      <w:r w:rsidR="0051125F" w:rsidRPr="005C72BB">
        <w:rPr>
          <w:rFonts w:ascii="Arial" w:hAnsi="Arial" w:cs="Arial"/>
          <w:sz w:val="22"/>
          <w:szCs w:val="22"/>
        </w:rPr>
        <w:t xml:space="preserve"> μαθητ</w:t>
      </w:r>
      <w:r>
        <w:rPr>
          <w:rFonts w:ascii="Arial" w:hAnsi="Arial" w:cs="Arial"/>
          <w:sz w:val="22"/>
          <w:szCs w:val="22"/>
        </w:rPr>
        <w:t>ές</w:t>
      </w:r>
      <w:r w:rsidR="0051125F" w:rsidRPr="005C72BB">
        <w:rPr>
          <w:rFonts w:ascii="Arial" w:hAnsi="Arial" w:cs="Arial"/>
          <w:sz w:val="22"/>
          <w:szCs w:val="22"/>
        </w:rPr>
        <w:t xml:space="preserve"> του Δημοτικού Ωδείου για όσο χρονικό διάστημα</w:t>
      </w:r>
      <w:r>
        <w:rPr>
          <w:rFonts w:ascii="Arial" w:hAnsi="Arial" w:cs="Arial"/>
          <w:sz w:val="22"/>
          <w:szCs w:val="22"/>
        </w:rPr>
        <w:t xml:space="preserve"> αυτό </w:t>
      </w:r>
      <w:r w:rsidR="0051125F" w:rsidRPr="005C72BB">
        <w:rPr>
          <w:rFonts w:ascii="Arial" w:hAnsi="Arial" w:cs="Arial"/>
          <w:sz w:val="22"/>
          <w:szCs w:val="22"/>
        </w:rPr>
        <w:t xml:space="preserve"> παραμένει κλειστό και δεν παραδίδονται μαθήματα</w:t>
      </w:r>
    </w:p>
    <w:p w:rsidR="0051125F" w:rsidRPr="0001093C" w:rsidRDefault="0051125F" w:rsidP="0051125F">
      <w:pPr>
        <w:pStyle w:val="af9"/>
        <w:rPr>
          <w:rFonts w:ascii="Arial" w:hAnsi="Arial" w:cs="Arial"/>
          <w:sz w:val="22"/>
          <w:szCs w:val="22"/>
        </w:rPr>
      </w:pPr>
    </w:p>
    <w:p w:rsidR="0035010A" w:rsidRPr="00AA7379" w:rsidRDefault="00E5112E" w:rsidP="00AA7379">
      <w:pPr>
        <w:tabs>
          <w:tab w:val="left" w:pos="6237"/>
        </w:tabs>
        <w:rPr>
          <w:rFonts w:ascii="Arial" w:eastAsia="Calibri" w:hAnsi="Arial" w:cs="Arial"/>
          <w:b/>
          <w:bCs/>
          <w:sz w:val="22"/>
          <w:szCs w:val="22"/>
        </w:rPr>
      </w:pPr>
      <w:r w:rsidRPr="00AA7379">
        <w:rPr>
          <w:rFonts w:ascii="Arial" w:eastAsia="Calibri" w:hAnsi="Arial" w:cs="Arial"/>
          <w:b/>
          <w:bCs/>
          <w:sz w:val="22"/>
          <w:szCs w:val="22"/>
        </w:rPr>
        <w:tab/>
      </w:r>
      <w:r w:rsidRPr="00AA7379">
        <w:rPr>
          <w:rFonts w:ascii="Arial" w:eastAsia="Calibri" w:hAnsi="Arial" w:cs="Arial"/>
          <w:b/>
          <w:bCs/>
          <w:sz w:val="22"/>
          <w:szCs w:val="22"/>
        </w:rPr>
        <w:tab/>
      </w:r>
    </w:p>
    <w:p w:rsidR="0035010A" w:rsidRPr="00AA7379" w:rsidRDefault="0035010A" w:rsidP="00AA7379">
      <w:pPr>
        <w:pStyle w:val="ad"/>
        <w:tabs>
          <w:tab w:val="center" w:pos="1080"/>
          <w:tab w:val="center" w:pos="7920"/>
        </w:tabs>
        <w:spacing w:line="276" w:lineRule="auto"/>
        <w:jc w:val="left"/>
        <w:rPr>
          <w:rFonts w:ascii="Arial" w:hAnsi="Arial" w:cs="Arial"/>
        </w:rPr>
      </w:pPr>
      <w:r w:rsidRPr="00AA7379">
        <w:rPr>
          <w:rStyle w:val="a5"/>
          <w:rFonts w:ascii="Arial" w:eastAsia="SimSun" w:hAnsi="Arial" w:cs="Arial"/>
          <w:b w:val="0"/>
          <w:bCs w:val="0"/>
          <w:iCs/>
          <w:kern w:val="1"/>
          <w:sz w:val="22"/>
          <w:szCs w:val="22"/>
          <w:highlight w:val="white"/>
          <w:shd w:val="clear" w:color="auto" w:fill="FFFFFF"/>
          <w:lang w:eastAsia="el-GR" w:bidi="hi-IN"/>
        </w:rPr>
        <w:t xml:space="preserve">  Το Δ.Σ. εξουσιοδοτεί την  Δήμαρχο να υποβάλλει στον Συντονιστή της Αποκεντρωμένης Διοίκησης Θεσσαλίας – Στερεάς Ελλάδας επικυρωμένο αντίγραφο της απόφασης αυτής.</w:t>
      </w:r>
    </w:p>
    <w:p w:rsidR="00763543" w:rsidRDefault="00763543" w:rsidP="00763543">
      <w:pPr>
        <w:pStyle w:val="ad"/>
        <w:spacing w:before="119" w:after="119" w:line="360" w:lineRule="auto"/>
        <w:rPr>
          <w:rFonts w:ascii="Arial" w:eastAsia="Calibri" w:hAnsi="Arial" w:cs="Arial"/>
          <w:b/>
          <w:bCs/>
          <w:sz w:val="22"/>
          <w:szCs w:val="22"/>
        </w:rPr>
      </w:pPr>
    </w:p>
    <w:p w:rsidR="001C44E5" w:rsidRDefault="00E573F6" w:rsidP="0035010A">
      <w:pPr>
        <w:tabs>
          <w:tab w:val="center" w:pos="8460"/>
        </w:tabs>
        <w:suppressAutoHyphens w:val="0"/>
        <w:spacing w:after="198" w:line="360" w:lineRule="auto"/>
        <w:ind w:left="-284"/>
        <w:contextualSpacing/>
        <w:jc w:val="center"/>
        <w:rPr>
          <w:rFonts w:ascii="Arial" w:eastAsia="Arial" w:hAnsi="Arial" w:cs="Arial"/>
          <w:b/>
          <w:sz w:val="22"/>
          <w:szCs w:val="22"/>
        </w:rPr>
      </w:pPr>
      <w:r>
        <w:rPr>
          <w:rFonts w:ascii="Arial" w:eastAsia="Arial" w:hAnsi="Arial" w:cs="Arial"/>
          <w:i/>
          <w:iCs/>
          <w:color w:val="00000A"/>
          <w:sz w:val="22"/>
          <w:szCs w:val="22"/>
        </w:rPr>
        <w:t xml:space="preserve"> </w:t>
      </w:r>
      <w:r>
        <w:rPr>
          <w:rFonts w:ascii="Arial" w:eastAsia="Arial" w:hAnsi="Arial" w:cs="Arial"/>
          <w:b/>
          <w:sz w:val="22"/>
          <w:szCs w:val="22"/>
        </w:rPr>
        <w:t xml:space="preserve">Η απόφαση πήρε τον αριθμό </w:t>
      </w:r>
      <w:r w:rsidR="00AA7379">
        <w:rPr>
          <w:rFonts w:ascii="Arial" w:eastAsia="Arial" w:hAnsi="Arial" w:cs="Arial"/>
          <w:b/>
          <w:sz w:val="22"/>
          <w:szCs w:val="22"/>
        </w:rPr>
        <w:t>4</w:t>
      </w:r>
      <w:r w:rsidR="005C72BB">
        <w:rPr>
          <w:rFonts w:ascii="Arial" w:eastAsia="Arial" w:hAnsi="Arial" w:cs="Arial"/>
          <w:b/>
          <w:sz w:val="22"/>
          <w:szCs w:val="22"/>
        </w:rPr>
        <w:t>2</w:t>
      </w:r>
    </w:p>
    <w:p w:rsidR="005557CC" w:rsidRDefault="005557CC" w:rsidP="0035010A">
      <w:pPr>
        <w:tabs>
          <w:tab w:val="center" w:pos="8460"/>
        </w:tabs>
        <w:suppressAutoHyphens w:val="0"/>
        <w:spacing w:after="198" w:line="360" w:lineRule="auto"/>
        <w:ind w:left="-284"/>
        <w:contextualSpacing/>
        <w:jc w:val="center"/>
      </w:pP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35010A" w:rsidRDefault="0035010A">
      <w:pPr>
        <w:tabs>
          <w:tab w:val="center" w:pos="8460"/>
        </w:tabs>
        <w:suppressAutoHyphens w:val="0"/>
        <w:spacing w:after="198" w:line="360" w:lineRule="auto"/>
        <w:contextualSpacing/>
      </w:pPr>
    </w:p>
    <w:p w:rsidR="001C44E5" w:rsidRDefault="00E573F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1C44E5" w:rsidRDefault="001C44E5">
      <w:pPr>
        <w:widowControl w:val="0"/>
        <w:tabs>
          <w:tab w:val="center" w:pos="1080"/>
          <w:tab w:val="center" w:pos="8460"/>
        </w:tabs>
        <w:spacing w:before="119" w:after="119" w:line="360" w:lineRule="auto"/>
        <w:ind w:right="737"/>
        <w:jc w:val="both"/>
      </w:pPr>
    </w:p>
    <w:p w:rsidR="001C44E5" w:rsidRDefault="00E573F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r w:rsidR="0035010A">
        <w:rPr>
          <w:rFonts w:ascii="Arial" w:eastAsia="Arial" w:hAnsi="Arial" w:cs="Arial"/>
          <w:b/>
          <w:iCs/>
          <w:color w:val="00000A"/>
          <w:sz w:val="22"/>
          <w:szCs w:val="22"/>
        </w:rPr>
        <w:t xml:space="preserve">   </w:t>
      </w:r>
      <w:r>
        <w:rPr>
          <w:rFonts w:ascii="Arial" w:eastAsia="Arial" w:hAnsi="Arial" w:cs="Arial"/>
          <w:b/>
          <w:iCs/>
          <w:color w:val="00000A"/>
          <w:sz w:val="22"/>
          <w:szCs w:val="22"/>
        </w:rPr>
        <w:t xml:space="preserve">    ΤΑ ΜΕΛΗ </w:t>
      </w:r>
    </w:p>
    <w:tbl>
      <w:tblPr>
        <w:tblW w:w="9438" w:type="dxa"/>
        <w:tblInd w:w="481" w:type="dxa"/>
        <w:tblLayout w:type="fixed"/>
        <w:tblCellMar>
          <w:top w:w="55" w:type="dxa"/>
          <w:left w:w="55" w:type="dxa"/>
          <w:bottom w:w="55" w:type="dxa"/>
          <w:right w:w="55" w:type="dxa"/>
        </w:tblCellMar>
        <w:tblLook w:val="0000"/>
      </w:tblPr>
      <w:tblGrid>
        <w:gridCol w:w="4500"/>
        <w:gridCol w:w="4938"/>
      </w:tblGrid>
      <w:tr w:rsidR="001C44E5" w:rsidTr="00AA7379">
        <w:tc>
          <w:tcPr>
            <w:tcW w:w="4500" w:type="dxa"/>
            <w:shd w:val="clear" w:color="auto" w:fill="auto"/>
          </w:tcPr>
          <w:p w:rsidR="001C44E5" w:rsidRDefault="001C44E5">
            <w:pPr>
              <w:snapToGrid w:val="0"/>
              <w:rPr>
                <w:rFonts w:ascii="Arial" w:hAnsi="Arial" w:cs="Arial"/>
                <w:sz w:val="22"/>
                <w:szCs w:val="22"/>
              </w:rPr>
            </w:pPr>
          </w:p>
        </w:tc>
        <w:tc>
          <w:tcPr>
            <w:tcW w:w="4938" w:type="dxa"/>
            <w:shd w:val="clear" w:color="auto" w:fill="auto"/>
          </w:tcPr>
          <w:p w:rsidR="001C44E5" w:rsidRDefault="001C44E5">
            <w:pPr>
              <w:snapToGrid w:val="0"/>
              <w:spacing w:line="276" w:lineRule="auto"/>
              <w:rPr>
                <w:rFonts w:ascii="Arial" w:hAnsi="Arial" w:cs="Arial"/>
                <w:sz w:val="22"/>
                <w:szCs w:val="22"/>
              </w:rPr>
            </w:pPr>
          </w:p>
        </w:tc>
      </w:tr>
      <w:tr w:rsidR="001C44E5" w:rsidTr="00AA7379">
        <w:tc>
          <w:tcPr>
            <w:tcW w:w="4500" w:type="dxa"/>
            <w:shd w:val="clear" w:color="auto" w:fill="auto"/>
          </w:tcPr>
          <w:p w:rsidR="001C44E5" w:rsidRDefault="00E573F6">
            <w:r>
              <w:rPr>
                <w:rFonts w:ascii="Arial" w:eastAsia="Arial" w:hAnsi="Arial" w:cs="Arial"/>
                <w:sz w:val="22"/>
                <w:szCs w:val="22"/>
              </w:rPr>
              <w:t xml:space="preserve"> </w:t>
            </w:r>
            <w:proofErr w:type="spellStart"/>
            <w:r>
              <w:rPr>
                <w:rFonts w:ascii="Arial" w:eastAsia="Arial" w:hAnsi="Arial" w:cs="Arial"/>
                <w:sz w:val="22"/>
                <w:szCs w:val="22"/>
              </w:rPr>
              <w:t>Καλογρηάς</w:t>
            </w:r>
            <w:proofErr w:type="spellEnd"/>
            <w:r>
              <w:rPr>
                <w:rFonts w:ascii="Arial" w:eastAsia="Arial" w:hAnsi="Arial" w:cs="Arial"/>
                <w:sz w:val="22"/>
                <w:szCs w:val="22"/>
              </w:rPr>
              <w:t xml:space="preserve"> Αθανάσιος</w:t>
            </w:r>
          </w:p>
        </w:tc>
        <w:tc>
          <w:tcPr>
            <w:tcW w:w="4938" w:type="dxa"/>
            <w:shd w:val="clear" w:color="auto" w:fill="auto"/>
          </w:tcPr>
          <w:p w:rsidR="001C44E5" w:rsidRDefault="00E573F6">
            <w:r>
              <w:rPr>
                <w:rFonts w:ascii="Arial" w:eastAsia="Arial" w:hAnsi="Arial" w:cs="Arial"/>
                <w:sz w:val="22"/>
                <w:szCs w:val="22"/>
              </w:rPr>
              <w:t xml:space="preserve">           </w:t>
            </w:r>
            <w:r>
              <w:rPr>
                <w:rFonts w:ascii="Arial" w:hAnsi="Arial" w:cs="Arial"/>
                <w:sz w:val="22"/>
                <w:szCs w:val="22"/>
              </w:rPr>
              <w:t>ΠΙΣΤΟ ΑΠΟΣΠΑΣΜΑ</w:t>
            </w:r>
          </w:p>
        </w:tc>
      </w:tr>
      <w:tr w:rsidR="00AA7379" w:rsidTr="00AA7379">
        <w:tc>
          <w:tcPr>
            <w:tcW w:w="4500" w:type="dxa"/>
            <w:shd w:val="clear" w:color="auto" w:fill="auto"/>
          </w:tcPr>
          <w:p w:rsidR="00AA7379" w:rsidRDefault="00AA7379" w:rsidP="003F7584">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938" w:type="dxa"/>
            <w:shd w:val="clear" w:color="auto" w:fill="auto"/>
          </w:tcPr>
          <w:p w:rsidR="00AA7379" w:rsidRDefault="00AA7379">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AA7379" w:rsidTr="00AA7379">
        <w:tc>
          <w:tcPr>
            <w:tcW w:w="4500" w:type="dxa"/>
            <w:shd w:val="clear" w:color="auto" w:fill="auto"/>
          </w:tcPr>
          <w:p w:rsidR="00AA7379" w:rsidRDefault="00AA7379" w:rsidP="003F7584">
            <w:pPr>
              <w:snapToGrid w:val="0"/>
            </w:pPr>
            <w:r>
              <w:rPr>
                <w:rFonts w:ascii="Arial" w:hAnsi="Arial" w:cs="Arial"/>
                <w:sz w:val="22"/>
                <w:szCs w:val="22"/>
              </w:rPr>
              <w:t xml:space="preserve">Δήμου Ιωάννης </w:t>
            </w:r>
          </w:p>
        </w:tc>
        <w:tc>
          <w:tcPr>
            <w:tcW w:w="4938" w:type="dxa"/>
            <w:shd w:val="clear" w:color="auto" w:fill="auto"/>
          </w:tcPr>
          <w:p w:rsidR="00AA7379" w:rsidRDefault="00AA72C5">
            <w:pPr>
              <w:pStyle w:val="af8"/>
              <w:snapToGrid w:val="0"/>
            </w:pPr>
            <w:r>
              <w:rPr>
                <w:rFonts w:ascii="Arial" w:eastAsia="Arial" w:hAnsi="Arial" w:cs="Arial"/>
                <w:sz w:val="22"/>
                <w:szCs w:val="22"/>
              </w:rPr>
              <w:t xml:space="preserve">        </w:t>
            </w:r>
            <w:r w:rsidR="00AA7379">
              <w:rPr>
                <w:rFonts w:ascii="Arial" w:eastAsia="Arial" w:hAnsi="Arial" w:cs="Arial"/>
                <w:sz w:val="22"/>
                <w:szCs w:val="22"/>
              </w:rPr>
              <w:t xml:space="preserve">  Ο</w:t>
            </w:r>
            <w:r w:rsidR="00AA7379">
              <w:rPr>
                <w:rFonts w:ascii="Arial" w:hAnsi="Arial" w:cs="Arial"/>
                <w:sz w:val="22"/>
                <w:szCs w:val="22"/>
              </w:rPr>
              <w:t xml:space="preserve"> Δήμαρχος </w:t>
            </w:r>
            <w:proofErr w:type="spellStart"/>
            <w:r w:rsidR="00AA7379">
              <w:rPr>
                <w:rFonts w:ascii="Arial" w:hAnsi="Arial" w:cs="Arial"/>
                <w:sz w:val="22"/>
                <w:szCs w:val="22"/>
              </w:rPr>
              <w:t>Λεβαδέων</w:t>
            </w:r>
            <w:proofErr w:type="spellEnd"/>
          </w:p>
        </w:tc>
      </w:tr>
      <w:tr w:rsidR="00AA7379" w:rsidTr="00AA7379">
        <w:tc>
          <w:tcPr>
            <w:tcW w:w="4500" w:type="dxa"/>
            <w:shd w:val="clear" w:color="auto" w:fill="auto"/>
          </w:tcPr>
          <w:p w:rsidR="00AA7379" w:rsidRDefault="00AA7379" w:rsidP="003F7584">
            <w:pPr>
              <w:snapToGrid w:val="0"/>
            </w:pPr>
            <w:r>
              <w:rPr>
                <w:rFonts w:ascii="Arial" w:hAnsi="Arial" w:cs="Arial"/>
                <w:sz w:val="22"/>
                <w:szCs w:val="22"/>
              </w:rPr>
              <w:t>Αποστόλου Ιωάννης</w:t>
            </w:r>
          </w:p>
        </w:tc>
        <w:tc>
          <w:tcPr>
            <w:tcW w:w="4938" w:type="dxa"/>
            <w:shd w:val="clear" w:color="auto" w:fill="auto"/>
          </w:tcPr>
          <w:p w:rsidR="00AA7379" w:rsidRDefault="00AA7379">
            <w:pPr>
              <w:pStyle w:val="af8"/>
              <w:snapToGrid w:val="0"/>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AA7379" w:rsidRDefault="00AA7379">
            <w:pPr>
              <w:pStyle w:val="af8"/>
              <w:snapToGrid w:val="0"/>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AA7379" w:rsidRDefault="00AA72C5">
            <w:pPr>
              <w:pStyle w:val="af8"/>
              <w:snapToGrid w:val="0"/>
            </w:pPr>
            <w:r>
              <w:rPr>
                <w:rFonts w:ascii="Arial" w:eastAsia="Arial" w:hAnsi="Arial" w:cs="Arial"/>
                <w:sz w:val="22"/>
                <w:szCs w:val="22"/>
              </w:rPr>
              <w:t xml:space="preserve">   </w:t>
            </w:r>
            <w:r w:rsidR="00AA7379">
              <w:rPr>
                <w:rFonts w:ascii="Arial" w:eastAsia="Arial" w:hAnsi="Arial" w:cs="Arial"/>
                <w:sz w:val="22"/>
                <w:szCs w:val="22"/>
              </w:rPr>
              <w:t xml:space="preserve">   ΙΩΑΝΝΗΣ .Δ. ΤΑΓΚΑΛΕΓΚΑΣ</w:t>
            </w:r>
          </w:p>
        </w:tc>
      </w:tr>
      <w:tr w:rsidR="00AA7379" w:rsidTr="00AA7379">
        <w:tc>
          <w:tcPr>
            <w:tcW w:w="4500" w:type="dxa"/>
            <w:shd w:val="clear" w:color="auto" w:fill="auto"/>
          </w:tcPr>
          <w:p w:rsidR="00AA7379" w:rsidRDefault="00AA7379" w:rsidP="003F7584">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AA7379" w:rsidRDefault="00AA7379">
            <w:pPr>
              <w:pStyle w:val="af8"/>
              <w:snapToGrid w:val="0"/>
            </w:pPr>
            <w:r>
              <w:rPr>
                <w:rFonts w:ascii="Arial" w:eastAsia="Arial" w:hAnsi="Arial" w:cs="Arial"/>
                <w:sz w:val="22"/>
                <w:szCs w:val="22"/>
              </w:rPr>
              <w:t xml:space="preserve">       </w:t>
            </w:r>
          </w:p>
        </w:tc>
      </w:tr>
      <w:tr w:rsidR="00AA7379" w:rsidTr="00AA7379">
        <w:tc>
          <w:tcPr>
            <w:tcW w:w="4500" w:type="dxa"/>
            <w:shd w:val="clear" w:color="auto" w:fill="auto"/>
          </w:tcPr>
          <w:p w:rsidR="00AA7379" w:rsidRDefault="00AA7379" w:rsidP="003F7584">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AA7379" w:rsidRDefault="00AA7379">
            <w:pPr>
              <w:snapToGrid w:val="0"/>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hAnsi="Arial" w:cs="Arial"/>
                <w:sz w:val="22"/>
                <w:szCs w:val="22"/>
              </w:rPr>
            </w:pPr>
            <w:r>
              <w:rPr>
                <w:rFonts w:ascii="Arial" w:hAnsi="Arial" w:cs="Arial"/>
                <w:sz w:val="22"/>
                <w:szCs w:val="22"/>
              </w:rPr>
              <w:lastRenderedPageBreak/>
              <w:t xml:space="preserve"> Γιαννακόπουλος Βρασίδας  </w:t>
            </w:r>
          </w:p>
        </w:tc>
        <w:tc>
          <w:tcPr>
            <w:tcW w:w="4938" w:type="dxa"/>
            <w:shd w:val="clear" w:color="auto" w:fill="auto"/>
          </w:tcPr>
          <w:p w:rsidR="00AA7379" w:rsidRDefault="00AA7379">
            <w:r>
              <w:rPr>
                <w:rFonts w:ascii="Arial" w:eastAsia="Arial" w:hAnsi="Arial" w:cs="Arial"/>
                <w:sz w:val="22"/>
                <w:szCs w:val="22"/>
              </w:rPr>
              <w:t xml:space="preserve"> </w:t>
            </w:r>
          </w:p>
        </w:tc>
      </w:tr>
      <w:tr w:rsidR="00AA7379" w:rsidTr="00AA7379">
        <w:tc>
          <w:tcPr>
            <w:tcW w:w="4500" w:type="dxa"/>
            <w:shd w:val="clear" w:color="auto" w:fill="auto"/>
          </w:tcPr>
          <w:p w:rsidR="00AA7379" w:rsidRDefault="00AA7379" w:rsidP="003F7584">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r>
              <w:rPr>
                <w:rFonts w:ascii="Arial" w:eastAsia="Arial" w:hAnsi="Arial" w:cs="Arial"/>
                <w:sz w:val="20"/>
                <w:szCs w:val="20"/>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hAnsi="Arial" w:cs="Arial"/>
                <w:sz w:val="22"/>
                <w:szCs w:val="22"/>
              </w:rPr>
            </w:pPr>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r>
              <w:rPr>
                <w:rFonts w:ascii="Arial" w:hAnsi="Arial" w:cs="Arial"/>
                <w:sz w:val="22"/>
                <w:szCs w:val="22"/>
              </w:rPr>
              <w:t xml:space="preserve">Παπαϊωάννου Λουκάς </w:t>
            </w:r>
            <w:r>
              <w:rPr>
                <w:rFonts w:ascii="Arial" w:hAnsi="Arial" w:cs="Arial"/>
                <w:b/>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r>
              <w:rPr>
                <w:rFonts w:ascii="Arial" w:hAnsi="Arial" w:cs="Arial"/>
                <w:sz w:val="22"/>
                <w:szCs w:val="22"/>
              </w:rPr>
              <w:t>Μπαρμπέρης Νικόλαος</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hAnsi="Arial" w:cs="Arial"/>
                <w:sz w:val="22"/>
                <w:szCs w:val="22"/>
              </w:rPr>
            </w:pPr>
            <w:r>
              <w:rPr>
                <w:rFonts w:ascii="Arial" w:eastAsia="Arial" w:hAnsi="Arial" w:cs="Arial"/>
                <w:sz w:val="22"/>
                <w:szCs w:val="22"/>
              </w:rPr>
              <w:t>Αλεξίου Λουκάς</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eastAsia="Arial" w:hAnsi="Arial" w:cs="Arial"/>
                <w:sz w:val="22"/>
                <w:szCs w:val="22"/>
              </w:rPr>
            </w:pPr>
            <w:proofErr w:type="spellStart"/>
            <w:r>
              <w:rPr>
                <w:rFonts w:ascii="Arial" w:eastAsia="Calibri" w:hAnsi="Arial" w:cs="Arial"/>
                <w:sz w:val="22"/>
                <w:szCs w:val="22"/>
                <w:lang w:val="en-US"/>
              </w:rPr>
              <w:t>Πλιακοστάμος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Κων</w:t>
            </w:r>
            <w:proofErr w:type="spellEnd"/>
            <w:r>
              <w:rPr>
                <w:rFonts w:ascii="Arial" w:eastAsia="Calibri" w:hAnsi="Arial" w:cs="Arial"/>
                <w:sz w:val="22"/>
                <w:szCs w:val="22"/>
                <w:lang w:val="en-US"/>
              </w:rPr>
              <w:t>/</w:t>
            </w:r>
            <w:proofErr w:type="spellStart"/>
            <w:r>
              <w:rPr>
                <w:rFonts w:ascii="Arial" w:eastAsia="Calibri" w:hAnsi="Arial" w:cs="Arial"/>
                <w:sz w:val="22"/>
                <w:szCs w:val="22"/>
                <w:lang w:val="en-US"/>
              </w:rPr>
              <w:t>νος</w:t>
            </w:r>
            <w:proofErr w:type="spellEnd"/>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r>
              <w:rPr>
                <w:rFonts w:ascii="Arial" w:hAnsi="Arial" w:cs="Arial"/>
                <w:sz w:val="22"/>
                <w:szCs w:val="22"/>
              </w:rPr>
              <w:t xml:space="preserve"> </w:t>
            </w: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pPr>
          </w:p>
        </w:tc>
        <w:tc>
          <w:tcPr>
            <w:tcW w:w="4938" w:type="dxa"/>
            <w:shd w:val="clear" w:color="auto" w:fill="auto"/>
          </w:tcPr>
          <w:p w:rsidR="00AA7379" w:rsidRDefault="00AA7379">
            <w:pPr>
              <w:snapToGrid w:val="0"/>
              <w:rPr>
                <w:rFonts w:ascii="Arial" w:eastAsia="Arial" w:hAnsi="Arial" w:cs="Arial"/>
                <w:sz w:val="22"/>
                <w:szCs w:val="22"/>
              </w:rPr>
            </w:pPr>
          </w:p>
        </w:tc>
      </w:tr>
      <w:tr w:rsidR="00AA7379" w:rsidTr="00AA7379">
        <w:tc>
          <w:tcPr>
            <w:tcW w:w="4500" w:type="dxa"/>
            <w:shd w:val="clear" w:color="auto" w:fill="auto"/>
          </w:tcPr>
          <w:p w:rsidR="00AA7379" w:rsidRDefault="00AA7379" w:rsidP="003F7584"/>
        </w:tc>
        <w:tc>
          <w:tcPr>
            <w:tcW w:w="4938" w:type="dxa"/>
            <w:shd w:val="clear" w:color="auto" w:fill="auto"/>
          </w:tcPr>
          <w:p w:rsidR="00AA7379" w:rsidRDefault="00AA7379">
            <w:pPr>
              <w:snapToGrid w:val="0"/>
            </w:pPr>
            <w:r>
              <w:rPr>
                <w:rFonts w:ascii="Arial" w:eastAsia="Arial" w:hAnsi="Arial" w:cs="Arial"/>
                <w:sz w:val="22"/>
                <w:szCs w:val="22"/>
              </w:rPr>
              <w:t xml:space="preserve">  </w:t>
            </w:r>
          </w:p>
        </w:tc>
      </w:tr>
      <w:tr w:rsidR="00AA7379" w:rsidTr="00AA7379">
        <w:tc>
          <w:tcPr>
            <w:tcW w:w="4500" w:type="dxa"/>
            <w:shd w:val="clear" w:color="auto" w:fill="auto"/>
          </w:tcPr>
          <w:p w:rsidR="00AA7379" w:rsidRDefault="00AA7379" w:rsidP="003F7584">
            <w:pPr>
              <w:snapToGrid w:val="0"/>
              <w:spacing w:line="276" w:lineRule="auto"/>
            </w:pPr>
          </w:p>
        </w:tc>
        <w:tc>
          <w:tcPr>
            <w:tcW w:w="4938" w:type="dxa"/>
            <w:shd w:val="clear" w:color="auto" w:fill="auto"/>
          </w:tcPr>
          <w:p w:rsidR="00AA7379" w:rsidRDefault="00AA7379">
            <w:pPr>
              <w:snapToGrid w:val="0"/>
              <w:spacing w:line="276" w:lineRule="auto"/>
              <w:rPr>
                <w:rFonts w:ascii="Arial" w:hAnsi="Arial" w:cs="Arial"/>
                <w:sz w:val="22"/>
                <w:szCs w:val="22"/>
              </w:rPr>
            </w:pPr>
          </w:p>
        </w:tc>
      </w:tr>
      <w:tr w:rsidR="00AA7379" w:rsidTr="00AA7379">
        <w:tc>
          <w:tcPr>
            <w:tcW w:w="4500" w:type="dxa"/>
            <w:shd w:val="clear" w:color="auto" w:fill="auto"/>
          </w:tcPr>
          <w:p w:rsidR="00AA7379" w:rsidRDefault="00AA7379" w:rsidP="003F7584">
            <w:pPr>
              <w:snapToGrid w:val="0"/>
              <w:rPr>
                <w:rFonts w:ascii="Arial" w:hAnsi="Arial" w:cs="Arial"/>
                <w:sz w:val="22"/>
                <w:szCs w:val="22"/>
              </w:rPr>
            </w:pPr>
          </w:p>
        </w:tc>
        <w:tc>
          <w:tcPr>
            <w:tcW w:w="4938" w:type="dxa"/>
            <w:shd w:val="clear" w:color="auto" w:fill="auto"/>
          </w:tcPr>
          <w:p w:rsidR="00AA7379" w:rsidRDefault="00AA7379">
            <w:pPr>
              <w:snapToGrid w:val="0"/>
              <w:spacing w:line="276" w:lineRule="auto"/>
            </w:pPr>
            <w:r>
              <w:rPr>
                <w:rFonts w:ascii="Arial" w:eastAsia="Arial" w:hAnsi="Arial" w:cs="Arial"/>
                <w:sz w:val="22"/>
                <w:szCs w:val="22"/>
              </w:rPr>
              <w:t xml:space="preserve"> </w:t>
            </w:r>
          </w:p>
        </w:tc>
      </w:tr>
      <w:tr w:rsidR="0035010A" w:rsidTr="00AA7379">
        <w:tc>
          <w:tcPr>
            <w:tcW w:w="4500" w:type="dxa"/>
            <w:shd w:val="clear" w:color="auto" w:fill="auto"/>
          </w:tcPr>
          <w:p w:rsidR="0035010A" w:rsidRDefault="0035010A">
            <w:pPr>
              <w:snapToGrid w:val="0"/>
            </w:pPr>
          </w:p>
        </w:tc>
        <w:tc>
          <w:tcPr>
            <w:tcW w:w="4938" w:type="dxa"/>
            <w:shd w:val="clear" w:color="auto" w:fill="auto"/>
          </w:tcPr>
          <w:p w:rsidR="0035010A" w:rsidRDefault="0035010A">
            <w:pPr>
              <w:snapToGrid w:val="0"/>
              <w:spacing w:line="276" w:lineRule="auto"/>
              <w:rPr>
                <w:rFonts w:ascii="Arial" w:hAnsi="Arial" w:cs="Arial"/>
                <w:sz w:val="22"/>
                <w:szCs w:val="22"/>
              </w:rPr>
            </w:pPr>
          </w:p>
        </w:tc>
      </w:tr>
    </w:tbl>
    <w:p w:rsidR="00E573F6" w:rsidRDefault="00E573F6">
      <w:pPr>
        <w:shd w:val="clear" w:color="auto" w:fill="FFFFFF"/>
        <w:spacing w:before="5" w:line="360" w:lineRule="auto"/>
        <w:jc w:val="center"/>
      </w:pPr>
    </w:p>
    <w:sectPr w:rsidR="00E573F6" w:rsidSect="0035010A">
      <w:headerReference w:type="default" r:id="rId8"/>
      <w:footerReference w:type="default" r:id="rId9"/>
      <w:headerReference w:type="first" r:id="rId10"/>
      <w:footerReference w:type="first" r:id="rId11"/>
      <w:pgSz w:w="11906" w:h="16838"/>
      <w:pgMar w:top="1979" w:right="1701"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3DC" w:rsidRDefault="008243DC">
      <w:r>
        <w:separator/>
      </w:r>
    </w:p>
  </w:endnote>
  <w:endnote w:type="continuationSeparator" w:id="0">
    <w:p w:rsidR="008243DC" w:rsidRDefault="008243D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E004DF">
    <w:pPr>
      <w:pStyle w:val="af3"/>
      <w:jc w:val="center"/>
    </w:pPr>
    <w:r>
      <w:fldChar w:fldCharType="begin"/>
    </w:r>
    <w:r w:rsidR="00E573F6">
      <w:instrText xml:space="preserve"> PAGE </w:instrText>
    </w:r>
    <w:r>
      <w:fldChar w:fldCharType="separate"/>
    </w:r>
    <w:r w:rsidR="00CA7310">
      <w:rPr>
        <w:noProof/>
      </w:rPr>
      <w:t>1</w:t>
    </w:r>
    <w:r>
      <w:fldChar w:fldCharType="end"/>
    </w:r>
  </w:p>
  <w:p w:rsidR="001C44E5" w:rsidRDefault="001C44E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3DC" w:rsidRDefault="008243DC">
      <w:r>
        <w:separator/>
      </w:r>
    </w:p>
  </w:footnote>
  <w:footnote w:type="continuationSeparator" w:id="0">
    <w:p w:rsidR="008243DC" w:rsidRDefault="008243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225A0605"/>
    <w:multiLevelType w:val="hybridMultilevel"/>
    <w:tmpl w:val="5EE87D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FB50B58"/>
    <w:multiLevelType w:val="hybridMultilevel"/>
    <w:tmpl w:val="D124CB6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C6435D5"/>
    <w:multiLevelType w:val="hybridMultilevel"/>
    <w:tmpl w:val="201891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9C01BD2"/>
    <w:multiLevelType w:val="hybridMultilevel"/>
    <w:tmpl w:val="D124CB6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1093C"/>
    <w:rsid w:val="00082647"/>
    <w:rsid w:val="001606E9"/>
    <w:rsid w:val="001C44E5"/>
    <w:rsid w:val="00265610"/>
    <w:rsid w:val="00271A3A"/>
    <w:rsid w:val="00280BAF"/>
    <w:rsid w:val="00292644"/>
    <w:rsid w:val="002E4AC2"/>
    <w:rsid w:val="0035010A"/>
    <w:rsid w:val="00437657"/>
    <w:rsid w:val="00490782"/>
    <w:rsid w:val="004A3685"/>
    <w:rsid w:val="004C121A"/>
    <w:rsid w:val="0051125F"/>
    <w:rsid w:val="005321AF"/>
    <w:rsid w:val="005557CC"/>
    <w:rsid w:val="005758E8"/>
    <w:rsid w:val="0058160B"/>
    <w:rsid w:val="00583F34"/>
    <w:rsid w:val="00584574"/>
    <w:rsid w:val="00591B59"/>
    <w:rsid w:val="005A30E0"/>
    <w:rsid w:val="005C72BB"/>
    <w:rsid w:val="0062531C"/>
    <w:rsid w:val="0063375B"/>
    <w:rsid w:val="00635EDA"/>
    <w:rsid w:val="00687DDF"/>
    <w:rsid w:val="00704BA5"/>
    <w:rsid w:val="00746227"/>
    <w:rsid w:val="00763543"/>
    <w:rsid w:val="00792A71"/>
    <w:rsid w:val="0079507F"/>
    <w:rsid w:val="008243DC"/>
    <w:rsid w:val="00924D6D"/>
    <w:rsid w:val="00983CFE"/>
    <w:rsid w:val="009F31BF"/>
    <w:rsid w:val="00A1261E"/>
    <w:rsid w:val="00A62973"/>
    <w:rsid w:val="00A75D02"/>
    <w:rsid w:val="00A9471F"/>
    <w:rsid w:val="00AA72C5"/>
    <w:rsid w:val="00AA7379"/>
    <w:rsid w:val="00B2053E"/>
    <w:rsid w:val="00B73777"/>
    <w:rsid w:val="00B92829"/>
    <w:rsid w:val="00BA5324"/>
    <w:rsid w:val="00BB6556"/>
    <w:rsid w:val="00BC5291"/>
    <w:rsid w:val="00C23617"/>
    <w:rsid w:val="00C26464"/>
    <w:rsid w:val="00CA7310"/>
    <w:rsid w:val="00CB4F1C"/>
    <w:rsid w:val="00E004DF"/>
    <w:rsid w:val="00E008DE"/>
    <w:rsid w:val="00E24E09"/>
    <w:rsid w:val="00E5112E"/>
    <w:rsid w:val="00E573F6"/>
    <w:rsid w:val="00EA3C6F"/>
    <w:rsid w:val="00FE05CF"/>
    <w:rsid w:val="00FE4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uiPriority w:val="22"/>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uiPriority w:val="34"/>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s>
</file>

<file path=word/webSettings.xml><?xml version="1.0" encoding="utf-8"?>
<w:webSettings xmlns:r="http://schemas.openxmlformats.org/officeDocument/2006/relationships" xmlns:w="http://schemas.openxmlformats.org/wordprocessingml/2006/main">
  <w:divs>
    <w:div w:id="103700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AAFDB-C5B5-4832-B030-09BF74B4A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1838</Words>
  <Characters>9931</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8</cp:revision>
  <cp:lastPrinted>2020-03-26T07:44:00Z</cp:lastPrinted>
  <dcterms:created xsi:type="dcterms:W3CDTF">2020-03-26T06:28:00Z</dcterms:created>
  <dcterms:modified xsi:type="dcterms:W3CDTF">2020-03-30T05:25:00Z</dcterms:modified>
</cp:coreProperties>
</file>