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907" w:rsidRDefault="00535907">
      <w:pPr>
        <w:tabs>
          <w:tab w:val="left" w:pos="6660"/>
        </w:tabs>
        <w:ind w:left="-280" w:firstLine="28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lang w:eastAsia="el-GR"/>
        </w:rPr>
        <w:drawing>
          <wp:inline distT="0" distB="0" distL="0" distR="0">
            <wp:extent cx="657225" cy="644504"/>
            <wp:effectExtent l="19050" t="0" r="9525" b="0"/>
            <wp:docPr id="1" name="Εικόνα 1" descr="C:\Users\Σταματάκης Ανδρέας\Documents\Γραφείο Τύπου Δήμου Λεβαδέων\Διάφορα\Logo - σημαίες\Εθνο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ταματάκης Ανδρέας\Documents\Γραφείο Τύπου Δήμου Λεβαδέων\Διάφορα\Logo - σημαίες\Εθνοσημο.png"/>
                    <pic:cNvPicPr>
                      <a:picLocks noChangeAspect="1" noChangeArrowheads="1"/>
                    </pic:cNvPicPr>
                  </pic:nvPicPr>
                  <pic:blipFill>
                    <a:blip r:embed="rId8" cstate="print"/>
                    <a:srcRect/>
                    <a:stretch>
                      <a:fillRect/>
                    </a:stretch>
                  </pic:blipFill>
                  <pic:spPr bwMode="auto">
                    <a:xfrm>
                      <a:off x="0" y="0"/>
                      <a:ext cx="657932" cy="645197"/>
                    </a:xfrm>
                    <a:prstGeom prst="rect">
                      <a:avLst/>
                    </a:prstGeom>
                    <a:noFill/>
                    <a:ln w="9525">
                      <a:noFill/>
                      <a:miter lim="800000"/>
                      <a:headEnd/>
                      <a:tailEnd/>
                    </a:ln>
                  </pic:spPr>
                </pic:pic>
              </a:graphicData>
            </a:graphic>
          </wp:inline>
        </w:drawing>
      </w:r>
    </w:p>
    <w:p w:rsidR="00535907" w:rsidRDefault="00535907">
      <w:pPr>
        <w:tabs>
          <w:tab w:val="left" w:pos="6660"/>
        </w:tabs>
        <w:ind w:left="-280" w:firstLine="280"/>
        <w:rPr>
          <w:rFonts w:ascii="Arial" w:eastAsia="Arial" w:hAnsi="Arial" w:cs="Arial"/>
          <w:sz w:val="22"/>
          <w:szCs w:val="22"/>
        </w:rPr>
      </w:pPr>
    </w:p>
    <w:p w:rsidR="001F2B12" w:rsidRDefault="00495466">
      <w:pPr>
        <w:tabs>
          <w:tab w:val="left" w:pos="6660"/>
        </w:tabs>
        <w:ind w:left="-280" w:firstLine="280"/>
        <w:rPr>
          <w:rFonts w:ascii="Arial" w:eastAsia="Arial" w:hAnsi="Arial" w:cs="Arial"/>
          <w:sz w:val="22"/>
          <w:szCs w:val="22"/>
        </w:rPr>
      </w:pPr>
      <w:r w:rsidRPr="006E7F50">
        <w:rPr>
          <w:rFonts w:ascii="Arial" w:eastAsia="Arial" w:hAnsi="Arial" w:cs="Arial"/>
          <w:sz w:val="22"/>
          <w:szCs w:val="22"/>
        </w:rPr>
        <w:t>ΕΛΛΗΝΙΚΗ ΔΗΜΟΚΡΑΤΙΑ</w:t>
      </w:r>
    </w:p>
    <w:p w:rsidR="00535907" w:rsidRDefault="00535907" w:rsidP="00535907">
      <w:pPr>
        <w:tabs>
          <w:tab w:val="left" w:pos="6660"/>
        </w:tabs>
        <w:ind w:left="-280" w:firstLine="280"/>
        <w:rPr>
          <w:rFonts w:ascii="Arial" w:hAnsi="Arial" w:cs="Arial"/>
          <w:sz w:val="22"/>
          <w:szCs w:val="22"/>
        </w:rPr>
      </w:pPr>
      <w:r>
        <w:rPr>
          <w:rFonts w:ascii="Arial" w:eastAsia="Arial" w:hAnsi="Arial" w:cs="Arial"/>
          <w:sz w:val="22"/>
          <w:szCs w:val="22"/>
        </w:rPr>
        <w:t>ΝΟΜΟΣ ΒΟΙΩΤΙΑΣ</w:t>
      </w:r>
    </w:p>
    <w:p w:rsidR="00535907" w:rsidRDefault="00E03A4D" w:rsidP="00535907">
      <w:pPr>
        <w:tabs>
          <w:tab w:val="left" w:pos="6660"/>
        </w:tabs>
        <w:ind w:left="-280" w:firstLine="280"/>
        <w:rPr>
          <w:rFonts w:ascii="Arial" w:eastAsia="Arial" w:hAnsi="Arial" w:cs="Arial"/>
          <w:sz w:val="22"/>
          <w:szCs w:val="22"/>
        </w:rPr>
      </w:pPr>
      <w:r w:rsidRPr="006E7F50">
        <w:rPr>
          <w:rFonts w:ascii="Arial" w:hAnsi="Arial" w:cs="Arial"/>
          <w:sz w:val="22"/>
          <w:szCs w:val="22"/>
        </w:rPr>
        <w:t xml:space="preserve"> </w:t>
      </w:r>
      <w:r w:rsidR="00495466" w:rsidRPr="006E7F50">
        <w:rPr>
          <w:rFonts w:ascii="Arial" w:eastAsia="Arial" w:hAnsi="Arial" w:cs="Arial"/>
          <w:sz w:val="22"/>
          <w:szCs w:val="22"/>
        </w:rPr>
        <w:t xml:space="preserve">ΔΗΜΟΣ ΛΕΒΑΔΕΩΝ           </w:t>
      </w:r>
    </w:p>
    <w:p w:rsidR="001F2B12" w:rsidRPr="006E7F50" w:rsidRDefault="00495466" w:rsidP="00535907">
      <w:pPr>
        <w:tabs>
          <w:tab w:val="left" w:pos="6660"/>
        </w:tabs>
        <w:ind w:left="-280" w:firstLine="280"/>
        <w:rPr>
          <w:rFonts w:ascii="Arial" w:hAnsi="Arial" w:cs="Arial"/>
          <w:sz w:val="22"/>
          <w:szCs w:val="22"/>
        </w:rPr>
      </w:pPr>
      <w:r w:rsidRPr="006E7F50">
        <w:rPr>
          <w:rFonts w:ascii="Arial" w:eastAsia="Arial" w:hAnsi="Arial" w:cs="Arial"/>
          <w:sz w:val="22"/>
          <w:szCs w:val="22"/>
        </w:rPr>
        <w:t xml:space="preserve">           </w:t>
      </w:r>
    </w:p>
    <w:p w:rsidR="001F2B12" w:rsidRPr="006E7F50" w:rsidRDefault="001F2B12">
      <w:pPr>
        <w:tabs>
          <w:tab w:val="left" w:pos="6660"/>
        </w:tabs>
        <w:ind w:left="-280" w:firstLine="280"/>
        <w:rPr>
          <w:rFonts w:ascii="Arial" w:hAnsi="Arial" w:cs="Arial"/>
          <w:sz w:val="22"/>
          <w:szCs w:val="22"/>
        </w:rPr>
      </w:pPr>
    </w:p>
    <w:p w:rsidR="001F2B12" w:rsidRPr="006E7F50" w:rsidRDefault="00495466">
      <w:pPr>
        <w:tabs>
          <w:tab w:val="left" w:pos="6660"/>
        </w:tabs>
        <w:ind w:left="-280" w:firstLine="280"/>
        <w:rPr>
          <w:rFonts w:ascii="Arial" w:hAnsi="Arial" w:cs="Arial"/>
          <w:sz w:val="22"/>
          <w:szCs w:val="22"/>
        </w:rPr>
      </w:pPr>
      <w:r w:rsidRPr="006E7F50">
        <w:rPr>
          <w:rFonts w:ascii="Arial" w:eastAsia="Arial" w:hAnsi="Arial" w:cs="Arial"/>
          <w:b/>
          <w:sz w:val="22"/>
          <w:szCs w:val="22"/>
        </w:rPr>
        <w:t xml:space="preserve">                                                  </w:t>
      </w:r>
      <w:r w:rsidRPr="006E7F50">
        <w:rPr>
          <w:rFonts w:ascii="Arial" w:eastAsia="Arial" w:hAnsi="Arial" w:cs="Arial"/>
          <w:b/>
          <w:sz w:val="22"/>
          <w:szCs w:val="22"/>
          <w:u w:val="single"/>
        </w:rPr>
        <w:t xml:space="preserve"> </w:t>
      </w:r>
      <w:r w:rsidR="00827AE1" w:rsidRPr="006E7F50">
        <w:rPr>
          <w:rFonts w:ascii="Arial" w:eastAsia="Arial" w:hAnsi="Arial" w:cs="Arial"/>
          <w:b/>
          <w:sz w:val="22"/>
          <w:szCs w:val="22"/>
          <w:u w:val="single"/>
        </w:rPr>
        <w:t>5</w:t>
      </w:r>
      <w:r w:rsidRPr="006E7F50">
        <w:rPr>
          <w:rFonts w:ascii="Arial" w:hAnsi="Arial" w:cs="Arial"/>
          <w:b/>
          <w:sz w:val="22"/>
          <w:szCs w:val="22"/>
          <w:u w:val="single"/>
          <w:vertAlign w:val="superscript"/>
        </w:rPr>
        <w:t>η</w:t>
      </w:r>
      <w:r w:rsidRPr="006E7F50">
        <w:rPr>
          <w:rFonts w:ascii="Arial" w:hAnsi="Arial" w:cs="Arial"/>
          <w:b/>
          <w:sz w:val="22"/>
          <w:szCs w:val="22"/>
          <w:u w:val="single"/>
        </w:rPr>
        <w:t xml:space="preserve">  </w:t>
      </w:r>
      <w:r w:rsidRPr="006E7F50">
        <w:rPr>
          <w:rFonts w:ascii="Arial" w:hAnsi="Arial" w:cs="Arial"/>
          <w:b/>
          <w:sz w:val="22"/>
          <w:szCs w:val="22"/>
          <w:u w:val="single"/>
          <w:lang w:val="en-US"/>
        </w:rPr>
        <w:t>TAK</w:t>
      </w:r>
      <w:r w:rsidRPr="006E7F50">
        <w:rPr>
          <w:rFonts w:ascii="Arial" w:hAnsi="Arial" w:cs="Arial"/>
          <w:b/>
          <w:sz w:val="22"/>
          <w:szCs w:val="22"/>
          <w:u w:val="single"/>
        </w:rPr>
        <w:t>ΤΙΚΗ</w:t>
      </w:r>
      <w:r w:rsidR="002539FC" w:rsidRPr="006E7F50">
        <w:rPr>
          <w:rFonts w:ascii="Arial" w:hAnsi="Arial" w:cs="Arial"/>
          <w:sz w:val="22"/>
          <w:szCs w:val="22"/>
          <w:u w:val="single"/>
        </w:rPr>
        <w:t xml:space="preserve"> –</w:t>
      </w:r>
      <w:r w:rsidR="002539FC" w:rsidRPr="006E7F50">
        <w:rPr>
          <w:rFonts w:ascii="Arial" w:hAnsi="Arial" w:cs="Arial"/>
          <w:b/>
          <w:sz w:val="22"/>
          <w:szCs w:val="22"/>
          <w:u w:val="single"/>
        </w:rPr>
        <w:t>ΔΙΑ ΠΕΡΙΦΟΡΑΣ</w:t>
      </w:r>
    </w:p>
    <w:p w:rsidR="00535907" w:rsidRDefault="00495466">
      <w:pPr>
        <w:tabs>
          <w:tab w:val="left" w:pos="6660"/>
        </w:tabs>
        <w:ind w:left="-280" w:firstLine="280"/>
        <w:rPr>
          <w:rFonts w:ascii="Arial" w:eastAsia="Arial" w:hAnsi="Arial" w:cs="Arial"/>
          <w:sz w:val="22"/>
          <w:szCs w:val="22"/>
        </w:rPr>
      </w:pPr>
      <w:r w:rsidRPr="006E7F50">
        <w:rPr>
          <w:rFonts w:ascii="Arial" w:eastAsia="Arial" w:hAnsi="Arial" w:cs="Arial"/>
          <w:sz w:val="22"/>
          <w:szCs w:val="22"/>
        </w:rPr>
        <w:t xml:space="preserve">                      </w:t>
      </w:r>
    </w:p>
    <w:p w:rsidR="00535907" w:rsidRDefault="00535907">
      <w:pPr>
        <w:tabs>
          <w:tab w:val="left" w:pos="6660"/>
        </w:tabs>
        <w:ind w:left="-280" w:firstLine="280"/>
        <w:rPr>
          <w:rFonts w:ascii="Arial" w:eastAsia="Arial" w:hAnsi="Arial" w:cs="Arial"/>
          <w:sz w:val="22"/>
          <w:szCs w:val="22"/>
        </w:rPr>
      </w:pPr>
    </w:p>
    <w:p w:rsidR="001F2B12" w:rsidRPr="00535907" w:rsidRDefault="00495466" w:rsidP="00535907">
      <w:pPr>
        <w:tabs>
          <w:tab w:val="left" w:pos="6660"/>
        </w:tabs>
        <w:ind w:left="-280" w:firstLine="280"/>
        <w:jc w:val="center"/>
        <w:rPr>
          <w:rFonts w:ascii="Arial" w:hAnsi="Arial" w:cs="Arial"/>
          <w:b/>
          <w:sz w:val="22"/>
          <w:szCs w:val="22"/>
        </w:rPr>
      </w:pPr>
      <w:r w:rsidRPr="00535907">
        <w:rPr>
          <w:rFonts w:ascii="Arial" w:hAnsi="Arial" w:cs="Arial"/>
          <w:b/>
          <w:sz w:val="22"/>
          <w:szCs w:val="22"/>
        </w:rPr>
        <w:t xml:space="preserve">Συνεδρίαση Δημοτικού Συμβουλίου </w:t>
      </w:r>
      <w:r w:rsidR="009806A6" w:rsidRPr="00535907">
        <w:rPr>
          <w:rFonts w:ascii="Arial" w:hAnsi="Arial" w:cs="Arial"/>
          <w:b/>
          <w:sz w:val="22"/>
          <w:szCs w:val="22"/>
        </w:rPr>
        <w:t xml:space="preserve"> </w:t>
      </w:r>
      <w:r w:rsidR="002539FC" w:rsidRPr="00535907">
        <w:rPr>
          <w:rFonts w:ascii="Arial" w:hAnsi="Arial" w:cs="Arial"/>
          <w:b/>
          <w:sz w:val="22"/>
          <w:szCs w:val="22"/>
        </w:rPr>
        <w:t>23</w:t>
      </w:r>
      <w:r w:rsidR="00B278FA" w:rsidRPr="00535907">
        <w:rPr>
          <w:rFonts w:ascii="Arial" w:hAnsi="Arial" w:cs="Arial"/>
          <w:b/>
          <w:sz w:val="22"/>
          <w:szCs w:val="22"/>
        </w:rPr>
        <w:t>/</w:t>
      </w:r>
      <w:r w:rsidR="009806A6" w:rsidRPr="00535907">
        <w:rPr>
          <w:rFonts w:ascii="Arial" w:hAnsi="Arial" w:cs="Arial"/>
          <w:b/>
          <w:sz w:val="22"/>
          <w:szCs w:val="22"/>
        </w:rPr>
        <w:t>3</w:t>
      </w:r>
      <w:r w:rsidR="006071D3" w:rsidRPr="00535907">
        <w:rPr>
          <w:rFonts w:ascii="Arial" w:hAnsi="Arial" w:cs="Arial"/>
          <w:b/>
          <w:sz w:val="22"/>
          <w:szCs w:val="22"/>
        </w:rPr>
        <w:t>/202</w:t>
      </w:r>
      <w:r w:rsidR="00535907" w:rsidRPr="00535907">
        <w:rPr>
          <w:rFonts w:ascii="Arial" w:hAnsi="Arial" w:cs="Arial"/>
          <w:b/>
          <w:sz w:val="22"/>
          <w:szCs w:val="22"/>
        </w:rPr>
        <w:t>0</w:t>
      </w:r>
      <w:r w:rsidRPr="00535907">
        <w:rPr>
          <w:rFonts w:ascii="Arial" w:eastAsia="Arial" w:hAnsi="Arial" w:cs="Arial"/>
          <w:b/>
          <w:sz w:val="22"/>
          <w:szCs w:val="22"/>
        </w:rPr>
        <w:t xml:space="preserve"> </w:t>
      </w:r>
      <w:r w:rsidRPr="00535907">
        <w:rPr>
          <w:rFonts w:ascii="Arial" w:hAnsi="Arial" w:cs="Arial"/>
          <w:b/>
          <w:sz w:val="22"/>
          <w:szCs w:val="22"/>
        </w:rPr>
        <w:t>&amp; ώρα 1</w:t>
      </w:r>
      <w:r w:rsidR="00535907" w:rsidRPr="00535907">
        <w:rPr>
          <w:rFonts w:ascii="Arial" w:hAnsi="Arial" w:cs="Arial"/>
          <w:b/>
          <w:sz w:val="22"/>
          <w:szCs w:val="22"/>
        </w:rPr>
        <w:t>1</w:t>
      </w:r>
      <w:r w:rsidRPr="00535907">
        <w:rPr>
          <w:rFonts w:ascii="Arial" w:hAnsi="Arial" w:cs="Arial"/>
          <w:b/>
          <w:sz w:val="22"/>
          <w:szCs w:val="22"/>
        </w:rPr>
        <w:t>.00</w:t>
      </w:r>
    </w:p>
    <w:p w:rsidR="001F2B12" w:rsidRPr="006E7F50" w:rsidRDefault="00495466">
      <w:pPr>
        <w:tabs>
          <w:tab w:val="left" w:pos="6660"/>
        </w:tabs>
        <w:ind w:left="-280" w:firstLine="280"/>
        <w:rPr>
          <w:rFonts w:ascii="Arial" w:hAnsi="Arial" w:cs="Arial"/>
          <w:sz w:val="22"/>
          <w:szCs w:val="22"/>
        </w:rPr>
      </w:pPr>
      <w:r w:rsidRPr="006E7F50">
        <w:rPr>
          <w:rFonts w:ascii="Arial" w:eastAsia="Arial" w:hAnsi="Arial" w:cs="Arial"/>
          <w:sz w:val="22"/>
          <w:szCs w:val="22"/>
        </w:rPr>
        <w:t xml:space="preserve">                                  </w:t>
      </w:r>
    </w:p>
    <w:p w:rsidR="00331156" w:rsidRPr="006E7F50" w:rsidRDefault="00331156" w:rsidP="006E7F50">
      <w:pPr>
        <w:keepNext/>
        <w:snapToGrid w:val="0"/>
        <w:spacing w:before="57" w:after="57" w:line="360" w:lineRule="auto"/>
        <w:ind w:left="113"/>
        <w:jc w:val="both"/>
        <w:rPr>
          <w:rFonts w:ascii="Arial" w:hAnsi="Arial" w:cs="Arial"/>
          <w:sz w:val="22"/>
          <w:szCs w:val="22"/>
        </w:rPr>
      </w:pPr>
      <w:r w:rsidRPr="006E7F50">
        <w:rPr>
          <w:rStyle w:val="FontStyle17"/>
          <w:rFonts w:ascii="Arial" w:eastAsia="Calibri" w:hAnsi="Arial" w:cs="Arial"/>
          <w:iCs/>
          <w:color w:val="000000"/>
          <w:spacing w:val="-3"/>
          <w:kern w:val="1"/>
        </w:rPr>
        <w:t>Στη Λιβαδειά σήμερα την 24η Μαρτίου 2020, ημέρα  Δευτέρα και ώρα 1</w:t>
      </w:r>
      <w:r w:rsidR="00535907">
        <w:rPr>
          <w:rStyle w:val="FontStyle17"/>
          <w:rFonts w:ascii="Arial" w:eastAsia="Calibri" w:hAnsi="Arial" w:cs="Arial"/>
          <w:iCs/>
          <w:color w:val="000000"/>
          <w:spacing w:val="-3"/>
          <w:kern w:val="1"/>
        </w:rPr>
        <w:t>1</w:t>
      </w:r>
      <w:r w:rsidRPr="006E7F50">
        <w:rPr>
          <w:rStyle w:val="FontStyle17"/>
          <w:rFonts w:ascii="Arial" w:eastAsia="Calibri" w:hAnsi="Arial" w:cs="Arial"/>
          <w:iCs/>
          <w:color w:val="000000"/>
          <w:spacing w:val="-3"/>
          <w:kern w:val="1"/>
        </w:rPr>
        <w:t xml:space="preserve">:00 </w:t>
      </w:r>
      <w:proofErr w:type="spellStart"/>
      <w:r w:rsidR="00535907">
        <w:rPr>
          <w:rStyle w:val="FontStyle17"/>
          <w:rFonts w:ascii="Arial" w:eastAsia="Calibri" w:hAnsi="Arial" w:cs="Arial"/>
          <w:iCs/>
          <w:color w:val="000000"/>
          <w:spacing w:val="-3"/>
          <w:kern w:val="1"/>
        </w:rPr>
        <w:t>π</w:t>
      </w:r>
      <w:r w:rsidRPr="006E7F50">
        <w:rPr>
          <w:rStyle w:val="FontStyle17"/>
          <w:rFonts w:ascii="Arial" w:eastAsia="Calibri" w:hAnsi="Arial" w:cs="Arial"/>
          <w:iCs/>
          <w:color w:val="000000"/>
          <w:spacing w:val="-3"/>
          <w:kern w:val="1"/>
        </w:rPr>
        <w:t>.μ</w:t>
      </w:r>
      <w:proofErr w:type="spellEnd"/>
      <w:r w:rsidRPr="006E7F50">
        <w:rPr>
          <w:rStyle w:val="FontStyle17"/>
          <w:rFonts w:ascii="Arial" w:eastAsia="Calibri" w:hAnsi="Arial" w:cs="Arial"/>
          <w:iCs/>
          <w:color w:val="000000"/>
          <w:spacing w:val="-3"/>
          <w:kern w:val="1"/>
        </w:rPr>
        <w:t xml:space="preserve">  συνήλθε   </w:t>
      </w:r>
      <w:r w:rsidRPr="006E7F50">
        <w:rPr>
          <w:rStyle w:val="FontStyle17"/>
          <w:rFonts w:ascii="Arial" w:eastAsia="Calibri" w:hAnsi="Arial" w:cs="Arial"/>
          <w:b/>
          <w:iCs/>
          <w:color w:val="000000"/>
          <w:spacing w:val="-3"/>
          <w:kern w:val="1"/>
          <w:u w:val="single"/>
        </w:rPr>
        <w:t>δια περιφοράς</w:t>
      </w:r>
      <w:r w:rsidRPr="006E7F50">
        <w:rPr>
          <w:rStyle w:val="FontStyle17"/>
          <w:rFonts w:ascii="Arial" w:eastAsia="Calibri" w:hAnsi="Arial" w:cs="Arial"/>
          <w:iCs/>
          <w:color w:val="000000"/>
          <w:spacing w:val="-3"/>
          <w:kern w:val="1"/>
        </w:rPr>
        <w:t xml:space="preserve">  το Δημοτικό Συμβούλιο του Δήμου  </w:t>
      </w:r>
      <w:proofErr w:type="spellStart"/>
      <w:r w:rsidRPr="006E7F50">
        <w:rPr>
          <w:rStyle w:val="FontStyle17"/>
          <w:rFonts w:ascii="Arial" w:eastAsia="Calibri" w:hAnsi="Arial" w:cs="Arial"/>
          <w:iCs/>
          <w:color w:val="000000"/>
          <w:spacing w:val="-3"/>
          <w:kern w:val="1"/>
        </w:rPr>
        <w:t>Λεβαδέων</w:t>
      </w:r>
      <w:proofErr w:type="spellEnd"/>
      <w:r w:rsidRPr="006E7F50">
        <w:rPr>
          <w:rStyle w:val="FontStyle17"/>
          <w:rFonts w:ascii="Arial" w:eastAsia="Calibri" w:hAnsi="Arial" w:cs="Arial"/>
          <w:iCs/>
          <w:color w:val="000000"/>
          <w:spacing w:val="-3"/>
          <w:kern w:val="1"/>
        </w:rPr>
        <w:t xml:space="preserve">   βάσει των διατάξεων</w:t>
      </w:r>
      <w:r w:rsidRPr="006E7F50">
        <w:rPr>
          <w:rFonts w:ascii="Arial" w:hAnsi="Arial" w:cs="Arial"/>
          <w:sz w:val="22"/>
          <w:szCs w:val="22"/>
          <w:shd w:val="clear" w:color="auto" w:fill="FFFFFF"/>
        </w:rPr>
        <w:t xml:space="preserve"> του άρθρου 10 της από 11/3/2020 Πράξης Νομοθετικού Περιεχομένου (ΦΕΚ Α΄ 55/11-3-2020), ύστερα από</w:t>
      </w:r>
      <w:r w:rsidRPr="006E7F50">
        <w:rPr>
          <w:rStyle w:val="FontStyle17"/>
          <w:rFonts w:ascii="Arial" w:eastAsia="Calibri" w:hAnsi="Arial" w:cs="Arial"/>
          <w:iCs/>
          <w:color w:val="000000"/>
          <w:spacing w:val="-3"/>
          <w:kern w:val="1"/>
        </w:rPr>
        <w:t xml:space="preserve">  την από </w:t>
      </w:r>
      <w:r w:rsidRPr="006E7F50">
        <w:rPr>
          <w:rStyle w:val="FontStyle17"/>
          <w:rFonts w:ascii="Arial" w:eastAsia="Calibri" w:hAnsi="Arial" w:cs="Arial"/>
          <w:b/>
          <w:iCs/>
          <w:color w:val="000000"/>
          <w:spacing w:val="-3"/>
          <w:kern w:val="1"/>
        </w:rPr>
        <w:t>5838/19-3-2020</w:t>
      </w:r>
      <w:r w:rsidRPr="006E7F50">
        <w:rPr>
          <w:rStyle w:val="FontStyle17"/>
          <w:rFonts w:ascii="Arial" w:eastAsia="Calibri" w:hAnsi="Arial" w:cs="Arial"/>
          <w:iCs/>
          <w:color w:val="000000"/>
          <w:spacing w:val="-3"/>
          <w:kern w:val="1"/>
        </w:rPr>
        <w:t xml:space="preserve">   έγγραφη πρόσκληση του Προέδρου του Δημοτικού Συμβούλου κ. </w:t>
      </w:r>
      <w:proofErr w:type="spellStart"/>
      <w:r w:rsidRPr="006E7F50">
        <w:rPr>
          <w:rStyle w:val="FontStyle17"/>
          <w:rFonts w:ascii="Arial" w:eastAsia="Calibri" w:hAnsi="Arial" w:cs="Arial"/>
          <w:iCs/>
          <w:color w:val="000000"/>
          <w:spacing w:val="-3"/>
          <w:kern w:val="1"/>
        </w:rPr>
        <w:t>Μητά</w:t>
      </w:r>
      <w:proofErr w:type="spellEnd"/>
      <w:r w:rsidRPr="006E7F50">
        <w:rPr>
          <w:rStyle w:val="FontStyle17"/>
          <w:rFonts w:ascii="Arial" w:eastAsia="Calibri" w:hAnsi="Arial" w:cs="Arial"/>
          <w:iCs/>
          <w:color w:val="000000"/>
          <w:spacing w:val="-3"/>
          <w:kern w:val="1"/>
        </w:rPr>
        <w:t xml:space="preserve"> Αλέξανδρου,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6E7F50">
        <w:rPr>
          <w:rFonts w:ascii="Arial" w:hAnsi="Arial" w:cs="Arial"/>
          <w:bCs/>
          <w:color w:val="000000"/>
          <w:sz w:val="22"/>
          <w:szCs w:val="22"/>
        </w:rPr>
        <w:t xml:space="preserve"> )</w:t>
      </w:r>
      <w:r w:rsidRPr="006E7F50">
        <w:rPr>
          <w:rFonts w:ascii="Arial" w:hAnsi="Arial" w:cs="Arial"/>
          <w:b/>
          <w:bCs/>
          <w:color w:val="000000"/>
          <w:sz w:val="22"/>
          <w:szCs w:val="22"/>
        </w:rPr>
        <w:t xml:space="preserve"> καθώς και αυτές του άρθρου 184 παρ. 1,3 του Ν. 4635/2019</w:t>
      </w:r>
      <w:r w:rsidRPr="006E7F50">
        <w:rPr>
          <w:rFonts w:ascii="Arial" w:hAnsi="Arial" w:cs="Arial"/>
          <w:b/>
          <w:bCs/>
          <w:sz w:val="22"/>
          <w:szCs w:val="22"/>
        </w:rPr>
        <w:t>.</w:t>
      </w:r>
    </w:p>
    <w:p w:rsidR="00331156" w:rsidRPr="006E7F50" w:rsidRDefault="00331156" w:rsidP="006E7F50">
      <w:pPr>
        <w:tabs>
          <w:tab w:val="left" w:pos="6237"/>
        </w:tabs>
        <w:snapToGrid w:val="0"/>
        <w:spacing w:before="57" w:after="57" w:line="360" w:lineRule="auto"/>
        <w:ind w:left="113"/>
        <w:jc w:val="both"/>
        <w:rPr>
          <w:rFonts w:ascii="Arial" w:hAnsi="Arial" w:cs="Arial"/>
          <w:sz w:val="22"/>
          <w:szCs w:val="22"/>
        </w:rPr>
      </w:pPr>
      <w:r w:rsidRPr="006E7F50">
        <w:rPr>
          <w:rStyle w:val="FontStyle17"/>
          <w:rFonts w:ascii="Arial" w:eastAsia="Arial" w:hAnsi="Arial" w:cs="Arial"/>
          <w:iCs/>
          <w:color w:val="000000"/>
          <w:spacing w:val="-3"/>
          <w:kern w:val="1"/>
          <w:lang w:eastAsia="el-GR"/>
        </w:rPr>
        <w:t>Διαπιστώθηκε κατά την έναρξη  της συνεδρίασης ότι υπάρχει νόμιμη απαρτία, επειδή σε σύνολο 33 συμβούλων ήταν παρόντες  33 σύμβουλοι δηλαδή:</w:t>
      </w:r>
    </w:p>
    <w:p w:rsidR="001F2B12" w:rsidRPr="006E7F50" w:rsidRDefault="001F2B12" w:rsidP="00331156">
      <w:pPr>
        <w:tabs>
          <w:tab w:val="left" w:pos="3684"/>
          <w:tab w:val="left" w:pos="4320"/>
          <w:tab w:val="left" w:pos="5040"/>
          <w:tab w:val="left" w:pos="6162"/>
        </w:tabs>
        <w:rPr>
          <w:rFonts w:ascii="Arial" w:hAnsi="Arial" w:cs="Arial"/>
          <w:sz w:val="22"/>
          <w:szCs w:val="22"/>
        </w:rPr>
      </w:pPr>
    </w:p>
    <w:p w:rsidR="001F2B12" w:rsidRPr="006E7F50" w:rsidRDefault="001F2B12">
      <w:pPr>
        <w:pStyle w:val="ad"/>
        <w:tabs>
          <w:tab w:val="clear" w:pos="4153"/>
          <w:tab w:val="clear" w:pos="8306"/>
          <w:tab w:val="left" w:pos="1440"/>
          <w:tab w:val="left" w:pos="3684"/>
          <w:tab w:val="left" w:pos="4320"/>
          <w:tab w:val="left" w:pos="5040"/>
          <w:tab w:val="left" w:pos="6162"/>
        </w:tabs>
        <w:rPr>
          <w:rFonts w:ascii="Arial" w:hAnsi="Arial" w:cs="Arial"/>
          <w:sz w:val="22"/>
          <w:szCs w:val="22"/>
        </w:rPr>
      </w:pPr>
    </w:p>
    <w:p w:rsidR="00331156" w:rsidRPr="006E7F50" w:rsidRDefault="00331156" w:rsidP="00331156">
      <w:pPr>
        <w:spacing w:line="276" w:lineRule="auto"/>
        <w:ind w:left="2880" w:hanging="2160"/>
        <w:rPr>
          <w:rFonts w:ascii="Arial" w:hAnsi="Arial" w:cs="Arial"/>
          <w:sz w:val="22"/>
          <w:szCs w:val="22"/>
        </w:rPr>
      </w:pPr>
      <w:r w:rsidRPr="006E7F50">
        <w:rPr>
          <w:rFonts w:ascii="Arial" w:hAnsi="Arial" w:cs="Arial"/>
          <w:b/>
          <w:bCs/>
          <w:sz w:val="22"/>
          <w:szCs w:val="22"/>
        </w:rPr>
        <w:t>ΠΑΡΟΝΤΕΣ</w:t>
      </w:r>
      <w:r w:rsidRPr="006E7F50">
        <w:rPr>
          <w:rFonts w:ascii="Arial" w:hAnsi="Arial" w:cs="Arial"/>
          <w:b/>
          <w:bCs/>
          <w:sz w:val="22"/>
          <w:szCs w:val="22"/>
        </w:rPr>
        <w:tab/>
      </w:r>
      <w:r w:rsidRPr="006E7F50">
        <w:rPr>
          <w:rFonts w:ascii="Arial" w:hAnsi="Arial" w:cs="Arial"/>
          <w:b/>
          <w:bCs/>
          <w:sz w:val="22"/>
          <w:szCs w:val="22"/>
        </w:rPr>
        <w:tab/>
      </w:r>
      <w:r w:rsidRPr="006E7F50">
        <w:rPr>
          <w:rFonts w:ascii="Arial" w:hAnsi="Arial" w:cs="Arial"/>
          <w:b/>
          <w:bCs/>
          <w:sz w:val="22"/>
          <w:szCs w:val="22"/>
        </w:rPr>
        <w:tab/>
      </w:r>
      <w:r w:rsidRPr="006E7F50">
        <w:rPr>
          <w:rFonts w:ascii="Arial" w:hAnsi="Arial" w:cs="Arial"/>
          <w:b/>
          <w:bCs/>
          <w:sz w:val="22"/>
          <w:szCs w:val="22"/>
        </w:rPr>
        <w:tab/>
      </w:r>
      <w:r w:rsidRPr="006E7F50">
        <w:rPr>
          <w:rFonts w:ascii="Arial" w:hAnsi="Arial" w:cs="Arial"/>
          <w:b/>
          <w:bCs/>
          <w:sz w:val="22"/>
          <w:szCs w:val="22"/>
        </w:rPr>
        <w:tab/>
      </w:r>
      <w:r w:rsidRPr="006E7F50">
        <w:rPr>
          <w:rFonts w:ascii="Arial" w:hAnsi="Arial" w:cs="Arial"/>
          <w:b/>
          <w:bCs/>
          <w:sz w:val="22"/>
          <w:szCs w:val="22"/>
        </w:rPr>
        <w:tab/>
        <w:t xml:space="preserve">ΑΠΟΝΤΕΣ </w:t>
      </w:r>
      <w:r w:rsidRPr="006E7F50">
        <w:rPr>
          <w:rFonts w:ascii="Arial" w:hAnsi="Arial" w:cs="Arial"/>
          <w:b/>
          <w:bCs/>
          <w:sz w:val="22"/>
          <w:szCs w:val="22"/>
        </w:rPr>
        <w:tab/>
      </w:r>
      <w:r w:rsidRPr="006E7F50">
        <w:rPr>
          <w:rFonts w:ascii="Arial" w:hAnsi="Arial" w:cs="Arial"/>
          <w:b/>
          <w:bCs/>
          <w:sz w:val="22"/>
          <w:szCs w:val="22"/>
        </w:rPr>
        <w:tab/>
      </w:r>
    </w:p>
    <w:p w:rsidR="00331156" w:rsidRPr="006E7F50" w:rsidRDefault="00331156" w:rsidP="00331156">
      <w:pPr>
        <w:spacing w:line="276" w:lineRule="auto"/>
        <w:ind w:left="2880" w:hanging="2160"/>
        <w:rPr>
          <w:rFonts w:ascii="Arial" w:hAnsi="Arial" w:cs="Arial"/>
          <w:sz w:val="22"/>
          <w:szCs w:val="22"/>
        </w:rPr>
      </w:pPr>
      <w:r w:rsidRPr="006E7F50">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rPr>
                <w:rFonts w:ascii="Arial" w:hAnsi="Arial" w:cs="Arial"/>
                <w:sz w:val="22"/>
                <w:szCs w:val="22"/>
              </w:rPr>
            </w:pPr>
            <w:proofErr w:type="spellStart"/>
            <w:r w:rsidRPr="006E7F50">
              <w:rPr>
                <w:rFonts w:ascii="Arial" w:hAnsi="Arial" w:cs="Arial"/>
                <w:sz w:val="22"/>
                <w:szCs w:val="22"/>
              </w:rPr>
              <w:t>Καλογρηάς</w:t>
            </w:r>
            <w:proofErr w:type="spellEnd"/>
            <w:r w:rsidRPr="006E7F50">
              <w:rPr>
                <w:rFonts w:ascii="Arial" w:hAnsi="Arial" w:cs="Arial"/>
                <w:sz w:val="22"/>
                <w:szCs w:val="22"/>
              </w:rPr>
              <w:t xml:space="preserve"> Αθανάσιος</w:t>
            </w:r>
          </w:p>
        </w:tc>
        <w:tc>
          <w:tcPr>
            <w:tcW w:w="404" w:type="dxa"/>
            <w:shd w:val="clear" w:color="auto" w:fill="FFFFFF"/>
          </w:tcPr>
          <w:p w:rsidR="00331156" w:rsidRPr="006E7F50" w:rsidRDefault="00331156" w:rsidP="003F7584">
            <w:pPr>
              <w:pStyle w:val="af"/>
              <w:snapToGrid w:val="0"/>
              <w:ind w:left="-77" w:right="-196"/>
              <w:rPr>
                <w:rFonts w:ascii="Arial" w:hAnsi="Arial" w:cs="Arial"/>
                <w:sz w:val="22"/>
                <w:szCs w:val="22"/>
              </w:rPr>
            </w:pPr>
          </w:p>
        </w:tc>
        <w:tc>
          <w:tcPr>
            <w:tcW w:w="3616" w:type="dxa"/>
            <w:shd w:val="clear" w:color="auto" w:fill="FFFFFF"/>
          </w:tcPr>
          <w:p w:rsidR="00331156" w:rsidRPr="006E7F50" w:rsidRDefault="00331156" w:rsidP="003F7584">
            <w:pPr>
              <w:tabs>
                <w:tab w:val="left" w:pos="718"/>
              </w:tabs>
              <w:rPr>
                <w:rFonts w:ascii="Arial" w:hAnsi="Arial" w:cs="Arial"/>
                <w:sz w:val="22"/>
                <w:szCs w:val="22"/>
              </w:rPr>
            </w:pPr>
            <w:r w:rsidRPr="006E7F50">
              <w:rPr>
                <w:rFonts w:ascii="Arial" w:eastAsia="Arial" w:hAnsi="Arial" w:cs="Arial"/>
                <w:sz w:val="22"/>
                <w:szCs w:val="22"/>
              </w:rPr>
              <w:t xml:space="preserve"> ΟΥΔΕΙΣ</w:t>
            </w: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rPr>
                <w:rFonts w:ascii="Arial" w:hAnsi="Arial" w:cs="Arial"/>
                <w:sz w:val="22"/>
                <w:szCs w:val="22"/>
              </w:rPr>
            </w:pPr>
            <w:r w:rsidRPr="006E7F50">
              <w:rPr>
                <w:rFonts w:ascii="Arial" w:eastAsia="Arial" w:hAnsi="Arial" w:cs="Arial"/>
                <w:sz w:val="22"/>
                <w:szCs w:val="22"/>
              </w:rPr>
              <w:t xml:space="preserve"> </w:t>
            </w:r>
            <w:proofErr w:type="spellStart"/>
            <w:r w:rsidRPr="006E7F50">
              <w:rPr>
                <w:rFonts w:ascii="Arial" w:hAnsi="Arial" w:cs="Arial"/>
                <w:sz w:val="22"/>
                <w:szCs w:val="22"/>
              </w:rPr>
              <w:t>Μητάς</w:t>
            </w:r>
            <w:proofErr w:type="spellEnd"/>
            <w:r w:rsidRPr="006E7F50">
              <w:rPr>
                <w:rFonts w:ascii="Arial" w:hAnsi="Arial" w:cs="Arial"/>
                <w:sz w:val="22"/>
                <w:szCs w:val="22"/>
              </w:rPr>
              <w:t xml:space="preserve">    Αλέξανδρος</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eastAsia="Arial" w:hAnsi="Arial" w:cs="Arial"/>
                <w:sz w:val="22"/>
                <w:szCs w:val="22"/>
              </w:rPr>
              <w:t>Τσεσμετζής</w:t>
            </w:r>
            <w:proofErr w:type="spellEnd"/>
            <w:r w:rsidRPr="006E7F50">
              <w:rPr>
                <w:rFonts w:ascii="Arial" w:eastAsia="Arial" w:hAnsi="Arial" w:cs="Arial"/>
                <w:sz w:val="22"/>
                <w:szCs w:val="22"/>
              </w:rPr>
              <w:t xml:space="preserve"> Εμμανουήλ</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hAnsi="Arial" w:cs="Arial"/>
                <w:sz w:val="22"/>
                <w:szCs w:val="22"/>
              </w:rPr>
              <w:t xml:space="preserve">Δήμου Ιωάννης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eastAsia="Calibri" w:hAnsi="Arial" w:cs="Arial"/>
                <w:b/>
                <w:bCs/>
                <w:sz w:val="22"/>
                <w:szCs w:val="22"/>
                <w:lang w:val="en-US"/>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hAnsi="Arial" w:cs="Arial"/>
                <w:sz w:val="22"/>
                <w:szCs w:val="22"/>
              </w:rPr>
              <w:t>Αποστόλου Ιωάννης</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color w:val="000000"/>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eastAsia="Calibri" w:hAnsi="Arial" w:cs="Arial"/>
                <w:sz w:val="22"/>
                <w:szCs w:val="22"/>
              </w:rPr>
              <w:t>Σάκκος</w:t>
            </w:r>
            <w:proofErr w:type="spellEnd"/>
            <w:r w:rsidRPr="006E7F50">
              <w:rPr>
                <w:rFonts w:ascii="Arial" w:eastAsia="Calibri" w:hAnsi="Arial" w:cs="Arial"/>
                <w:sz w:val="22"/>
                <w:szCs w:val="22"/>
              </w:rPr>
              <w:t xml:space="preserve"> Μάριος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eastAsia="Calibri" w:hAnsi="Arial" w:cs="Arial"/>
                <w:b/>
                <w:bCs/>
                <w:color w:val="000000"/>
                <w:sz w:val="22"/>
                <w:szCs w:val="22"/>
                <w:lang w:val="en-US"/>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Νταντούμη</w:t>
            </w:r>
            <w:proofErr w:type="spellEnd"/>
            <w:r w:rsidRPr="006E7F50">
              <w:rPr>
                <w:rFonts w:ascii="Arial" w:hAnsi="Arial" w:cs="Arial"/>
                <w:sz w:val="22"/>
                <w:szCs w:val="22"/>
              </w:rPr>
              <w:t xml:space="preserve"> Ιωάννα    </w:t>
            </w:r>
            <w:r w:rsidRPr="006E7F50">
              <w:rPr>
                <w:rFonts w:ascii="Arial" w:eastAsia="Arial" w:hAnsi="Arial" w:cs="Arial"/>
                <w:sz w:val="22"/>
                <w:szCs w:val="22"/>
              </w:rPr>
              <w:t xml:space="preserve">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eastAsia="Arial" w:hAnsi="Arial" w:cs="Arial"/>
                <w:b/>
                <w:bCs/>
                <w:sz w:val="22"/>
                <w:szCs w:val="22"/>
                <w:lang w:val="en-US"/>
              </w:rPr>
            </w:pPr>
          </w:p>
        </w:tc>
        <w:tc>
          <w:tcPr>
            <w:tcW w:w="5565" w:type="dxa"/>
            <w:shd w:val="clear" w:color="auto" w:fill="FFFFFF"/>
          </w:tcPr>
          <w:p w:rsidR="00331156" w:rsidRPr="006E7F50" w:rsidRDefault="00331156" w:rsidP="003F7584">
            <w:pPr>
              <w:rPr>
                <w:rFonts w:ascii="Arial" w:hAnsi="Arial" w:cs="Arial"/>
                <w:sz w:val="22"/>
                <w:szCs w:val="22"/>
              </w:rPr>
            </w:pPr>
            <w:proofErr w:type="spellStart"/>
            <w:r w:rsidRPr="006E7F50">
              <w:rPr>
                <w:rFonts w:ascii="Arial" w:eastAsia="Calibri" w:hAnsi="Arial" w:cs="Arial"/>
                <w:color w:val="000000"/>
                <w:sz w:val="22"/>
                <w:szCs w:val="22"/>
              </w:rPr>
              <w:t>Καράβα</w:t>
            </w:r>
            <w:proofErr w:type="spellEnd"/>
            <w:r w:rsidRPr="006E7F50">
              <w:rPr>
                <w:rFonts w:ascii="Arial" w:eastAsia="Calibri" w:hAnsi="Arial" w:cs="Arial"/>
                <w:color w:val="000000"/>
                <w:sz w:val="22"/>
                <w:szCs w:val="22"/>
              </w:rPr>
              <w:t xml:space="preserve"> </w:t>
            </w:r>
            <w:proofErr w:type="spellStart"/>
            <w:r w:rsidRPr="006E7F50">
              <w:rPr>
                <w:rFonts w:ascii="Arial" w:eastAsia="Calibri" w:hAnsi="Arial" w:cs="Arial"/>
                <w:color w:val="000000"/>
                <w:sz w:val="22"/>
                <w:szCs w:val="22"/>
              </w:rPr>
              <w:t>Χρυσοβαλάντου</w:t>
            </w:r>
            <w:proofErr w:type="spellEnd"/>
            <w:r w:rsidRPr="006E7F50">
              <w:rPr>
                <w:rFonts w:ascii="Arial" w:eastAsia="Calibri" w:hAnsi="Arial" w:cs="Arial"/>
                <w:color w:val="000000"/>
                <w:sz w:val="22"/>
                <w:szCs w:val="22"/>
              </w:rPr>
              <w:t xml:space="preserve"> Βασιλική (</w:t>
            </w:r>
            <w:proofErr w:type="spellStart"/>
            <w:r w:rsidRPr="006E7F50">
              <w:rPr>
                <w:rFonts w:ascii="Arial" w:eastAsia="Calibri" w:hAnsi="Arial" w:cs="Arial"/>
                <w:color w:val="000000"/>
                <w:sz w:val="22"/>
                <w:szCs w:val="22"/>
              </w:rPr>
              <w:t>Βάλια</w:t>
            </w:r>
            <w:proofErr w:type="spellEnd"/>
            <w:r w:rsidRPr="006E7F50">
              <w:rPr>
                <w:rFonts w:ascii="Arial" w:eastAsia="Calibri" w:hAnsi="Arial" w:cs="Arial"/>
                <w:color w:val="000000"/>
                <w:sz w:val="22"/>
                <w:szCs w:val="22"/>
              </w:rPr>
              <w:t xml:space="preserve">)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spacing w:line="276" w:lineRule="auto"/>
              <w:rPr>
                <w:rFonts w:ascii="Arial" w:hAnsi="Arial" w:cs="Arial"/>
                <w:sz w:val="22"/>
                <w:szCs w:val="22"/>
              </w:rPr>
            </w:pPr>
            <w:proofErr w:type="spellStart"/>
            <w:r w:rsidRPr="006E7F50">
              <w:rPr>
                <w:rFonts w:ascii="Arial" w:eastAsia="Calibri" w:hAnsi="Arial" w:cs="Arial"/>
                <w:sz w:val="22"/>
                <w:szCs w:val="22"/>
              </w:rPr>
              <w:t>Μερτζάνης</w:t>
            </w:r>
            <w:proofErr w:type="spellEnd"/>
            <w:r w:rsidRPr="006E7F50">
              <w:rPr>
                <w:rFonts w:ascii="Arial" w:eastAsia="Calibri" w:hAnsi="Arial" w:cs="Arial"/>
                <w:sz w:val="22"/>
                <w:szCs w:val="22"/>
              </w:rPr>
              <w:t xml:space="preserve"> Κων/νος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eastAsia="Calibri" w:hAnsi="Arial" w:cs="Arial"/>
                <w:sz w:val="22"/>
                <w:szCs w:val="22"/>
                <w:lang w:val="en-US"/>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hAnsi="Arial" w:cs="Arial"/>
                <w:sz w:val="22"/>
                <w:szCs w:val="22"/>
              </w:rPr>
              <w:t xml:space="preserve"> Γιαννακόπουλος Βρασίδας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Σαγιάννης</w:t>
            </w:r>
            <w:proofErr w:type="spellEnd"/>
            <w:r w:rsidRPr="006E7F50">
              <w:rPr>
                <w:rFonts w:ascii="Arial" w:hAnsi="Arial" w:cs="Arial"/>
                <w:sz w:val="22"/>
                <w:szCs w:val="22"/>
              </w:rPr>
              <w:t xml:space="preserve"> Μιχαήλ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eastAsia="Calibri"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rPr>
                <w:rFonts w:ascii="Arial" w:hAnsi="Arial" w:cs="Arial"/>
                <w:sz w:val="22"/>
                <w:szCs w:val="22"/>
              </w:rPr>
            </w:pPr>
            <w:proofErr w:type="spellStart"/>
            <w:r w:rsidRPr="006E7F50">
              <w:rPr>
                <w:rFonts w:ascii="Arial" w:hAnsi="Arial" w:cs="Arial"/>
                <w:sz w:val="22"/>
                <w:szCs w:val="22"/>
              </w:rPr>
              <w:t>Πούλου</w:t>
            </w:r>
            <w:proofErr w:type="spellEnd"/>
            <w:r w:rsidRPr="006E7F50">
              <w:rPr>
                <w:rFonts w:ascii="Arial" w:hAnsi="Arial" w:cs="Arial"/>
                <w:sz w:val="22"/>
                <w:szCs w:val="22"/>
              </w:rPr>
              <w:t xml:space="preserve"> Γιώτα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eastAsia="Arial" w:hAnsi="Arial" w:cs="Arial"/>
                <w:sz w:val="22"/>
                <w:szCs w:val="22"/>
              </w:rPr>
              <w:t xml:space="preserve"> </w:t>
            </w:r>
            <w:proofErr w:type="spellStart"/>
            <w:r w:rsidRPr="006E7F50">
              <w:rPr>
                <w:rFonts w:ascii="Arial" w:hAnsi="Arial" w:cs="Arial"/>
                <w:sz w:val="22"/>
                <w:szCs w:val="22"/>
              </w:rPr>
              <w:t>Κυπραίος</w:t>
            </w:r>
            <w:proofErr w:type="spellEnd"/>
            <w:r w:rsidRPr="006E7F50">
              <w:rPr>
                <w:rFonts w:ascii="Arial" w:hAnsi="Arial" w:cs="Arial"/>
                <w:sz w:val="22"/>
                <w:szCs w:val="22"/>
              </w:rPr>
              <w:t xml:space="preserve"> Χρήστος </w:t>
            </w:r>
          </w:p>
        </w:tc>
        <w:tc>
          <w:tcPr>
            <w:tcW w:w="404" w:type="dxa"/>
            <w:shd w:val="clear" w:color="auto" w:fill="FFFFFF"/>
          </w:tcPr>
          <w:p w:rsidR="00331156" w:rsidRPr="006E7F50" w:rsidRDefault="00331156" w:rsidP="003F7584">
            <w:pPr>
              <w:pStyle w:val="af"/>
              <w:snapToGrid w:val="0"/>
              <w:jc w:val="center"/>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eastAsia="Arial" w:hAnsi="Arial" w:cs="Arial"/>
                <w:sz w:val="22"/>
                <w:szCs w:val="22"/>
              </w:rPr>
              <w:t xml:space="preserve"> </w:t>
            </w:r>
            <w:r w:rsidRPr="006E7F50">
              <w:rPr>
                <w:rFonts w:ascii="Arial" w:hAnsi="Arial" w:cs="Arial"/>
                <w:sz w:val="22"/>
                <w:szCs w:val="22"/>
              </w:rPr>
              <w:t xml:space="preserve">Γαλανός Κων/νος   </w:t>
            </w:r>
          </w:p>
        </w:tc>
        <w:tc>
          <w:tcPr>
            <w:tcW w:w="404" w:type="dxa"/>
            <w:shd w:val="clear" w:color="auto" w:fill="FFFFFF"/>
          </w:tcPr>
          <w:p w:rsidR="00331156" w:rsidRPr="006E7F50" w:rsidRDefault="00331156" w:rsidP="003F7584">
            <w:pPr>
              <w:pStyle w:val="af"/>
              <w:snapToGrid w:val="0"/>
              <w:rPr>
                <w:rFonts w:ascii="Arial" w:eastAsia="Arial" w:hAnsi="Arial" w:cs="Arial"/>
                <w:sz w:val="22"/>
                <w:szCs w:val="22"/>
              </w:rPr>
            </w:pPr>
          </w:p>
        </w:tc>
        <w:tc>
          <w:tcPr>
            <w:tcW w:w="3616" w:type="dxa"/>
            <w:shd w:val="clear" w:color="auto" w:fill="FFFFFF"/>
          </w:tcPr>
          <w:p w:rsidR="00331156" w:rsidRPr="006E7F50" w:rsidRDefault="00331156" w:rsidP="003F7584">
            <w:pPr>
              <w:snapToGrid w:val="0"/>
              <w:rPr>
                <w:rFonts w:ascii="Arial" w:eastAsia="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eastAsia="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Τόλιας</w:t>
            </w:r>
            <w:proofErr w:type="spellEnd"/>
            <w:r w:rsidRPr="006E7F50">
              <w:rPr>
                <w:rFonts w:ascii="Arial" w:hAnsi="Arial" w:cs="Arial"/>
                <w:sz w:val="22"/>
                <w:szCs w:val="22"/>
              </w:rPr>
              <w:t xml:space="preserve"> Δημήτριος       </w:t>
            </w:r>
            <w:r w:rsidRPr="006E7F50">
              <w:rPr>
                <w:rFonts w:ascii="Arial" w:hAnsi="Arial" w:cs="Arial"/>
                <w:b/>
                <w:sz w:val="22"/>
                <w:szCs w:val="22"/>
              </w:rPr>
              <w:t xml:space="preserve"> </w:t>
            </w:r>
          </w:p>
        </w:tc>
        <w:tc>
          <w:tcPr>
            <w:tcW w:w="404" w:type="dxa"/>
            <w:shd w:val="clear" w:color="auto" w:fill="FFFFFF"/>
          </w:tcPr>
          <w:p w:rsidR="00331156" w:rsidRPr="006E7F50" w:rsidRDefault="00331156" w:rsidP="003F7584">
            <w:pPr>
              <w:pStyle w:val="af"/>
              <w:snapToGrid w:val="0"/>
              <w:rPr>
                <w:rFonts w:ascii="Arial" w:eastAsia="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eastAsia="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Καπλάνης</w:t>
            </w:r>
            <w:proofErr w:type="spellEnd"/>
            <w:r w:rsidRPr="006E7F50">
              <w:rPr>
                <w:rFonts w:ascii="Arial" w:hAnsi="Arial" w:cs="Arial"/>
                <w:sz w:val="22"/>
                <w:szCs w:val="22"/>
              </w:rPr>
              <w:t xml:space="preserve"> Κων/νος  </w:t>
            </w:r>
          </w:p>
        </w:tc>
        <w:tc>
          <w:tcPr>
            <w:tcW w:w="404" w:type="dxa"/>
            <w:shd w:val="clear" w:color="auto" w:fill="FFFFFF"/>
          </w:tcPr>
          <w:p w:rsidR="00331156" w:rsidRPr="006E7F50" w:rsidRDefault="00331156" w:rsidP="003F7584">
            <w:pPr>
              <w:pStyle w:val="af"/>
              <w:snapToGrid w:val="0"/>
              <w:rPr>
                <w:rFonts w:ascii="Arial" w:hAnsi="Arial" w:cs="Arial"/>
                <w:sz w:val="22"/>
                <w:szCs w:val="22"/>
              </w:rPr>
            </w:pPr>
            <w:r w:rsidRPr="006E7F50">
              <w:rPr>
                <w:rFonts w:ascii="Arial" w:eastAsia="Arial" w:hAnsi="Arial" w:cs="Arial"/>
                <w:sz w:val="22"/>
                <w:szCs w:val="22"/>
              </w:rPr>
              <w:t xml:space="preserve"> </w:t>
            </w: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eastAsia="Calibri" w:hAnsi="Arial" w:cs="Arial"/>
                <w:b/>
                <w:bCs/>
                <w:sz w:val="22"/>
                <w:szCs w:val="22"/>
                <w:lang w:val="en-US"/>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eastAsia="Arial" w:hAnsi="Arial" w:cs="Arial"/>
                <w:sz w:val="22"/>
                <w:szCs w:val="22"/>
              </w:rPr>
              <w:t xml:space="preserve">  </w:t>
            </w:r>
            <w:proofErr w:type="spellStart"/>
            <w:r w:rsidRPr="006E7F50">
              <w:rPr>
                <w:rFonts w:ascii="Arial" w:eastAsia="Calibri" w:hAnsi="Arial" w:cs="Arial"/>
                <w:sz w:val="22"/>
                <w:szCs w:val="22"/>
              </w:rPr>
              <w:t>Τζουβάρας</w:t>
            </w:r>
            <w:proofErr w:type="spellEnd"/>
            <w:r w:rsidRPr="006E7F50">
              <w:rPr>
                <w:rFonts w:ascii="Arial" w:eastAsia="Calibri" w:hAnsi="Arial" w:cs="Arial"/>
                <w:sz w:val="22"/>
                <w:szCs w:val="22"/>
              </w:rPr>
              <w:t xml:space="preserve"> Νικόλαος</w:t>
            </w:r>
            <w:r w:rsidRPr="006E7F50">
              <w:rPr>
                <w:rFonts w:ascii="Arial" w:hAnsi="Arial" w:cs="Arial"/>
                <w:sz w:val="22"/>
                <w:szCs w:val="22"/>
              </w:rPr>
              <w:t xml:space="preserve">  </w:t>
            </w:r>
            <w:r w:rsidRPr="006E7F50">
              <w:rPr>
                <w:rFonts w:ascii="Arial" w:eastAsia="Calibri" w:hAnsi="Arial" w:cs="Arial"/>
                <w:sz w:val="22"/>
                <w:szCs w:val="22"/>
              </w:rPr>
              <w:t xml:space="preserve"> </w:t>
            </w:r>
            <w:r w:rsidRPr="006E7F50">
              <w:rPr>
                <w:rFonts w:ascii="Arial" w:hAnsi="Arial" w:cs="Arial"/>
                <w:b/>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eastAsia="Calibri" w:hAnsi="Arial" w:cs="Arial"/>
                <w:sz w:val="22"/>
                <w:szCs w:val="22"/>
              </w:rPr>
              <w:t>Φορτώσης</w:t>
            </w:r>
            <w:proofErr w:type="spellEnd"/>
            <w:r w:rsidRPr="006E7F50">
              <w:rPr>
                <w:rFonts w:ascii="Arial" w:eastAsia="Calibri" w:hAnsi="Arial" w:cs="Arial"/>
                <w:sz w:val="22"/>
                <w:szCs w:val="22"/>
              </w:rPr>
              <w:t xml:space="preserve"> </w:t>
            </w:r>
            <w:r w:rsidRPr="006E7F50">
              <w:rPr>
                <w:rFonts w:ascii="Arial" w:eastAsia="Calibri" w:hAnsi="Arial" w:cs="Arial"/>
                <w:b/>
                <w:sz w:val="22"/>
                <w:szCs w:val="22"/>
              </w:rPr>
              <w:t xml:space="preserve"> </w:t>
            </w:r>
            <w:r w:rsidRPr="006E7F50">
              <w:rPr>
                <w:rFonts w:ascii="Arial" w:eastAsia="Calibri" w:hAnsi="Arial" w:cs="Arial"/>
                <w:sz w:val="22"/>
                <w:szCs w:val="22"/>
              </w:rPr>
              <w:t xml:space="preserve">  Αθανάσιος</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Καράλης</w:t>
            </w:r>
            <w:proofErr w:type="spellEnd"/>
            <w:r w:rsidRPr="006E7F50">
              <w:rPr>
                <w:rFonts w:ascii="Arial" w:hAnsi="Arial" w:cs="Arial"/>
                <w:sz w:val="22"/>
                <w:szCs w:val="22"/>
              </w:rPr>
              <w:t xml:space="preserve"> Χρήστος </w:t>
            </w:r>
            <w:r w:rsidRPr="006E7F50">
              <w:rPr>
                <w:rFonts w:ascii="Arial" w:eastAsia="Calibri" w:hAnsi="Arial" w:cs="Arial"/>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hAnsi="Arial" w:cs="Arial"/>
                <w:sz w:val="22"/>
                <w:szCs w:val="22"/>
              </w:rPr>
              <w:t xml:space="preserve">Παπαϊωάννου Λουκάς </w:t>
            </w:r>
            <w:r w:rsidRPr="006E7F50">
              <w:rPr>
                <w:rFonts w:ascii="Arial" w:hAnsi="Arial" w:cs="Arial"/>
                <w:b/>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Κοτσικώνας</w:t>
            </w:r>
            <w:proofErr w:type="spellEnd"/>
            <w:r w:rsidRPr="006E7F50">
              <w:rPr>
                <w:rFonts w:ascii="Arial" w:hAnsi="Arial" w:cs="Arial"/>
                <w:sz w:val="22"/>
                <w:szCs w:val="22"/>
              </w:rPr>
              <w:t xml:space="preserve"> Επαμεινώνδας </w:t>
            </w:r>
            <w:r w:rsidRPr="006E7F50">
              <w:rPr>
                <w:rFonts w:ascii="Arial" w:hAnsi="Arial" w:cs="Arial"/>
                <w:b/>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Αρκουμάνης</w:t>
            </w:r>
            <w:proofErr w:type="spellEnd"/>
            <w:r w:rsidRPr="006E7F50">
              <w:rPr>
                <w:rFonts w:ascii="Arial" w:hAnsi="Arial" w:cs="Arial"/>
                <w:sz w:val="22"/>
                <w:szCs w:val="22"/>
              </w:rPr>
              <w:t xml:space="preserve"> Πέτρος </w:t>
            </w:r>
            <w:r w:rsidRPr="006E7F50">
              <w:rPr>
                <w:rFonts w:ascii="Arial" w:hAnsi="Arial" w:cs="Arial"/>
                <w:b/>
                <w:bCs/>
                <w:sz w:val="22"/>
                <w:szCs w:val="22"/>
              </w:rPr>
              <w:t xml:space="preserve"> </w:t>
            </w:r>
            <w:r w:rsidRPr="006E7F50">
              <w:rPr>
                <w:rFonts w:ascii="Arial" w:eastAsia="Calibri" w:hAnsi="Arial" w:cs="Arial"/>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Μπράλιος</w:t>
            </w:r>
            <w:proofErr w:type="spellEnd"/>
            <w:r w:rsidRPr="006E7F50">
              <w:rPr>
                <w:rFonts w:ascii="Arial" w:hAnsi="Arial" w:cs="Arial"/>
                <w:sz w:val="22"/>
                <w:szCs w:val="22"/>
              </w:rPr>
              <w:t xml:space="preserve"> Νικόλαος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eastAsia="Calibri" w:hAnsi="Arial" w:cs="Arial"/>
                <w:sz w:val="22"/>
                <w:szCs w:val="22"/>
              </w:rPr>
              <w:t>Γερονικολού</w:t>
            </w:r>
            <w:proofErr w:type="spellEnd"/>
            <w:r w:rsidRPr="006E7F50">
              <w:rPr>
                <w:rFonts w:ascii="Arial" w:eastAsia="Calibri" w:hAnsi="Arial" w:cs="Arial"/>
                <w:sz w:val="22"/>
                <w:szCs w:val="22"/>
              </w:rPr>
              <w:t xml:space="preserve"> Λαμπρινή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Τσιφής</w:t>
            </w:r>
            <w:proofErr w:type="spellEnd"/>
            <w:r w:rsidRPr="006E7F50">
              <w:rPr>
                <w:rFonts w:ascii="Arial" w:hAnsi="Arial" w:cs="Arial"/>
                <w:sz w:val="22"/>
                <w:szCs w:val="22"/>
              </w:rPr>
              <w:t xml:space="preserve"> Δημήτριος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672"/>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hAnsi="Arial" w:cs="Arial"/>
                <w:sz w:val="22"/>
                <w:szCs w:val="22"/>
              </w:rPr>
              <w:t>Μπαρμπέρης Νικόλαος</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672"/>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eastAsia="Arial" w:hAnsi="Arial" w:cs="Arial"/>
                <w:sz w:val="22"/>
                <w:szCs w:val="22"/>
              </w:rPr>
              <w:t>Αλεξίου Λουκάς</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hAnsi="Arial" w:cs="Arial"/>
                <w:sz w:val="22"/>
                <w:szCs w:val="22"/>
              </w:rPr>
              <w:t>Καραμάνης</w:t>
            </w:r>
            <w:proofErr w:type="spellEnd"/>
            <w:r w:rsidRPr="006E7F50">
              <w:rPr>
                <w:rFonts w:ascii="Arial" w:hAnsi="Arial" w:cs="Arial"/>
                <w:sz w:val="22"/>
                <w:szCs w:val="22"/>
              </w:rPr>
              <w:t xml:space="preserve"> Δημήτριος</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color w:val="000000"/>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color w:val="000000"/>
                <w:sz w:val="22"/>
                <w:szCs w:val="22"/>
              </w:rPr>
            </w:pPr>
          </w:p>
        </w:tc>
        <w:tc>
          <w:tcPr>
            <w:tcW w:w="5565" w:type="dxa"/>
            <w:shd w:val="clear" w:color="auto" w:fill="FFFFFF"/>
          </w:tcPr>
          <w:p w:rsidR="00331156" w:rsidRPr="006E7F50" w:rsidRDefault="00331156" w:rsidP="003F7584">
            <w:pPr>
              <w:snapToGrid w:val="0"/>
              <w:rPr>
                <w:rFonts w:ascii="Arial" w:eastAsia="Arial" w:hAnsi="Arial" w:cs="Arial"/>
                <w:sz w:val="22"/>
                <w:szCs w:val="22"/>
              </w:rPr>
            </w:pPr>
            <w:proofErr w:type="spellStart"/>
            <w:r w:rsidRPr="006E7F50">
              <w:rPr>
                <w:rFonts w:ascii="Arial" w:eastAsia="Calibri" w:hAnsi="Arial" w:cs="Arial"/>
                <w:sz w:val="22"/>
                <w:szCs w:val="22"/>
                <w:lang w:val="en-US"/>
              </w:rPr>
              <w:t>Πλιακοστάμος</w:t>
            </w:r>
            <w:proofErr w:type="spellEnd"/>
            <w:r w:rsidRPr="006E7F50">
              <w:rPr>
                <w:rFonts w:ascii="Arial" w:eastAsia="Calibri" w:hAnsi="Arial" w:cs="Arial"/>
                <w:sz w:val="22"/>
                <w:szCs w:val="22"/>
                <w:lang w:val="en-US"/>
              </w:rPr>
              <w:t xml:space="preserve"> </w:t>
            </w:r>
            <w:proofErr w:type="spellStart"/>
            <w:r w:rsidRPr="006E7F50">
              <w:rPr>
                <w:rFonts w:ascii="Arial" w:eastAsia="Calibri" w:hAnsi="Arial" w:cs="Arial"/>
                <w:sz w:val="22"/>
                <w:szCs w:val="22"/>
                <w:lang w:val="en-US"/>
              </w:rPr>
              <w:t>Κων</w:t>
            </w:r>
            <w:proofErr w:type="spellEnd"/>
            <w:r w:rsidRPr="006E7F50">
              <w:rPr>
                <w:rFonts w:ascii="Arial" w:eastAsia="Calibri" w:hAnsi="Arial" w:cs="Arial"/>
                <w:sz w:val="22"/>
                <w:szCs w:val="22"/>
                <w:lang w:val="en-US"/>
              </w:rPr>
              <w:t>/</w:t>
            </w:r>
            <w:proofErr w:type="spellStart"/>
            <w:r w:rsidRPr="006E7F50">
              <w:rPr>
                <w:rFonts w:ascii="Arial" w:eastAsia="Calibri" w:hAnsi="Arial" w:cs="Arial"/>
                <w:sz w:val="22"/>
                <w:szCs w:val="22"/>
                <w:lang w:val="en-US"/>
              </w:rPr>
              <w:t>νος</w:t>
            </w:r>
            <w:proofErr w:type="spellEnd"/>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color w:val="000000"/>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eastAsia="Arial" w:hAnsi="Arial" w:cs="Arial"/>
                <w:sz w:val="22"/>
                <w:szCs w:val="22"/>
              </w:rPr>
              <w:t>Χέβα</w:t>
            </w:r>
            <w:proofErr w:type="spellEnd"/>
            <w:r w:rsidRPr="006E7F50">
              <w:rPr>
                <w:rFonts w:ascii="Arial" w:eastAsia="Arial" w:hAnsi="Arial" w:cs="Arial"/>
                <w:sz w:val="22"/>
                <w:szCs w:val="22"/>
              </w:rPr>
              <w:t xml:space="preserve"> Αθανασία(</w:t>
            </w:r>
            <w:proofErr w:type="spellStart"/>
            <w:r w:rsidRPr="006E7F50">
              <w:rPr>
                <w:rFonts w:ascii="Arial" w:eastAsia="Arial" w:hAnsi="Arial" w:cs="Arial"/>
                <w:sz w:val="22"/>
                <w:szCs w:val="22"/>
              </w:rPr>
              <w:t>Νάνσυ</w:t>
            </w:r>
            <w:proofErr w:type="spellEnd"/>
            <w:r w:rsidRPr="006E7F50">
              <w:rPr>
                <w:rFonts w:ascii="Arial" w:eastAsia="Arial" w:hAnsi="Arial" w:cs="Arial"/>
                <w:sz w:val="22"/>
                <w:szCs w:val="22"/>
              </w:rPr>
              <w:t xml:space="preserve">) </w:t>
            </w:r>
            <w:r w:rsidRPr="006E7F50">
              <w:rPr>
                <w:rFonts w:ascii="Arial" w:eastAsia="Calibri" w:hAnsi="Arial" w:cs="Arial"/>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color w:val="000000"/>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proofErr w:type="spellStart"/>
            <w:r w:rsidRPr="006E7F50">
              <w:rPr>
                <w:rFonts w:ascii="Arial" w:eastAsia="Calibri" w:hAnsi="Arial" w:cs="Arial"/>
                <w:sz w:val="22"/>
                <w:szCs w:val="22"/>
              </w:rPr>
              <w:t>Τουμαράς</w:t>
            </w:r>
            <w:proofErr w:type="spellEnd"/>
            <w:r w:rsidRPr="006E7F50">
              <w:rPr>
                <w:rFonts w:ascii="Arial" w:eastAsia="Calibri" w:hAnsi="Arial" w:cs="Arial"/>
                <w:sz w:val="22"/>
                <w:szCs w:val="22"/>
              </w:rPr>
              <w:t xml:space="preserve"> Βασίλειος</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color w:val="000000"/>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hAnsi="Arial" w:cs="Arial"/>
                <w:sz w:val="22"/>
                <w:szCs w:val="22"/>
              </w:rPr>
              <w:t xml:space="preserve">  </w:t>
            </w:r>
            <w:proofErr w:type="spellStart"/>
            <w:r w:rsidRPr="006E7F50">
              <w:rPr>
                <w:rFonts w:ascii="Arial" w:eastAsia="Calibri" w:hAnsi="Arial" w:cs="Arial"/>
                <w:sz w:val="22"/>
                <w:szCs w:val="22"/>
                <w:lang w:val="en-US"/>
              </w:rPr>
              <w:t>Σπυρόπουλος</w:t>
            </w:r>
            <w:proofErr w:type="spellEnd"/>
            <w:r w:rsidRPr="006E7F50">
              <w:rPr>
                <w:rFonts w:ascii="Arial" w:eastAsia="Calibri" w:hAnsi="Arial" w:cs="Arial"/>
                <w:sz w:val="22"/>
                <w:szCs w:val="22"/>
                <w:lang w:val="en-US"/>
              </w:rPr>
              <w:t xml:space="preserve"> </w:t>
            </w:r>
            <w:proofErr w:type="spellStart"/>
            <w:r w:rsidRPr="006E7F50">
              <w:rPr>
                <w:rFonts w:ascii="Arial" w:eastAsia="Calibri" w:hAnsi="Arial" w:cs="Arial"/>
                <w:sz w:val="22"/>
                <w:szCs w:val="22"/>
                <w:lang w:val="en-US"/>
              </w:rPr>
              <w:t>Δημοσθένης</w:t>
            </w:r>
            <w:proofErr w:type="spellEnd"/>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r w:rsidR="00331156" w:rsidRPr="006E7F50" w:rsidTr="003F7584">
        <w:trPr>
          <w:trHeight w:hRule="exact" w:val="539"/>
        </w:trPr>
        <w:tc>
          <w:tcPr>
            <w:tcW w:w="673" w:type="dxa"/>
            <w:shd w:val="clear" w:color="auto" w:fill="FFFFFF"/>
          </w:tcPr>
          <w:p w:rsidR="00331156" w:rsidRPr="006E7F50" w:rsidRDefault="00331156" w:rsidP="00331156">
            <w:pPr>
              <w:pStyle w:val="af"/>
              <w:numPr>
                <w:ilvl w:val="0"/>
                <w:numId w:val="4"/>
              </w:numPr>
              <w:snapToGrid w:val="0"/>
              <w:ind w:left="737" w:hanging="340"/>
              <w:jc w:val="center"/>
              <w:rPr>
                <w:rFonts w:ascii="Arial" w:hAnsi="Arial" w:cs="Arial"/>
                <w:b/>
                <w:bCs/>
                <w:color w:val="000000"/>
                <w:sz w:val="22"/>
                <w:szCs w:val="22"/>
              </w:rPr>
            </w:pPr>
          </w:p>
        </w:tc>
        <w:tc>
          <w:tcPr>
            <w:tcW w:w="5565" w:type="dxa"/>
            <w:shd w:val="clear" w:color="auto" w:fill="FFFFFF"/>
          </w:tcPr>
          <w:p w:rsidR="00331156" w:rsidRPr="006E7F50" w:rsidRDefault="00331156" w:rsidP="003F7584">
            <w:pPr>
              <w:snapToGrid w:val="0"/>
              <w:rPr>
                <w:rFonts w:ascii="Arial" w:hAnsi="Arial" w:cs="Arial"/>
                <w:sz w:val="22"/>
                <w:szCs w:val="22"/>
              </w:rPr>
            </w:pPr>
            <w:r w:rsidRPr="006E7F50">
              <w:rPr>
                <w:rFonts w:ascii="Arial" w:eastAsia="Calibri" w:hAnsi="Arial" w:cs="Arial"/>
                <w:sz w:val="22"/>
                <w:szCs w:val="22"/>
              </w:rPr>
              <w:t xml:space="preserve">Κατής Χαράλαμπος  </w:t>
            </w:r>
            <w:r w:rsidRPr="006E7F50">
              <w:rPr>
                <w:rFonts w:ascii="Arial" w:hAnsi="Arial" w:cs="Arial"/>
                <w:sz w:val="22"/>
                <w:szCs w:val="22"/>
              </w:rPr>
              <w:t xml:space="preserve"> </w:t>
            </w:r>
          </w:p>
        </w:tc>
        <w:tc>
          <w:tcPr>
            <w:tcW w:w="404" w:type="dxa"/>
            <w:shd w:val="clear" w:color="auto" w:fill="FFFFFF"/>
          </w:tcPr>
          <w:p w:rsidR="00331156" w:rsidRPr="006E7F50" w:rsidRDefault="00331156" w:rsidP="003F7584">
            <w:pPr>
              <w:pStyle w:val="af"/>
              <w:snapToGrid w:val="0"/>
              <w:rPr>
                <w:rFonts w:ascii="Arial" w:hAnsi="Arial" w:cs="Arial"/>
                <w:sz w:val="22"/>
                <w:szCs w:val="22"/>
              </w:rPr>
            </w:pPr>
          </w:p>
        </w:tc>
        <w:tc>
          <w:tcPr>
            <w:tcW w:w="3616" w:type="dxa"/>
            <w:shd w:val="clear" w:color="auto" w:fill="FFFFFF"/>
          </w:tcPr>
          <w:p w:rsidR="00331156" w:rsidRPr="006E7F50" w:rsidRDefault="00331156" w:rsidP="003F7584">
            <w:pPr>
              <w:snapToGrid w:val="0"/>
              <w:rPr>
                <w:rFonts w:ascii="Arial" w:hAnsi="Arial" w:cs="Arial"/>
                <w:sz w:val="22"/>
                <w:szCs w:val="22"/>
              </w:rPr>
            </w:pPr>
          </w:p>
        </w:tc>
      </w:tr>
    </w:tbl>
    <w:p w:rsidR="001F2B12" w:rsidRPr="006E7F50" w:rsidRDefault="00331156" w:rsidP="006E7F50">
      <w:pPr>
        <w:tabs>
          <w:tab w:val="left" w:pos="1440"/>
          <w:tab w:val="left" w:pos="3684"/>
          <w:tab w:val="left" w:pos="4320"/>
          <w:tab w:val="left" w:pos="5040"/>
          <w:tab w:val="left" w:pos="6162"/>
        </w:tabs>
        <w:spacing w:line="360" w:lineRule="auto"/>
        <w:jc w:val="both"/>
        <w:rPr>
          <w:rFonts w:ascii="Arial" w:hAnsi="Arial" w:cs="Arial"/>
          <w:sz w:val="22"/>
          <w:szCs w:val="22"/>
        </w:rPr>
      </w:pPr>
      <w:r w:rsidRPr="006E7F50">
        <w:rPr>
          <w:rFonts w:ascii="Arial" w:hAnsi="Arial" w:cs="Arial"/>
          <w:sz w:val="22"/>
          <w:szCs w:val="22"/>
        </w:rPr>
        <w:t>Κατά τη συνεδρίαση συζητήθηκαν τα αναφερόμενα στον παρακάτω Πίνακα Θέματα που απασχόλησαν τα μέλη του Δημοτικού Συμβουλίου :</w:t>
      </w:r>
    </w:p>
    <w:p w:rsidR="00331156" w:rsidRPr="006E7F50" w:rsidRDefault="00331156" w:rsidP="006E7F50">
      <w:pPr>
        <w:tabs>
          <w:tab w:val="left" w:pos="1440"/>
          <w:tab w:val="left" w:pos="3684"/>
          <w:tab w:val="left" w:pos="4320"/>
          <w:tab w:val="left" w:pos="5040"/>
          <w:tab w:val="left" w:pos="6162"/>
        </w:tabs>
        <w:spacing w:line="360" w:lineRule="auto"/>
        <w:jc w:val="both"/>
        <w:rPr>
          <w:rFonts w:ascii="Arial" w:hAnsi="Arial" w:cs="Arial"/>
          <w:sz w:val="22"/>
          <w:szCs w:val="22"/>
        </w:rPr>
      </w:pPr>
    </w:p>
    <w:p w:rsidR="00331156" w:rsidRPr="006E7F50" w:rsidRDefault="00331156">
      <w:pPr>
        <w:tabs>
          <w:tab w:val="left" w:pos="1440"/>
          <w:tab w:val="left" w:pos="3684"/>
          <w:tab w:val="left" w:pos="4320"/>
          <w:tab w:val="left" w:pos="5040"/>
          <w:tab w:val="left" w:pos="6162"/>
        </w:tabs>
        <w:rPr>
          <w:rFonts w:ascii="Arial" w:hAnsi="Arial" w:cs="Arial"/>
          <w:sz w:val="22"/>
          <w:szCs w:val="22"/>
        </w:rPr>
      </w:pPr>
    </w:p>
    <w:p w:rsidR="001F2B12" w:rsidRPr="006E7F50" w:rsidRDefault="00495466">
      <w:pPr>
        <w:pStyle w:val="ad"/>
        <w:tabs>
          <w:tab w:val="clear" w:pos="4153"/>
          <w:tab w:val="clear" w:pos="8306"/>
          <w:tab w:val="left" w:pos="1440"/>
          <w:tab w:val="left" w:pos="3684"/>
          <w:tab w:val="left" w:pos="4320"/>
          <w:tab w:val="left" w:pos="5040"/>
          <w:tab w:val="left" w:pos="6162"/>
        </w:tabs>
        <w:jc w:val="center"/>
        <w:rPr>
          <w:rFonts w:ascii="Arial" w:hAnsi="Arial" w:cs="Arial"/>
          <w:sz w:val="22"/>
          <w:szCs w:val="22"/>
        </w:rPr>
      </w:pPr>
      <w:r w:rsidRPr="006E7F50">
        <w:rPr>
          <w:rFonts w:ascii="Arial" w:eastAsia="Arial" w:hAnsi="Arial" w:cs="Arial"/>
          <w:sz w:val="22"/>
          <w:szCs w:val="22"/>
        </w:rPr>
        <w:t xml:space="preserve">           </w:t>
      </w:r>
    </w:p>
    <w:tbl>
      <w:tblPr>
        <w:tblW w:w="10135" w:type="dxa"/>
        <w:tblInd w:w="-744" w:type="dxa"/>
        <w:tblLayout w:type="fixed"/>
        <w:tblLook w:val="0000"/>
      </w:tblPr>
      <w:tblGrid>
        <w:gridCol w:w="710"/>
        <w:gridCol w:w="709"/>
        <w:gridCol w:w="4881"/>
        <w:gridCol w:w="2632"/>
        <w:gridCol w:w="1203"/>
      </w:tblGrid>
      <w:tr w:rsidR="001F2B12" w:rsidRPr="006E7F50" w:rsidTr="00232F32">
        <w:trPr>
          <w:trHeight w:val="554"/>
        </w:trPr>
        <w:tc>
          <w:tcPr>
            <w:tcW w:w="710" w:type="dxa"/>
            <w:tcBorders>
              <w:top w:val="single" w:sz="4" w:space="0" w:color="000000"/>
              <w:left w:val="single" w:sz="4" w:space="0" w:color="000000"/>
              <w:bottom w:val="single" w:sz="4" w:space="0" w:color="000000"/>
            </w:tcBorders>
            <w:shd w:val="clear" w:color="auto" w:fill="auto"/>
          </w:tcPr>
          <w:p w:rsidR="001F2B12" w:rsidRPr="00232F32" w:rsidRDefault="00495466">
            <w:pPr>
              <w:pStyle w:val="ac"/>
              <w:ind w:firstLine="0"/>
              <w:jc w:val="center"/>
              <w:rPr>
                <w:rFonts w:ascii="Arial" w:hAnsi="Arial" w:cs="Arial"/>
                <w:sz w:val="20"/>
              </w:rPr>
            </w:pPr>
            <w:r w:rsidRPr="00232F32">
              <w:rPr>
                <w:rFonts w:ascii="Arial" w:hAnsi="Arial" w:cs="Arial"/>
                <w:b/>
                <w:bCs/>
                <w:sz w:val="20"/>
              </w:rPr>
              <w:t>Α/Α</w:t>
            </w:r>
          </w:p>
        </w:tc>
        <w:tc>
          <w:tcPr>
            <w:tcW w:w="709" w:type="dxa"/>
            <w:tcBorders>
              <w:top w:val="single" w:sz="4" w:space="0" w:color="000000"/>
              <w:left w:val="single" w:sz="4" w:space="0" w:color="000000"/>
              <w:bottom w:val="single" w:sz="4" w:space="0" w:color="000000"/>
            </w:tcBorders>
            <w:shd w:val="clear" w:color="auto" w:fill="auto"/>
          </w:tcPr>
          <w:p w:rsidR="001F2B12" w:rsidRPr="00232F32" w:rsidRDefault="00495466">
            <w:pPr>
              <w:pStyle w:val="ac"/>
              <w:tabs>
                <w:tab w:val="clear" w:pos="6237"/>
                <w:tab w:val="left" w:pos="6012"/>
              </w:tabs>
              <w:ind w:firstLine="113"/>
              <w:jc w:val="center"/>
              <w:rPr>
                <w:rFonts w:ascii="Arial" w:hAnsi="Arial" w:cs="Arial"/>
                <w:sz w:val="20"/>
              </w:rPr>
            </w:pPr>
            <w:r w:rsidRPr="00232F32">
              <w:rPr>
                <w:rFonts w:ascii="Arial" w:hAnsi="Arial" w:cs="Arial"/>
                <w:b/>
                <w:bCs/>
                <w:sz w:val="20"/>
              </w:rPr>
              <w:t>Α/θ</w:t>
            </w:r>
          </w:p>
        </w:tc>
        <w:tc>
          <w:tcPr>
            <w:tcW w:w="4881" w:type="dxa"/>
            <w:tcBorders>
              <w:top w:val="single" w:sz="4" w:space="0" w:color="000000"/>
              <w:left w:val="single" w:sz="4" w:space="0" w:color="000000"/>
              <w:bottom w:val="single" w:sz="4" w:space="0" w:color="000000"/>
            </w:tcBorders>
            <w:shd w:val="clear" w:color="auto" w:fill="auto"/>
          </w:tcPr>
          <w:p w:rsidR="001F2B12" w:rsidRPr="00232F32" w:rsidRDefault="00495466">
            <w:pPr>
              <w:keepNext/>
              <w:widowControl w:val="0"/>
              <w:tabs>
                <w:tab w:val="left" w:pos="6237"/>
                <w:tab w:val="left" w:pos="8275"/>
              </w:tabs>
              <w:snapToGrid w:val="0"/>
              <w:spacing w:line="276" w:lineRule="auto"/>
              <w:ind w:left="113"/>
              <w:jc w:val="center"/>
              <w:textAlignment w:val="baseline"/>
              <w:rPr>
                <w:rFonts w:ascii="Arial" w:hAnsi="Arial" w:cs="Arial"/>
                <w:sz w:val="20"/>
                <w:szCs w:val="20"/>
              </w:rPr>
            </w:pPr>
            <w:r w:rsidRPr="00232F32">
              <w:rPr>
                <w:rStyle w:val="a5"/>
                <w:rFonts w:ascii="Arial" w:hAnsi="Arial" w:cs="Arial"/>
                <w:kern w:val="1"/>
                <w:sz w:val="20"/>
                <w:szCs w:val="20"/>
                <w:lang w:eastAsia="el-GR" w:bidi="hi-IN"/>
              </w:rPr>
              <w:t xml:space="preserve">ΠΙΝΑΚΑΣ ΘΕΜΑΤΩΝ ΣΥΝΕΔΡΙΑΣΗΣ </w:t>
            </w:r>
          </w:p>
        </w:tc>
        <w:tc>
          <w:tcPr>
            <w:tcW w:w="2632" w:type="dxa"/>
            <w:tcBorders>
              <w:top w:val="single" w:sz="4" w:space="0" w:color="000000"/>
              <w:left w:val="single" w:sz="4" w:space="0" w:color="000000"/>
              <w:bottom w:val="single" w:sz="4" w:space="0" w:color="000000"/>
            </w:tcBorders>
            <w:shd w:val="clear" w:color="auto" w:fill="auto"/>
          </w:tcPr>
          <w:p w:rsidR="001F2B12" w:rsidRPr="00232F32" w:rsidRDefault="00495466">
            <w:pPr>
              <w:pStyle w:val="ac"/>
              <w:spacing w:line="276" w:lineRule="auto"/>
              <w:ind w:firstLine="0"/>
              <w:jc w:val="center"/>
              <w:rPr>
                <w:rFonts w:ascii="Arial" w:hAnsi="Arial" w:cs="Arial"/>
                <w:sz w:val="20"/>
              </w:rPr>
            </w:pPr>
            <w:r w:rsidRPr="00232F32">
              <w:rPr>
                <w:rFonts w:ascii="Arial" w:hAnsi="Arial" w:cs="Arial"/>
                <w:b/>
                <w:bCs/>
                <w:sz w:val="20"/>
              </w:rPr>
              <w:t>ΑΠΟΦΑΣΗ</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1F2B12" w:rsidRPr="006E7F50" w:rsidRDefault="00495466">
            <w:pPr>
              <w:pStyle w:val="ac"/>
              <w:spacing w:line="276" w:lineRule="auto"/>
              <w:ind w:firstLine="0"/>
              <w:jc w:val="center"/>
              <w:rPr>
                <w:rFonts w:ascii="Arial" w:hAnsi="Arial" w:cs="Arial"/>
                <w:sz w:val="22"/>
                <w:szCs w:val="22"/>
              </w:rPr>
            </w:pPr>
            <w:r w:rsidRPr="006E7F50">
              <w:rPr>
                <w:rFonts w:ascii="Arial" w:hAnsi="Arial" w:cs="Arial"/>
                <w:b/>
                <w:bCs/>
                <w:sz w:val="22"/>
                <w:szCs w:val="22"/>
              </w:rPr>
              <w:t>ΑΔΑ</w:t>
            </w:r>
          </w:p>
        </w:tc>
      </w:tr>
      <w:tr w:rsidR="002539FC" w:rsidRPr="006E7F50" w:rsidTr="00232F32">
        <w:trPr>
          <w:trHeight w:val="132"/>
        </w:trPr>
        <w:tc>
          <w:tcPr>
            <w:tcW w:w="710" w:type="dxa"/>
            <w:tcBorders>
              <w:left w:val="single" w:sz="4" w:space="0" w:color="000000"/>
              <w:bottom w:val="single" w:sz="4" w:space="0" w:color="auto"/>
            </w:tcBorders>
            <w:shd w:val="clear" w:color="auto" w:fill="auto"/>
          </w:tcPr>
          <w:p w:rsidR="002539FC" w:rsidRPr="00232F32" w:rsidRDefault="002539FC" w:rsidP="006E7F50">
            <w:pPr>
              <w:tabs>
                <w:tab w:val="left" w:pos="6237"/>
              </w:tabs>
              <w:snapToGrid w:val="0"/>
              <w:spacing w:line="360" w:lineRule="auto"/>
              <w:rPr>
                <w:rFonts w:ascii="Arial" w:hAnsi="Arial" w:cs="Arial"/>
                <w:sz w:val="20"/>
                <w:szCs w:val="20"/>
              </w:rPr>
            </w:pPr>
            <w:r w:rsidRPr="00232F32">
              <w:rPr>
                <w:rFonts w:ascii="Arial" w:eastAsia="Calibri" w:hAnsi="Arial" w:cs="Arial"/>
                <w:b/>
                <w:bCs/>
                <w:sz w:val="20"/>
                <w:szCs w:val="20"/>
              </w:rPr>
              <w:t xml:space="preserve"> </w:t>
            </w:r>
            <w:r w:rsidRPr="00232F32">
              <w:rPr>
                <w:rFonts w:ascii="Arial" w:eastAsia="Calibri" w:hAnsi="Arial" w:cs="Arial"/>
                <w:b/>
                <w:bCs/>
                <w:sz w:val="20"/>
                <w:szCs w:val="20"/>
                <w:lang w:val="en-US"/>
              </w:rPr>
              <w:t>4</w:t>
            </w:r>
            <w:r w:rsidRPr="00232F32">
              <w:rPr>
                <w:rFonts w:ascii="Arial" w:eastAsia="Calibri" w:hAnsi="Arial" w:cs="Arial"/>
                <w:b/>
                <w:bCs/>
                <w:sz w:val="20"/>
                <w:szCs w:val="20"/>
              </w:rPr>
              <w:t>2</w:t>
            </w:r>
          </w:p>
        </w:tc>
        <w:tc>
          <w:tcPr>
            <w:tcW w:w="709" w:type="dxa"/>
            <w:tcBorders>
              <w:left w:val="single" w:sz="4" w:space="0" w:color="000000"/>
              <w:bottom w:val="single" w:sz="4" w:space="0" w:color="auto"/>
            </w:tcBorders>
            <w:shd w:val="clear" w:color="auto" w:fill="auto"/>
          </w:tcPr>
          <w:p w:rsidR="002539FC" w:rsidRPr="00232F32" w:rsidRDefault="002539FC"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left w:val="single" w:sz="4" w:space="0" w:color="000000"/>
              <w:bottom w:val="single" w:sz="4" w:space="0" w:color="auto"/>
            </w:tcBorders>
            <w:shd w:val="clear" w:color="auto" w:fill="auto"/>
          </w:tcPr>
          <w:p w:rsidR="0045186B" w:rsidRPr="00232F32" w:rsidRDefault="0045186B" w:rsidP="006E7F50">
            <w:pPr>
              <w:spacing w:line="360" w:lineRule="auto"/>
              <w:jc w:val="both"/>
              <w:rPr>
                <w:rFonts w:ascii="Arial" w:hAnsi="Arial" w:cs="Arial"/>
                <w:b/>
                <w:sz w:val="20"/>
                <w:szCs w:val="20"/>
              </w:rPr>
            </w:pPr>
            <w:r w:rsidRPr="00232F32">
              <w:rPr>
                <w:rFonts w:ascii="Arial" w:hAnsi="Arial" w:cs="Arial"/>
                <w:b/>
                <w:sz w:val="20"/>
                <w:szCs w:val="20"/>
              </w:rPr>
              <w:t xml:space="preserve">Εκτός ημερήσιας διάταξης </w:t>
            </w:r>
          </w:p>
          <w:p w:rsidR="00B55A15" w:rsidRPr="00232F32" w:rsidRDefault="0045186B" w:rsidP="006E7F50">
            <w:pPr>
              <w:spacing w:line="360" w:lineRule="auto"/>
              <w:jc w:val="both"/>
              <w:rPr>
                <w:rFonts w:ascii="Arial" w:hAnsi="Arial" w:cs="Arial"/>
                <w:sz w:val="20"/>
                <w:szCs w:val="20"/>
              </w:rPr>
            </w:pPr>
            <w:r w:rsidRPr="00232F32">
              <w:rPr>
                <w:rFonts w:ascii="Arial" w:hAnsi="Arial" w:cs="Arial"/>
                <w:sz w:val="20"/>
                <w:szCs w:val="20"/>
              </w:rPr>
              <w:t xml:space="preserve">Ο Δήμαρχος αιτιολογώντας το κατ’ επείγον του θέματος ανέφερε ότι βάσει του </w:t>
            </w:r>
            <w:proofErr w:type="spellStart"/>
            <w:r w:rsidRPr="00232F32">
              <w:rPr>
                <w:rFonts w:ascii="Arial" w:hAnsi="Arial" w:cs="Arial"/>
                <w:sz w:val="20"/>
                <w:szCs w:val="20"/>
              </w:rPr>
              <w:t>αρθ</w:t>
            </w:r>
            <w:proofErr w:type="spellEnd"/>
            <w:r w:rsidRPr="00232F32">
              <w:rPr>
                <w:rFonts w:ascii="Arial" w:hAnsi="Arial" w:cs="Arial"/>
                <w:sz w:val="20"/>
                <w:szCs w:val="20"/>
              </w:rPr>
              <w:t>. 37 παρ. 8 &amp; 9 της ΠΝΠ 20/3/2020 (ΦΕΚ 68 Α΄/20-3-2020) με απόφαση του Δημοτικού Συμβουλίου μπορεί να απαλλάσσονται από τα αναλογούντα τέλη για όσο χρονικό διάστημα ισχύουν οι περιορισμοί στις επιχειρήσεις που διακόπτουν ή περιορίζουν τη λειτουργία τους, καθώς επίσης να τους δίνεται η δυνατότητα συμψηφισμού με μελλοντικές απαιτήσεις τελών.</w:t>
            </w:r>
          </w:p>
          <w:p w:rsidR="0045186B" w:rsidRPr="00232F32" w:rsidRDefault="004F629A" w:rsidP="006E7F50">
            <w:pPr>
              <w:spacing w:line="360" w:lineRule="auto"/>
              <w:jc w:val="both"/>
              <w:rPr>
                <w:rFonts w:ascii="Arial" w:hAnsi="Arial" w:cs="Arial"/>
                <w:b/>
                <w:sz w:val="20"/>
                <w:szCs w:val="20"/>
              </w:rPr>
            </w:pPr>
            <w:r w:rsidRPr="00232F32">
              <w:rPr>
                <w:rFonts w:ascii="Arial" w:hAnsi="Arial" w:cs="Arial"/>
                <w:b/>
                <w:sz w:val="20"/>
                <w:szCs w:val="20"/>
              </w:rPr>
              <w:t xml:space="preserve"> </w:t>
            </w:r>
          </w:p>
          <w:p w:rsidR="00232F32" w:rsidRPr="00232F32" w:rsidRDefault="00232F32" w:rsidP="006E7F50">
            <w:pPr>
              <w:spacing w:line="360" w:lineRule="auto"/>
              <w:jc w:val="both"/>
              <w:rPr>
                <w:rFonts w:ascii="Arial" w:hAnsi="Arial" w:cs="Arial"/>
                <w:sz w:val="20"/>
                <w:szCs w:val="20"/>
              </w:rPr>
            </w:pPr>
          </w:p>
          <w:p w:rsidR="004F629A" w:rsidRPr="00232F32" w:rsidRDefault="004F629A" w:rsidP="006E7F50">
            <w:pPr>
              <w:spacing w:line="360" w:lineRule="auto"/>
              <w:jc w:val="both"/>
              <w:rPr>
                <w:rFonts w:ascii="Arial" w:hAnsi="Arial" w:cs="Arial"/>
                <w:sz w:val="20"/>
                <w:szCs w:val="20"/>
              </w:rPr>
            </w:pPr>
            <w:r w:rsidRPr="00232F32">
              <w:rPr>
                <w:rFonts w:ascii="Arial" w:hAnsi="Arial" w:cs="Arial"/>
                <w:sz w:val="20"/>
                <w:szCs w:val="20"/>
              </w:rPr>
              <w:t>Λήψη απόφασης  για την απαλλαγή:</w:t>
            </w:r>
          </w:p>
          <w:p w:rsidR="004F629A" w:rsidRPr="00232F32" w:rsidRDefault="004F629A" w:rsidP="006E7F50">
            <w:pPr>
              <w:pStyle w:val="af2"/>
              <w:numPr>
                <w:ilvl w:val="0"/>
                <w:numId w:val="3"/>
              </w:numPr>
              <w:spacing w:line="360" w:lineRule="auto"/>
              <w:jc w:val="both"/>
              <w:rPr>
                <w:rFonts w:ascii="Arial" w:hAnsi="Arial" w:cs="Arial"/>
                <w:sz w:val="20"/>
                <w:szCs w:val="20"/>
              </w:rPr>
            </w:pPr>
            <w:r w:rsidRPr="00232F32">
              <w:rPr>
                <w:rFonts w:ascii="Arial" w:hAnsi="Arial" w:cs="Arial"/>
                <w:sz w:val="20"/>
                <w:szCs w:val="20"/>
              </w:rPr>
              <w:t xml:space="preserve">Τελών Καθαριότητας και Ηλεκτροφωτισμού για τις επιχειρήσεις που διακόπτουν υποχρεωτικά τη λειτουργία τους λόγω της λήψης προληπτικών μέτρων για την αντιμετώπιση του </w:t>
            </w:r>
            <w:proofErr w:type="spellStart"/>
            <w:r w:rsidRPr="00232F32">
              <w:rPr>
                <w:rFonts w:ascii="Arial" w:hAnsi="Arial" w:cs="Arial"/>
                <w:sz w:val="20"/>
                <w:szCs w:val="20"/>
              </w:rPr>
              <w:t>κορονοϊού</w:t>
            </w:r>
            <w:proofErr w:type="spellEnd"/>
            <w:r w:rsidRPr="00232F32">
              <w:rPr>
                <w:rFonts w:ascii="Arial" w:hAnsi="Arial" w:cs="Arial"/>
                <w:sz w:val="20"/>
                <w:szCs w:val="20"/>
              </w:rPr>
              <w:t xml:space="preserve"> </w:t>
            </w:r>
            <w:r w:rsidRPr="00232F32">
              <w:rPr>
                <w:rFonts w:ascii="Arial" w:hAnsi="Arial" w:cs="Arial"/>
                <w:sz w:val="20"/>
                <w:szCs w:val="20"/>
                <w:lang w:val="en-US"/>
              </w:rPr>
              <w:t>COVID</w:t>
            </w:r>
            <w:r w:rsidRPr="00232F32">
              <w:rPr>
                <w:rFonts w:ascii="Arial" w:hAnsi="Arial" w:cs="Arial"/>
                <w:sz w:val="20"/>
                <w:szCs w:val="20"/>
              </w:rPr>
              <w:t xml:space="preserve"> – 19.</w:t>
            </w:r>
          </w:p>
          <w:p w:rsidR="004F629A" w:rsidRPr="00232F32" w:rsidRDefault="004F629A" w:rsidP="006E7F50">
            <w:pPr>
              <w:pStyle w:val="af2"/>
              <w:numPr>
                <w:ilvl w:val="0"/>
                <w:numId w:val="3"/>
              </w:numPr>
              <w:spacing w:line="360" w:lineRule="auto"/>
              <w:jc w:val="both"/>
              <w:rPr>
                <w:rFonts w:ascii="Arial" w:hAnsi="Arial" w:cs="Arial"/>
                <w:sz w:val="20"/>
                <w:szCs w:val="20"/>
              </w:rPr>
            </w:pPr>
            <w:r w:rsidRPr="00232F32">
              <w:rPr>
                <w:rFonts w:ascii="Arial" w:hAnsi="Arial" w:cs="Arial"/>
                <w:sz w:val="20"/>
                <w:szCs w:val="20"/>
              </w:rPr>
              <w:t xml:space="preserve">Τελών κοινοχρήστων χώρων για τις επιχειρήσεις που διακόπτουν ή περιορίζουν  υποχρεωτικά τη λειτουργία τους λόγω της λήψης προληπτικών μέτρων για την αντιμετώπιση του </w:t>
            </w:r>
            <w:proofErr w:type="spellStart"/>
            <w:r w:rsidRPr="00232F32">
              <w:rPr>
                <w:rFonts w:ascii="Arial" w:hAnsi="Arial" w:cs="Arial"/>
                <w:sz w:val="20"/>
                <w:szCs w:val="20"/>
              </w:rPr>
              <w:t>κορονοϊού</w:t>
            </w:r>
            <w:proofErr w:type="spellEnd"/>
            <w:r w:rsidRPr="00232F32">
              <w:rPr>
                <w:rFonts w:ascii="Arial" w:hAnsi="Arial" w:cs="Arial"/>
                <w:sz w:val="20"/>
                <w:szCs w:val="20"/>
              </w:rPr>
              <w:t xml:space="preserve"> </w:t>
            </w:r>
            <w:r w:rsidRPr="00232F32">
              <w:rPr>
                <w:rFonts w:ascii="Arial" w:hAnsi="Arial" w:cs="Arial"/>
                <w:sz w:val="20"/>
                <w:szCs w:val="20"/>
                <w:lang w:val="en-US"/>
              </w:rPr>
              <w:t>COVID</w:t>
            </w:r>
            <w:r w:rsidRPr="00232F32">
              <w:rPr>
                <w:rFonts w:ascii="Arial" w:hAnsi="Arial" w:cs="Arial"/>
                <w:sz w:val="20"/>
                <w:szCs w:val="20"/>
              </w:rPr>
              <w:t xml:space="preserve"> – 19.</w:t>
            </w:r>
          </w:p>
          <w:p w:rsidR="004F629A" w:rsidRPr="00232F32" w:rsidRDefault="004F629A" w:rsidP="006E7F50">
            <w:pPr>
              <w:pStyle w:val="af2"/>
              <w:numPr>
                <w:ilvl w:val="0"/>
                <w:numId w:val="3"/>
              </w:numPr>
              <w:spacing w:line="360" w:lineRule="auto"/>
              <w:jc w:val="both"/>
              <w:rPr>
                <w:rFonts w:ascii="Arial" w:hAnsi="Arial" w:cs="Arial"/>
                <w:sz w:val="20"/>
                <w:szCs w:val="20"/>
              </w:rPr>
            </w:pPr>
            <w:r w:rsidRPr="00232F32">
              <w:rPr>
                <w:rFonts w:ascii="Arial" w:hAnsi="Arial" w:cs="Arial"/>
                <w:sz w:val="20"/>
                <w:szCs w:val="20"/>
              </w:rPr>
              <w:t xml:space="preserve">Μισθωμάτων σε κυλικεία εντός σχολικών μονάδων και εντός κοιμητηρίων.  </w:t>
            </w:r>
          </w:p>
          <w:p w:rsidR="004F629A" w:rsidRPr="00232F32" w:rsidRDefault="004F629A" w:rsidP="006E7F50">
            <w:pPr>
              <w:spacing w:line="360" w:lineRule="auto"/>
              <w:ind w:left="360"/>
              <w:jc w:val="both"/>
              <w:rPr>
                <w:rFonts w:ascii="Arial" w:hAnsi="Arial" w:cs="Arial"/>
                <w:sz w:val="20"/>
                <w:szCs w:val="20"/>
              </w:rPr>
            </w:pPr>
            <w:r w:rsidRPr="00232F32">
              <w:rPr>
                <w:rFonts w:ascii="Arial" w:hAnsi="Arial" w:cs="Arial"/>
                <w:sz w:val="20"/>
                <w:szCs w:val="20"/>
              </w:rPr>
              <w:t xml:space="preserve">4-Απαλλαγή των τροφείων στους βρεφονηπιακούς /παιδικούς σταθμούς του Δήμου </w:t>
            </w:r>
            <w:proofErr w:type="spellStart"/>
            <w:r w:rsidRPr="00232F32">
              <w:rPr>
                <w:rFonts w:ascii="Arial" w:hAnsi="Arial" w:cs="Arial"/>
                <w:sz w:val="20"/>
                <w:szCs w:val="20"/>
              </w:rPr>
              <w:t>Λεβαδέων</w:t>
            </w:r>
            <w:proofErr w:type="spellEnd"/>
            <w:r w:rsidRPr="00232F32">
              <w:rPr>
                <w:rFonts w:ascii="Arial" w:hAnsi="Arial" w:cs="Arial"/>
                <w:sz w:val="20"/>
                <w:szCs w:val="20"/>
              </w:rPr>
              <w:t>, καθώς και των διδάκτρων του Δημοτικού Ωδείου για όσο χρονικό διάστημα παραμένουν κλειστά.</w:t>
            </w:r>
          </w:p>
          <w:p w:rsidR="002539FC" w:rsidRPr="00232F32" w:rsidRDefault="002539FC" w:rsidP="006E7F50">
            <w:pPr>
              <w:keepNext/>
              <w:snapToGrid w:val="0"/>
              <w:spacing w:before="57" w:after="57" w:line="360" w:lineRule="auto"/>
              <w:ind w:left="-11"/>
              <w:rPr>
                <w:rFonts w:ascii="Arial" w:hAnsi="Arial" w:cs="Arial"/>
                <w:sz w:val="20"/>
                <w:szCs w:val="20"/>
              </w:rPr>
            </w:pPr>
          </w:p>
        </w:tc>
        <w:tc>
          <w:tcPr>
            <w:tcW w:w="2632" w:type="dxa"/>
            <w:tcBorders>
              <w:left w:val="single" w:sz="4" w:space="0" w:color="000000"/>
              <w:bottom w:val="single" w:sz="4" w:space="0" w:color="auto"/>
            </w:tcBorders>
            <w:shd w:val="clear" w:color="auto" w:fill="auto"/>
          </w:tcPr>
          <w:p w:rsidR="00B55A15" w:rsidRPr="00232F32" w:rsidRDefault="00B55A15" w:rsidP="006E7F50">
            <w:pPr>
              <w:pStyle w:val="ac"/>
              <w:snapToGrid w:val="0"/>
              <w:spacing w:line="360" w:lineRule="auto"/>
              <w:ind w:firstLine="0"/>
              <w:jc w:val="left"/>
              <w:rPr>
                <w:rFonts w:ascii="Arial" w:eastAsia="Calibri" w:hAnsi="Arial" w:cs="Arial"/>
                <w:b/>
                <w:bCs/>
                <w:iCs/>
                <w:color w:val="000000"/>
                <w:spacing w:val="-3"/>
                <w:kern w:val="1"/>
                <w:sz w:val="20"/>
                <w:lang w:eastAsia="el-GR" w:bidi="hi-IN"/>
              </w:rPr>
            </w:pPr>
            <w:r w:rsidRPr="00232F32">
              <w:rPr>
                <w:rFonts w:ascii="Arial" w:eastAsia="Calibri" w:hAnsi="Arial" w:cs="Arial"/>
                <w:bCs/>
                <w:iCs/>
                <w:color w:val="000000"/>
                <w:spacing w:val="-3"/>
                <w:kern w:val="1"/>
                <w:sz w:val="20"/>
                <w:lang w:eastAsia="el-GR" w:bidi="hi-IN"/>
              </w:rPr>
              <w:t xml:space="preserve">Με </w:t>
            </w:r>
            <w:r w:rsidRPr="00232F32">
              <w:rPr>
                <w:rFonts w:ascii="Arial" w:eastAsia="Calibri" w:hAnsi="Arial" w:cs="Arial"/>
                <w:b/>
                <w:bCs/>
                <w:iCs/>
                <w:color w:val="000000"/>
                <w:spacing w:val="-3"/>
                <w:kern w:val="1"/>
                <w:sz w:val="20"/>
                <w:lang w:eastAsia="el-GR" w:bidi="hi-IN"/>
              </w:rPr>
              <w:t>ομόφωνη απόφασή</w:t>
            </w:r>
            <w:r w:rsidRPr="00232F32">
              <w:rPr>
                <w:rFonts w:ascii="Arial" w:eastAsia="Calibri" w:hAnsi="Arial" w:cs="Arial"/>
                <w:bCs/>
                <w:iCs/>
                <w:color w:val="000000"/>
                <w:spacing w:val="-3"/>
                <w:kern w:val="1"/>
                <w:sz w:val="20"/>
                <w:lang w:eastAsia="el-GR" w:bidi="hi-IN"/>
              </w:rPr>
              <w:t xml:space="preserve"> του Δ.Σ. δέχθηκε το κατεπείγον του θέματος σύμφωνα με τις διατάξεις του </w:t>
            </w:r>
            <w:proofErr w:type="spellStart"/>
            <w:r w:rsidRPr="00232F32">
              <w:rPr>
                <w:rFonts w:ascii="Arial" w:eastAsia="Calibri" w:hAnsi="Arial" w:cs="Arial"/>
                <w:bCs/>
                <w:iCs/>
                <w:color w:val="000000"/>
                <w:spacing w:val="-3"/>
                <w:kern w:val="1"/>
                <w:sz w:val="20"/>
                <w:lang w:eastAsia="el-GR" w:bidi="hi-IN"/>
              </w:rPr>
              <w:t>αρθ</w:t>
            </w:r>
            <w:proofErr w:type="spellEnd"/>
            <w:r w:rsidRPr="00232F32">
              <w:rPr>
                <w:rFonts w:ascii="Arial" w:eastAsia="Calibri" w:hAnsi="Arial" w:cs="Arial"/>
                <w:bCs/>
                <w:iCs/>
                <w:color w:val="000000"/>
                <w:spacing w:val="-3"/>
                <w:kern w:val="1"/>
                <w:sz w:val="20"/>
                <w:lang w:eastAsia="el-GR" w:bidi="hi-IN"/>
              </w:rPr>
              <w:t xml:space="preserve">. 184, παρ. 3 του Ν.4635/2019 και του </w:t>
            </w:r>
            <w:proofErr w:type="spellStart"/>
            <w:r w:rsidRPr="00232F32">
              <w:rPr>
                <w:rFonts w:ascii="Arial" w:eastAsia="Calibri" w:hAnsi="Arial" w:cs="Arial"/>
                <w:bCs/>
                <w:iCs/>
                <w:color w:val="000000"/>
                <w:spacing w:val="-3"/>
                <w:kern w:val="1"/>
                <w:sz w:val="20"/>
                <w:lang w:eastAsia="el-GR" w:bidi="hi-IN"/>
              </w:rPr>
              <w:t>αρθ</w:t>
            </w:r>
            <w:proofErr w:type="spellEnd"/>
            <w:r w:rsidRPr="00232F32">
              <w:rPr>
                <w:rFonts w:ascii="Arial" w:eastAsia="Calibri" w:hAnsi="Arial" w:cs="Arial"/>
                <w:bCs/>
                <w:iCs/>
                <w:color w:val="000000"/>
                <w:spacing w:val="-3"/>
                <w:kern w:val="1"/>
                <w:sz w:val="20"/>
                <w:lang w:eastAsia="el-GR" w:bidi="hi-IN"/>
              </w:rPr>
              <w:t xml:space="preserve">. 10 της υπ’ </w:t>
            </w:r>
            <w:proofErr w:type="spellStart"/>
            <w:r w:rsidRPr="00232F32">
              <w:rPr>
                <w:rFonts w:ascii="Arial" w:eastAsia="Calibri" w:hAnsi="Arial" w:cs="Arial"/>
                <w:bCs/>
                <w:iCs/>
                <w:color w:val="000000"/>
                <w:spacing w:val="-3"/>
                <w:kern w:val="1"/>
                <w:sz w:val="20"/>
                <w:lang w:eastAsia="el-GR" w:bidi="hi-IN"/>
              </w:rPr>
              <w:t>αριθμ</w:t>
            </w:r>
            <w:proofErr w:type="spellEnd"/>
            <w:r w:rsidRPr="00232F32">
              <w:rPr>
                <w:rFonts w:ascii="Arial" w:eastAsia="Calibri" w:hAnsi="Arial" w:cs="Arial"/>
                <w:bCs/>
                <w:iCs/>
                <w:color w:val="000000"/>
                <w:spacing w:val="-3"/>
                <w:kern w:val="1"/>
                <w:sz w:val="20"/>
                <w:lang w:eastAsia="el-GR" w:bidi="hi-IN"/>
              </w:rPr>
              <w:t>. 55/11.3.2020 ΦΕΚ ΠΝΠ, καθώς και σύμφωνα με το</w:t>
            </w:r>
            <w:r w:rsidRPr="00232F32">
              <w:rPr>
                <w:rFonts w:ascii="Arial" w:eastAsia="Calibri" w:hAnsi="Arial" w:cs="Arial"/>
                <w:b/>
                <w:bCs/>
                <w:iCs/>
                <w:color w:val="000000"/>
                <w:spacing w:val="-3"/>
                <w:kern w:val="1"/>
                <w:sz w:val="20"/>
                <w:lang w:eastAsia="el-GR" w:bidi="hi-IN"/>
              </w:rPr>
              <w:t xml:space="preserve"> </w:t>
            </w:r>
            <w:r w:rsidRPr="00232F32">
              <w:rPr>
                <w:rFonts w:ascii="Arial" w:eastAsia="Calibri" w:hAnsi="Arial" w:cs="Arial"/>
                <w:bCs/>
                <w:iCs/>
                <w:color w:val="000000"/>
                <w:spacing w:val="-3"/>
                <w:kern w:val="1"/>
                <w:sz w:val="20"/>
                <w:lang w:eastAsia="el-GR" w:bidi="hi-IN"/>
              </w:rPr>
              <w:t xml:space="preserve">υπ’ </w:t>
            </w:r>
            <w:proofErr w:type="spellStart"/>
            <w:r w:rsidRPr="00232F32">
              <w:rPr>
                <w:rFonts w:ascii="Arial" w:eastAsia="Calibri" w:hAnsi="Arial" w:cs="Arial"/>
                <w:bCs/>
                <w:iCs/>
                <w:color w:val="000000"/>
                <w:spacing w:val="-3"/>
                <w:kern w:val="1"/>
                <w:sz w:val="20"/>
                <w:lang w:eastAsia="el-GR" w:bidi="hi-IN"/>
              </w:rPr>
              <w:t>αριθμ</w:t>
            </w:r>
            <w:proofErr w:type="spellEnd"/>
            <w:r w:rsidRPr="00232F32">
              <w:rPr>
                <w:rFonts w:ascii="Arial" w:eastAsia="Calibri" w:hAnsi="Arial" w:cs="Arial"/>
                <w:bCs/>
                <w:iCs/>
                <w:color w:val="000000"/>
                <w:spacing w:val="-3"/>
                <w:kern w:val="1"/>
                <w:sz w:val="20"/>
                <w:lang w:eastAsia="el-GR" w:bidi="hi-IN"/>
              </w:rPr>
              <w:t>. 18318/13.3.2020. του ΥΠΕΣ</w:t>
            </w:r>
            <w:r w:rsidRPr="00232F32">
              <w:rPr>
                <w:rFonts w:ascii="Arial" w:eastAsia="Calibri" w:hAnsi="Arial" w:cs="Arial"/>
                <w:b/>
                <w:bCs/>
                <w:iCs/>
                <w:color w:val="000000"/>
                <w:spacing w:val="-3"/>
                <w:kern w:val="1"/>
                <w:sz w:val="20"/>
                <w:lang w:eastAsia="el-GR" w:bidi="hi-IN"/>
              </w:rPr>
              <w:t xml:space="preserve"> </w:t>
            </w:r>
          </w:p>
          <w:p w:rsidR="00B55A15" w:rsidRPr="00232F32" w:rsidRDefault="00B55A15" w:rsidP="006E7F50">
            <w:pPr>
              <w:pStyle w:val="ac"/>
              <w:snapToGrid w:val="0"/>
              <w:spacing w:line="360" w:lineRule="auto"/>
              <w:ind w:firstLine="0"/>
              <w:jc w:val="left"/>
              <w:rPr>
                <w:rFonts w:ascii="Arial" w:eastAsia="Calibri" w:hAnsi="Arial" w:cs="Arial"/>
                <w:b/>
                <w:bCs/>
                <w:iCs/>
                <w:color w:val="000000"/>
                <w:spacing w:val="-3"/>
                <w:kern w:val="1"/>
                <w:sz w:val="20"/>
                <w:lang w:eastAsia="el-GR" w:bidi="hi-IN"/>
              </w:rPr>
            </w:pPr>
          </w:p>
          <w:p w:rsidR="002539FC"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ΟΜΟΦΩΝΑ</w:t>
            </w:r>
          </w:p>
        </w:tc>
        <w:tc>
          <w:tcPr>
            <w:tcW w:w="1203" w:type="dxa"/>
            <w:tcBorders>
              <w:left w:val="single" w:sz="4" w:space="0" w:color="000000"/>
              <w:bottom w:val="single" w:sz="4" w:space="0" w:color="auto"/>
              <w:right w:val="single" w:sz="4" w:space="0" w:color="000000"/>
            </w:tcBorders>
            <w:shd w:val="clear" w:color="auto" w:fill="auto"/>
          </w:tcPr>
          <w:p w:rsidR="002539FC" w:rsidRPr="006E7F50" w:rsidRDefault="002539FC"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645899">
        <w:trPr>
          <w:trHeight w:val="841"/>
        </w:trPr>
        <w:tc>
          <w:tcPr>
            <w:tcW w:w="710"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lastRenderedPageBreak/>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keepNext/>
              <w:snapToGrid w:val="0"/>
              <w:spacing w:before="57" w:after="57" w:line="360" w:lineRule="auto"/>
              <w:ind w:left="-11"/>
              <w:rPr>
                <w:rFonts w:ascii="Arial" w:hAnsi="Arial" w:cs="Arial"/>
                <w:sz w:val="20"/>
                <w:szCs w:val="20"/>
              </w:rPr>
            </w:pPr>
            <w:r w:rsidRPr="00232F32">
              <w:rPr>
                <w:rFonts w:ascii="Arial" w:hAnsi="Arial" w:cs="Arial"/>
                <w:sz w:val="20"/>
                <w:szCs w:val="20"/>
              </w:rPr>
              <w:t xml:space="preserve"> </w:t>
            </w:r>
            <w:r w:rsidRPr="00232F32">
              <w:rPr>
                <w:rStyle w:val="a5"/>
                <w:rFonts w:ascii="Arial" w:eastAsia="Cambria" w:hAnsi="Arial" w:cs="Arial"/>
                <w:b w:val="0"/>
                <w:iCs/>
                <w:color w:val="000000"/>
                <w:spacing w:val="-3"/>
                <w:kern w:val="1"/>
                <w:sz w:val="20"/>
                <w:szCs w:val="20"/>
                <w:shd w:val="clear" w:color="auto" w:fill="FFFFFF"/>
                <w:lang w:bidi="hi-IN"/>
              </w:rPr>
              <w:t xml:space="preserve">Αναμόρφωση προϋπολογισμού τρέχουσας χρήσης (47/2020 Απόφαση Ο.Ε) </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ΟΜΟΦΩΝΑ</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1270"/>
        </w:trPr>
        <w:tc>
          <w:tcPr>
            <w:tcW w:w="710" w:type="dxa"/>
            <w:tcBorders>
              <w:top w:val="single" w:sz="4" w:space="0" w:color="auto"/>
              <w:left w:val="single" w:sz="4" w:space="0" w:color="000000"/>
              <w:bottom w:val="single" w:sz="4" w:space="0" w:color="000000"/>
            </w:tcBorders>
            <w:shd w:val="clear" w:color="auto" w:fill="auto"/>
          </w:tcPr>
          <w:p w:rsidR="004F629A" w:rsidRPr="00232F32" w:rsidRDefault="004F629A" w:rsidP="006E7F50">
            <w:pPr>
              <w:tabs>
                <w:tab w:val="left" w:pos="6237"/>
              </w:tabs>
              <w:snapToGrid w:val="0"/>
              <w:spacing w:line="360" w:lineRule="auto"/>
              <w:rPr>
                <w:rFonts w:ascii="Arial" w:hAnsi="Arial" w:cs="Arial"/>
                <w:b/>
                <w:sz w:val="20"/>
                <w:szCs w:val="20"/>
              </w:rPr>
            </w:pPr>
            <w:r w:rsidRPr="00232F32">
              <w:rPr>
                <w:rFonts w:ascii="Arial" w:hAnsi="Arial" w:cs="Arial"/>
                <w:b/>
                <w:sz w:val="20"/>
                <w:szCs w:val="20"/>
              </w:rPr>
              <w:t>44</w:t>
            </w:r>
          </w:p>
        </w:tc>
        <w:tc>
          <w:tcPr>
            <w:tcW w:w="709" w:type="dxa"/>
            <w:tcBorders>
              <w:top w:val="single" w:sz="4" w:space="0" w:color="auto"/>
              <w:left w:val="single" w:sz="4" w:space="0" w:color="000000"/>
              <w:bottom w:val="single" w:sz="4" w:space="0" w:color="000000"/>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000000"/>
              <w:bottom w:val="single" w:sz="4" w:space="0" w:color="000000"/>
            </w:tcBorders>
            <w:shd w:val="clear" w:color="auto" w:fill="auto"/>
          </w:tcPr>
          <w:p w:rsidR="004F629A" w:rsidRPr="00232F32" w:rsidRDefault="004F629A" w:rsidP="00645899">
            <w:pPr>
              <w:keepNext/>
              <w:snapToGrid w:val="0"/>
              <w:spacing w:before="57" w:after="57" w:line="360" w:lineRule="auto"/>
              <w:ind w:left="-11"/>
              <w:rPr>
                <w:rFonts w:ascii="Arial" w:hAnsi="Arial" w:cs="Arial"/>
                <w:sz w:val="20"/>
                <w:szCs w:val="20"/>
              </w:rPr>
            </w:pPr>
            <w:r w:rsidRPr="00232F32">
              <w:rPr>
                <w:rFonts w:ascii="Arial" w:eastAsia="Arial" w:hAnsi="Arial" w:cs="Arial"/>
                <w:iCs/>
                <w:color w:val="000000"/>
                <w:kern w:val="2"/>
                <w:sz w:val="20"/>
                <w:szCs w:val="20"/>
                <w:lang w:bidi="hi-IN"/>
              </w:rPr>
              <w:t>Συγκρότηση Επιτροπών παρακολούθησης και παραλαβής π</w:t>
            </w:r>
            <w:r w:rsidRPr="00232F32">
              <w:rPr>
                <w:rFonts w:ascii="Arial" w:hAnsi="Arial" w:cs="Arial"/>
                <w:sz w:val="20"/>
                <w:szCs w:val="20"/>
              </w:rPr>
              <w:t xml:space="preserve">ρομήθειας καυσίμου (πετρελαίου κίνησης) συνολικού </w:t>
            </w:r>
            <w:proofErr w:type="spellStart"/>
            <w:r w:rsidRPr="00232F32">
              <w:rPr>
                <w:rFonts w:ascii="Arial" w:hAnsi="Arial" w:cs="Arial"/>
                <w:sz w:val="20"/>
                <w:szCs w:val="20"/>
              </w:rPr>
              <w:t>πρ</w:t>
            </w:r>
            <w:proofErr w:type="spellEnd"/>
            <w:r w:rsidRPr="00232F32">
              <w:rPr>
                <w:rFonts w:ascii="Arial" w:hAnsi="Arial" w:cs="Arial"/>
                <w:sz w:val="20"/>
                <w:szCs w:val="20"/>
              </w:rPr>
              <w:t>/</w:t>
            </w:r>
            <w:proofErr w:type="spellStart"/>
            <w:r w:rsidRPr="00232F32">
              <w:rPr>
                <w:rFonts w:ascii="Arial" w:hAnsi="Arial" w:cs="Arial"/>
                <w:sz w:val="20"/>
                <w:szCs w:val="20"/>
              </w:rPr>
              <w:t>σμού</w:t>
            </w:r>
            <w:proofErr w:type="spellEnd"/>
            <w:r w:rsidRPr="00232F32">
              <w:rPr>
                <w:rFonts w:ascii="Arial" w:hAnsi="Arial" w:cs="Arial"/>
                <w:sz w:val="20"/>
                <w:szCs w:val="20"/>
              </w:rPr>
              <w:t xml:space="preserve"> 64.225,80 € (45.000 </w:t>
            </w:r>
            <w:proofErr w:type="spellStart"/>
            <w:r w:rsidRPr="00232F32">
              <w:rPr>
                <w:rFonts w:ascii="Arial" w:hAnsi="Arial" w:cs="Arial"/>
                <w:sz w:val="20"/>
                <w:szCs w:val="20"/>
                <w:lang w:val="en-US"/>
              </w:rPr>
              <w:t>lt</w:t>
            </w:r>
            <w:proofErr w:type="spellEnd"/>
            <w:r w:rsidRPr="00232F32">
              <w:rPr>
                <w:rFonts w:ascii="Arial" w:hAnsi="Arial" w:cs="Arial"/>
                <w:sz w:val="20"/>
                <w:szCs w:val="20"/>
              </w:rPr>
              <w:t xml:space="preserve">) για ένα (1) έτος » της Διαδημοτικής Επιχείρησης Περιβάλλοντος &amp; Οργάνωσης Διαχείρισης Απορριμμάτων Λιβαδειάς Α.Ε ΟΤΑ Δήμου (ΔΕΠΟΔΑΛ Α.Ε ΟΤΑ </w:t>
            </w:r>
          </w:p>
        </w:tc>
        <w:tc>
          <w:tcPr>
            <w:tcW w:w="2632" w:type="dxa"/>
            <w:tcBorders>
              <w:top w:val="single" w:sz="4" w:space="0" w:color="auto"/>
              <w:left w:val="single" w:sz="4" w:space="0" w:color="000000"/>
              <w:bottom w:val="single" w:sz="4" w:space="0" w:color="000000"/>
            </w:tcBorders>
            <w:shd w:val="clear" w:color="auto" w:fill="auto"/>
          </w:tcPr>
          <w:p w:rsidR="004F629A"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 xml:space="preserve"> </w:t>
            </w:r>
            <w:r w:rsidR="00980148" w:rsidRPr="00232F32">
              <w:rPr>
                <w:rFonts w:ascii="Arial" w:eastAsia="Calibri" w:hAnsi="Arial" w:cs="Arial"/>
                <w:b/>
                <w:bCs/>
                <w:iCs/>
                <w:color w:val="000000"/>
                <w:spacing w:val="-3"/>
                <w:kern w:val="1"/>
                <w:sz w:val="20"/>
                <w:lang w:eastAsia="el-GR" w:bidi="hi-IN"/>
              </w:rPr>
              <w:t>ΟΜΟΦΩΝΑ</w:t>
            </w:r>
          </w:p>
        </w:tc>
        <w:tc>
          <w:tcPr>
            <w:tcW w:w="1203" w:type="dxa"/>
            <w:tcBorders>
              <w:top w:val="single" w:sz="4" w:space="0" w:color="auto"/>
              <w:left w:val="single" w:sz="4" w:space="0" w:color="000000"/>
              <w:bottom w:val="single" w:sz="4" w:space="0" w:color="000000"/>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r w:rsidRPr="006E7F50">
              <w:rPr>
                <w:rFonts w:ascii="Arial" w:eastAsia="Calibri" w:hAnsi="Arial" w:cs="Arial"/>
                <w:b/>
                <w:bCs/>
                <w:iCs/>
                <w:color w:val="000000"/>
                <w:spacing w:val="-3"/>
                <w:kern w:val="1"/>
                <w:sz w:val="22"/>
                <w:szCs w:val="22"/>
                <w:highlight w:val="white"/>
                <w:lang w:eastAsia="el-GR" w:bidi="hi-IN"/>
              </w:rPr>
              <w:t xml:space="preserve"> </w:t>
            </w:r>
          </w:p>
        </w:tc>
      </w:tr>
      <w:tr w:rsidR="004F629A" w:rsidRPr="006E7F50" w:rsidTr="00232F32">
        <w:trPr>
          <w:trHeight w:val="1270"/>
        </w:trPr>
        <w:tc>
          <w:tcPr>
            <w:tcW w:w="710" w:type="dxa"/>
            <w:tcBorders>
              <w:left w:val="single" w:sz="4" w:space="0" w:color="000000"/>
              <w:bottom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lang w:val="en-US"/>
              </w:rPr>
            </w:pPr>
            <w:r w:rsidRPr="00232F32">
              <w:rPr>
                <w:rFonts w:ascii="Arial" w:eastAsia="Calibri" w:hAnsi="Arial" w:cs="Arial"/>
                <w:b/>
                <w:bCs/>
                <w:iCs/>
                <w:color w:val="000000"/>
                <w:spacing w:val="-3"/>
                <w:kern w:val="1"/>
                <w:sz w:val="20"/>
                <w:szCs w:val="20"/>
                <w:lang w:eastAsia="el-GR" w:bidi="hi-IN"/>
              </w:rPr>
              <w:t>45</w:t>
            </w:r>
          </w:p>
        </w:tc>
        <w:tc>
          <w:tcPr>
            <w:tcW w:w="709" w:type="dxa"/>
            <w:tcBorders>
              <w:left w:val="single" w:sz="4" w:space="0" w:color="000000"/>
              <w:bottom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left w:val="single" w:sz="4" w:space="0" w:color="000000"/>
              <w:bottom w:val="single" w:sz="4" w:space="0" w:color="auto"/>
            </w:tcBorders>
            <w:shd w:val="clear" w:color="auto" w:fill="auto"/>
          </w:tcPr>
          <w:p w:rsidR="004F629A" w:rsidRPr="00232F32" w:rsidRDefault="004F629A" w:rsidP="006E7F50">
            <w:pPr>
              <w:pStyle w:val="Web"/>
              <w:spacing w:before="4" w:beforeAutospacing="0" w:after="4" w:line="360" w:lineRule="auto"/>
              <w:rPr>
                <w:rFonts w:ascii="Arial" w:hAnsi="Arial" w:cs="Arial"/>
                <w:sz w:val="20"/>
                <w:szCs w:val="20"/>
              </w:rPr>
            </w:pPr>
            <w:r w:rsidRPr="00232F32">
              <w:rPr>
                <w:rFonts w:ascii="Arial" w:hAnsi="Arial" w:cs="Arial"/>
                <w:sz w:val="20"/>
                <w:szCs w:val="20"/>
              </w:rPr>
              <w:t>Έγκριση διενέργειας πλειοδοτικής δημοπρασίας για την εκμίσθωση καλλιεργήσιμης γης</w:t>
            </w:r>
          </w:p>
          <w:p w:rsidR="004F629A" w:rsidRPr="00232F32" w:rsidRDefault="004F629A" w:rsidP="00645899">
            <w:pPr>
              <w:keepNext/>
              <w:snapToGrid w:val="0"/>
              <w:spacing w:before="57" w:after="57" w:line="360" w:lineRule="auto"/>
              <w:ind w:left="-11"/>
              <w:rPr>
                <w:rFonts w:ascii="Arial" w:hAnsi="Arial" w:cs="Arial"/>
                <w:sz w:val="20"/>
                <w:szCs w:val="20"/>
              </w:rPr>
            </w:pPr>
            <w:r w:rsidRPr="00232F32">
              <w:rPr>
                <w:rFonts w:ascii="Arial" w:hAnsi="Arial" w:cs="Arial"/>
                <w:sz w:val="20"/>
                <w:szCs w:val="20"/>
              </w:rPr>
              <w:t xml:space="preserve">(5,125 στρεμμάτων) στη θέση «ΑΓΙΑ ΤΡΙΑΔΑ» </w:t>
            </w:r>
            <w:proofErr w:type="spellStart"/>
            <w:r w:rsidRPr="00232F32">
              <w:rPr>
                <w:rFonts w:ascii="Arial" w:hAnsi="Arial" w:cs="Arial"/>
                <w:sz w:val="20"/>
                <w:szCs w:val="20"/>
              </w:rPr>
              <w:t>αριθμ.τεμ</w:t>
            </w:r>
            <w:proofErr w:type="spellEnd"/>
            <w:r w:rsidRPr="00232F32">
              <w:rPr>
                <w:rFonts w:ascii="Arial" w:hAnsi="Arial" w:cs="Arial"/>
                <w:sz w:val="20"/>
                <w:szCs w:val="20"/>
              </w:rPr>
              <w:t xml:space="preserve">. 208 Τοπικής Κοινότητας  </w:t>
            </w:r>
            <w:proofErr w:type="spellStart"/>
            <w:r w:rsidRPr="00232F32">
              <w:rPr>
                <w:rFonts w:ascii="Arial" w:hAnsi="Arial" w:cs="Arial"/>
                <w:sz w:val="20"/>
                <w:szCs w:val="20"/>
              </w:rPr>
              <w:t>Θουρίου</w:t>
            </w:r>
            <w:proofErr w:type="spellEnd"/>
            <w:r w:rsidRPr="00232F32">
              <w:rPr>
                <w:rFonts w:ascii="Arial" w:hAnsi="Arial" w:cs="Arial"/>
                <w:sz w:val="20"/>
                <w:szCs w:val="20"/>
              </w:rPr>
              <w:t xml:space="preserve"> , Δήμου </w:t>
            </w:r>
            <w:proofErr w:type="spellStart"/>
            <w:r w:rsidRPr="00232F32">
              <w:rPr>
                <w:rFonts w:ascii="Arial" w:hAnsi="Arial" w:cs="Arial"/>
                <w:sz w:val="20"/>
                <w:szCs w:val="20"/>
              </w:rPr>
              <w:t>Λεβαδέων</w:t>
            </w:r>
            <w:proofErr w:type="spellEnd"/>
            <w:r w:rsidRPr="00232F32">
              <w:rPr>
                <w:rFonts w:ascii="Arial" w:hAnsi="Arial" w:cs="Arial"/>
                <w:sz w:val="20"/>
                <w:szCs w:val="20"/>
              </w:rPr>
              <w:t>”</w:t>
            </w:r>
          </w:p>
        </w:tc>
        <w:tc>
          <w:tcPr>
            <w:tcW w:w="2632" w:type="dxa"/>
            <w:tcBorders>
              <w:left w:val="single" w:sz="4" w:space="0" w:color="000000"/>
              <w:bottom w:val="single" w:sz="4" w:space="0" w:color="auto"/>
            </w:tcBorders>
            <w:shd w:val="clear" w:color="auto" w:fill="auto"/>
          </w:tcPr>
          <w:p w:rsidR="004F629A"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ΟΜΟΦΩΝΑ</w:t>
            </w:r>
          </w:p>
        </w:tc>
        <w:tc>
          <w:tcPr>
            <w:tcW w:w="1203" w:type="dxa"/>
            <w:tcBorders>
              <w:left w:val="single" w:sz="4" w:space="0" w:color="000000"/>
              <w:bottom w:val="single" w:sz="4" w:space="0" w:color="auto"/>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645899">
        <w:trPr>
          <w:trHeight w:val="783"/>
        </w:trPr>
        <w:tc>
          <w:tcPr>
            <w:tcW w:w="710"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lang w:val="en-US"/>
              </w:rPr>
            </w:pPr>
            <w:r w:rsidRPr="00232F32">
              <w:rPr>
                <w:rFonts w:ascii="Arial" w:eastAsia="Calibri" w:hAnsi="Arial" w:cs="Arial"/>
                <w:b/>
                <w:bCs/>
                <w:iCs/>
                <w:color w:val="000000"/>
                <w:spacing w:val="-3"/>
                <w:kern w:val="1"/>
                <w:sz w:val="20"/>
                <w:szCs w:val="20"/>
                <w:lang w:eastAsia="el-GR" w:bidi="hi-IN"/>
              </w:rPr>
              <w:t>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F629A" w:rsidRPr="00645899" w:rsidRDefault="004F629A" w:rsidP="00645899">
            <w:pPr>
              <w:spacing w:line="360" w:lineRule="auto"/>
              <w:rPr>
                <w:rFonts w:ascii="Arial" w:eastAsia="Cambria" w:hAnsi="Arial" w:cs="Arial"/>
                <w:bCs/>
                <w:spacing w:val="-3"/>
                <w:sz w:val="20"/>
                <w:szCs w:val="20"/>
                <w:u w:val="single"/>
              </w:rPr>
            </w:pPr>
            <w:r w:rsidRPr="00232F32">
              <w:rPr>
                <w:rFonts w:ascii="Arial" w:eastAsia="Arial Unicode MS" w:hAnsi="Arial" w:cs="Arial"/>
                <w:sz w:val="20"/>
                <w:szCs w:val="20"/>
              </w:rPr>
              <w:t xml:space="preserve">Έγκριση Επέκτασης Δικτύου Δημοτικού Φωτισμού προς την οικία </w:t>
            </w:r>
            <w:proofErr w:type="spellStart"/>
            <w:r w:rsidRPr="00232F32">
              <w:rPr>
                <w:rFonts w:ascii="Arial" w:eastAsia="Arial Unicode MS" w:hAnsi="Arial" w:cs="Arial"/>
                <w:sz w:val="20"/>
                <w:szCs w:val="20"/>
              </w:rPr>
              <w:t>Γουργιώτη</w:t>
            </w:r>
            <w:proofErr w:type="spellEnd"/>
            <w:r w:rsidRPr="00232F32">
              <w:rPr>
                <w:rFonts w:ascii="Arial" w:eastAsia="Arial Unicode MS" w:hAnsi="Arial" w:cs="Arial"/>
                <w:sz w:val="20"/>
                <w:szCs w:val="20"/>
              </w:rPr>
              <w:t xml:space="preserve"> Βασιλείου στη Λιβαδειά</w:t>
            </w:r>
            <w:r w:rsidRPr="00232F32">
              <w:rPr>
                <w:rFonts w:ascii="Arial" w:eastAsia="Cambria" w:hAnsi="Arial" w:cs="Arial"/>
                <w:bCs/>
                <w:spacing w:val="-3"/>
                <w:sz w:val="20"/>
                <w:szCs w:val="20"/>
                <w:u w:val="single"/>
              </w:rPr>
              <w:t xml:space="preserve"> </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ΟΜΟΦΩΝΑ</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936"/>
        </w:trPr>
        <w:tc>
          <w:tcPr>
            <w:tcW w:w="710"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t xml:space="preserve"> 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keepNext/>
              <w:snapToGrid w:val="0"/>
              <w:spacing w:before="57" w:after="57" w:line="360" w:lineRule="auto"/>
              <w:ind w:left="-11"/>
              <w:rPr>
                <w:rFonts w:ascii="Arial" w:hAnsi="Arial" w:cs="Arial"/>
                <w:sz w:val="20"/>
                <w:szCs w:val="20"/>
              </w:rPr>
            </w:pPr>
            <w:r w:rsidRPr="00232F32">
              <w:rPr>
                <w:rFonts w:ascii="Arial" w:hAnsi="Arial" w:cs="Arial"/>
                <w:color w:val="000000"/>
                <w:sz w:val="20"/>
                <w:szCs w:val="20"/>
              </w:rPr>
              <w:t>Σύσταση Επιτροπής Προσωρινής και Οριστικής Παραλαβής του έργου : «ΒΕΛΤΙΩΣΗ ΔΗΜΟΤΙΚΗΣ ΟΔΟΠΟΙΙΑΣ»</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ΟΜΟΦΩΝΑ</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1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keepNext/>
              <w:snapToGrid w:val="0"/>
              <w:spacing w:before="57" w:after="57" w:line="360" w:lineRule="auto"/>
              <w:ind w:left="-11"/>
              <w:rPr>
                <w:rFonts w:ascii="Arial" w:hAnsi="Arial" w:cs="Arial"/>
                <w:sz w:val="20"/>
                <w:szCs w:val="20"/>
              </w:rPr>
            </w:pPr>
            <w:r w:rsidRPr="00232F32">
              <w:rPr>
                <w:rFonts w:ascii="Arial" w:hAnsi="Arial" w:cs="Arial"/>
                <w:color w:val="000000"/>
                <w:sz w:val="20"/>
                <w:szCs w:val="20"/>
              </w:rPr>
              <w:t xml:space="preserve">Σύσταση Επιτροπής Προσωρινής και Οριστικής Παραλαβής του έργου : «ΑΝΑΓΚΑΙΕΣ ΚΑΤΑΣΚΕΥΕΣ ΑΥΞΗΣΗΣ ΙΣΧΥΟΣ ΗΛΕΚΤΡΙΚΗΣ ΠΑΡΟΧΗΣ ΚΟΛΥΜΒΗΤΗΡΙΟΥ» </w:t>
            </w:r>
            <w:r w:rsidRPr="00232F32">
              <w:rPr>
                <w:rStyle w:val="a5"/>
                <w:rFonts w:ascii="Arial" w:eastAsia="Cambria" w:hAnsi="Arial" w:cs="Arial"/>
                <w:iCs/>
                <w:color w:val="000000"/>
                <w:spacing w:val="-3"/>
                <w:kern w:val="1"/>
                <w:sz w:val="20"/>
                <w:szCs w:val="20"/>
                <w:shd w:val="clear" w:color="auto" w:fill="FFFFFF"/>
                <w:lang w:bidi="hi-IN"/>
              </w:rPr>
              <w:t xml:space="preserve"> </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pStyle w:val="ac"/>
              <w:snapToGrid w:val="0"/>
              <w:spacing w:line="360" w:lineRule="auto"/>
              <w:ind w:firstLine="0"/>
              <w:jc w:val="left"/>
              <w:rPr>
                <w:rFonts w:ascii="Arial" w:hAnsi="Arial" w:cs="Arial"/>
                <w:sz w:val="20"/>
              </w:rPr>
            </w:pPr>
            <w:r w:rsidRPr="00232F32">
              <w:rPr>
                <w:rFonts w:ascii="Arial" w:eastAsia="Calibri" w:hAnsi="Arial" w:cs="Arial"/>
                <w:b/>
                <w:bCs/>
                <w:iCs/>
                <w:color w:val="000000"/>
                <w:spacing w:val="-3"/>
                <w:kern w:val="1"/>
                <w:sz w:val="20"/>
                <w:lang w:eastAsia="el-GR" w:bidi="hi-IN"/>
              </w:rPr>
              <w:t>ΟΜΟΦΩΝΑ</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929"/>
        </w:trPr>
        <w:tc>
          <w:tcPr>
            <w:tcW w:w="710" w:type="dxa"/>
            <w:tcBorders>
              <w:top w:val="single" w:sz="4" w:space="0" w:color="auto"/>
              <w:left w:val="single" w:sz="4" w:space="0" w:color="000000"/>
              <w:bottom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t>49</w:t>
            </w:r>
          </w:p>
        </w:tc>
        <w:tc>
          <w:tcPr>
            <w:tcW w:w="709" w:type="dxa"/>
            <w:tcBorders>
              <w:top w:val="single" w:sz="4" w:space="0" w:color="auto"/>
              <w:left w:val="single" w:sz="4" w:space="0" w:color="000000"/>
              <w:bottom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000000"/>
              <w:bottom w:val="single" w:sz="4" w:space="0" w:color="auto"/>
            </w:tcBorders>
            <w:shd w:val="clear" w:color="auto" w:fill="auto"/>
          </w:tcPr>
          <w:p w:rsidR="004F629A" w:rsidRPr="00232F32" w:rsidRDefault="004F629A" w:rsidP="006E7F50">
            <w:pPr>
              <w:keepNext/>
              <w:snapToGrid w:val="0"/>
              <w:spacing w:before="57" w:after="57" w:line="360" w:lineRule="auto"/>
              <w:ind w:left="-11"/>
              <w:rPr>
                <w:rFonts w:ascii="Arial" w:hAnsi="Arial" w:cs="Arial"/>
                <w:sz w:val="20"/>
                <w:szCs w:val="20"/>
              </w:rPr>
            </w:pPr>
            <w:r w:rsidRPr="00232F32">
              <w:rPr>
                <w:rFonts w:ascii="Arial" w:hAnsi="Arial" w:cs="Arial"/>
                <w:sz w:val="20"/>
                <w:szCs w:val="20"/>
              </w:rPr>
              <w:t xml:space="preserve">Αποδοχή της </w:t>
            </w:r>
            <w:proofErr w:type="spellStart"/>
            <w:r w:rsidRPr="00232F32">
              <w:rPr>
                <w:rFonts w:ascii="Arial" w:hAnsi="Arial" w:cs="Arial"/>
                <w:sz w:val="20"/>
                <w:szCs w:val="20"/>
              </w:rPr>
              <w:t>υπ΄</w:t>
            </w:r>
            <w:proofErr w:type="spellEnd"/>
            <w:r w:rsidRPr="00232F32">
              <w:rPr>
                <w:rFonts w:ascii="Arial" w:hAnsi="Arial" w:cs="Arial"/>
                <w:sz w:val="20"/>
                <w:szCs w:val="20"/>
              </w:rPr>
              <w:t xml:space="preserve"> αριθμό  31/2020 μελέτης με τίτλο: :  </w:t>
            </w:r>
            <w:r w:rsidRPr="00232F32">
              <w:rPr>
                <w:rFonts w:ascii="Arial" w:hAnsi="Arial" w:cs="Arial"/>
                <w:bCs/>
                <w:iCs/>
                <w:sz w:val="20"/>
                <w:szCs w:val="20"/>
              </w:rPr>
              <w:t>«</w:t>
            </w:r>
            <w:r w:rsidRPr="00232F32">
              <w:rPr>
                <w:rFonts w:ascii="Arial" w:hAnsi="Arial" w:cs="Arial"/>
                <w:sz w:val="20"/>
                <w:szCs w:val="20"/>
              </w:rPr>
              <w:t xml:space="preserve">Τεχνικές μελέτες επέκτασης κοιμητηρίου Δ.Κ. </w:t>
            </w:r>
            <w:proofErr w:type="spellStart"/>
            <w:r w:rsidRPr="00232F32">
              <w:rPr>
                <w:rFonts w:ascii="Arial" w:hAnsi="Arial" w:cs="Arial"/>
                <w:sz w:val="20"/>
                <w:szCs w:val="20"/>
              </w:rPr>
              <w:t>Λιβαδειας</w:t>
            </w:r>
            <w:proofErr w:type="spellEnd"/>
            <w:r w:rsidRPr="00232F32">
              <w:rPr>
                <w:rFonts w:ascii="Arial" w:eastAsia="SimSun" w:hAnsi="Arial" w:cs="Arial"/>
                <w:sz w:val="20"/>
                <w:szCs w:val="20"/>
              </w:rPr>
              <w:t xml:space="preserve">» </w:t>
            </w:r>
            <w:r w:rsidRPr="00232F32">
              <w:rPr>
                <w:rStyle w:val="a5"/>
                <w:rFonts w:ascii="Arial" w:eastAsia="Cambria" w:hAnsi="Arial" w:cs="Arial"/>
                <w:iCs/>
                <w:color w:val="000000"/>
                <w:spacing w:val="-3"/>
                <w:kern w:val="1"/>
                <w:sz w:val="20"/>
                <w:szCs w:val="20"/>
                <w:shd w:val="clear" w:color="auto" w:fill="FFFFFF"/>
                <w:lang w:bidi="hi-IN"/>
              </w:rPr>
              <w:t xml:space="preserve"> </w:t>
            </w:r>
          </w:p>
        </w:tc>
        <w:tc>
          <w:tcPr>
            <w:tcW w:w="2632" w:type="dxa"/>
            <w:tcBorders>
              <w:top w:val="single" w:sz="4" w:space="0" w:color="auto"/>
              <w:left w:val="single" w:sz="4" w:space="0" w:color="000000"/>
              <w:bottom w:val="single" w:sz="4" w:space="0" w:color="auto"/>
            </w:tcBorders>
            <w:shd w:val="clear" w:color="auto" w:fill="auto"/>
          </w:tcPr>
          <w:p w:rsidR="004F629A" w:rsidRPr="00232F32" w:rsidRDefault="004F629A" w:rsidP="006E7F50">
            <w:pPr>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t>ΟΜΟΦΩΝΑ</w:t>
            </w:r>
          </w:p>
        </w:tc>
        <w:tc>
          <w:tcPr>
            <w:tcW w:w="1203" w:type="dxa"/>
            <w:tcBorders>
              <w:top w:val="single" w:sz="4" w:space="0" w:color="auto"/>
              <w:left w:val="single" w:sz="4" w:space="0" w:color="000000"/>
              <w:bottom w:val="single" w:sz="4" w:space="0" w:color="auto"/>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1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tabs>
                <w:tab w:val="left" w:pos="6237"/>
              </w:tabs>
              <w:snapToGrid w:val="0"/>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F629A" w:rsidRPr="00645899" w:rsidRDefault="004F629A" w:rsidP="00645899">
            <w:pPr>
              <w:pStyle w:val="western"/>
              <w:spacing w:line="360" w:lineRule="auto"/>
              <w:jc w:val="left"/>
              <w:rPr>
                <w:rFonts w:ascii="Arial" w:hAnsi="Arial" w:cs="Arial"/>
                <w:b/>
                <w:bCs/>
                <w:sz w:val="20"/>
                <w:szCs w:val="20"/>
              </w:rPr>
            </w:pPr>
            <w:r w:rsidRPr="00232F32">
              <w:rPr>
                <w:rFonts w:ascii="Arial" w:hAnsi="Arial" w:cs="Arial"/>
                <w:sz w:val="20"/>
                <w:szCs w:val="20"/>
              </w:rPr>
              <w:t xml:space="preserve">Έγκριση της </w:t>
            </w:r>
            <w:proofErr w:type="spellStart"/>
            <w:r w:rsidRPr="00232F32">
              <w:rPr>
                <w:rFonts w:ascii="Arial" w:hAnsi="Arial" w:cs="Arial"/>
                <w:sz w:val="20"/>
                <w:szCs w:val="20"/>
              </w:rPr>
              <w:t>υπ΄</w:t>
            </w:r>
            <w:proofErr w:type="spellEnd"/>
            <w:r w:rsidRPr="00232F32">
              <w:rPr>
                <w:rFonts w:ascii="Arial" w:hAnsi="Arial" w:cs="Arial"/>
                <w:sz w:val="20"/>
                <w:szCs w:val="20"/>
              </w:rPr>
              <w:t xml:space="preserve"> αριθμό </w:t>
            </w:r>
            <w:r w:rsidRPr="00232F32">
              <w:rPr>
                <w:rFonts w:ascii="Arial" w:hAnsi="Arial" w:cs="Arial"/>
                <w:b/>
                <w:bCs/>
                <w:sz w:val="20"/>
                <w:szCs w:val="20"/>
              </w:rPr>
              <w:t>29/10.03.2020</w:t>
            </w:r>
            <w:r w:rsidRPr="00232F32">
              <w:rPr>
                <w:rFonts w:ascii="Arial" w:hAnsi="Arial" w:cs="Arial"/>
                <w:sz w:val="20"/>
                <w:szCs w:val="20"/>
              </w:rPr>
              <w:t xml:space="preserve"> Τεχνικής μελέτης με τίτλο: </w:t>
            </w:r>
            <w:r w:rsidRPr="00232F32">
              <w:rPr>
                <w:rFonts w:ascii="Arial" w:hAnsi="Arial" w:cs="Arial"/>
                <w:b/>
                <w:bCs/>
                <w:sz w:val="20"/>
                <w:szCs w:val="20"/>
              </w:rPr>
              <w:t>« ΑΠΟΠΕΡΑΤΩΣΗ ΝΕΚΡΟΤΑΦΕΙΟΥ Τ.Κ. ΑΓΙΟΥ ΓΕΩΡΓΙΟΥ».</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F629A" w:rsidRPr="00232F32" w:rsidRDefault="004F629A" w:rsidP="006E7F50">
            <w:pPr>
              <w:spacing w:line="360" w:lineRule="auto"/>
              <w:rPr>
                <w:rFonts w:ascii="Arial" w:hAnsi="Arial" w:cs="Arial"/>
                <w:sz w:val="20"/>
                <w:szCs w:val="20"/>
              </w:rPr>
            </w:pPr>
            <w:r w:rsidRPr="00232F32">
              <w:rPr>
                <w:rFonts w:ascii="Arial" w:eastAsia="Calibri" w:hAnsi="Arial" w:cs="Arial"/>
                <w:b/>
                <w:bCs/>
                <w:iCs/>
                <w:color w:val="000000"/>
                <w:spacing w:val="-3"/>
                <w:kern w:val="1"/>
                <w:sz w:val="20"/>
                <w:szCs w:val="20"/>
                <w:lang w:eastAsia="el-GR" w:bidi="hi-IN"/>
              </w:rPr>
              <w:t>ΟΜΟΦΩΝΑ</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841"/>
        </w:trPr>
        <w:tc>
          <w:tcPr>
            <w:tcW w:w="710" w:type="dxa"/>
            <w:tcBorders>
              <w:top w:val="single" w:sz="4" w:space="0" w:color="auto"/>
              <w:left w:val="single" w:sz="4" w:space="0" w:color="000000"/>
              <w:bottom w:val="single" w:sz="4" w:space="0" w:color="auto"/>
            </w:tcBorders>
            <w:shd w:val="clear" w:color="auto" w:fill="auto"/>
          </w:tcPr>
          <w:p w:rsidR="004F629A" w:rsidRPr="00232F32" w:rsidRDefault="004F629A" w:rsidP="006E7F50">
            <w:pPr>
              <w:tabs>
                <w:tab w:val="left" w:pos="6237"/>
              </w:tabs>
              <w:snapToGrid w:val="0"/>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51</w:t>
            </w:r>
          </w:p>
        </w:tc>
        <w:tc>
          <w:tcPr>
            <w:tcW w:w="709" w:type="dxa"/>
            <w:tcBorders>
              <w:top w:val="single" w:sz="4" w:space="0" w:color="auto"/>
              <w:left w:val="single" w:sz="4" w:space="0" w:color="000000"/>
              <w:bottom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000000"/>
              <w:bottom w:val="single" w:sz="4" w:space="0" w:color="auto"/>
            </w:tcBorders>
            <w:shd w:val="clear" w:color="auto" w:fill="auto"/>
          </w:tcPr>
          <w:p w:rsidR="004F629A" w:rsidRPr="00232F32" w:rsidRDefault="004F629A" w:rsidP="006E7F50">
            <w:pPr>
              <w:keepNext/>
              <w:snapToGrid w:val="0"/>
              <w:spacing w:before="57" w:after="57" w:line="360" w:lineRule="auto"/>
              <w:ind w:left="-11"/>
              <w:rPr>
                <w:rFonts w:ascii="Arial" w:hAnsi="Arial" w:cs="Arial"/>
                <w:sz w:val="20"/>
                <w:szCs w:val="20"/>
              </w:rPr>
            </w:pPr>
            <w:r w:rsidRPr="00232F32">
              <w:rPr>
                <w:rFonts w:ascii="Arial" w:eastAsia="Arial" w:hAnsi="Arial" w:cs="Arial"/>
                <w:bCs/>
                <w:sz w:val="20"/>
                <w:szCs w:val="20"/>
              </w:rPr>
              <w:t xml:space="preserve">Έναρξη –λήξη αρδευτικής περιόδου 2020 και καθορισμός αριθμού θέσεων υδρονομέων </w:t>
            </w:r>
          </w:p>
        </w:tc>
        <w:tc>
          <w:tcPr>
            <w:tcW w:w="2632" w:type="dxa"/>
            <w:tcBorders>
              <w:top w:val="single" w:sz="4" w:space="0" w:color="auto"/>
              <w:left w:val="single" w:sz="4" w:space="0" w:color="000000"/>
              <w:bottom w:val="single" w:sz="4" w:space="0" w:color="auto"/>
            </w:tcBorders>
            <w:shd w:val="clear" w:color="auto" w:fill="auto"/>
          </w:tcPr>
          <w:p w:rsidR="004F629A" w:rsidRPr="00232F32" w:rsidRDefault="004F629A" w:rsidP="006E7F50">
            <w:pPr>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ΚΑΤΑ ΠΛΕΙΟΨΗΦΙΑ</w:t>
            </w:r>
          </w:p>
        </w:tc>
        <w:tc>
          <w:tcPr>
            <w:tcW w:w="1203" w:type="dxa"/>
            <w:tcBorders>
              <w:top w:val="single" w:sz="4" w:space="0" w:color="auto"/>
              <w:left w:val="single" w:sz="4" w:space="0" w:color="000000"/>
              <w:bottom w:val="single" w:sz="4" w:space="0" w:color="auto"/>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1270"/>
        </w:trPr>
        <w:tc>
          <w:tcPr>
            <w:tcW w:w="710" w:type="dxa"/>
            <w:tcBorders>
              <w:top w:val="single" w:sz="4" w:space="0" w:color="auto"/>
              <w:left w:val="single" w:sz="4" w:space="0" w:color="000000"/>
              <w:bottom w:val="single" w:sz="4" w:space="0" w:color="auto"/>
            </w:tcBorders>
            <w:shd w:val="clear" w:color="auto" w:fill="auto"/>
          </w:tcPr>
          <w:p w:rsidR="004F629A" w:rsidRPr="00232F32" w:rsidRDefault="004F629A" w:rsidP="006E7F50">
            <w:pPr>
              <w:tabs>
                <w:tab w:val="left" w:pos="6237"/>
              </w:tabs>
              <w:snapToGrid w:val="0"/>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52</w:t>
            </w:r>
          </w:p>
        </w:tc>
        <w:tc>
          <w:tcPr>
            <w:tcW w:w="709" w:type="dxa"/>
            <w:tcBorders>
              <w:top w:val="single" w:sz="4" w:space="0" w:color="auto"/>
              <w:left w:val="single" w:sz="4" w:space="0" w:color="000000"/>
              <w:bottom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000000"/>
              <w:bottom w:val="single" w:sz="4" w:space="0" w:color="auto"/>
            </w:tcBorders>
            <w:shd w:val="clear" w:color="auto" w:fill="auto"/>
          </w:tcPr>
          <w:p w:rsidR="004F629A" w:rsidRPr="00232F32" w:rsidRDefault="004F629A" w:rsidP="006E7F50">
            <w:pPr>
              <w:keepNext/>
              <w:snapToGrid w:val="0"/>
              <w:spacing w:before="57" w:after="57" w:line="360" w:lineRule="auto"/>
              <w:ind w:left="-11"/>
              <w:rPr>
                <w:rFonts w:ascii="Arial" w:hAnsi="Arial" w:cs="Arial"/>
                <w:sz w:val="20"/>
                <w:szCs w:val="20"/>
              </w:rPr>
            </w:pPr>
            <w:r w:rsidRPr="00232F32">
              <w:rPr>
                <w:rFonts w:ascii="Arial" w:hAnsi="Arial" w:cs="Arial"/>
                <w:sz w:val="20"/>
                <w:szCs w:val="20"/>
              </w:rPr>
              <w:t xml:space="preserve">Αποδοχή επιχορήγησης Δήμου </w:t>
            </w:r>
            <w:proofErr w:type="spellStart"/>
            <w:r w:rsidRPr="00232F32">
              <w:rPr>
                <w:rFonts w:ascii="Arial" w:hAnsi="Arial" w:cs="Arial"/>
                <w:sz w:val="20"/>
                <w:szCs w:val="20"/>
              </w:rPr>
              <w:t>Λεβαδέων</w:t>
            </w:r>
            <w:proofErr w:type="spellEnd"/>
            <w:r w:rsidRPr="00232F32">
              <w:rPr>
                <w:rFonts w:ascii="Arial" w:hAnsi="Arial" w:cs="Arial"/>
                <w:sz w:val="20"/>
                <w:szCs w:val="20"/>
              </w:rPr>
              <w:t xml:space="preserve"> για «Προμήθεια απορριμματοφόρων και λοιπών Οχημάτων αποκομιδής και μεταφοράς απορριμμάτων και ανακυκλώσιμων υλικών» βάσει της </w:t>
            </w:r>
            <w:proofErr w:type="spellStart"/>
            <w:r w:rsidRPr="00232F32">
              <w:rPr>
                <w:rFonts w:ascii="Arial" w:hAnsi="Arial" w:cs="Arial"/>
                <w:sz w:val="20"/>
                <w:szCs w:val="20"/>
              </w:rPr>
              <w:t>υπ΄αριθμ</w:t>
            </w:r>
            <w:proofErr w:type="spellEnd"/>
            <w:r w:rsidRPr="00232F32">
              <w:rPr>
                <w:rFonts w:ascii="Arial" w:hAnsi="Arial" w:cs="Arial"/>
                <w:sz w:val="20"/>
                <w:szCs w:val="20"/>
              </w:rPr>
              <w:t xml:space="preserve">. </w:t>
            </w:r>
            <w:proofErr w:type="spellStart"/>
            <w:r w:rsidRPr="00232F32">
              <w:rPr>
                <w:rFonts w:ascii="Arial" w:hAnsi="Arial" w:cs="Arial"/>
                <w:sz w:val="20"/>
                <w:szCs w:val="20"/>
              </w:rPr>
              <w:t>Πρωτ</w:t>
            </w:r>
            <w:proofErr w:type="spellEnd"/>
            <w:r w:rsidRPr="00232F32">
              <w:rPr>
                <w:rFonts w:ascii="Arial" w:hAnsi="Arial" w:cs="Arial"/>
                <w:sz w:val="20"/>
                <w:szCs w:val="20"/>
              </w:rPr>
              <w:t xml:space="preserve">. 83448/22-11-2019 (ΑΔΑ: ΨΔΛ4ΜΤΛ6-0Υ6) Απόφασης του Υπουργού Εσωτερικών </w:t>
            </w:r>
          </w:p>
        </w:tc>
        <w:tc>
          <w:tcPr>
            <w:tcW w:w="2632" w:type="dxa"/>
            <w:tcBorders>
              <w:top w:val="single" w:sz="4" w:space="0" w:color="auto"/>
              <w:left w:val="single" w:sz="4" w:space="0" w:color="000000"/>
              <w:bottom w:val="single" w:sz="4" w:space="0" w:color="auto"/>
            </w:tcBorders>
            <w:shd w:val="clear" w:color="auto" w:fill="auto"/>
          </w:tcPr>
          <w:p w:rsidR="004F629A" w:rsidRPr="00232F32" w:rsidRDefault="004F629A" w:rsidP="006E7F50">
            <w:pPr>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ΟΜΟΦΩΝΑ</w:t>
            </w:r>
          </w:p>
        </w:tc>
        <w:tc>
          <w:tcPr>
            <w:tcW w:w="1203" w:type="dxa"/>
            <w:tcBorders>
              <w:top w:val="single" w:sz="4" w:space="0" w:color="auto"/>
              <w:left w:val="single" w:sz="4" w:space="0" w:color="000000"/>
              <w:bottom w:val="single" w:sz="4" w:space="0" w:color="auto"/>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1007"/>
        </w:trPr>
        <w:tc>
          <w:tcPr>
            <w:tcW w:w="710" w:type="dxa"/>
            <w:tcBorders>
              <w:top w:val="single" w:sz="4" w:space="0" w:color="auto"/>
              <w:left w:val="single" w:sz="4" w:space="0" w:color="000000"/>
              <w:bottom w:val="single" w:sz="4" w:space="0" w:color="auto"/>
            </w:tcBorders>
            <w:shd w:val="clear" w:color="auto" w:fill="auto"/>
          </w:tcPr>
          <w:p w:rsidR="004F629A" w:rsidRPr="00232F32" w:rsidRDefault="004F629A" w:rsidP="006E7F50">
            <w:pPr>
              <w:tabs>
                <w:tab w:val="left" w:pos="6237"/>
              </w:tabs>
              <w:snapToGrid w:val="0"/>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lastRenderedPageBreak/>
              <w:t>53</w:t>
            </w:r>
          </w:p>
        </w:tc>
        <w:tc>
          <w:tcPr>
            <w:tcW w:w="709" w:type="dxa"/>
            <w:tcBorders>
              <w:top w:val="single" w:sz="4" w:space="0" w:color="auto"/>
              <w:left w:val="single" w:sz="4" w:space="0" w:color="000000"/>
              <w:bottom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000000"/>
              <w:bottom w:val="single" w:sz="4" w:space="0" w:color="auto"/>
            </w:tcBorders>
            <w:shd w:val="clear" w:color="auto" w:fill="auto"/>
          </w:tcPr>
          <w:p w:rsidR="004F629A" w:rsidRPr="00232F32" w:rsidRDefault="004F629A" w:rsidP="00232F32">
            <w:pPr>
              <w:keepNext/>
              <w:snapToGrid w:val="0"/>
              <w:spacing w:before="57" w:after="57" w:line="360" w:lineRule="auto"/>
              <w:ind w:left="-11"/>
              <w:rPr>
                <w:rFonts w:ascii="Arial" w:hAnsi="Arial" w:cs="Arial"/>
                <w:sz w:val="20"/>
                <w:szCs w:val="20"/>
              </w:rPr>
            </w:pPr>
            <w:r w:rsidRPr="00232F32">
              <w:rPr>
                <w:rFonts w:ascii="Arial" w:hAnsi="Arial" w:cs="Arial"/>
                <w:sz w:val="20"/>
                <w:szCs w:val="20"/>
              </w:rPr>
              <w:t xml:space="preserve">Μίσθωση ακινήτου για τη στέγαση του ΚΑΠΗ Δαύλειας Δήμου </w:t>
            </w:r>
            <w:proofErr w:type="spellStart"/>
            <w:r w:rsidRPr="00232F32">
              <w:rPr>
                <w:rFonts w:ascii="Arial" w:hAnsi="Arial" w:cs="Arial"/>
                <w:sz w:val="20"/>
                <w:szCs w:val="20"/>
              </w:rPr>
              <w:t>Λεβαδέων</w:t>
            </w:r>
            <w:proofErr w:type="spellEnd"/>
            <w:r w:rsidRPr="00232F32">
              <w:rPr>
                <w:rFonts w:ascii="Arial" w:hAnsi="Arial" w:cs="Arial"/>
                <w:sz w:val="20"/>
                <w:szCs w:val="20"/>
              </w:rPr>
              <w:t xml:space="preserve">  </w:t>
            </w:r>
            <w:r w:rsidRPr="00232F32">
              <w:rPr>
                <w:rStyle w:val="a5"/>
                <w:rFonts w:ascii="Arial" w:eastAsia="Cambria" w:hAnsi="Arial" w:cs="Arial"/>
                <w:iCs/>
                <w:color w:val="000000"/>
                <w:spacing w:val="-3"/>
                <w:kern w:val="1"/>
                <w:sz w:val="20"/>
                <w:szCs w:val="20"/>
                <w:shd w:val="clear" w:color="auto" w:fill="FFFFFF"/>
                <w:lang w:bidi="hi-IN"/>
              </w:rPr>
              <w:t xml:space="preserve"> </w:t>
            </w:r>
          </w:p>
        </w:tc>
        <w:tc>
          <w:tcPr>
            <w:tcW w:w="2632" w:type="dxa"/>
            <w:tcBorders>
              <w:top w:val="single" w:sz="4" w:space="0" w:color="auto"/>
              <w:left w:val="single" w:sz="4" w:space="0" w:color="000000"/>
              <w:bottom w:val="single" w:sz="4" w:space="0" w:color="auto"/>
            </w:tcBorders>
            <w:shd w:val="clear" w:color="auto" w:fill="auto"/>
          </w:tcPr>
          <w:p w:rsidR="004F629A" w:rsidRPr="00232F32" w:rsidRDefault="004F629A" w:rsidP="006E7F50">
            <w:pPr>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ΟΜΟΦΩΝΑ</w:t>
            </w:r>
          </w:p>
        </w:tc>
        <w:tc>
          <w:tcPr>
            <w:tcW w:w="1203" w:type="dxa"/>
            <w:tcBorders>
              <w:top w:val="single" w:sz="4" w:space="0" w:color="auto"/>
              <w:left w:val="single" w:sz="4" w:space="0" w:color="000000"/>
              <w:bottom w:val="single" w:sz="4" w:space="0" w:color="auto"/>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r w:rsidR="004F629A" w:rsidRPr="006E7F50" w:rsidTr="00232F32">
        <w:trPr>
          <w:trHeight w:val="1270"/>
        </w:trPr>
        <w:tc>
          <w:tcPr>
            <w:tcW w:w="710" w:type="dxa"/>
            <w:tcBorders>
              <w:top w:val="single" w:sz="4" w:space="0" w:color="auto"/>
              <w:left w:val="single" w:sz="4" w:space="0" w:color="000000"/>
              <w:bottom w:val="single" w:sz="4" w:space="0" w:color="auto"/>
            </w:tcBorders>
            <w:shd w:val="clear" w:color="auto" w:fill="auto"/>
          </w:tcPr>
          <w:p w:rsidR="004F629A" w:rsidRPr="00232F32" w:rsidRDefault="004F629A" w:rsidP="006E7F50">
            <w:pPr>
              <w:tabs>
                <w:tab w:val="left" w:pos="6237"/>
              </w:tabs>
              <w:snapToGrid w:val="0"/>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54</w:t>
            </w:r>
          </w:p>
        </w:tc>
        <w:tc>
          <w:tcPr>
            <w:tcW w:w="709" w:type="dxa"/>
            <w:tcBorders>
              <w:top w:val="single" w:sz="4" w:space="0" w:color="auto"/>
              <w:left w:val="single" w:sz="4" w:space="0" w:color="000000"/>
              <w:bottom w:val="single" w:sz="4" w:space="0" w:color="auto"/>
            </w:tcBorders>
            <w:shd w:val="clear" w:color="auto" w:fill="auto"/>
          </w:tcPr>
          <w:p w:rsidR="004F629A" w:rsidRPr="00232F32" w:rsidRDefault="004F629A" w:rsidP="006E7F50">
            <w:pPr>
              <w:numPr>
                <w:ilvl w:val="0"/>
                <w:numId w:val="2"/>
              </w:numPr>
              <w:tabs>
                <w:tab w:val="left" w:pos="6237"/>
              </w:tabs>
              <w:snapToGrid w:val="0"/>
              <w:spacing w:line="360" w:lineRule="auto"/>
              <w:jc w:val="center"/>
              <w:rPr>
                <w:rFonts w:ascii="Arial" w:eastAsia="Arial" w:hAnsi="Arial" w:cs="Arial"/>
                <w:b/>
                <w:sz w:val="20"/>
                <w:szCs w:val="20"/>
              </w:rPr>
            </w:pPr>
          </w:p>
        </w:tc>
        <w:tc>
          <w:tcPr>
            <w:tcW w:w="4881" w:type="dxa"/>
            <w:tcBorders>
              <w:top w:val="single" w:sz="4" w:space="0" w:color="auto"/>
              <w:left w:val="single" w:sz="4" w:space="0" w:color="000000"/>
              <w:bottom w:val="single" w:sz="4" w:space="0" w:color="auto"/>
            </w:tcBorders>
            <w:shd w:val="clear" w:color="auto" w:fill="auto"/>
          </w:tcPr>
          <w:p w:rsidR="004F629A" w:rsidRPr="00232F32" w:rsidRDefault="004F629A" w:rsidP="006E7F50">
            <w:pPr>
              <w:pStyle w:val="western"/>
              <w:spacing w:line="360" w:lineRule="auto"/>
              <w:jc w:val="left"/>
              <w:rPr>
                <w:rFonts w:ascii="Arial" w:hAnsi="Arial" w:cs="Arial"/>
                <w:sz w:val="20"/>
                <w:szCs w:val="20"/>
              </w:rPr>
            </w:pPr>
            <w:r w:rsidRPr="00232F32">
              <w:rPr>
                <w:rFonts w:ascii="Arial" w:hAnsi="Arial" w:cs="Arial"/>
                <w:bCs/>
                <w:sz w:val="20"/>
                <w:szCs w:val="20"/>
              </w:rPr>
              <w:t>Προγραμματισμός προσλήψεων πτυχιούχων φυσικής αγωγής με σχέση εργασίας ιδιωτικού δικαίου ορισμένου χρόνου για τα προγράμματα «Άθληση για Όλους» για τη χρονική περίοδο 2020-2021</w:t>
            </w:r>
          </w:p>
          <w:p w:rsidR="004F629A" w:rsidRPr="00232F32" w:rsidRDefault="004F629A" w:rsidP="006E7F50">
            <w:pPr>
              <w:spacing w:line="360" w:lineRule="auto"/>
              <w:rPr>
                <w:rFonts w:ascii="Arial" w:hAnsi="Arial" w:cs="Arial"/>
                <w:sz w:val="20"/>
                <w:szCs w:val="20"/>
              </w:rPr>
            </w:pPr>
          </w:p>
        </w:tc>
        <w:tc>
          <w:tcPr>
            <w:tcW w:w="2632" w:type="dxa"/>
            <w:tcBorders>
              <w:top w:val="single" w:sz="4" w:space="0" w:color="auto"/>
              <w:left w:val="single" w:sz="4" w:space="0" w:color="000000"/>
              <w:bottom w:val="single" w:sz="4" w:space="0" w:color="auto"/>
            </w:tcBorders>
            <w:shd w:val="clear" w:color="auto" w:fill="auto"/>
          </w:tcPr>
          <w:p w:rsidR="004F629A" w:rsidRPr="00232F32" w:rsidRDefault="004F629A" w:rsidP="006E7F50">
            <w:pPr>
              <w:spacing w:line="360" w:lineRule="auto"/>
              <w:rPr>
                <w:rFonts w:ascii="Arial" w:eastAsia="Calibri" w:hAnsi="Arial" w:cs="Arial"/>
                <w:b/>
                <w:bCs/>
                <w:iCs/>
                <w:color w:val="000000"/>
                <w:spacing w:val="-3"/>
                <w:kern w:val="1"/>
                <w:sz w:val="20"/>
                <w:szCs w:val="20"/>
                <w:lang w:eastAsia="el-GR" w:bidi="hi-IN"/>
              </w:rPr>
            </w:pPr>
            <w:r w:rsidRPr="00232F32">
              <w:rPr>
                <w:rFonts w:ascii="Arial" w:eastAsia="Calibri" w:hAnsi="Arial" w:cs="Arial"/>
                <w:b/>
                <w:bCs/>
                <w:iCs/>
                <w:color w:val="000000"/>
                <w:spacing w:val="-3"/>
                <w:kern w:val="1"/>
                <w:sz w:val="20"/>
                <w:szCs w:val="20"/>
                <w:lang w:eastAsia="el-GR" w:bidi="hi-IN"/>
              </w:rPr>
              <w:t>ΚΑΤΑ ΠΛΕΙΟΨΗΦΙΑ</w:t>
            </w:r>
          </w:p>
        </w:tc>
        <w:tc>
          <w:tcPr>
            <w:tcW w:w="1203" w:type="dxa"/>
            <w:tcBorders>
              <w:top w:val="single" w:sz="4" w:space="0" w:color="auto"/>
              <w:left w:val="single" w:sz="4" w:space="0" w:color="000000"/>
              <w:bottom w:val="single" w:sz="4" w:space="0" w:color="auto"/>
              <w:right w:val="single" w:sz="4" w:space="0" w:color="000000"/>
            </w:tcBorders>
            <w:shd w:val="clear" w:color="auto" w:fill="auto"/>
          </w:tcPr>
          <w:p w:rsidR="004F629A" w:rsidRPr="006E7F50" w:rsidRDefault="004F629A" w:rsidP="006E7F50">
            <w:pPr>
              <w:pStyle w:val="ac"/>
              <w:snapToGrid w:val="0"/>
              <w:spacing w:line="360" w:lineRule="auto"/>
              <w:ind w:firstLine="0"/>
              <w:jc w:val="left"/>
              <w:rPr>
                <w:rFonts w:ascii="Arial" w:eastAsia="Calibri" w:hAnsi="Arial" w:cs="Arial"/>
                <w:b/>
                <w:bCs/>
                <w:iCs/>
                <w:color w:val="000000"/>
                <w:spacing w:val="-3"/>
                <w:kern w:val="1"/>
                <w:sz w:val="22"/>
                <w:szCs w:val="22"/>
                <w:highlight w:val="white"/>
                <w:lang w:eastAsia="el-GR" w:bidi="hi-IN"/>
              </w:rPr>
            </w:pPr>
          </w:p>
        </w:tc>
      </w:tr>
    </w:tbl>
    <w:p w:rsidR="00495466" w:rsidRPr="006E7F50" w:rsidRDefault="00495466" w:rsidP="006E7F50">
      <w:pPr>
        <w:spacing w:line="360" w:lineRule="auto"/>
        <w:rPr>
          <w:rFonts w:ascii="Arial" w:hAnsi="Arial" w:cs="Arial"/>
          <w:sz w:val="22"/>
          <w:szCs w:val="22"/>
        </w:rPr>
      </w:pPr>
    </w:p>
    <w:p w:rsidR="00015074" w:rsidRPr="006E7F50" w:rsidRDefault="00015074" w:rsidP="006E7F50">
      <w:pPr>
        <w:suppressAutoHyphens w:val="0"/>
        <w:spacing w:before="119" w:after="119" w:line="360" w:lineRule="auto"/>
        <w:ind w:right="28"/>
        <w:jc w:val="both"/>
        <w:rPr>
          <w:rFonts w:ascii="Arial" w:hAnsi="Arial" w:cs="Arial"/>
          <w:color w:val="000000"/>
          <w:sz w:val="22"/>
          <w:szCs w:val="22"/>
          <w:shd w:val="clear" w:color="auto" w:fill="FFFFFF"/>
          <w:lang w:eastAsia="el-GR"/>
        </w:rPr>
      </w:pPr>
      <w:r w:rsidRPr="006E7F50">
        <w:rPr>
          <w:rFonts w:ascii="Arial" w:hAnsi="Arial" w:cs="Arial"/>
          <w:color w:val="000000"/>
          <w:sz w:val="22"/>
          <w:szCs w:val="22"/>
          <w:shd w:val="clear" w:color="auto" w:fill="FFFFFF"/>
          <w:lang w:eastAsia="el-GR"/>
        </w:rPr>
        <w:t xml:space="preserve">Α) Η επικεφαλής της παράταξης “ΔΥΝΑΜΙΚΗ ΑΥΤΟΔΙΟΙΚΗΤΙΚΗ ΣΥΝΕΡΓΑΣΙΑ” κα </w:t>
      </w:r>
      <w:proofErr w:type="spellStart"/>
      <w:r w:rsidRPr="006E7F50">
        <w:rPr>
          <w:rFonts w:ascii="Arial" w:hAnsi="Arial" w:cs="Arial"/>
          <w:color w:val="000000"/>
          <w:sz w:val="22"/>
          <w:szCs w:val="22"/>
          <w:shd w:val="clear" w:color="auto" w:fill="FFFFFF"/>
          <w:lang w:eastAsia="el-GR"/>
        </w:rPr>
        <w:t>Πούλου</w:t>
      </w:r>
      <w:proofErr w:type="spellEnd"/>
      <w:r w:rsidRPr="006E7F50">
        <w:rPr>
          <w:rFonts w:ascii="Arial" w:hAnsi="Arial" w:cs="Arial"/>
          <w:color w:val="000000"/>
          <w:sz w:val="22"/>
          <w:szCs w:val="22"/>
          <w:shd w:val="clear" w:color="auto" w:fill="FFFFFF"/>
          <w:lang w:eastAsia="el-GR"/>
        </w:rPr>
        <w:t xml:space="preserve"> </w:t>
      </w:r>
      <w:proofErr w:type="spellStart"/>
      <w:r w:rsidRPr="006E7F50">
        <w:rPr>
          <w:rFonts w:ascii="Arial" w:hAnsi="Arial" w:cs="Arial"/>
          <w:color w:val="000000"/>
          <w:sz w:val="22"/>
          <w:szCs w:val="22"/>
          <w:shd w:val="clear" w:color="auto" w:fill="FFFFFF"/>
          <w:lang w:eastAsia="el-GR"/>
        </w:rPr>
        <w:t>Παναγιού</w:t>
      </w:r>
      <w:proofErr w:type="spellEnd"/>
      <w:r w:rsidRPr="006E7F50">
        <w:rPr>
          <w:rFonts w:ascii="Arial" w:hAnsi="Arial" w:cs="Arial"/>
          <w:color w:val="000000"/>
          <w:sz w:val="22"/>
          <w:szCs w:val="22"/>
          <w:shd w:val="clear" w:color="auto" w:fill="FFFFFF"/>
          <w:lang w:eastAsia="el-GR"/>
        </w:rPr>
        <w:t xml:space="preserve"> (Γιώτα) απέστειλε ηλεκτρονικά το παρακάτω κείμενο:</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Κύριε Δήμαρχε</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Κύριε πρόεδρε</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Κυρίες και κύριοι Δημοτικοί Σύμβουλοι</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Οι δύσκολες στιγμές που ζει η Ανθρωπότητα λόγω της πανδημίας του </w:t>
      </w:r>
      <w:proofErr w:type="spellStart"/>
      <w:r w:rsidRPr="006E7F50">
        <w:rPr>
          <w:rFonts w:ascii="Arial" w:hAnsi="Arial" w:cs="Arial"/>
          <w:sz w:val="22"/>
          <w:szCs w:val="22"/>
        </w:rPr>
        <w:t>κορονοϊού</w:t>
      </w:r>
      <w:proofErr w:type="spellEnd"/>
      <w:r w:rsidRPr="006E7F50">
        <w:rPr>
          <w:rFonts w:ascii="Arial" w:hAnsi="Arial" w:cs="Arial"/>
          <w:sz w:val="22"/>
          <w:szCs w:val="22"/>
        </w:rPr>
        <w:t xml:space="preserve">, μας βάζουν σε μεγάλες και καινοφανείς ευθύνες απέναντι στο παρόν και το μέλλον όλων μας, ιδιαίτερα απέναντι στις νέες γενιές. </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Η "Δυναμική </w:t>
      </w:r>
      <w:proofErr w:type="spellStart"/>
      <w:r w:rsidRPr="006E7F50">
        <w:rPr>
          <w:rFonts w:ascii="Arial" w:hAnsi="Arial" w:cs="Arial"/>
          <w:sz w:val="22"/>
          <w:szCs w:val="22"/>
        </w:rPr>
        <w:t>Αυτοδιοικητική</w:t>
      </w:r>
      <w:proofErr w:type="spellEnd"/>
      <w:r w:rsidRPr="006E7F50">
        <w:rPr>
          <w:rFonts w:ascii="Arial" w:hAnsi="Arial" w:cs="Arial"/>
          <w:sz w:val="22"/>
          <w:szCs w:val="22"/>
        </w:rPr>
        <w:t xml:space="preserve"> Συνεργασία" εκφράζει τις ευχαριστίες της σε όλο το υγειονομικό προσωπικό της χώρας, γιατρούς, νοσηλευτές, εργαζόμενους σε όλες τις Μονάδες Υγείας για την αυταπάρνηση που δείχνουν και τον αγώνα που δίνουν για τη δημόσια υγεία, για την περίθαλψη των συνανθρώπων μας.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Εκφράζει τις ευχαριστίες στον Ελληνικό στρατό, την Αστυνομία, την Πυροσβεστική και σε όλους τους δημόσιους υπαλλήλους, που εργάζονται για να εξασφαλίσουν την λειτουργία του κράτους και παρέχουν τις υπηρεσίες τους στους πολίτες.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Η σκέψη μας είναι ακόμα σε όλους τους επαγγελματίες, στους εργαζόμενους στον ιδιωτικό τομέα, στα φαρμακεία, στα σούπερ </w:t>
      </w:r>
      <w:proofErr w:type="spellStart"/>
      <w:r w:rsidRPr="006E7F50">
        <w:rPr>
          <w:rFonts w:ascii="Arial" w:hAnsi="Arial" w:cs="Arial"/>
          <w:sz w:val="22"/>
          <w:szCs w:val="22"/>
        </w:rPr>
        <w:t>μάρκετς</w:t>
      </w:r>
      <w:proofErr w:type="spellEnd"/>
      <w:r w:rsidRPr="006E7F50">
        <w:rPr>
          <w:rFonts w:ascii="Arial" w:hAnsi="Arial" w:cs="Arial"/>
          <w:sz w:val="22"/>
          <w:szCs w:val="22"/>
        </w:rPr>
        <w:t xml:space="preserve">, στα περίπτερα, στις διανομές </w:t>
      </w:r>
      <w:proofErr w:type="spellStart"/>
      <w:r w:rsidRPr="006E7F50">
        <w:rPr>
          <w:rFonts w:ascii="Arial" w:hAnsi="Arial" w:cs="Arial"/>
          <w:sz w:val="22"/>
          <w:szCs w:val="22"/>
        </w:rPr>
        <w:t>κατ΄οίκον</w:t>
      </w:r>
      <w:proofErr w:type="spellEnd"/>
      <w:r w:rsidRPr="006E7F50">
        <w:rPr>
          <w:rFonts w:ascii="Arial" w:hAnsi="Arial" w:cs="Arial"/>
          <w:sz w:val="22"/>
          <w:szCs w:val="22"/>
        </w:rPr>
        <w:t>, στα πρατήρια καυσίμων, στις τράπεζες, που λόγω της δουλειάς τους, δεν μπορούν να παραμείνουν και να προστατευτούν στα σπίτια τους.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Στο πλαίσιο αυτό ο Δήμος μας, πρέπει να δημιουργήσει ένα πλέγμα προστασίας για όλους τους δημότες του, για τους εργαζόμενους και κυρίως για τους ευάλωτους.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Γι αυτό θέτουμε τις παρακάτω ερωτήσεις και προτείνουμε συγκεκριμένες ενέργειες που μπορούν να  ανακουφίσουν τους δημότες μας και να βελτιώσουν την αντίστασή μας απέναντι στις επιπτώσεις της πανδημίας.</w:t>
      </w:r>
    </w:p>
    <w:p w:rsidR="00535907" w:rsidRDefault="00535907" w:rsidP="00535907">
      <w:pPr>
        <w:spacing w:line="360" w:lineRule="auto"/>
        <w:jc w:val="both"/>
        <w:rPr>
          <w:rFonts w:ascii="Arial" w:hAnsi="Arial" w:cs="Arial"/>
          <w:b/>
          <w:sz w:val="22"/>
          <w:szCs w:val="22"/>
        </w:rPr>
      </w:pPr>
    </w:p>
    <w:p w:rsidR="00645899" w:rsidRDefault="00645899" w:rsidP="00535907">
      <w:pPr>
        <w:spacing w:line="360" w:lineRule="auto"/>
        <w:jc w:val="both"/>
        <w:rPr>
          <w:rFonts w:ascii="Arial" w:hAnsi="Arial" w:cs="Arial"/>
          <w:b/>
          <w:sz w:val="22"/>
          <w:szCs w:val="22"/>
        </w:rPr>
      </w:pPr>
    </w:p>
    <w:p w:rsidR="00645899" w:rsidRDefault="00645899" w:rsidP="00535907">
      <w:pPr>
        <w:spacing w:line="360" w:lineRule="auto"/>
        <w:jc w:val="both"/>
        <w:rPr>
          <w:rFonts w:ascii="Arial" w:hAnsi="Arial" w:cs="Arial"/>
          <w:b/>
          <w:sz w:val="22"/>
          <w:szCs w:val="22"/>
        </w:rPr>
      </w:pPr>
    </w:p>
    <w:p w:rsidR="00645899" w:rsidRDefault="00645899" w:rsidP="00535907">
      <w:pPr>
        <w:spacing w:line="360" w:lineRule="auto"/>
        <w:jc w:val="both"/>
        <w:rPr>
          <w:rFonts w:ascii="Arial" w:hAnsi="Arial" w:cs="Arial"/>
          <w:b/>
          <w:sz w:val="22"/>
          <w:szCs w:val="22"/>
        </w:rPr>
      </w:pPr>
    </w:p>
    <w:p w:rsidR="00113089" w:rsidRPr="006E7F50" w:rsidRDefault="00113089" w:rsidP="00535907">
      <w:pPr>
        <w:spacing w:line="360" w:lineRule="auto"/>
        <w:jc w:val="both"/>
        <w:rPr>
          <w:rFonts w:ascii="Arial" w:hAnsi="Arial" w:cs="Arial"/>
          <w:b/>
          <w:sz w:val="22"/>
          <w:szCs w:val="22"/>
        </w:rPr>
      </w:pPr>
      <w:r w:rsidRPr="006E7F50">
        <w:rPr>
          <w:rFonts w:ascii="Arial" w:hAnsi="Arial" w:cs="Arial"/>
          <w:b/>
          <w:sz w:val="22"/>
          <w:szCs w:val="22"/>
        </w:rPr>
        <w:lastRenderedPageBreak/>
        <w:t>Ερωτήσεις</w:t>
      </w:r>
    </w:p>
    <w:p w:rsidR="00113089" w:rsidRPr="006E7F50" w:rsidRDefault="00113089" w:rsidP="00535907">
      <w:pPr>
        <w:spacing w:line="360" w:lineRule="auto"/>
        <w:jc w:val="both"/>
        <w:rPr>
          <w:rFonts w:ascii="Arial" w:hAnsi="Arial" w:cs="Arial"/>
          <w:b/>
          <w:sz w:val="22"/>
          <w:szCs w:val="22"/>
        </w:rPr>
      </w:pPr>
      <w:r w:rsidRPr="006E7F50">
        <w:rPr>
          <w:rFonts w:ascii="Arial" w:hAnsi="Arial" w:cs="Arial"/>
          <w:b/>
          <w:sz w:val="22"/>
          <w:szCs w:val="22"/>
        </w:rPr>
        <w:t>1. Για την Προστασία και  Ασφάλεια των εργαζομένων.</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1.α. Η Πανελλήνια Ομοσπονδία Εργαζομένων ΟΤΑ, καταγγέλλει ότι δεν προστατεύονται οι εργαζόμενοι γιατί δεν εφαρμόζονται τα απαραίτητα μέτρα προστασίας. Κατόπιν αυτού ρωτάμε αν έχουν χορηγηθεί σε όλους τους εργαζόμενους τα Μέσα Ατομικής Προστασίας (ΜΑΠ), στον Δήμο μας;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1.β. Τηρούνται τα μέτρα προστασίας  για τους διοικητικούς υπαλλήλους και κυρίως τους υπαλλήλους των ΚΕΠ;</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2. Με εγκύκλιο του Υπ. Εσωτερικών μεταφέρονται οι εργαζόμενοι σε κοινωνικές δομές των Δήμων ( ΚΑΠΗ, Βρεφονηπιακοί- Παιδικοί Σταθμοί, κ.α.) και όσο διάστημα διαρκούν τα μέτρα, στο πρόγραμμα "Βοήθεια στο σπίτι", για να ανταποκριθούν στις ανάγκες των αποκλεισμένων, υπερήλικων και ευάλωτων δημοτών. Κατόπιν αυτού ρωτάμε για το τι έχει εφαρμόσει ο Δήμος μας και αν το Πρόγραμμα "Βοήθεια στο σπίτι" λειτουργεί κανονικά και επιπλέον σε όλες τις καταγεγραμμένες περιπτώσεις στην πόλη και τα χωριά μας, από την Κοινωνική Υπηρεσία του Δήμου.</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3. Σχετικά με την ατομική ευθύνη των δημοτών για την τήρηση των απαγορευτικών μέτρων ρωτάμε αν η ΚΕ.ΔΗ.Λ. ενημερώνει  συστηματικά και αποτελεσματικά ,όλους τους διαμένοντες στην πόλη μας πρόσφυγες, και αν στα γραφεία της τηρεί τα περιοριστικά μέτρα. Καταγγέλθηκε από δημότη μας ότι υπήρχε συνωστισμός στο χώρο των γραφείων της και μάλιστα αναρτήθηκαν και σχετικές φωτογραφίες.</w:t>
      </w:r>
    </w:p>
    <w:p w:rsidR="00535907" w:rsidRDefault="00535907" w:rsidP="00535907">
      <w:pPr>
        <w:spacing w:line="360" w:lineRule="auto"/>
        <w:jc w:val="both"/>
        <w:rPr>
          <w:rFonts w:ascii="Arial" w:hAnsi="Arial" w:cs="Arial"/>
          <w:b/>
          <w:sz w:val="22"/>
          <w:szCs w:val="22"/>
        </w:rPr>
      </w:pPr>
    </w:p>
    <w:p w:rsidR="00113089" w:rsidRPr="006E7F50" w:rsidRDefault="00113089" w:rsidP="00535907">
      <w:pPr>
        <w:spacing w:line="360" w:lineRule="auto"/>
        <w:jc w:val="both"/>
        <w:rPr>
          <w:rFonts w:ascii="Arial" w:hAnsi="Arial" w:cs="Arial"/>
          <w:b/>
          <w:sz w:val="22"/>
          <w:szCs w:val="22"/>
        </w:rPr>
      </w:pPr>
      <w:r w:rsidRPr="006E7F50">
        <w:rPr>
          <w:rFonts w:ascii="Arial" w:hAnsi="Arial" w:cs="Arial"/>
          <w:b/>
          <w:sz w:val="22"/>
          <w:szCs w:val="22"/>
        </w:rPr>
        <w:t>Προτάσεις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 Η "Δυναμική </w:t>
      </w:r>
      <w:proofErr w:type="spellStart"/>
      <w:r w:rsidRPr="006E7F50">
        <w:rPr>
          <w:rFonts w:ascii="Arial" w:hAnsi="Arial" w:cs="Arial"/>
          <w:sz w:val="22"/>
          <w:szCs w:val="22"/>
        </w:rPr>
        <w:t>Αυτοδιοικητική</w:t>
      </w:r>
      <w:proofErr w:type="spellEnd"/>
      <w:r w:rsidRPr="006E7F50">
        <w:rPr>
          <w:rFonts w:ascii="Arial" w:hAnsi="Arial" w:cs="Arial"/>
          <w:sz w:val="22"/>
          <w:szCs w:val="22"/>
        </w:rPr>
        <w:t xml:space="preserve"> Συνεργασία" ,</w:t>
      </w:r>
      <w:r w:rsidRPr="006E7F50">
        <w:rPr>
          <w:rFonts w:ascii="Arial" w:hAnsi="Arial" w:cs="Arial"/>
          <w:b/>
          <w:sz w:val="22"/>
          <w:szCs w:val="22"/>
        </w:rPr>
        <w:t xml:space="preserve"> για όσο διάστημα ισχύουν τα περιοριστικά μέτρα</w:t>
      </w:r>
      <w:r w:rsidRPr="006E7F50">
        <w:rPr>
          <w:rFonts w:ascii="Arial" w:hAnsi="Arial" w:cs="Arial"/>
          <w:sz w:val="22"/>
          <w:szCs w:val="22"/>
        </w:rPr>
        <w:t>, προτείνει:</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1. Να εφαρμόσουμε την εγκύκλιο του Υπ. Εσωτερικών, για την απαλλαγή των δημοτών από τα τροφεία των Βρεφονηπιακών και Παιδικών σταθμών.</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2. Να απαλλαγούν από την καταβολή  ενοικίων οι δημότες που μισθώνουν δημοτικά ακίνητα.</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3.  Να απαλλαγούν από την καταβολή δημοτικών τελών κατάληψης κοινοχρήστου χώρου για την ανάπτυξη  </w:t>
      </w:r>
      <w:proofErr w:type="spellStart"/>
      <w:r w:rsidRPr="006E7F50">
        <w:rPr>
          <w:rFonts w:ascii="Arial" w:hAnsi="Arial" w:cs="Arial"/>
          <w:sz w:val="22"/>
          <w:szCs w:val="22"/>
        </w:rPr>
        <w:t>τραπεζοκαθισμάτων</w:t>
      </w:r>
      <w:proofErr w:type="spellEnd"/>
      <w:r w:rsidRPr="006E7F50">
        <w:rPr>
          <w:rFonts w:ascii="Arial" w:hAnsi="Arial" w:cs="Arial"/>
          <w:sz w:val="22"/>
          <w:szCs w:val="22"/>
        </w:rPr>
        <w:t xml:space="preserve">, όλες οι επιχειρήσεις υγειονομικού. </w:t>
      </w:r>
    </w:p>
    <w:p w:rsidR="00113089" w:rsidRPr="006E7F50" w:rsidRDefault="00113089" w:rsidP="00535907">
      <w:pPr>
        <w:spacing w:line="360" w:lineRule="auto"/>
        <w:jc w:val="both"/>
        <w:rPr>
          <w:rFonts w:ascii="Arial" w:hAnsi="Arial" w:cs="Arial"/>
          <w:b/>
          <w:sz w:val="22"/>
          <w:szCs w:val="22"/>
        </w:rPr>
      </w:pPr>
      <w:r w:rsidRPr="006E7F50">
        <w:rPr>
          <w:rFonts w:ascii="Arial" w:hAnsi="Arial" w:cs="Arial"/>
          <w:sz w:val="22"/>
          <w:szCs w:val="22"/>
        </w:rPr>
        <w:t xml:space="preserve">4. Να μεριμνήσουμε και να εγγυηθεί ο Δήμος εξαντλώντας όλα τις δυνατότητες του προϋπολογισμού αλλά της ενίσχυσης των 40.000 ευρώ που χορηγήθηκε έκτακτα από το Υπ. Εσωτερικών , </w:t>
      </w:r>
      <w:r w:rsidRPr="006E7F50">
        <w:rPr>
          <w:rFonts w:ascii="Arial" w:hAnsi="Arial" w:cs="Arial"/>
          <w:b/>
          <w:sz w:val="22"/>
          <w:szCs w:val="22"/>
        </w:rPr>
        <w:t>ώστε κανένα νοικοκυριό του Δήμου μας να μη στερηθεί τα βασικά αγαθά νερό, ενέργεια (ΔΕΗ), επικοινωνίες (ΟΤΕ).</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5. Να ενισχυθεί ο προϋπολογισμός των κοινωνικών  Υπηρεσιών  του Δήμου για να εφαρμοσθούν τα μέτρα αντιμετώπισης της φτώχειας (επιδότηση ενοικίου, διακοπή ηλεκτροδότησης κ.α.) καθώς και ο προϋπολογισμός του κοινωνικού Παντοπωλείου αλλά και τα κριτήρια των δικαιούχων.</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Κύριε Δήμαρχε</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lastRenderedPageBreak/>
        <w:t>Κύριε πρόεδρε</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Κυρίες και κύριοι Δημοτικοί Σύμβουλοι</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Επειδή το πρόβλημα της πανδημίας θα ανατρέψει πολλά δεδομένα της ζωής μας μέχρι σήμερα, η "Δυναμική </w:t>
      </w:r>
      <w:proofErr w:type="spellStart"/>
      <w:r w:rsidRPr="006E7F50">
        <w:rPr>
          <w:rFonts w:ascii="Arial" w:hAnsi="Arial" w:cs="Arial"/>
          <w:sz w:val="22"/>
          <w:szCs w:val="22"/>
        </w:rPr>
        <w:t>Αυτοδιοικητική</w:t>
      </w:r>
      <w:proofErr w:type="spellEnd"/>
      <w:r w:rsidRPr="006E7F50">
        <w:rPr>
          <w:rFonts w:ascii="Arial" w:hAnsi="Arial" w:cs="Arial"/>
          <w:sz w:val="22"/>
          <w:szCs w:val="22"/>
        </w:rPr>
        <w:t xml:space="preserve"> Συνεργασία", εκτός από αυτές τις άμεσες προς εφαρμογή προτάσεις, θα μελετήσει και θα προτείνει στο επόμενο διάστημα ένα πλήρες σχέδιο προς όφελος των δημοτών μας.</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Επίσης θέλουμε να επισημάνουμε ότι η πανδημία μπορεί να αλλάζει τους ρυθμούς της ζωής μας αλλά δεν μπορεί να καταργήσει την Δημοκρατία, τους Νόμους και το Σύνταγμα της χώρας μας. </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Πρέπει λοιπόν να μεριμνήσετε ως Δημοτική Αρχή να εφαρμόσετε τις Υπουργικές αποφάσεις και να λειτουργήσουν άμεσα όλα τα πολιτικά όργανα λήψης αποφάσεων του Δήμου μας με τηλεδιασκέψεις για να μπορούν οι δημότες μας να ενημερώνονται άμεσα και γιατί όχι να παρεμβαίνουν κιόλας. </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Επειδή δεν γνωρίζουμε για πόσο χρονικό διάστημα θα ισχύουν τα περιοριστικά μέτρα δεν είναι δυνατόν να λειτουργεί ο Δήμος 'Εν </w:t>
      </w:r>
      <w:proofErr w:type="spellStart"/>
      <w:r w:rsidRPr="006E7F50">
        <w:rPr>
          <w:rFonts w:ascii="Arial" w:hAnsi="Arial" w:cs="Arial"/>
          <w:sz w:val="22"/>
          <w:szCs w:val="22"/>
        </w:rPr>
        <w:t>κρυπτώ</w:t>
      </w:r>
      <w:proofErr w:type="spellEnd"/>
      <w:r w:rsidRPr="006E7F50">
        <w:rPr>
          <w:rFonts w:ascii="Arial" w:hAnsi="Arial" w:cs="Arial"/>
          <w:sz w:val="22"/>
          <w:szCs w:val="22"/>
        </w:rPr>
        <w:t>" και όχι με διαφάνεια και δημόσια λογοδοσία.</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Στο πλαίσιο αυτό και μέχρι να δημιουργήσετε την πλατφόρμα της τηλεδιάσκεψης, προτείναμε στον πρόεδρο του </w:t>
      </w:r>
      <w:proofErr w:type="spellStart"/>
      <w:r w:rsidRPr="006E7F50">
        <w:rPr>
          <w:rFonts w:ascii="Arial" w:hAnsi="Arial" w:cs="Arial"/>
          <w:sz w:val="22"/>
          <w:szCs w:val="22"/>
        </w:rPr>
        <w:t>Δημ</w:t>
      </w:r>
      <w:proofErr w:type="spellEnd"/>
      <w:r w:rsidRPr="006E7F50">
        <w:rPr>
          <w:rFonts w:ascii="Arial" w:hAnsi="Arial" w:cs="Arial"/>
          <w:sz w:val="22"/>
          <w:szCs w:val="22"/>
        </w:rPr>
        <w:t xml:space="preserve">. Συμβουλίου, να αναρτώνται όλες τις απόψεις, προτάσεις και ερωτήσεις όλων των δημοτικών παρατάξεων στο </w:t>
      </w:r>
      <w:r w:rsidRPr="006E7F50">
        <w:rPr>
          <w:rFonts w:ascii="Arial" w:hAnsi="Arial" w:cs="Arial"/>
          <w:sz w:val="22"/>
          <w:szCs w:val="22"/>
          <w:lang w:val="en-US"/>
        </w:rPr>
        <w:t>site</w:t>
      </w:r>
      <w:r w:rsidRPr="006E7F50">
        <w:rPr>
          <w:rFonts w:ascii="Arial" w:hAnsi="Arial" w:cs="Arial"/>
          <w:sz w:val="22"/>
          <w:szCs w:val="22"/>
        </w:rPr>
        <w:t xml:space="preserve"> του Δήμου </w:t>
      </w:r>
      <w:proofErr w:type="spellStart"/>
      <w:r w:rsidRPr="006E7F50">
        <w:rPr>
          <w:rFonts w:ascii="Arial" w:hAnsi="Arial" w:cs="Arial"/>
          <w:sz w:val="22"/>
          <w:szCs w:val="22"/>
        </w:rPr>
        <w:t>Λεβαδέων</w:t>
      </w:r>
      <w:proofErr w:type="spellEnd"/>
      <w:r w:rsidRPr="006E7F50">
        <w:rPr>
          <w:rFonts w:ascii="Arial" w:hAnsi="Arial" w:cs="Arial"/>
          <w:sz w:val="22"/>
          <w:szCs w:val="22"/>
        </w:rPr>
        <w:t>, έτσι ώστε να ενημερώνονται όσοι δημότες το επιθυμούν.</w:t>
      </w:r>
    </w:p>
    <w:p w:rsidR="00113089" w:rsidRPr="006E7F50" w:rsidRDefault="00113089" w:rsidP="00535907">
      <w:pPr>
        <w:spacing w:line="360" w:lineRule="auto"/>
        <w:jc w:val="both"/>
        <w:rPr>
          <w:rFonts w:ascii="Arial" w:hAnsi="Arial" w:cs="Arial"/>
          <w:sz w:val="22"/>
          <w:szCs w:val="22"/>
        </w:rPr>
      </w:pPr>
      <w:r w:rsidRPr="006E7F50">
        <w:rPr>
          <w:rFonts w:ascii="Arial" w:hAnsi="Arial" w:cs="Arial"/>
          <w:sz w:val="22"/>
          <w:szCs w:val="22"/>
        </w:rPr>
        <w:t xml:space="preserve">Τέλος σας επισυνάπτουμε την Καταγγελία της παράταξής μας για τις προσλήψεις της ΚΕ.ΔΗ.Λ. και παρακαλούμε να την αναρτήσετε στο </w:t>
      </w:r>
      <w:r w:rsidRPr="006E7F50">
        <w:rPr>
          <w:rFonts w:ascii="Arial" w:hAnsi="Arial" w:cs="Arial"/>
          <w:sz w:val="22"/>
          <w:szCs w:val="22"/>
          <w:lang w:val="en-US"/>
        </w:rPr>
        <w:t>site</w:t>
      </w:r>
      <w:r w:rsidRPr="006E7F50">
        <w:rPr>
          <w:rFonts w:ascii="Arial" w:hAnsi="Arial" w:cs="Arial"/>
          <w:sz w:val="22"/>
          <w:szCs w:val="22"/>
        </w:rPr>
        <w:t xml:space="preserve"> του Δήμου αλλά κυρίως να εφαρμόσετε τις προϋποθέσεις της Προκήρυξης που εσείς καθορίσατε και τους Νόμους του κράτους. </w:t>
      </w:r>
    </w:p>
    <w:p w:rsidR="00113089" w:rsidRPr="006E7F50" w:rsidRDefault="00113089" w:rsidP="00535907">
      <w:pPr>
        <w:spacing w:line="360" w:lineRule="auto"/>
        <w:jc w:val="both"/>
        <w:rPr>
          <w:rFonts w:ascii="Arial" w:hAnsi="Arial" w:cs="Arial"/>
          <w:sz w:val="22"/>
          <w:szCs w:val="22"/>
        </w:rPr>
      </w:pPr>
      <w:r w:rsidRPr="006E7F50">
        <w:rPr>
          <w:rFonts w:ascii="Arial" w:hAnsi="Arial" w:cs="Arial"/>
          <w:b/>
          <w:bCs/>
          <w:color w:val="222222"/>
          <w:sz w:val="22"/>
          <w:szCs w:val="22"/>
          <w:shd w:val="clear" w:color="auto" w:fill="FFFFFF"/>
        </w:rPr>
        <w:t xml:space="preserve"> «μένουμε στο σπίτι»  με αισιοδοξία και αλληλεγγύη σε όλους αυτούς που είναι στην πρώτη γραμμή!</w:t>
      </w:r>
    </w:p>
    <w:p w:rsidR="00015074" w:rsidRPr="006E7F50" w:rsidRDefault="00015074" w:rsidP="00535907">
      <w:pPr>
        <w:suppressAutoHyphens w:val="0"/>
        <w:spacing w:before="119" w:after="119" w:line="360" w:lineRule="auto"/>
        <w:ind w:right="28"/>
        <w:jc w:val="both"/>
        <w:rPr>
          <w:rFonts w:ascii="Arial" w:hAnsi="Arial" w:cs="Arial"/>
          <w:color w:val="000000"/>
          <w:sz w:val="22"/>
          <w:szCs w:val="22"/>
          <w:shd w:val="clear" w:color="auto" w:fill="FFFFFF"/>
          <w:lang w:eastAsia="el-GR"/>
        </w:rPr>
      </w:pPr>
      <w:r w:rsidRPr="006E7F50">
        <w:rPr>
          <w:rFonts w:ascii="Arial" w:hAnsi="Arial" w:cs="Arial"/>
          <w:color w:val="000000"/>
          <w:sz w:val="22"/>
          <w:szCs w:val="22"/>
          <w:shd w:val="clear" w:color="auto" w:fill="FFFFFF"/>
          <w:lang w:eastAsia="el-GR"/>
        </w:rPr>
        <w:t xml:space="preserve">  </w:t>
      </w:r>
    </w:p>
    <w:p w:rsidR="00015074" w:rsidRPr="006E7F50" w:rsidRDefault="00015074" w:rsidP="00535907">
      <w:pPr>
        <w:suppressAutoHyphens w:val="0"/>
        <w:spacing w:before="119" w:after="119" w:line="360" w:lineRule="auto"/>
        <w:ind w:right="28"/>
        <w:jc w:val="both"/>
        <w:rPr>
          <w:rFonts w:ascii="Arial" w:hAnsi="Arial" w:cs="Arial"/>
          <w:color w:val="000000"/>
          <w:sz w:val="22"/>
          <w:szCs w:val="22"/>
          <w:shd w:val="clear" w:color="auto" w:fill="FFFFFF"/>
          <w:lang w:eastAsia="el-GR"/>
        </w:rPr>
      </w:pPr>
      <w:r w:rsidRPr="006E7F50">
        <w:rPr>
          <w:rFonts w:ascii="Arial" w:hAnsi="Arial" w:cs="Arial"/>
          <w:color w:val="000000"/>
          <w:sz w:val="22"/>
          <w:szCs w:val="22"/>
          <w:shd w:val="clear" w:color="auto" w:fill="FFFFFF"/>
          <w:lang w:eastAsia="el-GR"/>
        </w:rPr>
        <w:t xml:space="preserve">Β)  Ο επικεφαλής της παράταξης “ΛΑΙΚΗ ΣΥΣΠΕΙΡΩΣΗ” κ. </w:t>
      </w:r>
      <w:proofErr w:type="spellStart"/>
      <w:r w:rsidRPr="006E7F50">
        <w:rPr>
          <w:rFonts w:ascii="Arial" w:hAnsi="Arial" w:cs="Arial"/>
          <w:color w:val="000000"/>
          <w:sz w:val="22"/>
          <w:szCs w:val="22"/>
          <w:shd w:val="clear" w:color="auto" w:fill="FFFFFF"/>
          <w:lang w:eastAsia="el-GR"/>
        </w:rPr>
        <w:t>Κοτσικώνας</w:t>
      </w:r>
      <w:proofErr w:type="spellEnd"/>
      <w:r w:rsidRPr="006E7F50">
        <w:rPr>
          <w:rFonts w:ascii="Arial" w:hAnsi="Arial" w:cs="Arial"/>
          <w:color w:val="000000"/>
          <w:sz w:val="22"/>
          <w:szCs w:val="22"/>
          <w:shd w:val="clear" w:color="auto" w:fill="FFFFFF"/>
          <w:lang w:eastAsia="el-GR"/>
        </w:rPr>
        <w:t xml:space="preserve"> Επαμεινώνδας ,  απέστειλε ηλεκτρονικά το παρακάτω κείμενο  </w:t>
      </w:r>
    </w:p>
    <w:p w:rsidR="00015074" w:rsidRPr="006E7F50" w:rsidRDefault="00015074" w:rsidP="00535907">
      <w:pPr>
        <w:spacing w:line="360" w:lineRule="auto"/>
        <w:ind w:right="-154"/>
        <w:jc w:val="center"/>
        <w:rPr>
          <w:rFonts w:ascii="Arial" w:hAnsi="Arial" w:cs="Arial"/>
          <w:sz w:val="22"/>
          <w:szCs w:val="22"/>
          <w:u w:val="single"/>
        </w:rPr>
      </w:pPr>
      <w:r w:rsidRPr="006E7F50">
        <w:rPr>
          <w:rFonts w:ascii="Arial" w:hAnsi="Arial" w:cs="Arial"/>
          <w:b/>
          <w:sz w:val="22"/>
          <w:szCs w:val="22"/>
          <w:u w:val="single"/>
        </w:rPr>
        <w:t>ΑΝΑΚΟΙΝΩΣΗ</w:t>
      </w:r>
      <w:r w:rsidRPr="006E7F50">
        <w:rPr>
          <w:rFonts w:ascii="Arial" w:hAnsi="Arial" w:cs="Arial"/>
          <w:sz w:val="22"/>
          <w:szCs w:val="22"/>
          <w:u w:val="single"/>
        </w:rPr>
        <w:t xml:space="preserve"> (πριν την ημερήσια διάταξη)</w:t>
      </w:r>
    </w:p>
    <w:p w:rsidR="00535907" w:rsidRDefault="00535907" w:rsidP="00535907">
      <w:pPr>
        <w:spacing w:line="360" w:lineRule="auto"/>
        <w:ind w:right="-154"/>
        <w:jc w:val="both"/>
        <w:rPr>
          <w:rFonts w:ascii="Arial" w:hAnsi="Arial" w:cs="Arial"/>
          <w:sz w:val="22"/>
          <w:szCs w:val="22"/>
        </w:rPr>
      </w:pP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Όπως είναι γνωστό με ΠΝΠ που αφορά στον τρόπο λειτουργίας των Δημοτικών Συμβουλίων αναφέρεται ότι σε επείγοντα θέματα μπορεί να λειτουργούν τα όργανα αυτά  είτε δια </w:t>
      </w:r>
      <w:proofErr w:type="spellStart"/>
      <w:r w:rsidRPr="006E7F50">
        <w:rPr>
          <w:rFonts w:ascii="Arial" w:hAnsi="Arial" w:cs="Arial"/>
          <w:sz w:val="22"/>
          <w:szCs w:val="22"/>
        </w:rPr>
        <w:t>περιφοράςς</w:t>
      </w:r>
      <w:proofErr w:type="spellEnd"/>
      <w:r w:rsidRPr="006E7F50">
        <w:rPr>
          <w:rFonts w:ascii="Arial" w:hAnsi="Arial" w:cs="Arial"/>
          <w:sz w:val="22"/>
          <w:szCs w:val="22"/>
        </w:rPr>
        <w:t xml:space="preserve"> είτε δια τηλεδιάσκεψης... Το επείγον των θεμάτων που έρχονται με τη διαδικασία αυτή,  θα πρέπει να αιτιολογείται επαρκώς ως τέτοια και όπως ορίζονταν με βάση τις σχετικές διατάξεις του Καλλικράτη.... Δεν έχουμε πολιτικά  αντίρρηση σε αυτές τις διαδικασίες, για αυτή την δύσκολη περίοδο. Ζητάμε όμως αιτιολόγηση του επείγοντος του κάθε θέματος της ημερήσιας διάταξης. Διαφορετικά </w:t>
      </w:r>
      <w:r w:rsidRPr="006E7F50">
        <w:rPr>
          <w:rFonts w:ascii="Arial" w:hAnsi="Arial" w:cs="Arial"/>
          <w:sz w:val="22"/>
          <w:szCs w:val="22"/>
        </w:rPr>
        <w:lastRenderedPageBreak/>
        <w:t xml:space="preserve">στο εξής δεν θα συναινούμε στην εν λόγω διαδικασία. </w:t>
      </w:r>
      <w:proofErr w:type="spellStart"/>
      <w:r w:rsidRPr="006E7F50">
        <w:rPr>
          <w:rFonts w:ascii="Arial" w:hAnsi="Arial" w:cs="Arial"/>
          <w:sz w:val="22"/>
          <w:szCs w:val="22"/>
        </w:rPr>
        <w:t>Κατ΄</w:t>
      </w:r>
      <w:proofErr w:type="spellEnd"/>
      <w:r w:rsidRPr="006E7F50">
        <w:rPr>
          <w:rFonts w:ascii="Arial" w:hAnsi="Arial" w:cs="Arial"/>
          <w:sz w:val="22"/>
          <w:szCs w:val="22"/>
        </w:rPr>
        <w:t xml:space="preserve"> εξαίρεση σήμερα, που για πρώτη φορά γίνεται τέτοιου είδους συνεδρίαση, μολονότι δεν αιτιολογείται επαρκώς το επείγον του κάθε θέματος (και υπάρχουν θέματα που σε κάθε περίπτωση δεν μπορούν να χαρακτηριστούν ως επείγοντα),  συμμετέχουμε οι δημοτικοί σύμβουλοι της ΛΑΪΚΗΣ ΣΥΣΠΕΙΡΩΣΗΣ, θέτοντας όμως ξεκάθαρα το παραπάνω  ζήτημα, με αίσθημα ευθύνης για τη διασφάλιση της δημόσιας υγείας, αλλά και για την άσκηση των καθηκόντων μας σε όφελος του λαού και των εργαζομένων. </w:t>
      </w:r>
    </w:p>
    <w:p w:rsidR="00015074" w:rsidRPr="006E7F50" w:rsidRDefault="00015074" w:rsidP="00535907">
      <w:pPr>
        <w:spacing w:line="360" w:lineRule="auto"/>
        <w:ind w:right="-154"/>
        <w:jc w:val="both"/>
        <w:rPr>
          <w:rFonts w:ascii="Arial" w:hAnsi="Arial" w:cs="Arial"/>
          <w:sz w:val="22"/>
          <w:szCs w:val="22"/>
        </w:rPr>
      </w:pPr>
    </w:p>
    <w:p w:rsidR="00015074" w:rsidRDefault="00015074" w:rsidP="00535907">
      <w:pPr>
        <w:spacing w:line="360" w:lineRule="auto"/>
        <w:ind w:right="-154"/>
        <w:jc w:val="center"/>
        <w:rPr>
          <w:rFonts w:ascii="Arial" w:hAnsi="Arial" w:cs="Arial"/>
          <w:b/>
          <w:sz w:val="22"/>
          <w:szCs w:val="22"/>
          <w:u w:val="single"/>
        </w:rPr>
      </w:pPr>
      <w:r w:rsidRPr="006E7F50">
        <w:rPr>
          <w:rFonts w:ascii="Arial" w:hAnsi="Arial" w:cs="Arial"/>
          <w:b/>
          <w:sz w:val="22"/>
          <w:szCs w:val="22"/>
          <w:u w:val="single"/>
        </w:rPr>
        <w:t>ΕΡΩΤΗΣΕΙΣ</w:t>
      </w:r>
    </w:p>
    <w:p w:rsidR="00535907" w:rsidRPr="006E7F50" w:rsidRDefault="00535907" w:rsidP="00535907">
      <w:pPr>
        <w:spacing w:line="360" w:lineRule="auto"/>
        <w:ind w:right="-154" w:firstLine="720"/>
        <w:jc w:val="both"/>
        <w:rPr>
          <w:rFonts w:ascii="Arial" w:hAnsi="Arial" w:cs="Arial"/>
          <w:b/>
          <w:sz w:val="22"/>
          <w:szCs w:val="22"/>
          <w:u w:val="single"/>
        </w:rPr>
      </w:pP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b/>
          <w:sz w:val="22"/>
          <w:szCs w:val="22"/>
        </w:rPr>
        <w:t>ΘΕΜΑ 1</w:t>
      </w:r>
      <w:r w:rsidRPr="006E7F50">
        <w:rPr>
          <w:rFonts w:ascii="Arial" w:hAnsi="Arial" w:cs="Arial"/>
          <w:b/>
          <w:sz w:val="22"/>
          <w:szCs w:val="22"/>
          <w:vertAlign w:val="superscript"/>
        </w:rPr>
        <w:t>Ο</w:t>
      </w:r>
      <w:r w:rsidRPr="006E7F50">
        <w:rPr>
          <w:rFonts w:ascii="Arial" w:hAnsi="Arial" w:cs="Arial"/>
          <w:sz w:val="22"/>
          <w:szCs w:val="22"/>
        </w:rPr>
        <w:t xml:space="preserve"> :  Ουσιαστικά η αναμόρφωση του προϋπολογισμού, αφορά την αύξηση εξόδων του Δήμου για την προμήθεια αντισηπτικών, μασκών </w:t>
      </w:r>
      <w:proofErr w:type="spellStart"/>
      <w:r w:rsidRPr="006E7F50">
        <w:rPr>
          <w:rFonts w:ascii="Arial" w:hAnsi="Arial" w:cs="Arial"/>
          <w:sz w:val="22"/>
          <w:szCs w:val="22"/>
        </w:rPr>
        <w:t>κ.λ.π</w:t>
      </w:r>
      <w:proofErr w:type="spellEnd"/>
      <w:r w:rsidRPr="006E7F50">
        <w:rPr>
          <w:rFonts w:ascii="Arial" w:hAnsi="Arial" w:cs="Arial"/>
          <w:sz w:val="22"/>
          <w:szCs w:val="22"/>
        </w:rPr>
        <w:t xml:space="preserve">. και εργασίες απολύμανσης δημοτικών κτιρίων, εγκαταστάσεων </w:t>
      </w:r>
      <w:proofErr w:type="spellStart"/>
      <w:r w:rsidRPr="006E7F50">
        <w:rPr>
          <w:rFonts w:ascii="Arial" w:hAnsi="Arial" w:cs="Arial"/>
          <w:sz w:val="22"/>
          <w:szCs w:val="22"/>
        </w:rPr>
        <w:t>κ.λ.π</w:t>
      </w:r>
      <w:proofErr w:type="spellEnd"/>
      <w:r w:rsidRPr="006E7F50">
        <w:rPr>
          <w:rFonts w:ascii="Arial" w:hAnsi="Arial" w:cs="Arial"/>
          <w:sz w:val="22"/>
          <w:szCs w:val="22"/>
        </w:rPr>
        <w:t xml:space="preserve">., γι’ αυτό και ψηφίζουμε θετικά.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ab/>
        <w:t xml:space="preserve">Πλην όμως επισημαίνω και ρωτώ τα εξής: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Α) Ο Σύλλογος εργαζομένων έχει έγκαιρα επισημάνει ελλείψεις ΜΑΠ των εργαζομένων του Δήμου μας. Επίσης, υπάρχουν καταγγελίες εργαζομένων ότι ακόμα και σήμερα γάντια, μάσκες, απολυμαντικά </w:t>
      </w:r>
      <w:proofErr w:type="spellStart"/>
      <w:r w:rsidRPr="006E7F50">
        <w:rPr>
          <w:rFonts w:ascii="Arial" w:hAnsi="Arial" w:cs="Arial"/>
          <w:sz w:val="22"/>
          <w:szCs w:val="22"/>
        </w:rPr>
        <w:t>κ.λ.π</w:t>
      </w:r>
      <w:proofErr w:type="spellEnd"/>
      <w:r w:rsidRPr="006E7F50">
        <w:rPr>
          <w:rFonts w:ascii="Arial" w:hAnsi="Arial" w:cs="Arial"/>
          <w:sz w:val="22"/>
          <w:szCs w:val="22"/>
        </w:rPr>
        <w:t xml:space="preserve">. δεν είναι επαρκή και πολλοί τα φέρνουν από τα σπίτια τους. Επιπλέον, οι μάσκες που έχουν δοθεί σε εργαζόμενους στην καθαριότητα και στον ΧΥΤΑ (ΔΕΠΟΔΑΛ) δεν είναι κατάλληλες για την δουλειά που κάνουν (οι εργαζόμενοι).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 Ποια ακριβώς είναι η κατάσταση που επικρατεί;  Πώς έχουν εξοπλιστεί με τα κατάλληλα ΜΑΠ οι εργαζόμενοι του Δήμου, ανάλογα και με την εργασία τους και ειδικότερα έχουν δοθεί έγκαιρα τα προβλεπόμενα από το νόμο ΜΑΠ και υπάρχουν οι σχετικές υπογραφές του τεχνικού ασφαλείας που να το βεβαιώνει;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 Με την αύξηση του προϋπολογισμού που σήμερα ψηφίζουμε, θεωρείτε ότι θα καλυφθούν οι ανάγκες των εργαζομένων για ΜΑΠ;  Επίσης, έχετε φροντίσει να εξασφαλίσετε τα απαραίτητα προϊόντα, δεδομένων  των απαράδεκτων ελλείψεων στην αγορά;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 Πού έχουν γίνει εργασίες απολύμανσης έως τώρα και που προβλέπεται και  προγραμματίζεται να γίνουν τις επόμενες ημέρες;  </w:t>
      </w:r>
    </w:p>
    <w:p w:rsidR="00015074" w:rsidRPr="006E7F50" w:rsidRDefault="00015074" w:rsidP="00535907">
      <w:pPr>
        <w:spacing w:line="360" w:lineRule="auto"/>
        <w:ind w:right="-154"/>
        <w:jc w:val="both"/>
        <w:rPr>
          <w:rFonts w:ascii="Arial" w:hAnsi="Arial" w:cs="Arial"/>
          <w:sz w:val="22"/>
          <w:szCs w:val="22"/>
        </w:rPr>
      </w:pP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Β)  Συναφές και ιδιαίτερα σημαντικό είναι το ζήτημα της κατάστασης που επικρατεί κυρίως στα γραφεία, με το συνωστισμό των εργαζομένων. Π.χ. στην Οικονομική Υπηρεσία, στην Τεχνική Υπηρεσία </w:t>
      </w:r>
      <w:proofErr w:type="spellStart"/>
      <w:r w:rsidRPr="006E7F50">
        <w:rPr>
          <w:rFonts w:ascii="Arial" w:hAnsi="Arial" w:cs="Arial"/>
          <w:sz w:val="22"/>
          <w:szCs w:val="22"/>
        </w:rPr>
        <w:t>κ.λ.π</w:t>
      </w:r>
      <w:proofErr w:type="spellEnd"/>
      <w:r w:rsidRPr="006E7F50">
        <w:rPr>
          <w:rFonts w:ascii="Arial" w:hAnsi="Arial" w:cs="Arial"/>
          <w:sz w:val="22"/>
          <w:szCs w:val="22"/>
        </w:rPr>
        <w:t xml:space="preserve">.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 Γιατί δεν έχουν ληφθεί μέτρα για την αποτροπή του συγχρωτισμού;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 Την ώρα που υπήρχε η απαράδεκτη απαγόρευση συναθροίσεων άνω των 10 ατόμων και σήμερα η γενική απαγόρευση κυκλοφορίας, αλλά και η παρουσία σε </w:t>
      </w:r>
      <w:r w:rsidRPr="006E7F50">
        <w:rPr>
          <w:rFonts w:ascii="Arial" w:hAnsi="Arial" w:cs="Arial"/>
          <w:sz w:val="22"/>
          <w:szCs w:val="22"/>
          <w:lang w:val="en-US"/>
        </w:rPr>
        <w:t>super</w:t>
      </w:r>
      <w:r w:rsidRPr="006E7F50">
        <w:rPr>
          <w:rFonts w:ascii="Arial" w:hAnsi="Arial" w:cs="Arial"/>
          <w:sz w:val="22"/>
          <w:szCs w:val="22"/>
        </w:rPr>
        <w:t xml:space="preserve"> </w:t>
      </w:r>
      <w:r w:rsidRPr="006E7F50">
        <w:rPr>
          <w:rFonts w:ascii="Arial" w:hAnsi="Arial" w:cs="Arial"/>
          <w:sz w:val="22"/>
          <w:szCs w:val="22"/>
          <w:lang w:val="en-US"/>
        </w:rPr>
        <w:lastRenderedPageBreak/>
        <w:t>market</w:t>
      </w:r>
      <w:r w:rsidRPr="006E7F50">
        <w:rPr>
          <w:rFonts w:ascii="Arial" w:hAnsi="Arial" w:cs="Arial"/>
          <w:sz w:val="22"/>
          <w:szCs w:val="22"/>
        </w:rPr>
        <w:t xml:space="preserve"> 1 ατόμου ανά 15 </w:t>
      </w:r>
      <w:proofErr w:type="spellStart"/>
      <w:r w:rsidRPr="006E7F50">
        <w:rPr>
          <w:rFonts w:ascii="Arial" w:hAnsi="Arial" w:cs="Arial"/>
          <w:sz w:val="22"/>
          <w:szCs w:val="22"/>
        </w:rPr>
        <w:t>τ.μ</w:t>
      </w:r>
      <w:proofErr w:type="spellEnd"/>
      <w:r w:rsidRPr="006E7F50">
        <w:rPr>
          <w:rFonts w:ascii="Arial" w:hAnsi="Arial" w:cs="Arial"/>
          <w:sz w:val="22"/>
          <w:szCs w:val="22"/>
        </w:rPr>
        <w:t xml:space="preserve">., επιτρέπεται σε μικρούς, κλειστούς χώρους να συνυπάρχουν ταυτόχρονα πολλοί εργαζόμενοι;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 xml:space="preserve">- Γιατί δεν έχει εφαρμοστεί το μέτρο της εκ περιτροπής εργασίας;  </w:t>
      </w:r>
    </w:p>
    <w:p w:rsidR="00015074" w:rsidRPr="006E7F50" w:rsidRDefault="00015074" w:rsidP="00535907">
      <w:pPr>
        <w:spacing w:line="360" w:lineRule="auto"/>
        <w:ind w:right="-154"/>
        <w:jc w:val="both"/>
        <w:rPr>
          <w:rFonts w:ascii="Arial" w:hAnsi="Arial" w:cs="Arial"/>
          <w:sz w:val="22"/>
          <w:szCs w:val="22"/>
        </w:rPr>
      </w:pPr>
    </w:p>
    <w:p w:rsidR="00015074" w:rsidRDefault="00015074" w:rsidP="00F3212A">
      <w:pPr>
        <w:spacing w:line="360" w:lineRule="auto"/>
        <w:ind w:right="-154"/>
        <w:jc w:val="center"/>
        <w:rPr>
          <w:rFonts w:ascii="Arial" w:hAnsi="Arial" w:cs="Arial"/>
          <w:b/>
          <w:sz w:val="22"/>
          <w:szCs w:val="22"/>
          <w:u w:val="single"/>
        </w:rPr>
      </w:pPr>
      <w:r w:rsidRPr="006E7F50">
        <w:rPr>
          <w:rFonts w:ascii="Arial" w:hAnsi="Arial" w:cs="Arial"/>
          <w:b/>
          <w:sz w:val="22"/>
          <w:szCs w:val="22"/>
          <w:u w:val="single"/>
        </w:rPr>
        <w:t>ΕΠΙ ΤΩΝ ΘΕΜΑΤΩΝ</w:t>
      </w:r>
    </w:p>
    <w:p w:rsidR="00F3212A" w:rsidRPr="006E7F50" w:rsidRDefault="00F3212A" w:rsidP="00F3212A">
      <w:pPr>
        <w:spacing w:line="360" w:lineRule="auto"/>
        <w:ind w:right="-154"/>
        <w:jc w:val="center"/>
        <w:rPr>
          <w:rFonts w:ascii="Arial" w:hAnsi="Arial" w:cs="Arial"/>
          <w:sz w:val="22"/>
          <w:szCs w:val="22"/>
        </w:rPr>
      </w:pP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u w:val="single"/>
        </w:rPr>
        <w:t>Ψηφίζουμε ΥΠΕΡ</w:t>
      </w:r>
      <w:r w:rsidRPr="006E7F50">
        <w:rPr>
          <w:rFonts w:ascii="Arial" w:hAnsi="Arial" w:cs="Arial"/>
          <w:sz w:val="22"/>
          <w:szCs w:val="22"/>
        </w:rPr>
        <w:t xml:space="preserve"> σε όλα τα θέματα την </w:t>
      </w:r>
      <w:proofErr w:type="spellStart"/>
      <w:r w:rsidRPr="006E7F50">
        <w:rPr>
          <w:rFonts w:ascii="Arial" w:hAnsi="Arial" w:cs="Arial"/>
          <w:sz w:val="22"/>
          <w:szCs w:val="22"/>
        </w:rPr>
        <w:t>η.δ</w:t>
      </w:r>
      <w:proofErr w:type="spellEnd"/>
      <w:r w:rsidRPr="006E7F50">
        <w:rPr>
          <w:rFonts w:ascii="Arial" w:hAnsi="Arial" w:cs="Arial"/>
          <w:sz w:val="22"/>
          <w:szCs w:val="22"/>
        </w:rPr>
        <w:t xml:space="preserve">., </w:t>
      </w:r>
      <w:r w:rsidRPr="006E7F50">
        <w:rPr>
          <w:rFonts w:ascii="Arial" w:hAnsi="Arial" w:cs="Arial"/>
          <w:sz w:val="22"/>
          <w:szCs w:val="22"/>
          <w:u w:val="single"/>
        </w:rPr>
        <w:t>εκτός από το 9</w:t>
      </w:r>
      <w:r w:rsidRPr="006E7F50">
        <w:rPr>
          <w:rFonts w:ascii="Arial" w:hAnsi="Arial" w:cs="Arial"/>
          <w:sz w:val="22"/>
          <w:szCs w:val="22"/>
          <w:u w:val="single"/>
          <w:vertAlign w:val="superscript"/>
        </w:rPr>
        <w:t>ο</w:t>
      </w:r>
      <w:r w:rsidRPr="006E7F50">
        <w:rPr>
          <w:rFonts w:ascii="Arial" w:hAnsi="Arial" w:cs="Arial"/>
          <w:sz w:val="22"/>
          <w:szCs w:val="22"/>
        </w:rPr>
        <w:t xml:space="preserve"> (έναρξη – λήξη αρδευτικής περιόδου 2020 και καθορισμός θέσεων υδρονομέων) και </w:t>
      </w:r>
      <w:r w:rsidRPr="006E7F50">
        <w:rPr>
          <w:rFonts w:ascii="Arial" w:hAnsi="Arial" w:cs="Arial"/>
          <w:sz w:val="22"/>
          <w:szCs w:val="22"/>
          <w:u w:val="single"/>
        </w:rPr>
        <w:t>το 12</w:t>
      </w:r>
      <w:r w:rsidRPr="006E7F50">
        <w:rPr>
          <w:rFonts w:ascii="Arial" w:hAnsi="Arial" w:cs="Arial"/>
          <w:sz w:val="22"/>
          <w:szCs w:val="22"/>
          <w:u w:val="single"/>
          <w:vertAlign w:val="superscript"/>
        </w:rPr>
        <w:t>ο</w:t>
      </w:r>
      <w:r w:rsidRPr="006E7F50">
        <w:rPr>
          <w:rFonts w:ascii="Arial" w:hAnsi="Arial" w:cs="Arial"/>
          <w:sz w:val="22"/>
          <w:szCs w:val="22"/>
        </w:rPr>
        <w:t xml:space="preserve"> (πρόσληψη πτυχιούχων Φυσικής Αγωγής με σχέση εργασίας ιδιωτικού δικαίου ορισμένου χρόνου 8μηνης διάρκειας), όπου η θέση και η ψήφος μας έχει ως εξής: </w:t>
      </w:r>
    </w:p>
    <w:p w:rsidR="00015074" w:rsidRPr="006E7F50" w:rsidRDefault="00015074" w:rsidP="00535907">
      <w:pPr>
        <w:spacing w:line="360" w:lineRule="auto"/>
        <w:ind w:right="-154"/>
        <w:jc w:val="both"/>
        <w:rPr>
          <w:rFonts w:ascii="Arial" w:hAnsi="Arial" w:cs="Arial"/>
          <w:sz w:val="22"/>
          <w:szCs w:val="22"/>
        </w:rPr>
      </w:pP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u w:val="single"/>
        </w:rPr>
        <w:t>ΘΕΜΑ 9</w:t>
      </w:r>
      <w:r w:rsidRPr="006E7F50">
        <w:rPr>
          <w:rFonts w:ascii="Arial" w:hAnsi="Arial" w:cs="Arial"/>
          <w:sz w:val="22"/>
          <w:szCs w:val="22"/>
          <w:u w:val="single"/>
          <w:vertAlign w:val="superscript"/>
        </w:rPr>
        <w:t>ο</w:t>
      </w:r>
      <w:r w:rsidRPr="006E7F50">
        <w:rPr>
          <w:rFonts w:ascii="Arial" w:hAnsi="Arial" w:cs="Arial"/>
          <w:sz w:val="22"/>
          <w:szCs w:val="22"/>
        </w:rPr>
        <w:t xml:space="preserve"> : Δεδομένων  των φετινών καιρικών συνθηκών, είναι πολύ πιθανό από την έναρξη των εργασιών των αγροτών, να είναι απαραίτητη η άρδευση των αγρών τους. Για τον λόγο αυτόν, συντασσόμαστε πλήρως με τις περισσότερες αποφάσεις των Τ.Σ. και των μονοπρόσωπων οργάνων (Προέδρων) και ψηφίζουμε ως ημερομηνία έναρξης την 1-4-2020 και ημερομηνία λήξης την 30-9-2020. Ως προς τον καθορισμό των θέσεων υδρονομέων, ψηφίζουμε αυτές που τα Τ.Σ. και οι Πρόεδροι   αποφάσισαν και μας προτείνουν. </w:t>
      </w:r>
    </w:p>
    <w:p w:rsidR="00015074" w:rsidRPr="006E7F50" w:rsidRDefault="00015074" w:rsidP="00535907">
      <w:pPr>
        <w:spacing w:line="360" w:lineRule="auto"/>
        <w:ind w:right="-154"/>
        <w:jc w:val="both"/>
        <w:rPr>
          <w:rFonts w:ascii="Arial" w:hAnsi="Arial" w:cs="Arial"/>
          <w:sz w:val="22"/>
          <w:szCs w:val="22"/>
        </w:rPr>
      </w:pPr>
      <w:r w:rsidRPr="006E7F50">
        <w:rPr>
          <w:rFonts w:ascii="Arial" w:hAnsi="Arial" w:cs="Arial"/>
          <w:sz w:val="22"/>
          <w:szCs w:val="22"/>
        </w:rPr>
        <w:t>ΘΕΜΑ 12</w:t>
      </w:r>
      <w:r w:rsidRPr="006E7F50">
        <w:rPr>
          <w:rFonts w:ascii="Arial" w:hAnsi="Arial" w:cs="Arial"/>
          <w:sz w:val="22"/>
          <w:szCs w:val="22"/>
          <w:vertAlign w:val="superscript"/>
        </w:rPr>
        <w:t>ο</w:t>
      </w:r>
      <w:r w:rsidRPr="006E7F50">
        <w:rPr>
          <w:rFonts w:ascii="Arial" w:hAnsi="Arial" w:cs="Arial"/>
          <w:sz w:val="22"/>
          <w:szCs w:val="22"/>
        </w:rPr>
        <w:t xml:space="preserve">:   Η εισήγηση αφορά την πρόσληψη 4 πτυχιούχων Φυσικής Αγωγής με σχέση εργασίας ΙΔΟΧ, διάρκειας 8 μηνών, για την κάλυψη αναγκών του προγράμματος «Άθληση για όλους»  2020-2021. </w:t>
      </w:r>
    </w:p>
    <w:p w:rsidR="00015074" w:rsidRPr="006E7F50" w:rsidRDefault="00015074" w:rsidP="00535907">
      <w:pPr>
        <w:spacing w:line="360" w:lineRule="auto"/>
        <w:jc w:val="both"/>
        <w:rPr>
          <w:rFonts w:ascii="Arial" w:hAnsi="Arial" w:cs="Arial"/>
          <w:sz w:val="22"/>
          <w:szCs w:val="22"/>
        </w:rPr>
      </w:pPr>
      <w:r w:rsidRPr="006E7F50">
        <w:rPr>
          <w:rFonts w:ascii="Arial" w:hAnsi="Arial" w:cs="Arial"/>
          <w:sz w:val="22"/>
          <w:szCs w:val="22"/>
        </w:rPr>
        <w:t>Προφανώς οι ανάγκες άθλησης για όλους όσους το επιθυμούν (και είναι πολλοί) δεν έχει διάρκεια κάποιους μήνες, αλλά όλο το χρόνο και κάθε χρόνο. Ο Δήμος μας όμως δεν διαθέτει ούτε έναν γυμναστή, για την κάλυψη των αναγκών αυτών, που είναι πάγιες και διαρκείς, όπως άλλωστε περιγράφονται στην εισήγηση. Για τον λόγο αυτόν, με κυβερνητική ευθύνη σήμερα και προηγούμενα, υλοποιείται το συγκεκριμένο πρόγραμμα, επιχειρώντας να καλύψει τις μόνιμες και σταθερές αυτές ανάγκες, οι οποίες δεν μπορούν να χαρακτηριστούν σαν εποχικές και πρόσκαιρες, γεγονός που θεωρούμε πολιτικά απαράδεκτο, επειδή με αυτό τον τρόπο :</w:t>
      </w:r>
    </w:p>
    <w:p w:rsidR="00015074" w:rsidRPr="006E7F50" w:rsidRDefault="00015074" w:rsidP="00535907">
      <w:pPr>
        <w:pStyle w:val="af2"/>
        <w:numPr>
          <w:ilvl w:val="0"/>
          <w:numId w:val="5"/>
        </w:numPr>
        <w:spacing w:after="160" w:line="360" w:lineRule="auto"/>
        <w:jc w:val="both"/>
        <w:rPr>
          <w:rFonts w:ascii="Arial" w:hAnsi="Arial" w:cs="Arial"/>
        </w:rPr>
      </w:pPr>
      <w:r w:rsidRPr="006E7F50">
        <w:rPr>
          <w:rFonts w:ascii="Arial" w:hAnsi="Arial" w:cs="Arial"/>
        </w:rPr>
        <w:t>Υπονομεύεται ικανοποίηση αθλητικών - κοινωνικών αναγκών.</w:t>
      </w:r>
    </w:p>
    <w:p w:rsidR="00015074" w:rsidRPr="006E7F50" w:rsidRDefault="00015074" w:rsidP="00535907">
      <w:pPr>
        <w:pStyle w:val="af2"/>
        <w:numPr>
          <w:ilvl w:val="0"/>
          <w:numId w:val="5"/>
        </w:numPr>
        <w:spacing w:after="160" w:line="360" w:lineRule="auto"/>
        <w:jc w:val="both"/>
        <w:rPr>
          <w:rFonts w:ascii="Arial" w:hAnsi="Arial" w:cs="Arial"/>
        </w:rPr>
      </w:pPr>
      <w:r w:rsidRPr="006E7F50">
        <w:rPr>
          <w:rFonts w:ascii="Arial" w:hAnsi="Arial" w:cs="Arial"/>
        </w:rPr>
        <w:t>Συμβάλλετε στην αποσάθρωση των εργασιακών σχέσεων και της μόνιμης σταθερής εργασίας.</w:t>
      </w:r>
    </w:p>
    <w:p w:rsidR="00015074" w:rsidRPr="006E7F50" w:rsidRDefault="00015074" w:rsidP="00535907">
      <w:pPr>
        <w:spacing w:line="360" w:lineRule="auto"/>
        <w:jc w:val="both"/>
        <w:rPr>
          <w:rFonts w:ascii="Arial" w:hAnsi="Arial" w:cs="Arial"/>
          <w:sz w:val="22"/>
          <w:szCs w:val="22"/>
        </w:rPr>
      </w:pPr>
      <w:r w:rsidRPr="006E7F50">
        <w:rPr>
          <w:rFonts w:ascii="Arial" w:hAnsi="Arial" w:cs="Arial"/>
          <w:sz w:val="22"/>
          <w:szCs w:val="22"/>
        </w:rPr>
        <w:t xml:space="preserve">Σε αυτή την πολιτική λογική….. ΚΑΤΑΨΗΦΙΖΟΥΜΕ την </w:t>
      </w:r>
      <w:proofErr w:type="spellStart"/>
      <w:r w:rsidRPr="006E7F50">
        <w:rPr>
          <w:rFonts w:ascii="Arial" w:hAnsi="Arial" w:cs="Arial"/>
          <w:sz w:val="22"/>
          <w:szCs w:val="22"/>
        </w:rPr>
        <w:t>εισήγηση…..Δηλώνοντας</w:t>
      </w:r>
      <w:proofErr w:type="spellEnd"/>
      <w:r w:rsidRPr="006E7F50">
        <w:rPr>
          <w:rFonts w:ascii="Arial" w:hAnsi="Arial" w:cs="Arial"/>
          <w:sz w:val="22"/>
          <w:szCs w:val="22"/>
        </w:rPr>
        <w:t>, ταυτόχρονα, πως κατανοούμε απόλυτα όσους τρέχουν να εξασφαλίσουν μια δουλειά με περιορισμένα δικαιώματα για ελάχιστο χρονικό διάστημα για να καλύψουν ανάγκες τους…..</w:t>
      </w:r>
    </w:p>
    <w:p w:rsidR="00015074" w:rsidRPr="006E7F50" w:rsidRDefault="00015074" w:rsidP="00535907">
      <w:pPr>
        <w:spacing w:line="360" w:lineRule="auto"/>
        <w:jc w:val="both"/>
        <w:rPr>
          <w:rFonts w:ascii="Arial" w:hAnsi="Arial" w:cs="Arial"/>
          <w:sz w:val="22"/>
          <w:szCs w:val="22"/>
        </w:rPr>
      </w:pPr>
      <w:r w:rsidRPr="006E7F50">
        <w:rPr>
          <w:rFonts w:ascii="Arial" w:hAnsi="Arial" w:cs="Arial"/>
          <w:sz w:val="22"/>
          <w:szCs w:val="22"/>
        </w:rPr>
        <w:t xml:space="preserve">Είναι το αποτέλεσμα των εκβιασμών που καλλιεργεί το εκμεταλλευτικό μας σύστημα….. Θα κάνουμε ότι μπορούμε ώστε η επιλογή τους να γίνει με διαφανείς και </w:t>
      </w:r>
      <w:r w:rsidRPr="006E7F50">
        <w:rPr>
          <w:rFonts w:ascii="Arial" w:hAnsi="Arial" w:cs="Arial"/>
          <w:sz w:val="22"/>
          <w:szCs w:val="22"/>
        </w:rPr>
        <w:lastRenderedPageBreak/>
        <w:t>αδιάβλητες διαδικασίες…. Θα συμβάλλουμε στην αφομοίωση τους στο περιβάλλον εργασίας τους…. Επιμένουμε στο δικαίωμα τους να εγγραφούν στα σωματεία και τους καλούμε να συνταιριάξουν τα αγωνιστικά τους βήματα με όλους τους εργαζόμενους για όσα δικαιούνται και τους ανήκουν.</w:t>
      </w:r>
    </w:p>
    <w:p w:rsidR="00015074" w:rsidRPr="006E7F50" w:rsidRDefault="00015074" w:rsidP="00535907">
      <w:pPr>
        <w:spacing w:line="360" w:lineRule="auto"/>
        <w:jc w:val="both"/>
        <w:rPr>
          <w:rFonts w:ascii="Arial" w:hAnsi="Arial" w:cs="Arial"/>
          <w:sz w:val="22"/>
          <w:szCs w:val="22"/>
        </w:rPr>
      </w:pPr>
      <w:r w:rsidRPr="006E7F50">
        <w:rPr>
          <w:rFonts w:ascii="Arial" w:hAnsi="Arial" w:cs="Arial"/>
          <w:sz w:val="22"/>
          <w:szCs w:val="22"/>
        </w:rPr>
        <w:t>Σαν ΛΑΙΚΗ ΣΥΣΠΕΙΡΩΣΗ, με την συγκεκριμένη ψήφο μας καταδικάζουμε την πολιτική εκμετάλλευσης των εργαζομένων</w:t>
      </w:r>
      <w:r w:rsidR="006E7F50" w:rsidRPr="006E7F50">
        <w:rPr>
          <w:rFonts w:ascii="Arial" w:hAnsi="Arial" w:cs="Arial"/>
          <w:sz w:val="22"/>
          <w:szCs w:val="22"/>
        </w:rPr>
        <w:t xml:space="preserve">…. </w:t>
      </w:r>
      <w:r w:rsidRPr="006E7F50">
        <w:rPr>
          <w:rFonts w:ascii="Arial" w:hAnsi="Arial" w:cs="Arial"/>
          <w:sz w:val="22"/>
          <w:szCs w:val="22"/>
        </w:rPr>
        <w:t>Σταθερά και μόνιμα, όμως σε κάθε περίπτωση διεκδικούμε μόνιμη δουλειά, με πλήρη δικαιώματα για όλους…. Συμπαραστεκόμαστε στην μονιμοποίηση των εκτάκτων…. Αντιστεκόμαστε στις απολύσεις…. Λέμε όχι στα ρουσφέτια και τις εξυπηρετήσεις</w:t>
      </w:r>
    </w:p>
    <w:p w:rsidR="00015074" w:rsidRPr="006E7F50" w:rsidRDefault="00015074" w:rsidP="00535907">
      <w:pPr>
        <w:spacing w:line="360" w:lineRule="auto"/>
        <w:ind w:right="-154"/>
        <w:jc w:val="both"/>
        <w:rPr>
          <w:rFonts w:ascii="Arial" w:hAnsi="Arial" w:cs="Arial"/>
          <w:sz w:val="22"/>
          <w:szCs w:val="22"/>
        </w:rPr>
      </w:pPr>
    </w:p>
    <w:p w:rsidR="00113089" w:rsidRPr="005C02E2" w:rsidRDefault="00113089" w:rsidP="00535907">
      <w:pPr>
        <w:spacing w:line="360" w:lineRule="auto"/>
        <w:ind w:right="-154"/>
        <w:jc w:val="both"/>
        <w:rPr>
          <w:rFonts w:ascii="Arial" w:hAnsi="Arial" w:cs="Arial"/>
          <w:b/>
          <w:sz w:val="22"/>
          <w:szCs w:val="22"/>
        </w:rPr>
      </w:pPr>
      <w:r w:rsidRPr="005C02E2">
        <w:rPr>
          <w:rFonts w:ascii="Arial" w:hAnsi="Arial" w:cs="Arial"/>
          <w:b/>
          <w:sz w:val="22"/>
          <w:szCs w:val="22"/>
        </w:rPr>
        <w:t xml:space="preserve">Ακολούθως ο κ. Δήμαρχος </w:t>
      </w:r>
      <w:r w:rsidR="00535907" w:rsidRPr="005C02E2">
        <w:rPr>
          <w:rFonts w:ascii="Arial" w:hAnsi="Arial" w:cs="Arial"/>
          <w:b/>
          <w:sz w:val="22"/>
          <w:szCs w:val="22"/>
        </w:rPr>
        <w:t xml:space="preserve">απάντησε </w:t>
      </w:r>
      <w:r w:rsidR="00EA70C6" w:rsidRPr="005C02E2">
        <w:rPr>
          <w:rFonts w:ascii="Arial" w:hAnsi="Arial" w:cs="Arial"/>
          <w:b/>
          <w:sz w:val="22"/>
          <w:szCs w:val="22"/>
        </w:rPr>
        <w:t xml:space="preserve">ως ακολούθως στα ερωτήματα που τέθηκαν από την επικεφαλής της Δυναμικής </w:t>
      </w:r>
      <w:proofErr w:type="spellStart"/>
      <w:r w:rsidR="00EA70C6" w:rsidRPr="005C02E2">
        <w:rPr>
          <w:rFonts w:ascii="Arial" w:hAnsi="Arial" w:cs="Arial"/>
          <w:b/>
          <w:sz w:val="22"/>
          <w:szCs w:val="22"/>
        </w:rPr>
        <w:t>Αυτοδιοικητικής</w:t>
      </w:r>
      <w:proofErr w:type="spellEnd"/>
      <w:r w:rsidR="00EA70C6" w:rsidRPr="005C02E2">
        <w:rPr>
          <w:rFonts w:ascii="Arial" w:hAnsi="Arial" w:cs="Arial"/>
          <w:b/>
          <w:sz w:val="22"/>
          <w:szCs w:val="22"/>
        </w:rPr>
        <w:t xml:space="preserve"> Συνεργασίας: </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Τα μέτρα προστασίας τηρούνται για όλους τους υπαλλήλους και για εκείνους των ΚΕΠ. Σε όλους τους εργαζόμενους έχουν χορηγηθεί μάσκες, γάντια και αντισηπτικά. Το ΚΕΠ της Λιβαδειάς εξυπηρετεί τους πολίτες με δύο (2) εναπομείναντες υπαλλήλους καθημερινά 9 </w:t>
      </w:r>
      <w:proofErr w:type="spellStart"/>
      <w:r w:rsidRPr="00BF3902">
        <w:rPr>
          <w:rFonts w:ascii="Arial" w:hAnsi="Arial" w:cs="Arial"/>
          <w:sz w:val="22"/>
          <w:szCs w:val="22"/>
        </w:rPr>
        <w:t>π.μ</w:t>
      </w:r>
      <w:proofErr w:type="spellEnd"/>
      <w:r w:rsidRPr="00BF3902">
        <w:rPr>
          <w:rFonts w:ascii="Arial" w:hAnsi="Arial" w:cs="Arial"/>
          <w:sz w:val="22"/>
          <w:szCs w:val="22"/>
        </w:rPr>
        <w:t xml:space="preserve">. έως 12:30 </w:t>
      </w:r>
      <w:proofErr w:type="spellStart"/>
      <w:r w:rsidRPr="00BF3902">
        <w:rPr>
          <w:rFonts w:ascii="Arial" w:hAnsi="Arial" w:cs="Arial"/>
          <w:sz w:val="22"/>
          <w:szCs w:val="22"/>
        </w:rPr>
        <w:t>μ.μ</w:t>
      </w:r>
      <w:proofErr w:type="spellEnd"/>
      <w:r w:rsidRPr="00BF3902">
        <w:rPr>
          <w:rFonts w:ascii="Arial" w:hAnsi="Arial" w:cs="Arial"/>
          <w:sz w:val="22"/>
          <w:szCs w:val="22"/>
        </w:rPr>
        <w:t xml:space="preserve">. κατόπιν ραντεβού. </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Μετά από σχετικές οδηγίες έχει ήδη ξεκινήσει η καταγραφή από την Κοινωνική Υπηρεσία του Δήμου μας όλων των κατοίκων, εκτός των δικαιούχων των Κοινωνικών Δομών, που δεν μπορούν ή δεν επιτρέπεται να μετακινηθούν από τις οικίες τους και οι οποίοι αδυνατούν να εξυπηρετηθούν. Συγκεκριμένα οι υπηρεσίες παρέχονται σε μοναχικά και ανήμπορα άτομα και αφορούν στην εξυπηρέτησή τους ως προς τη διανομή στην οικία τους φαρμακευτικού υλικού και παροχής ειδών πρώτης ανάγκης. Επίσης, πραγματοποιείται η </w:t>
      </w:r>
      <w:proofErr w:type="spellStart"/>
      <w:r w:rsidRPr="00BF3902">
        <w:rPr>
          <w:rFonts w:ascii="Arial" w:hAnsi="Arial" w:cs="Arial"/>
          <w:sz w:val="22"/>
          <w:szCs w:val="22"/>
        </w:rPr>
        <w:t>κατ΄</w:t>
      </w:r>
      <w:proofErr w:type="spellEnd"/>
      <w:r w:rsidRPr="00BF3902">
        <w:rPr>
          <w:rFonts w:ascii="Arial" w:hAnsi="Arial" w:cs="Arial"/>
          <w:sz w:val="22"/>
          <w:szCs w:val="22"/>
        </w:rPr>
        <w:t xml:space="preserve"> οίκον διανομή του συσσιτίου. Διευκρινίζουμε ότι οι ωφελούμενοι των Κοινωνικών Δομών του Δήμου εξακολουθούν να απολαμβάνουν κανονικά των προαναφερθεισών υπηρεσιών. Το πρόγραμμα Βοήθεια στο Σπίτι λειτουργεί κανονικά.</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Ενημέρωση όλων των ωφελούμενων του προγράμματος ΕΣΤΙΑ από την πρώτη στιγμή για τους κινδύνους από την εξάπλωση του </w:t>
      </w:r>
      <w:proofErr w:type="spellStart"/>
      <w:r w:rsidRPr="00BF3902">
        <w:rPr>
          <w:rFonts w:ascii="Arial" w:hAnsi="Arial" w:cs="Arial"/>
          <w:sz w:val="22"/>
          <w:szCs w:val="22"/>
        </w:rPr>
        <w:t>κορονοϊού</w:t>
      </w:r>
      <w:proofErr w:type="spellEnd"/>
      <w:r w:rsidRPr="00BF3902">
        <w:rPr>
          <w:rFonts w:ascii="Arial" w:hAnsi="Arial" w:cs="Arial"/>
          <w:sz w:val="22"/>
          <w:szCs w:val="22"/>
        </w:rPr>
        <w:t>, αλλά και για τα μέτρα ασφαλείας που πρέπει να τηρούν ώστε να προστατευτούν.</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Οι καταγγελίες σχετικά με τον συνωστισμό στα γραφεία της ΚΕΔΗΛ προφανώς αφορούν στην πρώτη μέρα απασχόλησης των </w:t>
      </w:r>
      <w:proofErr w:type="spellStart"/>
      <w:r w:rsidRPr="00BF3902">
        <w:rPr>
          <w:rFonts w:ascii="Arial" w:hAnsi="Arial" w:cs="Arial"/>
          <w:sz w:val="22"/>
          <w:szCs w:val="22"/>
        </w:rPr>
        <w:t>νεοπροσληφθέντων</w:t>
      </w:r>
      <w:proofErr w:type="spellEnd"/>
      <w:r w:rsidRPr="00BF3902">
        <w:rPr>
          <w:rFonts w:ascii="Arial" w:hAnsi="Arial" w:cs="Arial"/>
          <w:sz w:val="22"/>
          <w:szCs w:val="22"/>
        </w:rPr>
        <w:t xml:space="preserve"> και τις οδηγίες που έπρεπε να τους δοθούν.</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Ο Δήμος ήδη από την προηγούμενη εβδομάδα μερίμνησε, σχεδίασε και ψηφίσθηκαν πλέον η απαλλαγή από τα δημοτικά τέλη καθαριότητας και ηλεκτροφωτισμού για τις επιχειρήσεις που έχουν διακόψει υποχρεωτικά την λειτουργία τους, τα τέλη </w:t>
      </w:r>
      <w:r w:rsidRPr="00BF3902">
        <w:rPr>
          <w:rFonts w:ascii="Arial" w:hAnsi="Arial" w:cs="Arial"/>
          <w:sz w:val="22"/>
          <w:szCs w:val="22"/>
        </w:rPr>
        <w:lastRenderedPageBreak/>
        <w:t xml:space="preserve">κοινόχρηστων χώρων για τις επιχειρήσεις που έχουν διακόψει ή περιορίσει υποχρεωτικά την λειτουργία τους για το χρονικό διάστημα που ισχύουν οι περιορισμοί καθώς και την απαλλαγή των τροφείων στους βρεφονηπιακούς / παιδικούς σταθμούς του Δήμου </w:t>
      </w:r>
      <w:proofErr w:type="spellStart"/>
      <w:r w:rsidRPr="00BF3902">
        <w:rPr>
          <w:rFonts w:ascii="Arial" w:hAnsi="Arial" w:cs="Arial"/>
          <w:sz w:val="22"/>
          <w:szCs w:val="22"/>
        </w:rPr>
        <w:t>Λεβαδέων</w:t>
      </w:r>
      <w:proofErr w:type="spellEnd"/>
      <w:r w:rsidRPr="00BF3902">
        <w:rPr>
          <w:rFonts w:ascii="Arial" w:hAnsi="Arial" w:cs="Arial"/>
          <w:sz w:val="22"/>
          <w:szCs w:val="22"/>
        </w:rPr>
        <w:t xml:space="preserve"> και των διδάκτρων του Δημοτικού Ωδείου για όσο χρονικό διάστημα παραμένουν κλειστά. Επίσης, ο Δήμος μας έχει μεριμνήσει για την απαλλαγή καταβολής μισθωμάτων κυλικείων σχολικών μονάδων και εντός κοιμητηρίων μέχρι 31.5.2020.</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Από την πρώτη στιγμή έχουμε μεριμνήσει για την παράταση εξόφλησης ληξιπρόθεσμων οφειλών στη ΔΕΥΑΛ μέχρι 15 Απριλίου 2020 καθώς και για την τηλεφωνική επικοινωνία των πολιτών με την επιχείρηση για την αντιμετώπιση τυχόν προβλημάτων.</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Ο προϋπολογισμός των Κοινωνικών Δομών του Δήμου </w:t>
      </w:r>
      <w:proofErr w:type="spellStart"/>
      <w:r w:rsidRPr="00BF3902">
        <w:rPr>
          <w:rFonts w:ascii="Arial" w:hAnsi="Arial" w:cs="Arial"/>
          <w:sz w:val="22"/>
          <w:szCs w:val="22"/>
        </w:rPr>
        <w:t>Λεβαδέων</w:t>
      </w:r>
      <w:proofErr w:type="spellEnd"/>
      <w:r w:rsidRPr="00BF3902">
        <w:rPr>
          <w:rFonts w:ascii="Arial" w:hAnsi="Arial" w:cs="Arial"/>
          <w:sz w:val="22"/>
          <w:szCs w:val="22"/>
        </w:rPr>
        <w:t xml:space="preserve"> επαρκεί για την εξυπηρέτηση των ευπαθών ομάδων χωρίς να είναι απαραίτητη η ενίσχυσή του από τον γενικό προϋπολογισμό.</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Επειδή συμφωνούμε ότι η πανδημία μπορεί να αλλάζει τους ρυθμούς της ζωής μας, αλλά </w:t>
      </w:r>
      <w:r w:rsidRPr="00BF3902">
        <w:rPr>
          <w:rFonts w:ascii="Arial" w:hAnsi="Arial" w:cs="Arial"/>
          <w:b/>
          <w:bCs/>
          <w:sz w:val="22"/>
          <w:szCs w:val="22"/>
        </w:rPr>
        <w:t>σίγουρα</w:t>
      </w:r>
      <w:r w:rsidRPr="00BF3902">
        <w:rPr>
          <w:rFonts w:ascii="Arial" w:hAnsi="Arial" w:cs="Arial"/>
          <w:sz w:val="22"/>
          <w:szCs w:val="22"/>
        </w:rPr>
        <w:t xml:space="preserve"> δεν μπορεί να καταργήσει την Δημοκρατία, τους Νόμους και το Σύνταγμα της χώρας μας, σας ενημερώνουμε ότι έχουν με ήδη προβεί σε όλες τις απαραίτητες ενέργειες ώστε άμεσα να ξεκινήσουν οι συνεδριάσεις όλων των οργάνων του Δήμου μέσω τηλεδιάσκεψης.</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Επίσης, έχετε ήδη ενημερωθεί μέσω ηλεκτρονικού μηνύματος ότι στην ιστοσελίδα του Δήμου δημιουργήθηκε μια νέα κατηγορία με τίτλο "Δ.Τ. - Ανακοινώσεις Παρατάξεων Δημοτικού Συμβουλίου”, όπου θα δημοσιεύονται τα Δελτία Τύπου και οι Ανακοινώσεις όλων των δημοτικών παρατάξεων.</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Επομένως ο Δήμος δεν λειτουργεί εν </w:t>
      </w:r>
      <w:proofErr w:type="spellStart"/>
      <w:r w:rsidRPr="00BF3902">
        <w:rPr>
          <w:rFonts w:ascii="Arial" w:hAnsi="Arial" w:cs="Arial"/>
          <w:sz w:val="22"/>
          <w:szCs w:val="22"/>
        </w:rPr>
        <w:t>κρυπτώ</w:t>
      </w:r>
      <w:proofErr w:type="spellEnd"/>
      <w:r w:rsidRPr="00BF3902">
        <w:rPr>
          <w:rFonts w:ascii="Arial" w:hAnsi="Arial" w:cs="Arial"/>
          <w:sz w:val="22"/>
          <w:szCs w:val="22"/>
        </w:rPr>
        <w:t>, αλλά με δημοκρατία, διαφάνεια και δημόσια λογοδοσία.</w:t>
      </w:r>
    </w:p>
    <w:p w:rsidR="00BF3902" w:rsidRPr="00BF3902" w:rsidRDefault="00BF3902" w:rsidP="00BF3902">
      <w:pPr>
        <w:pStyle w:val="Web"/>
        <w:spacing w:after="0" w:line="360" w:lineRule="auto"/>
        <w:jc w:val="both"/>
        <w:rPr>
          <w:rFonts w:ascii="Arial" w:hAnsi="Arial" w:cs="Arial"/>
          <w:sz w:val="22"/>
          <w:szCs w:val="22"/>
        </w:rPr>
      </w:pPr>
      <w:r w:rsidRPr="00BF3902">
        <w:rPr>
          <w:rFonts w:ascii="Arial" w:hAnsi="Arial" w:cs="Arial"/>
          <w:sz w:val="22"/>
          <w:szCs w:val="22"/>
        </w:rPr>
        <w:t xml:space="preserve">Όσο για την καταγγελία σας για τις προσλήψεις της ΚΕΔΗΛ έχει αναρτηθεί στην νέα κατηγορία στο </w:t>
      </w:r>
      <w:r w:rsidRPr="00BF3902">
        <w:rPr>
          <w:rFonts w:ascii="Arial" w:hAnsi="Arial" w:cs="Arial"/>
          <w:sz w:val="22"/>
          <w:szCs w:val="22"/>
          <w:lang w:val="en-US"/>
        </w:rPr>
        <w:t>site</w:t>
      </w:r>
      <w:r w:rsidRPr="00BF3902">
        <w:rPr>
          <w:rFonts w:ascii="Arial" w:hAnsi="Arial" w:cs="Arial"/>
          <w:sz w:val="22"/>
          <w:szCs w:val="22"/>
        </w:rPr>
        <w:t xml:space="preserve"> του Δήμου. Τέλος, σας ενημερώνουμε ότι οι προϋποθέσεις της προκήρυξης και ο νόμος για τις προσλήψεις της ΚΕΔΗΛ έχουν εφαρμοστεί πλήρως.</w:t>
      </w:r>
    </w:p>
    <w:p w:rsidR="00CD315E" w:rsidRPr="005C02E2" w:rsidRDefault="00CD315E" w:rsidP="00EA70C6">
      <w:pPr>
        <w:pStyle w:val="Web"/>
        <w:spacing w:after="0" w:line="360" w:lineRule="auto"/>
        <w:jc w:val="both"/>
        <w:rPr>
          <w:rFonts w:ascii="Arial" w:hAnsi="Arial" w:cs="Arial"/>
          <w:b/>
          <w:sz w:val="22"/>
          <w:szCs w:val="22"/>
        </w:rPr>
      </w:pPr>
      <w:r w:rsidRPr="005C02E2">
        <w:rPr>
          <w:rFonts w:ascii="Arial" w:hAnsi="Arial" w:cs="Arial"/>
          <w:b/>
          <w:sz w:val="22"/>
          <w:szCs w:val="22"/>
        </w:rPr>
        <w:t xml:space="preserve">Ο κ. Δήμαρχος συνεχίζοντας απάντησε ως ακολούθως στα ερωτήματα που τέθηκαν από τον επικεφαλής της Λαϊκής Συσπείρωσης: </w:t>
      </w:r>
    </w:p>
    <w:p w:rsidR="00EA70C6" w:rsidRPr="00EA70C6" w:rsidRDefault="00EA70C6" w:rsidP="00EA70C6">
      <w:pPr>
        <w:pStyle w:val="Web"/>
        <w:spacing w:after="0" w:line="360" w:lineRule="auto"/>
        <w:jc w:val="both"/>
        <w:rPr>
          <w:rFonts w:ascii="Arial" w:hAnsi="Arial" w:cs="Arial"/>
          <w:sz w:val="22"/>
          <w:szCs w:val="22"/>
        </w:rPr>
      </w:pPr>
      <w:r w:rsidRPr="00EA70C6">
        <w:rPr>
          <w:rFonts w:ascii="Arial" w:hAnsi="Arial" w:cs="Arial"/>
          <w:sz w:val="22"/>
          <w:szCs w:val="22"/>
        </w:rPr>
        <w:t xml:space="preserve">Από τον Αύγουστο 2019 έχουν χορηγηθεί σε όλους τους εργαζόμενους, που τα δικαιούνται, τα ΜΑΠ τα οποία επαρκούν για ένα (1) έτος. Στο αμέσως επόμενο χρονικό διάστημα θα δοθούν και τα ΜΑΠ για το 2020. Σε όλους τους εργαζόμενους </w:t>
      </w:r>
      <w:r w:rsidRPr="00EA70C6">
        <w:rPr>
          <w:rFonts w:ascii="Arial" w:hAnsi="Arial" w:cs="Arial"/>
          <w:sz w:val="22"/>
          <w:szCs w:val="22"/>
        </w:rPr>
        <w:lastRenderedPageBreak/>
        <w:t>της Καθαριότητας και της ΔΕΠΟΔΑΛ έχουν χορηγηθεί γάντια, μάσκες, γυαλιά, φόρμες και στον χώρο εργασίας τους υπάρχουν αντισηπτικά υγρά. Από τα παραπάνω καταλαβαίνετε ότι τα προβλεπόμενα από τον νόμο ΜΑΠ έχουν δοθεί έγκαιρα.</w:t>
      </w:r>
    </w:p>
    <w:p w:rsidR="00EA70C6" w:rsidRPr="00EA70C6" w:rsidRDefault="00EA70C6" w:rsidP="00EA70C6">
      <w:pPr>
        <w:pStyle w:val="Web"/>
        <w:spacing w:after="0" w:line="360" w:lineRule="auto"/>
        <w:jc w:val="both"/>
        <w:rPr>
          <w:rFonts w:ascii="Arial" w:hAnsi="Arial" w:cs="Arial"/>
          <w:sz w:val="22"/>
          <w:szCs w:val="22"/>
        </w:rPr>
      </w:pPr>
      <w:r w:rsidRPr="00EA70C6">
        <w:rPr>
          <w:rFonts w:ascii="Arial" w:hAnsi="Arial" w:cs="Arial"/>
          <w:sz w:val="22"/>
          <w:szCs w:val="22"/>
        </w:rPr>
        <w:t>Στον προϋπολογισμό του Δήμου μας πάντα προβλέπεται κωδικός για την προμήθεια ΜΑΠ. Οι δύο έκτακτοι κωδικοί αριθμοί που δημιουργήθηκαν στον προϋπολογισμό αφορούν στην αντιμετώπιση της πανδημίας. Ο Δήμος έχει ήδη εξασφαλίσει και συνεχίζει να εξασφαλίζει όλα τα απαραίτητα προϊόντα προστασίας παρά την μεγάλη έλλειψη που παρατηρείται στην αγορά.</w:t>
      </w:r>
    </w:p>
    <w:p w:rsidR="00EA70C6" w:rsidRPr="00EA70C6" w:rsidRDefault="00EA70C6" w:rsidP="00EA70C6">
      <w:pPr>
        <w:pStyle w:val="Web"/>
        <w:spacing w:after="0" w:line="360" w:lineRule="auto"/>
        <w:jc w:val="both"/>
        <w:rPr>
          <w:rFonts w:ascii="Arial" w:hAnsi="Arial" w:cs="Arial"/>
          <w:sz w:val="22"/>
          <w:szCs w:val="22"/>
        </w:rPr>
      </w:pPr>
      <w:r w:rsidRPr="00EA70C6">
        <w:rPr>
          <w:rFonts w:ascii="Arial" w:hAnsi="Arial" w:cs="Arial"/>
          <w:sz w:val="22"/>
          <w:szCs w:val="22"/>
        </w:rPr>
        <w:t>Εγκαίρως μεριμνήσαμε για την απολύμανση όλων των δημοτικών χώρων, αθλητικών εγκαταστάσεων, των κεντρικών δρόμων, πεζοδρομίων, πλατειών και συνεχίζουμε με την ολοκλήρωση όλων των χώρων της Λιβαδειάς και των χωριών. Επίσης, απολυμάνθηκαν δημόσια κτίρια: του Δικαστικού Μεγάρου, της Αστυνομίας, της Πυροσβεστικής και του κτιρίου της Αποκεντρωμένης Διοίκησης Θεσσαλίας – Στερεάς Ελλάδας.</w:t>
      </w:r>
    </w:p>
    <w:p w:rsidR="00EA70C6" w:rsidRPr="00EA70C6" w:rsidRDefault="00EA70C6" w:rsidP="00EA70C6">
      <w:pPr>
        <w:pStyle w:val="Web"/>
        <w:spacing w:after="0" w:line="360" w:lineRule="auto"/>
        <w:jc w:val="both"/>
        <w:rPr>
          <w:rFonts w:ascii="Arial" w:hAnsi="Arial" w:cs="Arial"/>
          <w:sz w:val="22"/>
          <w:szCs w:val="22"/>
        </w:rPr>
      </w:pPr>
      <w:r w:rsidRPr="00EA70C6">
        <w:rPr>
          <w:rFonts w:ascii="Arial" w:hAnsi="Arial" w:cs="Arial"/>
          <w:sz w:val="22"/>
          <w:szCs w:val="22"/>
        </w:rPr>
        <w:t>Έχει τεθεί σε ισχύ το εκ περιτροπής ωράριο σε όλες τις οργανικές διευθύνσεις λαμβάνοντας υπόψη τις ανάγκες των υπηρεσιών και τις θέσεις νευραλγικής σημασίας. Έχει χορηγηθεί άδεια ειδικού σκοπού σε όσους εργαζόμενους καλύπτουν τις προϋποθέσεις του νόμου. Οι εργαζόμενοι που ανήκουν σε ευπαθείς ομάδες έχουν απομακρυνθεί από την υπηρεσία με την έναρξη εφαρμογής του μέτρου.</w:t>
      </w:r>
    </w:p>
    <w:p w:rsidR="00EA70C6" w:rsidRDefault="00EA70C6" w:rsidP="00EA70C6">
      <w:pPr>
        <w:pStyle w:val="Web"/>
        <w:spacing w:after="0"/>
      </w:pPr>
    </w:p>
    <w:p w:rsidR="00BF3902" w:rsidRDefault="00BF3902" w:rsidP="00BF3902">
      <w:pPr>
        <w:pStyle w:val="Web"/>
        <w:spacing w:after="0"/>
      </w:pPr>
    </w:p>
    <w:p w:rsidR="00015074" w:rsidRPr="006E7F50" w:rsidRDefault="00015074" w:rsidP="00535907">
      <w:pPr>
        <w:spacing w:line="360" w:lineRule="auto"/>
        <w:ind w:right="-154"/>
        <w:jc w:val="both"/>
        <w:rPr>
          <w:rFonts w:ascii="Arial" w:hAnsi="Arial" w:cs="Arial"/>
          <w:sz w:val="22"/>
          <w:szCs w:val="22"/>
        </w:rPr>
      </w:pPr>
    </w:p>
    <w:sectPr w:rsidR="00015074" w:rsidRPr="006E7F50" w:rsidSect="001F2B12">
      <w:headerReference w:type="default" r:id="rId9"/>
      <w:headerReference w:type="first" r:id="rId10"/>
      <w:pgSz w:w="11906" w:h="16838"/>
      <w:pgMar w:top="1021" w:right="1797" w:bottom="1021"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AA" w:rsidRDefault="005B2CAA">
      <w:r>
        <w:separator/>
      </w:r>
    </w:p>
  </w:endnote>
  <w:endnote w:type="continuationSeparator" w:id="0">
    <w:p w:rsidR="005B2CAA" w:rsidRDefault="005B2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stral">
    <w:panose1 w:val="03090702030407020403"/>
    <w:charset w:val="A1"/>
    <w:family w:val="script"/>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AA" w:rsidRDefault="005B2CAA">
      <w:r>
        <w:separator/>
      </w:r>
    </w:p>
  </w:footnote>
  <w:footnote w:type="continuationSeparator" w:id="0">
    <w:p w:rsidR="005B2CAA" w:rsidRDefault="005B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2" w:rsidRDefault="00893B0F">
    <w:pPr>
      <w:pStyle w:val="ad"/>
    </w:pPr>
    <w:r>
      <w:pict>
        <v:shapetype id="_x0000_t202" coordsize="21600,21600" o:spt="202" path="m,l,21600r21600,l21600,xe">
          <v:stroke joinstyle="miter"/>
          <v:path gradientshapeok="t" o:connecttype="rect"/>
        </v:shapetype>
        <v:shape id="_x0000_s1025" type="#_x0000_t202" style="position:absolute;margin-left:0;margin-top:.05pt;width:11.8pt;height:11.8pt;z-index:251657728;mso-wrap-distance-left:0;mso-wrap-distance-right:0;mso-position-horizontal:center;mso-position-horizontal-relative:margin" stroked="f">
          <v:fill opacity="0" color2="black"/>
          <v:textbox inset="5.35pt,5.35pt,5.35pt,5.35pt">
            <w:txbxContent>
              <w:p w:rsidR="001F2B12" w:rsidRDefault="00893B0F">
                <w:pPr>
                  <w:pStyle w:val="ad"/>
                </w:pPr>
                <w:r>
                  <w:rPr>
                    <w:rStyle w:val="a6"/>
                  </w:rPr>
                  <w:fldChar w:fldCharType="begin"/>
                </w:r>
                <w:r w:rsidR="00495466">
                  <w:rPr>
                    <w:rStyle w:val="a6"/>
                  </w:rPr>
                  <w:instrText xml:space="preserve"> PAGE </w:instrText>
                </w:r>
                <w:r>
                  <w:rPr>
                    <w:rStyle w:val="a6"/>
                  </w:rPr>
                  <w:fldChar w:fldCharType="separate"/>
                </w:r>
                <w:r w:rsidR="00645899">
                  <w:rPr>
                    <w:rStyle w:val="a6"/>
                    <w:noProof/>
                  </w:rPr>
                  <w:t>12</w:t>
                </w:r>
                <w:r>
                  <w:rPr>
                    <w:rStyle w:val="a6"/>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2" w:rsidRDefault="001F2B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1B1822FF"/>
    <w:multiLevelType w:val="hybridMultilevel"/>
    <w:tmpl w:val="98FC6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5A0605"/>
    <w:multiLevelType w:val="hybridMultilevel"/>
    <w:tmpl w:val="5EE87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272716"/>
    <w:multiLevelType w:val="hybridMultilevel"/>
    <w:tmpl w:val="D17E4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6071D3"/>
    <w:rsid w:val="00015074"/>
    <w:rsid w:val="0005705A"/>
    <w:rsid w:val="00065D6B"/>
    <w:rsid w:val="00072B7A"/>
    <w:rsid w:val="00101F3B"/>
    <w:rsid w:val="00107B04"/>
    <w:rsid w:val="00113068"/>
    <w:rsid w:val="00113089"/>
    <w:rsid w:val="00184F03"/>
    <w:rsid w:val="001F2B12"/>
    <w:rsid w:val="001F721B"/>
    <w:rsid w:val="00232F32"/>
    <w:rsid w:val="002539FC"/>
    <w:rsid w:val="00331156"/>
    <w:rsid w:val="004348F2"/>
    <w:rsid w:val="0044059A"/>
    <w:rsid w:val="0045186B"/>
    <w:rsid w:val="00477B05"/>
    <w:rsid w:val="00495466"/>
    <w:rsid w:val="004B0500"/>
    <w:rsid w:val="004F629A"/>
    <w:rsid w:val="00535907"/>
    <w:rsid w:val="005402E1"/>
    <w:rsid w:val="005B0250"/>
    <w:rsid w:val="005B2CAA"/>
    <w:rsid w:val="005C02E2"/>
    <w:rsid w:val="006071D3"/>
    <w:rsid w:val="00645899"/>
    <w:rsid w:val="006E7F50"/>
    <w:rsid w:val="00827AE1"/>
    <w:rsid w:val="008412F3"/>
    <w:rsid w:val="00874139"/>
    <w:rsid w:val="00893B0F"/>
    <w:rsid w:val="008D0EA3"/>
    <w:rsid w:val="008E2FDC"/>
    <w:rsid w:val="008F514E"/>
    <w:rsid w:val="0092409F"/>
    <w:rsid w:val="00980148"/>
    <w:rsid w:val="009806A6"/>
    <w:rsid w:val="009B3E8C"/>
    <w:rsid w:val="00A136CB"/>
    <w:rsid w:val="00B278FA"/>
    <w:rsid w:val="00B3424B"/>
    <w:rsid w:val="00B55A15"/>
    <w:rsid w:val="00B62604"/>
    <w:rsid w:val="00BF3902"/>
    <w:rsid w:val="00C72D9E"/>
    <w:rsid w:val="00CA0548"/>
    <w:rsid w:val="00CD315E"/>
    <w:rsid w:val="00CF23D8"/>
    <w:rsid w:val="00D00A4A"/>
    <w:rsid w:val="00D50575"/>
    <w:rsid w:val="00DB4746"/>
    <w:rsid w:val="00E03A4D"/>
    <w:rsid w:val="00E07E81"/>
    <w:rsid w:val="00E436AB"/>
    <w:rsid w:val="00EA70C6"/>
    <w:rsid w:val="00F3212A"/>
    <w:rsid w:val="00F41345"/>
    <w:rsid w:val="00FB6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12"/>
    <w:pPr>
      <w:suppressAutoHyphens/>
    </w:pPr>
    <w:rPr>
      <w:sz w:val="24"/>
      <w:szCs w:val="24"/>
      <w:lang w:eastAsia="zh-CN"/>
    </w:rPr>
  </w:style>
  <w:style w:type="paragraph" w:styleId="1">
    <w:name w:val="heading 1"/>
    <w:basedOn w:val="a"/>
    <w:next w:val="a"/>
    <w:qFormat/>
    <w:rsid w:val="001F2B12"/>
    <w:pPr>
      <w:keepNext/>
      <w:numPr>
        <w:numId w:val="1"/>
      </w:numPr>
      <w:jc w:val="center"/>
      <w:outlineLvl w:val="0"/>
    </w:pPr>
    <w:rPr>
      <w:b/>
      <w:bCs/>
    </w:rPr>
  </w:style>
  <w:style w:type="paragraph" w:styleId="2">
    <w:name w:val="heading 2"/>
    <w:basedOn w:val="a"/>
    <w:next w:val="a"/>
    <w:qFormat/>
    <w:rsid w:val="001F2B1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F2B12"/>
    <w:pPr>
      <w:keepNext/>
      <w:numPr>
        <w:ilvl w:val="2"/>
        <w:numId w:val="1"/>
      </w:numPr>
      <w:spacing w:before="240" w:after="60"/>
      <w:outlineLvl w:val="2"/>
    </w:pPr>
    <w:rPr>
      <w:rFonts w:ascii="Arial" w:hAnsi="Arial" w:cs="Arial"/>
      <w:b/>
      <w:bCs/>
      <w:sz w:val="26"/>
      <w:szCs w:val="26"/>
    </w:rPr>
  </w:style>
  <w:style w:type="paragraph" w:styleId="9">
    <w:name w:val="heading 9"/>
    <w:basedOn w:val="a0"/>
    <w:next w:val="a1"/>
    <w:qFormat/>
    <w:rsid w:val="001F2B12"/>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F2B12"/>
  </w:style>
  <w:style w:type="character" w:customStyle="1" w:styleId="WW8Num1z1">
    <w:name w:val="WW8Num1z1"/>
    <w:rsid w:val="001F2B12"/>
  </w:style>
  <w:style w:type="character" w:customStyle="1" w:styleId="WW8Num1z2">
    <w:name w:val="WW8Num1z2"/>
    <w:rsid w:val="001F2B12"/>
  </w:style>
  <w:style w:type="character" w:customStyle="1" w:styleId="WW8Num1z3">
    <w:name w:val="WW8Num1z3"/>
    <w:rsid w:val="001F2B12"/>
  </w:style>
  <w:style w:type="character" w:customStyle="1" w:styleId="WW8Num1z4">
    <w:name w:val="WW8Num1z4"/>
    <w:rsid w:val="001F2B12"/>
  </w:style>
  <w:style w:type="character" w:customStyle="1" w:styleId="WW8Num1z5">
    <w:name w:val="WW8Num1z5"/>
    <w:rsid w:val="001F2B12"/>
  </w:style>
  <w:style w:type="character" w:customStyle="1" w:styleId="WW8Num1z6">
    <w:name w:val="WW8Num1z6"/>
    <w:rsid w:val="001F2B12"/>
  </w:style>
  <w:style w:type="character" w:customStyle="1" w:styleId="WW8Num1z7">
    <w:name w:val="WW8Num1z7"/>
    <w:rsid w:val="001F2B12"/>
  </w:style>
  <w:style w:type="character" w:customStyle="1" w:styleId="WW8Num1z8">
    <w:name w:val="WW8Num1z8"/>
    <w:rsid w:val="001F2B12"/>
  </w:style>
  <w:style w:type="character" w:customStyle="1" w:styleId="WW8Num2z0">
    <w:name w:val="WW8Num2z0"/>
    <w:rsid w:val="001F2B12"/>
  </w:style>
  <w:style w:type="character" w:customStyle="1" w:styleId="WW8Num2z1">
    <w:name w:val="WW8Num2z1"/>
    <w:rsid w:val="001F2B12"/>
  </w:style>
  <w:style w:type="character" w:customStyle="1" w:styleId="WW8Num2z2">
    <w:name w:val="WW8Num2z2"/>
    <w:rsid w:val="001F2B12"/>
  </w:style>
  <w:style w:type="character" w:customStyle="1" w:styleId="WW8Num2z3">
    <w:name w:val="WW8Num2z3"/>
    <w:rsid w:val="001F2B12"/>
  </w:style>
  <w:style w:type="character" w:customStyle="1" w:styleId="WW8Num2z4">
    <w:name w:val="WW8Num2z4"/>
    <w:rsid w:val="001F2B12"/>
  </w:style>
  <w:style w:type="character" w:customStyle="1" w:styleId="WW8Num2z5">
    <w:name w:val="WW8Num2z5"/>
    <w:rsid w:val="001F2B12"/>
  </w:style>
  <w:style w:type="character" w:customStyle="1" w:styleId="WW8Num2z6">
    <w:name w:val="WW8Num2z6"/>
    <w:rsid w:val="001F2B12"/>
  </w:style>
  <w:style w:type="character" w:customStyle="1" w:styleId="WW8Num2z7">
    <w:name w:val="WW8Num2z7"/>
    <w:rsid w:val="001F2B12"/>
  </w:style>
  <w:style w:type="character" w:customStyle="1" w:styleId="WW8Num2z8">
    <w:name w:val="WW8Num2z8"/>
    <w:rsid w:val="001F2B12"/>
  </w:style>
  <w:style w:type="character" w:customStyle="1" w:styleId="WW8Num3z0">
    <w:name w:val="WW8Num3z0"/>
    <w:rsid w:val="001F2B12"/>
  </w:style>
  <w:style w:type="character" w:customStyle="1" w:styleId="WW8Num3z1">
    <w:name w:val="WW8Num3z1"/>
    <w:rsid w:val="001F2B12"/>
  </w:style>
  <w:style w:type="character" w:customStyle="1" w:styleId="WW8Num3z2">
    <w:name w:val="WW8Num3z2"/>
    <w:rsid w:val="001F2B12"/>
  </w:style>
  <w:style w:type="character" w:customStyle="1" w:styleId="WW8Num3z3">
    <w:name w:val="WW8Num3z3"/>
    <w:rsid w:val="001F2B12"/>
  </w:style>
  <w:style w:type="character" w:customStyle="1" w:styleId="WW8Num3z4">
    <w:name w:val="WW8Num3z4"/>
    <w:rsid w:val="001F2B12"/>
  </w:style>
  <w:style w:type="character" w:customStyle="1" w:styleId="WW8Num3z5">
    <w:name w:val="WW8Num3z5"/>
    <w:rsid w:val="001F2B12"/>
  </w:style>
  <w:style w:type="character" w:customStyle="1" w:styleId="WW8Num3z6">
    <w:name w:val="WW8Num3z6"/>
    <w:rsid w:val="001F2B12"/>
  </w:style>
  <w:style w:type="character" w:customStyle="1" w:styleId="WW8Num3z7">
    <w:name w:val="WW8Num3z7"/>
    <w:rsid w:val="001F2B12"/>
  </w:style>
  <w:style w:type="character" w:customStyle="1" w:styleId="WW8Num3z8">
    <w:name w:val="WW8Num3z8"/>
    <w:rsid w:val="001F2B12"/>
  </w:style>
  <w:style w:type="character" w:customStyle="1" w:styleId="WW8Num4z0">
    <w:name w:val="WW8Num4z0"/>
    <w:rsid w:val="001F2B12"/>
  </w:style>
  <w:style w:type="character" w:customStyle="1" w:styleId="WW8Num5z0">
    <w:name w:val="WW8Num5z0"/>
    <w:rsid w:val="001F2B12"/>
  </w:style>
  <w:style w:type="character" w:customStyle="1" w:styleId="WW8Num5z1">
    <w:name w:val="WW8Num5z1"/>
    <w:rsid w:val="001F2B12"/>
  </w:style>
  <w:style w:type="character" w:customStyle="1" w:styleId="WW8Num5z2">
    <w:name w:val="WW8Num5z2"/>
    <w:rsid w:val="001F2B12"/>
  </w:style>
  <w:style w:type="character" w:customStyle="1" w:styleId="WW8Num5z3">
    <w:name w:val="WW8Num5z3"/>
    <w:rsid w:val="001F2B12"/>
  </w:style>
  <w:style w:type="character" w:customStyle="1" w:styleId="WW8Num5z4">
    <w:name w:val="WW8Num5z4"/>
    <w:rsid w:val="001F2B12"/>
  </w:style>
  <w:style w:type="character" w:customStyle="1" w:styleId="WW8Num5z5">
    <w:name w:val="WW8Num5z5"/>
    <w:rsid w:val="001F2B12"/>
  </w:style>
  <w:style w:type="character" w:customStyle="1" w:styleId="WW8Num5z6">
    <w:name w:val="WW8Num5z6"/>
    <w:rsid w:val="001F2B12"/>
  </w:style>
  <w:style w:type="character" w:customStyle="1" w:styleId="WW8Num5z7">
    <w:name w:val="WW8Num5z7"/>
    <w:rsid w:val="001F2B12"/>
  </w:style>
  <w:style w:type="character" w:customStyle="1" w:styleId="WW8Num5z8">
    <w:name w:val="WW8Num5z8"/>
    <w:rsid w:val="001F2B12"/>
  </w:style>
  <w:style w:type="character" w:customStyle="1" w:styleId="WW8Num6z0">
    <w:name w:val="WW8Num6z0"/>
    <w:rsid w:val="001F2B12"/>
  </w:style>
  <w:style w:type="character" w:customStyle="1" w:styleId="WW8Num6z1">
    <w:name w:val="WW8Num6z1"/>
    <w:rsid w:val="001F2B12"/>
  </w:style>
  <w:style w:type="character" w:customStyle="1" w:styleId="WW8Num6z2">
    <w:name w:val="WW8Num6z2"/>
    <w:rsid w:val="001F2B12"/>
  </w:style>
  <w:style w:type="character" w:customStyle="1" w:styleId="WW8Num6z3">
    <w:name w:val="WW8Num6z3"/>
    <w:rsid w:val="001F2B12"/>
  </w:style>
  <w:style w:type="character" w:customStyle="1" w:styleId="WW8Num6z4">
    <w:name w:val="WW8Num6z4"/>
    <w:rsid w:val="001F2B12"/>
  </w:style>
  <w:style w:type="character" w:customStyle="1" w:styleId="WW8Num6z5">
    <w:name w:val="WW8Num6z5"/>
    <w:rsid w:val="001F2B12"/>
  </w:style>
  <w:style w:type="character" w:customStyle="1" w:styleId="WW8Num6z6">
    <w:name w:val="WW8Num6z6"/>
    <w:rsid w:val="001F2B12"/>
  </w:style>
  <w:style w:type="character" w:customStyle="1" w:styleId="WW8Num6z7">
    <w:name w:val="WW8Num6z7"/>
    <w:rsid w:val="001F2B12"/>
  </w:style>
  <w:style w:type="character" w:customStyle="1" w:styleId="WW8Num6z8">
    <w:name w:val="WW8Num6z8"/>
    <w:rsid w:val="001F2B12"/>
  </w:style>
  <w:style w:type="character" w:customStyle="1" w:styleId="WW8Num7z0">
    <w:name w:val="WW8Num7z0"/>
    <w:rsid w:val="001F2B12"/>
  </w:style>
  <w:style w:type="character" w:customStyle="1" w:styleId="WW8Num7z1">
    <w:name w:val="WW8Num7z1"/>
    <w:rsid w:val="001F2B12"/>
  </w:style>
  <w:style w:type="character" w:customStyle="1" w:styleId="WW8Num7z2">
    <w:name w:val="WW8Num7z2"/>
    <w:rsid w:val="001F2B12"/>
  </w:style>
  <w:style w:type="character" w:customStyle="1" w:styleId="WW8Num7z3">
    <w:name w:val="WW8Num7z3"/>
    <w:rsid w:val="001F2B12"/>
  </w:style>
  <w:style w:type="character" w:customStyle="1" w:styleId="WW8Num7z4">
    <w:name w:val="WW8Num7z4"/>
    <w:rsid w:val="001F2B12"/>
  </w:style>
  <w:style w:type="character" w:customStyle="1" w:styleId="WW8Num7z5">
    <w:name w:val="WW8Num7z5"/>
    <w:rsid w:val="001F2B12"/>
  </w:style>
  <w:style w:type="character" w:customStyle="1" w:styleId="WW8Num7z6">
    <w:name w:val="WW8Num7z6"/>
    <w:rsid w:val="001F2B12"/>
  </w:style>
  <w:style w:type="character" w:customStyle="1" w:styleId="WW8Num7z7">
    <w:name w:val="WW8Num7z7"/>
    <w:rsid w:val="001F2B12"/>
  </w:style>
  <w:style w:type="character" w:customStyle="1" w:styleId="WW8Num7z8">
    <w:name w:val="WW8Num7z8"/>
    <w:rsid w:val="001F2B12"/>
  </w:style>
  <w:style w:type="character" w:customStyle="1" w:styleId="WW8Num8z0">
    <w:name w:val="WW8Num8z0"/>
    <w:rsid w:val="001F2B12"/>
  </w:style>
  <w:style w:type="character" w:customStyle="1" w:styleId="WW8Num8z1">
    <w:name w:val="WW8Num8z1"/>
    <w:rsid w:val="001F2B12"/>
  </w:style>
  <w:style w:type="character" w:customStyle="1" w:styleId="WW8Num8z2">
    <w:name w:val="WW8Num8z2"/>
    <w:rsid w:val="001F2B12"/>
  </w:style>
  <w:style w:type="character" w:customStyle="1" w:styleId="WW8Num8z3">
    <w:name w:val="WW8Num8z3"/>
    <w:rsid w:val="001F2B12"/>
  </w:style>
  <w:style w:type="character" w:customStyle="1" w:styleId="WW8Num8z4">
    <w:name w:val="WW8Num8z4"/>
    <w:rsid w:val="001F2B12"/>
  </w:style>
  <w:style w:type="character" w:customStyle="1" w:styleId="WW8Num8z5">
    <w:name w:val="WW8Num8z5"/>
    <w:rsid w:val="001F2B12"/>
  </w:style>
  <w:style w:type="character" w:customStyle="1" w:styleId="WW8Num8z6">
    <w:name w:val="WW8Num8z6"/>
    <w:rsid w:val="001F2B12"/>
  </w:style>
  <w:style w:type="character" w:customStyle="1" w:styleId="WW8Num8z7">
    <w:name w:val="WW8Num8z7"/>
    <w:rsid w:val="001F2B12"/>
  </w:style>
  <w:style w:type="character" w:customStyle="1" w:styleId="WW8Num8z8">
    <w:name w:val="WW8Num8z8"/>
    <w:rsid w:val="001F2B12"/>
  </w:style>
  <w:style w:type="character" w:customStyle="1" w:styleId="WW8Num9z0">
    <w:name w:val="WW8Num9z0"/>
    <w:rsid w:val="001F2B12"/>
  </w:style>
  <w:style w:type="character" w:customStyle="1" w:styleId="WW8Num9z1">
    <w:name w:val="WW8Num9z1"/>
    <w:rsid w:val="001F2B12"/>
  </w:style>
  <w:style w:type="character" w:customStyle="1" w:styleId="WW8Num9z2">
    <w:name w:val="WW8Num9z2"/>
    <w:rsid w:val="001F2B12"/>
  </w:style>
  <w:style w:type="character" w:customStyle="1" w:styleId="WW8Num9z3">
    <w:name w:val="WW8Num9z3"/>
    <w:rsid w:val="001F2B12"/>
  </w:style>
  <w:style w:type="character" w:customStyle="1" w:styleId="WW8Num9z4">
    <w:name w:val="WW8Num9z4"/>
    <w:rsid w:val="001F2B12"/>
  </w:style>
  <w:style w:type="character" w:customStyle="1" w:styleId="WW8Num9z5">
    <w:name w:val="WW8Num9z5"/>
    <w:rsid w:val="001F2B12"/>
  </w:style>
  <w:style w:type="character" w:customStyle="1" w:styleId="WW8Num9z6">
    <w:name w:val="WW8Num9z6"/>
    <w:rsid w:val="001F2B12"/>
  </w:style>
  <w:style w:type="character" w:customStyle="1" w:styleId="WW8Num9z7">
    <w:name w:val="WW8Num9z7"/>
    <w:rsid w:val="001F2B12"/>
  </w:style>
  <w:style w:type="character" w:customStyle="1" w:styleId="WW8Num9z8">
    <w:name w:val="WW8Num9z8"/>
    <w:rsid w:val="001F2B12"/>
  </w:style>
  <w:style w:type="character" w:customStyle="1" w:styleId="WW8Num10z0">
    <w:name w:val="WW8Num10z0"/>
    <w:rsid w:val="001F2B12"/>
  </w:style>
  <w:style w:type="character" w:customStyle="1" w:styleId="WW8Num10z1">
    <w:name w:val="WW8Num10z1"/>
    <w:rsid w:val="001F2B12"/>
  </w:style>
  <w:style w:type="character" w:customStyle="1" w:styleId="WW8Num10z2">
    <w:name w:val="WW8Num10z2"/>
    <w:rsid w:val="001F2B12"/>
  </w:style>
  <w:style w:type="character" w:customStyle="1" w:styleId="WW8Num10z3">
    <w:name w:val="WW8Num10z3"/>
    <w:rsid w:val="001F2B12"/>
  </w:style>
  <w:style w:type="character" w:customStyle="1" w:styleId="WW8Num10z4">
    <w:name w:val="WW8Num10z4"/>
    <w:rsid w:val="001F2B12"/>
  </w:style>
  <w:style w:type="character" w:customStyle="1" w:styleId="WW8Num10z5">
    <w:name w:val="WW8Num10z5"/>
    <w:rsid w:val="001F2B12"/>
  </w:style>
  <w:style w:type="character" w:customStyle="1" w:styleId="WW8Num10z6">
    <w:name w:val="WW8Num10z6"/>
    <w:rsid w:val="001F2B12"/>
  </w:style>
  <w:style w:type="character" w:customStyle="1" w:styleId="WW8Num10z7">
    <w:name w:val="WW8Num10z7"/>
    <w:rsid w:val="001F2B12"/>
  </w:style>
  <w:style w:type="character" w:customStyle="1" w:styleId="WW8Num10z8">
    <w:name w:val="WW8Num10z8"/>
    <w:rsid w:val="001F2B12"/>
  </w:style>
  <w:style w:type="character" w:customStyle="1" w:styleId="WW8Num11z0">
    <w:name w:val="WW8Num11z0"/>
    <w:rsid w:val="001F2B12"/>
  </w:style>
  <w:style w:type="character" w:customStyle="1" w:styleId="WW8Num11z1">
    <w:name w:val="WW8Num11z1"/>
    <w:rsid w:val="001F2B12"/>
  </w:style>
  <w:style w:type="character" w:customStyle="1" w:styleId="WW8Num11z2">
    <w:name w:val="WW8Num11z2"/>
    <w:rsid w:val="001F2B12"/>
  </w:style>
  <w:style w:type="character" w:customStyle="1" w:styleId="WW8Num11z3">
    <w:name w:val="WW8Num11z3"/>
    <w:rsid w:val="001F2B12"/>
  </w:style>
  <w:style w:type="character" w:customStyle="1" w:styleId="WW8Num11z4">
    <w:name w:val="WW8Num11z4"/>
    <w:rsid w:val="001F2B12"/>
  </w:style>
  <w:style w:type="character" w:customStyle="1" w:styleId="WW8Num11z5">
    <w:name w:val="WW8Num11z5"/>
    <w:rsid w:val="001F2B12"/>
  </w:style>
  <w:style w:type="character" w:customStyle="1" w:styleId="WW8Num11z6">
    <w:name w:val="WW8Num11z6"/>
    <w:rsid w:val="001F2B12"/>
  </w:style>
  <w:style w:type="character" w:customStyle="1" w:styleId="WW8Num11z7">
    <w:name w:val="WW8Num11z7"/>
    <w:rsid w:val="001F2B12"/>
  </w:style>
  <w:style w:type="character" w:customStyle="1" w:styleId="WW8Num11z8">
    <w:name w:val="WW8Num11z8"/>
    <w:rsid w:val="001F2B12"/>
  </w:style>
  <w:style w:type="character" w:customStyle="1" w:styleId="WW8Num12z0">
    <w:name w:val="WW8Num12z0"/>
    <w:rsid w:val="001F2B12"/>
  </w:style>
  <w:style w:type="character" w:customStyle="1" w:styleId="WW8Num12z1">
    <w:name w:val="WW8Num12z1"/>
    <w:rsid w:val="001F2B12"/>
  </w:style>
  <w:style w:type="character" w:customStyle="1" w:styleId="WW8Num12z2">
    <w:name w:val="WW8Num12z2"/>
    <w:rsid w:val="001F2B12"/>
  </w:style>
  <w:style w:type="character" w:customStyle="1" w:styleId="WW8Num12z3">
    <w:name w:val="WW8Num12z3"/>
    <w:rsid w:val="001F2B12"/>
  </w:style>
  <w:style w:type="character" w:customStyle="1" w:styleId="WW8Num12z4">
    <w:name w:val="WW8Num12z4"/>
    <w:rsid w:val="001F2B12"/>
  </w:style>
  <w:style w:type="character" w:customStyle="1" w:styleId="WW8Num12z5">
    <w:name w:val="WW8Num12z5"/>
    <w:rsid w:val="001F2B12"/>
  </w:style>
  <w:style w:type="character" w:customStyle="1" w:styleId="WW8Num12z6">
    <w:name w:val="WW8Num12z6"/>
    <w:rsid w:val="001F2B12"/>
  </w:style>
  <w:style w:type="character" w:customStyle="1" w:styleId="WW8Num12z7">
    <w:name w:val="WW8Num12z7"/>
    <w:rsid w:val="001F2B12"/>
  </w:style>
  <w:style w:type="character" w:customStyle="1" w:styleId="WW8Num12z8">
    <w:name w:val="WW8Num12z8"/>
    <w:rsid w:val="001F2B12"/>
  </w:style>
  <w:style w:type="character" w:customStyle="1" w:styleId="WW8Num13z0">
    <w:name w:val="WW8Num13z0"/>
    <w:rsid w:val="001F2B12"/>
  </w:style>
  <w:style w:type="character" w:customStyle="1" w:styleId="WW8Num13z1">
    <w:name w:val="WW8Num13z1"/>
    <w:rsid w:val="001F2B12"/>
  </w:style>
  <w:style w:type="character" w:customStyle="1" w:styleId="WW8Num13z2">
    <w:name w:val="WW8Num13z2"/>
    <w:rsid w:val="001F2B12"/>
  </w:style>
  <w:style w:type="character" w:customStyle="1" w:styleId="WW8Num13z3">
    <w:name w:val="WW8Num13z3"/>
    <w:rsid w:val="001F2B12"/>
  </w:style>
  <w:style w:type="character" w:customStyle="1" w:styleId="WW8Num13z4">
    <w:name w:val="WW8Num13z4"/>
    <w:rsid w:val="001F2B12"/>
  </w:style>
  <w:style w:type="character" w:customStyle="1" w:styleId="WW8Num13z5">
    <w:name w:val="WW8Num13z5"/>
    <w:rsid w:val="001F2B12"/>
  </w:style>
  <w:style w:type="character" w:customStyle="1" w:styleId="WW8Num13z6">
    <w:name w:val="WW8Num13z6"/>
    <w:rsid w:val="001F2B12"/>
  </w:style>
  <w:style w:type="character" w:customStyle="1" w:styleId="WW8Num13z7">
    <w:name w:val="WW8Num13z7"/>
    <w:rsid w:val="001F2B12"/>
  </w:style>
  <w:style w:type="character" w:customStyle="1" w:styleId="WW8Num13z8">
    <w:name w:val="WW8Num13z8"/>
    <w:rsid w:val="001F2B12"/>
  </w:style>
  <w:style w:type="character" w:customStyle="1" w:styleId="WW8Num14z0">
    <w:name w:val="WW8Num14z0"/>
    <w:rsid w:val="001F2B12"/>
  </w:style>
  <w:style w:type="character" w:customStyle="1" w:styleId="WW8Num14z1">
    <w:name w:val="WW8Num14z1"/>
    <w:rsid w:val="001F2B12"/>
  </w:style>
  <w:style w:type="character" w:customStyle="1" w:styleId="WW8Num14z2">
    <w:name w:val="WW8Num14z2"/>
    <w:rsid w:val="001F2B12"/>
  </w:style>
  <w:style w:type="character" w:customStyle="1" w:styleId="WW8Num14z3">
    <w:name w:val="WW8Num14z3"/>
    <w:rsid w:val="001F2B12"/>
  </w:style>
  <w:style w:type="character" w:customStyle="1" w:styleId="WW8Num14z4">
    <w:name w:val="WW8Num14z4"/>
    <w:rsid w:val="001F2B12"/>
  </w:style>
  <w:style w:type="character" w:customStyle="1" w:styleId="WW8Num14z5">
    <w:name w:val="WW8Num14z5"/>
    <w:rsid w:val="001F2B12"/>
  </w:style>
  <w:style w:type="character" w:customStyle="1" w:styleId="WW8Num14z6">
    <w:name w:val="WW8Num14z6"/>
    <w:rsid w:val="001F2B12"/>
  </w:style>
  <w:style w:type="character" w:customStyle="1" w:styleId="WW8Num14z7">
    <w:name w:val="WW8Num14z7"/>
    <w:rsid w:val="001F2B12"/>
  </w:style>
  <w:style w:type="character" w:customStyle="1" w:styleId="WW8Num14z8">
    <w:name w:val="WW8Num14z8"/>
    <w:rsid w:val="001F2B12"/>
  </w:style>
  <w:style w:type="character" w:customStyle="1" w:styleId="WW8Num15z0">
    <w:name w:val="WW8Num15z0"/>
    <w:rsid w:val="001F2B12"/>
  </w:style>
  <w:style w:type="character" w:customStyle="1" w:styleId="WW8Num15z1">
    <w:name w:val="WW8Num15z1"/>
    <w:rsid w:val="001F2B12"/>
  </w:style>
  <w:style w:type="character" w:customStyle="1" w:styleId="WW8Num15z2">
    <w:name w:val="WW8Num15z2"/>
    <w:rsid w:val="001F2B12"/>
  </w:style>
  <w:style w:type="character" w:customStyle="1" w:styleId="WW8Num15z3">
    <w:name w:val="WW8Num15z3"/>
    <w:rsid w:val="001F2B12"/>
  </w:style>
  <w:style w:type="character" w:customStyle="1" w:styleId="WW8Num15z4">
    <w:name w:val="WW8Num15z4"/>
    <w:rsid w:val="001F2B12"/>
  </w:style>
  <w:style w:type="character" w:customStyle="1" w:styleId="WW8Num15z5">
    <w:name w:val="WW8Num15z5"/>
    <w:rsid w:val="001F2B12"/>
  </w:style>
  <w:style w:type="character" w:customStyle="1" w:styleId="WW8Num15z6">
    <w:name w:val="WW8Num15z6"/>
    <w:rsid w:val="001F2B12"/>
  </w:style>
  <w:style w:type="character" w:customStyle="1" w:styleId="WW8Num15z7">
    <w:name w:val="WW8Num15z7"/>
    <w:rsid w:val="001F2B12"/>
  </w:style>
  <w:style w:type="character" w:customStyle="1" w:styleId="WW8Num15z8">
    <w:name w:val="WW8Num15z8"/>
    <w:rsid w:val="001F2B12"/>
  </w:style>
  <w:style w:type="character" w:customStyle="1" w:styleId="WW8Num16z0">
    <w:name w:val="WW8Num16z0"/>
    <w:rsid w:val="001F2B12"/>
  </w:style>
  <w:style w:type="character" w:customStyle="1" w:styleId="WW8Num16z1">
    <w:name w:val="WW8Num16z1"/>
    <w:rsid w:val="001F2B12"/>
  </w:style>
  <w:style w:type="character" w:customStyle="1" w:styleId="WW8Num16z2">
    <w:name w:val="WW8Num16z2"/>
    <w:rsid w:val="001F2B12"/>
  </w:style>
  <w:style w:type="character" w:customStyle="1" w:styleId="WW8Num16z3">
    <w:name w:val="WW8Num16z3"/>
    <w:rsid w:val="001F2B12"/>
  </w:style>
  <w:style w:type="character" w:customStyle="1" w:styleId="WW8Num16z4">
    <w:name w:val="WW8Num16z4"/>
    <w:rsid w:val="001F2B12"/>
  </w:style>
  <w:style w:type="character" w:customStyle="1" w:styleId="WW8Num16z5">
    <w:name w:val="WW8Num16z5"/>
    <w:rsid w:val="001F2B12"/>
  </w:style>
  <w:style w:type="character" w:customStyle="1" w:styleId="WW8Num16z6">
    <w:name w:val="WW8Num16z6"/>
    <w:rsid w:val="001F2B12"/>
  </w:style>
  <w:style w:type="character" w:customStyle="1" w:styleId="WW8Num16z7">
    <w:name w:val="WW8Num16z7"/>
    <w:rsid w:val="001F2B12"/>
  </w:style>
  <w:style w:type="character" w:customStyle="1" w:styleId="WW8Num16z8">
    <w:name w:val="WW8Num16z8"/>
    <w:rsid w:val="001F2B12"/>
  </w:style>
  <w:style w:type="character" w:customStyle="1" w:styleId="WW8Num17z0">
    <w:name w:val="WW8Num17z0"/>
    <w:rsid w:val="001F2B12"/>
  </w:style>
  <w:style w:type="character" w:customStyle="1" w:styleId="WW8Num17z1">
    <w:name w:val="WW8Num17z1"/>
    <w:rsid w:val="001F2B12"/>
  </w:style>
  <w:style w:type="character" w:customStyle="1" w:styleId="WW8Num17z2">
    <w:name w:val="WW8Num17z2"/>
    <w:rsid w:val="001F2B12"/>
  </w:style>
  <w:style w:type="character" w:customStyle="1" w:styleId="WW8Num17z3">
    <w:name w:val="WW8Num17z3"/>
    <w:rsid w:val="001F2B12"/>
  </w:style>
  <w:style w:type="character" w:customStyle="1" w:styleId="WW8Num17z4">
    <w:name w:val="WW8Num17z4"/>
    <w:rsid w:val="001F2B12"/>
  </w:style>
  <w:style w:type="character" w:customStyle="1" w:styleId="WW8Num17z5">
    <w:name w:val="WW8Num17z5"/>
    <w:rsid w:val="001F2B12"/>
  </w:style>
  <w:style w:type="character" w:customStyle="1" w:styleId="WW8Num17z6">
    <w:name w:val="WW8Num17z6"/>
    <w:rsid w:val="001F2B12"/>
  </w:style>
  <w:style w:type="character" w:customStyle="1" w:styleId="WW8Num17z7">
    <w:name w:val="WW8Num17z7"/>
    <w:rsid w:val="001F2B12"/>
  </w:style>
  <w:style w:type="character" w:customStyle="1" w:styleId="WW8Num17z8">
    <w:name w:val="WW8Num17z8"/>
    <w:rsid w:val="001F2B12"/>
  </w:style>
  <w:style w:type="character" w:customStyle="1" w:styleId="WW8Num18z0">
    <w:name w:val="WW8Num18z0"/>
    <w:rsid w:val="001F2B12"/>
    <w:rPr>
      <w:rFonts w:ascii="Arial" w:hAnsi="Arial" w:cs="Arial"/>
      <w:sz w:val="22"/>
    </w:rPr>
  </w:style>
  <w:style w:type="character" w:customStyle="1" w:styleId="WW8Num18z1">
    <w:name w:val="WW8Num18z1"/>
    <w:rsid w:val="001F2B12"/>
  </w:style>
  <w:style w:type="character" w:customStyle="1" w:styleId="WW8Num18z2">
    <w:name w:val="WW8Num18z2"/>
    <w:rsid w:val="001F2B12"/>
  </w:style>
  <w:style w:type="character" w:customStyle="1" w:styleId="WW8Num18z3">
    <w:name w:val="WW8Num18z3"/>
    <w:rsid w:val="001F2B12"/>
  </w:style>
  <w:style w:type="character" w:customStyle="1" w:styleId="WW8Num18z4">
    <w:name w:val="WW8Num18z4"/>
    <w:rsid w:val="001F2B12"/>
  </w:style>
  <w:style w:type="character" w:customStyle="1" w:styleId="WW8Num18z5">
    <w:name w:val="WW8Num18z5"/>
    <w:rsid w:val="001F2B12"/>
  </w:style>
  <w:style w:type="character" w:customStyle="1" w:styleId="WW8Num18z6">
    <w:name w:val="WW8Num18z6"/>
    <w:rsid w:val="001F2B12"/>
  </w:style>
  <w:style w:type="character" w:customStyle="1" w:styleId="WW8Num18z7">
    <w:name w:val="WW8Num18z7"/>
    <w:rsid w:val="001F2B12"/>
  </w:style>
  <w:style w:type="character" w:customStyle="1" w:styleId="WW8Num18z8">
    <w:name w:val="WW8Num18z8"/>
    <w:rsid w:val="001F2B12"/>
  </w:style>
  <w:style w:type="character" w:customStyle="1" w:styleId="WW8Num19z0">
    <w:name w:val="WW8Num19z0"/>
    <w:rsid w:val="001F2B12"/>
  </w:style>
  <w:style w:type="character" w:customStyle="1" w:styleId="WW8Num19z1">
    <w:name w:val="WW8Num19z1"/>
    <w:rsid w:val="001F2B12"/>
  </w:style>
  <w:style w:type="character" w:customStyle="1" w:styleId="WW8Num19z2">
    <w:name w:val="WW8Num19z2"/>
    <w:rsid w:val="001F2B12"/>
  </w:style>
  <w:style w:type="character" w:customStyle="1" w:styleId="WW8Num19z3">
    <w:name w:val="WW8Num19z3"/>
    <w:rsid w:val="001F2B12"/>
  </w:style>
  <w:style w:type="character" w:customStyle="1" w:styleId="WW8Num19z4">
    <w:name w:val="WW8Num19z4"/>
    <w:rsid w:val="001F2B12"/>
  </w:style>
  <w:style w:type="character" w:customStyle="1" w:styleId="WW8Num19z5">
    <w:name w:val="WW8Num19z5"/>
    <w:rsid w:val="001F2B12"/>
  </w:style>
  <w:style w:type="character" w:customStyle="1" w:styleId="WW8Num19z6">
    <w:name w:val="WW8Num19z6"/>
    <w:rsid w:val="001F2B12"/>
  </w:style>
  <w:style w:type="character" w:customStyle="1" w:styleId="WW8Num19z7">
    <w:name w:val="WW8Num19z7"/>
    <w:rsid w:val="001F2B12"/>
  </w:style>
  <w:style w:type="character" w:customStyle="1" w:styleId="WW8Num19z8">
    <w:name w:val="WW8Num19z8"/>
    <w:rsid w:val="001F2B12"/>
  </w:style>
  <w:style w:type="character" w:customStyle="1" w:styleId="WW8Num20z0">
    <w:name w:val="WW8Num20z0"/>
    <w:rsid w:val="001F2B12"/>
  </w:style>
  <w:style w:type="character" w:customStyle="1" w:styleId="WW8Num20z1">
    <w:name w:val="WW8Num20z1"/>
    <w:rsid w:val="001F2B12"/>
  </w:style>
  <w:style w:type="character" w:customStyle="1" w:styleId="WW8Num20z2">
    <w:name w:val="WW8Num20z2"/>
    <w:rsid w:val="001F2B12"/>
  </w:style>
  <w:style w:type="character" w:customStyle="1" w:styleId="WW8Num20z3">
    <w:name w:val="WW8Num20z3"/>
    <w:rsid w:val="001F2B12"/>
  </w:style>
  <w:style w:type="character" w:customStyle="1" w:styleId="WW8Num20z4">
    <w:name w:val="WW8Num20z4"/>
    <w:rsid w:val="001F2B12"/>
  </w:style>
  <w:style w:type="character" w:customStyle="1" w:styleId="WW8Num20z5">
    <w:name w:val="WW8Num20z5"/>
    <w:rsid w:val="001F2B12"/>
  </w:style>
  <w:style w:type="character" w:customStyle="1" w:styleId="WW8Num20z6">
    <w:name w:val="WW8Num20z6"/>
    <w:rsid w:val="001F2B12"/>
  </w:style>
  <w:style w:type="character" w:customStyle="1" w:styleId="WW8Num20z7">
    <w:name w:val="WW8Num20z7"/>
    <w:rsid w:val="001F2B12"/>
  </w:style>
  <w:style w:type="character" w:customStyle="1" w:styleId="WW8Num20z8">
    <w:name w:val="WW8Num20z8"/>
    <w:rsid w:val="001F2B12"/>
  </w:style>
  <w:style w:type="character" w:customStyle="1" w:styleId="WW8Num21z0">
    <w:name w:val="WW8Num21z0"/>
    <w:rsid w:val="001F2B12"/>
  </w:style>
  <w:style w:type="character" w:customStyle="1" w:styleId="WW8Num21z1">
    <w:name w:val="WW8Num21z1"/>
    <w:rsid w:val="001F2B12"/>
  </w:style>
  <w:style w:type="character" w:customStyle="1" w:styleId="WW8Num21z2">
    <w:name w:val="WW8Num21z2"/>
    <w:rsid w:val="001F2B12"/>
  </w:style>
  <w:style w:type="character" w:customStyle="1" w:styleId="WW8Num21z3">
    <w:name w:val="WW8Num21z3"/>
    <w:rsid w:val="001F2B12"/>
  </w:style>
  <w:style w:type="character" w:customStyle="1" w:styleId="WW8Num21z4">
    <w:name w:val="WW8Num21z4"/>
    <w:rsid w:val="001F2B12"/>
  </w:style>
  <w:style w:type="character" w:customStyle="1" w:styleId="WW8Num21z5">
    <w:name w:val="WW8Num21z5"/>
    <w:rsid w:val="001F2B12"/>
  </w:style>
  <w:style w:type="character" w:customStyle="1" w:styleId="WW8Num21z6">
    <w:name w:val="WW8Num21z6"/>
    <w:rsid w:val="001F2B12"/>
  </w:style>
  <w:style w:type="character" w:customStyle="1" w:styleId="WW8Num21z7">
    <w:name w:val="WW8Num21z7"/>
    <w:rsid w:val="001F2B12"/>
  </w:style>
  <w:style w:type="character" w:customStyle="1" w:styleId="WW8Num21z8">
    <w:name w:val="WW8Num21z8"/>
    <w:rsid w:val="001F2B12"/>
  </w:style>
  <w:style w:type="character" w:customStyle="1" w:styleId="WW8Num22z0">
    <w:name w:val="WW8Num22z0"/>
    <w:rsid w:val="001F2B12"/>
  </w:style>
  <w:style w:type="character" w:customStyle="1" w:styleId="WW8Num22z1">
    <w:name w:val="WW8Num22z1"/>
    <w:rsid w:val="001F2B12"/>
  </w:style>
  <w:style w:type="character" w:customStyle="1" w:styleId="WW8Num22z2">
    <w:name w:val="WW8Num22z2"/>
    <w:rsid w:val="001F2B12"/>
  </w:style>
  <w:style w:type="character" w:customStyle="1" w:styleId="WW8Num22z3">
    <w:name w:val="WW8Num22z3"/>
    <w:rsid w:val="001F2B12"/>
  </w:style>
  <w:style w:type="character" w:customStyle="1" w:styleId="WW8Num22z4">
    <w:name w:val="WW8Num22z4"/>
    <w:rsid w:val="001F2B12"/>
  </w:style>
  <w:style w:type="character" w:customStyle="1" w:styleId="WW8Num22z5">
    <w:name w:val="WW8Num22z5"/>
    <w:rsid w:val="001F2B12"/>
  </w:style>
  <w:style w:type="character" w:customStyle="1" w:styleId="WW8Num22z6">
    <w:name w:val="WW8Num22z6"/>
    <w:rsid w:val="001F2B12"/>
  </w:style>
  <w:style w:type="character" w:customStyle="1" w:styleId="WW8Num22z7">
    <w:name w:val="WW8Num22z7"/>
    <w:rsid w:val="001F2B12"/>
  </w:style>
  <w:style w:type="character" w:customStyle="1" w:styleId="WW8Num22z8">
    <w:name w:val="WW8Num22z8"/>
    <w:rsid w:val="001F2B12"/>
  </w:style>
  <w:style w:type="character" w:customStyle="1" w:styleId="WW8Num23z0">
    <w:name w:val="WW8Num23z0"/>
    <w:rsid w:val="001F2B12"/>
  </w:style>
  <w:style w:type="character" w:customStyle="1" w:styleId="WW8Num23z1">
    <w:name w:val="WW8Num23z1"/>
    <w:rsid w:val="001F2B12"/>
  </w:style>
  <w:style w:type="character" w:customStyle="1" w:styleId="WW8Num23z2">
    <w:name w:val="WW8Num23z2"/>
    <w:rsid w:val="001F2B12"/>
  </w:style>
  <w:style w:type="character" w:customStyle="1" w:styleId="WW8Num23z3">
    <w:name w:val="WW8Num23z3"/>
    <w:rsid w:val="001F2B12"/>
  </w:style>
  <w:style w:type="character" w:customStyle="1" w:styleId="WW8Num23z4">
    <w:name w:val="WW8Num23z4"/>
    <w:rsid w:val="001F2B12"/>
  </w:style>
  <w:style w:type="character" w:customStyle="1" w:styleId="WW8Num23z5">
    <w:name w:val="WW8Num23z5"/>
    <w:rsid w:val="001F2B12"/>
  </w:style>
  <w:style w:type="character" w:customStyle="1" w:styleId="WW8Num23z6">
    <w:name w:val="WW8Num23z6"/>
    <w:rsid w:val="001F2B12"/>
  </w:style>
  <w:style w:type="character" w:customStyle="1" w:styleId="WW8Num23z7">
    <w:name w:val="WW8Num23z7"/>
    <w:rsid w:val="001F2B12"/>
  </w:style>
  <w:style w:type="character" w:customStyle="1" w:styleId="WW8Num23z8">
    <w:name w:val="WW8Num23z8"/>
    <w:rsid w:val="001F2B12"/>
  </w:style>
  <w:style w:type="character" w:customStyle="1" w:styleId="WW8Num24z0">
    <w:name w:val="WW8Num24z0"/>
    <w:rsid w:val="001F2B12"/>
  </w:style>
  <w:style w:type="character" w:customStyle="1" w:styleId="WW8Num24z1">
    <w:name w:val="WW8Num24z1"/>
    <w:rsid w:val="001F2B12"/>
  </w:style>
  <w:style w:type="character" w:customStyle="1" w:styleId="WW8Num24z2">
    <w:name w:val="WW8Num24z2"/>
    <w:rsid w:val="001F2B12"/>
  </w:style>
  <w:style w:type="character" w:customStyle="1" w:styleId="WW8Num24z3">
    <w:name w:val="WW8Num24z3"/>
    <w:rsid w:val="001F2B12"/>
  </w:style>
  <w:style w:type="character" w:customStyle="1" w:styleId="WW8Num24z4">
    <w:name w:val="WW8Num24z4"/>
    <w:rsid w:val="001F2B12"/>
  </w:style>
  <w:style w:type="character" w:customStyle="1" w:styleId="WW8Num24z5">
    <w:name w:val="WW8Num24z5"/>
    <w:rsid w:val="001F2B12"/>
  </w:style>
  <w:style w:type="character" w:customStyle="1" w:styleId="WW8Num24z6">
    <w:name w:val="WW8Num24z6"/>
    <w:rsid w:val="001F2B12"/>
  </w:style>
  <w:style w:type="character" w:customStyle="1" w:styleId="WW8Num24z7">
    <w:name w:val="WW8Num24z7"/>
    <w:rsid w:val="001F2B12"/>
  </w:style>
  <w:style w:type="character" w:customStyle="1" w:styleId="WW8Num24z8">
    <w:name w:val="WW8Num24z8"/>
    <w:rsid w:val="001F2B12"/>
  </w:style>
  <w:style w:type="character" w:customStyle="1" w:styleId="WW8Num25z0">
    <w:name w:val="WW8Num25z0"/>
    <w:rsid w:val="001F2B12"/>
  </w:style>
  <w:style w:type="character" w:customStyle="1" w:styleId="WW8Num25z1">
    <w:name w:val="WW8Num25z1"/>
    <w:rsid w:val="001F2B12"/>
  </w:style>
  <w:style w:type="character" w:customStyle="1" w:styleId="WW8Num25z2">
    <w:name w:val="WW8Num25z2"/>
    <w:rsid w:val="001F2B12"/>
  </w:style>
  <w:style w:type="character" w:customStyle="1" w:styleId="WW8Num25z3">
    <w:name w:val="WW8Num25z3"/>
    <w:rsid w:val="001F2B12"/>
  </w:style>
  <w:style w:type="character" w:customStyle="1" w:styleId="WW8Num25z4">
    <w:name w:val="WW8Num25z4"/>
    <w:rsid w:val="001F2B12"/>
  </w:style>
  <w:style w:type="character" w:customStyle="1" w:styleId="WW8Num25z5">
    <w:name w:val="WW8Num25z5"/>
    <w:rsid w:val="001F2B12"/>
  </w:style>
  <w:style w:type="character" w:customStyle="1" w:styleId="WW8Num25z6">
    <w:name w:val="WW8Num25z6"/>
    <w:rsid w:val="001F2B12"/>
  </w:style>
  <w:style w:type="character" w:customStyle="1" w:styleId="WW8Num25z7">
    <w:name w:val="WW8Num25z7"/>
    <w:rsid w:val="001F2B12"/>
  </w:style>
  <w:style w:type="character" w:customStyle="1" w:styleId="WW8Num25z8">
    <w:name w:val="WW8Num25z8"/>
    <w:rsid w:val="001F2B12"/>
  </w:style>
  <w:style w:type="character" w:customStyle="1" w:styleId="WW8Num26z0">
    <w:name w:val="WW8Num26z0"/>
    <w:rsid w:val="001F2B12"/>
  </w:style>
  <w:style w:type="character" w:customStyle="1" w:styleId="WW8Num26z1">
    <w:name w:val="WW8Num26z1"/>
    <w:rsid w:val="001F2B12"/>
  </w:style>
  <w:style w:type="character" w:customStyle="1" w:styleId="WW8Num26z2">
    <w:name w:val="WW8Num26z2"/>
    <w:rsid w:val="001F2B12"/>
  </w:style>
  <w:style w:type="character" w:customStyle="1" w:styleId="WW8Num26z3">
    <w:name w:val="WW8Num26z3"/>
    <w:rsid w:val="001F2B12"/>
  </w:style>
  <w:style w:type="character" w:customStyle="1" w:styleId="WW8Num26z4">
    <w:name w:val="WW8Num26z4"/>
    <w:rsid w:val="001F2B12"/>
  </w:style>
  <w:style w:type="character" w:customStyle="1" w:styleId="WW8Num26z5">
    <w:name w:val="WW8Num26z5"/>
    <w:rsid w:val="001F2B12"/>
  </w:style>
  <w:style w:type="character" w:customStyle="1" w:styleId="WW8Num26z6">
    <w:name w:val="WW8Num26z6"/>
    <w:rsid w:val="001F2B12"/>
  </w:style>
  <w:style w:type="character" w:customStyle="1" w:styleId="WW8Num26z7">
    <w:name w:val="WW8Num26z7"/>
    <w:rsid w:val="001F2B12"/>
  </w:style>
  <w:style w:type="character" w:customStyle="1" w:styleId="WW8Num26z8">
    <w:name w:val="WW8Num26z8"/>
    <w:rsid w:val="001F2B12"/>
  </w:style>
  <w:style w:type="character" w:customStyle="1" w:styleId="WW8Num27z0">
    <w:name w:val="WW8Num27z0"/>
    <w:rsid w:val="001F2B12"/>
    <w:rPr>
      <w:rFonts w:ascii="Arial" w:hAnsi="Arial" w:cs="Arial"/>
      <w:sz w:val="22"/>
    </w:rPr>
  </w:style>
  <w:style w:type="character" w:customStyle="1" w:styleId="WW8Num27z1">
    <w:name w:val="WW8Num27z1"/>
    <w:rsid w:val="001F2B12"/>
  </w:style>
  <w:style w:type="character" w:customStyle="1" w:styleId="WW8Num27z2">
    <w:name w:val="WW8Num27z2"/>
    <w:rsid w:val="001F2B12"/>
  </w:style>
  <w:style w:type="character" w:customStyle="1" w:styleId="WW8Num27z3">
    <w:name w:val="WW8Num27z3"/>
    <w:rsid w:val="001F2B12"/>
  </w:style>
  <w:style w:type="character" w:customStyle="1" w:styleId="WW8Num27z4">
    <w:name w:val="WW8Num27z4"/>
    <w:rsid w:val="001F2B12"/>
  </w:style>
  <w:style w:type="character" w:customStyle="1" w:styleId="WW8Num27z5">
    <w:name w:val="WW8Num27z5"/>
    <w:rsid w:val="001F2B12"/>
  </w:style>
  <w:style w:type="character" w:customStyle="1" w:styleId="WW8Num27z6">
    <w:name w:val="WW8Num27z6"/>
    <w:rsid w:val="001F2B12"/>
  </w:style>
  <w:style w:type="character" w:customStyle="1" w:styleId="WW8Num27z7">
    <w:name w:val="WW8Num27z7"/>
    <w:rsid w:val="001F2B12"/>
  </w:style>
  <w:style w:type="character" w:customStyle="1" w:styleId="WW8Num27z8">
    <w:name w:val="WW8Num27z8"/>
    <w:rsid w:val="001F2B12"/>
  </w:style>
  <w:style w:type="character" w:customStyle="1" w:styleId="WW8Num28z0">
    <w:name w:val="WW8Num28z0"/>
    <w:rsid w:val="001F2B12"/>
  </w:style>
  <w:style w:type="character" w:customStyle="1" w:styleId="WW8Num28z1">
    <w:name w:val="WW8Num28z1"/>
    <w:rsid w:val="001F2B12"/>
  </w:style>
  <w:style w:type="character" w:customStyle="1" w:styleId="WW8Num28z2">
    <w:name w:val="WW8Num28z2"/>
    <w:rsid w:val="001F2B12"/>
  </w:style>
  <w:style w:type="character" w:customStyle="1" w:styleId="WW8Num28z3">
    <w:name w:val="WW8Num28z3"/>
    <w:rsid w:val="001F2B12"/>
  </w:style>
  <w:style w:type="character" w:customStyle="1" w:styleId="WW8Num28z4">
    <w:name w:val="WW8Num28z4"/>
    <w:rsid w:val="001F2B12"/>
  </w:style>
  <w:style w:type="character" w:customStyle="1" w:styleId="WW8Num28z5">
    <w:name w:val="WW8Num28z5"/>
    <w:rsid w:val="001F2B12"/>
  </w:style>
  <w:style w:type="character" w:customStyle="1" w:styleId="WW8Num28z6">
    <w:name w:val="WW8Num28z6"/>
    <w:rsid w:val="001F2B12"/>
  </w:style>
  <w:style w:type="character" w:customStyle="1" w:styleId="WW8Num28z7">
    <w:name w:val="WW8Num28z7"/>
    <w:rsid w:val="001F2B12"/>
  </w:style>
  <w:style w:type="character" w:customStyle="1" w:styleId="WW8Num28z8">
    <w:name w:val="WW8Num28z8"/>
    <w:rsid w:val="001F2B12"/>
  </w:style>
  <w:style w:type="character" w:customStyle="1" w:styleId="WW8Num29z0">
    <w:name w:val="WW8Num29z0"/>
    <w:rsid w:val="001F2B12"/>
  </w:style>
  <w:style w:type="character" w:customStyle="1" w:styleId="WW8Num29z1">
    <w:name w:val="WW8Num29z1"/>
    <w:rsid w:val="001F2B12"/>
  </w:style>
  <w:style w:type="character" w:customStyle="1" w:styleId="WW8Num29z2">
    <w:name w:val="WW8Num29z2"/>
    <w:rsid w:val="001F2B12"/>
  </w:style>
  <w:style w:type="character" w:customStyle="1" w:styleId="WW8Num29z3">
    <w:name w:val="WW8Num29z3"/>
    <w:rsid w:val="001F2B12"/>
  </w:style>
  <w:style w:type="character" w:customStyle="1" w:styleId="WW8Num29z4">
    <w:name w:val="WW8Num29z4"/>
    <w:rsid w:val="001F2B12"/>
  </w:style>
  <w:style w:type="character" w:customStyle="1" w:styleId="WW8Num29z5">
    <w:name w:val="WW8Num29z5"/>
    <w:rsid w:val="001F2B12"/>
  </w:style>
  <w:style w:type="character" w:customStyle="1" w:styleId="WW8Num29z6">
    <w:name w:val="WW8Num29z6"/>
    <w:rsid w:val="001F2B12"/>
  </w:style>
  <w:style w:type="character" w:customStyle="1" w:styleId="WW8Num29z7">
    <w:name w:val="WW8Num29z7"/>
    <w:rsid w:val="001F2B12"/>
  </w:style>
  <w:style w:type="character" w:customStyle="1" w:styleId="WW8Num29z8">
    <w:name w:val="WW8Num29z8"/>
    <w:rsid w:val="001F2B12"/>
  </w:style>
  <w:style w:type="character" w:customStyle="1" w:styleId="20">
    <w:name w:val="Προεπιλεγμένη γραμματοσειρά2"/>
    <w:rsid w:val="001F2B12"/>
  </w:style>
  <w:style w:type="character" w:customStyle="1" w:styleId="WW8Num4z1">
    <w:name w:val="WW8Num4z1"/>
    <w:rsid w:val="001F2B12"/>
  </w:style>
  <w:style w:type="character" w:customStyle="1" w:styleId="WW8Num4z2">
    <w:name w:val="WW8Num4z2"/>
    <w:rsid w:val="001F2B12"/>
  </w:style>
  <w:style w:type="character" w:customStyle="1" w:styleId="WW8Num4z3">
    <w:name w:val="WW8Num4z3"/>
    <w:rsid w:val="001F2B12"/>
  </w:style>
  <w:style w:type="character" w:customStyle="1" w:styleId="WW8Num4z4">
    <w:name w:val="WW8Num4z4"/>
    <w:rsid w:val="001F2B12"/>
  </w:style>
  <w:style w:type="character" w:customStyle="1" w:styleId="WW8Num4z5">
    <w:name w:val="WW8Num4z5"/>
    <w:rsid w:val="001F2B12"/>
  </w:style>
  <w:style w:type="character" w:customStyle="1" w:styleId="WW8Num4z6">
    <w:name w:val="WW8Num4z6"/>
    <w:rsid w:val="001F2B12"/>
  </w:style>
  <w:style w:type="character" w:customStyle="1" w:styleId="WW8Num4z7">
    <w:name w:val="WW8Num4z7"/>
    <w:rsid w:val="001F2B12"/>
  </w:style>
  <w:style w:type="character" w:customStyle="1" w:styleId="WW8Num4z8">
    <w:name w:val="WW8Num4z8"/>
    <w:rsid w:val="001F2B12"/>
  </w:style>
  <w:style w:type="character" w:customStyle="1" w:styleId="WW8Num30z0">
    <w:name w:val="WW8Num30z0"/>
    <w:rsid w:val="001F2B12"/>
  </w:style>
  <w:style w:type="character" w:customStyle="1" w:styleId="WW8Num30z1">
    <w:name w:val="WW8Num30z1"/>
    <w:rsid w:val="001F2B12"/>
  </w:style>
  <w:style w:type="character" w:customStyle="1" w:styleId="WW8Num30z2">
    <w:name w:val="WW8Num30z2"/>
    <w:rsid w:val="001F2B12"/>
  </w:style>
  <w:style w:type="character" w:customStyle="1" w:styleId="WW8Num30z3">
    <w:name w:val="WW8Num30z3"/>
    <w:rsid w:val="001F2B12"/>
  </w:style>
  <w:style w:type="character" w:customStyle="1" w:styleId="WW8Num30z4">
    <w:name w:val="WW8Num30z4"/>
    <w:rsid w:val="001F2B12"/>
  </w:style>
  <w:style w:type="character" w:customStyle="1" w:styleId="WW8Num30z5">
    <w:name w:val="WW8Num30z5"/>
    <w:rsid w:val="001F2B12"/>
  </w:style>
  <w:style w:type="character" w:customStyle="1" w:styleId="WW8Num30z6">
    <w:name w:val="WW8Num30z6"/>
    <w:rsid w:val="001F2B12"/>
  </w:style>
  <w:style w:type="character" w:customStyle="1" w:styleId="WW8Num30z7">
    <w:name w:val="WW8Num30z7"/>
    <w:rsid w:val="001F2B12"/>
  </w:style>
  <w:style w:type="character" w:customStyle="1" w:styleId="WW8Num30z8">
    <w:name w:val="WW8Num30z8"/>
    <w:rsid w:val="001F2B12"/>
  </w:style>
  <w:style w:type="character" w:customStyle="1" w:styleId="WW8Num31z0">
    <w:name w:val="WW8Num31z0"/>
    <w:rsid w:val="001F2B12"/>
  </w:style>
  <w:style w:type="character" w:customStyle="1" w:styleId="WW8Num31z1">
    <w:name w:val="WW8Num31z1"/>
    <w:rsid w:val="001F2B12"/>
  </w:style>
  <w:style w:type="character" w:customStyle="1" w:styleId="WW8Num31z2">
    <w:name w:val="WW8Num31z2"/>
    <w:rsid w:val="001F2B12"/>
  </w:style>
  <w:style w:type="character" w:customStyle="1" w:styleId="WW8Num31z3">
    <w:name w:val="WW8Num31z3"/>
    <w:rsid w:val="001F2B12"/>
  </w:style>
  <w:style w:type="character" w:customStyle="1" w:styleId="WW8Num31z4">
    <w:name w:val="WW8Num31z4"/>
    <w:rsid w:val="001F2B12"/>
  </w:style>
  <w:style w:type="character" w:customStyle="1" w:styleId="WW8Num31z5">
    <w:name w:val="WW8Num31z5"/>
    <w:rsid w:val="001F2B12"/>
  </w:style>
  <w:style w:type="character" w:customStyle="1" w:styleId="WW8Num31z6">
    <w:name w:val="WW8Num31z6"/>
    <w:rsid w:val="001F2B12"/>
  </w:style>
  <w:style w:type="character" w:customStyle="1" w:styleId="WW8Num31z7">
    <w:name w:val="WW8Num31z7"/>
    <w:rsid w:val="001F2B12"/>
  </w:style>
  <w:style w:type="character" w:customStyle="1" w:styleId="WW8Num31z8">
    <w:name w:val="WW8Num31z8"/>
    <w:rsid w:val="001F2B12"/>
  </w:style>
  <w:style w:type="character" w:customStyle="1" w:styleId="WW8Num32z0">
    <w:name w:val="WW8Num32z0"/>
    <w:rsid w:val="001F2B12"/>
  </w:style>
  <w:style w:type="character" w:customStyle="1" w:styleId="WW8Num32z1">
    <w:name w:val="WW8Num32z1"/>
    <w:rsid w:val="001F2B12"/>
  </w:style>
  <w:style w:type="character" w:customStyle="1" w:styleId="WW8Num32z2">
    <w:name w:val="WW8Num32z2"/>
    <w:rsid w:val="001F2B12"/>
  </w:style>
  <w:style w:type="character" w:customStyle="1" w:styleId="WW8Num32z3">
    <w:name w:val="WW8Num32z3"/>
    <w:rsid w:val="001F2B12"/>
  </w:style>
  <w:style w:type="character" w:customStyle="1" w:styleId="WW8Num32z4">
    <w:name w:val="WW8Num32z4"/>
    <w:rsid w:val="001F2B12"/>
  </w:style>
  <w:style w:type="character" w:customStyle="1" w:styleId="WW8Num32z5">
    <w:name w:val="WW8Num32z5"/>
    <w:rsid w:val="001F2B12"/>
  </w:style>
  <w:style w:type="character" w:customStyle="1" w:styleId="WW8Num32z6">
    <w:name w:val="WW8Num32z6"/>
    <w:rsid w:val="001F2B12"/>
  </w:style>
  <w:style w:type="character" w:customStyle="1" w:styleId="WW8Num32z7">
    <w:name w:val="WW8Num32z7"/>
    <w:rsid w:val="001F2B12"/>
  </w:style>
  <w:style w:type="character" w:customStyle="1" w:styleId="WW8Num32z8">
    <w:name w:val="WW8Num32z8"/>
    <w:rsid w:val="001F2B12"/>
  </w:style>
  <w:style w:type="character" w:customStyle="1" w:styleId="WW8Num33z0">
    <w:name w:val="WW8Num33z0"/>
    <w:rsid w:val="001F2B12"/>
  </w:style>
  <w:style w:type="character" w:customStyle="1" w:styleId="WW8Num33z1">
    <w:name w:val="WW8Num33z1"/>
    <w:rsid w:val="001F2B12"/>
  </w:style>
  <w:style w:type="character" w:customStyle="1" w:styleId="WW8Num33z2">
    <w:name w:val="WW8Num33z2"/>
    <w:rsid w:val="001F2B12"/>
  </w:style>
  <w:style w:type="character" w:customStyle="1" w:styleId="WW8Num33z3">
    <w:name w:val="WW8Num33z3"/>
    <w:rsid w:val="001F2B12"/>
  </w:style>
  <w:style w:type="character" w:customStyle="1" w:styleId="WW8Num33z4">
    <w:name w:val="WW8Num33z4"/>
    <w:rsid w:val="001F2B12"/>
  </w:style>
  <w:style w:type="character" w:customStyle="1" w:styleId="WW8Num33z5">
    <w:name w:val="WW8Num33z5"/>
    <w:rsid w:val="001F2B12"/>
  </w:style>
  <w:style w:type="character" w:customStyle="1" w:styleId="WW8Num33z6">
    <w:name w:val="WW8Num33z6"/>
    <w:rsid w:val="001F2B12"/>
  </w:style>
  <w:style w:type="character" w:customStyle="1" w:styleId="WW8Num33z7">
    <w:name w:val="WW8Num33z7"/>
    <w:rsid w:val="001F2B12"/>
  </w:style>
  <w:style w:type="character" w:customStyle="1" w:styleId="WW8Num33z8">
    <w:name w:val="WW8Num33z8"/>
    <w:rsid w:val="001F2B12"/>
  </w:style>
  <w:style w:type="character" w:customStyle="1" w:styleId="WW8Num34z0">
    <w:name w:val="WW8Num34z0"/>
    <w:rsid w:val="001F2B12"/>
  </w:style>
  <w:style w:type="character" w:customStyle="1" w:styleId="WW8Num34z1">
    <w:name w:val="WW8Num34z1"/>
    <w:rsid w:val="001F2B12"/>
  </w:style>
  <w:style w:type="character" w:customStyle="1" w:styleId="WW8Num34z2">
    <w:name w:val="WW8Num34z2"/>
    <w:rsid w:val="001F2B12"/>
  </w:style>
  <w:style w:type="character" w:customStyle="1" w:styleId="WW8Num34z3">
    <w:name w:val="WW8Num34z3"/>
    <w:rsid w:val="001F2B12"/>
  </w:style>
  <w:style w:type="character" w:customStyle="1" w:styleId="WW8Num34z4">
    <w:name w:val="WW8Num34z4"/>
    <w:rsid w:val="001F2B12"/>
  </w:style>
  <w:style w:type="character" w:customStyle="1" w:styleId="WW8Num34z5">
    <w:name w:val="WW8Num34z5"/>
    <w:rsid w:val="001F2B12"/>
  </w:style>
  <w:style w:type="character" w:customStyle="1" w:styleId="WW8Num34z6">
    <w:name w:val="WW8Num34z6"/>
    <w:rsid w:val="001F2B12"/>
  </w:style>
  <w:style w:type="character" w:customStyle="1" w:styleId="WW8Num34z7">
    <w:name w:val="WW8Num34z7"/>
    <w:rsid w:val="001F2B12"/>
  </w:style>
  <w:style w:type="character" w:customStyle="1" w:styleId="WW8Num34z8">
    <w:name w:val="WW8Num34z8"/>
    <w:rsid w:val="001F2B12"/>
  </w:style>
  <w:style w:type="character" w:customStyle="1" w:styleId="WW8Num35z0">
    <w:name w:val="WW8Num35z0"/>
    <w:rsid w:val="001F2B12"/>
  </w:style>
  <w:style w:type="character" w:customStyle="1" w:styleId="WW8Num35z1">
    <w:name w:val="WW8Num35z1"/>
    <w:rsid w:val="001F2B12"/>
  </w:style>
  <w:style w:type="character" w:customStyle="1" w:styleId="WW8Num35z2">
    <w:name w:val="WW8Num35z2"/>
    <w:rsid w:val="001F2B12"/>
  </w:style>
  <w:style w:type="character" w:customStyle="1" w:styleId="WW8Num35z3">
    <w:name w:val="WW8Num35z3"/>
    <w:rsid w:val="001F2B12"/>
  </w:style>
  <w:style w:type="character" w:customStyle="1" w:styleId="WW8Num35z4">
    <w:name w:val="WW8Num35z4"/>
    <w:rsid w:val="001F2B12"/>
  </w:style>
  <w:style w:type="character" w:customStyle="1" w:styleId="WW8Num35z5">
    <w:name w:val="WW8Num35z5"/>
    <w:rsid w:val="001F2B12"/>
  </w:style>
  <w:style w:type="character" w:customStyle="1" w:styleId="WW8Num35z6">
    <w:name w:val="WW8Num35z6"/>
    <w:rsid w:val="001F2B12"/>
  </w:style>
  <w:style w:type="character" w:customStyle="1" w:styleId="WW8Num35z7">
    <w:name w:val="WW8Num35z7"/>
    <w:rsid w:val="001F2B12"/>
  </w:style>
  <w:style w:type="character" w:customStyle="1" w:styleId="WW8Num35z8">
    <w:name w:val="WW8Num35z8"/>
    <w:rsid w:val="001F2B12"/>
  </w:style>
  <w:style w:type="character" w:customStyle="1" w:styleId="WW8Num36z0">
    <w:name w:val="WW8Num36z0"/>
    <w:rsid w:val="001F2B12"/>
  </w:style>
  <w:style w:type="character" w:customStyle="1" w:styleId="WW8Num36z1">
    <w:name w:val="WW8Num36z1"/>
    <w:rsid w:val="001F2B12"/>
  </w:style>
  <w:style w:type="character" w:customStyle="1" w:styleId="WW8Num36z2">
    <w:name w:val="WW8Num36z2"/>
    <w:rsid w:val="001F2B12"/>
  </w:style>
  <w:style w:type="character" w:customStyle="1" w:styleId="WW8Num36z3">
    <w:name w:val="WW8Num36z3"/>
    <w:rsid w:val="001F2B12"/>
  </w:style>
  <w:style w:type="character" w:customStyle="1" w:styleId="WW8Num36z4">
    <w:name w:val="WW8Num36z4"/>
    <w:rsid w:val="001F2B12"/>
  </w:style>
  <w:style w:type="character" w:customStyle="1" w:styleId="WW8Num36z5">
    <w:name w:val="WW8Num36z5"/>
    <w:rsid w:val="001F2B12"/>
  </w:style>
  <w:style w:type="character" w:customStyle="1" w:styleId="WW8Num36z6">
    <w:name w:val="WW8Num36z6"/>
    <w:rsid w:val="001F2B12"/>
  </w:style>
  <w:style w:type="character" w:customStyle="1" w:styleId="WW8Num36z7">
    <w:name w:val="WW8Num36z7"/>
    <w:rsid w:val="001F2B12"/>
  </w:style>
  <w:style w:type="character" w:customStyle="1" w:styleId="WW8Num36z8">
    <w:name w:val="WW8Num36z8"/>
    <w:rsid w:val="001F2B12"/>
  </w:style>
  <w:style w:type="character" w:customStyle="1" w:styleId="WW8Num37z0">
    <w:name w:val="WW8Num37z0"/>
    <w:rsid w:val="001F2B12"/>
  </w:style>
  <w:style w:type="character" w:customStyle="1" w:styleId="WW8Num37z1">
    <w:name w:val="WW8Num37z1"/>
    <w:rsid w:val="001F2B12"/>
  </w:style>
  <w:style w:type="character" w:customStyle="1" w:styleId="WW8Num37z2">
    <w:name w:val="WW8Num37z2"/>
    <w:rsid w:val="001F2B12"/>
  </w:style>
  <w:style w:type="character" w:customStyle="1" w:styleId="WW8Num37z3">
    <w:name w:val="WW8Num37z3"/>
    <w:rsid w:val="001F2B12"/>
  </w:style>
  <w:style w:type="character" w:customStyle="1" w:styleId="WW8Num37z4">
    <w:name w:val="WW8Num37z4"/>
    <w:rsid w:val="001F2B12"/>
  </w:style>
  <w:style w:type="character" w:customStyle="1" w:styleId="WW8Num37z5">
    <w:name w:val="WW8Num37z5"/>
    <w:rsid w:val="001F2B12"/>
  </w:style>
  <w:style w:type="character" w:customStyle="1" w:styleId="WW8Num37z6">
    <w:name w:val="WW8Num37z6"/>
    <w:rsid w:val="001F2B12"/>
  </w:style>
  <w:style w:type="character" w:customStyle="1" w:styleId="WW8Num37z7">
    <w:name w:val="WW8Num37z7"/>
    <w:rsid w:val="001F2B12"/>
  </w:style>
  <w:style w:type="character" w:customStyle="1" w:styleId="WW8Num37z8">
    <w:name w:val="WW8Num37z8"/>
    <w:rsid w:val="001F2B12"/>
  </w:style>
  <w:style w:type="character" w:customStyle="1" w:styleId="WW8Num38z0">
    <w:name w:val="WW8Num38z0"/>
    <w:rsid w:val="001F2B12"/>
  </w:style>
  <w:style w:type="character" w:customStyle="1" w:styleId="WW8Num38z1">
    <w:name w:val="WW8Num38z1"/>
    <w:rsid w:val="001F2B12"/>
  </w:style>
  <w:style w:type="character" w:customStyle="1" w:styleId="WW8Num38z2">
    <w:name w:val="WW8Num38z2"/>
    <w:rsid w:val="001F2B12"/>
  </w:style>
  <w:style w:type="character" w:customStyle="1" w:styleId="WW8Num38z3">
    <w:name w:val="WW8Num38z3"/>
    <w:rsid w:val="001F2B12"/>
  </w:style>
  <w:style w:type="character" w:customStyle="1" w:styleId="WW8Num38z4">
    <w:name w:val="WW8Num38z4"/>
    <w:rsid w:val="001F2B12"/>
  </w:style>
  <w:style w:type="character" w:customStyle="1" w:styleId="WW8Num38z5">
    <w:name w:val="WW8Num38z5"/>
    <w:rsid w:val="001F2B12"/>
  </w:style>
  <w:style w:type="character" w:customStyle="1" w:styleId="WW8Num38z6">
    <w:name w:val="WW8Num38z6"/>
    <w:rsid w:val="001F2B12"/>
  </w:style>
  <w:style w:type="character" w:customStyle="1" w:styleId="WW8Num38z7">
    <w:name w:val="WW8Num38z7"/>
    <w:rsid w:val="001F2B12"/>
  </w:style>
  <w:style w:type="character" w:customStyle="1" w:styleId="WW8Num38z8">
    <w:name w:val="WW8Num38z8"/>
    <w:rsid w:val="001F2B12"/>
  </w:style>
  <w:style w:type="character" w:customStyle="1" w:styleId="WW8Num39z0">
    <w:name w:val="WW8Num39z0"/>
    <w:rsid w:val="001F2B12"/>
    <w:rPr>
      <w:b/>
      <w:bCs/>
    </w:rPr>
  </w:style>
  <w:style w:type="character" w:customStyle="1" w:styleId="WW8Num39z1">
    <w:name w:val="WW8Num39z1"/>
    <w:rsid w:val="001F2B12"/>
  </w:style>
  <w:style w:type="character" w:customStyle="1" w:styleId="WW8Num39z2">
    <w:name w:val="WW8Num39z2"/>
    <w:rsid w:val="001F2B12"/>
  </w:style>
  <w:style w:type="character" w:customStyle="1" w:styleId="WW8Num39z3">
    <w:name w:val="WW8Num39z3"/>
    <w:rsid w:val="001F2B12"/>
  </w:style>
  <w:style w:type="character" w:customStyle="1" w:styleId="WW8Num39z4">
    <w:name w:val="WW8Num39z4"/>
    <w:rsid w:val="001F2B12"/>
  </w:style>
  <w:style w:type="character" w:customStyle="1" w:styleId="WW8Num39z5">
    <w:name w:val="WW8Num39z5"/>
    <w:rsid w:val="001F2B12"/>
  </w:style>
  <w:style w:type="character" w:customStyle="1" w:styleId="WW8Num39z6">
    <w:name w:val="WW8Num39z6"/>
    <w:rsid w:val="001F2B12"/>
  </w:style>
  <w:style w:type="character" w:customStyle="1" w:styleId="WW8Num39z7">
    <w:name w:val="WW8Num39z7"/>
    <w:rsid w:val="001F2B12"/>
  </w:style>
  <w:style w:type="character" w:customStyle="1" w:styleId="WW8Num39z8">
    <w:name w:val="WW8Num39z8"/>
    <w:rsid w:val="001F2B12"/>
  </w:style>
  <w:style w:type="character" w:customStyle="1" w:styleId="WW8Num40z0">
    <w:name w:val="WW8Num40z0"/>
    <w:rsid w:val="001F2B12"/>
  </w:style>
  <w:style w:type="character" w:customStyle="1" w:styleId="WW8Num40z1">
    <w:name w:val="WW8Num40z1"/>
    <w:rsid w:val="001F2B12"/>
  </w:style>
  <w:style w:type="character" w:customStyle="1" w:styleId="WW8Num40z2">
    <w:name w:val="WW8Num40z2"/>
    <w:rsid w:val="001F2B12"/>
  </w:style>
  <w:style w:type="character" w:customStyle="1" w:styleId="WW8Num40z3">
    <w:name w:val="WW8Num40z3"/>
    <w:rsid w:val="001F2B12"/>
  </w:style>
  <w:style w:type="character" w:customStyle="1" w:styleId="WW8Num40z4">
    <w:name w:val="WW8Num40z4"/>
    <w:rsid w:val="001F2B12"/>
  </w:style>
  <w:style w:type="character" w:customStyle="1" w:styleId="WW8Num40z5">
    <w:name w:val="WW8Num40z5"/>
    <w:rsid w:val="001F2B12"/>
  </w:style>
  <w:style w:type="character" w:customStyle="1" w:styleId="WW8Num40z6">
    <w:name w:val="WW8Num40z6"/>
    <w:rsid w:val="001F2B12"/>
  </w:style>
  <w:style w:type="character" w:customStyle="1" w:styleId="WW8Num40z7">
    <w:name w:val="WW8Num40z7"/>
    <w:rsid w:val="001F2B12"/>
  </w:style>
  <w:style w:type="character" w:customStyle="1" w:styleId="WW8Num40z8">
    <w:name w:val="WW8Num40z8"/>
    <w:rsid w:val="001F2B12"/>
  </w:style>
  <w:style w:type="character" w:customStyle="1" w:styleId="WW8Num41z0">
    <w:name w:val="WW8Num41z0"/>
    <w:rsid w:val="001F2B12"/>
  </w:style>
  <w:style w:type="character" w:customStyle="1" w:styleId="WW8Num41z1">
    <w:name w:val="WW8Num41z1"/>
    <w:rsid w:val="001F2B12"/>
  </w:style>
  <w:style w:type="character" w:customStyle="1" w:styleId="WW8Num41z2">
    <w:name w:val="WW8Num41z2"/>
    <w:rsid w:val="001F2B12"/>
  </w:style>
  <w:style w:type="character" w:customStyle="1" w:styleId="WW8Num41z3">
    <w:name w:val="WW8Num41z3"/>
    <w:rsid w:val="001F2B12"/>
  </w:style>
  <w:style w:type="character" w:customStyle="1" w:styleId="WW8Num41z4">
    <w:name w:val="WW8Num41z4"/>
    <w:rsid w:val="001F2B12"/>
  </w:style>
  <w:style w:type="character" w:customStyle="1" w:styleId="WW8Num41z5">
    <w:name w:val="WW8Num41z5"/>
    <w:rsid w:val="001F2B12"/>
  </w:style>
  <w:style w:type="character" w:customStyle="1" w:styleId="WW8Num41z6">
    <w:name w:val="WW8Num41z6"/>
    <w:rsid w:val="001F2B12"/>
  </w:style>
  <w:style w:type="character" w:customStyle="1" w:styleId="WW8Num41z7">
    <w:name w:val="WW8Num41z7"/>
    <w:rsid w:val="001F2B12"/>
  </w:style>
  <w:style w:type="character" w:customStyle="1" w:styleId="WW8Num41z8">
    <w:name w:val="WW8Num41z8"/>
    <w:rsid w:val="001F2B12"/>
  </w:style>
  <w:style w:type="character" w:customStyle="1" w:styleId="WW8Num42z0">
    <w:name w:val="WW8Num42z0"/>
    <w:rsid w:val="001F2B12"/>
  </w:style>
  <w:style w:type="character" w:customStyle="1" w:styleId="WW8Num42z1">
    <w:name w:val="WW8Num42z1"/>
    <w:rsid w:val="001F2B12"/>
  </w:style>
  <w:style w:type="character" w:customStyle="1" w:styleId="WW8Num42z2">
    <w:name w:val="WW8Num42z2"/>
    <w:rsid w:val="001F2B12"/>
  </w:style>
  <w:style w:type="character" w:customStyle="1" w:styleId="WW8Num42z3">
    <w:name w:val="WW8Num42z3"/>
    <w:rsid w:val="001F2B12"/>
  </w:style>
  <w:style w:type="character" w:customStyle="1" w:styleId="WW8Num42z4">
    <w:name w:val="WW8Num42z4"/>
    <w:rsid w:val="001F2B12"/>
  </w:style>
  <w:style w:type="character" w:customStyle="1" w:styleId="WW8Num42z5">
    <w:name w:val="WW8Num42z5"/>
    <w:rsid w:val="001F2B12"/>
  </w:style>
  <w:style w:type="character" w:customStyle="1" w:styleId="WW8Num42z6">
    <w:name w:val="WW8Num42z6"/>
    <w:rsid w:val="001F2B12"/>
  </w:style>
  <w:style w:type="character" w:customStyle="1" w:styleId="WW8Num42z7">
    <w:name w:val="WW8Num42z7"/>
    <w:rsid w:val="001F2B12"/>
  </w:style>
  <w:style w:type="character" w:customStyle="1" w:styleId="WW8Num42z8">
    <w:name w:val="WW8Num42z8"/>
    <w:rsid w:val="001F2B12"/>
  </w:style>
  <w:style w:type="character" w:customStyle="1" w:styleId="WW8Num43z0">
    <w:name w:val="WW8Num43z0"/>
    <w:rsid w:val="001F2B12"/>
  </w:style>
  <w:style w:type="character" w:customStyle="1" w:styleId="WW8Num43z1">
    <w:name w:val="WW8Num43z1"/>
    <w:rsid w:val="001F2B12"/>
  </w:style>
  <w:style w:type="character" w:customStyle="1" w:styleId="WW8Num43z2">
    <w:name w:val="WW8Num43z2"/>
    <w:rsid w:val="001F2B12"/>
  </w:style>
  <w:style w:type="character" w:customStyle="1" w:styleId="WW8Num43z3">
    <w:name w:val="WW8Num43z3"/>
    <w:rsid w:val="001F2B12"/>
  </w:style>
  <w:style w:type="character" w:customStyle="1" w:styleId="WW8Num43z4">
    <w:name w:val="WW8Num43z4"/>
    <w:rsid w:val="001F2B12"/>
  </w:style>
  <w:style w:type="character" w:customStyle="1" w:styleId="WW8Num43z5">
    <w:name w:val="WW8Num43z5"/>
    <w:rsid w:val="001F2B12"/>
  </w:style>
  <w:style w:type="character" w:customStyle="1" w:styleId="WW8Num43z6">
    <w:name w:val="WW8Num43z6"/>
    <w:rsid w:val="001F2B12"/>
  </w:style>
  <w:style w:type="character" w:customStyle="1" w:styleId="WW8Num43z7">
    <w:name w:val="WW8Num43z7"/>
    <w:rsid w:val="001F2B12"/>
  </w:style>
  <w:style w:type="character" w:customStyle="1" w:styleId="WW8Num43z8">
    <w:name w:val="WW8Num43z8"/>
    <w:rsid w:val="001F2B12"/>
  </w:style>
  <w:style w:type="character" w:customStyle="1" w:styleId="WW8Num44z0">
    <w:name w:val="WW8Num44z0"/>
    <w:rsid w:val="001F2B12"/>
  </w:style>
  <w:style w:type="character" w:customStyle="1" w:styleId="WW8Num44z1">
    <w:name w:val="WW8Num44z1"/>
    <w:rsid w:val="001F2B12"/>
  </w:style>
  <w:style w:type="character" w:customStyle="1" w:styleId="WW8Num44z2">
    <w:name w:val="WW8Num44z2"/>
    <w:rsid w:val="001F2B12"/>
  </w:style>
  <w:style w:type="character" w:customStyle="1" w:styleId="WW8Num44z3">
    <w:name w:val="WW8Num44z3"/>
    <w:rsid w:val="001F2B12"/>
  </w:style>
  <w:style w:type="character" w:customStyle="1" w:styleId="WW8Num44z4">
    <w:name w:val="WW8Num44z4"/>
    <w:rsid w:val="001F2B12"/>
  </w:style>
  <w:style w:type="character" w:customStyle="1" w:styleId="WW8Num44z5">
    <w:name w:val="WW8Num44z5"/>
    <w:rsid w:val="001F2B12"/>
  </w:style>
  <w:style w:type="character" w:customStyle="1" w:styleId="WW8Num44z6">
    <w:name w:val="WW8Num44z6"/>
    <w:rsid w:val="001F2B12"/>
  </w:style>
  <w:style w:type="character" w:customStyle="1" w:styleId="WW8Num44z7">
    <w:name w:val="WW8Num44z7"/>
    <w:rsid w:val="001F2B12"/>
  </w:style>
  <w:style w:type="character" w:customStyle="1" w:styleId="WW8Num44z8">
    <w:name w:val="WW8Num44z8"/>
    <w:rsid w:val="001F2B12"/>
  </w:style>
  <w:style w:type="character" w:customStyle="1" w:styleId="WW8Num45z0">
    <w:name w:val="WW8Num45z0"/>
    <w:rsid w:val="001F2B12"/>
  </w:style>
  <w:style w:type="character" w:customStyle="1" w:styleId="WW8Num45z1">
    <w:name w:val="WW8Num45z1"/>
    <w:rsid w:val="001F2B12"/>
  </w:style>
  <w:style w:type="character" w:customStyle="1" w:styleId="WW8Num45z2">
    <w:name w:val="WW8Num45z2"/>
    <w:rsid w:val="001F2B12"/>
  </w:style>
  <w:style w:type="character" w:customStyle="1" w:styleId="WW8Num45z3">
    <w:name w:val="WW8Num45z3"/>
    <w:rsid w:val="001F2B12"/>
  </w:style>
  <w:style w:type="character" w:customStyle="1" w:styleId="WW8Num45z4">
    <w:name w:val="WW8Num45z4"/>
    <w:rsid w:val="001F2B12"/>
  </w:style>
  <w:style w:type="character" w:customStyle="1" w:styleId="WW8Num45z5">
    <w:name w:val="WW8Num45z5"/>
    <w:rsid w:val="001F2B12"/>
  </w:style>
  <w:style w:type="character" w:customStyle="1" w:styleId="WW8Num45z6">
    <w:name w:val="WW8Num45z6"/>
    <w:rsid w:val="001F2B12"/>
  </w:style>
  <w:style w:type="character" w:customStyle="1" w:styleId="WW8Num45z7">
    <w:name w:val="WW8Num45z7"/>
    <w:rsid w:val="001F2B12"/>
  </w:style>
  <w:style w:type="character" w:customStyle="1" w:styleId="WW8Num45z8">
    <w:name w:val="WW8Num45z8"/>
    <w:rsid w:val="001F2B12"/>
  </w:style>
  <w:style w:type="character" w:customStyle="1" w:styleId="WW8Num46z0">
    <w:name w:val="WW8Num46z0"/>
    <w:rsid w:val="001F2B12"/>
  </w:style>
  <w:style w:type="character" w:customStyle="1" w:styleId="WW8Num46z1">
    <w:name w:val="WW8Num46z1"/>
    <w:rsid w:val="001F2B12"/>
  </w:style>
  <w:style w:type="character" w:customStyle="1" w:styleId="WW8Num46z2">
    <w:name w:val="WW8Num46z2"/>
    <w:rsid w:val="001F2B12"/>
  </w:style>
  <w:style w:type="character" w:customStyle="1" w:styleId="WW8Num46z3">
    <w:name w:val="WW8Num46z3"/>
    <w:rsid w:val="001F2B12"/>
  </w:style>
  <w:style w:type="character" w:customStyle="1" w:styleId="WW8Num46z4">
    <w:name w:val="WW8Num46z4"/>
    <w:rsid w:val="001F2B12"/>
  </w:style>
  <w:style w:type="character" w:customStyle="1" w:styleId="WW8Num46z5">
    <w:name w:val="WW8Num46z5"/>
    <w:rsid w:val="001F2B12"/>
  </w:style>
  <w:style w:type="character" w:customStyle="1" w:styleId="WW8Num46z6">
    <w:name w:val="WW8Num46z6"/>
    <w:rsid w:val="001F2B12"/>
  </w:style>
  <w:style w:type="character" w:customStyle="1" w:styleId="WW8Num46z7">
    <w:name w:val="WW8Num46z7"/>
    <w:rsid w:val="001F2B12"/>
  </w:style>
  <w:style w:type="character" w:customStyle="1" w:styleId="WW8Num46z8">
    <w:name w:val="WW8Num46z8"/>
    <w:rsid w:val="001F2B12"/>
  </w:style>
  <w:style w:type="character" w:customStyle="1" w:styleId="WW8Num47z0">
    <w:name w:val="WW8Num47z0"/>
    <w:rsid w:val="001F2B12"/>
  </w:style>
  <w:style w:type="character" w:customStyle="1" w:styleId="WW8Num47z1">
    <w:name w:val="WW8Num47z1"/>
    <w:rsid w:val="001F2B12"/>
  </w:style>
  <w:style w:type="character" w:customStyle="1" w:styleId="WW8Num47z2">
    <w:name w:val="WW8Num47z2"/>
    <w:rsid w:val="001F2B12"/>
  </w:style>
  <w:style w:type="character" w:customStyle="1" w:styleId="WW8Num47z3">
    <w:name w:val="WW8Num47z3"/>
    <w:rsid w:val="001F2B12"/>
  </w:style>
  <w:style w:type="character" w:customStyle="1" w:styleId="WW8Num47z4">
    <w:name w:val="WW8Num47z4"/>
    <w:rsid w:val="001F2B12"/>
  </w:style>
  <w:style w:type="character" w:customStyle="1" w:styleId="WW8Num47z5">
    <w:name w:val="WW8Num47z5"/>
    <w:rsid w:val="001F2B12"/>
  </w:style>
  <w:style w:type="character" w:customStyle="1" w:styleId="WW8Num47z6">
    <w:name w:val="WW8Num47z6"/>
    <w:rsid w:val="001F2B12"/>
  </w:style>
  <w:style w:type="character" w:customStyle="1" w:styleId="WW8Num47z7">
    <w:name w:val="WW8Num47z7"/>
    <w:rsid w:val="001F2B12"/>
  </w:style>
  <w:style w:type="character" w:customStyle="1" w:styleId="WW8Num47z8">
    <w:name w:val="WW8Num47z8"/>
    <w:rsid w:val="001F2B12"/>
  </w:style>
  <w:style w:type="character" w:customStyle="1" w:styleId="WW8Num48z0">
    <w:name w:val="WW8Num48z0"/>
    <w:rsid w:val="001F2B12"/>
  </w:style>
  <w:style w:type="character" w:customStyle="1" w:styleId="WW8Num48z1">
    <w:name w:val="WW8Num48z1"/>
    <w:rsid w:val="001F2B12"/>
  </w:style>
  <w:style w:type="character" w:customStyle="1" w:styleId="WW8Num48z2">
    <w:name w:val="WW8Num48z2"/>
    <w:rsid w:val="001F2B12"/>
  </w:style>
  <w:style w:type="character" w:customStyle="1" w:styleId="WW8Num48z3">
    <w:name w:val="WW8Num48z3"/>
    <w:rsid w:val="001F2B12"/>
  </w:style>
  <w:style w:type="character" w:customStyle="1" w:styleId="WW8Num48z4">
    <w:name w:val="WW8Num48z4"/>
    <w:rsid w:val="001F2B12"/>
  </w:style>
  <w:style w:type="character" w:customStyle="1" w:styleId="WW8Num48z5">
    <w:name w:val="WW8Num48z5"/>
    <w:rsid w:val="001F2B12"/>
  </w:style>
  <w:style w:type="character" w:customStyle="1" w:styleId="WW8Num48z6">
    <w:name w:val="WW8Num48z6"/>
    <w:rsid w:val="001F2B12"/>
  </w:style>
  <w:style w:type="character" w:customStyle="1" w:styleId="WW8Num48z7">
    <w:name w:val="WW8Num48z7"/>
    <w:rsid w:val="001F2B12"/>
  </w:style>
  <w:style w:type="character" w:customStyle="1" w:styleId="WW8Num48z8">
    <w:name w:val="WW8Num48z8"/>
    <w:rsid w:val="001F2B12"/>
  </w:style>
  <w:style w:type="character" w:customStyle="1" w:styleId="WW8Num49z0">
    <w:name w:val="WW8Num49z0"/>
    <w:rsid w:val="001F2B12"/>
  </w:style>
  <w:style w:type="character" w:customStyle="1" w:styleId="WW8Num49z1">
    <w:name w:val="WW8Num49z1"/>
    <w:rsid w:val="001F2B12"/>
  </w:style>
  <w:style w:type="character" w:customStyle="1" w:styleId="WW8Num49z2">
    <w:name w:val="WW8Num49z2"/>
    <w:rsid w:val="001F2B12"/>
  </w:style>
  <w:style w:type="character" w:customStyle="1" w:styleId="WW8Num49z3">
    <w:name w:val="WW8Num49z3"/>
    <w:rsid w:val="001F2B12"/>
  </w:style>
  <w:style w:type="character" w:customStyle="1" w:styleId="WW8Num49z4">
    <w:name w:val="WW8Num49z4"/>
    <w:rsid w:val="001F2B12"/>
  </w:style>
  <w:style w:type="character" w:customStyle="1" w:styleId="WW8Num49z5">
    <w:name w:val="WW8Num49z5"/>
    <w:rsid w:val="001F2B12"/>
  </w:style>
  <w:style w:type="character" w:customStyle="1" w:styleId="WW8Num49z6">
    <w:name w:val="WW8Num49z6"/>
    <w:rsid w:val="001F2B12"/>
  </w:style>
  <w:style w:type="character" w:customStyle="1" w:styleId="WW8Num49z7">
    <w:name w:val="WW8Num49z7"/>
    <w:rsid w:val="001F2B12"/>
  </w:style>
  <w:style w:type="character" w:customStyle="1" w:styleId="WW8Num49z8">
    <w:name w:val="WW8Num49z8"/>
    <w:rsid w:val="001F2B12"/>
  </w:style>
  <w:style w:type="character" w:customStyle="1" w:styleId="WW8Num50z0">
    <w:name w:val="WW8Num50z0"/>
    <w:rsid w:val="001F2B12"/>
  </w:style>
  <w:style w:type="character" w:customStyle="1" w:styleId="WW8Num50z1">
    <w:name w:val="WW8Num50z1"/>
    <w:rsid w:val="001F2B12"/>
  </w:style>
  <w:style w:type="character" w:customStyle="1" w:styleId="WW8Num50z2">
    <w:name w:val="WW8Num50z2"/>
    <w:rsid w:val="001F2B12"/>
  </w:style>
  <w:style w:type="character" w:customStyle="1" w:styleId="WW8Num50z3">
    <w:name w:val="WW8Num50z3"/>
    <w:rsid w:val="001F2B12"/>
  </w:style>
  <w:style w:type="character" w:customStyle="1" w:styleId="WW8Num50z4">
    <w:name w:val="WW8Num50z4"/>
    <w:rsid w:val="001F2B12"/>
  </w:style>
  <w:style w:type="character" w:customStyle="1" w:styleId="WW8Num50z5">
    <w:name w:val="WW8Num50z5"/>
    <w:rsid w:val="001F2B12"/>
  </w:style>
  <w:style w:type="character" w:customStyle="1" w:styleId="WW8Num50z6">
    <w:name w:val="WW8Num50z6"/>
    <w:rsid w:val="001F2B12"/>
  </w:style>
  <w:style w:type="character" w:customStyle="1" w:styleId="WW8Num50z7">
    <w:name w:val="WW8Num50z7"/>
    <w:rsid w:val="001F2B12"/>
  </w:style>
  <w:style w:type="character" w:customStyle="1" w:styleId="WW8Num50z8">
    <w:name w:val="WW8Num50z8"/>
    <w:rsid w:val="001F2B12"/>
  </w:style>
  <w:style w:type="character" w:customStyle="1" w:styleId="WW8Num51z0">
    <w:name w:val="WW8Num51z0"/>
    <w:rsid w:val="001F2B12"/>
  </w:style>
  <w:style w:type="character" w:customStyle="1" w:styleId="WW8Num51z1">
    <w:name w:val="WW8Num51z1"/>
    <w:rsid w:val="001F2B12"/>
  </w:style>
  <w:style w:type="character" w:customStyle="1" w:styleId="WW8Num51z2">
    <w:name w:val="WW8Num51z2"/>
    <w:rsid w:val="001F2B12"/>
  </w:style>
  <w:style w:type="character" w:customStyle="1" w:styleId="WW8Num51z3">
    <w:name w:val="WW8Num51z3"/>
    <w:rsid w:val="001F2B12"/>
  </w:style>
  <w:style w:type="character" w:customStyle="1" w:styleId="WW8Num51z4">
    <w:name w:val="WW8Num51z4"/>
    <w:rsid w:val="001F2B12"/>
  </w:style>
  <w:style w:type="character" w:customStyle="1" w:styleId="WW8Num51z5">
    <w:name w:val="WW8Num51z5"/>
    <w:rsid w:val="001F2B12"/>
  </w:style>
  <w:style w:type="character" w:customStyle="1" w:styleId="WW8Num51z6">
    <w:name w:val="WW8Num51z6"/>
    <w:rsid w:val="001F2B12"/>
  </w:style>
  <w:style w:type="character" w:customStyle="1" w:styleId="WW8Num51z7">
    <w:name w:val="WW8Num51z7"/>
    <w:rsid w:val="001F2B12"/>
  </w:style>
  <w:style w:type="character" w:customStyle="1" w:styleId="WW8Num51z8">
    <w:name w:val="WW8Num51z8"/>
    <w:rsid w:val="001F2B12"/>
  </w:style>
  <w:style w:type="character" w:customStyle="1" w:styleId="WW8Num52z0">
    <w:name w:val="WW8Num52z0"/>
    <w:rsid w:val="001F2B12"/>
  </w:style>
  <w:style w:type="character" w:customStyle="1" w:styleId="WW8Num52z1">
    <w:name w:val="WW8Num52z1"/>
    <w:rsid w:val="001F2B12"/>
  </w:style>
  <w:style w:type="character" w:customStyle="1" w:styleId="WW8Num52z2">
    <w:name w:val="WW8Num52z2"/>
    <w:rsid w:val="001F2B12"/>
  </w:style>
  <w:style w:type="character" w:customStyle="1" w:styleId="WW8Num52z3">
    <w:name w:val="WW8Num52z3"/>
    <w:rsid w:val="001F2B12"/>
  </w:style>
  <w:style w:type="character" w:customStyle="1" w:styleId="WW8Num52z4">
    <w:name w:val="WW8Num52z4"/>
    <w:rsid w:val="001F2B12"/>
  </w:style>
  <w:style w:type="character" w:customStyle="1" w:styleId="WW8Num52z5">
    <w:name w:val="WW8Num52z5"/>
    <w:rsid w:val="001F2B12"/>
  </w:style>
  <w:style w:type="character" w:customStyle="1" w:styleId="WW8Num52z6">
    <w:name w:val="WW8Num52z6"/>
    <w:rsid w:val="001F2B12"/>
  </w:style>
  <w:style w:type="character" w:customStyle="1" w:styleId="WW8Num52z7">
    <w:name w:val="WW8Num52z7"/>
    <w:rsid w:val="001F2B12"/>
  </w:style>
  <w:style w:type="character" w:customStyle="1" w:styleId="WW8Num52z8">
    <w:name w:val="WW8Num52z8"/>
    <w:rsid w:val="001F2B12"/>
  </w:style>
  <w:style w:type="character" w:customStyle="1" w:styleId="WW8Num53z0">
    <w:name w:val="WW8Num53z0"/>
    <w:rsid w:val="001F2B12"/>
  </w:style>
  <w:style w:type="character" w:customStyle="1" w:styleId="WW8Num53z1">
    <w:name w:val="WW8Num53z1"/>
    <w:rsid w:val="001F2B12"/>
  </w:style>
  <w:style w:type="character" w:customStyle="1" w:styleId="WW8Num53z2">
    <w:name w:val="WW8Num53z2"/>
    <w:rsid w:val="001F2B12"/>
  </w:style>
  <w:style w:type="character" w:customStyle="1" w:styleId="WW8Num53z3">
    <w:name w:val="WW8Num53z3"/>
    <w:rsid w:val="001F2B12"/>
  </w:style>
  <w:style w:type="character" w:customStyle="1" w:styleId="WW8Num53z4">
    <w:name w:val="WW8Num53z4"/>
    <w:rsid w:val="001F2B12"/>
  </w:style>
  <w:style w:type="character" w:customStyle="1" w:styleId="WW8Num53z5">
    <w:name w:val="WW8Num53z5"/>
    <w:rsid w:val="001F2B12"/>
  </w:style>
  <w:style w:type="character" w:customStyle="1" w:styleId="WW8Num53z6">
    <w:name w:val="WW8Num53z6"/>
    <w:rsid w:val="001F2B12"/>
  </w:style>
  <w:style w:type="character" w:customStyle="1" w:styleId="WW8Num53z7">
    <w:name w:val="WW8Num53z7"/>
    <w:rsid w:val="001F2B12"/>
  </w:style>
  <w:style w:type="character" w:customStyle="1" w:styleId="WW8Num53z8">
    <w:name w:val="WW8Num53z8"/>
    <w:rsid w:val="001F2B12"/>
  </w:style>
  <w:style w:type="character" w:customStyle="1" w:styleId="WW8Num54z0">
    <w:name w:val="WW8Num54z0"/>
    <w:rsid w:val="001F2B12"/>
  </w:style>
  <w:style w:type="character" w:customStyle="1" w:styleId="WW8Num54z1">
    <w:name w:val="WW8Num54z1"/>
    <w:rsid w:val="001F2B12"/>
  </w:style>
  <w:style w:type="character" w:customStyle="1" w:styleId="WW8Num54z2">
    <w:name w:val="WW8Num54z2"/>
    <w:rsid w:val="001F2B12"/>
  </w:style>
  <w:style w:type="character" w:customStyle="1" w:styleId="WW8Num54z3">
    <w:name w:val="WW8Num54z3"/>
    <w:rsid w:val="001F2B12"/>
  </w:style>
  <w:style w:type="character" w:customStyle="1" w:styleId="WW8Num54z4">
    <w:name w:val="WW8Num54z4"/>
    <w:rsid w:val="001F2B12"/>
  </w:style>
  <w:style w:type="character" w:customStyle="1" w:styleId="WW8Num54z5">
    <w:name w:val="WW8Num54z5"/>
    <w:rsid w:val="001F2B12"/>
  </w:style>
  <w:style w:type="character" w:customStyle="1" w:styleId="WW8Num54z6">
    <w:name w:val="WW8Num54z6"/>
    <w:rsid w:val="001F2B12"/>
  </w:style>
  <w:style w:type="character" w:customStyle="1" w:styleId="WW8Num54z7">
    <w:name w:val="WW8Num54z7"/>
    <w:rsid w:val="001F2B12"/>
  </w:style>
  <w:style w:type="character" w:customStyle="1" w:styleId="WW8Num54z8">
    <w:name w:val="WW8Num54z8"/>
    <w:rsid w:val="001F2B12"/>
  </w:style>
  <w:style w:type="character" w:customStyle="1" w:styleId="WW8Num55z0">
    <w:name w:val="WW8Num55z0"/>
    <w:rsid w:val="001F2B12"/>
  </w:style>
  <w:style w:type="character" w:customStyle="1" w:styleId="WW8Num55z1">
    <w:name w:val="WW8Num55z1"/>
    <w:rsid w:val="001F2B12"/>
  </w:style>
  <w:style w:type="character" w:customStyle="1" w:styleId="WW8Num55z2">
    <w:name w:val="WW8Num55z2"/>
    <w:rsid w:val="001F2B12"/>
  </w:style>
  <w:style w:type="character" w:customStyle="1" w:styleId="WW8Num55z3">
    <w:name w:val="WW8Num55z3"/>
    <w:rsid w:val="001F2B12"/>
  </w:style>
  <w:style w:type="character" w:customStyle="1" w:styleId="WW8Num55z4">
    <w:name w:val="WW8Num55z4"/>
    <w:rsid w:val="001F2B12"/>
  </w:style>
  <w:style w:type="character" w:customStyle="1" w:styleId="WW8Num55z5">
    <w:name w:val="WW8Num55z5"/>
    <w:rsid w:val="001F2B12"/>
  </w:style>
  <w:style w:type="character" w:customStyle="1" w:styleId="WW8Num55z6">
    <w:name w:val="WW8Num55z6"/>
    <w:rsid w:val="001F2B12"/>
  </w:style>
  <w:style w:type="character" w:customStyle="1" w:styleId="WW8Num55z7">
    <w:name w:val="WW8Num55z7"/>
    <w:rsid w:val="001F2B12"/>
  </w:style>
  <w:style w:type="character" w:customStyle="1" w:styleId="WW8Num55z8">
    <w:name w:val="WW8Num55z8"/>
    <w:rsid w:val="001F2B12"/>
  </w:style>
  <w:style w:type="character" w:customStyle="1" w:styleId="WW8Num56z0">
    <w:name w:val="WW8Num56z0"/>
    <w:rsid w:val="001F2B12"/>
    <w:rPr>
      <w:rFonts w:ascii="Times New Roman" w:hAnsi="Times New Roman" w:cs="Times New Roman"/>
      <w:b w:val="0"/>
    </w:rPr>
  </w:style>
  <w:style w:type="character" w:customStyle="1" w:styleId="WW8Num56z1">
    <w:name w:val="WW8Num56z1"/>
    <w:rsid w:val="001F2B12"/>
  </w:style>
  <w:style w:type="character" w:customStyle="1" w:styleId="WW8Num56z2">
    <w:name w:val="WW8Num56z2"/>
    <w:rsid w:val="001F2B12"/>
  </w:style>
  <w:style w:type="character" w:customStyle="1" w:styleId="WW8Num56z3">
    <w:name w:val="WW8Num56z3"/>
    <w:rsid w:val="001F2B12"/>
  </w:style>
  <w:style w:type="character" w:customStyle="1" w:styleId="WW8Num56z4">
    <w:name w:val="WW8Num56z4"/>
    <w:rsid w:val="001F2B12"/>
  </w:style>
  <w:style w:type="character" w:customStyle="1" w:styleId="WW8Num56z5">
    <w:name w:val="WW8Num56z5"/>
    <w:rsid w:val="001F2B12"/>
  </w:style>
  <w:style w:type="character" w:customStyle="1" w:styleId="WW8Num56z6">
    <w:name w:val="WW8Num56z6"/>
    <w:rsid w:val="001F2B12"/>
  </w:style>
  <w:style w:type="character" w:customStyle="1" w:styleId="WW8Num56z7">
    <w:name w:val="WW8Num56z7"/>
    <w:rsid w:val="001F2B12"/>
  </w:style>
  <w:style w:type="character" w:customStyle="1" w:styleId="WW8Num56z8">
    <w:name w:val="WW8Num56z8"/>
    <w:rsid w:val="001F2B12"/>
  </w:style>
  <w:style w:type="character" w:customStyle="1" w:styleId="WW8Num57z0">
    <w:name w:val="WW8Num57z0"/>
    <w:rsid w:val="001F2B12"/>
  </w:style>
  <w:style w:type="character" w:customStyle="1" w:styleId="WW8Num57z1">
    <w:name w:val="WW8Num57z1"/>
    <w:rsid w:val="001F2B12"/>
  </w:style>
  <w:style w:type="character" w:customStyle="1" w:styleId="WW8Num57z2">
    <w:name w:val="WW8Num57z2"/>
    <w:rsid w:val="001F2B12"/>
  </w:style>
  <w:style w:type="character" w:customStyle="1" w:styleId="WW8Num57z3">
    <w:name w:val="WW8Num57z3"/>
    <w:rsid w:val="001F2B12"/>
  </w:style>
  <w:style w:type="character" w:customStyle="1" w:styleId="WW8Num57z4">
    <w:name w:val="WW8Num57z4"/>
    <w:rsid w:val="001F2B12"/>
  </w:style>
  <w:style w:type="character" w:customStyle="1" w:styleId="WW8Num57z5">
    <w:name w:val="WW8Num57z5"/>
    <w:rsid w:val="001F2B12"/>
  </w:style>
  <w:style w:type="character" w:customStyle="1" w:styleId="WW8Num57z6">
    <w:name w:val="WW8Num57z6"/>
    <w:rsid w:val="001F2B12"/>
  </w:style>
  <w:style w:type="character" w:customStyle="1" w:styleId="WW8Num57z7">
    <w:name w:val="WW8Num57z7"/>
    <w:rsid w:val="001F2B12"/>
  </w:style>
  <w:style w:type="character" w:customStyle="1" w:styleId="WW8Num57z8">
    <w:name w:val="WW8Num57z8"/>
    <w:rsid w:val="001F2B12"/>
  </w:style>
  <w:style w:type="character" w:customStyle="1" w:styleId="WW8Num58z0">
    <w:name w:val="WW8Num58z0"/>
    <w:rsid w:val="001F2B12"/>
  </w:style>
  <w:style w:type="character" w:customStyle="1" w:styleId="WW8Num58z1">
    <w:name w:val="WW8Num58z1"/>
    <w:rsid w:val="001F2B12"/>
  </w:style>
  <w:style w:type="character" w:customStyle="1" w:styleId="WW8Num58z2">
    <w:name w:val="WW8Num58z2"/>
    <w:rsid w:val="001F2B12"/>
  </w:style>
  <w:style w:type="character" w:customStyle="1" w:styleId="WW8Num58z3">
    <w:name w:val="WW8Num58z3"/>
    <w:rsid w:val="001F2B12"/>
  </w:style>
  <w:style w:type="character" w:customStyle="1" w:styleId="WW8Num58z4">
    <w:name w:val="WW8Num58z4"/>
    <w:rsid w:val="001F2B12"/>
  </w:style>
  <w:style w:type="character" w:customStyle="1" w:styleId="WW8Num58z5">
    <w:name w:val="WW8Num58z5"/>
    <w:rsid w:val="001F2B12"/>
  </w:style>
  <w:style w:type="character" w:customStyle="1" w:styleId="WW8Num58z6">
    <w:name w:val="WW8Num58z6"/>
    <w:rsid w:val="001F2B12"/>
  </w:style>
  <w:style w:type="character" w:customStyle="1" w:styleId="WW8Num58z7">
    <w:name w:val="WW8Num58z7"/>
    <w:rsid w:val="001F2B12"/>
  </w:style>
  <w:style w:type="character" w:customStyle="1" w:styleId="WW8Num58z8">
    <w:name w:val="WW8Num58z8"/>
    <w:rsid w:val="001F2B12"/>
  </w:style>
  <w:style w:type="character" w:customStyle="1" w:styleId="WW8Num59z0">
    <w:name w:val="WW8Num59z0"/>
    <w:rsid w:val="001F2B12"/>
  </w:style>
  <w:style w:type="character" w:customStyle="1" w:styleId="WW8Num59z1">
    <w:name w:val="WW8Num59z1"/>
    <w:rsid w:val="001F2B12"/>
  </w:style>
  <w:style w:type="character" w:customStyle="1" w:styleId="WW8Num59z2">
    <w:name w:val="WW8Num59z2"/>
    <w:rsid w:val="001F2B12"/>
  </w:style>
  <w:style w:type="character" w:customStyle="1" w:styleId="WW8Num59z3">
    <w:name w:val="WW8Num59z3"/>
    <w:rsid w:val="001F2B12"/>
  </w:style>
  <w:style w:type="character" w:customStyle="1" w:styleId="WW8Num59z4">
    <w:name w:val="WW8Num59z4"/>
    <w:rsid w:val="001F2B12"/>
  </w:style>
  <w:style w:type="character" w:customStyle="1" w:styleId="WW8Num59z5">
    <w:name w:val="WW8Num59z5"/>
    <w:rsid w:val="001F2B12"/>
  </w:style>
  <w:style w:type="character" w:customStyle="1" w:styleId="WW8Num59z6">
    <w:name w:val="WW8Num59z6"/>
    <w:rsid w:val="001F2B12"/>
  </w:style>
  <w:style w:type="character" w:customStyle="1" w:styleId="WW8Num59z7">
    <w:name w:val="WW8Num59z7"/>
    <w:rsid w:val="001F2B12"/>
  </w:style>
  <w:style w:type="character" w:customStyle="1" w:styleId="WW8Num59z8">
    <w:name w:val="WW8Num59z8"/>
    <w:rsid w:val="001F2B12"/>
  </w:style>
  <w:style w:type="character" w:customStyle="1" w:styleId="WW8Num60z0">
    <w:name w:val="WW8Num60z0"/>
    <w:rsid w:val="001F2B12"/>
  </w:style>
  <w:style w:type="character" w:customStyle="1" w:styleId="WW8Num60z1">
    <w:name w:val="WW8Num60z1"/>
    <w:rsid w:val="001F2B12"/>
  </w:style>
  <w:style w:type="character" w:customStyle="1" w:styleId="WW8Num60z2">
    <w:name w:val="WW8Num60z2"/>
    <w:rsid w:val="001F2B12"/>
  </w:style>
  <w:style w:type="character" w:customStyle="1" w:styleId="WW8Num60z3">
    <w:name w:val="WW8Num60z3"/>
    <w:rsid w:val="001F2B12"/>
  </w:style>
  <w:style w:type="character" w:customStyle="1" w:styleId="WW8Num60z4">
    <w:name w:val="WW8Num60z4"/>
    <w:rsid w:val="001F2B12"/>
  </w:style>
  <w:style w:type="character" w:customStyle="1" w:styleId="WW8Num60z5">
    <w:name w:val="WW8Num60z5"/>
    <w:rsid w:val="001F2B12"/>
  </w:style>
  <w:style w:type="character" w:customStyle="1" w:styleId="WW8Num60z6">
    <w:name w:val="WW8Num60z6"/>
    <w:rsid w:val="001F2B12"/>
  </w:style>
  <w:style w:type="character" w:customStyle="1" w:styleId="WW8Num60z7">
    <w:name w:val="WW8Num60z7"/>
    <w:rsid w:val="001F2B12"/>
  </w:style>
  <w:style w:type="character" w:customStyle="1" w:styleId="WW8Num60z8">
    <w:name w:val="WW8Num60z8"/>
    <w:rsid w:val="001F2B12"/>
  </w:style>
  <w:style w:type="character" w:customStyle="1" w:styleId="WW8Num61z0">
    <w:name w:val="WW8Num61z0"/>
    <w:rsid w:val="001F2B12"/>
  </w:style>
  <w:style w:type="character" w:customStyle="1" w:styleId="WW8Num61z1">
    <w:name w:val="WW8Num61z1"/>
    <w:rsid w:val="001F2B12"/>
  </w:style>
  <w:style w:type="character" w:customStyle="1" w:styleId="WW8Num61z2">
    <w:name w:val="WW8Num61z2"/>
    <w:rsid w:val="001F2B12"/>
  </w:style>
  <w:style w:type="character" w:customStyle="1" w:styleId="WW8Num61z3">
    <w:name w:val="WW8Num61z3"/>
    <w:rsid w:val="001F2B12"/>
  </w:style>
  <w:style w:type="character" w:customStyle="1" w:styleId="WW8Num61z4">
    <w:name w:val="WW8Num61z4"/>
    <w:rsid w:val="001F2B12"/>
  </w:style>
  <w:style w:type="character" w:customStyle="1" w:styleId="WW8Num61z5">
    <w:name w:val="WW8Num61z5"/>
    <w:rsid w:val="001F2B12"/>
  </w:style>
  <w:style w:type="character" w:customStyle="1" w:styleId="WW8Num61z6">
    <w:name w:val="WW8Num61z6"/>
    <w:rsid w:val="001F2B12"/>
  </w:style>
  <w:style w:type="character" w:customStyle="1" w:styleId="WW8Num61z7">
    <w:name w:val="WW8Num61z7"/>
    <w:rsid w:val="001F2B12"/>
  </w:style>
  <w:style w:type="character" w:customStyle="1" w:styleId="WW8Num61z8">
    <w:name w:val="WW8Num61z8"/>
    <w:rsid w:val="001F2B12"/>
  </w:style>
  <w:style w:type="character" w:customStyle="1" w:styleId="WW8Num62z0">
    <w:name w:val="WW8Num62z0"/>
    <w:rsid w:val="001F2B12"/>
  </w:style>
  <w:style w:type="character" w:customStyle="1" w:styleId="WW8Num62z1">
    <w:name w:val="WW8Num62z1"/>
    <w:rsid w:val="001F2B12"/>
  </w:style>
  <w:style w:type="character" w:customStyle="1" w:styleId="WW8Num62z2">
    <w:name w:val="WW8Num62z2"/>
    <w:rsid w:val="001F2B12"/>
  </w:style>
  <w:style w:type="character" w:customStyle="1" w:styleId="WW8Num62z3">
    <w:name w:val="WW8Num62z3"/>
    <w:rsid w:val="001F2B12"/>
  </w:style>
  <w:style w:type="character" w:customStyle="1" w:styleId="WW8Num62z4">
    <w:name w:val="WW8Num62z4"/>
    <w:rsid w:val="001F2B12"/>
  </w:style>
  <w:style w:type="character" w:customStyle="1" w:styleId="WW8Num62z5">
    <w:name w:val="WW8Num62z5"/>
    <w:rsid w:val="001F2B12"/>
  </w:style>
  <w:style w:type="character" w:customStyle="1" w:styleId="WW8Num62z6">
    <w:name w:val="WW8Num62z6"/>
    <w:rsid w:val="001F2B12"/>
  </w:style>
  <w:style w:type="character" w:customStyle="1" w:styleId="WW8Num62z7">
    <w:name w:val="WW8Num62z7"/>
    <w:rsid w:val="001F2B12"/>
  </w:style>
  <w:style w:type="character" w:customStyle="1" w:styleId="WW8Num62z8">
    <w:name w:val="WW8Num62z8"/>
    <w:rsid w:val="001F2B12"/>
  </w:style>
  <w:style w:type="character" w:customStyle="1" w:styleId="WW8Num63z0">
    <w:name w:val="WW8Num63z0"/>
    <w:rsid w:val="001F2B12"/>
  </w:style>
  <w:style w:type="character" w:customStyle="1" w:styleId="WW8Num63z1">
    <w:name w:val="WW8Num63z1"/>
    <w:rsid w:val="001F2B12"/>
  </w:style>
  <w:style w:type="character" w:customStyle="1" w:styleId="WW8Num63z2">
    <w:name w:val="WW8Num63z2"/>
    <w:rsid w:val="001F2B12"/>
  </w:style>
  <w:style w:type="character" w:customStyle="1" w:styleId="WW8Num63z3">
    <w:name w:val="WW8Num63z3"/>
    <w:rsid w:val="001F2B12"/>
  </w:style>
  <w:style w:type="character" w:customStyle="1" w:styleId="WW8Num63z4">
    <w:name w:val="WW8Num63z4"/>
    <w:rsid w:val="001F2B12"/>
  </w:style>
  <w:style w:type="character" w:customStyle="1" w:styleId="WW8Num63z5">
    <w:name w:val="WW8Num63z5"/>
    <w:rsid w:val="001F2B12"/>
  </w:style>
  <w:style w:type="character" w:customStyle="1" w:styleId="WW8Num63z6">
    <w:name w:val="WW8Num63z6"/>
    <w:rsid w:val="001F2B12"/>
  </w:style>
  <w:style w:type="character" w:customStyle="1" w:styleId="WW8Num63z7">
    <w:name w:val="WW8Num63z7"/>
    <w:rsid w:val="001F2B12"/>
  </w:style>
  <w:style w:type="character" w:customStyle="1" w:styleId="WW8Num63z8">
    <w:name w:val="WW8Num63z8"/>
    <w:rsid w:val="001F2B12"/>
  </w:style>
  <w:style w:type="character" w:customStyle="1" w:styleId="WW8Num64z0">
    <w:name w:val="WW8Num64z0"/>
    <w:rsid w:val="001F2B12"/>
  </w:style>
  <w:style w:type="character" w:customStyle="1" w:styleId="WW8Num64z1">
    <w:name w:val="WW8Num64z1"/>
    <w:rsid w:val="001F2B12"/>
  </w:style>
  <w:style w:type="character" w:customStyle="1" w:styleId="WW8Num64z2">
    <w:name w:val="WW8Num64z2"/>
    <w:rsid w:val="001F2B12"/>
  </w:style>
  <w:style w:type="character" w:customStyle="1" w:styleId="WW8Num64z3">
    <w:name w:val="WW8Num64z3"/>
    <w:rsid w:val="001F2B12"/>
  </w:style>
  <w:style w:type="character" w:customStyle="1" w:styleId="WW8Num64z4">
    <w:name w:val="WW8Num64z4"/>
    <w:rsid w:val="001F2B12"/>
  </w:style>
  <w:style w:type="character" w:customStyle="1" w:styleId="WW8Num64z5">
    <w:name w:val="WW8Num64z5"/>
    <w:rsid w:val="001F2B12"/>
  </w:style>
  <w:style w:type="character" w:customStyle="1" w:styleId="WW8Num64z6">
    <w:name w:val="WW8Num64z6"/>
    <w:rsid w:val="001F2B12"/>
  </w:style>
  <w:style w:type="character" w:customStyle="1" w:styleId="WW8Num64z7">
    <w:name w:val="WW8Num64z7"/>
    <w:rsid w:val="001F2B12"/>
  </w:style>
  <w:style w:type="character" w:customStyle="1" w:styleId="WW8Num64z8">
    <w:name w:val="WW8Num64z8"/>
    <w:rsid w:val="001F2B12"/>
  </w:style>
  <w:style w:type="character" w:customStyle="1" w:styleId="WW8Num65z0">
    <w:name w:val="WW8Num65z0"/>
    <w:rsid w:val="001F2B12"/>
  </w:style>
  <w:style w:type="character" w:customStyle="1" w:styleId="WW8Num65z1">
    <w:name w:val="WW8Num65z1"/>
    <w:rsid w:val="001F2B12"/>
  </w:style>
  <w:style w:type="character" w:customStyle="1" w:styleId="WW8Num65z2">
    <w:name w:val="WW8Num65z2"/>
    <w:rsid w:val="001F2B12"/>
  </w:style>
  <w:style w:type="character" w:customStyle="1" w:styleId="WW8Num65z3">
    <w:name w:val="WW8Num65z3"/>
    <w:rsid w:val="001F2B12"/>
  </w:style>
  <w:style w:type="character" w:customStyle="1" w:styleId="WW8Num65z4">
    <w:name w:val="WW8Num65z4"/>
    <w:rsid w:val="001F2B12"/>
  </w:style>
  <w:style w:type="character" w:customStyle="1" w:styleId="WW8Num65z5">
    <w:name w:val="WW8Num65z5"/>
    <w:rsid w:val="001F2B12"/>
  </w:style>
  <w:style w:type="character" w:customStyle="1" w:styleId="WW8Num65z6">
    <w:name w:val="WW8Num65z6"/>
    <w:rsid w:val="001F2B12"/>
  </w:style>
  <w:style w:type="character" w:customStyle="1" w:styleId="WW8Num65z7">
    <w:name w:val="WW8Num65z7"/>
    <w:rsid w:val="001F2B12"/>
  </w:style>
  <w:style w:type="character" w:customStyle="1" w:styleId="WW8Num65z8">
    <w:name w:val="WW8Num65z8"/>
    <w:rsid w:val="001F2B12"/>
  </w:style>
  <w:style w:type="character" w:customStyle="1" w:styleId="WW8Num66z0">
    <w:name w:val="WW8Num66z0"/>
    <w:rsid w:val="001F2B12"/>
  </w:style>
  <w:style w:type="character" w:customStyle="1" w:styleId="WW8Num66z1">
    <w:name w:val="WW8Num66z1"/>
    <w:rsid w:val="001F2B12"/>
  </w:style>
  <w:style w:type="character" w:customStyle="1" w:styleId="WW8Num66z2">
    <w:name w:val="WW8Num66z2"/>
    <w:rsid w:val="001F2B12"/>
  </w:style>
  <w:style w:type="character" w:customStyle="1" w:styleId="WW8Num66z3">
    <w:name w:val="WW8Num66z3"/>
    <w:rsid w:val="001F2B12"/>
  </w:style>
  <w:style w:type="character" w:customStyle="1" w:styleId="WW8Num66z4">
    <w:name w:val="WW8Num66z4"/>
    <w:rsid w:val="001F2B12"/>
  </w:style>
  <w:style w:type="character" w:customStyle="1" w:styleId="WW8Num66z5">
    <w:name w:val="WW8Num66z5"/>
    <w:rsid w:val="001F2B12"/>
  </w:style>
  <w:style w:type="character" w:customStyle="1" w:styleId="WW8Num66z6">
    <w:name w:val="WW8Num66z6"/>
    <w:rsid w:val="001F2B12"/>
  </w:style>
  <w:style w:type="character" w:customStyle="1" w:styleId="WW8Num66z7">
    <w:name w:val="WW8Num66z7"/>
    <w:rsid w:val="001F2B12"/>
  </w:style>
  <w:style w:type="character" w:customStyle="1" w:styleId="WW8Num66z8">
    <w:name w:val="WW8Num66z8"/>
    <w:rsid w:val="001F2B12"/>
  </w:style>
  <w:style w:type="character" w:customStyle="1" w:styleId="WW8Num67z0">
    <w:name w:val="WW8Num67z0"/>
    <w:rsid w:val="001F2B12"/>
  </w:style>
  <w:style w:type="character" w:customStyle="1" w:styleId="WW8Num67z1">
    <w:name w:val="WW8Num67z1"/>
    <w:rsid w:val="001F2B12"/>
  </w:style>
  <w:style w:type="character" w:customStyle="1" w:styleId="WW8Num67z2">
    <w:name w:val="WW8Num67z2"/>
    <w:rsid w:val="001F2B12"/>
  </w:style>
  <w:style w:type="character" w:customStyle="1" w:styleId="WW8Num67z3">
    <w:name w:val="WW8Num67z3"/>
    <w:rsid w:val="001F2B12"/>
  </w:style>
  <w:style w:type="character" w:customStyle="1" w:styleId="WW8Num67z4">
    <w:name w:val="WW8Num67z4"/>
    <w:rsid w:val="001F2B12"/>
  </w:style>
  <w:style w:type="character" w:customStyle="1" w:styleId="WW8Num67z5">
    <w:name w:val="WW8Num67z5"/>
    <w:rsid w:val="001F2B12"/>
  </w:style>
  <w:style w:type="character" w:customStyle="1" w:styleId="WW8Num67z6">
    <w:name w:val="WW8Num67z6"/>
    <w:rsid w:val="001F2B12"/>
  </w:style>
  <w:style w:type="character" w:customStyle="1" w:styleId="WW8Num67z7">
    <w:name w:val="WW8Num67z7"/>
    <w:rsid w:val="001F2B12"/>
  </w:style>
  <w:style w:type="character" w:customStyle="1" w:styleId="WW8Num67z8">
    <w:name w:val="WW8Num67z8"/>
    <w:rsid w:val="001F2B12"/>
  </w:style>
  <w:style w:type="character" w:customStyle="1" w:styleId="WW8Num68z0">
    <w:name w:val="WW8Num68z0"/>
    <w:rsid w:val="001F2B12"/>
  </w:style>
  <w:style w:type="character" w:customStyle="1" w:styleId="WW8Num68z1">
    <w:name w:val="WW8Num68z1"/>
    <w:rsid w:val="001F2B12"/>
  </w:style>
  <w:style w:type="character" w:customStyle="1" w:styleId="WW8Num68z2">
    <w:name w:val="WW8Num68z2"/>
    <w:rsid w:val="001F2B12"/>
  </w:style>
  <w:style w:type="character" w:customStyle="1" w:styleId="WW8Num68z3">
    <w:name w:val="WW8Num68z3"/>
    <w:rsid w:val="001F2B12"/>
  </w:style>
  <w:style w:type="character" w:customStyle="1" w:styleId="WW8Num68z4">
    <w:name w:val="WW8Num68z4"/>
    <w:rsid w:val="001F2B12"/>
  </w:style>
  <w:style w:type="character" w:customStyle="1" w:styleId="WW8Num68z5">
    <w:name w:val="WW8Num68z5"/>
    <w:rsid w:val="001F2B12"/>
  </w:style>
  <w:style w:type="character" w:customStyle="1" w:styleId="WW8Num68z6">
    <w:name w:val="WW8Num68z6"/>
    <w:rsid w:val="001F2B12"/>
  </w:style>
  <w:style w:type="character" w:customStyle="1" w:styleId="WW8Num68z7">
    <w:name w:val="WW8Num68z7"/>
    <w:rsid w:val="001F2B12"/>
  </w:style>
  <w:style w:type="character" w:customStyle="1" w:styleId="WW8Num68z8">
    <w:name w:val="WW8Num68z8"/>
    <w:rsid w:val="001F2B12"/>
  </w:style>
  <w:style w:type="character" w:customStyle="1" w:styleId="WW8Num69z0">
    <w:name w:val="WW8Num69z0"/>
    <w:rsid w:val="001F2B12"/>
  </w:style>
  <w:style w:type="character" w:customStyle="1" w:styleId="WW8Num69z1">
    <w:name w:val="WW8Num69z1"/>
    <w:rsid w:val="001F2B12"/>
  </w:style>
  <w:style w:type="character" w:customStyle="1" w:styleId="WW8Num69z2">
    <w:name w:val="WW8Num69z2"/>
    <w:rsid w:val="001F2B12"/>
  </w:style>
  <w:style w:type="character" w:customStyle="1" w:styleId="WW8Num69z3">
    <w:name w:val="WW8Num69z3"/>
    <w:rsid w:val="001F2B12"/>
  </w:style>
  <w:style w:type="character" w:customStyle="1" w:styleId="WW8Num69z4">
    <w:name w:val="WW8Num69z4"/>
    <w:rsid w:val="001F2B12"/>
  </w:style>
  <w:style w:type="character" w:customStyle="1" w:styleId="WW8Num69z5">
    <w:name w:val="WW8Num69z5"/>
    <w:rsid w:val="001F2B12"/>
  </w:style>
  <w:style w:type="character" w:customStyle="1" w:styleId="WW8Num69z6">
    <w:name w:val="WW8Num69z6"/>
    <w:rsid w:val="001F2B12"/>
  </w:style>
  <w:style w:type="character" w:customStyle="1" w:styleId="WW8Num69z7">
    <w:name w:val="WW8Num69z7"/>
    <w:rsid w:val="001F2B12"/>
  </w:style>
  <w:style w:type="character" w:customStyle="1" w:styleId="WW8Num69z8">
    <w:name w:val="WW8Num69z8"/>
    <w:rsid w:val="001F2B12"/>
  </w:style>
  <w:style w:type="character" w:customStyle="1" w:styleId="WW8Num70z0">
    <w:name w:val="WW8Num70z0"/>
    <w:rsid w:val="001F2B12"/>
  </w:style>
  <w:style w:type="character" w:customStyle="1" w:styleId="WW8Num70z1">
    <w:name w:val="WW8Num70z1"/>
    <w:rsid w:val="001F2B12"/>
  </w:style>
  <w:style w:type="character" w:customStyle="1" w:styleId="WW8Num70z2">
    <w:name w:val="WW8Num70z2"/>
    <w:rsid w:val="001F2B12"/>
  </w:style>
  <w:style w:type="character" w:customStyle="1" w:styleId="WW8Num70z3">
    <w:name w:val="WW8Num70z3"/>
    <w:rsid w:val="001F2B12"/>
  </w:style>
  <w:style w:type="character" w:customStyle="1" w:styleId="WW8Num70z4">
    <w:name w:val="WW8Num70z4"/>
    <w:rsid w:val="001F2B12"/>
  </w:style>
  <w:style w:type="character" w:customStyle="1" w:styleId="WW8Num70z5">
    <w:name w:val="WW8Num70z5"/>
    <w:rsid w:val="001F2B12"/>
  </w:style>
  <w:style w:type="character" w:customStyle="1" w:styleId="WW8Num70z6">
    <w:name w:val="WW8Num70z6"/>
    <w:rsid w:val="001F2B12"/>
  </w:style>
  <w:style w:type="character" w:customStyle="1" w:styleId="WW8Num70z7">
    <w:name w:val="WW8Num70z7"/>
    <w:rsid w:val="001F2B12"/>
  </w:style>
  <w:style w:type="character" w:customStyle="1" w:styleId="WW8Num70z8">
    <w:name w:val="WW8Num70z8"/>
    <w:rsid w:val="001F2B12"/>
  </w:style>
  <w:style w:type="character" w:customStyle="1" w:styleId="WW8Num71z0">
    <w:name w:val="WW8Num71z0"/>
    <w:rsid w:val="001F2B12"/>
  </w:style>
  <w:style w:type="character" w:customStyle="1" w:styleId="WW8Num71z1">
    <w:name w:val="WW8Num71z1"/>
    <w:rsid w:val="001F2B12"/>
  </w:style>
  <w:style w:type="character" w:customStyle="1" w:styleId="WW8Num71z2">
    <w:name w:val="WW8Num71z2"/>
    <w:rsid w:val="001F2B12"/>
  </w:style>
  <w:style w:type="character" w:customStyle="1" w:styleId="WW8Num71z3">
    <w:name w:val="WW8Num71z3"/>
    <w:rsid w:val="001F2B12"/>
  </w:style>
  <w:style w:type="character" w:customStyle="1" w:styleId="WW8Num71z4">
    <w:name w:val="WW8Num71z4"/>
    <w:rsid w:val="001F2B12"/>
  </w:style>
  <w:style w:type="character" w:customStyle="1" w:styleId="WW8Num71z5">
    <w:name w:val="WW8Num71z5"/>
    <w:rsid w:val="001F2B12"/>
  </w:style>
  <w:style w:type="character" w:customStyle="1" w:styleId="WW8Num71z6">
    <w:name w:val="WW8Num71z6"/>
    <w:rsid w:val="001F2B12"/>
  </w:style>
  <w:style w:type="character" w:customStyle="1" w:styleId="WW8Num71z7">
    <w:name w:val="WW8Num71z7"/>
    <w:rsid w:val="001F2B12"/>
  </w:style>
  <w:style w:type="character" w:customStyle="1" w:styleId="WW8Num71z8">
    <w:name w:val="WW8Num71z8"/>
    <w:rsid w:val="001F2B12"/>
  </w:style>
  <w:style w:type="character" w:customStyle="1" w:styleId="WW8Num72z0">
    <w:name w:val="WW8Num72z0"/>
    <w:rsid w:val="001F2B12"/>
  </w:style>
  <w:style w:type="character" w:customStyle="1" w:styleId="WW8Num72z1">
    <w:name w:val="WW8Num72z1"/>
    <w:rsid w:val="001F2B12"/>
  </w:style>
  <w:style w:type="character" w:customStyle="1" w:styleId="WW8Num72z2">
    <w:name w:val="WW8Num72z2"/>
    <w:rsid w:val="001F2B12"/>
  </w:style>
  <w:style w:type="character" w:customStyle="1" w:styleId="WW8Num72z3">
    <w:name w:val="WW8Num72z3"/>
    <w:rsid w:val="001F2B12"/>
  </w:style>
  <w:style w:type="character" w:customStyle="1" w:styleId="WW8Num72z4">
    <w:name w:val="WW8Num72z4"/>
    <w:rsid w:val="001F2B12"/>
  </w:style>
  <w:style w:type="character" w:customStyle="1" w:styleId="WW8Num72z5">
    <w:name w:val="WW8Num72z5"/>
    <w:rsid w:val="001F2B12"/>
  </w:style>
  <w:style w:type="character" w:customStyle="1" w:styleId="WW8Num72z6">
    <w:name w:val="WW8Num72z6"/>
    <w:rsid w:val="001F2B12"/>
  </w:style>
  <w:style w:type="character" w:customStyle="1" w:styleId="WW8Num72z7">
    <w:name w:val="WW8Num72z7"/>
    <w:rsid w:val="001F2B12"/>
  </w:style>
  <w:style w:type="character" w:customStyle="1" w:styleId="WW8Num72z8">
    <w:name w:val="WW8Num72z8"/>
    <w:rsid w:val="001F2B12"/>
  </w:style>
  <w:style w:type="character" w:customStyle="1" w:styleId="WW8Num73z0">
    <w:name w:val="WW8Num73z0"/>
    <w:rsid w:val="001F2B12"/>
  </w:style>
  <w:style w:type="character" w:customStyle="1" w:styleId="WW8Num73z1">
    <w:name w:val="WW8Num73z1"/>
    <w:rsid w:val="001F2B12"/>
  </w:style>
  <w:style w:type="character" w:customStyle="1" w:styleId="WW8Num73z2">
    <w:name w:val="WW8Num73z2"/>
    <w:rsid w:val="001F2B12"/>
  </w:style>
  <w:style w:type="character" w:customStyle="1" w:styleId="WW8Num73z3">
    <w:name w:val="WW8Num73z3"/>
    <w:rsid w:val="001F2B12"/>
  </w:style>
  <w:style w:type="character" w:customStyle="1" w:styleId="WW8Num73z4">
    <w:name w:val="WW8Num73z4"/>
    <w:rsid w:val="001F2B12"/>
  </w:style>
  <w:style w:type="character" w:customStyle="1" w:styleId="WW8Num73z5">
    <w:name w:val="WW8Num73z5"/>
    <w:rsid w:val="001F2B12"/>
  </w:style>
  <w:style w:type="character" w:customStyle="1" w:styleId="WW8Num73z6">
    <w:name w:val="WW8Num73z6"/>
    <w:rsid w:val="001F2B12"/>
  </w:style>
  <w:style w:type="character" w:customStyle="1" w:styleId="WW8Num73z7">
    <w:name w:val="WW8Num73z7"/>
    <w:rsid w:val="001F2B12"/>
  </w:style>
  <w:style w:type="character" w:customStyle="1" w:styleId="WW8Num73z8">
    <w:name w:val="WW8Num73z8"/>
    <w:rsid w:val="001F2B12"/>
  </w:style>
  <w:style w:type="character" w:customStyle="1" w:styleId="WW8Num74z0">
    <w:name w:val="WW8Num74z0"/>
    <w:rsid w:val="001F2B12"/>
  </w:style>
  <w:style w:type="character" w:customStyle="1" w:styleId="WW8Num74z1">
    <w:name w:val="WW8Num74z1"/>
    <w:rsid w:val="001F2B12"/>
    <w:rPr>
      <w:rFonts w:ascii="Courier New" w:hAnsi="Courier New" w:cs="Courier New"/>
    </w:rPr>
  </w:style>
  <w:style w:type="character" w:customStyle="1" w:styleId="WW8Num74z2">
    <w:name w:val="WW8Num74z2"/>
    <w:rsid w:val="001F2B12"/>
    <w:rPr>
      <w:rFonts w:ascii="Wingdings" w:hAnsi="Wingdings" w:cs="Wingdings"/>
    </w:rPr>
  </w:style>
  <w:style w:type="character" w:customStyle="1" w:styleId="WW8Num74z3">
    <w:name w:val="WW8Num74z3"/>
    <w:rsid w:val="001F2B12"/>
    <w:rPr>
      <w:rFonts w:ascii="Symbol" w:hAnsi="Symbol" w:cs="Symbol"/>
    </w:rPr>
  </w:style>
  <w:style w:type="character" w:customStyle="1" w:styleId="WW8Num75z0">
    <w:name w:val="WW8Num75z0"/>
    <w:rsid w:val="001F2B12"/>
  </w:style>
  <w:style w:type="character" w:customStyle="1" w:styleId="WW8Num75z1">
    <w:name w:val="WW8Num75z1"/>
    <w:rsid w:val="001F2B12"/>
  </w:style>
  <w:style w:type="character" w:customStyle="1" w:styleId="WW8Num75z2">
    <w:name w:val="WW8Num75z2"/>
    <w:rsid w:val="001F2B12"/>
  </w:style>
  <w:style w:type="character" w:customStyle="1" w:styleId="WW8Num75z3">
    <w:name w:val="WW8Num75z3"/>
    <w:rsid w:val="001F2B12"/>
  </w:style>
  <w:style w:type="character" w:customStyle="1" w:styleId="WW8Num75z4">
    <w:name w:val="WW8Num75z4"/>
    <w:rsid w:val="001F2B12"/>
  </w:style>
  <w:style w:type="character" w:customStyle="1" w:styleId="WW8Num75z5">
    <w:name w:val="WW8Num75z5"/>
    <w:rsid w:val="001F2B12"/>
  </w:style>
  <w:style w:type="character" w:customStyle="1" w:styleId="WW8Num75z6">
    <w:name w:val="WW8Num75z6"/>
    <w:rsid w:val="001F2B12"/>
  </w:style>
  <w:style w:type="character" w:customStyle="1" w:styleId="WW8Num75z7">
    <w:name w:val="WW8Num75z7"/>
    <w:rsid w:val="001F2B12"/>
  </w:style>
  <w:style w:type="character" w:customStyle="1" w:styleId="WW8Num75z8">
    <w:name w:val="WW8Num75z8"/>
    <w:rsid w:val="001F2B12"/>
  </w:style>
  <w:style w:type="character" w:customStyle="1" w:styleId="WW8Num76z0">
    <w:name w:val="WW8Num76z0"/>
    <w:rsid w:val="001F2B12"/>
  </w:style>
  <w:style w:type="character" w:customStyle="1" w:styleId="WW8Num76z1">
    <w:name w:val="WW8Num76z1"/>
    <w:rsid w:val="001F2B12"/>
  </w:style>
  <w:style w:type="character" w:customStyle="1" w:styleId="WW8Num76z2">
    <w:name w:val="WW8Num76z2"/>
    <w:rsid w:val="001F2B12"/>
  </w:style>
  <w:style w:type="character" w:customStyle="1" w:styleId="WW8Num76z3">
    <w:name w:val="WW8Num76z3"/>
    <w:rsid w:val="001F2B12"/>
  </w:style>
  <w:style w:type="character" w:customStyle="1" w:styleId="WW8Num76z4">
    <w:name w:val="WW8Num76z4"/>
    <w:rsid w:val="001F2B12"/>
  </w:style>
  <w:style w:type="character" w:customStyle="1" w:styleId="WW8Num76z5">
    <w:name w:val="WW8Num76z5"/>
    <w:rsid w:val="001F2B12"/>
  </w:style>
  <w:style w:type="character" w:customStyle="1" w:styleId="WW8Num76z6">
    <w:name w:val="WW8Num76z6"/>
    <w:rsid w:val="001F2B12"/>
  </w:style>
  <w:style w:type="character" w:customStyle="1" w:styleId="WW8Num76z7">
    <w:name w:val="WW8Num76z7"/>
    <w:rsid w:val="001F2B12"/>
  </w:style>
  <w:style w:type="character" w:customStyle="1" w:styleId="WW8Num76z8">
    <w:name w:val="WW8Num76z8"/>
    <w:rsid w:val="001F2B12"/>
  </w:style>
  <w:style w:type="character" w:customStyle="1" w:styleId="WW8Num77z0">
    <w:name w:val="WW8Num77z0"/>
    <w:rsid w:val="001F2B12"/>
  </w:style>
  <w:style w:type="character" w:customStyle="1" w:styleId="WW8Num77z1">
    <w:name w:val="WW8Num77z1"/>
    <w:rsid w:val="001F2B12"/>
  </w:style>
  <w:style w:type="character" w:customStyle="1" w:styleId="WW8Num77z2">
    <w:name w:val="WW8Num77z2"/>
    <w:rsid w:val="001F2B12"/>
  </w:style>
  <w:style w:type="character" w:customStyle="1" w:styleId="WW8Num77z3">
    <w:name w:val="WW8Num77z3"/>
    <w:rsid w:val="001F2B12"/>
  </w:style>
  <w:style w:type="character" w:customStyle="1" w:styleId="WW8Num77z4">
    <w:name w:val="WW8Num77z4"/>
    <w:rsid w:val="001F2B12"/>
  </w:style>
  <w:style w:type="character" w:customStyle="1" w:styleId="WW8Num77z5">
    <w:name w:val="WW8Num77z5"/>
    <w:rsid w:val="001F2B12"/>
  </w:style>
  <w:style w:type="character" w:customStyle="1" w:styleId="WW8Num77z6">
    <w:name w:val="WW8Num77z6"/>
    <w:rsid w:val="001F2B12"/>
  </w:style>
  <w:style w:type="character" w:customStyle="1" w:styleId="WW8Num77z7">
    <w:name w:val="WW8Num77z7"/>
    <w:rsid w:val="001F2B12"/>
  </w:style>
  <w:style w:type="character" w:customStyle="1" w:styleId="WW8Num77z8">
    <w:name w:val="WW8Num77z8"/>
    <w:rsid w:val="001F2B12"/>
  </w:style>
  <w:style w:type="character" w:customStyle="1" w:styleId="WW8Num78z0">
    <w:name w:val="WW8Num78z0"/>
    <w:rsid w:val="001F2B12"/>
  </w:style>
  <w:style w:type="character" w:customStyle="1" w:styleId="WW8Num78z1">
    <w:name w:val="WW8Num78z1"/>
    <w:rsid w:val="001F2B12"/>
  </w:style>
  <w:style w:type="character" w:customStyle="1" w:styleId="WW8Num78z2">
    <w:name w:val="WW8Num78z2"/>
    <w:rsid w:val="001F2B12"/>
  </w:style>
  <w:style w:type="character" w:customStyle="1" w:styleId="WW8Num78z3">
    <w:name w:val="WW8Num78z3"/>
    <w:rsid w:val="001F2B12"/>
  </w:style>
  <w:style w:type="character" w:customStyle="1" w:styleId="WW8Num78z4">
    <w:name w:val="WW8Num78z4"/>
    <w:rsid w:val="001F2B12"/>
  </w:style>
  <w:style w:type="character" w:customStyle="1" w:styleId="WW8Num78z5">
    <w:name w:val="WW8Num78z5"/>
    <w:rsid w:val="001F2B12"/>
  </w:style>
  <w:style w:type="character" w:customStyle="1" w:styleId="WW8Num78z6">
    <w:name w:val="WW8Num78z6"/>
    <w:rsid w:val="001F2B12"/>
  </w:style>
  <w:style w:type="character" w:customStyle="1" w:styleId="WW8Num78z7">
    <w:name w:val="WW8Num78z7"/>
    <w:rsid w:val="001F2B12"/>
  </w:style>
  <w:style w:type="character" w:customStyle="1" w:styleId="WW8Num78z8">
    <w:name w:val="WW8Num78z8"/>
    <w:rsid w:val="001F2B12"/>
  </w:style>
  <w:style w:type="character" w:customStyle="1" w:styleId="WW8Num79z0">
    <w:name w:val="WW8Num79z0"/>
    <w:rsid w:val="001F2B12"/>
  </w:style>
  <w:style w:type="character" w:customStyle="1" w:styleId="WW8Num79z1">
    <w:name w:val="WW8Num79z1"/>
    <w:rsid w:val="001F2B12"/>
  </w:style>
  <w:style w:type="character" w:customStyle="1" w:styleId="WW8Num79z2">
    <w:name w:val="WW8Num79z2"/>
    <w:rsid w:val="001F2B12"/>
  </w:style>
  <w:style w:type="character" w:customStyle="1" w:styleId="WW8Num79z3">
    <w:name w:val="WW8Num79z3"/>
    <w:rsid w:val="001F2B12"/>
  </w:style>
  <w:style w:type="character" w:customStyle="1" w:styleId="WW8Num79z4">
    <w:name w:val="WW8Num79z4"/>
    <w:rsid w:val="001F2B12"/>
  </w:style>
  <w:style w:type="character" w:customStyle="1" w:styleId="WW8Num79z5">
    <w:name w:val="WW8Num79z5"/>
    <w:rsid w:val="001F2B12"/>
  </w:style>
  <w:style w:type="character" w:customStyle="1" w:styleId="WW8Num79z6">
    <w:name w:val="WW8Num79z6"/>
    <w:rsid w:val="001F2B12"/>
  </w:style>
  <w:style w:type="character" w:customStyle="1" w:styleId="WW8Num79z7">
    <w:name w:val="WW8Num79z7"/>
    <w:rsid w:val="001F2B12"/>
  </w:style>
  <w:style w:type="character" w:customStyle="1" w:styleId="WW8Num79z8">
    <w:name w:val="WW8Num79z8"/>
    <w:rsid w:val="001F2B12"/>
  </w:style>
  <w:style w:type="character" w:customStyle="1" w:styleId="WW8Num80z0">
    <w:name w:val="WW8Num80z0"/>
    <w:rsid w:val="001F2B12"/>
  </w:style>
  <w:style w:type="character" w:customStyle="1" w:styleId="WW8Num80z1">
    <w:name w:val="WW8Num80z1"/>
    <w:rsid w:val="001F2B12"/>
  </w:style>
  <w:style w:type="character" w:customStyle="1" w:styleId="WW8Num80z2">
    <w:name w:val="WW8Num80z2"/>
    <w:rsid w:val="001F2B12"/>
  </w:style>
  <w:style w:type="character" w:customStyle="1" w:styleId="WW8Num80z3">
    <w:name w:val="WW8Num80z3"/>
    <w:rsid w:val="001F2B12"/>
  </w:style>
  <w:style w:type="character" w:customStyle="1" w:styleId="WW8Num80z4">
    <w:name w:val="WW8Num80z4"/>
    <w:rsid w:val="001F2B12"/>
  </w:style>
  <w:style w:type="character" w:customStyle="1" w:styleId="WW8Num80z5">
    <w:name w:val="WW8Num80z5"/>
    <w:rsid w:val="001F2B12"/>
  </w:style>
  <w:style w:type="character" w:customStyle="1" w:styleId="WW8Num80z6">
    <w:name w:val="WW8Num80z6"/>
    <w:rsid w:val="001F2B12"/>
  </w:style>
  <w:style w:type="character" w:customStyle="1" w:styleId="WW8Num80z7">
    <w:name w:val="WW8Num80z7"/>
    <w:rsid w:val="001F2B12"/>
  </w:style>
  <w:style w:type="character" w:customStyle="1" w:styleId="WW8Num80z8">
    <w:name w:val="WW8Num80z8"/>
    <w:rsid w:val="001F2B12"/>
  </w:style>
  <w:style w:type="character" w:customStyle="1" w:styleId="WW8Num81z0">
    <w:name w:val="WW8Num81z0"/>
    <w:rsid w:val="001F2B12"/>
  </w:style>
  <w:style w:type="character" w:customStyle="1" w:styleId="WW8Num81z1">
    <w:name w:val="WW8Num81z1"/>
    <w:rsid w:val="001F2B12"/>
  </w:style>
  <w:style w:type="character" w:customStyle="1" w:styleId="WW8Num81z2">
    <w:name w:val="WW8Num81z2"/>
    <w:rsid w:val="001F2B12"/>
  </w:style>
  <w:style w:type="character" w:customStyle="1" w:styleId="WW8Num81z3">
    <w:name w:val="WW8Num81z3"/>
    <w:rsid w:val="001F2B12"/>
  </w:style>
  <w:style w:type="character" w:customStyle="1" w:styleId="WW8Num81z4">
    <w:name w:val="WW8Num81z4"/>
    <w:rsid w:val="001F2B12"/>
  </w:style>
  <w:style w:type="character" w:customStyle="1" w:styleId="WW8Num81z5">
    <w:name w:val="WW8Num81z5"/>
    <w:rsid w:val="001F2B12"/>
  </w:style>
  <w:style w:type="character" w:customStyle="1" w:styleId="WW8Num81z6">
    <w:name w:val="WW8Num81z6"/>
    <w:rsid w:val="001F2B12"/>
  </w:style>
  <w:style w:type="character" w:customStyle="1" w:styleId="WW8Num81z7">
    <w:name w:val="WW8Num81z7"/>
    <w:rsid w:val="001F2B12"/>
  </w:style>
  <w:style w:type="character" w:customStyle="1" w:styleId="WW8Num81z8">
    <w:name w:val="WW8Num81z8"/>
    <w:rsid w:val="001F2B12"/>
  </w:style>
  <w:style w:type="character" w:customStyle="1" w:styleId="WW8Num82z0">
    <w:name w:val="WW8Num82z0"/>
    <w:rsid w:val="001F2B12"/>
  </w:style>
  <w:style w:type="character" w:customStyle="1" w:styleId="WW8Num82z1">
    <w:name w:val="WW8Num82z1"/>
    <w:rsid w:val="001F2B12"/>
  </w:style>
  <w:style w:type="character" w:customStyle="1" w:styleId="WW8Num82z2">
    <w:name w:val="WW8Num82z2"/>
    <w:rsid w:val="001F2B12"/>
  </w:style>
  <w:style w:type="character" w:customStyle="1" w:styleId="WW8Num82z3">
    <w:name w:val="WW8Num82z3"/>
    <w:rsid w:val="001F2B12"/>
  </w:style>
  <w:style w:type="character" w:customStyle="1" w:styleId="WW8Num82z4">
    <w:name w:val="WW8Num82z4"/>
    <w:rsid w:val="001F2B12"/>
  </w:style>
  <w:style w:type="character" w:customStyle="1" w:styleId="WW8Num82z5">
    <w:name w:val="WW8Num82z5"/>
    <w:rsid w:val="001F2B12"/>
  </w:style>
  <w:style w:type="character" w:customStyle="1" w:styleId="WW8Num82z6">
    <w:name w:val="WW8Num82z6"/>
    <w:rsid w:val="001F2B12"/>
  </w:style>
  <w:style w:type="character" w:customStyle="1" w:styleId="WW8Num82z7">
    <w:name w:val="WW8Num82z7"/>
    <w:rsid w:val="001F2B12"/>
  </w:style>
  <w:style w:type="character" w:customStyle="1" w:styleId="WW8Num82z8">
    <w:name w:val="WW8Num82z8"/>
    <w:rsid w:val="001F2B12"/>
  </w:style>
  <w:style w:type="character" w:customStyle="1" w:styleId="WW8Num83z0">
    <w:name w:val="WW8Num83z0"/>
    <w:rsid w:val="001F2B12"/>
  </w:style>
  <w:style w:type="character" w:customStyle="1" w:styleId="WW8Num83z1">
    <w:name w:val="WW8Num83z1"/>
    <w:rsid w:val="001F2B12"/>
  </w:style>
  <w:style w:type="character" w:customStyle="1" w:styleId="WW8Num83z2">
    <w:name w:val="WW8Num83z2"/>
    <w:rsid w:val="001F2B12"/>
  </w:style>
  <w:style w:type="character" w:customStyle="1" w:styleId="WW8Num83z3">
    <w:name w:val="WW8Num83z3"/>
    <w:rsid w:val="001F2B12"/>
  </w:style>
  <w:style w:type="character" w:customStyle="1" w:styleId="WW8Num83z4">
    <w:name w:val="WW8Num83z4"/>
    <w:rsid w:val="001F2B12"/>
  </w:style>
  <w:style w:type="character" w:customStyle="1" w:styleId="WW8Num83z5">
    <w:name w:val="WW8Num83z5"/>
    <w:rsid w:val="001F2B12"/>
  </w:style>
  <w:style w:type="character" w:customStyle="1" w:styleId="WW8Num83z6">
    <w:name w:val="WW8Num83z6"/>
    <w:rsid w:val="001F2B12"/>
  </w:style>
  <w:style w:type="character" w:customStyle="1" w:styleId="WW8Num83z7">
    <w:name w:val="WW8Num83z7"/>
    <w:rsid w:val="001F2B12"/>
  </w:style>
  <w:style w:type="character" w:customStyle="1" w:styleId="WW8Num83z8">
    <w:name w:val="WW8Num83z8"/>
    <w:rsid w:val="001F2B12"/>
  </w:style>
  <w:style w:type="character" w:customStyle="1" w:styleId="WW8Num84z0">
    <w:name w:val="WW8Num84z0"/>
    <w:rsid w:val="001F2B12"/>
  </w:style>
  <w:style w:type="character" w:customStyle="1" w:styleId="WW8Num84z1">
    <w:name w:val="WW8Num84z1"/>
    <w:rsid w:val="001F2B12"/>
  </w:style>
  <w:style w:type="character" w:customStyle="1" w:styleId="WW8Num84z2">
    <w:name w:val="WW8Num84z2"/>
    <w:rsid w:val="001F2B12"/>
  </w:style>
  <w:style w:type="character" w:customStyle="1" w:styleId="WW8Num84z3">
    <w:name w:val="WW8Num84z3"/>
    <w:rsid w:val="001F2B12"/>
  </w:style>
  <w:style w:type="character" w:customStyle="1" w:styleId="WW8Num84z4">
    <w:name w:val="WW8Num84z4"/>
    <w:rsid w:val="001F2B12"/>
  </w:style>
  <w:style w:type="character" w:customStyle="1" w:styleId="WW8Num84z5">
    <w:name w:val="WW8Num84z5"/>
    <w:rsid w:val="001F2B12"/>
  </w:style>
  <w:style w:type="character" w:customStyle="1" w:styleId="WW8Num84z6">
    <w:name w:val="WW8Num84z6"/>
    <w:rsid w:val="001F2B12"/>
  </w:style>
  <w:style w:type="character" w:customStyle="1" w:styleId="WW8Num84z7">
    <w:name w:val="WW8Num84z7"/>
    <w:rsid w:val="001F2B12"/>
  </w:style>
  <w:style w:type="character" w:customStyle="1" w:styleId="WW8Num84z8">
    <w:name w:val="WW8Num84z8"/>
    <w:rsid w:val="001F2B12"/>
  </w:style>
  <w:style w:type="character" w:customStyle="1" w:styleId="WW8Num85z0">
    <w:name w:val="WW8Num85z0"/>
    <w:rsid w:val="001F2B12"/>
  </w:style>
  <w:style w:type="character" w:customStyle="1" w:styleId="WW8Num85z1">
    <w:name w:val="WW8Num85z1"/>
    <w:rsid w:val="001F2B12"/>
  </w:style>
  <w:style w:type="character" w:customStyle="1" w:styleId="WW8Num85z2">
    <w:name w:val="WW8Num85z2"/>
    <w:rsid w:val="001F2B12"/>
  </w:style>
  <w:style w:type="character" w:customStyle="1" w:styleId="WW8Num85z3">
    <w:name w:val="WW8Num85z3"/>
    <w:rsid w:val="001F2B12"/>
  </w:style>
  <w:style w:type="character" w:customStyle="1" w:styleId="WW8Num85z4">
    <w:name w:val="WW8Num85z4"/>
    <w:rsid w:val="001F2B12"/>
  </w:style>
  <w:style w:type="character" w:customStyle="1" w:styleId="WW8Num85z5">
    <w:name w:val="WW8Num85z5"/>
    <w:rsid w:val="001F2B12"/>
  </w:style>
  <w:style w:type="character" w:customStyle="1" w:styleId="WW8Num85z6">
    <w:name w:val="WW8Num85z6"/>
    <w:rsid w:val="001F2B12"/>
  </w:style>
  <w:style w:type="character" w:customStyle="1" w:styleId="WW8Num85z7">
    <w:name w:val="WW8Num85z7"/>
    <w:rsid w:val="001F2B12"/>
  </w:style>
  <w:style w:type="character" w:customStyle="1" w:styleId="WW8Num85z8">
    <w:name w:val="WW8Num85z8"/>
    <w:rsid w:val="001F2B12"/>
  </w:style>
  <w:style w:type="character" w:customStyle="1" w:styleId="WW8Num86z0">
    <w:name w:val="WW8Num86z0"/>
    <w:rsid w:val="001F2B12"/>
  </w:style>
  <w:style w:type="character" w:customStyle="1" w:styleId="WW8Num86z1">
    <w:name w:val="WW8Num86z1"/>
    <w:rsid w:val="001F2B12"/>
  </w:style>
  <w:style w:type="character" w:customStyle="1" w:styleId="WW8Num86z2">
    <w:name w:val="WW8Num86z2"/>
    <w:rsid w:val="001F2B12"/>
  </w:style>
  <w:style w:type="character" w:customStyle="1" w:styleId="WW8Num86z3">
    <w:name w:val="WW8Num86z3"/>
    <w:rsid w:val="001F2B12"/>
  </w:style>
  <w:style w:type="character" w:customStyle="1" w:styleId="WW8Num86z4">
    <w:name w:val="WW8Num86z4"/>
    <w:rsid w:val="001F2B12"/>
  </w:style>
  <w:style w:type="character" w:customStyle="1" w:styleId="WW8Num86z5">
    <w:name w:val="WW8Num86z5"/>
    <w:rsid w:val="001F2B12"/>
  </w:style>
  <w:style w:type="character" w:customStyle="1" w:styleId="WW8Num86z6">
    <w:name w:val="WW8Num86z6"/>
    <w:rsid w:val="001F2B12"/>
  </w:style>
  <w:style w:type="character" w:customStyle="1" w:styleId="WW8Num86z7">
    <w:name w:val="WW8Num86z7"/>
    <w:rsid w:val="001F2B12"/>
  </w:style>
  <w:style w:type="character" w:customStyle="1" w:styleId="WW8Num86z8">
    <w:name w:val="WW8Num86z8"/>
    <w:rsid w:val="001F2B12"/>
  </w:style>
  <w:style w:type="character" w:customStyle="1" w:styleId="WW8Num87z0">
    <w:name w:val="WW8Num87z0"/>
    <w:rsid w:val="001F2B12"/>
  </w:style>
  <w:style w:type="character" w:customStyle="1" w:styleId="WW8Num87z1">
    <w:name w:val="WW8Num87z1"/>
    <w:rsid w:val="001F2B12"/>
  </w:style>
  <w:style w:type="character" w:customStyle="1" w:styleId="WW8Num87z2">
    <w:name w:val="WW8Num87z2"/>
    <w:rsid w:val="001F2B12"/>
  </w:style>
  <w:style w:type="character" w:customStyle="1" w:styleId="WW8Num87z3">
    <w:name w:val="WW8Num87z3"/>
    <w:rsid w:val="001F2B12"/>
  </w:style>
  <w:style w:type="character" w:customStyle="1" w:styleId="WW8Num87z4">
    <w:name w:val="WW8Num87z4"/>
    <w:rsid w:val="001F2B12"/>
  </w:style>
  <w:style w:type="character" w:customStyle="1" w:styleId="WW8Num87z5">
    <w:name w:val="WW8Num87z5"/>
    <w:rsid w:val="001F2B12"/>
  </w:style>
  <w:style w:type="character" w:customStyle="1" w:styleId="WW8Num87z6">
    <w:name w:val="WW8Num87z6"/>
    <w:rsid w:val="001F2B12"/>
  </w:style>
  <w:style w:type="character" w:customStyle="1" w:styleId="WW8Num87z7">
    <w:name w:val="WW8Num87z7"/>
    <w:rsid w:val="001F2B12"/>
  </w:style>
  <w:style w:type="character" w:customStyle="1" w:styleId="WW8Num87z8">
    <w:name w:val="WW8Num87z8"/>
    <w:rsid w:val="001F2B12"/>
  </w:style>
  <w:style w:type="character" w:customStyle="1" w:styleId="WW8Num88z0">
    <w:name w:val="WW8Num88z0"/>
    <w:rsid w:val="001F2B12"/>
  </w:style>
  <w:style w:type="character" w:customStyle="1" w:styleId="WW8Num88z1">
    <w:name w:val="WW8Num88z1"/>
    <w:rsid w:val="001F2B12"/>
  </w:style>
  <w:style w:type="character" w:customStyle="1" w:styleId="WW8Num88z2">
    <w:name w:val="WW8Num88z2"/>
    <w:rsid w:val="001F2B12"/>
  </w:style>
  <w:style w:type="character" w:customStyle="1" w:styleId="WW8Num88z3">
    <w:name w:val="WW8Num88z3"/>
    <w:rsid w:val="001F2B12"/>
  </w:style>
  <w:style w:type="character" w:customStyle="1" w:styleId="WW8Num88z4">
    <w:name w:val="WW8Num88z4"/>
    <w:rsid w:val="001F2B12"/>
  </w:style>
  <w:style w:type="character" w:customStyle="1" w:styleId="WW8Num88z5">
    <w:name w:val="WW8Num88z5"/>
    <w:rsid w:val="001F2B12"/>
  </w:style>
  <w:style w:type="character" w:customStyle="1" w:styleId="WW8Num88z6">
    <w:name w:val="WW8Num88z6"/>
    <w:rsid w:val="001F2B12"/>
  </w:style>
  <w:style w:type="character" w:customStyle="1" w:styleId="WW8Num88z7">
    <w:name w:val="WW8Num88z7"/>
    <w:rsid w:val="001F2B12"/>
  </w:style>
  <w:style w:type="character" w:customStyle="1" w:styleId="WW8Num88z8">
    <w:name w:val="WW8Num88z8"/>
    <w:rsid w:val="001F2B12"/>
  </w:style>
  <w:style w:type="character" w:customStyle="1" w:styleId="WW8Num89z0">
    <w:name w:val="WW8Num89z0"/>
    <w:rsid w:val="001F2B12"/>
  </w:style>
  <w:style w:type="character" w:customStyle="1" w:styleId="WW8Num89z1">
    <w:name w:val="WW8Num89z1"/>
    <w:rsid w:val="001F2B12"/>
  </w:style>
  <w:style w:type="character" w:customStyle="1" w:styleId="WW8Num89z2">
    <w:name w:val="WW8Num89z2"/>
    <w:rsid w:val="001F2B12"/>
  </w:style>
  <w:style w:type="character" w:customStyle="1" w:styleId="WW8Num89z3">
    <w:name w:val="WW8Num89z3"/>
    <w:rsid w:val="001F2B12"/>
  </w:style>
  <w:style w:type="character" w:customStyle="1" w:styleId="WW8Num89z4">
    <w:name w:val="WW8Num89z4"/>
    <w:rsid w:val="001F2B12"/>
  </w:style>
  <w:style w:type="character" w:customStyle="1" w:styleId="WW8Num89z5">
    <w:name w:val="WW8Num89z5"/>
    <w:rsid w:val="001F2B12"/>
  </w:style>
  <w:style w:type="character" w:customStyle="1" w:styleId="WW8Num89z6">
    <w:name w:val="WW8Num89z6"/>
    <w:rsid w:val="001F2B12"/>
  </w:style>
  <w:style w:type="character" w:customStyle="1" w:styleId="WW8Num89z7">
    <w:name w:val="WW8Num89z7"/>
    <w:rsid w:val="001F2B12"/>
  </w:style>
  <w:style w:type="character" w:customStyle="1" w:styleId="WW8Num89z8">
    <w:name w:val="WW8Num89z8"/>
    <w:rsid w:val="001F2B12"/>
  </w:style>
  <w:style w:type="character" w:customStyle="1" w:styleId="WW8Num90z0">
    <w:name w:val="WW8Num90z0"/>
    <w:rsid w:val="001F2B12"/>
  </w:style>
  <w:style w:type="character" w:customStyle="1" w:styleId="WW8Num90z1">
    <w:name w:val="WW8Num90z1"/>
    <w:rsid w:val="001F2B12"/>
  </w:style>
  <w:style w:type="character" w:customStyle="1" w:styleId="WW8Num90z2">
    <w:name w:val="WW8Num90z2"/>
    <w:rsid w:val="001F2B12"/>
  </w:style>
  <w:style w:type="character" w:customStyle="1" w:styleId="WW8Num90z3">
    <w:name w:val="WW8Num90z3"/>
    <w:rsid w:val="001F2B12"/>
  </w:style>
  <w:style w:type="character" w:customStyle="1" w:styleId="WW8Num90z4">
    <w:name w:val="WW8Num90z4"/>
    <w:rsid w:val="001F2B12"/>
  </w:style>
  <w:style w:type="character" w:customStyle="1" w:styleId="WW8Num90z5">
    <w:name w:val="WW8Num90z5"/>
    <w:rsid w:val="001F2B12"/>
  </w:style>
  <w:style w:type="character" w:customStyle="1" w:styleId="WW8Num90z6">
    <w:name w:val="WW8Num90z6"/>
    <w:rsid w:val="001F2B12"/>
  </w:style>
  <w:style w:type="character" w:customStyle="1" w:styleId="WW8Num90z7">
    <w:name w:val="WW8Num90z7"/>
    <w:rsid w:val="001F2B12"/>
  </w:style>
  <w:style w:type="character" w:customStyle="1" w:styleId="WW8Num90z8">
    <w:name w:val="WW8Num90z8"/>
    <w:rsid w:val="001F2B12"/>
  </w:style>
  <w:style w:type="character" w:customStyle="1" w:styleId="WW8Num91z0">
    <w:name w:val="WW8Num91z0"/>
    <w:rsid w:val="001F2B12"/>
  </w:style>
  <w:style w:type="character" w:customStyle="1" w:styleId="WW8Num91z1">
    <w:name w:val="WW8Num91z1"/>
    <w:rsid w:val="001F2B12"/>
  </w:style>
  <w:style w:type="character" w:customStyle="1" w:styleId="WW8Num91z2">
    <w:name w:val="WW8Num91z2"/>
    <w:rsid w:val="001F2B12"/>
  </w:style>
  <w:style w:type="character" w:customStyle="1" w:styleId="WW8Num91z3">
    <w:name w:val="WW8Num91z3"/>
    <w:rsid w:val="001F2B12"/>
  </w:style>
  <w:style w:type="character" w:customStyle="1" w:styleId="WW8Num91z4">
    <w:name w:val="WW8Num91z4"/>
    <w:rsid w:val="001F2B12"/>
  </w:style>
  <w:style w:type="character" w:customStyle="1" w:styleId="WW8Num91z5">
    <w:name w:val="WW8Num91z5"/>
    <w:rsid w:val="001F2B12"/>
  </w:style>
  <w:style w:type="character" w:customStyle="1" w:styleId="WW8Num91z6">
    <w:name w:val="WW8Num91z6"/>
    <w:rsid w:val="001F2B12"/>
  </w:style>
  <w:style w:type="character" w:customStyle="1" w:styleId="WW8Num91z7">
    <w:name w:val="WW8Num91z7"/>
    <w:rsid w:val="001F2B12"/>
  </w:style>
  <w:style w:type="character" w:customStyle="1" w:styleId="WW8Num91z8">
    <w:name w:val="WW8Num91z8"/>
    <w:rsid w:val="001F2B12"/>
  </w:style>
  <w:style w:type="character" w:customStyle="1" w:styleId="WW8Num92z0">
    <w:name w:val="WW8Num92z0"/>
    <w:rsid w:val="001F2B12"/>
  </w:style>
  <w:style w:type="character" w:customStyle="1" w:styleId="WW8Num92z1">
    <w:name w:val="WW8Num92z1"/>
    <w:rsid w:val="001F2B12"/>
  </w:style>
  <w:style w:type="character" w:customStyle="1" w:styleId="WW8Num92z2">
    <w:name w:val="WW8Num92z2"/>
    <w:rsid w:val="001F2B12"/>
  </w:style>
  <w:style w:type="character" w:customStyle="1" w:styleId="WW8Num92z3">
    <w:name w:val="WW8Num92z3"/>
    <w:rsid w:val="001F2B12"/>
  </w:style>
  <w:style w:type="character" w:customStyle="1" w:styleId="WW8Num92z4">
    <w:name w:val="WW8Num92z4"/>
    <w:rsid w:val="001F2B12"/>
  </w:style>
  <w:style w:type="character" w:customStyle="1" w:styleId="WW8Num92z5">
    <w:name w:val="WW8Num92z5"/>
    <w:rsid w:val="001F2B12"/>
  </w:style>
  <w:style w:type="character" w:customStyle="1" w:styleId="WW8Num92z6">
    <w:name w:val="WW8Num92z6"/>
    <w:rsid w:val="001F2B12"/>
  </w:style>
  <w:style w:type="character" w:customStyle="1" w:styleId="WW8Num92z7">
    <w:name w:val="WW8Num92z7"/>
    <w:rsid w:val="001F2B12"/>
  </w:style>
  <w:style w:type="character" w:customStyle="1" w:styleId="WW8Num92z8">
    <w:name w:val="WW8Num92z8"/>
    <w:rsid w:val="001F2B12"/>
  </w:style>
  <w:style w:type="character" w:customStyle="1" w:styleId="WW8Num93z0">
    <w:name w:val="WW8Num93z0"/>
    <w:rsid w:val="001F2B12"/>
  </w:style>
  <w:style w:type="character" w:customStyle="1" w:styleId="WW8Num93z1">
    <w:name w:val="WW8Num93z1"/>
    <w:rsid w:val="001F2B12"/>
  </w:style>
  <w:style w:type="character" w:customStyle="1" w:styleId="WW8Num93z2">
    <w:name w:val="WW8Num93z2"/>
    <w:rsid w:val="001F2B12"/>
  </w:style>
  <w:style w:type="character" w:customStyle="1" w:styleId="WW8Num93z3">
    <w:name w:val="WW8Num93z3"/>
    <w:rsid w:val="001F2B12"/>
  </w:style>
  <w:style w:type="character" w:customStyle="1" w:styleId="WW8Num93z4">
    <w:name w:val="WW8Num93z4"/>
    <w:rsid w:val="001F2B12"/>
  </w:style>
  <w:style w:type="character" w:customStyle="1" w:styleId="WW8Num93z5">
    <w:name w:val="WW8Num93z5"/>
    <w:rsid w:val="001F2B12"/>
  </w:style>
  <w:style w:type="character" w:customStyle="1" w:styleId="WW8Num93z6">
    <w:name w:val="WW8Num93z6"/>
    <w:rsid w:val="001F2B12"/>
  </w:style>
  <w:style w:type="character" w:customStyle="1" w:styleId="WW8Num93z7">
    <w:name w:val="WW8Num93z7"/>
    <w:rsid w:val="001F2B12"/>
  </w:style>
  <w:style w:type="character" w:customStyle="1" w:styleId="WW8Num93z8">
    <w:name w:val="WW8Num93z8"/>
    <w:rsid w:val="001F2B12"/>
  </w:style>
  <w:style w:type="character" w:customStyle="1" w:styleId="WW8Num94z0">
    <w:name w:val="WW8Num94z0"/>
    <w:rsid w:val="001F2B12"/>
  </w:style>
  <w:style w:type="character" w:customStyle="1" w:styleId="WW8Num94z1">
    <w:name w:val="WW8Num94z1"/>
    <w:rsid w:val="001F2B12"/>
  </w:style>
  <w:style w:type="character" w:customStyle="1" w:styleId="WW8Num94z2">
    <w:name w:val="WW8Num94z2"/>
    <w:rsid w:val="001F2B12"/>
  </w:style>
  <w:style w:type="character" w:customStyle="1" w:styleId="WW8Num94z3">
    <w:name w:val="WW8Num94z3"/>
    <w:rsid w:val="001F2B12"/>
  </w:style>
  <w:style w:type="character" w:customStyle="1" w:styleId="WW8Num94z4">
    <w:name w:val="WW8Num94z4"/>
    <w:rsid w:val="001F2B12"/>
  </w:style>
  <w:style w:type="character" w:customStyle="1" w:styleId="WW8Num94z5">
    <w:name w:val="WW8Num94z5"/>
    <w:rsid w:val="001F2B12"/>
  </w:style>
  <w:style w:type="character" w:customStyle="1" w:styleId="WW8Num94z6">
    <w:name w:val="WW8Num94z6"/>
    <w:rsid w:val="001F2B12"/>
  </w:style>
  <w:style w:type="character" w:customStyle="1" w:styleId="WW8Num94z7">
    <w:name w:val="WW8Num94z7"/>
    <w:rsid w:val="001F2B12"/>
  </w:style>
  <w:style w:type="character" w:customStyle="1" w:styleId="WW8Num94z8">
    <w:name w:val="WW8Num94z8"/>
    <w:rsid w:val="001F2B12"/>
  </w:style>
  <w:style w:type="character" w:customStyle="1" w:styleId="WW8Num95z0">
    <w:name w:val="WW8Num95z0"/>
    <w:rsid w:val="001F2B12"/>
  </w:style>
  <w:style w:type="character" w:customStyle="1" w:styleId="WW8Num95z1">
    <w:name w:val="WW8Num95z1"/>
    <w:rsid w:val="001F2B12"/>
  </w:style>
  <w:style w:type="character" w:customStyle="1" w:styleId="WW8Num95z2">
    <w:name w:val="WW8Num95z2"/>
    <w:rsid w:val="001F2B12"/>
  </w:style>
  <w:style w:type="character" w:customStyle="1" w:styleId="WW8Num95z3">
    <w:name w:val="WW8Num95z3"/>
    <w:rsid w:val="001F2B12"/>
  </w:style>
  <w:style w:type="character" w:customStyle="1" w:styleId="WW8Num95z4">
    <w:name w:val="WW8Num95z4"/>
    <w:rsid w:val="001F2B12"/>
  </w:style>
  <w:style w:type="character" w:customStyle="1" w:styleId="WW8Num95z5">
    <w:name w:val="WW8Num95z5"/>
    <w:rsid w:val="001F2B12"/>
  </w:style>
  <w:style w:type="character" w:customStyle="1" w:styleId="WW8Num95z6">
    <w:name w:val="WW8Num95z6"/>
    <w:rsid w:val="001F2B12"/>
  </w:style>
  <w:style w:type="character" w:customStyle="1" w:styleId="WW8Num95z7">
    <w:name w:val="WW8Num95z7"/>
    <w:rsid w:val="001F2B12"/>
  </w:style>
  <w:style w:type="character" w:customStyle="1" w:styleId="WW8Num95z8">
    <w:name w:val="WW8Num95z8"/>
    <w:rsid w:val="001F2B12"/>
  </w:style>
  <w:style w:type="character" w:customStyle="1" w:styleId="WW8Num96z0">
    <w:name w:val="WW8Num96z0"/>
    <w:rsid w:val="001F2B12"/>
  </w:style>
  <w:style w:type="character" w:customStyle="1" w:styleId="WW8Num96z1">
    <w:name w:val="WW8Num96z1"/>
    <w:rsid w:val="001F2B12"/>
  </w:style>
  <w:style w:type="character" w:customStyle="1" w:styleId="WW8Num96z2">
    <w:name w:val="WW8Num96z2"/>
    <w:rsid w:val="001F2B12"/>
  </w:style>
  <w:style w:type="character" w:customStyle="1" w:styleId="WW8Num96z3">
    <w:name w:val="WW8Num96z3"/>
    <w:rsid w:val="001F2B12"/>
  </w:style>
  <w:style w:type="character" w:customStyle="1" w:styleId="WW8Num96z4">
    <w:name w:val="WW8Num96z4"/>
    <w:rsid w:val="001F2B12"/>
  </w:style>
  <w:style w:type="character" w:customStyle="1" w:styleId="WW8Num96z5">
    <w:name w:val="WW8Num96z5"/>
    <w:rsid w:val="001F2B12"/>
  </w:style>
  <w:style w:type="character" w:customStyle="1" w:styleId="WW8Num96z6">
    <w:name w:val="WW8Num96z6"/>
    <w:rsid w:val="001F2B12"/>
  </w:style>
  <w:style w:type="character" w:customStyle="1" w:styleId="WW8Num96z7">
    <w:name w:val="WW8Num96z7"/>
    <w:rsid w:val="001F2B12"/>
  </w:style>
  <w:style w:type="character" w:customStyle="1" w:styleId="WW8Num96z8">
    <w:name w:val="WW8Num96z8"/>
    <w:rsid w:val="001F2B12"/>
  </w:style>
  <w:style w:type="character" w:customStyle="1" w:styleId="WW8Num97z0">
    <w:name w:val="WW8Num97z0"/>
    <w:rsid w:val="001F2B12"/>
  </w:style>
  <w:style w:type="character" w:customStyle="1" w:styleId="WW8Num97z1">
    <w:name w:val="WW8Num97z1"/>
    <w:rsid w:val="001F2B12"/>
  </w:style>
  <w:style w:type="character" w:customStyle="1" w:styleId="WW8Num97z2">
    <w:name w:val="WW8Num97z2"/>
    <w:rsid w:val="001F2B12"/>
  </w:style>
  <w:style w:type="character" w:customStyle="1" w:styleId="WW8Num97z3">
    <w:name w:val="WW8Num97z3"/>
    <w:rsid w:val="001F2B12"/>
  </w:style>
  <w:style w:type="character" w:customStyle="1" w:styleId="WW8Num97z4">
    <w:name w:val="WW8Num97z4"/>
    <w:rsid w:val="001F2B12"/>
  </w:style>
  <w:style w:type="character" w:customStyle="1" w:styleId="WW8Num97z5">
    <w:name w:val="WW8Num97z5"/>
    <w:rsid w:val="001F2B12"/>
  </w:style>
  <w:style w:type="character" w:customStyle="1" w:styleId="WW8Num97z6">
    <w:name w:val="WW8Num97z6"/>
    <w:rsid w:val="001F2B12"/>
  </w:style>
  <w:style w:type="character" w:customStyle="1" w:styleId="WW8Num97z7">
    <w:name w:val="WW8Num97z7"/>
    <w:rsid w:val="001F2B12"/>
  </w:style>
  <w:style w:type="character" w:customStyle="1" w:styleId="WW8Num97z8">
    <w:name w:val="WW8Num97z8"/>
    <w:rsid w:val="001F2B12"/>
  </w:style>
  <w:style w:type="character" w:customStyle="1" w:styleId="WW8Num98z0">
    <w:name w:val="WW8Num98z0"/>
    <w:rsid w:val="001F2B12"/>
  </w:style>
  <w:style w:type="character" w:customStyle="1" w:styleId="WW8Num98z1">
    <w:name w:val="WW8Num98z1"/>
    <w:rsid w:val="001F2B12"/>
  </w:style>
  <w:style w:type="character" w:customStyle="1" w:styleId="WW8Num98z2">
    <w:name w:val="WW8Num98z2"/>
    <w:rsid w:val="001F2B12"/>
  </w:style>
  <w:style w:type="character" w:customStyle="1" w:styleId="WW8Num98z3">
    <w:name w:val="WW8Num98z3"/>
    <w:rsid w:val="001F2B12"/>
  </w:style>
  <w:style w:type="character" w:customStyle="1" w:styleId="WW8Num98z4">
    <w:name w:val="WW8Num98z4"/>
    <w:rsid w:val="001F2B12"/>
  </w:style>
  <w:style w:type="character" w:customStyle="1" w:styleId="WW8Num98z5">
    <w:name w:val="WW8Num98z5"/>
    <w:rsid w:val="001F2B12"/>
  </w:style>
  <w:style w:type="character" w:customStyle="1" w:styleId="WW8Num98z6">
    <w:name w:val="WW8Num98z6"/>
    <w:rsid w:val="001F2B12"/>
  </w:style>
  <w:style w:type="character" w:customStyle="1" w:styleId="WW8Num98z7">
    <w:name w:val="WW8Num98z7"/>
    <w:rsid w:val="001F2B12"/>
  </w:style>
  <w:style w:type="character" w:customStyle="1" w:styleId="WW8Num98z8">
    <w:name w:val="WW8Num98z8"/>
    <w:rsid w:val="001F2B12"/>
  </w:style>
  <w:style w:type="character" w:customStyle="1" w:styleId="WW8Num99z0">
    <w:name w:val="WW8Num99z0"/>
    <w:rsid w:val="001F2B12"/>
  </w:style>
  <w:style w:type="character" w:customStyle="1" w:styleId="WW8Num99z1">
    <w:name w:val="WW8Num99z1"/>
    <w:rsid w:val="001F2B12"/>
  </w:style>
  <w:style w:type="character" w:customStyle="1" w:styleId="WW8Num99z2">
    <w:name w:val="WW8Num99z2"/>
    <w:rsid w:val="001F2B12"/>
  </w:style>
  <w:style w:type="character" w:customStyle="1" w:styleId="WW8Num99z3">
    <w:name w:val="WW8Num99z3"/>
    <w:rsid w:val="001F2B12"/>
  </w:style>
  <w:style w:type="character" w:customStyle="1" w:styleId="WW8Num99z4">
    <w:name w:val="WW8Num99z4"/>
    <w:rsid w:val="001F2B12"/>
  </w:style>
  <w:style w:type="character" w:customStyle="1" w:styleId="WW8Num99z5">
    <w:name w:val="WW8Num99z5"/>
    <w:rsid w:val="001F2B12"/>
  </w:style>
  <w:style w:type="character" w:customStyle="1" w:styleId="WW8Num99z6">
    <w:name w:val="WW8Num99z6"/>
    <w:rsid w:val="001F2B12"/>
  </w:style>
  <w:style w:type="character" w:customStyle="1" w:styleId="WW8Num99z7">
    <w:name w:val="WW8Num99z7"/>
    <w:rsid w:val="001F2B12"/>
  </w:style>
  <w:style w:type="character" w:customStyle="1" w:styleId="WW8Num99z8">
    <w:name w:val="WW8Num99z8"/>
    <w:rsid w:val="001F2B12"/>
  </w:style>
  <w:style w:type="character" w:customStyle="1" w:styleId="WW8Num100z0">
    <w:name w:val="WW8Num100z0"/>
    <w:rsid w:val="001F2B12"/>
  </w:style>
  <w:style w:type="character" w:customStyle="1" w:styleId="WW8Num100z1">
    <w:name w:val="WW8Num100z1"/>
    <w:rsid w:val="001F2B12"/>
  </w:style>
  <w:style w:type="character" w:customStyle="1" w:styleId="WW8Num100z2">
    <w:name w:val="WW8Num100z2"/>
    <w:rsid w:val="001F2B12"/>
  </w:style>
  <w:style w:type="character" w:customStyle="1" w:styleId="WW8Num100z3">
    <w:name w:val="WW8Num100z3"/>
    <w:rsid w:val="001F2B12"/>
  </w:style>
  <w:style w:type="character" w:customStyle="1" w:styleId="WW8Num100z4">
    <w:name w:val="WW8Num100z4"/>
    <w:rsid w:val="001F2B12"/>
  </w:style>
  <w:style w:type="character" w:customStyle="1" w:styleId="WW8Num100z5">
    <w:name w:val="WW8Num100z5"/>
    <w:rsid w:val="001F2B12"/>
  </w:style>
  <w:style w:type="character" w:customStyle="1" w:styleId="WW8Num100z6">
    <w:name w:val="WW8Num100z6"/>
    <w:rsid w:val="001F2B12"/>
  </w:style>
  <w:style w:type="character" w:customStyle="1" w:styleId="WW8Num100z7">
    <w:name w:val="WW8Num100z7"/>
    <w:rsid w:val="001F2B12"/>
  </w:style>
  <w:style w:type="character" w:customStyle="1" w:styleId="WW8Num100z8">
    <w:name w:val="WW8Num100z8"/>
    <w:rsid w:val="001F2B12"/>
  </w:style>
  <w:style w:type="character" w:customStyle="1" w:styleId="WW8Num101z0">
    <w:name w:val="WW8Num101z0"/>
    <w:rsid w:val="001F2B12"/>
    <w:rPr>
      <w:rFonts w:ascii="Symbol" w:hAnsi="Symbol" w:cs="Symbol"/>
    </w:rPr>
  </w:style>
  <w:style w:type="character" w:customStyle="1" w:styleId="WW8Num101z1">
    <w:name w:val="WW8Num101z1"/>
    <w:rsid w:val="001F2B12"/>
  </w:style>
  <w:style w:type="character" w:customStyle="1" w:styleId="WW8Num101z2">
    <w:name w:val="WW8Num101z2"/>
    <w:rsid w:val="001F2B12"/>
  </w:style>
  <w:style w:type="character" w:customStyle="1" w:styleId="WW8Num101z3">
    <w:name w:val="WW8Num101z3"/>
    <w:rsid w:val="001F2B12"/>
  </w:style>
  <w:style w:type="character" w:customStyle="1" w:styleId="WW8Num101z4">
    <w:name w:val="WW8Num101z4"/>
    <w:rsid w:val="001F2B12"/>
  </w:style>
  <w:style w:type="character" w:customStyle="1" w:styleId="WW8Num101z5">
    <w:name w:val="WW8Num101z5"/>
    <w:rsid w:val="001F2B12"/>
  </w:style>
  <w:style w:type="character" w:customStyle="1" w:styleId="WW8Num101z6">
    <w:name w:val="WW8Num101z6"/>
    <w:rsid w:val="001F2B12"/>
  </w:style>
  <w:style w:type="character" w:customStyle="1" w:styleId="WW8Num101z7">
    <w:name w:val="WW8Num101z7"/>
    <w:rsid w:val="001F2B12"/>
  </w:style>
  <w:style w:type="character" w:customStyle="1" w:styleId="WW8Num101z8">
    <w:name w:val="WW8Num101z8"/>
    <w:rsid w:val="001F2B12"/>
  </w:style>
  <w:style w:type="character" w:customStyle="1" w:styleId="WW8Num102z0">
    <w:name w:val="WW8Num102z0"/>
    <w:rsid w:val="001F2B12"/>
  </w:style>
  <w:style w:type="character" w:customStyle="1" w:styleId="WW8Num102z1">
    <w:name w:val="WW8Num102z1"/>
    <w:rsid w:val="001F2B12"/>
  </w:style>
  <w:style w:type="character" w:customStyle="1" w:styleId="WW8Num102z2">
    <w:name w:val="WW8Num102z2"/>
    <w:rsid w:val="001F2B12"/>
  </w:style>
  <w:style w:type="character" w:customStyle="1" w:styleId="WW8Num102z3">
    <w:name w:val="WW8Num102z3"/>
    <w:rsid w:val="001F2B12"/>
  </w:style>
  <w:style w:type="character" w:customStyle="1" w:styleId="WW8Num102z4">
    <w:name w:val="WW8Num102z4"/>
    <w:rsid w:val="001F2B12"/>
  </w:style>
  <w:style w:type="character" w:customStyle="1" w:styleId="WW8Num102z5">
    <w:name w:val="WW8Num102z5"/>
    <w:rsid w:val="001F2B12"/>
  </w:style>
  <w:style w:type="character" w:customStyle="1" w:styleId="WW8Num102z6">
    <w:name w:val="WW8Num102z6"/>
    <w:rsid w:val="001F2B12"/>
  </w:style>
  <w:style w:type="character" w:customStyle="1" w:styleId="WW8Num102z7">
    <w:name w:val="WW8Num102z7"/>
    <w:rsid w:val="001F2B12"/>
  </w:style>
  <w:style w:type="character" w:customStyle="1" w:styleId="WW8Num102z8">
    <w:name w:val="WW8Num102z8"/>
    <w:rsid w:val="001F2B12"/>
  </w:style>
  <w:style w:type="character" w:customStyle="1" w:styleId="WW8Num103z0">
    <w:name w:val="WW8Num103z0"/>
    <w:rsid w:val="001F2B12"/>
  </w:style>
  <w:style w:type="character" w:customStyle="1" w:styleId="WW8Num103z1">
    <w:name w:val="WW8Num103z1"/>
    <w:rsid w:val="001F2B12"/>
  </w:style>
  <w:style w:type="character" w:customStyle="1" w:styleId="WW8Num103z2">
    <w:name w:val="WW8Num103z2"/>
    <w:rsid w:val="001F2B12"/>
  </w:style>
  <w:style w:type="character" w:customStyle="1" w:styleId="WW8Num103z3">
    <w:name w:val="WW8Num103z3"/>
    <w:rsid w:val="001F2B12"/>
  </w:style>
  <w:style w:type="character" w:customStyle="1" w:styleId="WW8Num103z4">
    <w:name w:val="WW8Num103z4"/>
    <w:rsid w:val="001F2B12"/>
  </w:style>
  <w:style w:type="character" w:customStyle="1" w:styleId="WW8Num103z5">
    <w:name w:val="WW8Num103z5"/>
    <w:rsid w:val="001F2B12"/>
  </w:style>
  <w:style w:type="character" w:customStyle="1" w:styleId="WW8Num103z6">
    <w:name w:val="WW8Num103z6"/>
    <w:rsid w:val="001F2B12"/>
  </w:style>
  <w:style w:type="character" w:customStyle="1" w:styleId="WW8Num103z7">
    <w:name w:val="WW8Num103z7"/>
    <w:rsid w:val="001F2B12"/>
  </w:style>
  <w:style w:type="character" w:customStyle="1" w:styleId="WW8Num103z8">
    <w:name w:val="WW8Num103z8"/>
    <w:rsid w:val="001F2B12"/>
  </w:style>
  <w:style w:type="character" w:customStyle="1" w:styleId="WW8Num104z0">
    <w:name w:val="WW8Num104z0"/>
    <w:rsid w:val="001F2B12"/>
  </w:style>
  <w:style w:type="character" w:customStyle="1" w:styleId="WW8Num104z1">
    <w:name w:val="WW8Num104z1"/>
    <w:rsid w:val="001F2B12"/>
  </w:style>
  <w:style w:type="character" w:customStyle="1" w:styleId="WW8Num104z2">
    <w:name w:val="WW8Num104z2"/>
    <w:rsid w:val="001F2B12"/>
  </w:style>
  <w:style w:type="character" w:customStyle="1" w:styleId="WW8Num104z3">
    <w:name w:val="WW8Num104z3"/>
    <w:rsid w:val="001F2B12"/>
  </w:style>
  <w:style w:type="character" w:customStyle="1" w:styleId="WW8Num104z4">
    <w:name w:val="WW8Num104z4"/>
    <w:rsid w:val="001F2B12"/>
  </w:style>
  <w:style w:type="character" w:customStyle="1" w:styleId="WW8Num104z5">
    <w:name w:val="WW8Num104z5"/>
    <w:rsid w:val="001F2B12"/>
  </w:style>
  <w:style w:type="character" w:customStyle="1" w:styleId="WW8Num104z6">
    <w:name w:val="WW8Num104z6"/>
    <w:rsid w:val="001F2B12"/>
  </w:style>
  <w:style w:type="character" w:customStyle="1" w:styleId="WW8Num104z7">
    <w:name w:val="WW8Num104z7"/>
    <w:rsid w:val="001F2B12"/>
  </w:style>
  <w:style w:type="character" w:customStyle="1" w:styleId="WW8Num104z8">
    <w:name w:val="WW8Num104z8"/>
    <w:rsid w:val="001F2B12"/>
  </w:style>
  <w:style w:type="character" w:customStyle="1" w:styleId="WW8Num105z0">
    <w:name w:val="WW8Num105z0"/>
    <w:rsid w:val="001F2B12"/>
  </w:style>
  <w:style w:type="character" w:customStyle="1" w:styleId="WW8Num105z1">
    <w:name w:val="WW8Num105z1"/>
    <w:rsid w:val="001F2B12"/>
  </w:style>
  <w:style w:type="character" w:customStyle="1" w:styleId="WW8Num105z2">
    <w:name w:val="WW8Num105z2"/>
    <w:rsid w:val="001F2B12"/>
  </w:style>
  <w:style w:type="character" w:customStyle="1" w:styleId="WW8Num105z3">
    <w:name w:val="WW8Num105z3"/>
    <w:rsid w:val="001F2B12"/>
  </w:style>
  <w:style w:type="character" w:customStyle="1" w:styleId="WW8Num105z4">
    <w:name w:val="WW8Num105z4"/>
    <w:rsid w:val="001F2B12"/>
  </w:style>
  <w:style w:type="character" w:customStyle="1" w:styleId="WW8Num105z5">
    <w:name w:val="WW8Num105z5"/>
    <w:rsid w:val="001F2B12"/>
  </w:style>
  <w:style w:type="character" w:customStyle="1" w:styleId="WW8Num105z6">
    <w:name w:val="WW8Num105z6"/>
    <w:rsid w:val="001F2B12"/>
  </w:style>
  <w:style w:type="character" w:customStyle="1" w:styleId="WW8Num105z7">
    <w:name w:val="WW8Num105z7"/>
    <w:rsid w:val="001F2B12"/>
  </w:style>
  <w:style w:type="character" w:customStyle="1" w:styleId="WW8Num105z8">
    <w:name w:val="WW8Num105z8"/>
    <w:rsid w:val="001F2B12"/>
  </w:style>
  <w:style w:type="character" w:customStyle="1" w:styleId="WW8Num106z0">
    <w:name w:val="WW8Num106z0"/>
    <w:rsid w:val="001F2B12"/>
  </w:style>
  <w:style w:type="character" w:customStyle="1" w:styleId="WW8Num106z1">
    <w:name w:val="WW8Num106z1"/>
    <w:rsid w:val="001F2B12"/>
  </w:style>
  <w:style w:type="character" w:customStyle="1" w:styleId="WW8Num106z2">
    <w:name w:val="WW8Num106z2"/>
    <w:rsid w:val="001F2B12"/>
  </w:style>
  <w:style w:type="character" w:customStyle="1" w:styleId="WW8Num106z3">
    <w:name w:val="WW8Num106z3"/>
    <w:rsid w:val="001F2B12"/>
  </w:style>
  <w:style w:type="character" w:customStyle="1" w:styleId="WW8Num106z4">
    <w:name w:val="WW8Num106z4"/>
    <w:rsid w:val="001F2B12"/>
  </w:style>
  <w:style w:type="character" w:customStyle="1" w:styleId="WW8Num106z5">
    <w:name w:val="WW8Num106z5"/>
    <w:rsid w:val="001F2B12"/>
  </w:style>
  <w:style w:type="character" w:customStyle="1" w:styleId="WW8Num106z6">
    <w:name w:val="WW8Num106z6"/>
    <w:rsid w:val="001F2B12"/>
  </w:style>
  <w:style w:type="character" w:customStyle="1" w:styleId="WW8Num106z7">
    <w:name w:val="WW8Num106z7"/>
    <w:rsid w:val="001F2B12"/>
  </w:style>
  <w:style w:type="character" w:customStyle="1" w:styleId="WW8Num106z8">
    <w:name w:val="WW8Num106z8"/>
    <w:rsid w:val="001F2B12"/>
  </w:style>
  <w:style w:type="character" w:customStyle="1" w:styleId="WW8Num107z0">
    <w:name w:val="WW8Num107z0"/>
    <w:rsid w:val="001F2B12"/>
  </w:style>
  <w:style w:type="character" w:customStyle="1" w:styleId="WW8Num107z1">
    <w:name w:val="WW8Num107z1"/>
    <w:rsid w:val="001F2B12"/>
  </w:style>
  <w:style w:type="character" w:customStyle="1" w:styleId="WW8Num107z2">
    <w:name w:val="WW8Num107z2"/>
    <w:rsid w:val="001F2B12"/>
  </w:style>
  <w:style w:type="character" w:customStyle="1" w:styleId="WW8Num107z3">
    <w:name w:val="WW8Num107z3"/>
    <w:rsid w:val="001F2B12"/>
  </w:style>
  <w:style w:type="character" w:customStyle="1" w:styleId="WW8Num107z4">
    <w:name w:val="WW8Num107z4"/>
    <w:rsid w:val="001F2B12"/>
  </w:style>
  <w:style w:type="character" w:customStyle="1" w:styleId="WW8Num107z5">
    <w:name w:val="WW8Num107z5"/>
    <w:rsid w:val="001F2B12"/>
  </w:style>
  <w:style w:type="character" w:customStyle="1" w:styleId="WW8Num107z6">
    <w:name w:val="WW8Num107z6"/>
    <w:rsid w:val="001F2B12"/>
  </w:style>
  <w:style w:type="character" w:customStyle="1" w:styleId="WW8Num107z7">
    <w:name w:val="WW8Num107z7"/>
    <w:rsid w:val="001F2B12"/>
  </w:style>
  <w:style w:type="character" w:customStyle="1" w:styleId="WW8Num107z8">
    <w:name w:val="WW8Num107z8"/>
    <w:rsid w:val="001F2B12"/>
  </w:style>
  <w:style w:type="character" w:customStyle="1" w:styleId="WW8Num108z0">
    <w:name w:val="WW8Num108z0"/>
    <w:rsid w:val="001F2B12"/>
  </w:style>
  <w:style w:type="character" w:customStyle="1" w:styleId="WW8Num108z1">
    <w:name w:val="WW8Num108z1"/>
    <w:rsid w:val="001F2B12"/>
  </w:style>
  <w:style w:type="character" w:customStyle="1" w:styleId="WW8Num108z2">
    <w:name w:val="WW8Num108z2"/>
    <w:rsid w:val="001F2B12"/>
  </w:style>
  <w:style w:type="character" w:customStyle="1" w:styleId="WW8Num108z3">
    <w:name w:val="WW8Num108z3"/>
    <w:rsid w:val="001F2B12"/>
  </w:style>
  <w:style w:type="character" w:customStyle="1" w:styleId="WW8Num108z4">
    <w:name w:val="WW8Num108z4"/>
    <w:rsid w:val="001F2B12"/>
  </w:style>
  <w:style w:type="character" w:customStyle="1" w:styleId="WW8Num108z5">
    <w:name w:val="WW8Num108z5"/>
    <w:rsid w:val="001F2B12"/>
  </w:style>
  <w:style w:type="character" w:customStyle="1" w:styleId="WW8Num108z6">
    <w:name w:val="WW8Num108z6"/>
    <w:rsid w:val="001F2B12"/>
  </w:style>
  <w:style w:type="character" w:customStyle="1" w:styleId="WW8Num108z7">
    <w:name w:val="WW8Num108z7"/>
    <w:rsid w:val="001F2B12"/>
  </w:style>
  <w:style w:type="character" w:customStyle="1" w:styleId="WW8Num108z8">
    <w:name w:val="WW8Num108z8"/>
    <w:rsid w:val="001F2B12"/>
  </w:style>
  <w:style w:type="character" w:customStyle="1" w:styleId="WW8Num109z0">
    <w:name w:val="WW8Num109z0"/>
    <w:rsid w:val="001F2B12"/>
  </w:style>
  <w:style w:type="character" w:customStyle="1" w:styleId="WW8Num109z1">
    <w:name w:val="WW8Num109z1"/>
    <w:rsid w:val="001F2B12"/>
  </w:style>
  <w:style w:type="character" w:customStyle="1" w:styleId="WW8Num109z2">
    <w:name w:val="WW8Num109z2"/>
    <w:rsid w:val="001F2B12"/>
  </w:style>
  <w:style w:type="character" w:customStyle="1" w:styleId="WW8Num109z3">
    <w:name w:val="WW8Num109z3"/>
    <w:rsid w:val="001F2B12"/>
  </w:style>
  <w:style w:type="character" w:customStyle="1" w:styleId="WW8Num109z4">
    <w:name w:val="WW8Num109z4"/>
    <w:rsid w:val="001F2B12"/>
  </w:style>
  <w:style w:type="character" w:customStyle="1" w:styleId="WW8Num109z5">
    <w:name w:val="WW8Num109z5"/>
    <w:rsid w:val="001F2B12"/>
  </w:style>
  <w:style w:type="character" w:customStyle="1" w:styleId="WW8Num109z6">
    <w:name w:val="WW8Num109z6"/>
    <w:rsid w:val="001F2B12"/>
  </w:style>
  <w:style w:type="character" w:customStyle="1" w:styleId="WW8Num109z7">
    <w:name w:val="WW8Num109z7"/>
    <w:rsid w:val="001F2B12"/>
  </w:style>
  <w:style w:type="character" w:customStyle="1" w:styleId="WW8Num109z8">
    <w:name w:val="WW8Num109z8"/>
    <w:rsid w:val="001F2B12"/>
  </w:style>
  <w:style w:type="character" w:customStyle="1" w:styleId="WW8Num110z0">
    <w:name w:val="WW8Num110z0"/>
    <w:rsid w:val="001F2B12"/>
  </w:style>
  <w:style w:type="character" w:customStyle="1" w:styleId="WW8Num110z1">
    <w:name w:val="WW8Num110z1"/>
    <w:rsid w:val="001F2B12"/>
  </w:style>
  <w:style w:type="character" w:customStyle="1" w:styleId="WW8Num110z2">
    <w:name w:val="WW8Num110z2"/>
    <w:rsid w:val="001F2B12"/>
  </w:style>
  <w:style w:type="character" w:customStyle="1" w:styleId="WW8Num110z3">
    <w:name w:val="WW8Num110z3"/>
    <w:rsid w:val="001F2B12"/>
  </w:style>
  <w:style w:type="character" w:customStyle="1" w:styleId="WW8Num110z4">
    <w:name w:val="WW8Num110z4"/>
    <w:rsid w:val="001F2B12"/>
  </w:style>
  <w:style w:type="character" w:customStyle="1" w:styleId="WW8Num110z5">
    <w:name w:val="WW8Num110z5"/>
    <w:rsid w:val="001F2B12"/>
  </w:style>
  <w:style w:type="character" w:customStyle="1" w:styleId="WW8Num110z6">
    <w:name w:val="WW8Num110z6"/>
    <w:rsid w:val="001F2B12"/>
  </w:style>
  <w:style w:type="character" w:customStyle="1" w:styleId="WW8Num110z7">
    <w:name w:val="WW8Num110z7"/>
    <w:rsid w:val="001F2B12"/>
  </w:style>
  <w:style w:type="character" w:customStyle="1" w:styleId="WW8Num110z8">
    <w:name w:val="WW8Num110z8"/>
    <w:rsid w:val="001F2B12"/>
  </w:style>
  <w:style w:type="character" w:customStyle="1" w:styleId="WW8Num111z0">
    <w:name w:val="WW8Num111z0"/>
    <w:rsid w:val="001F2B12"/>
  </w:style>
  <w:style w:type="character" w:customStyle="1" w:styleId="WW8Num111z1">
    <w:name w:val="WW8Num111z1"/>
    <w:rsid w:val="001F2B12"/>
  </w:style>
  <w:style w:type="character" w:customStyle="1" w:styleId="WW8Num111z2">
    <w:name w:val="WW8Num111z2"/>
    <w:rsid w:val="001F2B12"/>
  </w:style>
  <w:style w:type="character" w:customStyle="1" w:styleId="WW8Num111z3">
    <w:name w:val="WW8Num111z3"/>
    <w:rsid w:val="001F2B12"/>
  </w:style>
  <w:style w:type="character" w:customStyle="1" w:styleId="WW8Num111z4">
    <w:name w:val="WW8Num111z4"/>
    <w:rsid w:val="001F2B12"/>
  </w:style>
  <w:style w:type="character" w:customStyle="1" w:styleId="WW8Num111z5">
    <w:name w:val="WW8Num111z5"/>
    <w:rsid w:val="001F2B12"/>
  </w:style>
  <w:style w:type="character" w:customStyle="1" w:styleId="WW8Num111z6">
    <w:name w:val="WW8Num111z6"/>
    <w:rsid w:val="001F2B12"/>
  </w:style>
  <w:style w:type="character" w:customStyle="1" w:styleId="WW8Num111z7">
    <w:name w:val="WW8Num111z7"/>
    <w:rsid w:val="001F2B12"/>
  </w:style>
  <w:style w:type="character" w:customStyle="1" w:styleId="WW8Num111z8">
    <w:name w:val="WW8Num111z8"/>
    <w:rsid w:val="001F2B12"/>
  </w:style>
  <w:style w:type="character" w:customStyle="1" w:styleId="WW8Num112z0">
    <w:name w:val="WW8Num112z0"/>
    <w:rsid w:val="001F2B12"/>
  </w:style>
  <w:style w:type="character" w:customStyle="1" w:styleId="WW8Num112z1">
    <w:name w:val="WW8Num112z1"/>
    <w:rsid w:val="001F2B12"/>
  </w:style>
  <w:style w:type="character" w:customStyle="1" w:styleId="WW8Num112z2">
    <w:name w:val="WW8Num112z2"/>
    <w:rsid w:val="001F2B12"/>
  </w:style>
  <w:style w:type="character" w:customStyle="1" w:styleId="WW8Num112z3">
    <w:name w:val="WW8Num112z3"/>
    <w:rsid w:val="001F2B12"/>
  </w:style>
  <w:style w:type="character" w:customStyle="1" w:styleId="WW8Num112z4">
    <w:name w:val="WW8Num112z4"/>
    <w:rsid w:val="001F2B12"/>
  </w:style>
  <w:style w:type="character" w:customStyle="1" w:styleId="WW8Num112z5">
    <w:name w:val="WW8Num112z5"/>
    <w:rsid w:val="001F2B12"/>
  </w:style>
  <w:style w:type="character" w:customStyle="1" w:styleId="WW8Num112z6">
    <w:name w:val="WW8Num112z6"/>
    <w:rsid w:val="001F2B12"/>
  </w:style>
  <w:style w:type="character" w:customStyle="1" w:styleId="WW8Num112z7">
    <w:name w:val="WW8Num112z7"/>
    <w:rsid w:val="001F2B12"/>
  </w:style>
  <w:style w:type="character" w:customStyle="1" w:styleId="WW8Num112z8">
    <w:name w:val="WW8Num112z8"/>
    <w:rsid w:val="001F2B12"/>
  </w:style>
  <w:style w:type="character" w:customStyle="1" w:styleId="WW8Num113z0">
    <w:name w:val="WW8Num113z0"/>
    <w:rsid w:val="001F2B12"/>
  </w:style>
  <w:style w:type="character" w:customStyle="1" w:styleId="WW8Num113z1">
    <w:name w:val="WW8Num113z1"/>
    <w:rsid w:val="001F2B12"/>
  </w:style>
  <w:style w:type="character" w:customStyle="1" w:styleId="WW8Num113z2">
    <w:name w:val="WW8Num113z2"/>
    <w:rsid w:val="001F2B12"/>
  </w:style>
  <w:style w:type="character" w:customStyle="1" w:styleId="WW8Num113z3">
    <w:name w:val="WW8Num113z3"/>
    <w:rsid w:val="001F2B12"/>
  </w:style>
  <w:style w:type="character" w:customStyle="1" w:styleId="WW8Num113z4">
    <w:name w:val="WW8Num113z4"/>
    <w:rsid w:val="001F2B12"/>
  </w:style>
  <w:style w:type="character" w:customStyle="1" w:styleId="WW8Num113z5">
    <w:name w:val="WW8Num113z5"/>
    <w:rsid w:val="001F2B12"/>
  </w:style>
  <w:style w:type="character" w:customStyle="1" w:styleId="WW8Num113z6">
    <w:name w:val="WW8Num113z6"/>
    <w:rsid w:val="001F2B12"/>
  </w:style>
  <w:style w:type="character" w:customStyle="1" w:styleId="WW8Num113z7">
    <w:name w:val="WW8Num113z7"/>
    <w:rsid w:val="001F2B12"/>
  </w:style>
  <w:style w:type="character" w:customStyle="1" w:styleId="WW8Num113z8">
    <w:name w:val="WW8Num113z8"/>
    <w:rsid w:val="001F2B12"/>
  </w:style>
  <w:style w:type="character" w:customStyle="1" w:styleId="WW8Num114z0">
    <w:name w:val="WW8Num114z0"/>
    <w:rsid w:val="001F2B12"/>
  </w:style>
  <w:style w:type="character" w:customStyle="1" w:styleId="WW8Num114z1">
    <w:name w:val="WW8Num114z1"/>
    <w:rsid w:val="001F2B12"/>
  </w:style>
  <w:style w:type="character" w:customStyle="1" w:styleId="WW8Num114z2">
    <w:name w:val="WW8Num114z2"/>
    <w:rsid w:val="001F2B12"/>
  </w:style>
  <w:style w:type="character" w:customStyle="1" w:styleId="WW8Num114z3">
    <w:name w:val="WW8Num114z3"/>
    <w:rsid w:val="001F2B12"/>
  </w:style>
  <w:style w:type="character" w:customStyle="1" w:styleId="WW8Num114z4">
    <w:name w:val="WW8Num114z4"/>
    <w:rsid w:val="001F2B12"/>
  </w:style>
  <w:style w:type="character" w:customStyle="1" w:styleId="WW8Num114z5">
    <w:name w:val="WW8Num114z5"/>
    <w:rsid w:val="001F2B12"/>
  </w:style>
  <w:style w:type="character" w:customStyle="1" w:styleId="WW8Num114z6">
    <w:name w:val="WW8Num114z6"/>
    <w:rsid w:val="001F2B12"/>
  </w:style>
  <w:style w:type="character" w:customStyle="1" w:styleId="WW8Num114z7">
    <w:name w:val="WW8Num114z7"/>
    <w:rsid w:val="001F2B12"/>
  </w:style>
  <w:style w:type="character" w:customStyle="1" w:styleId="WW8Num114z8">
    <w:name w:val="WW8Num114z8"/>
    <w:rsid w:val="001F2B12"/>
  </w:style>
  <w:style w:type="character" w:customStyle="1" w:styleId="WW8Num115z0">
    <w:name w:val="WW8Num115z0"/>
    <w:rsid w:val="001F2B12"/>
  </w:style>
  <w:style w:type="character" w:customStyle="1" w:styleId="WW8Num115z1">
    <w:name w:val="WW8Num115z1"/>
    <w:rsid w:val="001F2B12"/>
  </w:style>
  <w:style w:type="character" w:customStyle="1" w:styleId="WW8Num115z2">
    <w:name w:val="WW8Num115z2"/>
    <w:rsid w:val="001F2B12"/>
  </w:style>
  <w:style w:type="character" w:customStyle="1" w:styleId="WW8Num115z3">
    <w:name w:val="WW8Num115z3"/>
    <w:rsid w:val="001F2B12"/>
  </w:style>
  <w:style w:type="character" w:customStyle="1" w:styleId="WW8Num115z4">
    <w:name w:val="WW8Num115z4"/>
    <w:rsid w:val="001F2B12"/>
  </w:style>
  <w:style w:type="character" w:customStyle="1" w:styleId="WW8Num115z5">
    <w:name w:val="WW8Num115z5"/>
    <w:rsid w:val="001F2B12"/>
  </w:style>
  <w:style w:type="character" w:customStyle="1" w:styleId="WW8Num115z6">
    <w:name w:val="WW8Num115z6"/>
    <w:rsid w:val="001F2B12"/>
  </w:style>
  <w:style w:type="character" w:customStyle="1" w:styleId="WW8Num115z7">
    <w:name w:val="WW8Num115z7"/>
    <w:rsid w:val="001F2B12"/>
  </w:style>
  <w:style w:type="character" w:customStyle="1" w:styleId="WW8Num115z8">
    <w:name w:val="WW8Num115z8"/>
    <w:rsid w:val="001F2B12"/>
  </w:style>
  <w:style w:type="character" w:customStyle="1" w:styleId="WW8Num116z0">
    <w:name w:val="WW8Num116z0"/>
    <w:rsid w:val="001F2B12"/>
  </w:style>
  <w:style w:type="character" w:customStyle="1" w:styleId="WW8Num116z1">
    <w:name w:val="WW8Num116z1"/>
    <w:rsid w:val="001F2B12"/>
  </w:style>
  <w:style w:type="character" w:customStyle="1" w:styleId="WW8Num116z2">
    <w:name w:val="WW8Num116z2"/>
    <w:rsid w:val="001F2B12"/>
  </w:style>
  <w:style w:type="character" w:customStyle="1" w:styleId="WW8Num116z3">
    <w:name w:val="WW8Num116z3"/>
    <w:rsid w:val="001F2B12"/>
  </w:style>
  <w:style w:type="character" w:customStyle="1" w:styleId="WW8Num116z4">
    <w:name w:val="WW8Num116z4"/>
    <w:rsid w:val="001F2B12"/>
  </w:style>
  <w:style w:type="character" w:customStyle="1" w:styleId="WW8Num116z5">
    <w:name w:val="WW8Num116z5"/>
    <w:rsid w:val="001F2B12"/>
  </w:style>
  <w:style w:type="character" w:customStyle="1" w:styleId="WW8Num116z6">
    <w:name w:val="WW8Num116z6"/>
    <w:rsid w:val="001F2B12"/>
  </w:style>
  <w:style w:type="character" w:customStyle="1" w:styleId="WW8Num116z7">
    <w:name w:val="WW8Num116z7"/>
    <w:rsid w:val="001F2B12"/>
  </w:style>
  <w:style w:type="character" w:customStyle="1" w:styleId="WW8Num116z8">
    <w:name w:val="WW8Num116z8"/>
    <w:rsid w:val="001F2B12"/>
  </w:style>
  <w:style w:type="character" w:customStyle="1" w:styleId="WW8Num117z0">
    <w:name w:val="WW8Num117z0"/>
    <w:rsid w:val="001F2B12"/>
  </w:style>
  <w:style w:type="character" w:customStyle="1" w:styleId="WW8Num117z1">
    <w:name w:val="WW8Num117z1"/>
    <w:rsid w:val="001F2B12"/>
  </w:style>
  <w:style w:type="character" w:customStyle="1" w:styleId="WW8Num117z2">
    <w:name w:val="WW8Num117z2"/>
    <w:rsid w:val="001F2B12"/>
  </w:style>
  <w:style w:type="character" w:customStyle="1" w:styleId="WW8Num117z3">
    <w:name w:val="WW8Num117z3"/>
    <w:rsid w:val="001F2B12"/>
  </w:style>
  <w:style w:type="character" w:customStyle="1" w:styleId="WW8Num117z4">
    <w:name w:val="WW8Num117z4"/>
    <w:rsid w:val="001F2B12"/>
  </w:style>
  <w:style w:type="character" w:customStyle="1" w:styleId="WW8Num117z5">
    <w:name w:val="WW8Num117z5"/>
    <w:rsid w:val="001F2B12"/>
  </w:style>
  <w:style w:type="character" w:customStyle="1" w:styleId="WW8Num117z6">
    <w:name w:val="WW8Num117z6"/>
    <w:rsid w:val="001F2B12"/>
  </w:style>
  <w:style w:type="character" w:customStyle="1" w:styleId="WW8Num117z7">
    <w:name w:val="WW8Num117z7"/>
    <w:rsid w:val="001F2B12"/>
  </w:style>
  <w:style w:type="character" w:customStyle="1" w:styleId="WW8Num117z8">
    <w:name w:val="WW8Num117z8"/>
    <w:rsid w:val="001F2B12"/>
  </w:style>
  <w:style w:type="character" w:customStyle="1" w:styleId="WW8Num118z0">
    <w:name w:val="WW8Num118z0"/>
    <w:rsid w:val="001F2B12"/>
  </w:style>
  <w:style w:type="character" w:customStyle="1" w:styleId="WW8Num118z1">
    <w:name w:val="WW8Num118z1"/>
    <w:rsid w:val="001F2B12"/>
  </w:style>
  <w:style w:type="character" w:customStyle="1" w:styleId="WW8Num118z2">
    <w:name w:val="WW8Num118z2"/>
    <w:rsid w:val="001F2B12"/>
  </w:style>
  <w:style w:type="character" w:customStyle="1" w:styleId="WW8Num118z3">
    <w:name w:val="WW8Num118z3"/>
    <w:rsid w:val="001F2B12"/>
  </w:style>
  <w:style w:type="character" w:customStyle="1" w:styleId="WW8Num118z4">
    <w:name w:val="WW8Num118z4"/>
    <w:rsid w:val="001F2B12"/>
  </w:style>
  <w:style w:type="character" w:customStyle="1" w:styleId="WW8Num118z5">
    <w:name w:val="WW8Num118z5"/>
    <w:rsid w:val="001F2B12"/>
  </w:style>
  <w:style w:type="character" w:customStyle="1" w:styleId="WW8Num118z6">
    <w:name w:val="WW8Num118z6"/>
    <w:rsid w:val="001F2B12"/>
  </w:style>
  <w:style w:type="character" w:customStyle="1" w:styleId="WW8Num118z7">
    <w:name w:val="WW8Num118z7"/>
    <w:rsid w:val="001F2B12"/>
  </w:style>
  <w:style w:type="character" w:customStyle="1" w:styleId="WW8Num118z8">
    <w:name w:val="WW8Num118z8"/>
    <w:rsid w:val="001F2B12"/>
  </w:style>
  <w:style w:type="character" w:customStyle="1" w:styleId="WW8Num119z0">
    <w:name w:val="WW8Num119z0"/>
    <w:rsid w:val="001F2B12"/>
  </w:style>
  <w:style w:type="character" w:customStyle="1" w:styleId="WW8Num119z1">
    <w:name w:val="WW8Num119z1"/>
    <w:rsid w:val="001F2B12"/>
  </w:style>
  <w:style w:type="character" w:customStyle="1" w:styleId="WW8Num119z2">
    <w:name w:val="WW8Num119z2"/>
    <w:rsid w:val="001F2B12"/>
  </w:style>
  <w:style w:type="character" w:customStyle="1" w:styleId="WW8Num119z3">
    <w:name w:val="WW8Num119z3"/>
    <w:rsid w:val="001F2B12"/>
  </w:style>
  <w:style w:type="character" w:customStyle="1" w:styleId="WW8Num119z4">
    <w:name w:val="WW8Num119z4"/>
    <w:rsid w:val="001F2B12"/>
  </w:style>
  <w:style w:type="character" w:customStyle="1" w:styleId="WW8Num119z5">
    <w:name w:val="WW8Num119z5"/>
    <w:rsid w:val="001F2B12"/>
  </w:style>
  <w:style w:type="character" w:customStyle="1" w:styleId="WW8Num119z6">
    <w:name w:val="WW8Num119z6"/>
    <w:rsid w:val="001F2B12"/>
  </w:style>
  <w:style w:type="character" w:customStyle="1" w:styleId="WW8Num119z7">
    <w:name w:val="WW8Num119z7"/>
    <w:rsid w:val="001F2B12"/>
  </w:style>
  <w:style w:type="character" w:customStyle="1" w:styleId="WW8Num119z8">
    <w:name w:val="WW8Num119z8"/>
    <w:rsid w:val="001F2B12"/>
  </w:style>
  <w:style w:type="character" w:customStyle="1" w:styleId="WW8Num120z0">
    <w:name w:val="WW8Num120z0"/>
    <w:rsid w:val="001F2B12"/>
  </w:style>
  <w:style w:type="character" w:customStyle="1" w:styleId="WW8Num120z1">
    <w:name w:val="WW8Num120z1"/>
    <w:rsid w:val="001F2B12"/>
  </w:style>
  <w:style w:type="character" w:customStyle="1" w:styleId="WW8Num120z2">
    <w:name w:val="WW8Num120z2"/>
    <w:rsid w:val="001F2B12"/>
  </w:style>
  <w:style w:type="character" w:customStyle="1" w:styleId="WW8Num120z3">
    <w:name w:val="WW8Num120z3"/>
    <w:rsid w:val="001F2B12"/>
  </w:style>
  <w:style w:type="character" w:customStyle="1" w:styleId="WW8Num120z4">
    <w:name w:val="WW8Num120z4"/>
    <w:rsid w:val="001F2B12"/>
  </w:style>
  <w:style w:type="character" w:customStyle="1" w:styleId="WW8Num120z5">
    <w:name w:val="WW8Num120z5"/>
    <w:rsid w:val="001F2B12"/>
  </w:style>
  <w:style w:type="character" w:customStyle="1" w:styleId="WW8Num120z6">
    <w:name w:val="WW8Num120z6"/>
    <w:rsid w:val="001F2B12"/>
  </w:style>
  <w:style w:type="character" w:customStyle="1" w:styleId="WW8Num120z7">
    <w:name w:val="WW8Num120z7"/>
    <w:rsid w:val="001F2B12"/>
  </w:style>
  <w:style w:type="character" w:customStyle="1" w:styleId="WW8Num120z8">
    <w:name w:val="WW8Num120z8"/>
    <w:rsid w:val="001F2B12"/>
  </w:style>
  <w:style w:type="character" w:customStyle="1" w:styleId="WW8Num121z0">
    <w:name w:val="WW8Num121z0"/>
    <w:rsid w:val="001F2B12"/>
  </w:style>
  <w:style w:type="character" w:customStyle="1" w:styleId="WW8Num121z1">
    <w:name w:val="WW8Num121z1"/>
    <w:rsid w:val="001F2B12"/>
  </w:style>
  <w:style w:type="character" w:customStyle="1" w:styleId="WW8Num121z2">
    <w:name w:val="WW8Num121z2"/>
    <w:rsid w:val="001F2B12"/>
  </w:style>
  <w:style w:type="character" w:customStyle="1" w:styleId="WW8Num121z3">
    <w:name w:val="WW8Num121z3"/>
    <w:rsid w:val="001F2B12"/>
  </w:style>
  <w:style w:type="character" w:customStyle="1" w:styleId="WW8Num121z4">
    <w:name w:val="WW8Num121z4"/>
    <w:rsid w:val="001F2B12"/>
  </w:style>
  <w:style w:type="character" w:customStyle="1" w:styleId="WW8Num121z5">
    <w:name w:val="WW8Num121z5"/>
    <w:rsid w:val="001F2B12"/>
  </w:style>
  <w:style w:type="character" w:customStyle="1" w:styleId="WW8Num121z6">
    <w:name w:val="WW8Num121z6"/>
    <w:rsid w:val="001F2B12"/>
  </w:style>
  <w:style w:type="character" w:customStyle="1" w:styleId="WW8Num121z7">
    <w:name w:val="WW8Num121z7"/>
    <w:rsid w:val="001F2B12"/>
  </w:style>
  <w:style w:type="character" w:customStyle="1" w:styleId="WW8Num121z8">
    <w:name w:val="WW8Num121z8"/>
    <w:rsid w:val="001F2B12"/>
  </w:style>
  <w:style w:type="character" w:customStyle="1" w:styleId="WW8Num122z0">
    <w:name w:val="WW8Num122z0"/>
    <w:rsid w:val="001F2B12"/>
  </w:style>
  <w:style w:type="character" w:customStyle="1" w:styleId="WW8Num122z1">
    <w:name w:val="WW8Num122z1"/>
    <w:rsid w:val="001F2B12"/>
  </w:style>
  <w:style w:type="character" w:customStyle="1" w:styleId="WW8Num122z2">
    <w:name w:val="WW8Num122z2"/>
    <w:rsid w:val="001F2B12"/>
  </w:style>
  <w:style w:type="character" w:customStyle="1" w:styleId="WW8Num122z3">
    <w:name w:val="WW8Num122z3"/>
    <w:rsid w:val="001F2B12"/>
  </w:style>
  <w:style w:type="character" w:customStyle="1" w:styleId="WW8Num122z4">
    <w:name w:val="WW8Num122z4"/>
    <w:rsid w:val="001F2B12"/>
  </w:style>
  <w:style w:type="character" w:customStyle="1" w:styleId="WW8Num122z5">
    <w:name w:val="WW8Num122z5"/>
    <w:rsid w:val="001F2B12"/>
  </w:style>
  <w:style w:type="character" w:customStyle="1" w:styleId="WW8Num122z6">
    <w:name w:val="WW8Num122z6"/>
    <w:rsid w:val="001F2B12"/>
  </w:style>
  <w:style w:type="character" w:customStyle="1" w:styleId="WW8Num122z7">
    <w:name w:val="WW8Num122z7"/>
    <w:rsid w:val="001F2B12"/>
  </w:style>
  <w:style w:type="character" w:customStyle="1" w:styleId="WW8Num122z8">
    <w:name w:val="WW8Num122z8"/>
    <w:rsid w:val="001F2B12"/>
  </w:style>
  <w:style w:type="character" w:customStyle="1" w:styleId="WW8Num123z0">
    <w:name w:val="WW8Num123z0"/>
    <w:rsid w:val="001F2B12"/>
  </w:style>
  <w:style w:type="character" w:customStyle="1" w:styleId="WW8Num123z1">
    <w:name w:val="WW8Num123z1"/>
    <w:rsid w:val="001F2B12"/>
  </w:style>
  <w:style w:type="character" w:customStyle="1" w:styleId="WW8Num123z2">
    <w:name w:val="WW8Num123z2"/>
    <w:rsid w:val="001F2B12"/>
  </w:style>
  <w:style w:type="character" w:customStyle="1" w:styleId="WW8Num123z3">
    <w:name w:val="WW8Num123z3"/>
    <w:rsid w:val="001F2B12"/>
  </w:style>
  <w:style w:type="character" w:customStyle="1" w:styleId="WW8Num123z4">
    <w:name w:val="WW8Num123z4"/>
    <w:rsid w:val="001F2B12"/>
  </w:style>
  <w:style w:type="character" w:customStyle="1" w:styleId="WW8Num123z5">
    <w:name w:val="WW8Num123z5"/>
    <w:rsid w:val="001F2B12"/>
  </w:style>
  <w:style w:type="character" w:customStyle="1" w:styleId="WW8Num123z6">
    <w:name w:val="WW8Num123z6"/>
    <w:rsid w:val="001F2B12"/>
  </w:style>
  <w:style w:type="character" w:customStyle="1" w:styleId="WW8Num123z7">
    <w:name w:val="WW8Num123z7"/>
    <w:rsid w:val="001F2B12"/>
  </w:style>
  <w:style w:type="character" w:customStyle="1" w:styleId="WW8Num123z8">
    <w:name w:val="WW8Num123z8"/>
    <w:rsid w:val="001F2B12"/>
  </w:style>
  <w:style w:type="character" w:customStyle="1" w:styleId="WW8Num124z0">
    <w:name w:val="WW8Num124z0"/>
    <w:rsid w:val="001F2B12"/>
  </w:style>
  <w:style w:type="character" w:customStyle="1" w:styleId="WW8Num124z1">
    <w:name w:val="WW8Num124z1"/>
    <w:rsid w:val="001F2B12"/>
  </w:style>
  <w:style w:type="character" w:customStyle="1" w:styleId="WW8Num124z2">
    <w:name w:val="WW8Num124z2"/>
    <w:rsid w:val="001F2B12"/>
  </w:style>
  <w:style w:type="character" w:customStyle="1" w:styleId="WW8Num124z3">
    <w:name w:val="WW8Num124z3"/>
    <w:rsid w:val="001F2B12"/>
  </w:style>
  <w:style w:type="character" w:customStyle="1" w:styleId="WW8Num124z4">
    <w:name w:val="WW8Num124z4"/>
    <w:rsid w:val="001F2B12"/>
  </w:style>
  <w:style w:type="character" w:customStyle="1" w:styleId="WW8Num124z5">
    <w:name w:val="WW8Num124z5"/>
    <w:rsid w:val="001F2B12"/>
  </w:style>
  <w:style w:type="character" w:customStyle="1" w:styleId="WW8Num124z6">
    <w:name w:val="WW8Num124z6"/>
    <w:rsid w:val="001F2B12"/>
  </w:style>
  <w:style w:type="character" w:customStyle="1" w:styleId="WW8Num124z7">
    <w:name w:val="WW8Num124z7"/>
    <w:rsid w:val="001F2B12"/>
  </w:style>
  <w:style w:type="character" w:customStyle="1" w:styleId="WW8Num124z8">
    <w:name w:val="WW8Num124z8"/>
    <w:rsid w:val="001F2B12"/>
  </w:style>
  <w:style w:type="character" w:customStyle="1" w:styleId="WW8Num125z0">
    <w:name w:val="WW8Num125z0"/>
    <w:rsid w:val="001F2B12"/>
  </w:style>
  <w:style w:type="character" w:customStyle="1" w:styleId="WW8Num125z1">
    <w:name w:val="WW8Num125z1"/>
    <w:rsid w:val="001F2B12"/>
  </w:style>
  <w:style w:type="character" w:customStyle="1" w:styleId="WW8Num125z2">
    <w:name w:val="WW8Num125z2"/>
    <w:rsid w:val="001F2B12"/>
  </w:style>
  <w:style w:type="character" w:customStyle="1" w:styleId="WW8Num125z3">
    <w:name w:val="WW8Num125z3"/>
    <w:rsid w:val="001F2B12"/>
  </w:style>
  <w:style w:type="character" w:customStyle="1" w:styleId="WW8Num125z4">
    <w:name w:val="WW8Num125z4"/>
    <w:rsid w:val="001F2B12"/>
  </w:style>
  <w:style w:type="character" w:customStyle="1" w:styleId="WW8Num125z5">
    <w:name w:val="WW8Num125z5"/>
    <w:rsid w:val="001F2B12"/>
  </w:style>
  <w:style w:type="character" w:customStyle="1" w:styleId="WW8Num125z6">
    <w:name w:val="WW8Num125z6"/>
    <w:rsid w:val="001F2B12"/>
  </w:style>
  <w:style w:type="character" w:customStyle="1" w:styleId="WW8Num125z7">
    <w:name w:val="WW8Num125z7"/>
    <w:rsid w:val="001F2B12"/>
  </w:style>
  <w:style w:type="character" w:customStyle="1" w:styleId="WW8Num125z8">
    <w:name w:val="WW8Num125z8"/>
    <w:rsid w:val="001F2B12"/>
  </w:style>
  <w:style w:type="character" w:customStyle="1" w:styleId="WW8Num126z0">
    <w:name w:val="WW8Num126z0"/>
    <w:rsid w:val="001F2B12"/>
  </w:style>
  <w:style w:type="character" w:customStyle="1" w:styleId="WW8Num126z1">
    <w:name w:val="WW8Num126z1"/>
    <w:rsid w:val="001F2B12"/>
  </w:style>
  <w:style w:type="character" w:customStyle="1" w:styleId="WW8Num126z2">
    <w:name w:val="WW8Num126z2"/>
    <w:rsid w:val="001F2B12"/>
  </w:style>
  <w:style w:type="character" w:customStyle="1" w:styleId="WW8Num126z3">
    <w:name w:val="WW8Num126z3"/>
    <w:rsid w:val="001F2B12"/>
  </w:style>
  <w:style w:type="character" w:customStyle="1" w:styleId="WW8Num126z4">
    <w:name w:val="WW8Num126z4"/>
    <w:rsid w:val="001F2B12"/>
  </w:style>
  <w:style w:type="character" w:customStyle="1" w:styleId="WW8Num126z5">
    <w:name w:val="WW8Num126z5"/>
    <w:rsid w:val="001F2B12"/>
  </w:style>
  <w:style w:type="character" w:customStyle="1" w:styleId="WW8Num126z6">
    <w:name w:val="WW8Num126z6"/>
    <w:rsid w:val="001F2B12"/>
  </w:style>
  <w:style w:type="character" w:customStyle="1" w:styleId="WW8Num126z7">
    <w:name w:val="WW8Num126z7"/>
    <w:rsid w:val="001F2B12"/>
  </w:style>
  <w:style w:type="character" w:customStyle="1" w:styleId="WW8Num126z8">
    <w:name w:val="WW8Num126z8"/>
    <w:rsid w:val="001F2B12"/>
  </w:style>
  <w:style w:type="character" w:customStyle="1" w:styleId="WW8Num127z0">
    <w:name w:val="WW8Num127z0"/>
    <w:rsid w:val="001F2B12"/>
  </w:style>
  <w:style w:type="character" w:customStyle="1" w:styleId="WW8Num127z1">
    <w:name w:val="WW8Num127z1"/>
    <w:rsid w:val="001F2B12"/>
  </w:style>
  <w:style w:type="character" w:customStyle="1" w:styleId="WW8Num127z2">
    <w:name w:val="WW8Num127z2"/>
    <w:rsid w:val="001F2B12"/>
  </w:style>
  <w:style w:type="character" w:customStyle="1" w:styleId="WW8Num127z3">
    <w:name w:val="WW8Num127z3"/>
    <w:rsid w:val="001F2B12"/>
  </w:style>
  <w:style w:type="character" w:customStyle="1" w:styleId="WW8Num127z4">
    <w:name w:val="WW8Num127z4"/>
    <w:rsid w:val="001F2B12"/>
  </w:style>
  <w:style w:type="character" w:customStyle="1" w:styleId="WW8Num127z5">
    <w:name w:val="WW8Num127z5"/>
    <w:rsid w:val="001F2B12"/>
  </w:style>
  <w:style w:type="character" w:customStyle="1" w:styleId="WW8Num127z6">
    <w:name w:val="WW8Num127z6"/>
    <w:rsid w:val="001F2B12"/>
  </w:style>
  <w:style w:type="character" w:customStyle="1" w:styleId="WW8Num127z7">
    <w:name w:val="WW8Num127z7"/>
    <w:rsid w:val="001F2B12"/>
  </w:style>
  <w:style w:type="character" w:customStyle="1" w:styleId="WW8Num127z8">
    <w:name w:val="WW8Num127z8"/>
    <w:rsid w:val="001F2B12"/>
  </w:style>
  <w:style w:type="character" w:customStyle="1" w:styleId="WW8Num128z0">
    <w:name w:val="WW8Num128z0"/>
    <w:rsid w:val="001F2B12"/>
  </w:style>
  <w:style w:type="character" w:customStyle="1" w:styleId="WW8Num128z1">
    <w:name w:val="WW8Num128z1"/>
    <w:rsid w:val="001F2B12"/>
  </w:style>
  <w:style w:type="character" w:customStyle="1" w:styleId="WW8Num128z2">
    <w:name w:val="WW8Num128z2"/>
    <w:rsid w:val="001F2B12"/>
  </w:style>
  <w:style w:type="character" w:customStyle="1" w:styleId="WW8Num128z3">
    <w:name w:val="WW8Num128z3"/>
    <w:rsid w:val="001F2B12"/>
  </w:style>
  <w:style w:type="character" w:customStyle="1" w:styleId="WW8Num128z4">
    <w:name w:val="WW8Num128z4"/>
    <w:rsid w:val="001F2B12"/>
  </w:style>
  <w:style w:type="character" w:customStyle="1" w:styleId="WW8Num128z5">
    <w:name w:val="WW8Num128z5"/>
    <w:rsid w:val="001F2B12"/>
  </w:style>
  <w:style w:type="character" w:customStyle="1" w:styleId="WW8Num128z6">
    <w:name w:val="WW8Num128z6"/>
    <w:rsid w:val="001F2B12"/>
  </w:style>
  <w:style w:type="character" w:customStyle="1" w:styleId="WW8Num128z7">
    <w:name w:val="WW8Num128z7"/>
    <w:rsid w:val="001F2B12"/>
  </w:style>
  <w:style w:type="character" w:customStyle="1" w:styleId="WW8Num128z8">
    <w:name w:val="WW8Num128z8"/>
    <w:rsid w:val="001F2B12"/>
  </w:style>
  <w:style w:type="character" w:customStyle="1" w:styleId="WW8Num129z0">
    <w:name w:val="WW8Num129z0"/>
    <w:rsid w:val="001F2B12"/>
  </w:style>
  <w:style w:type="character" w:customStyle="1" w:styleId="WW8Num129z1">
    <w:name w:val="WW8Num129z1"/>
    <w:rsid w:val="001F2B12"/>
  </w:style>
  <w:style w:type="character" w:customStyle="1" w:styleId="WW8Num129z2">
    <w:name w:val="WW8Num129z2"/>
    <w:rsid w:val="001F2B12"/>
  </w:style>
  <w:style w:type="character" w:customStyle="1" w:styleId="WW8Num129z3">
    <w:name w:val="WW8Num129z3"/>
    <w:rsid w:val="001F2B12"/>
  </w:style>
  <w:style w:type="character" w:customStyle="1" w:styleId="WW8Num129z4">
    <w:name w:val="WW8Num129z4"/>
    <w:rsid w:val="001F2B12"/>
  </w:style>
  <w:style w:type="character" w:customStyle="1" w:styleId="WW8Num129z5">
    <w:name w:val="WW8Num129z5"/>
    <w:rsid w:val="001F2B12"/>
  </w:style>
  <w:style w:type="character" w:customStyle="1" w:styleId="WW8Num129z6">
    <w:name w:val="WW8Num129z6"/>
    <w:rsid w:val="001F2B12"/>
  </w:style>
  <w:style w:type="character" w:customStyle="1" w:styleId="WW8Num129z7">
    <w:name w:val="WW8Num129z7"/>
    <w:rsid w:val="001F2B12"/>
  </w:style>
  <w:style w:type="character" w:customStyle="1" w:styleId="WW8Num129z8">
    <w:name w:val="WW8Num129z8"/>
    <w:rsid w:val="001F2B12"/>
  </w:style>
  <w:style w:type="character" w:customStyle="1" w:styleId="WW8Num130z0">
    <w:name w:val="WW8Num130z0"/>
    <w:rsid w:val="001F2B12"/>
  </w:style>
  <w:style w:type="character" w:customStyle="1" w:styleId="WW8Num130z1">
    <w:name w:val="WW8Num130z1"/>
    <w:rsid w:val="001F2B12"/>
  </w:style>
  <w:style w:type="character" w:customStyle="1" w:styleId="WW8Num130z2">
    <w:name w:val="WW8Num130z2"/>
    <w:rsid w:val="001F2B12"/>
  </w:style>
  <w:style w:type="character" w:customStyle="1" w:styleId="WW8Num130z3">
    <w:name w:val="WW8Num130z3"/>
    <w:rsid w:val="001F2B12"/>
  </w:style>
  <w:style w:type="character" w:customStyle="1" w:styleId="WW8Num130z4">
    <w:name w:val="WW8Num130z4"/>
    <w:rsid w:val="001F2B12"/>
  </w:style>
  <w:style w:type="character" w:customStyle="1" w:styleId="WW8Num130z5">
    <w:name w:val="WW8Num130z5"/>
    <w:rsid w:val="001F2B12"/>
  </w:style>
  <w:style w:type="character" w:customStyle="1" w:styleId="WW8Num130z6">
    <w:name w:val="WW8Num130z6"/>
    <w:rsid w:val="001F2B12"/>
  </w:style>
  <w:style w:type="character" w:customStyle="1" w:styleId="WW8Num130z7">
    <w:name w:val="WW8Num130z7"/>
    <w:rsid w:val="001F2B12"/>
  </w:style>
  <w:style w:type="character" w:customStyle="1" w:styleId="WW8Num130z8">
    <w:name w:val="WW8Num130z8"/>
    <w:rsid w:val="001F2B12"/>
  </w:style>
  <w:style w:type="character" w:customStyle="1" w:styleId="WW8Num131z0">
    <w:name w:val="WW8Num131z0"/>
    <w:rsid w:val="001F2B12"/>
  </w:style>
  <w:style w:type="character" w:customStyle="1" w:styleId="WW8Num131z1">
    <w:name w:val="WW8Num131z1"/>
    <w:rsid w:val="001F2B12"/>
  </w:style>
  <w:style w:type="character" w:customStyle="1" w:styleId="WW8Num131z2">
    <w:name w:val="WW8Num131z2"/>
    <w:rsid w:val="001F2B12"/>
  </w:style>
  <w:style w:type="character" w:customStyle="1" w:styleId="WW8Num131z3">
    <w:name w:val="WW8Num131z3"/>
    <w:rsid w:val="001F2B12"/>
  </w:style>
  <w:style w:type="character" w:customStyle="1" w:styleId="WW8Num131z4">
    <w:name w:val="WW8Num131z4"/>
    <w:rsid w:val="001F2B12"/>
  </w:style>
  <w:style w:type="character" w:customStyle="1" w:styleId="WW8Num131z5">
    <w:name w:val="WW8Num131z5"/>
    <w:rsid w:val="001F2B12"/>
  </w:style>
  <w:style w:type="character" w:customStyle="1" w:styleId="WW8Num131z6">
    <w:name w:val="WW8Num131z6"/>
    <w:rsid w:val="001F2B12"/>
  </w:style>
  <w:style w:type="character" w:customStyle="1" w:styleId="WW8Num131z7">
    <w:name w:val="WW8Num131z7"/>
    <w:rsid w:val="001F2B12"/>
  </w:style>
  <w:style w:type="character" w:customStyle="1" w:styleId="WW8Num131z8">
    <w:name w:val="WW8Num131z8"/>
    <w:rsid w:val="001F2B12"/>
  </w:style>
  <w:style w:type="character" w:customStyle="1" w:styleId="WW8Num132z0">
    <w:name w:val="WW8Num132z0"/>
    <w:rsid w:val="001F2B12"/>
  </w:style>
  <w:style w:type="character" w:customStyle="1" w:styleId="WW8Num132z1">
    <w:name w:val="WW8Num132z1"/>
    <w:rsid w:val="001F2B12"/>
  </w:style>
  <w:style w:type="character" w:customStyle="1" w:styleId="WW8Num132z2">
    <w:name w:val="WW8Num132z2"/>
    <w:rsid w:val="001F2B12"/>
  </w:style>
  <w:style w:type="character" w:customStyle="1" w:styleId="WW8Num132z3">
    <w:name w:val="WW8Num132z3"/>
    <w:rsid w:val="001F2B12"/>
  </w:style>
  <w:style w:type="character" w:customStyle="1" w:styleId="WW8Num132z4">
    <w:name w:val="WW8Num132z4"/>
    <w:rsid w:val="001F2B12"/>
  </w:style>
  <w:style w:type="character" w:customStyle="1" w:styleId="WW8Num132z5">
    <w:name w:val="WW8Num132z5"/>
    <w:rsid w:val="001F2B12"/>
  </w:style>
  <w:style w:type="character" w:customStyle="1" w:styleId="WW8Num132z6">
    <w:name w:val="WW8Num132z6"/>
    <w:rsid w:val="001F2B12"/>
  </w:style>
  <w:style w:type="character" w:customStyle="1" w:styleId="WW8Num132z7">
    <w:name w:val="WW8Num132z7"/>
    <w:rsid w:val="001F2B12"/>
  </w:style>
  <w:style w:type="character" w:customStyle="1" w:styleId="WW8Num132z8">
    <w:name w:val="WW8Num132z8"/>
    <w:rsid w:val="001F2B12"/>
  </w:style>
  <w:style w:type="character" w:customStyle="1" w:styleId="WW8Num133z0">
    <w:name w:val="WW8Num133z0"/>
    <w:rsid w:val="001F2B12"/>
  </w:style>
  <w:style w:type="character" w:customStyle="1" w:styleId="WW8Num133z1">
    <w:name w:val="WW8Num133z1"/>
    <w:rsid w:val="001F2B12"/>
  </w:style>
  <w:style w:type="character" w:customStyle="1" w:styleId="WW8Num133z2">
    <w:name w:val="WW8Num133z2"/>
    <w:rsid w:val="001F2B12"/>
  </w:style>
  <w:style w:type="character" w:customStyle="1" w:styleId="WW8Num133z3">
    <w:name w:val="WW8Num133z3"/>
    <w:rsid w:val="001F2B12"/>
  </w:style>
  <w:style w:type="character" w:customStyle="1" w:styleId="WW8Num133z4">
    <w:name w:val="WW8Num133z4"/>
    <w:rsid w:val="001F2B12"/>
  </w:style>
  <w:style w:type="character" w:customStyle="1" w:styleId="WW8Num133z5">
    <w:name w:val="WW8Num133z5"/>
    <w:rsid w:val="001F2B12"/>
  </w:style>
  <w:style w:type="character" w:customStyle="1" w:styleId="WW8Num133z6">
    <w:name w:val="WW8Num133z6"/>
    <w:rsid w:val="001F2B12"/>
  </w:style>
  <w:style w:type="character" w:customStyle="1" w:styleId="WW8Num133z7">
    <w:name w:val="WW8Num133z7"/>
    <w:rsid w:val="001F2B12"/>
  </w:style>
  <w:style w:type="character" w:customStyle="1" w:styleId="WW8Num133z8">
    <w:name w:val="WW8Num133z8"/>
    <w:rsid w:val="001F2B12"/>
  </w:style>
  <w:style w:type="character" w:customStyle="1" w:styleId="WW8Num134z0">
    <w:name w:val="WW8Num134z0"/>
    <w:rsid w:val="001F2B12"/>
  </w:style>
  <w:style w:type="character" w:customStyle="1" w:styleId="WW8Num134z1">
    <w:name w:val="WW8Num134z1"/>
    <w:rsid w:val="001F2B12"/>
  </w:style>
  <w:style w:type="character" w:customStyle="1" w:styleId="WW8Num134z2">
    <w:name w:val="WW8Num134z2"/>
    <w:rsid w:val="001F2B12"/>
  </w:style>
  <w:style w:type="character" w:customStyle="1" w:styleId="WW8Num134z3">
    <w:name w:val="WW8Num134z3"/>
    <w:rsid w:val="001F2B12"/>
  </w:style>
  <w:style w:type="character" w:customStyle="1" w:styleId="WW8Num134z4">
    <w:name w:val="WW8Num134z4"/>
    <w:rsid w:val="001F2B12"/>
  </w:style>
  <w:style w:type="character" w:customStyle="1" w:styleId="WW8Num134z5">
    <w:name w:val="WW8Num134z5"/>
    <w:rsid w:val="001F2B12"/>
  </w:style>
  <w:style w:type="character" w:customStyle="1" w:styleId="WW8Num134z6">
    <w:name w:val="WW8Num134z6"/>
    <w:rsid w:val="001F2B12"/>
  </w:style>
  <w:style w:type="character" w:customStyle="1" w:styleId="WW8Num134z7">
    <w:name w:val="WW8Num134z7"/>
    <w:rsid w:val="001F2B12"/>
  </w:style>
  <w:style w:type="character" w:customStyle="1" w:styleId="WW8Num134z8">
    <w:name w:val="WW8Num134z8"/>
    <w:rsid w:val="001F2B12"/>
  </w:style>
  <w:style w:type="character" w:customStyle="1" w:styleId="WW8Num135z0">
    <w:name w:val="WW8Num135z0"/>
    <w:rsid w:val="001F2B12"/>
  </w:style>
  <w:style w:type="character" w:customStyle="1" w:styleId="WW8Num135z1">
    <w:name w:val="WW8Num135z1"/>
    <w:rsid w:val="001F2B12"/>
  </w:style>
  <w:style w:type="character" w:customStyle="1" w:styleId="WW8Num135z2">
    <w:name w:val="WW8Num135z2"/>
    <w:rsid w:val="001F2B12"/>
  </w:style>
  <w:style w:type="character" w:customStyle="1" w:styleId="WW8Num135z3">
    <w:name w:val="WW8Num135z3"/>
    <w:rsid w:val="001F2B12"/>
  </w:style>
  <w:style w:type="character" w:customStyle="1" w:styleId="WW8Num135z4">
    <w:name w:val="WW8Num135z4"/>
    <w:rsid w:val="001F2B12"/>
  </w:style>
  <w:style w:type="character" w:customStyle="1" w:styleId="WW8Num135z5">
    <w:name w:val="WW8Num135z5"/>
    <w:rsid w:val="001F2B12"/>
  </w:style>
  <w:style w:type="character" w:customStyle="1" w:styleId="WW8Num135z6">
    <w:name w:val="WW8Num135z6"/>
    <w:rsid w:val="001F2B12"/>
  </w:style>
  <w:style w:type="character" w:customStyle="1" w:styleId="WW8Num135z7">
    <w:name w:val="WW8Num135z7"/>
    <w:rsid w:val="001F2B12"/>
  </w:style>
  <w:style w:type="character" w:customStyle="1" w:styleId="WW8Num135z8">
    <w:name w:val="WW8Num135z8"/>
    <w:rsid w:val="001F2B12"/>
  </w:style>
  <w:style w:type="character" w:customStyle="1" w:styleId="WW8Num136z0">
    <w:name w:val="WW8Num136z0"/>
    <w:rsid w:val="001F2B12"/>
  </w:style>
  <w:style w:type="character" w:customStyle="1" w:styleId="WW8Num136z1">
    <w:name w:val="WW8Num136z1"/>
    <w:rsid w:val="001F2B12"/>
  </w:style>
  <w:style w:type="character" w:customStyle="1" w:styleId="WW8Num136z2">
    <w:name w:val="WW8Num136z2"/>
    <w:rsid w:val="001F2B12"/>
  </w:style>
  <w:style w:type="character" w:customStyle="1" w:styleId="WW8Num136z3">
    <w:name w:val="WW8Num136z3"/>
    <w:rsid w:val="001F2B12"/>
  </w:style>
  <w:style w:type="character" w:customStyle="1" w:styleId="WW8Num136z4">
    <w:name w:val="WW8Num136z4"/>
    <w:rsid w:val="001F2B12"/>
  </w:style>
  <w:style w:type="character" w:customStyle="1" w:styleId="WW8Num136z5">
    <w:name w:val="WW8Num136z5"/>
    <w:rsid w:val="001F2B12"/>
  </w:style>
  <w:style w:type="character" w:customStyle="1" w:styleId="WW8Num136z6">
    <w:name w:val="WW8Num136z6"/>
    <w:rsid w:val="001F2B12"/>
  </w:style>
  <w:style w:type="character" w:customStyle="1" w:styleId="WW8Num136z7">
    <w:name w:val="WW8Num136z7"/>
    <w:rsid w:val="001F2B12"/>
  </w:style>
  <w:style w:type="character" w:customStyle="1" w:styleId="WW8Num136z8">
    <w:name w:val="WW8Num136z8"/>
    <w:rsid w:val="001F2B12"/>
  </w:style>
  <w:style w:type="character" w:customStyle="1" w:styleId="WW8Num137z0">
    <w:name w:val="WW8Num137z0"/>
    <w:rsid w:val="001F2B12"/>
    <w:rPr>
      <w:rFonts w:ascii="Symbol" w:hAnsi="Symbol" w:cs="Symbol"/>
    </w:rPr>
  </w:style>
  <w:style w:type="character" w:customStyle="1" w:styleId="WW8Num137z1">
    <w:name w:val="WW8Num137z1"/>
    <w:rsid w:val="001F2B12"/>
    <w:rPr>
      <w:rFonts w:ascii="Courier New" w:hAnsi="Courier New" w:cs="Courier New"/>
    </w:rPr>
  </w:style>
  <w:style w:type="character" w:customStyle="1" w:styleId="WW8Num137z2">
    <w:name w:val="WW8Num137z2"/>
    <w:rsid w:val="001F2B12"/>
    <w:rPr>
      <w:rFonts w:ascii="Wingdings" w:hAnsi="Wingdings" w:cs="Wingdings"/>
    </w:rPr>
  </w:style>
  <w:style w:type="character" w:customStyle="1" w:styleId="WW8Num138z0">
    <w:name w:val="WW8Num138z0"/>
    <w:rsid w:val="001F2B12"/>
  </w:style>
  <w:style w:type="character" w:customStyle="1" w:styleId="WW8Num138z1">
    <w:name w:val="WW8Num138z1"/>
    <w:rsid w:val="001F2B12"/>
  </w:style>
  <w:style w:type="character" w:customStyle="1" w:styleId="WW8Num138z2">
    <w:name w:val="WW8Num138z2"/>
    <w:rsid w:val="001F2B12"/>
  </w:style>
  <w:style w:type="character" w:customStyle="1" w:styleId="WW8Num138z3">
    <w:name w:val="WW8Num138z3"/>
    <w:rsid w:val="001F2B12"/>
  </w:style>
  <w:style w:type="character" w:customStyle="1" w:styleId="WW8Num138z4">
    <w:name w:val="WW8Num138z4"/>
    <w:rsid w:val="001F2B12"/>
  </w:style>
  <w:style w:type="character" w:customStyle="1" w:styleId="WW8Num138z5">
    <w:name w:val="WW8Num138z5"/>
    <w:rsid w:val="001F2B12"/>
  </w:style>
  <w:style w:type="character" w:customStyle="1" w:styleId="WW8Num138z6">
    <w:name w:val="WW8Num138z6"/>
    <w:rsid w:val="001F2B12"/>
  </w:style>
  <w:style w:type="character" w:customStyle="1" w:styleId="WW8Num138z7">
    <w:name w:val="WW8Num138z7"/>
    <w:rsid w:val="001F2B12"/>
  </w:style>
  <w:style w:type="character" w:customStyle="1" w:styleId="WW8Num138z8">
    <w:name w:val="WW8Num138z8"/>
    <w:rsid w:val="001F2B12"/>
  </w:style>
  <w:style w:type="character" w:customStyle="1" w:styleId="WW8Num139z0">
    <w:name w:val="WW8Num139z0"/>
    <w:rsid w:val="001F2B12"/>
  </w:style>
  <w:style w:type="character" w:customStyle="1" w:styleId="WW8Num139z1">
    <w:name w:val="WW8Num139z1"/>
    <w:rsid w:val="001F2B12"/>
  </w:style>
  <w:style w:type="character" w:customStyle="1" w:styleId="WW8Num139z2">
    <w:name w:val="WW8Num139z2"/>
    <w:rsid w:val="001F2B12"/>
  </w:style>
  <w:style w:type="character" w:customStyle="1" w:styleId="WW8Num139z3">
    <w:name w:val="WW8Num139z3"/>
    <w:rsid w:val="001F2B12"/>
  </w:style>
  <w:style w:type="character" w:customStyle="1" w:styleId="WW8Num139z4">
    <w:name w:val="WW8Num139z4"/>
    <w:rsid w:val="001F2B12"/>
  </w:style>
  <w:style w:type="character" w:customStyle="1" w:styleId="WW8Num139z5">
    <w:name w:val="WW8Num139z5"/>
    <w:rsid w:val="001F2B12"/>
  </w:style>
  <w:style w:type="character" w:customStyle="1" w:styleId="WW8Num139z6">
    <w:name w:val="WW8Num139z6"/>
    <w:rsid w:val="001F2B12"/>
  </w:style>
  <w:style w:type="character" w:customStyle="1" w:styleId="WW8Num139z7">
    <w:name w:val="WW8Num139z7"/>
    <w:rsid w:val="001F2B12"/>
  </w:style>
  <w:style w:type="character" w:customStyle="1" w:styleId="WW8Num139z8">
    <w:name w:val="WW8Num139z8"/>
    <w:rsid w:val="001F2B12"/>
  </w:style>
  <w:style w:type="character" w:customStyle="1" w:styleId="WW8Num140z0">
    <w:name w:val="WW8Num140z0"/>
    <w:rsid w:val="001F2B12"/>
  </w:style>
  <w:style w:type="character" w:customStyle="1" w:styleId="WW8Num140z1">
    <w:name w:val="WW8Num140z1"/>
    <w:rsid w:val="001F2B12"/>
  </w:style>
  <w:style w:type="character" w:customStyle="1" w:styleId="WW8Num140z2">
    <w:name w:val="WW8Num140z2"/>
    <w:rsid w:val="001F2B12"/>
  </w:style>
  <w:style w:type="character" w:customStyle="1" w:styleId="WW8Num140z3">
    <w:name w:val="WW8Num140z3"/>
    <w:rsid w:val="001F2B12"/>
  </w:style>
  <w:style w:type="character" w:customStyle="1" w:styleId="WW8Num140z4">
    <w:name w:val="WW8Num140z4"/>
    <w:rsid w:val="001F2B12"/>
  </w:style>
  <w:style w:type="character" w:customStyle="1" w:styleId="WW8Num140z5">
    <w:name w:val="WW8Num140z5"/>
    <w:rsid w:val="001F2B12"/>
  </w:style>
  <w:style w:type="character" w:customStyle="1" w:styleId="WW8Num140z6">
    <w:name w:val="WW8Num140z6"/>
    <w:rsid w:val="001F2B12"/>
  </w:style>
  <w:style w:type="character" w:customStyle="1" w:styleId="WW8Num140z7">
    <w:name w:val="WW8Num140z7"/>
    <w:rsid w:val="001F2B12"/>
  </w:style>
  <w:style w:type="character" w:customStyle="1" w:styleId="WW8Num140z8">
    <w:name w:val="WW8Num140z8"/>
    <w:rsid w:val="001F2B12"/>
  </w:style>
  <w:style w:type="character" w:customStyle="1" w:styleId="WW8Num141z0">
    <w:name w:val="WW8Num141z0"/>
    <w:rsid w:val="001F2B12"/>
  </w:style>
  <w:style w:type="character" w:customStyle="1" w:styleId="WW8Num141z1">
    <w:name w:val="WW8Num141z1"/>
    <w:rsid w:val="001F2B12"/>
  </w:style>
  <w:style w:type="character" w:customStyle="1" w:styleId="WW8Num141z2">
    <w:name w:val="WW8Num141z2"/>
    <w:rsid w:val="001F2B12"/>
  </w:style>
  <w:style w:type="character" w:customStyle="1" w:styleId="WW8Num141z3">
    <w:name w:val="WW8Num141z3"/>
    <w:rsid w:val="001F2B12"/>
  </w:style>
  <w:style w:type="character" w:customStyle="1" w:styleId="WW8Num141z4">
    <w:name w:val="WW8Num141z4"/>
    <w:rsid w:val="001F2B12"/>
  </w:style>
  <w:style w:type="character" w:customStyle="1" w:styleId="WW8Num141z5">
    <w:name w:val="WW8Num141z5"/>
    <w:rsid w:val="001F2B12"/>
  </w:style>
  <w:style w:type="character" w:customStyle="1" w:styleId="WW8Num141z6">
    <w:name w:val="WW8Num141z6"/>
    <w:rsid w:val="001F2B12"/>
  </w:style>
  <w:style w:type="character" w:customStyle="1" w:styleId="WW8Num141z7">
    <w:name w:val="WW8Num141z7"/>
    <w:rsid w:val="001F2B12"/>
  </w:style>
  <w:style w:type="character" w:customStyle="1" w:styleId="WW8Num141z8">
    <w:name w:val="WW8Num141z8"/>
    <w:rsid w:val="001F2B12"/>
  </w:style>
  <w:style w:type="character" w:customStyle="1" w:styleId="WW8Num142z0">
    <w:name w:val="WW8Num142z0"/>
    <w:rsid w:val="001F2B12"/>
  </w:style>
  <w:style w:type="character" w:customStyle="1" w:styleId="WW8Num142z1">
    <w:name w:val="WW8Num142z1"/>
    <w:rsid w:val="001F2B12"/>
  </w:style>
  <w:style w:type="character" w:customStyle="1" w:styleId="WW8Num142z2">
    <w:name w:val="WW8Num142z2"/>
    <w:rsid w:val="001F2B12"/>
  </w:style>
  <w:style w:type="character" w:customStyle="1" w:styleId="WW8Num142z3">
    <w:name w:val="WW8Num142z3"/>
    <w:rsid w:val="001F2B12"/>
  </w:style>
  <w:style w:type="character" w:customStyle="1" w:styleId="WW8Num142z4">
    <w:name w:val="WW8Num142z4"/>
    <w:rsid w:val="001F2B12"/>
  </w:style>
  <w:style w:type="character" w:customStyle="1" w:styleId="WW8Num142z5">
    <w:name w:val="WW8Num142z5"/>
    <w:rsid w:val="001F2B12"/>
  </w:style>
  <w:style w:type="character" w:customStyle="1" w:styleId="WW8Num142z6">
    <w:name w:val="WW8Num142z6"/>
    <w:rsid w:val="001F2B12"/>
  </w:style>
  <w:style w:type="character" w:customStyle="1" w:styleId="WW8Num142z7">
    <w:name w:val="WW8Num142z7"/>
    <w:rsid w:val="001F2B12"/>
  </w:style>
  <w:style w:type="character" w:customStyle="1" w:styleId="WW8Num142z8">
    <w:name w:val="WW8Num142z8"/>
    <w:rsid w:val="001F2B12"/>
  </w:style>
  <w:style w:type="character" w:customStyle="1" w:styleId="WW8Num143z0">
    <w:name w:val="WW8Num143z0"/>
    <w:rsid w:val="001F2B12"/>
  </w:style>
  <w:style w:type="character" w:customStyle="1" w:styleId="WW8Num143z1">
    <w:name w:val="WW8Num143z1"/>
    <w:rsid w:val="001F2B12"/>
  </w:style>
  <w:style w:type="character" w:customStyle="1" w:styleId="WW8Num143z2">
    <w:name w:val="WW8Num143z2"/>
    <w:rsid w:val="001F2B12"/>
  </w:style>
  <w:style w:type="character" w:customStyle="1" w:styleId="WW8Num143z3">
    <w:name w:val="WW8Num143z3"/>
    <w:rsid w:val="001F2B12"/>
  </w:style>
  <w:style w:type="character" w:customStyle="1" w:styleId="WW8Num143z4">
    <w:name w:val="WW8Num143z4"/>
    <w:rsid w:val="001F2B12"/>
  </w:style>
  <w:style w:type="character" w:customStyle="1" w:styleId="WW8Num143z5">
    <w:name w:val="WW8Num143z5"/>
    <w:rsid w:val="001F2B12"/>
  </w:style>
  <w:style w:type="character" w:customStyle="1" w:styleId="WW8Num143z6">
    <w:name w:val="WW8Num143z6"/>
    <w:rsid w:val="001F2B12"/>
  </w:style>
  <w:style w:type="character" w:customStyle="1" w:styleId="WW8Num143z7">
    <w:name w:val="WW8Num143z7"/>
    <w:rsid w:val="001F2B12"/>
  </w:style>
  <w:style w:type="character" w:customStyle="1" w:styleId="WW8Num143z8">
    <w:name w:val="WW8Num143z8"/>
    <w:rsid w:val="001F2B12"/>
  </w:style>
  <w:style w:type="character" w:customStyle="1" w:styleId="WW8Num144z0">
    <w:name w:val="WW8Num144z0"/>
    <w:rsid w:val="001F2B12"/>
  </w:style>
  <w:style w:type="character" w:customStyle="1" w:styleId="WW8Num144z1">
    <w:name w:val="WW8Num144z1"/>
    <w:rsid w:val="001F2B12"/>
  </w:style>
  <w:style w:type="character" w:customStyle="1" w:styleId="WW8Num144z2">
    <w:name w:val="WW8Num144z2"/>
    <w:rsid w:val="001F2B12"/>
  </w:style>
  <w:style w:type="character" w:customStyle="1" w:styleId="WW8Num144z3">
    <w:name w:val="WW8Num144z3"/>
    <w:rsid w:val="001F2B12"/>
  </w:style>
  <w:style w:type="character" w:customStyle="1" w:styleId="WW8Num144z4">
    <w:name w:val="WW8Num144z4"/>
    <w:rsid w:val="001F2B12"/>
  </w:style>
  <w:style w:type="character" w:customStyle="1" w:styleId="WW8Num144z5">
    <w:name w:val="WW8Num144z5"/>
    <w:rsid w:val="001F2B12"/>
  </w:style>
  <w:style w:type="character" w:customStyle="1" w:styleId="WW8Num144z6">
    <w:name w:val="WW8Num144z6"/>
    <w:rsid w:val="001F2B12"/>
  </w:style>
  <w:style w:type="character" w:customStyle="1" w:styleId="WW8Num144z7">
    <w:name w:val="WW8Num144z7"/>
    <w:rsid w:val="001F2B12"/>
  </w:style>
  <w:style w:type="character" w:customStyle="1" w:styleId="WW8Num144z8">
    <w:name w:val="WW8Num144z8"/>
    <w:rsid w:val="001F2B12"/>
  </w:style>
  <w:style w:type="character" w:customStyle="1" w:styleId="WW8Num145z0">
    <w:name w:val="WW8Num145z0"/>
    <w:rsid w:val="001F2B12"/>
  </w:style>
  <w:style w:type="character" w:customStyle="1" w:styleId="WW8Num145z1">
    <w:name w:val="WW8Num145z1"/>
    <w:rsid w:val="001F2B12"/>
  </w:style>
  <w:style w:type="character" w:customStyle="1" w:styleId="WW8Num145z2">
    <w:name w:val="WW8Num145z2"/>
    <w:rsid w:val="001F2B12"/>
  </w:style>
  <w:style w:type="character" w:customStyle="1" w:styleId="WW8Num145z3">
    <w:name w:val="WW8Num145z3"/>
    <w:rsid w:val="001F2B12"/>
  </w:style>
  <w:style w:type="character" w:customStyle="1" w:styleId="WW8Num145z4">
    <w:name w:val="WW8Num145z4"/>
    <w:rsid w:val="001F2B12"/>
  </w:style>
  <w:style w:type="character" w:customStyle="1" w:styleId="WW8Num145z5">
    <w:name w:val="WW8Num145z5"/>
    <w:rsid w:val="001F2B12"/>
  </w:style>
  <w:style w:type="character" w:customStyle="1" w:styleId="WW8Num145z6">
    <w:name w:val="WW8Num145z6"/>
    <w:rsid w:val="001F2B12"/>
  </w:style>
  <w:style w:type="character" w:customStyle="1" w:styleId="WW8Num145z7">
    <w:name w:val="WW8Num145z7"/>
    <w:rsid w:val="001F2B12"/>
  </w:style>
  <w:style w:type="character" w:customStyle="1" w:styleId="WW8Num145z8">
    <w:name w:val="WW8Num145z8"/>
    <w:rsid w:val="001F2B12"/>
  </w:style>
  <w:style w:type="character" w:customStyle="1" w:styleId="WW8Num146z0">
    <w:name w:val="WW8Num146z0"/>
    <w:rsid w:val="001F2B12"/>
  </w:style>
  <w:style w:type="character" w:customStyle="1" w:styleId="WW8Num146z1">
    <w:name w:val="WW8Num146z1"/>
    <w:rsid w:val="001F2B12"/>
  </w:style>
  <w:style w:type="character" w:customStyle="1" w:styleId="WW8Num146z2">
    <w:name w:val="WW8Num146z2"/>
    <w:rsid w:val="001F2B12"/>
  </w:style>
  <w:style w:type="character" w:customStyle="1" w:styleId="WW8Num146z3">
    <w:name w:val="WW8Num146z3"/>
    <w:rsid w:val="001F2B12"/>
  </w:style>
  <w:style w:type="character" w:customStyle="1" w:styleId="WW8Num146z4">
    <w:name w:val="WW8Num146z4"/>
    <w:rsid w:val="001F2B12"/>
  </w:style>
  <w:style w:type="character" w:customStyle="1" w:styleId="WW8Num146z5">
    <w:name w:val="WW8Num146z5"/>
    <w:rsid w:val="001F2B12"/>
  </w:style>
  <w:style w:type="character" w:customStyle="1" w:styleId="WW8Num146z6">
    <w:name w:val="WW8Num146z6"/>
    <w:rsid w:val="001F2B12"/>
  </w:style>
  <w:style w:type="character" w:customStyle="1" w:styleId="WW8Num146z7">
    <w:name w:val="WW8Num146z7"/>
    <w:rsid w:val="001F2B12"/>
  </w:style>
  <w:style w:type="character" w:customStyle="1" w:styleId="WW8Num146z8">
    <w:name w:val="WW8Num146z8"/>
    <w:rsid w:val="001F2B12"/>
  </w:style>
  <w:style w:type="character" w:customStyle="1" w:styleId="WW8Num147z0">
    <w:name w:val="WW8Num147z0"/>
    <w:rsid w:val="001F2B12"/>
  </w:style>
  <w:style w:type="character" w:customStyle="1" w:styleId="WW8Num147z1">
    <w:name w:val="WW8Num147z1"/>
    <w:rsid w:val="001F2B12"/>
  </w:style>
  <w:style w:type="character" w:customStyle="1" w:styleId="WW8Num147z2">
    <w:name w:val="WW8Num147z2"/>
    <w:rsid w:val="001F2B12"/>
  </w:style>
  <w:style w:type="character" w:customStyle="1" w:styleId="WW8Num147z3">
    <w:name w:val="WW8Num147z3"/>
    <w:rsid w:val="001F2B12"/>
  </w:style>
  <w:style w:type="character" w:customStyle="1" w:styleId="WW8Num147z4">
    <w:name w:val="WW8Num147z4"/>
    <w:rsid w:val="001F2B12"/>
  </w:style>
  <w:style w:type="character" w:customStyle="1" w:styleId="WW8Num147z5">
    <w:name w:val="WW8Num147z5"/>
    <w:rsid w:val="001F2B12"/>
  </w:style>
  <w:style w:type="character" w:customStyle="1" w:styleId="WW8Num147z6">
    <w:name w:val="WW8Num147z6"/>
    <w:rsid w:val="001F2B12"/>
  </w:style>
  <w:style w:type="character" w:customStyle="1" w:styleId="WW8Num147z7">
    <w:name w:val="WW8Num147z7"/>
    <w:rsid w:val="001F2B12"/>
  </w:style>
  <w:style w:type="character" w:customStyle="1" w:styleId="WW8Num147z8">
    <w:name w:val="WW8Num147z8"/>
    <w:rsid w:val="001F2B12"/>
  </w:style>
  <w:style w:type="character" w:customStyle="1" w:styleId="WW8Num148z0">
    <w:name w:val="WW8Num148z0"/>
    <w:rsid w:val="001F2B12"/>
  </w:style>
  <w:style w:type="character" w:customStyle="1" w:styleId="WW8Num148z1">
    <w:name w:val="WW8Num148z1"/>
    <w:rsid w:val="001F2B12"/>
  </w:style>
  <w:style w:type="character" w:customStyle="1" w:styleId="WW8Num148z2">
    <w:name w:val="WW8Num148z2"/>
    <w:rsid w:val="001F2B12"/>
  </w:style>
  <w:style w:type="character" w:customStyle="1" w:styleId="WW8Num148z3">
    <w:name w:val="WW8Num148z3"/>
    <w:rsid w:val="001F2B12"/>
  </w:style>
  <w:style w:type="character" w:customStyle="1" w:styleId="WW8Num148z4">
    <w:name w:val="WW8Num148z4"/>
    <w:rsid w:val="001F2B12"/>
  </w:style>
  <w:style w:type="character" w:customStyle="1" w:styleId="WW8Num148z5">
    <w:name w:val="WW8Num148z5"/>
    <w:rsid w:val="001F2B12"/>
  </w:style>
  <w:style w:type="character" w:customStyle="1" w:styleId="WW8Num148z6">
    <w:name w:val="WW8Num148z6"/>
    <w:rsid w:val="001F2B12"/>
  </w:style>
  <w:style w:type="character" w:customStyle="1" w:styleId="WW8Num148z7">
    <w:name w:val="WW8Num148z7"/>
    <w:rsid w:val="001F2B12"/>
  </w:style>
  <w:style w:type="character" w:customStyle="1" w:styleId="WW8Num148z8">
    <w:name w:val="WW8Num148z8"/>
    <w:rsid w:val="001F2B12"/>
  </w:style>
  <w:style w:type="character" w:customStyle="1" w:styleId="WW8Num149z0">
    <w:name w:val="WW8Num149z0"/>
    <w:rsid w:val="001F2B12"/>
  </w:style>
  <w:style w:type="character" w:customStyle="1" w:styleId="WW8Num149z1">
    <w:name w:val="WW8Num149z1"/>
    <w:rsid w:val="001F2B12"/>
  </w:style>
  <w:style w:type="character" w:customStyle="1" w:styleId="WW8Num149z2">
    <w:name w:val="WW8Num149z2"/>
    <w:rsid w:val="001F2B12"/>
  </w:style>
  <w:style w:type="character" w:customStyle="1" w:styleId="WW8Num149z3">
    <w:name w:val="WW8Num149z3"/>
    <w:rsid w:val="001F2B12"/>
  </w:style>
  <w:style w:type="character" w:customStyle="1" w:styleId="WW8Num149z4">
    <w:name w:val="WW8Num149z4"/>
    <w:rsid w:val="001F2B12"/>
  </w:style>
  <w:style w:type="character" w:customStyle="1" w:styleId="WW8Num149z5">
    <w:name w:val="WW8Num149z5"/>
    <w:rsid w:val="001F2B12"/>
  </w:style>
  <w:style w:type="character" w:customStyle="1" w:styleId="WW8Num149z6">
    <w:name w:val="WW8Num149z6"/>
    <w:rsid w:val="001F2B12"/>
  </w:style>
  <w:style w:type="character" w:customStyle="1" w:styleId="WW8Num149z7">
    <w:name w:val="WW8Num149z7"/>
    <w:rsid w:val="001F2B12"/>
  </w:style>
  <w:style w:type="character" w:customStyle="1" w:styleId="WW8Num149z8">
    <w:name w:val="WW8Num149z8"/>
    <w:rsid w:val="001F2B12"/>
  </w:style>
  <w:style w:type="character" w:customStyle="1" w:styleId="WW8Num150z0">
    <w:name w:val="WW8Num150z0"/>
    <w:rsid w:val="001F2B12"/>
  </w:style>
  <w:style w:type="character" w:customStyle="1" w:styleId="WW8Num150z1">
    <w:name w:val="WW8Num150z1"/>
    <w:rsid w:val="001F2B12"/>
  </w:style>
  <w:style w:type="character" w:customStyle="1" w:styleId="WW8Num150z2">
    <w:name w:val="WW8Num150z2"/>
    <w:rsid w:val="001F2B12"/>
  </w:style>
  <w:style w:type="character" w:customStyle="1" w:styleId="WW8Num150z3">
    <w:name w:val="WW8Num150z3"/>
    <w:rsid w:val="001F2B12"/>
  </w:style>
  <w:style w:type="character" w:customStyle="1" w:styleId="WW8Num150z4">
    <w:name w:val="WW8Num150z4"/>
    <w:rsid w:val="001F2B12"/>
  </w:style>
  <w:style w:type="character" w:customStyle="1" w:styleId="WW8Num150z5">
    <w:name w:val="WW8Num150z5"/>
    <w:rsid w:val="001F2B12"/>
  </w:style>
  <w:style w:type="character" w:customStyle="1" w:styleId="WW8Num150z6">
    <w:name w:val="WW8Num150z6"/>
    <w:rsid w:val="001F2B12"/>
  </w:style>
  <w:style w:type="character" w:customStyle="1" w:styleId="WW8Num150z7">
    <w:name w:val="WW8Num150z7"/>
    <w:rsid w:val="001F2B12"/>
  </w:style>
  <w:style w:type="character" w:customStyle="1" w:styleId="WW8Num150z8">
    <w:name w:val="WW8Num150z8"/>
    <w:rsid w:val="001F2B12"/>
  </w:style>
  <w:style w:type="character" w:customStyle="1" w:styleId="WW8Num151z0">
    <w:name w:val="WW8Num151z0"/>
    <w:rsid w:val="001F2B12"/>
  </w:style>
  <w:style w:type="character" w:customStyle="1" w:styleId="WW8Num151z1">
    <w:name w:val="WW8Num151z1"/>
    <w:rsid w:val="001F2B12"/>
  </w:style>
  <w:style w:type="character" w:customStyle="1" w:styleId="WW8Num151z2">
    <w:name w:val="WW8Num151z2"/>
    <w:rsid w:val="001F2B12"/>
  </w:style>
  <w:style w:type="character" w:customStyle="1" w:styleId="WW8Num151z3">
    <w:name w:val="WW8Num151z3"/>
    <w:rsid w:val="001F2B12"/>
  </w:style>
  <w:style w:type="character" w:customStyle="1" w:styleId="WW8Num151z4">
    <w:name w:val="WW8Num151z4"/>
    <w:rsid w:val="001F2B12"/>
  </w:style>
  <w:style w:type="character" w:customStyle="1" w:styleId="WW8Num151z5">
    <w:name w:val="WW8Num151z5"/>
    <w:rsid w:val="001F2B12"/>
  </w:style>
  <w:style w:type="character" w:customStyle="1" w:styleId="WW8Num151z6">
    <w:name w:val="WW8Num151z6"/>
    <w:rsid w:val="001F2B12"/>
  </w:style>
  <w:style w:type="character" w:customStyle="1" w:styleId="WW8Num151z7">
    <w:name w:val="WW8Num151z7"/>
    <w:rsid w:val="001F2B12"/>
  </w:style>
  <w:style w:type="character" w:customStyle="1" w:styleId="WW8Num151z8">
    <w:name w:val="WW8Num151z8"/>
    <w:rsid w:val="001F2B12"/>
  </w:style>
  <w:style w:type="character" w:customStyle="1" w:styleId="WW8Num152z0">
    <w:name w:val="WW8Num152z0"/>
    <w:rsid w:val="001F2B12"/>
  </w:style>
  <w:style w:type="character" w:customStyle="1" w:styleId="WW8Num152z1">
    <w:name w:val="WW8Num152z1"/>
    <w:rsid w:val="001F2B12"/>
  </w:style>
  <w:style w:type="character" w:customStyle="1" w:styleId="WW8Num152z2">
    <w:name w:val="WW8Num152z2"/>
    <w:rsid w:val="001F2B12"/>
  </w:style>
  <w:style w:type="character" w:customStyle="1" w:styleId="WW8Num152z3">
    <w:name w:val="WW8Num152z3"/>
    <w:rsid w:val="001F2B12"/>
  </w:style>
  <w:style w:type="character" w:customStyle="1" w:styleId="WW8Num152z4">
    <w:name w:val="WW8Num152z4"/>
    <w:rsid w:val="001F2B12"/>
  </w:style>
  <w:style w:type="character" w:customStyle="1" w:styleId="WW8Num152z5">
    <w:name w:val="WW8Num152z5"/>
    <w:rsid w:val="001F2B12"/>
  </w:style>
  <w:style w:type="character" w:customStyle="1" w:styleId="WW8Num152z6">
    <w:name w:val="WW8Num152z6"/>
    <w:rsid w:val="001F2B12"/>
  </w:style>
  <w:style w:type="character" w:customStyle="1" w:styleId="WW8Num152z7">
    <w:name w:val="WW8Num152z7"/>
    <w:rsid w:val="001F2B12"/>
  </w:style>
  <w:style w:type="character" w:customStyle="1" w:styleId="WW8Num152z8">
    <w:name w:val="WW8Num152z8"/>
    <w:rsid w:val="001F2B12"/>
  </w:style>
  <w:style w:type="character" w:customStyle="1" w:styleId="WW8Num153z0">
    <w:name w:val="WW8Num153z0"/>
    <w:rsid w:val="001F2B12"/>
  </w:style>
  <w:style w:type="character" w:customStyle="1" w:styleId="WW8Num153z1">
    <w:name w:val="WW8Num153z1"/>
    <w:rsid w:val="001F2B12"/>
  </w:style>
  <w:style w:type="character" w:customStyle="1" w:styleId="WW8Num153z2">
    <w:name w:val="WW8Num153z2"/>
    <w:rsid w:val="001F2B12"/>
  </w:style>
  <w:style w:type="character" w:customStyle="1" w:styleId="WW8Num153z3">
    <w:name w:val="WW8Num153z3"/>
    <w:rsid w:val="001F2B12"/>
  </w:style>
  <w:style w:type="character" w:customStyle="1" w:styleId="WW8Num153z4">
    <w:name w:val="WW8Num153z4"/>
    <w:rsid w:val="001F2B12"/>
  </w:style>
  <w:style w:type="character" w:customStyle="1" w:styleId="WW8Num153z5">
    <w:name w:val="WW8Num153z5"/>
    <w:rsid w:val="001F2B12"/>
  </w:style>
  <w:style w:type="character" w:customStyle="1" w:styleId="WW8Num153z6">
    <w:name w:val="WW8Num153z6"/>
    <w:rsid w:val="001F2B12"/>
  </w:style>
  <w:style w:type="character" w:customStyle="1" w:styleId="WW8Num153z7">
    <w:name w:val="WW8Num153z7"/>
    <w:rsid w:val="001F2B12"/>
  </w:style>
  <w:style w:type="character" w:customStyle="1" w:styleId="WW8Num153z8">
    <w:name w:val="WW8Num153z8"/>
    <w:rsid w:val="001F2B12"/>
  </w:style>
  <w:style w:type="character" w:customStyle="1" w:styleId="WW8Num154z0">
    <w:name w:val="WW8Num154z0"/>
    <w:rsid w:val="001F2B12"/>
  </w:style>
  <w:style w:type="character" w:customStyle="1" w:styleId="WW8Num154z1">
    <w:name w:val="WW8Num154z1"/>
    <w:rsid w:val="001F2B12"/>
  </w:style>
  <w:style w:type="character" w:customStyle="1" w:styleId="WW8Num154z2">
    <w:name w:val="WW8Num154z2"/>
    <w:rsid w:val="001F2B12"/>
  </w:style>
  <w:style w:type="character" w:customStyle="1" w:styleId="WW8Num154z3">
    <w:name w:val="WW8Num154z3"/>
    <w:rsid w:val="001F2B12"/>
  </w:style>
  <w:style w:type="character" w:customStyle="1" w:styleId="WW8Num154z4">
    <w:name w:val="WW8Num154z4"/>
    <w:rsid w:val="001F2B12"/>
  </w:style>
  <w:style w:type="character" w:customStyle="1" w:styleId="WW8Num154z5">
    <w:name w:val="WW8Num154z5"/>
    <w:rsid w:val="001F2B12"/>
  </w:style>
  <w:style w:type="character" w:customStyle="1" w:styleId="WW8Num154z6">
    <w:name w:val="WW8Num154z6"/>
    <w:rsid w:val="001F2B12"/>
  </w:style>
  <w:style w:type="character" w:customStyle="1" w:styleId="WW8Num154z7">
    <w:name w:val="WW8Num154z7"/>
    <w:rsid w:val="001F2B12"/>
  </w:style>
  <w:style w:type="character" w:customStyle="1" w:styleId="WW8Num154z8">
    <w:name w:val="WW8Num154z8"/>
    <w:rsid w:val="001F2B12"/>
  </w:style>
  <w:style w:type="character" w:customStyle="1" w:styleId="WW8Num155z0">
    <w:name w:val="WW8Num155z0"/>
    <w:rsid w:val="001F2B12"/>
  </w:style>
  <w:style w:type="character" w:customStyle="1" w:styleId="WW8Num155z1">
    <w:name w:val="WW8Num155z1"/>
    <w:rsid w:val="001F2B12"/>
  </w:style>
  <w:style w:type="character" w:customStyle="1" w:styleId="WW8Num155z2">
    <w:name w:val="WW8Num155z2"/>
    <w:rsid w:val="001F2B12"/>
  </w:style>
  <w:style w:type="character" w:customStyle="1" w:styleId="WW8Num155z3">
    <w:name w:val="WW8Num155z3"/>
    <w:rsid w:val="001F2B12"/>
  </w:style>
  <w:style w:type="character" w:customStyle="1" w:styleId="WW8Num155z4">
    <w:name w:val="WW8Num155z4"/>
    <w:rsid w:val="001F2B12"/>
  </w:style>
  <w:style w:type="character" w:customStyle="1" w:styleId="WW8Num155z5">
    <w:name w:val="WW8Num155z5"/>
    <w:rsid w:val="001F2B12"/>
  </w:style>
  <w:style w:type="character" w:customStyle="1" w:styleId="WW8Num155z6">
    <w:name w:val="WW8Num155z6"/>
    <w:rsid w:val="001F2B12"/>
  </w:style>
  <w:style w:type="character" w:customStyle="1" w:styleId="WW8Num155z7">
    <w:name w:val="WW8Num155z7"/>
    <w:rsid w:val="001F2B12"/>
  </w:style>
  <w:style w:type="character" w:customStyle="1" w:styleId="WW8Num155z8">
    <w:name w:val="WW8Num155z8"/>
    <w:rsid w:val="001F2B12"/>
  </w:style>
  <w:style w:type="character" w:customStyle="1" w:styleId="WW8Num156z0">
    <w:name w:val="WW8Num156z0"/>
    <w:rsid w:val="001F2B12"/>
  </w:style>
  <w:style w:type="character" w:customStyle="1" w:styleId="WW8Num156z1">
    <w:name w:val="WW8Num156z1"/>
    <w:rsid w:val="001F2B12"/>
  </w:style>
  <w:style w:type="character" w:customStyle="1" w:styleId="WW8Num156z2">
    <w:name w:val="WW8Num156z2"/>
    <w:rsid w:val="001F2B12"/>
  </w:style>
  <w:style w:type="character" w:customStyle="1" w:styleId="WW8Num156z3">
    <w:name w:val="WW8Num156z3"/>
    <w:rsid w:val="001F2B12"/>
  </w:style>
  <w:style w:type="character" w:customStyle="1" w:styleId="WW8Num156z4">
    <w:name w:val="WW8Num156z4"/>
    <w:rsid w:val="001F2B12"/>
  </w:style>
  <w:style w:type="character" w:customStyle="1" w:styleId="WW8Num156z5">
    <w:name w:val="WW8Num156z5"/>
    <w:rsid w:val="001F2B12"/>
  </w:style>
  <w:style w:type="character" w:customStyle="1" w:styleId="WW8Num156z6">
    <w:name w:val="WW8Num156z6"/>
    <w:rsid w:val="001F2B12"/>
  </w:style>
  <w:style w:type="character" w:customStyle="1" w:styleId="WW8Num156z7">
    <w:name w:val="WW8Num156z7"/>
    <w:rsid w:val="001F2B12"/>
  </w:style>
  <w:style w:type="character" w:customStyle="1" w:styleId="WW8Num156z8">
    <w:name w:val="WW8Num156z8"/>
    <w:rsid w:val="001F2B12"/>
  </w:style>
  <w:style w:type="character" w:customStyle="1" w:styleId="WW8Num157z0">
    <w:name w:val="WW8Num157z0"/>
    <w:rsid w:val="001F2B12"/>
  </w:style>
  <w:style w:type="character" w:customStyle="1" w:styleId="WW8Num157z1">
    <w:name w:val="WW8Num157z1"/>
    <w:rsid w:val="001F2B12"/>
  </w:style>
  <w:style w:type="character" w:customStyle="1" w:styleId="WW8Num157z2">
    <w:name w:val="WW8Num157z2"/>
    <w:rsid w:val="001F2B12"/>
  </w:style>
  <w:style w:type="character" w:customStyle="1" w:styleId="WW8Num157z3">
    <w:name w:val="WW8Num157z3"/>
    <w:rsid w:val="001F2B12"/>
  </w:style>
  <w:style w:type="character" w:customStyle="1" w:styleId="WW8Num157z4">
    <w:name w:val="WW8Num157z4"/>
    <w:rsid w:val="001F2B12"/>
  </w:style>
  <w:style w:type="character" w:customStyle="1" w:styleId="WW8Num157z5">
    <w:name w:val="WW8Num157z5"/>
    <w:rsid w:val="001F2B12"/>
  </w:style>
  <w:style w:type="character" w:customStyle="1" w:styleId="WW8Num157z6">
    <w:name w:val="WW8Num157z6"/>
    <w:rsid w:val="001F2B12"/>
  </w:style>
  <w:style w:type="character" w:customStyle="1" w:styleId="WW8Num157z7">
    <w:name w:val="WW8Num157z7"/>
    <w:rsid w:val="001F2B12"/>
  </w:style>
  <w:style w:type="character" w:customStyle="1" w:styleId="WW8Num157z8">
    <w:name w:val="WW8Num157z8"/>
    <w:rsid w:val="001F2B12"/>
  </w:style>
  <w:style w:type="character" w:customStyle="1" w:styleId="WW8Num158z0">
    <w:name w:val="WW8Num158z0"/>
    <w:rsid w:val="001F2B12"/>
  </w:style>
  <w:style w:type="character" w:customStyle="1" w:styleId="WW8Num158z1">
    <w:name w:val="WW8Num158z1"/>
    <w:rsid w:val="001F2B12"/>
  </w:style>
  <w:style w:type="character" w:customStyle="1" w:styleId="WW8Num158z2">
    <w:name w:val="WW8Num158z2"/>
    <w:rsid w:val="001F2B12"/>
  </w:style>
  <w:style w:type="character" w:customStyle="1" w:styleId="WW8Num158z3">
    <w:name w:val="WW8Num158z3"/>
    <w:rsid w:val="001F2B12"/>
  </w:style>
  <w:style w:type="character" w:customStyle="1" w:styleId="WW8Num158z4">
    <w:name w:val="WW8Num158z4"/>
    <w:rsid w:val="001F2B12"/>
  </w:style>
  <w:style w:type="character" w:customStyle="1" w:styleId="WW8Num158z5">
    <w:name w:val="WW8Num158z5"/>
    <w:rsid w:val="001F2B12"/>
  </w:style>
  <w:style w:type="character" w:customStyle="1" w:styleId="WW8Num158z6">
    <w:name w:val="WW8Num158z6"/>
    <w:rsid w:val="001F2B12"/>
  </w:style>
  <w:style w:type="character" w:customStyle="1" w:styleId="WW8Num158z7">
    <w:name w:val="WW8Num158z7"/>
    <w:rsid w:val="001F2B12"/>
  </w:style>
  <w:style w:type="character" w:customStyle="1" w:styleId="WW8Num158z8">
    <w:name w:val="WW8Num158z8"/>
    <w:rsid w:val="001F2B12"/>
  </w:style>
  <w:style w:type="character" w:customStyle="1" w:styleId="WW8Num159z0">
    <w:name w:val="WW8Num159z0"/>
    <w:rsid w:val="001F2B12"/>
  </w:style>
  <w:style w:type="character" w:customStyle="1" w:styleId="WW8Num159z1">
    <w:name w:val="WW8Num159z1"/>
    <w:rsid w:val="001F2B12"/>
  </w:style>
  <w:style w:type="character" w:customStyle="1" w:styleId="WW8Num159z2">
    <w:name w:val="WW8Num159z2"/>
    <w:rsid w:val="001F2B12"/>
  </w:style>
  <w:style w:type="character" w:customStyle="1" w:styleId="WW8Num159z3">
    <w:name w:val="WW8Num159z3"/>
    <w:rsid w:val="001F2B12"/>
  </w:style>
  <w:style w:type="character" w:customStyle="1" w:styleId="WW8Num159z4">
    <w:name w:val="WW8Num159z4"/>
    <w:rsid w:val="001F2B12"/>
  </w:style>
  <w:style w:type="character" w:customStyle="1" w:styleId="WW8Num159z5">
    <w:name w:val="WW8Num159z5"/>
    <w:rsid w:val="001F2B12"/>
  </w:style>
  <w:style w:type="character" w:customStyle="1" w:styleId="WW8Num159z6">
    <w:name w:val="WW8Num159z6"/>
    <w:rsid w:val="001F2B12"/>
  </w:style>
  <w:style w:type="character" w:customStyle="1" w:styleId="WW8Num159z7">
    <w:name w:val="WW8Num159z7"/>
    <w:rsid w:val="001F2B12"/>
  </w:style>
  <w:style w:type="character" w:customStyle="1" w:styleId="WW8Num159z8">
    <w:name w:val="WW8Num159z8"/>
    <w:rsid w:val="001F2B12"/>
  </w:style>
  <w:style w:type="character" w:customStyle="1" w:styleId="WW8Num160z0">
    <w:name w:val="WW8Num160z0"/>
    <w:rsid w:val="001F2B12"/>
  </w:style>
  <w:style w:type="character" w:customStyle="1" w:styleId="WW8Num160z1">
    <w:name w:val="WW8Num160z1"/>
    <w:rsid w:val="001F2B12"/>
  </w:style>
  <w:style w:type="character" w:customStyle="1" w:styleId="WW8Num160z2">
    <w:name w:val="WW8Num160z2"/>
    <w:rsid w:val="001F2B12"/>
  </w:style>
  <w:style w:type="character" w:customStyle="1" w:styleId="WW8Num160z3">
    <w:name w:val="WW8Num160z3"/>
    <w:rsid w:val="001F2B12"/>
  </w:style>
  <w:style w:type="character" w:customStyle="1" w:styleId="WW8Num160z4">
    <w:name w:val="WW8Num160z4"/>
    <w:rsid w:val="001F2B12"/>
  </w:style>
  <w:style w:type="character" w:customStyle="1" w:styleId="WW8Num160z5">
    <w:name w:val="WW8Num160z5"/>
    <w:rsid w:val="001F2B12"/>
  </w:style>
  <w:style w:type="character" w:customStyle="1" w:styleId="WW8Num160z6">
    <w:name w:val="WW8Num160z6"/>
    <w:rsid w:val="001F2B12"/>
  </w:style>
  <w:style w:type="character" w:customStyle="1" w:styleId="WW8Num160z7">
    <w:name w:val="WW8Num160z7"/>
    <w:rsid w:val="001F2B12"/>
  </w:style>
  <w:style w:type="character" w:customStyle="1" w:styleId="WW8Num160z8">
    <w:name w:val="WW8Num160z8"/>
    <w:rsid w:val="001F2B12"/>
  </w:style>
  <w:style w:type="character" w:customStyle="1" w:styleId="WW8Num161z0">
    <w:name w:val="WW8Num161z0"/>
    <w:rsid w:val="001F2B12"/>
  </w:style>
  <w:style w:type="character" w:customStyle="1" w:styleId="WW8Num161z1">
    <w:name w:val="WW8Num161z1"/>
    <w:rsid w:val="001F2B12"/>
  </w:style>
  <w:style w:type="character" w:customStyle="1" w:styleId="WW8Num161z2">
    <w:name w:val="WW8Num161z2"/>
    <w:rsid w:val="001F2B12"/>
  </w:style>
  <w:style w:type="character" w:customStyle="1" w:styleId="WW8Num161z3">
    <w:name w:val="WW8Num161z3"/>
    <w:rsid w:val="001F2B12"/>
  </w:style>
  <w:style w:type="character" w:customStyle="1" w:styleId="WW8Num161z4">
    <w:name w:val="WW8Num161z4"/>
    <w:rsid w:val="001F2B12"/>
  </w:style>
  <w:style w:type="character" w:customStyle="1" w:styleId="WW8Num161z5">
    <w:name w:val="WW8Num161z5"/>
    <w:rsid w:val="001F2B12"/>
  </w:style>
  <w:style w:type="character" w:customStyle="1" w:styleId="WW8Num161z6">
    <w:name w:val="WW8Num161z6"/>
    <w:rsid w:val="001F2B12"/>
  </w:style>
  <w:style w:type="character" w:customStyle="1" w:styleId="WW8Num161z7">
    <w:name w:val="WW8Num161z7"/>
    <w:rsid w:val="001F2B12"/>
  </w:style>
  <w:style w:type="character" w:customStyle="1" w:styleId="WW8Num161z8">
    <w:name w:val="WW8Num161z8"/>
    <w:rsid w:val="001F2B12"/>
  </w:style>
  <w:style w:type="character" w:customStyle="1" w:styleId="WW8Num162z0">
    <w:name w:val="WW8Num162z0"/>
    <w:rsid w:val="001F2B12"/>
  </w:style>
  <w:style w:type="character" w:customStyle="1" w:styleId="WW8Num162z1">
    <w:name w:val="WW8Num162z1"/>
    <w:rsid w:val="001F2B12"/>
  </w:style>
  <w:style w:type="character" w:customStyle="1" w:styleId="WW8Num162z2">
    <w:name w:val="WW8Num162z2"/>
    <w:rsid w:val="001F2B12"/>
  </w:style>
  <w:style w:type="character" w:customStyle="1" w:styleId="WW8Num162z3">
    <w:name w:val="WW8Num162z3"/>
    <w:rsid w:val="001F2B12"/>
  </w:style>
  <w:style w:type="character" w:customStyle="1" w:styleId="WW8Num162z4">
    <w:name w:val="WW8Num162z4"/>
    <w:rsid w:val="001F2B12"/>
  </w:style>
  <w:style w:type="character" w:customStyle="1" w:styleId="WW8Num162z5">
    <w:name w:val="WW8Num162z5"/>
    <w:rsid w:val="001F2B12"/>
  </w:style>
  <w:style w:type="character" w:customStyle="1" w:styleId="WW8Num162z6">
    <w:name w:val="WW8Num162z6"/>
    <w:rsid w:val="001F2B12"/>
  </w:style>
  <w:style w:type="character" w:customStyle="1" w:styleId="WW8Num162z7">
    <w:name w:val="WW8Num162z7"/>
    <w:rsid w:val="001F2B12"/>
  </w:style>
  <w:style w:type="character" w:customStyle="1" w:styleId="WW8Num162z8">
    <w:name w:val="WW8Num162z8"/>
    <w:rsid w:val="001F2B12"/>
  </w:style>
  <w:style w:type="character" w:customStyle="1" w:styleId="WW8Num163z0">
    <w:name w:val="WW8Num163z0"/>
    <w:rsid w:val="001F2B12"/>
  </w:style>
  <w:style w:type="character" w:customStyle="1" w:styleId="WW8Num163z1">
    <w:name w:val="WW8Num163z1"/>
    <w:rsid w:val="001F2B12"/>
  </w:style>
  <w:style w:type="character" w:customStyle="1" w:styleId="WW8Num163z2">
    <w:name w:val="WW8Num163z2"/>
    <w:rsid w:val="001F2B12"/>
  </w:style>
  <w:style w:type="character" w:customStyle="1" w:styleId="WW8Num163z3">
    <w:name w:val="WW8Num163z3"/>
    <w:rsid w:val="001F2B12"/>
  </w:style>
  <w:style w:type="character" w:customStyle="1" w:styleId="WW8Num163z4">
    <w:name w:val="WW8Num163z4"/>
    <w:rsid w:val="001F2B12"/>
  </w:style>
  <w:style w:type="character" w:customStyle="1" w:styleId="WW8Num163z5">
    <w:name w:val="WW8Num163z5"/>
    <w:rsid w:val="001F2B12"/>
  </w:style>
  <w:style w:type="character" w:customStyle="1" w:styleId="WW8Num163z6">
    <w:name w:val="WW8Num163z6"/>
    <w:rsid w:val="001F2B12"/>
  </w:style>
  <w:style w:type="character" w:customStyle="1" w:styleId="WW8Num163z7">
    <w:name w:val="WW8Num163z7"/>
    <w:rsid w:val="001F2B12"/>
  </w:style>
  <w:style w:type="character" w:customStyle="1" w:styleId="WW8Num163z8">
    <w:name w:val="WW8Num163z8"/>
    <w:rsid w:val="001F2B12"/>
  </w:style>
  <w:style w:type="character" w:customStyle="1" w:styleId="WW8Num164z0">
    <w:name w:val="WW8Num164z0"/>
    <w:rsid w:val="001F2B12"/>
  </w:style>
  <w:style w:type="character" w:customStyle="1" w:styleId="WW8Num164z1">
    <w:name w:val="WW8Num164z1"/>
    <w:rsid w:val="001F2B12"/>
  </w:style>
  <w:style w:type="character" w:customStyle="1" w:styleId="WW8Num164z2">
    <w:name w:val="WW8Num164z2"/>
    <w:rsid w:val="001F2B12"/>
  </w:style>
  <w:style w:type="character" w:customStyle="1" w:styleId="WW8Num164z3">
    <w:name w:val="WW8Num164z3"/>
    <w:rsid w:val="001F2B12"/>
  </w:style>
  <w:style w:type="character" w:customStyle="1" w:styleId="WW8Num164z4">
    <w:name w:val="WW8Num164z4"/>
    <w:rsid w:val="001F2B12"/>
  </w:style>
  <w:style w:type="character" w:customStyle="1" w:styleId="WW8Num164z5">
    <w:name w:val="WW8Num164z5"/>
    <w:rsid w:val="001F2B12"/>
  </w:style>
  <w:style w:type="character" w:customStyle="1" w:styleId="WW8Num164z6">
    <w:name w:val="WW8Num164z6"/>
    <w:rsid w:val="001F2B12"/>
  </w:style>
  <w:style w:type="character" w:customStyle="1" w:styleId="WW8Num164z7">
    <w:name w:val="WW8Num164z7"/>
    <w:rsid w:val="001F2B12"/>
  </w:style>
  <w:style w:type="character" w:customStyle="1" w:styleId="WW8Num164z8">
    <w:name w:val="WW8Num164z8"/>
    <w:rsid w:val="001F2B12"/>
  </w:style>
  <w:style w:type="character" w:customStyle="1" w:styleId="WW8Num165z0">
    <w:name w:val="WW8Num165z0"/>
    <w:rsid w:val="001F2B12"/>
  </w:style>
  <w:style w:type="character" w:customStyle="1" w:styleId="WW8Num165z1">
    <w:name w:val="WW8Num165z1"/>
    <w:rsid w:val="001F2B12"/>
  </w:style>
  <w:style w:type="character" w:customStyle="1" w:styleId="WW8Num165z2">
    <w:name w:val="WW8Num165z2"/>
    <w:rsid w:val="001F2B12"/>
  </w:style>
  <w:style w:type="character" w:customStyle="1" w:styleId="WW8Num165z3">
    <w:name w:val="WW8Num165z3"/>
    <w:rsid w:val="001F2B12"/>
  </w:style>
  <w:style w:type="character" w:customStyle="1" w:styleId="WW8Num165z4">
    <w:name w:val="WW8Num165z4"/>
    <w:rsid w:val="001F2B12"/>
  </w:style>
  <w:style w:type="character" w:customStyle="1" w:styleId="WW8Num165z5">
    <w:name w:val="WW8Num165z5"/>
    <w:rsid w:val="001F2B12"/>
  </w:style>
  <w:style w:type="character" w:customStyle="1" w:styleId="WW8Num165z6">
    <w:name w:val="WW8Num165z6"/>
    <w:rsid w:val="001F2B12"/>
  </w:style>
  <w:style w:type="character" w:customStyle="1" w:styleId="WW8Num165z7">
    <w:name w:val="WW8Num165z7"/>
    <w:rsid w:val="001F2B12"/>
  </w:style>
  <w:style w:type="character" w:customStyle="1" w:styleId="WW8Num165z8">
    <w:name w:val="WW8Num165z8"/>
    <w:rsid w:val="001F2B12"/>
  </w:style>
  <w:style w:type="character" w:customStyle="1" w:styleId="WW8Num166z0">
    <w:name w:val="WW8Num166z0"/>
    <w:rsid w:val="001F2B12"/>
  </w:style>
  <w:style w:type="character" w:customStyle="1" w:styleId="WW8Num166z1">
    <w:name w:val="WW8Num166z1"/>
    <w:rsid w:val="001F2B12"/>
  </w:style>
  <w:style w:type="character" w:customStyle="1" w:styleId="WW8Num166z2">
    <w:name w:val="WW8Num166z2"/>
    <w:rsid w:val="001F2B12"/>
  </w:style>
  <w:style w:type="character" w:customStyle="1" w:styleId="WW8Num166z3">
    <w:name w:val="WW8Num166z3"/>
    <w:rsid w:val="001F2B12"/>
  </w:style>
  <w:style w:type="character" w:customStyle="1" w:styleId="WW8Num166z4">
    <w:name w:val="WW8Num166z4"/>
    <w:rsid w:val="001F2B12"/>
  </w:style>
  <w:style w:type="character" w:customStyle="1" w:styleId="WW8Num166z5">
    <w:name w:val="WW8Num166z5"/>
    <w:rsid w:val="001F2B12"/>
  </w:style>
  <w:style w:type="character" w:customStyle="1" w:styleId="WW8Num166z6">
    <w:name w:val="WW8Num166z6"/>
    <w:rsid w:val="001F2B12"/>
  </w:style>
  <w:style w:type="character" w:customStyle="1" w:styleId="WW8Num166z7">
    <w:name w:val="WW8Num166z7"/>
    <w:rsid w:val="001F2B12"/>
  </w:style>
  <w:style w:type="character" w:customStyle="1" w:styleId="WW8Num166z8">
    <w:name w:val="WW8Num166z8"/>
    <w:rsid w:val="001F2B12"/>
  </w:style>
  <w:style w:type="character" w:customStyle="1" w:styleId="WW8Num167z0">
    <w:name w:val="WW8Num167z0"/>
    <w:rsid w:val="001F2B12"/>
  </w:style>
  <w:style w:type="character" w:customStyle="1" w:styleId="WW8Num167z1">
    <w:name w:val="WW8Num167z1"/>
    <w:rsid w:val="001F2B12"/>
  </w:style>
  <w:style w:type="character" w:customStyle="1" w:styleId="WW8Num167z2">
    <w:name w:val="WW8Num167z2"/>
    <w:rsid w:val="001F2B12"/>
  </w:style>
  <w:style w:type="character" w:customStyle="1" w:styleId="WW8Num167z3">
    <w:name w:val="WW8Num167z3"/>
    <w:rsid w:val="001F2B12"/>
  </w:style>
  <w:style w:type="character" w:customStyle="1" w:styleId="WW8Num167z4">
    <w:name w:val="WW8Num167z4"/>
    <w:rsid w:val="001F2B12"/>
  </w:style>
  <w:style w:type="character" w:customStyle="1" w:styleId="WW8Num167z5">
    <w:name w:val="WW8Num167z5"/>
    <w:rsid w:val="001F2B12"/>
  </w:style>
  <w:style w:type="character" w:customStyle="1" w:styleId="WW8Num167z6">
    <w:name w:val="WW8Num167z6"/>
    <w:rsid w:val="001F2B12"/>
  </w:style>
  <w:style w:type="character" w:customStyle="1" w:styleId="WW8Num167z7">
    <w:name w:val="WW8Num167z7"/>
    <w:rsid w:val="001F2B12"/>
  </w:style>
  <w:style w:type="character" w:customStyle="1" w:styleId="WW8Num167z8">
    <w:name w:val="WW8Num167z8"/>
    <w:rsid w:val="001F2B12"/>
  </w:style>
  <w:style w:type="character" w:customStyle="1" w:styleId="WW8Num168z0">
    <w:name w:val="WW8Num168z0"/>
    <w:rsid w:val="001F2B12"/>
  </w:style>
  <w:style w:type="character" w:customStyle="1" w:styleId="WW8Num168z1">
    <w:name w:val="WW8Num168z1"/>
    <w:rsid w:val="001F2B12"/>
  </w:style>
  <w:style w:type="character" w:customStyle="1" w:styleId="WW8Num168z2">
    <w:name w:val="WW8Num168z2"/>
    <w:rsid w:val="001F2B12"/>
  </w:style>
  <w:style w:type="character" w:customStyle="1" w:styleId="WW8Num168z3">
    <w:name w:val="WW8Num168z3"/>
    <w:rsid w:val="001F2B12"/>
  </w:style>
  <w:style w:type="character" w:customStyle="1" w:styleId="WW8Num168z4">
    <w:name w:val="WW8Num168z4"/>
    <w:rsid w:val="001F2B12"/>
  </w:style>
  <w:style w:type="character" w:customStyle="1" w:styleId="WW8Num168z5">
    <w:name w:val="WW8Num168z5"/>
    <w:rsid w:val="001F2B12"/>
  </w:style>
  <w:style w:type="character" w:customStyle="1" w:styleId="WW8Num168z6">
    <w:name w:val="WW8Num168z6"/>
    <w:rsid w:val="001F2B12"/>
  </w:style>
  <w:style w:type="character" w:customStyle="1" w:styleId="WW8Num168z7">
    <w:name w:val="WW8Num168z7"/>
    <w:rsid w:val="001F2B12"/>
  </w:style>
  <w:style w:type="character" w:customStyle="1" w:styleId="WW8Num168z8">
    <w:name w:val="WW8Num168z8"/>
    <w:rsid w:val="001F2B12"/>
  </w:style>
  <w:style w:type="character" w:customStyle="1" w:styleId="WW8Num169z0">
    <w:name w:val="WW8Num169z0"/>
    <w:rsid w:val="001F2B12"/>
  </w:style>
  <w:style w:type="character" w:customStyle="1" w:styleId="WW8Num169z1">
    <w:name w:val="WW8Num169z1"/>
    <w:rsid w:val="001F2B12"/>
  </w:style>
  <w:style w:type="character" w:customStyle="1" w:styleId="WW8Num169z2">
    <w:name w:val="WW8Num169z2"/>
    <w:rsid w:val="001F2B12"/>
  </w:style>
  <w:style w:type="character" w:customStyle="1" w:styleId="WW8Num169z3">
    <w:name w:val="WW8Num169z3"/>
    <w:rsid w:val="001F2B12"/>
  </w:style>
  <w:style w:type="character" w:customStyle="1" w:styleId="WW8Num169z4">
    <w:name w:val="WW8Num169z4"/>
    <w:rsid w:val="001F2B12"/>
  </w:style>
  <w:style w:type="character" w:customStyle="1" w:styleId="WW8Num169z5">
    <w:name w:val="WW8Num169z5"/>
    <w:rsid w:val="001F2B12"/>
  </w:style>
  <w:style w:type="character" w:customStyle="1" w:styleId="WW8Num169z6">
    <w:name w:val="WW8Num169z6"/>
    <w:rsid w:val="001F2B12"/>
  </w:style>
  <w:style w:type="character" w:customStyle="1" w:styleId="WW8Num169z7">
    <w:name w:val="WW8Num169z7"/>
    <w:rsid w:val="001F2B12"/>
  </w:style>
  <w:style w:type="character" w:customStyle="1" w:styleId="WW8Num169z8">
    <w:name w:val="WW8Num169z8"/>
    <w:rsid w:val="001F2B12"/>
  </w:style>
  <w:style w:type="character" w:customStyle="1" w:styleId="WW8Num170z0">
    <w:name w:val="WW8Num170z0"/>
    <w:rsid w:val="001F2B12"/>
  </w:style>
  <w:style w:type="character" w:customStyle="1" w:styleId="WW8Num170z1">
    <w:name w:val="WW8Num170z1"/>
    <w:rsid w:val="001F2B12"/>
  </w:style>
  <w:style w:type="character" w:customStyle="1" w:styleId="WW8Num170z2">
    <w:name w:val="WW8Num170z2"/>
    <w:rsid w:val="001F2B12"/>
  </w:style>
  <w:style w:type="character" w:customStyle="1" w:styleId="WW8Num170z3">
    <w:name w:val="WW8Num170z3"/>
    <w:rsid w:val="001F2B12"/>
  </w:style>
  <w:style w:type="character" w:customStyle="1" w:styleId="WW8Num170z4">
    <w:name w:val="WW8Num170z4"/>
    <w:rsid w:val="001F2B12"/>
  </w:style>
  <w:style w:type="character" w:customStyle="1" w:styleId="WW8Num170z5">
    <w:name w:val="WW8Num170z5"/>
    <w:rsid w:val="001F2B12"/>
  </w:style>
  <w:style w:type="character" w:customStyle="1" w:styleId="WW8Num170z6">
    <w:name w:val="WW8Num170z6"/>
    <w:rsid w:val="001F2B12"/>
  </w:style>
  <w:style w:type="character" w:customStyle="1" w:styleId="WW8Num170z7">
    <w:name w:val="WW8Num170z7"/>
    <w:rsid w:val="001F2B12"/>
  </w:style>
  <w:style w:type="character" w:customStyle="1" w:styleId="WW8Num170z8">
    <w:name w:val="WW8Num170z8"/>
    <w:rsid w:val="001F2B12"/>
  </w:style>
  <w:style w:type="character" w:customStyle="1" w:styleId="WW8Num171z0">
    <w:name w:val="WW8Num171z0"/>
    <w:rsid w:val="001F2B12"/>
  </w:style>
  <w:style w:type="character" w:customStyle="1" w:styleId="WW8Num171z1">
    <w:name w:val="WW8Num171z1"/>
    <w:rsid w:val="001F2B12"/>
  </w:style>
  <w:style w:type="character" w:customStyle="1" w:styleId="WW8Num171z2">
    <w:name w:val="WW8Num171z2"/>
    <w:rsid w:val="001F2B12"/>
  </w:style>
  <w:style w:type="character" w:customStyle="1" w:styleId="WW8Num171z3">
    <w:name w:val="WW8Num171z3"/>
    <w:rsid w:val="001F2B12"/>
  </w:style>
  <w:style w:type="character" w:customStyle="1" w:styleId="WW8Num171z4">
    <w:name w:val="WW8Num171z4"/>
    <w:rsid w:val="001F2B12"/>
  </w:style>
  <w:style w:type="character" w:customStyle="1" w:styleId="WW8Num171z5">
    <w:name w:val="WW8Num171z5"/>
    <w:rsid w:val="001F2B12"/>
  </w:style>
  <w:style w:type="character" w:customStyle="1" w:styleId="WW8Num171z6">
    <w:name w:val="WW8Num171z6"/>
    <w:rsid w:val="001F2B12"/>
  </w:style>
  <w:style w:type="character" w:customStyle="1" w:styleId="WW8Num171z7">
    <w:name w:val="WW8Num171z7"/>
    <w:rsid w:val="001F2B12"/>
  </w:style>
  <w:style w:type="character" w:customStyle="1" w:styleId="WW8Num171z8">
    <w:name w:val="WW8Num171z8"/>
    <w:rsid w:val="001F2B12"/>
  </w:style>
  <w:style w:type="character" w:customStyle="1" w:styleId="WW8Num172z0">
    <w:name w:val="WW8Num172z0"/>
    <w:rsid w:val="001F2B12"/>
  </w:style>
  <w:style w:type="character" w:customStyle="1" w:styleId="WW8Num172z1">
    <w:name w:val="WW8Num172z1"/>
    <w:rsid w:val="001F2B12"/>
  </w:style>
  <w:style w:type="character" w:customStyle="1" w:styleId="WW8Num172z2">
    <w:name w:val="WW8Num172z2"/>
    <w:rsid w:val="001F2B12"/>
  </w:style>
  <w:style w:type="character" w:customStyle="1" w:styleId="WW8Num172z3">
    <w:name w:val="WW8Num172z3"/>
    <w:rsid w:val="001F2B12"/>
  </w:style>
  <w:style w:type="character" w:customStyle="1" w:styleId="WW8Num172z4">
    <w:name w:val="WW8Num172z4"/>
    <w:rsid w:val="001F2B12"/>
  </w:style>
  <w:style w:type="character" w:customStyle="1" w:styleId="WW8Num172z5">
    <w:name w:val="WW8Num172z5"/>
    <w:rsid w:val="001F2B12"/>
  </w:style>
  <w:style w:type="character" w:customStyle="1" w:styleId="WW8Num172z6">
    <w:name w:val="WW8Num172z6"/>
    <w:rsid w:val="001F2B12"/>
  </w:style>
  <w:style w:type="character" w:customStyle="1" w:styleId="WW8Num172z7">
    <w:name w:val="WW8Num172z7"/>
    <w:rsid w:val="001F2B12"/>
  </w:style>
  <w:style w:type="character" w:customStyle="1" w:styleId="WW8Num172z8">
    <w:name w:val="WW8Num172z8"/>
    <w:rsid w:val="001F2B12"/>
  </w:style>
  <w:style w:type="character" w:customStyle="1" w:styleId="WW8Num173z0">
    <w:name w:val="WW8Num173z0"/>
    <w:rsid w:val="001F2B12"/>
  </w:style>
  <w:style w:type="character" w:customStyle="1" w:styleId="WW8Num173z1">
    <w:name w:val="WW8Num173z1"/>
    <w:rsid w:val="001F2B12"/>
  </w:style>
  <w:style w:type="character" w:customStyle="1" w:styleId="WW8Num173z2">
    <w:name w:val="WW8Num173z2"/>
    <w:rsid w:val="001F2B12"/>
  </w:style>
  <w:style w:type="character" w:customStyle="1" w:styleId="WW8Num173z3">
    <w:name w:val="WW8Num173z3"/>
    <w:rsid w:val="001F2B12"/>
  </w:style>
  <w:style w:type="character" w:customStyle="1" w:styleId="WW8Num173z4">
    <w:name w:val="WW8Num173z4"/>
    <w:rsid w:val="001F2B12"/>
  </w:style>
  <w:style w:type="character" w:customStyle="1" w:styleId="WW8Num173z5">
    <w:name w:val="WW8Num173z5"/>
    <w:rsid w:val="001F2B12"/>
  </w:style>
  <w:style w:type="character" w:customStyle="1" w:styleId="WW8Num173z6">
    <w:name w:val="WW8Num173z6"/>
    <w:rsid w:val="001F2B12"/>
  </w:style>
  <w:style w:type="character" w:customStyle="1" w:styleId="WW8Num173z7">
    <w:name w:val="WW8Num173z7"/>
    <w:rsid w:val="001F2B12"/>
  </w:style>
  <w:style w:type="character" w:customStyle="1" w:styleId="WW8Num173z8">
    <w:name w:val="WW8Num173z8"/>
    <w:rsid w:val="001F2B12"/>
  </w:style>
  <w:style w:type="character" w:customStyle="1" w:styleId="WW8Num174z0">
    <w:name w:val="WW8Num174z0"/>
    <w:rsid w:val="001F2B12"/>
  </w:style>
  <w:style w:type="character" w:customStyle="1" w:styleId="WW8Num174z1">
    <w:name w:val="WW8Num174z1"/>
    <w:rsid w:val="001F2B12"/>
  </w:style>
  <w:style w:type="character" w:customStyle="1" w:styleId="WW8Num174z2">
    <w:name w:val="WW8Num174z2"/>
    <w:rsid w:val="001F2B12"/>
  </w:style>
  <w:style w:type="character" w:customStyle="1" w:styleId="WW8Num174z3">
    <w:name w:val="WW8Num174z3"/>
    <w:rsid w:val="001F2B12"/>
  </w:style>
  <w:style w:type="character" w:customStyle="1" w:styleId="WW8Num174z4">
    <w:name w:val="WW8Num174z4"/>
    <w:rsid w:val="001F2B12"/>
  </w:style>
  <w:style w:type="character" w:customStyle="1" w:styleId="WW8Num174z5">
    <w:name w:val="WW8Num174z5"/>
    <w:rsid w:val="001F2B12"/>
  </w:style>
  <w:style w:type="character" w:customStyle="1" w:styleId="WW8Num174z6">
    <w:name w:val="WW8Num174z6"/>
    <w:rsid w:val="001F2B12"/>
  </w:style>
  <w:style w:type="character" w:customStyle="1" w:styleId="WW8Num174z7">
    <w:name w:val="WW8Num174z7"/>
    <w:rsid w:val="001F2B12"/>
  </w:style>
  <w:style w:type="character" w:customStyle="1" w:styleId="WW8Num174z8">
    <w:name w:val="WW8Num174z8"/>
    <w:rsid w:val="001F2B12"/>
  </w:style>
  <w:style w:type="character" w:customStyle="1" w:styleId="WW8Num175z0">
    <w:name w:val="WW8Num175z0"/>
    <w:rsid w:val="001F2B12"/>
  </w:style>
  <w:style w:type="character" w:customStyle="1" w:styleId="WW8Num175z1">
    <w:name w:val="WW8Num175z1"/>
    <w:rsid w:val="001F2B12"/>
  </w:style>
  <w:style w:type="character" w:customStyle="1" w:styleId="WW8Num175z2">
    <w:name w:val="WW8Num175z2"/>
    <w:rsid w:val="001F2B12"/>
  </w:style>
  <w:style w:type="character" w:customStyle="1" w:styleId="WW8Num175z3">
    <w:name w:val="WW8Num175z3"/>
    <w:rsid w:val="001F2B12"/>
  </w:style>
  <w:style w:type="character" w:customStyle="1" w:styleId="WW8Num175z4">
    <w:name w:val="WW8Num175z4"/>
    <w:rsid w:val="001F2B12"/>
  </w:style>
  <w:style w:type="character" w:customStyle="1" w:styleId="WW8Num175z5">
    <w:name w:val="WW8Num175z5"/>
    <w:rsid w:val="001F2B12"/>
  </w:style>
  <w:style w:type="character" w:customStyle="1" w:styleId="WW8Num175z6">
    <w:name w:val="WW8Num175z6"/>
    <w:rsid w:val="001F2B12"/>
  </w:style>
  <w:style w:type="character" w:customStyle="1" w:styleId="WW8Num175z7">
    <w:name w:val="WW8Num175z7"/>
    <w:rsid w:val="001F2B12"/>
  </w:style>
  <w:style w:type="character" w:customStyle="1" w:styleId="WW8Num175z8">
    <w:name w:val="WW8Num175z8"/>
    <w:rsid w:val="001F2B12"/>
  </w:style>
  <w:style w:type="character" w:customStyle="1" w:styleId="WW8Num176z0">
    <w:name w:val="WW8Num176z0"/>
    <w:rsid w:val="001F2B12"/>
  </w:style>
  <w:style w:type="character" w:customStyle="1" w:styleId="WW8Num176z1">
    <w:name w:val="WW8Num176z1"/>
    <w:rsid w:val="001F2B12"/>
  </w:style>
  <w:style w:type="character" w:customStyle="1" w:styleId="WW8Num176z2">
    <w:name w:val="WW8Num176z2"/>
    <w:rsid w:val="001F2B12"/>
  </w:style>
  <w:style w:type="character" w:customStyle="1" w:styleId="WW8Num176z3">
    <w:name w:val="WW8Num176z3"/>
    <w:rsid w:val="001F2B12"/>
  </w:style>
  <w:style w:type="character" w:customStyle="1" w:styleId="WW8Num176z4">
    <w:name w:val="WW8Num176z4"/>
    <w:rsid w:val="001F2B12"/>
  </w:style>
  <w:style w:type="character" w:customStyle="1" w:styleId="WW8Num176z5">
    <w:name w:val="WW8Num176z5"/>
    <w:rsid w:val="001F2B12"/>
  </w:style>
  <w:style w:type="character" w:customStyle="1" w:styleId="WW8Num176z6">
    <w:name w:val="WW8Num176z6"/>
    <w:rsid w:val="001F2B12"/>
  </w:style>
  <w:style w:type="character" w:customStyle="1" w:styleId="WW8Num176z7">
    <w:name w:val="WW8Num176z7"/>
    <w:rsid w:val="001F2B12"/>
  </w:style>
  <w:style w:type="character" w:customStyle="1" w:styleId="WW8Num176z8">
    <w:name w:val="WW8Num176z8"/>
    <w:rsid w:val="001F2B12"/>
  </w:style>
  <w:style w:type="character" w:customStyle="1" w:styleId="WW8Num177z0">
    <w:name w:val="WW8Num177z0"/>
    <w:rsid w:val="001F2B12"/>
  </w:style>
  <w:style w:type="character" w:customStyle="1" w:styleId="WW8Num177z1">
    <w:name w:val="WW8Num177z1"/>
    <w:rsid w:val="001F2B12"/>
  </w:style>
  <w:style w:type="character" w:customStyle="1" w:styleId="WW8Num177z2">
    <w:name w:val="WW8Num177z2"/>
    <w:rsid w:val="001F2B12"/>
  </w:style>
  <w:style w:type="character" w:customStyle="1" w:styleId="WW8Num177z3">
    <w:name w:val="WW8Num177z3"/>
    <w:rsid w:val="001F2B12"/>
  </w:style>
  <w:style w:type="character" w:customStyle="1" w:styleId="WW8Num177z4">
    <w:name w:val="WW8Num177z4"/>
    <w:rsid w:val="001F2B12"/>
  </w:style>
  <w:style w:type="character" w:customStyle="1" w:styleId="WW8Num177z5">
    <w:name w:val="WW8Num177z5"/>
    <w:rsid w:val="001F2B12"/>
  </w:style>
  <w:style w:type="character" w:customStyle="1" w:styleId="WW8Num177z6">
    <w:name w:val="WW8Num177z6"/>
    <w:rsid w:val="001F2B12"/>
  </w:style>
  <w:style w:type="character" w:customStyle="1" w:styleId="WW8Num177z7">
    <w:name w:val="WW8Num177z7"/>
    <w:rsid w:val="001F2B12"/>
  </w:style>
  <w:style w:type="character" w:customStyle="1" w:styleId="WW8Num177z8">
    <w:name w:val="WW8Num177z8"/>
    <w:rsid w:val="001F2B12"/>
  </w:style>
  <w:style w:type="character" w:customStyle="1" w:styleId="WW8Num178z0">
    <w:name w:val="WW8Num178z0"/>
    <w:rsid w:val="001F2B12"/>
  </w:style>
  <w:style w:type="character" w:customStyle="1" w:styleId="WW8Num178z1">
    <w:name w:val="WW8Num178z1"/>
    <w:rsid w:val="001F2B12"/>
  </w:style>
  <w:style w:type="character" w:customStyle="1" w:styleId="WW8Num178z2">
    <w:name w:val="WW8Num178z2"/>
    <w:rsid w:val="001F2B12"/>
  </w:style>
  <w:style w:type="character" w:customStyle="1" w:styleId="WW8Num178z3">
    <w:name w:val="WW8Num178z3"/>
    <w:rsid w:val="001F2B12"/>
  </w:style>
  <w:style w:type="character" w:customStyle="1" w:styleId="WW8Num178z4">
    <w:name w:val="WW8Num178z4"/>
    <w:rsid w:val="001F2B12"/>
  </w:style>
  <w:style w:type="character" w:customStyle="1" w:styleId="WW8Num178z5">
    <w:name w:val="WW8Num178z5"/>
    <w:rsid w:val="001F2B12"/>
  </w:style>
  <w:style w:type="character" w:customStyle="1" w:styleId="WW8Num178z6">
    <w:name w:val="WW8Num178z6"/>
    <w:rsid w:val="001F2B12"/>
  </w:style>
  <w:style w:type="character" w:customStyle="1" w:styleId="WW8Num178z7">
    <w:name w:val="WW8Num178z7"/>
    <w:rsid w:val="001F2B12"/>
  </w:style>
  <w:style w:type="character" w:customStyle="1" w:styleId="WW8Num178z8">
    <w:name w:val="WW8Num178z8"/>
    <w:rsid w:val="001F2B12"/>
  </w:style>
  <w:style w:type="character" w:customStyle="1" w:styleId="WW8Num179z0">
    <w:name w:val="WW8Num179z0"/>
    <w:rsid w:val="001F2B12"/>
  </w:style>
  <w:style w:type="character" w:customStyle="1" w:styleId="WW8Num179z1">
    <w:name w:val="WW8Num179z1"/>
    <w:rsid w:val="001F2B12"/>
  </w:style>
  <w:style w:type="character" w:customStyle="1" w:styleId="WW8Num179z2">
    <w:name w:val="WW8Num179z2"/>
    <w:rsid w:val="001F2B12"/>
  </w:style>
  <w:style w:type="character" w:customStyle="1" w:styleId="WW8Num179z3">
    <w:name w:val="WW8Num179z3"/>
    <w:rsid w:val="001F2B12"/>
  </w:style>
  <w:style w:type="character" w:customStyle="1" w:styleId="WW8Num179z4">
    <w:name w:val="WW8Num179z4"/>
    <w:rsid w:val="001F2B12"/>
  </w:style>
  <w:style w:type="character" w:customStyle="1" w:styleId="WW8Num179z5">
    <w:name w:val="WW8Num179z5"/>
    <w:rsid w:val="001F2B12"/>
  </w:style>
  <w:style w:type="character" w:customStyle="1" w:styleId="WW8Num179z6">
    <w:name w:val="WW8Num179z6"/>
    <w:rsid w:val="001F2B12"/>
  </w:style>
  <w:style w:type="character" w:customStyle="1" w:styleId="WW8Num179z7">
    <w:name w:val="WW8Num179z7"/>
    <w:rsid w:val="001F2B12"/>
  </w:style>
  <w:style w:type="character" w:customStyle="1" w:styleId="WW8Num179z8">
    <w:name w:val="WW8Num179z8"/>
    <w:rsid w:val="001F2B12"/>
  </w:style>
  <w:style w:type="character" w:customStyle="1" w:styleId="WW8Num180z0">
    <w:name w:val="WW8Num180z0"/>
    <w:rsid w:val="001F2B12"/>
  </w:style>
  <w:style w:type="character" w:customStyle="1" w:styleId="WW8Num180z1">
    <w:name w:val="WW8Num180z1"/>
    <w:rsid w:val="001F2B12"/>
  </w:style>
  <w:style w:type="character" w:customStyle="1" w:styleId="WW8Num180z2">
    <w:name w:val="WW8Num180z2"/>
    <w:rsid w:val="001F2B12"/>
  </w:style>
  <w:style w:type="character" w:customStyle="1" w:styleId="WW8Num180z3">
    <w:name w:val="WW8Num180z3"/>
    <w:rsid w:val="001F2B12"/>
  </w:style>
  <w:style w:type="character" w:customStyle="1" w:styleId="WW8Num180z4">
    <w:name w:val="WW8Num180z4"/>
    <w:rsid w:val="001F2B12"/>
  </w:style>
  <w:style w:type="character" w:customStyle="1" w:styleId="WW8Num180z5">
    <w:name w:val="WW8Num180z5"/>
    <w:rsid w:val="001F2B12"/>
  </w:style>
  <w:style w:type="character" w:customStyle="1" w:styleId="WW8Num180z6">
    <w:name w:val="WW8Num180z6"/>
    <w:rsid w:val="001F2B12"/>
  </w:style>
  <w:style w:type="character" w:customStyle="1" w:styleId="WW8Num180z7">
    <w:name w:val="WW8Num180z7"/>
    <w:rsid w:val="001F2B12"/>
  </w:style>
  <w:style w:type="character" w:customStyle="1" w:styleId="WW8Num180z8">
    <w:name w:val="WW8Num180z8"/>
    <w:rsid w:val="001F2B12"/>
  </w:style>
  <w:style w:type="character" w:customStyle="1" w:styleId="WW8Num181z0">
    <w:name w:val="WW8Num181z0"/>
    <w:rsid w:val="001F2B12"/>
  </w:style>
  <w:style w:type="character" w:customStyle="1" w:styleId="WW8Num181z1">
    <w:name w:val="WW8Num181z1"/>
    <w:rsid w:val="001F2B12"/>
  </w:style>
  <w:style w:type="character" w:customStyle="1" w:styleId="WW8Num181z2">
    <w:name w:val="WW8Num181z2"/>
    <w:rsid w:val="001F2B12"/>
  </w:style>
  <w:style w:type="character" w:customStyle="1" w:styleId="WW8Num181z3">
    <w:name w:val="WW8Num181z3"/>
    <w:rsid w:val="001F2B12"/>
  </w:style>
  <w:style w:type="character" w:customStyle="1" w:styleId="WW8Num181z4">
    <w:name w:val="WW8Num181z4"/>
    <w:rsid w:val="001F2B12"/>
  </w:style>
  <w:style w:type="character" w:customStyle="1" w:styleId="WW8Num181z5">
    <w:name w:val="WW8Num181z5"/>
    <w:rsid w:val="001F2B12"/>
  </w:style>
  <w:style w:type="character" w:customStyle="1" w:styleId="WW8Num181z6">
    <w:name w:val="WW8Num181z6"/>
    <w:rsid w:val="001F2B12"/>
  </w:style>
  <w:style w:type="character" w:customStyle="1" w:styleId="WW8Num181z7">
    <w:name w:val="WW8Num181z7"/>
    <w:rsid w:val="001F2B12"/>
  </w:style>
  <w:style w:type="character" w:customStyle="1" w:styleId="WW8Num181z8">
    <w:name w:val="WW8Num181z8"/>
    <w:rsid w:val="001F2B12"/>
  </w:style>
  <w:style w:type="character" w:customStyle="1" w:styleId="WW8Num182z0">
    <w:name w:val="WW8Num182z0"/>
    <w:rsid w:val="001F2B12"/>
    <w:rPr>
      <w:rFonts w:ascii="Verdana" w:hAnsi="Verdana" w:cs="Tahoma"/>
      <w:sz w:val="20"/>
    </w:rPr>
  </w:style>
  <w:style w:type="character" w:customStyle="1" w:styleId="WW8Num182z1">
    <w:name w:val="WW8Num182z1"/>
    <w:rsid w:val="001F2B12"/>
  </w:style>
  <w:style w:type="character" w:customStyle="1" w:styleId="WW8Num182z2">
    <w:name w:val="WW8Num182z2"/>
    <w:rsid w:val="001F2B12"/>
  </w:style>
  <w:style w:type="character" w:customStyle="1" w:styleId="WW8Num182z3">
    <w:name w:val="WW8Num182z3"/>
    <w:rsid w:val="001F2B12"/>
  </w:style>
  <w:style w:type="character" w:customStyle="1" w:styleId="WW8Num182z4">
    <w:name w:val="WW8Num182z4"/>
    <w:rsid w:val="001F2B12"/>
  </w:style>
  <w:style w:type="character" w:customStyle="1" w:styleId="WW8Num182z5">
    <w:name w:val="WW8Num182z5"/>
    <w:rsid w:val="001F2B12"/>
  </w:style>
  <w:style w:type="character" w:customStyle="1" w:styleId="WW8Num182z6">
    <w:name w:val="WW8Num182z6"/>
    <w:rsid w:val="001F2B12"/>
  </w:style>
  <w:style w:type="character" w:customStyle="1" w:styleId="WW8Num182z7">
    <w:name w:val="WW8Num182z7"/>
    <w:rsid w:val="001F2B12"/>
  </w:style>
  <w:style w:type="character" w:customStyle="1" w:styleId="WW8Num182z8">
    <w:name w:val="WW8Num182z8"/>
    <w:rsid w:val="001F2B12"/>
  </w:style>
  <w:style w:type="character" w:customStyle="1" w:styleId="WW8Num183z0">
    <w:name w:val="WW8Num183z0"/>
    <w:rsid w:val="001F2B12"/>
  </w:style>
  <w:style w:type="character" w:customStyle="1" w:styleId="WW8Num183z1">
    <w:name w:val="WW8Num183z1"/>
    <w:rsid w:val="001F2B12"/>
  </w:style>
  <w:style w:type="character" w:customStyle="1" w:styleId="WW8Num183z2">
    <w:name w:val="WW8Num183z2"/>
    <w:rsid w:val="001F2B12"/>
  </w:style>
  <w:style w:type="character" w:customStyle="1" w:styleId="WW8Num183z3">
    <w:name w:val="WW8Num183z3"/>
    <w:rsid w:val="001F2B12"/>
  </w:style>
  <w:style w:type="character" w:customStyle="1" w:styleId="WW8Num183z4">
    <w:name w:val="WW8Num183z4"/>
    <w:rsid w:val="001F2B12"/>
  </w:style>
  <w:style w:type="character" w:customStyle="1" w:styleId="WW8Num183z5">
    <w:name w:val="WW8Num183z5"/>
    <w:rsid w:val="001F2B12"/>
  </w:style>
  <w:style w:type="character" w:customStyle="1" w:styleId="WW8Num183z6">
    <w:name w:val="WW8Num183z6"/>
    <w:rsid w:val="001F2B12"/>
  </w:style>
  <w:style w:type="character" w:customStyle="1" w:styleId="WW8Num183z7">
    <w:name w:val="WW8Num183z7"/>
    <w:rsid w:val="001F2B12"/>
  </w:style>
  <w:style w:type="character" w:customStyle="1" w:styleId="WW8Num183z8">
    <w:name w:val="WW8Num183z8"/>
    <w:rsid w:val="001F2B12"/>
  </w:style>
  <w:style w:type="character" w:customStyle="1" w:styleId="WW8Num184z0">
    <w:name w:val="WW8Num184z0"/>
    <w:rsid w:val="001F2B12"/>
  </w:style>
  <w:style w:type="character" w:customStyle="1" w:styleId="WW8Num184z1">
    <w:name w:val="WW8Num184z1"/>
    <w:rsid w:val="001F2B12"/>
  </w:style>
  <w:style w:type="character" w:customStyle="1" w:styleId="WW8Num184z2">
    <w:name w:val="WW8Num184z2"/>
    <w:rsid w:val="001F2B12"/>
  </w:style>
  <w:style w:type="character" w:customStyle="1" w:styleId="WW8Num184z3">
    <w:name w:val="WW8Num184z3"/>
    <w:rsid w:val="001F2B12"/>
  </w:style>
  <w:style w:type="character" w:customStyle="1" w:styleId="WW8Num184z4">
    <w:name w:val="WW8Num184z4"/>
    <w:rsid w:val="001F2B12"/>
  </w:style>
  <w:style w:type="character" w:customStyle="1" w:styleId="WW8Num184z5">
    <w:name w:val="WW8Num184z5"/>
    <w:rsid w:val="001F2B12"/>
  </w:style>
  <w:style w:type="character" w:customStyle="1" w:styleId="WW8Num184z6">
    <w:name w:val="WW8Num184z6"/>
    <w:rsid w:val="001F2B12"/>
  </w:style>
  <w:style w:type="character" w:customStyle="1" w:styleId="WW8Num184z7">
    <w:name w:val="WW8Num184z7"/>
    <w:rsid w:val="001F2B12"/>
  </w:style>
  <w:style w:type="character" w:customStyle="1" w:styleId="WW8Num184z8">
    <w:name w:val="WW8Num184z8"/>
    <w:rsid w:val="001F2B12"/>
  </w:style>
  <w:style w:type="character" w:customStyle="1" w:styleId="WW8Num185z0">
    <w:name w:val="WW8Num185z0"/>
    <w:rsid w:val="001F2B12"/>
  </w:style>
  <w:style w:type="character" w:customStyle="1" w:styleId="WW8Num185z1">
    <w:name w:val="WW8Num185z1"/>
    <w:rsid w:val="001F2B12"/>
  </w:style>
  <w:style w:type="character" w:customStyle="1" w:styleId="WW8Num185z2">
    <w:name w:val="WW8Num185z2"/>
    <w:rsid w:val="001F2B12"/>
  </w:style>
  <w:style w:type="character" w:customStyle="1" w:styleId="WW8Num185z3">
    <w:name w:val="WW8Num185z3"/>
    <w:rsid w:val="001F2B12"/>
  </w:style>
  <w:style w:type="character" w:customStyle="1" w:styleId="WW8Num185z4">
    <w:name w:val="WW8Num185z4"/>
    <w:rsid w:val="001F2B12"/>
  </w:style>
  <w:style w:type="character" w:customStyle="1" w:styleId="WW8Num185z5">
    <w:name w:val="WW8Num185z5"/>
    <w:rsid w:val="001F2B12"/>
  </w:style>
  <w:style w:type="character" w:customStyle="1" w:styleId="WW8Num185z6">
    <w:name w:val="WW8Num185z6"/>
    <w:rsid w:val="001F2B12"/>
  </w:style>
  <w:style w:type="character" w:customStyle="1" w:styleId="WW8Num185z7">
    <w:name w:val="WW8Num185z7"/>
    <w:rsid w:val="001F2B12"/>
  </w:style>
  <w:style w:type="character" w:customStyle="1" w:styleId="WW8Num185z8">
    <w:name w:val="WW8Num185z8"/>
    <w:rsid w:val="001F2B12"/>
  </w:style>
  <w:style w:type="character" w:customStyle="1" w:styleId="WW8Num186z0">
    <w:name w:val="WW8Num186z0"/>
    <w:rsid w:val="001F2B12"/>
  </w:style>
  <w:style w:type="character" w:customStyle="1" w:styleId="WW8Num186z1">
    <w:name w:val="WW8Num186z1"/>
    <w:rsid w:val="001F2B12"/>
  </w:style>
  <w:style w:type="character" w:customStyle="1" w:styleId="WW8Num186z2">
    <w:name w:val="WW8Num186z2"/>
    <w:rsid w:val="001F2B12"/>
  </w:style>
  <w:style w:type="character" w:customStyle="1" w:styleId="WW8Num186z3">
    <w:name w:val="WW8Num186z3"/>
    <w:rsid w:val="001F2B12"/>
  </w:style>
  <w:style w:type="character" w:customStyle="1" w:styleId="WW8Num186z4">
    <w:name w:val="WW8Num186z4"/>
    <w:rsid w:val="001F2B12"/>
  </w:style>
  <w:style w:type="character" w:customStyle="1" w:styleId="WW8Num186z5">
    <w:name w:val="WW8Num186z5"/>
    <w:rsid w:val="001F2B12"/>
  </w:style>
  <w:style w:type="character" w:customStyle="1" w:styleId="WW8Num186z6">
    <w:name w:val="WW8Num186z6"/>
    <w:rsid w:val="001F2B12"/>
  </w:style>
  <w:style w:type="character" w:customStyle="1" w:styleId="WW8Num186z7">
    <w:name w:val="WW8Num186z7"/>
    <w:rsid w:val="001F2B12"/>
  </w:style>
  <w:style w:type="character" w:customStyle="1" w:styleId="WW8Num186z8">
    <w:name w:val="WW8Num186z8"/>
    <w:rsid w:val="001F2B12"/>
  </w:style>
  <w:style w:type="character" w:customStyle="1" w:styleId="WW8Num187z0">
    <w:name w:val="WW8Num187z0"/>
    <w:rsid w:val="001F2B12"/>
  </w:style>
  <w:style w:type="character" w:customStyle="1" w:styleId="WW8Num187z1">
    <w:name w:val="WW8Num187z1"/>
    <w:rsid w:val="001F2B12"/>
  </w:style>
  <w:style w:type="character" w:customStyle="1" w:styleId="WW8Num187z2">
    <w:name w:val="WW8Num187z2"/>
    <w:rsid w:val="001F2B12"/>
  </w:style>
  <w:style w:type="character" w:customStyle="1" w:styleId="WW8Num187z3">
    <w:name w:val="WW8Num187z3"/>
    <w:rsid w:val="001F2B12"/>
  </w:style>
  <w:style w:type="character" w:customStyle="1" w:styleId="WW8Num187z4">
    <w:name w:val="WW8Num187z4"/>
    <w:rsid w:val="001F2B12"/>
  </w:style>
  <w:style w:type="character" w:customStyle="1" w:styleId="WW8Num187z5">
    <w:name w:val="WW8Num187z5"/>
    <w:rsid w:val="001F2B12"/>
  </w:style>
  <w:style w:type="character" w:customStyle="1" w:styleId="WW8Num187z6">
    <w:name w:val="WW8Num187z6"/>
    <w:rsid w:val="001F2B12"/>
  </w:style>
  <w:style w:type="character" w:customStyle="1" w:styleId="WW8Num187z7">
    <w:name w:val="WW8Num187z7"/>
    <w:rsid w:val="001F2B12"/>
  </w:style>
  <w:style w:type="character" w:customStyle="1" w:styleId="WW8Num187z8">
    <w:name w:val="WW8Num187z8"/>
    <w:rsid w:val="001F2B12"/>
  </w:style>
  <w:style w:type="character" w:customStyle="1" w:styleId="WW8Num188z0">
    <w:name w:val="WW8Num188z0"/>
    <w:rsid w:val="001F2B12"/>
  </w:style>
  <w:style w:type="character" w:customStyle="1" w:styleId="WW8Num189z0">
    <w:name w:val="WW8Num189z0"/>
    <w:rsid w:val="001F2B12"/>
  </w:style>
  <w:style w:type="character" w:customStyle="1" w:styleId="WW8Num189z1">
    <w:name w:val="WW8Num189z1"/>
    <w:rsid w:val="001F2B12"/>
  </w:style>
  <w:style w:type="character" w:customStyle="1" w:styleId="WW8Num189z2">
    <w:name w:val="WW8Num189z2"/>
    <w:rsid w:val="001F2B12"/>
  </w:style>
  <w:style w:type="character" w:customStyle="1" w:styleId="WW8Num189z3">
    <w:name w:val="WW8Num189z3"/>
    <w:rsid w:val="001F2B12"/>
  </w:style>
  <w:style w:type="character" w:customStyle="1" w:styleId="WW8Num189z4">
    <w:name w:val="WW8Num189z4"/>
    <w:rsid w:val="001F2B12"/>
  </w:style>
  <w:style w:type="character" w:customStyle="1" w:styleId="WW8Num189z5">
    <w:name w:val="WW8Num189z5"/>
    <w:rsid w:val="001F2B12"/>
  </w:style>
  <w:style w:type="character" w:customStyle="1" w:styleId="WW8Num189z6">
    <w:name w:val="WW8Num189z6"/>
    <w:rsid w:val="001F2B12"/>
  </w:style>
  <w:style w:type="character" w:customStyle="1" w:styleId="WW8Num189z7">
    <w:name w:val="WW8Num189z7"/>
    <w:rsid w:val="001F2B12"/>
  </w:style>
  <w:style w:type="character" w:customStyle="1" w:styleId="WW8Num189z8">
    <w:name w:val="WW8Num189z8"/>
    <w:rsid w:val="001F2B12"/>
  </w:style>
  <w:style w:type="character" w:customStyle="1" w:styleId="WW8Num190z0">
    <w:name w:val="WW8Num190z0"/>
    <w:rsid w:val="001F2B12"/>
  </w:style>
  <w:style w:type="character" w:customStyle="1" w:styleId="WW8Num190z1">
    <w:name w:val="WW8Num190z1"/>
    <w:rsid w:val="001F2B12"/>
  </w:style>
  <w:style w:type="character" w:customStyle="1" w:styleId="WW8Num190z2">
    <w:name w:val="WW8Num190z2"/>
    <w:rsid w:val="001F2B12"/>
  </w:style>
  <w:style w:type="character" w:customStyle="1" w:styleId="WW8Num190z3">
    <w:name w:val="WW8Num190z3"/>
    <w:rsid w:val="001F2B12"/>
  </w:style>
  <w:style w:type="character" w:customStyle="1" w:styleId="WW8Num190z4">
    <w:name w:val="WW8Num190z4"/>
    <w:rsid w:val="001F2B12"/>
  </w:style>
  <w:style w:type="character" w:customStyle="1" w:styleId="WW8Num190z5">
    <w:name w:val="WW8Num190z5"/>
    <w:rsid w:val="001F2B12"/>
  </w:style>
  <w:style w:type="character" w:customStyle="1" w:styleId="WW8Num190z6">
    <w:name w:val="WW8Num190z6"/>
    <w:rsid w:val="001F2B12"/>
  </w:style>
  <w:style w:type="character" w:customStyle="1" w:styleId="WW8Num190z7">
    <w:name w:val="WW8Num190z7"/>
    <w:rsid w:val="001F2B12"/>
  </w:style>
  <w:style w:type="character" w:customStyle="1" w:styleId="WW8Num190z8">
    <w:name w:val="WW8Num190z8"/>
    <w:rsid w:val="001F2B12"/>
  </w:style>
  <w:style w:type="character" w:customStyle="1" w:styleId="WW8Num191z0">
    <w:name w:val="WW8Num191z0"/>
    <w:rsid w:val="001F2B12"/>
  </w:style>
  <w:style w:type="character" w:customStyle="1" w:styleId="WW8Num191z1">
    <w:name w:val="WW8Num191z1"/>
    <w:rsid w:val="001F2B12"/>
  </w:style>
  <w:style w:type="character" w:customStyle="1" w:styleId="WW8Num191z2">
    <w:name w:val="WW8Num191z2"/>
    <w:rsid w:val="001F2B12"/>
  </w:style>
  <w:style w:type="character" w:customStyle="1" w:styleId="WW8Num191z3">
    <w:name w:val="WW8Num191z3"/>
    <w:rsid w:val="001F2B12"/>
  </w:style>
  <w:style w:type="character" w:customStyle="1" w:styleId="WW8Num191z4">
    <w:name w:val="WW8Num191z4"/>
    <w:rsid w:val="001F2B12"/>
  </w:style>
  <w:style w:type="character" w:customStyle="1" w:styleId="WW8Num191z5">
    <w:name w:val="WW8Num191z5"/>
    <w:rsid w:val="001F2B12"/>
  </w:style>
  <w:style w:type="character" w:customStyle="1" w:styleId="WW8Num191z6">
    <w:name w:val="WW8Num191z6"/>
    <w:rsid w:val="001F2B12"/>
  </w:style>
  <w:style w:type="character" w:customStyle="1" w:styleId="WW8Num191z7">
    <w:name w:val="WW8Num191z7"/>
    <w:rsid w:val="001F2B12"/>
  </w:style>
  <w:style w:type="character" w:customStyle="1" w:styleId="WW8Num191z8">
    <w:name w:val="WW8Num191z8"/>
    <w:rsid w:val="001F2B12"/>
  </w:style>
  <w:style w:type="character" w:customStyle="1" w:styleId="WW8Num192z0">
    <w:name w:val="WW8Num192z0"/>
    <w:rsid w:val="001F2B12"/>
  </w:style>
  <w:style w:type="character" w:customStyle="1" w:styleId="WW8Num192z1">
    <w:name w:val="WW8Num192z1"/>
    <w:rsid w:val="001F2B12"/>
  </w:style>
  <w:style w:type="character" w:customStyle="1" w:styleId="WW8Num192z2">
    <w:name w:val="WW8Num192z2"/>
    <w:rsid w:val="001F2B12"/>
  </w:style>
  <w:style w:type="character" w:customStyle="1" w:styleId="WW8Num192z3">
    <w:name w:val="WW8Num192z3"/>
    <w:rsid w:val="001F2B12"/>
  </w:style>
  <w:style w:type="character" w:customStyle="1" w:styleId="WW8Num192z4">
    <w:name w:val="WW8Num192z4"/>
    <w:rsid w:val="001F2B12"/>
  </w:style>
  <w:style w:type="character" w:customStyle="1" w:styleId="WW8Num192z5">
    <w:name w:val="WW8Num192z5"/>
    <w:rsid w:val="001F2B12"/>
  </w:style>
  <w:style w:type="character" w:customStyle="1" w:styleId="WW8Num192z6">
    <w:name w:val="WW8Num192z6"/>
    <w:rsid w:val="001F2B12"/>
  </w:style>
  <w:style w:type="character" w:customStyle="1" w:styleId="WW8Num192z7">
    <w:name w:val="WW8Num192z7"/>
    <w:rsid w:val="001F2B12"/>
  </w:style>
  <w:style w:type="character" w:customStyle="1" w:styleId="WW8Num192z8">
    <w:name w:val="WW8Num192z8"/>
    <w:rsid w:val="001F2B12"/>
  </w:style>
  <w:style w:type="character" w:customStyle="1" w:styleId="WW8Num193z0">
    <w:name w:val="WW8Num193z0"/>
    <w:rsid w:val="001F2B12"/>
  </w:style>
  <w:style w:type="character" w:customStyle="1" w:styleId="WW8Num193z1">
    <w:name w:val="WW8Num193z1"/>
    <w:rsid w:val="001F2B12"/>
  </w:style>
  <w:style w:type="character" w:customStyle="1" w:styleId="WW8Num193z2">
    <w:name w:val="WW8Num193z2"/>
    <w:rsid w:val="001F2B12"/>
  </w:style>
  <w:style w:type="character" w:customStyle="1" w:styleId="WW8Num193z3">
    <w:name w:val="WW8Num193z3"/>
    <w:rsid w:val="001F2B12"/>
  </w:style>
  <w:style w:type="character" w:customStyle="1" w:styleId="WW8Num193z4">
    <w:name w:val="WW8Num193z4"/>
    <w:rsid w:val="001F2B12"/>
  </w:style>
  <w:style w:type="character" w:customStyle="1" w:styleId="WW8Num193z5">
    <w:name w:val="WW8Num193z5"/>
    <w:rsid w:val="001F2B12"/>
  </w:style>
  <w:style w:type="character" w:customStyle="1" w:styleId="WW8Num193z6">
    <w:name w:val="WW8Num193z6"/>
    <w:rsid w:val="001F2B12"/>
  </w:style>
  <w:style w:type="character" w:customStyle="1" w:styleId="WW8Num193z7">
    <w:name w:val="WW8Num193z7"/>
    <w:rsid w:val="001F2B12"/>
  </w:style>
  <w:style w:type="character" w:customStyle="1" w:styleId="WW8Num193z8">
    <w:name w:val="WW8Num193z8"/>
    <w:rsid w:val="001F2B12"/>
  </w:style>
  <w:style w:type="character" w:customStyle="1" w:styleId="WW8Num194z0">
    <w:name w:val="WW8Num194z0"/>
    <w:rsid w:val="001F2B12"/>
  </w:style>
  <w:style w:type="character" w:customStyle="1" w:styleId="WW8Num194z1">
    <w:name w:val="WW8Num194z1"/>
    <w:rsid w:val="001F2B12"/>
  </w:style>
  <w:style w:type="character" w:customStyle="1" w:styleId="WW8Num194z2">
    <w:name w:val="WW8Num194z2"/>
    <w:rsid w:val="001F2B12"/>
  </w:style>
  <w:style w:type="character" w:customStyle="1" w:styleId="WW8Num194z3">
    <w:name w:val="WW8Num194z3"/>
    <w:rsid w:val="001F2B12"/>
  </w:style>
  <w:style w:type="character" w:customStyle="1" w:styleId="WW8Num194z4">
    <w:name w:val="WW8Num194z4"/>
    <w:rsid w:val="001F2B12"/>
  </w:style>
  <w:style w:type="character" w:customStyle="1" w:styleId="WW8Num194z5">
    <w:name w:val="WW8Num194z5"/>
    <w:rsid w:val="001F2B12"/>
  </w:style>
  <w:style w:type="character" w:customStyle="1" w:styleId="WW8Num194z6">
    <w:name w:val="WW8Num194z6"/>
    <w:rsid w:val="001F2B12"/>
  </w:style>
  <w:style w:type="character" w:customStyle="1" w:styleId="WW8Num194z7">
    <w:name w:val="WW8Num194z7"/>
    <w:rsid w:val="001F2B12"/>
  </w:style>
  <w:style w:type="character" w:customStyle="1" w:styleId="WW8Num194z8">
    <w:name w:val="WW8Num194z8"/>
    <w:rsid w:val="001F2B12"/>
  </w:style>
  <w:style w:type="character" w:customStyle="1" w:styleId="WW8Num195z0">
    <w:name w:val="WW8Num195z0"/>
    <w:rsid w:val="001F2B12"/>
  </w:style>
  <w:style w:type="character" w:customStyle="1" w:styleId="WW8Num195z1">
    <w:name w:val="WW8Num195z1"/>
    <w:rsid w:val="001F2B12"/>
  </w:style>
  <w:style w:type="character" w:customStyle="1" w:styleId="WW8Num195z2">
    <w:name w:val="WW8Num195z2"/>
    <w:rsid w:val="001F2B12"/>
  </w:style>
  <w:style w:type="character" w:customStyle="1" w:styleId="WW8Num195z3">
    <w:name w:val="WW8Num195z3"/>
    <w:rsid w:val="001F2B12"/>
  </w:style>
  <w:style w:type="character" w:customStyle="1" w:styleId="WW8Num195z4">
    <w:name w:val="WW8Num195z4"/>
    <w:rsid w:val="001F2B12"/>
  </w:style>
  <w:style w:type="character" w:customStyle="1" w:styleId="WW8Num195z5">
    <w:name w:val="WW8Num195z5"/>
    <w:rsid w:val="001F2B12"/>
  </w:style>
  <w:style w:type="character" w:customStyle="1" w:styleId="WW8Num195z6">
    <w:name w:val="WW8Num195z6"/>
    <w:rsid w:val="001F2B12"/>
  </w:style>
  <w:style w:type="character" w:customStyle="1" w:styleId="WW8Num195z7">
    <w:name w:val="WW8Num195z7"/>
    <w:rsid w:val="001F2B12"/>
  </w:style>
  <w:style w:type="character" w:customStyle="1" w:styleId="WW8Num195z8">
    <w:name w:val="WW8Num195z8"/>
    <w:rsid w:val="001F2B12"/>
  </w:style>
  <w:style w:type="character" w:customStyle="1" w:styleId="WW8Num196z0">
    <w:name w:val="WW8Num196z0"/>
    <w:rsid w:val="001F2B12"/>
  </w:style>
  <w:style w:type="character" w:customStyle="1" w:styleId="WW8Num196z1">
    <w:name w:val="WW8Num196z1"/>
    <w:rsid w:val="001F2B12"/>
  </w:style>
  <w:style w:type="character" w:customStyle="1" w:styleId="WW8Num196z2">
    <w:name w:val="WW8Num196z2"/>
    <w:rsid w:val="001F2B12"/>
  </w:style>
  <w:style w:type="character" w:customStyle="1" w:styleId="WW8Num196z3">
    <w:name w:val="WW8Num196z3"/>
    <w:rsid w:val="001F2B12"/>
  </w:style>
  <w:style w:type="character" w:customStyle="1" w:styleId="WW8Num196z4">
    <w:name w:val="WW8Num196z4"/>
    <w:rsid w:val="001F2B12"/>
  </w:style>
  <w:style w:type="character" w:customStyle="1" w:styleId="WW8Num196z5">
    <w:name w:val="WW8Num196z5"/>
    <w:rsid w:val="001F2B12"/>
  </w:style>
  <w:style w:type="character" w:customStyle="1" w:styleId="WW8Num196z6">
    <w:name w:val="WW8Num196z6"/>
    <w:rsid w:val="001F2B12"/>
  </w:style>
  <w:style w:type="character" w:customStyle="1" w:styleId="WW8Num196z7">
    <w:name w:val="WW8Num196z7"/>
    <w:rsid w:val="001F2B12"/>
  </w:style>
  <w:style w:type="character" w:customStyle="1" w:styleId="WW8Num196z8">
    <w:name w:val="WW8Num196z8"/>
    <w:rsid w:val="001F2B12"/>
  </w:style>
  <w:style w:type="character" w:customStyle="1" w:styleId="WW8Num197z0">
    <w:name w:val="WW8Num197z0"/>
    <w:rsid w:val="001F2B12"/>
  </w:style>
  <w:style w:type="character" w:customStyle="1" w:styleId="WW8Num197z1">
    <w:name w:val="WW8Num197z1"/>
    <w:rsid w:val="001F2B12"/>
  </w:style>
  <w:style w:type="character" w:customStyle="1" w:styleId="WW8Num197z2">
    <w:name w:val="WW8Num197z2"/>
    <w:rsid w:val="001F2B12"/>
  </w:style>
  <w:style w:type="character" w:customStyle="1" w:styleId="WW8Num197z3">
    <w:name w:val="WW8Num197z3"/>
    <w:rsid w:val="001F2B12"/>
  </w:style>
  <w:style w:type="character" w:customStyle="1" w:styleId="WW8Num197z4">
    <w:name w:val="WW8Num197z4"/>
    <w:rsid w:val="001F2B12"/>
  </w:style>
  <w:style w:type="character" w:customStyle="1" w:styleId="WW8Num197z5">
    <w:name w:val="WW8Num197z5"/>
    <w:rsid w:val="001F2B12"/>
  </w:style>
  <w:style w:type="character" w:customStyle="1" w:styleId="WW8Num197z6">
    <w:name w:val="WW8Num197z6"/>
    <w:rsid w:val="001F2B12"/>
  </w:style>
  <w:style w:type="character" w:customStyle="1" w:styleId="WW8Num197z7">
    <w:name w:val="WW8Num197z7"/>
    <w:rsid w:val="001F2B12"/>
  </w:style>
  <w:style w:type="character" w:customStyle="1" w:styleId="WW8Num197z8">
    <w:name w:val="WW8Num197z8"/>
    <w:rsid w:val="001F2B12"/>
  </w:style>
  <w:style w:type="character" w:customStyle="1" w:styleId="WW8Num198z0">
    <w:name w:val="WW8Num198z0"/>
    <w:rsid w:val="001F2B12"/>
  </w:style>
  <w:style w:type="character" w:customStyle="1" w:styleId="WW8Num198z1">
    <w:name w:val="WW8Num198z1"/>
    <w:rsid w:val="001F2B12"/>
  </w:style>
  <w:style w:type="character" w:customStyle="1" w:styleId="WW8Num198z2">
    <w:name w:val="WW8Num198z2"/>
    <w:rsid w:val="001F2B12"/>
  </w:style>
  <w:style w:type="character" w:customStyle="1" w:styleId="WW8Num198z3">
    <w:name w:val="WW8Num198z3"/>
    <w:rsid w:val="001F2B12"/>
  </w:style>
  <w:style w:type="character" w:customStyle="1" w:styleId="WW8Num198z4">
    <w:name w:val="WW8Num198z4"/>
    <w:rsid w:val="001F2B12"/>
  </w:style>
  <w:style w:type="character" w:customStyle="1" w:styleId="WW8Num198z5">
    <w:name w:val="WW8Num198z5"/>
    <w:rsid w:val="001F2B12"/>
  </w:style>
  <w:style w:type="character" w:customStyle="1" w:styleId="WW8Num198z6">
    <w:name w:val="WW8Num198z6"/>
    <w:rsid w:val="001F2B12"/>
  </w:style>
  <w:style w:type="character" w:customStyle="1" w:styleId="WW8Num198z7">
    <w:name w:val="WW8Num198z7"/>
    <w:rsid w:val="001F2B12"/>
  </w:style>
  <w:style w:type="character" w:customStyle="1" w:styleId="WW8Num198z8">
    <w:name w:val="WW8Num198z8"/>
    <w:rsid w:val="001F2B12"/>
  </w:style>
  <w:style w:type="character" w:customStyle="1" w:styleId="WW8Num199z0">
    <w:name w:val="WW8Num199z0"/>
    <w:rsid w:val="001F2B12"/>
  </w:style>
  <w:style w:type="character" w:customStyle="1" w:styleId="WW8Num199z1">
    <w:name w:val="WW8Num199z1"/>
    <w:rsid w:val="001F2B12"/>
  </w:style>
  <w:style w:type="character" w:customStyle="1" w:styleId="WW8Num199z2">
    <w:name w:val="WW8Num199z2"/>
    <w:rsid w:val="001F2B12"/>
  </w:style>
  <w:style w:type="character" w:customStyle="1" w:styleId="WW8Num199z3">
    <w:name w:val="WW8Num199z3"/>
    <w:rsid w:val="001F2B12"/>
  </w:style>
  <w:style w:type="character" w:customStyle="1" w:styleId="WW8Num199z4">
    <w:name w:val="WW8Num199z4"/>
    <w:rsid w:val="001F2B12"/>
  </w:style>
  <w:style w:type="character" w:customStyle="1" w:styleId="WW8Num199z5">
    <w:name w:val="WW8Num199z5"/>
    <w:rsid w:val="001F2B12"/>
  </w:style>
  <w:style w:type="character" w:customStyle="1" w:styleId="WW8Num199z6">
    <w:name w:val="WW8Num199z6"/>
    <w:rsid w:val="001F2B12"/>
  </w:style>
  <w:style w:type="character" w:customStyle="1" w:styleId="WW8Num199z7">
    <w:name w:val="WW8Num199z7"/>
    <w:rsid w:val="001F2B12"/>
  </w:style>
  <w:style w:type="character" w:customStyle="1" w:styleId="WW8Num199z8">
    <w:name w:val="WW8Num199z8"/>
    <w:rsid w:val="001F2B12"/>
  </w:style>
  <w:style w:type="character" w:customStyle="1" w:styleId="WW8Num200z0">
    <w:name w:val="WW8Num200z0"/>
    <w:rsid w:val="001F2B12"/>
  </w:style>
  <w:style w:type="character" w:customStyle="1" w:styleId="WW8Num200z1">
    <w:name w:val="WW8Num200z1"/>
    <w:rsid w:val="001F2B12"/>
  </w:style>
  <w:style w:type="character" w:customStyle="1" w:styleId="WW8Num200z2">
    <w:name w:val="WW8Num200z2"/>
    <w:rsid w:val="001F2B12"/>
  </w:style>
  <w:style w:type="character" w:customStyle="1" w:styleId="WW8Num200z3">
    <w:name w:val="WW8Num200z3"/>
    <w:rsid w:val="001F2B12"/>
  </w:style>
  <w:style w:type="character" w:customStyle="1" w:styleId="WW8Num200z4">
    <w:name w:val="WW8Num200z4"/>
    <w:rsid w:val="001F2B12"/>
  </w:style>
  <w:style w:type="character" w:customStyle="1" w:styleId="WW8Num200z5">
    <w:name w:val="WW8Num200z5"/>
    <w:rsid w:val="001F2B12"/>
  </w:style>
  <w:style w:type="character" w:customStyle="1" w:styleId="WW8Num200z6">
    <w:name w:val="WW8Num200z6"/>
    <w:rsid w:val="001F2B12"/>
  </w:style>
  <w:style w:type="character" w:customStyle="1" w:styleId="WW8Num200z7">
    <w:name w:val="WW8Num200z7"/>
    <w:rsid w:val="001F2B12"/>
  </w:style>
  <w:style w:type="character" w:customStyle="1" w:styleId="WW8Num200z8">
    <w:name w:val="WW8Num200z8"/>
    <w:rsid w:val="001F2B12"/>
  </w:style>
  <w:style w:type="character" w:customStyle="1" w:styleId="WW8Num201z0">
    <w:name w:val="WW8Num201z0"/>
    <w:rsid w:val="001F2B12"/>
  </w:style>
  <w:style w:type="character" w:customStyle="1" w:styleId="WW8Num201z1">
    <w:name w:val="WW8Num201z1"/>
    <w:rsid w:val="001F2B12"/>
  </w:style>
  <w:style w:type="character" w:customStyle="1" w:styleId="WW8Num201z2">
    <w:name w:val="WW8Num201z2"/>
    <w:rsid w:val="001F2B12"/>
  </w:style>
  <w:style w:type="character" w:customStyle="1" w:styleId="WW8Num201z3">
    <w:name w:val="WW8Num201z3"/>
    <w:rsid w:val="001F2B12"/>
  </w:style>
  <w:style w:type="character" w:customStyle="1" w:styleId="WW8Num201z4">
    <w:name w:val="WW8Num201z4"/>
    <w:rsid w:val="001F2B12"/>
  </w:style>
  <w:style w:type="character" w:customStyle="1" w:styleId="WW8Num201z5">
    <w:name w:val="WW8Num201z5"/>
    <w:rsid w:val="001F2B12"/>
  </w:style>
  <w:style w:type="character" w:customStyle="1" w:styleId="WW8Num201z6">
    <w:name w:val="WW8Num201z6"/>
    <w:rsid w:val="001F2B12"/>
  </w:style>
  <w:style w:type="character" w:customStyle="1" w:styleId="WW8Num201z7">
    <w:name w:val="WW8Num201z7"/>
    <w:rsid w:val="001F2B12"/>
  </w:style>
  <w:style w:type="character" w:customStyle="1" w:styleId="WW8Num201z8">
    <w:name w:val="WW8Num201z8"/>
    <w:rsid w:val="001F2B12"/>
  </w:style>
  <w:style w:type="character" w:customStyle="1" w:styleId="WW8Num202z0">
    <w:name w:val="WW8Num202z0"/>
    <w:rsid w:val="001F2B12"/>
  </w:style>
  <w:style w:type="character" w:customStyle="1" w:styleId="WW8Num202z1">
    <w:name w:val="WW8Num202z1"/>
    <w:rsid w:val="001F2B12"/>
  </w:style>
  <w:style w:type="character" w:customStyle="1" w:styleId="WW8Num202z2">
    <w:name w:val="WW8Num202z2"/>
    <w:rsid w:val="001F2B12"/>
  </w:style>
  <w:style w:type="character" w:customStyle="1" w:styleId="WW8Num202z3">
    <w:name w:val="WW8Num202z3"/>
    <w:rsid w:val="001F2B12"/>
  </w:style>
  <w:style w:type="character" w:customStyle="1" w:styleId="WW8Num202z4">
    <w:name w:val="WW8Num202z4"/>
    <w:rsid w:val="001F2B12"/>
  </w:style>
  <w:style w:type="character" w:customStyle="1" w:styleId="WW8Num202z5">
    <w:name w:val="WW8Num202z5"/>
    <w:rsid w:val="001F2B12"/>
  </w:style>
  <w:style w:type="character" w:customStyle="1" w:styleId="WW8Num202z6">
    <w:name w:val="WW8Num202z6"/>
    <w:rsid w:val="001F2B12"/>
  </w:style>
  <w:style w:type="character" w:customStyle="1" w:styleId="WW8Num202z7">
    <w:name w:val="WW8Num202z7"/>
    <w:rsid w:val="001F2B12"/>
  </w:style>
  <w:style w:type="character" w:customStyle="1" w:styleId="WW8Num202z8">
    <w:name w:val="WW8Num202z8"/>
    <w:rsid w:val="001F2B12"/>
  </w:style>
  <w:style w:type="character" w:customStyle="1" w:styleId="WW8Num203z0">
    <w:name w:val="WW8Num203z0"/>
    <w:rsid w:val="001F2B12"/>
  </w:style>
  <w:style w:type="character" w:customStyle="1" w:styleId="WW8Num203z1">
    <w:name w:val="WW8Num203z1"/>
    <w:rsid w:val="001F2B12"/>
  </w:style>
  <w:style w:type="character" w:customStyle="1" w:styleId="WW8Num203z2">
    <w:name w:val="WW8Num203z2"/>
    <w:rsid w:val="001F2B12"/>
  </w:style>
  <w:style w:type="character" w:customStyle="1" w:styleId="WW8Num203z3">
    <w:name w:val="WW8Num203z3"/>
    <w:rsid w:val="001F2B12"/>
  </w:style>
  <w:style w:type="character" w:customStyle="1" w:styleId="WW8Num203z4">
    <w:name w:val="WW8Num203z4"/>
    <w:rsid w:val="001F2B12"/>
  </w:style>
  <w:style w:type="character" w:customStyle="1" w:styleId="WW8Num203z5">
    <w:name w:val="WW8Num203z5"/>
    <w:rsid w:val="001F2B12"/>
  </w:style>
  <w:style w:type="character" w:customStyle="1" w:styleId="WW8Num203z6">
    <w:name w:val="WW8Num203z6"/>
    <w:rsid w:val="001F2B12"/>
  </w:style>
  <w:style w:type="character" w:customStyle="1" w:styleId="WW8Num203z7">
    <w:name w:val="WW8Num203z7"/>
    <w:rsid w:val="001F2B12"/>
  </w:style>
  <w:style w:type="character" w:customStyle="1" w:styleId="WW8Num203z8">
    <w:name w:val="WW8Num203z8"/>
    <w:rsid w:val="001F2B12"/>
  </w:style>
  <w:style w:type="character" w:customStyle="1" w:styleId="WW8Num204z0">
    <w:name w:val="WW8Num204z0"/>
    <w:rsid w:val="001F2B12"/>
  </w:style>
  <w:style w:type="character" w:customStyle="1" w:styleId="WW8Num204z1">
    <w:name w:val="WW8Num204z1"/>
    <w:rsid w:val="001F2B12"/>
  </w:style>
  <w:style w:type="character" w:customStyle="1" w:styleId="WW8Num204z2">
    <w:name w:val="WW8Num204z2"/>
    <w:rsid w:val="001F2B12"/>
  </w:style>
  <w:style w:type="character" w:customStyle="1" w:styleId="WW8Num204z3">
    <w:name w:val="WW8Num204z3"/>
    <w:rsid w:val="001F2B12"/>
  </w:style>
  <w:style w:type="character" w:customStyle="1" w:styleId="WW8Num204z4">
    <w:name w:val="WW8Num204z4"/>
    <w:rsid w:val="001F2B12"/>
  </w:style>
  <w:style w:type="character" w:customStyle="1" w:styleId="WW8Num204z5">
    <w:name w:val="WW8Num204z5"/>
    <w:rsid w:val="001F2B12"/>
  </w:style>
  <w:style w:type="character" w:customStyle="1" w:styleId="WW8Num204z6">
    <w:name w:val="WW8Num204z6"/>
    <w:rsid w:val="001F2B12"/>
  </w:style>
  <w:style w:type="character" w:customStyle="1" w:styleId="WW8Num204z7">
    <w:name w:val="WW8Num204z7"/>
    <w:rsid w:val="001F2B12"/>
  </w:style>
  <w:style w:type="character" w:customStyle="1" w:styleId="WW8Num204z8">
    <w:name w:val="WW8Num204z8"/>
    <w:rsid w:val="001F2B12"/>
  </w:style>
  <w:style w:type="character" w:customStyle="1" w:styleId="WW8Num205z0">
    <w:name w:val="WW8Num205z0"/>
    <w:rsid w:val="001F2B12"/>
  </w:style>
  <w:style w:type="character" w:customStyle="1" w:styleId="WW8Num205z1">
    <w:name w:val="WW8Num205z1"/>
    <w:rsid w:val="001F2B12"/>
  </w:style>
  <w:style w:type="character" w:customStyle="1" w:styleId="WW8Num205z2">
    <w:name w:val="WW8Num205z2"/>
    <w:rsid w:val="001F2B12"/>
  </w:style>
  <w:style w:type="character" w:customStyle="1" w:styleId="WW8Num205z3">
    <w:name w:val="WW8Num205z3"/>
    <w:rsid w:val="001F2B12"/>
  </w:style>
  <w:style w:type="character" w:customStyle="1" w:styleId="WW8Num205z4">
    <w:name w:val="WW8Num205z4"/>
    <w:rsid w:val="001F2B12"/>
  </w:style>
  <w:style w:type="character" w:customStyle="1" w:styleId="WW8Num205z5">
    <w:name w:val="WW8Num205z5"/>
    <w:rsid w:val="001F2B12"/>
  </w:style>
  <w:style w:type="character" w:customStyle="1" w:styleId="WW8Num205z6">
    <w:name w:val="WW8Num205z6"/>
    <w:rsid w:val="001F2B12"/>
  </w:style>
  <w:style w:type="character" w:customStyle="1" w:styleId="WW8Num205z7">
    <w:name w:val="WW8Num205z7"/>
    <w:rsid w:val="001F2B12"/>
  </w:style>
  <w:style w:type="character" w:customStyle="1" w:styleId="WW8Num205z8">
    <w:name w:val="WW8Num205z8"/>
    <w:rsid w:val="001F2B12"/>
  </w:style>
  <w:style w:type="character" w:customStyle="1" w:styleId="WW8Num206z0">
    <w:name w:val="WW8Num206z0"/>
    <w:rsid w:val="001F2B12"/>
  </w:style>
  <w:style w:type="character" w:customStyle="1" w:styleId="WW8Num206z1">
    <w:name w:val="WW8Num206z1"/>
    <w:rsid w:val="001F2B12"/>
  </w:style>
  <w:style w:type="character" w:customStyle="1" w:styleId="WW8Num206z2">
    <w:name w:val="WW8Num206z2"/>
    <w:rsid w:val="001F2B12"/>
  </w:style>
  <w:style w:type="character" w:customStyle="1" w:styleId="WW8Num206z3">
    <w:name w:val="WW8Num206z3"/>
    <w:rsid w:val="001F2B12"/>
  </w:style>
  <w:style w:type="character" w:customStyle="1" w:styleId="WW8Num206z4">
    <w:name w:val="WW8Num206z4"/>
    <w:rsid w:val="001F2B12"/>
  </w:style>
  <w:style w:type="character" w:customStyle="1" w:styleId="WW8Num206z5">
    <w:name w:val="WW8Num206z5"/>
    <w:rsid w:val="001F2B12"/>
  </w:style>
  <w:style w:type="character" w:customStyle="1" w:styleId="WW8Num206z6">
    <w:name w:val="WW8Num206z6"/>
    <w:rsid w:val="001F2B12"/>
  </w:style>
  <w:style w:type="character" w:customStyle="1" w:styleId="WW8Num206z7">
    <w:name w:val="WW8Num206z7"/>
    <w:rsid w:val="001F2B12"/>
  </w:style>
  <w:style w:type="character" w:customStyle="1" w:styleId="WW8Num206z8">
    <w:name w:val="WW8Num206z8"/>
    <w:rsid w:val="001F2B12"/>
  </w:style>
  <w:style w:type="character" w:customStyle="1" w:styleId="WW8Num207z0">
    <w:name w:val="WW8Num207z0"/>
    <w:rsid w:val="001F2B12"/>
  </w:style>
  <w:style w:type="character" w:customStyle="1" w:styleId="WW8Num207z1">
    <w:name w:val="WW8Num207z1"/>
    <w:rsid w:val="001F2B12"/>
  </w:style>
  <w:style w:type="character" w:customStyle="1" w:styleId="WW8Num207z2">
    <w:name w:val="WW8Num207z2"/>
    <w:rsid w:val="001F2B12"/>
  </w:style>
  <w:style w:type="character" w:customStyle="1" w:styleId="WW8Num207z3">
    <w:name w:val="WW8Num207z3"/>
    <w:rsid w:val="001F2B12"/>
  </w:style>
  <w:style w:type="character" w:customStyle="1" w:styleId="WW8Num207z4">
    <w:name w:val="WW8Num207z4"/>
    <w:rsid w:val="001F2B12"/>
  </w:style>
  <w:style w:type="character" w:customStyle="1" w:styleId="WW8Num207z5">
    <w:name w:val="WW8Num207z5"/>
    <w:rsid w:val="001F2B12"/>
  </w:style>
  <w:style w:type="character" w:customStyle="1" w:styleId="WW8Num207z6">
    <w:name w:val="WW8Num207z6"/>
    <w:rsid w:val="001F2B12"/>
  </w:style>
  <w:style w:type="character" w:customStyle="1" w:styleId="WW8Num207z7">
    <w:name w:val="WW8Num207z7"/>
    <w:rsid w:val="001F2B12"/>
  </w:style>
  <w:style w:type="character" w:customStyle="1" w:styleId="WW8Num207z8">
    <w:name w:val="WW8Num207z8"/>
    <w:rsid w:val="001F2B12"/>
  </w:style>
  <w:style w:type="character" w:customStyle="1" w:styleId="WW8Num208z0">
    <w:name w:val="WW8Num208z0"/>
    <w:rsid w:val="001F2B12"/>
  </w:style>
  <w:style w:type="character" w:customStyle="1" w:styleId="WW8Num208z1">
    <w:name w:val="WW8Num208z1"/>
    <w:rsid w:val="001F2B12"/>
  </w:style>
  <w:style w:type="character" w:customStyle="1" w:styleId="WW8Num208z2">
    <w:name w:val="WW8Num208z2"/>
    <w:rsid w:val="001F2B12"/>
  </w:style>
  <w:style w:type="character" w:customStyle="1" w:styleId="WW8Num208z3">
    <w:name w:val="WW8Num208z3"/>
    <w:rsid w:val="001F2B12"/>
  </w:style>
  <w:style w:type="character" w:customStyle="1" w:styleId="WW8Num208z4">
    <w:name w:val="WW8Num208z4"/>
    <w:rsid w:val="001F2B12"/>
  </w:style>
  <w:style w:type="character" w:customStyle="1" w:styleId="WW8Num208z5">
    <w:name w:val="WW8Num208z5"/>
    <w:rsid w:val="001F2B12"/>
  </w:style>
  <w:style w:type="character" w:customStyle="1" w:styleId="WW8Num208z6">
    <w:name w:val="WW8Num208z6"/>
    <w:rsid w:val="001F2B12"/>
  </w:style>
  <w:style w:type="character" w:customStyle="1" w:styleId="WW8Num208z7">
    <w:name w:val="WW8Num208z7"/>
    <w:rsid w:val="001F2B12"/>
  </w:style>
  <w:style w:type="character" w:customStyle="1" w:styleId="WW8Num208z8">
    <w:name w:val="WW8Num208z8"/>
    <w:rsid w:val="001F2B12"/>
  </w:style>
  <w:style w:type="character" w:customStyle="1" w:styleId="WW8Num209z0">
    <w:name w:val="WW8Num209z0"/>
    <w:rsid w:val="001F2B12"/>
  </w:style>
  <w:style w:type="character" w:customStyle="1" w:styleId="WW8Num209z1">
    <w:name w:val="WW8Num209z1"/>
    <w:rsid w:val="001F2B12"/>
  </w:style>
  <w:style w:type="character" w:customStyle="1" w:styleId="WW8Num209z2">
    <w:name w:val="WW8Num209z2"/>
    <w:rsid w:val="001F2B12"/>
  </w:style>
  <w:style w:type="character" w:customStyle="1" w:styleId="WW8Num209z3">
    <w:name w:val="WW8Num209z3"/>
    <w:rsid w:val="001F2B12"/>
  </w:style>
  <w:style w:type="character" w:customStyle="1" w:styleId="WW8Num209z4">
    <w:name w:val="WW8Num209z4"/>
    <w:rsid w:val="001F2B12"/>
  </w:style>
  <w:style w:type="character" w:customStyle="1" w:styleId="WW8Num209z5">
    <w:name w:val="WW8Num209z5"/>
    <w:rsid w:val="001F2B12"/>
  </w:style>
  <w:style w:type="character" w:customStyle="1" w:styleId="WW8Num209z6">
    <w:name w:val="WW8Num209z6"/>
    <w:rsid w:val="001F2B12"/>
  </w:style>
  <w:style w:type="character" w:customStyle="1" w:styleId="WW8Num209z7">
    <w:name w:val="WW8Num209z7"/>
    <w:rsid w:val="001F2B12"/>
  </w:style>
  <w:style w:type="character" w:customStyle="1" w:styleId="WW8Num209z8">
    <w:name w:val="WW8Num209z8"/>
    <w:rsid w:val="001F2B12"/>
  </w:style>
  <w:style w:type="character" w:customStyle="1" w:styleId="WW8Num210z0">
    <w:name w:val="WW8Num210z0"/>
    <w:rsid w:val="001F2B12"/>
  </w:style>
  <w:style w:type="character" w:customStyle="1" w:styleId="WW8Num210z1">
    <w:name w:val="WW8Num210z1"/>
    <w:rsid w:val="001F2B12"/>
  </w:style>
  <w:style w:type="character" w:customStyle="1" w:styleId="WW8Num210z2">
    <w:name w:val="WW8Num210z2"/>
    <w:rsid w:val="001F2B12"/>
  </w:style>
  <w:style w:type="character" w:customStyle="1" w:styleId="WW8Num210z3">
    <w:name w:val="WW8Num210z3"/>
    <w:rsid w:val="001F2B12"/>
  </w:style>
  <w:style w:type="character" w:customStyle="1" w:styleId="WW8Num210z4">
    <w:name w:val="WW8Num210z4"/>
    <w:rsid w:val="001F2B12"/>
  </w:style>
  <w:style w:type="character" w:customStyle="1" w:styleId="WW8Num210z5">
    <w:name w:val="WW8Num210z5"/>
    <w:rsid w:val="001F2B12"/>
  </w:style>
  <w:style w:type="character" w:customStyle="1" w:styleId="WW8Num210z6">
    <w:name w:val="WW8Num210z6"/>
    <w:rsid w:val="001F2B12"/>
  </w:style>
  <w:style w:type="character" w:customStyle="1" w:styleId="WW8Num210z7">
    <w:name w:val="WW8Num210z7"/>
    <w:rsid w:val="001F2B12"/>
  </w:style>
  <w:style w:type="character" w:customStyle="1" w:styleId="WW8Num210z8">
    <w:name w:val="WW8Num210z8"/>
    <w:rsid w:val="001F2B12"/>
  </w:style>
  <w:style w:type="character" w:customStyle="1" w:styleId="WW8Num211z0">
    <w:name w:val="WW8Num211z0"/>
    <w:rsid w:val="001F2B12"/>
  </w:style>
  <w:style w:type="character" w:customStyle="1" w:styleId="WW8Num211z1">
    <w:name w:val="WW8Num211z1"/>
    <w:rsid w:val="001F2B12"/>
  </w:style>
  <w:style w:type="character" w:customStyle="1" w:styleId="WW8Num211z2">
    <w:name w:val="WW8Num211z2"/>
    <w:rsid w:val="001F2B12"/>
  </w:style>
  <w:style w:type="character" w:customStyle="1" w:styleId="WW8Num211z3">
    <w:name w:val="WW8Num211z3"/>
    <w:rsid w:val="001F2B12"/>
  </w:style>
  <w:style w:type="character" w:customStyle="1" w:styleId="WW8Num211z4">
    <w:name w:val="WW8Num211z4"/>
    <w:rsid w:val="001F2B12"/>
  </w:style>
  <w:style w:type="character" w:customStyle="1" w:styleId="WW8Num211z5">
    <w:name w:val="WW8Num211z5"/>
    <w:rsid w:val="001F2B12"/>
  </w:style>
  <w:style w:type="character" w:customStyle="1" w:styleId="WW8Num211z6">
    <w:name w:val="WW8Num211z6"/>
    <w:rsid w:val="001F2B12"/>
  </w:style>
  <w:style w:type="character" w:customStyle="1" w:styleId="WW8Num211z7">
    <w:name w:val="WW8Num211z7"/>
    <w:rsid w:val="001F2B12"/>
  </w:style>
  <w:style w:type="character" w:customStyle="1" w:styleId="WW8Num211z8">
    <w:name w:val="WW8Num211z8"/>
    <w:rsid w:val="001F2B12"/>
  </w:style>
  <w:style w:type="character" w:customStyle="1" w:styleId="WW8Num212z0">
    <w:name w:val="WW8Num212z0"/>
    <w:rsid w:val="001F2B12"/>
  </w:style>
  <w:style w:type="character" w:customStyle="1" w:styleId="WW8Num212z1">
    <w:name w:val="WW8Num212z1"/>
    <w:rsid w:val="001F2B12"/>
  </w:style>
  <w:style w:type="character" w:customStyle="1" w:styleId="WW8Num212z2">
    <w:name w:val="WW8Num212z2"/>
    <w:rsid w:val="001F2B12"/>
  </w:style>
  <w:style w:type="character" w:customStyle="1" w:styleId="WW8Num212z3">
    <w:name w:val="WW8Num212z3"/>
    <w:rsid w:val="001F2B12"/>
  </w:style>
  <w:style w:type="character" w:customStyle="1" w:styleId="WW8Num212z4">
    <w:name w:val="WW8Num212z4"/>
    <w:rsid w:val="001F2B12"/>
  </w:style>
  <w:style w:type="character" w:customStyle="1" w:styleId="WW8Num212z5">
    <w:name w:val="WW8Num212z5"/>
    <w:rsid w:val="001F2B12"/>
  </w:style>
  <w:style w:type="character" w:customStyle="1" w:styleId="WW8Num212z6">
    <w:name w:val="WW8Num212z6"/>
    <w:rsid w:val="001F2B12"/>
  </w:style>
  <w:style w:type="character" w:customStyle="1" w:styleId="WW8Num212z7">
    <w:name w:val="WW8Num212z7"/>
    <w:rsid w:val="001F2B12"/>
  </w:style>
  <w:style w:type="character" w:customStyle="1" w:styleId="WW8Num212z8">
    <w:name w:val="WW8Num212z8"/>
    <w:rsid w:val="001F2B12"/>
  </w:style>
  <w:style w:type="character" w:customStyle="1" w:styleId="WW8Num213z0">
    <w:name w:val="WW8Num213z0"/>
    <w:rsid w:val="001F2B12"/>
  </w:style>
  <w:style w:type="character" w:customStyle="1" w:styleId="WW8Num213z1">
    <w:name w:val="WW8Num213z1"/>
    <w:rsid w:val="001F2B12"/>
  </w:style>
  <w:style w:type="character" w:customStyle="1" w:styleId="WW8Num213z2">
    <w:name w:val="WW8Num213z2"/>
    <w:rsid w:val="001F2B12"/>
  </w:style>
  <w:style w:type="character" w:customStyle="1" w:styleId="WW8Num213z3">
    <w:name w:val="WW8Num213z3"/>
    <w:rsid w:val="001F2B12"/>
  </w:style>
  <w:style w:type="character" w:customStyle="1" w:styleId="WW8Num213z4">
    <w:name w:val="WW8Num213z4"/>
    <w:rsid w:val="001F2B12"/>
  </w:style>
  <w:style w:type="character" w:customStyle="1" w:styleId="WW8Num213z5">
    <w:name w:val="WW8Num213z5"/>
    <w:rsid w:val="001F2B12"/>
  </w:style>
  <w:style w:type="character" w:customStyle="1" w:styleId="WW8Num213z6">
    <w:name w:val="WW8Num213z6"/>
    <w:rsid w:val="001F2B12"/>
  </w:style>
  <w:style w:type="character" w:customStyle="1" w:styleId="WW8Num213z7">
    <w:name w:val="WW8Num213z7"/>
    <w:rsid w:val="001F2B12"/>
  </w:style>
  <w:style w:type="character" w:customStyle="1" w:styleId="WW8Num213z8">
    <w:name w:val="WW8Num213z8"/>
    <w:rsid w:val="001F2B12"/>
  </w:style>
  <w:style w:type="character" w:customStyle="1" w:styleId="WW8Num214z0">
    <w:name w:val="WW8Num214z0"/>
    <w:rsid w:val="001F2B12"/>
  </w:style>
  <w:style w:type="character" w:customStyle="1" w:styleId="WW8Num214z1">
    <w:name w:val="WW8Num214z1"/>
    <w:rsid w:val="001F2B12"/>
  </w:style>
  <w:style w:type="character" w:customStyle="1" w:styleId="WW8Num214z2">
    <w:name w:val="WW8Num214z2"/>
    <w:rsid w:val="001F2B12"/>
  </w:style>
  <w:style w:type="character" w:customStyle="1" w:styleId="WW8Num214z3">
    <w:name w:val="WW8Num214z3"/>
    <w:rsid w:val="001F2B12"/>
  </w:style>
  <w:style w:type="character" w:customStyle="1" w:styleId="WW8Num214z4">
    <w:name w:val="WW8Num214z4"/>
    <w:rsid w:val="001F2B12"/>
  </w:style>
  <w:style w:type="character" w:customStyle="1" w:styleId="WW8Num214z5">
    <w:name w:val="WW8Num214z5"/>
    <w:rsid w:val="001F2B12"/>
  </w:style>
  <w:style w:type="character" w:customStyle="1" w:styleId="WW8Num214z6">
    <w:name w:val="WW8Num214z6"/>
    <w:rsid w:val="001F2B12"/>
  </w:style>
  <w:style w:type="character" w:customStyle="1" w:styleId="WW8Num214z7">
    <w:name w:val="WW8Num214z7"/>
    <w:rsid w:val="001F2B12"/>
  </w:style>
  <w:style w:type="character" w:customStyle="1" w:styleId="WW8Num214z8">
    <w:name w:val="WW8Num214z8"/>
    <w:rsid w:val="001F2B12"/>
  </w:style>
  <w:style w:type="character" w:customStyle="1" w:styleId="WW8Num215z0">
    <w:name w:val="WW8Num215z0"/>
    <w:rsid w:val="001F2B12"/>
  </w:style>
  <w:style w:type="character" w:customStyle="1" w:styleId="WW8Num215z1">
    <w:name w:val="WW8Num215z1"/>
    <w:rsid w:val="001F2B12"/>
  </w:style>
  <w:style w:type="character" w:customStyle="1" w:styleId="WW8Num215z2">
    <w:name w:val="WW8Num215z2"/>
    <w:rsid w:val="001F2B12"/>
  </w:style>
  <w:style w:type="character" w:customStyle="1" w:styleId="WW8Num215z3">
    <w:name w:val="WW8Num215z3"/>
    <w:rsid w:val="001F2B12"/>
  </w:style>
  <w:style w:type="character" w:customStyle="1" w:styleId="WW8Num215z4">
    <w:name w:val="WW8Num215z4"/>
    <w:rsid w:val="001F2B12"/>
  </w:style>
  <w:style w:type="character" w:customStyle="1" w:styleId="WW8Num215z5">
    <w:name w:val="WW8Num215z5"/>
    <w:rsid w:val="001F2B12"/>
  </w:style>
  <w:style w:type="character" w:customStyle="1" w:styleId="WW8Num215z6">
    <w:name w:val="WW8Num215z6"/>
    <w:rsid w:val="001F2B12"/>
  </w:style>
  <w:style w:type="character" w:customStyle="1" w:styleId="WW8Num215z7">
    <w:name w:val="WW8Num215z7"/>
    <w:rsid w:val="001F2B12"/>
  </w:style>
  <w:style w:type="character" w:customStyle="1" w:styleId="WW8Num215z8">
    <w:name w:val="WW8Num215z8"/>
    <w:rsid w:val="001F2B12"/>
  </w:style>
  <w:style w:type="character" w:customStyle="1" w:styleId="WW8Num216z0">
    <w:name w:val="WW8Num216z0"/>
    <w:rsid w:val="001F2B12"/>
  </w:style>
  <w:style w:type="character" w:customStyle="1" w:styleId="WW8Num216z1">
    <w:name w:val="WW8Num216z1"/>
    <w:rsid w:val="001F2B12"/>
  </w:style>
  <w:style w:type="character" w:customStyle="1" w:styleId="WW8Num216z2">
    <w:name w:val="WW8Num216z2"/>
    <w:rsid w:val="001F2B12"/>
  </w:style>
  <w:style w:type="character" w:customStyle="1" w:styleId="WW8Num216z3">
    <w:name w:val="WW8Num216z3"/>
    <w:rsid w:val="001F2B12"/>
  </w:style>
  <w:style w:type="character" w:customStyle="1" w:styleId="WW8Num216z4">
    <w:name w:val="WW8Num216z4"/>
    <w:rsid w:val="001F2B12"/>
  </w:style>
  <w:style w:type="character" w:customStyle="1" w:styleId="WW8Num216z5">
    <w:name w:val="WW8Num216z5"/>
    <w:rsid w:val="001F2B12"/>
  </w:style>
  <w:style w:type="character" w:customStyle="1" w:styleId="WW8Num216z6">
    <w:name w:val="WW8Num216z6"/>
    <w:rsid w:val="001F2B12"/>
  </w:style>
  <w:style w:type="character" w:customStyle="1" w:styleId="WW8Num216z7">
    <w:name w:val="WW8Num216z7"/>
    <w:rsid w:val="001F2B12"/>
  </w:style>
  <w:style w:type="character" w:customStyle="1" w:styleId="WW8Num216z8">
    <w:name w:val="WW8Num216z8"/>
    <w:rsid w:val="001F2B12"/>
  </w:style>
  <w:style w:type="character" w:customStyle="1" w:styleId="WW8Num217z0">
    <w:name w:val="WW8Num217z0"/>
    <w:rsid w:val="001F2B12"/>
  </w:style>
  <w:style w:type="character" w:customStyle="1" w:styleId="WW8Num217z1">
    <w:name w:val="WW8Num217z1"/>
    <w:rsid w:val="001F2B12"/>
  </w:style>
  <w:style w:type="character" w:customStyle="1" w:styleId="WW8Num217z2">
    <w:name w:val="WW8Num217z2"/>
    <w:rsid w:val="001F2B12"/>
  </w:style>
  <w:style w:type="character" w:customStyle="1" w:styleId="WW8Num217z3">
    <w:name w:val="WW8Num217z3"/>
    <w:rsid w:val="001F2B12"/>
  </w:style>
  <w:style w:type="character" w:customStyle="1" w:styleId="WW8Num217z4">
    <w:name w:val="WW8Num217z4"/>
    <w:rsid w:val="001F2B12"/>
  </w:style>
  <w:style w:type="character" w:customStyle="1" w:styleId="WW8Num217z5">
    <w:name w:val="WW8Num217z5"/>
    <w:rsid w:val="001F2B12"/>
  </w:style>
  <w:style w:type="character" w:customStyle="1" w:styleId="WW8Num217z6">
    <w:name w:val="WW8Num217z6"/>
    <w:rsid w:val="001F2B12"/>
  </w:style>
  <w:style w:type="character" w:customStyle="1" w:styleId="WW8Num217z7">
    <w:name w:val="WW8Num217z7"/>
    <w:rsid w:val="001F2B12"/>
  </w:style>
  <w:style w:type="character" w:customStyle="1" w:styleId="WW8Num217z8">
    <w:name w:val="WW8Num217z8"/>
    <w:rsid w:val="001F2B12"/>
  </w:style>
  <w:style w:type="character" w:customStyle="1" w:styleId="WW8Num218z0">
    <w:name w:val="WW8Num218z0"/>
    <w:rsid w:val="001F2B12"/>
  </w:style>
  <w:style w:type="character" w:customStyle="1" w:styleId="WW8Num218z2">
    <w:name w:val="WW8Num218z2"/>
    <w:rsid w:val="001F2B12"/>
  </w:style>
  <w:style w:type="character" w:customStyle="1" w:styleId="WW8Num218z3">
    <w:name w:val="WW8Num218z3"/>
    <w:rsid w:val="001F2B12"/>
  </w:style>
  <w:style w:type="character" w:customStyle="1" w:styleId="WW8Num218z4">
    <w:name w:val="WW8Num218z4"/>
    <w:rsid w:val="001F2B12"/>
  </w:style>
  <w:style w:type="character" w:customStyle="1" w:styleId="WW8Num218z5">
    <w:name w:val="WW8Num218z5"/>
    <w:rsid w:val="001F2B12"/>
  </w:style>
  <w:style w:type="character" w:customStyle="1" w:styleId="WW8Num218z6">
    <w:name w:val="WW8Num218z6"/>
    <w:rsid w:val="001F2B12"/>
  </w:style>
  <w:style w:type="character" w:customStyle="1" w:styleId="WW8Num218z7">
    <w:name w:val="WW8Num218z7"/>
    <w:rsid w:val="001F2B12"/>
  </w:style>
  <w:style w:type="character" w:customStyle="1" w:styleId="WW8Num218z8">
    <w:name w:val="WW8Num218z8"/>
    <w:rsid w:val="001F2B12"/>
  </w:style>
  <w:style w:type="character" w:customStyle="1" w:styleId="WW8Num219z0">
    <w:name w:val="WW8Num219z0"/>
    <w:rsid w:val="001F2B12"/>
  </w:style>
  <w:style w:type="character" w:customStyle="1" w:styleId="WW8Num219z1">
    <w:name w:val="WW8Num219z1"/>
    <w:rsid w:val="001F2B12"/>
  </w:style>
  <w:style w:type="character" w:customStyle="1" w:styleId="WW8Num219z2">
    <w:name w:val="WW8Num219z2"/>
    <w:rsid w:val="001F2B12"/>
  </w:style>
  <w:style w:type="character" w:customStyle="1" w:styleId="WW8Num219z3">
    <w:name w:val="WW8Num219z3"/>
    <w:rsid w:val="001F2B12"/>
  </w:style>
  <w:style w:type="character" w:customStyle="1" w:styleId="WW8Num219z4">
    <w:name w:val="WW8Num219z4"/>
    <w:rsid w:val="001F2B12"/>
  </w:style>
  <w:style w:type="character" w:customStyle="1" w:styleId="WW8Num219z5">
    <w:name w:val="WW8Num219z5"/>
    <w:rsid w:val="001F2B12"/>
  </w:style>
  <w:style w:type="character" w:customStyle="1" w:styleId="WW8Num219z6">
    <w:name w:val="WW8Num219z6"/>
    <w:rsid w:val="001F2B12"/>
  </w:style>
  <w:style w:type="character" w:customStyle="1" w:styleId="WW8Num219z7">
    <w:name w:val="WW8Num219z7"/>
    <w:rsid w:val="001F2B12"/>
  </w:style>
  <w:style w:type="character" w:customStyle="1" w:styleId="WW8Num219z8">
    <w:name w:val="WW8Num219z8"/>
    <w:rsid w:val="001F2B12"/>
  </w:style>
  <w:style w:type="character" w:customStyle="1" w:styleId="WW8Num220z0">
    <w:name w:val="WW8Num220z0"/>
    <w:rsid w:val="001F2B12"/>
  </w:style>
  <w:style w:type="character" w:customStyle="1" w:styleId="WW8Num220z1">
    <w:name w:val="WW8Num220z1"/>
    <w:rsid w:val="001F2B12"/>
  </w:style>
  <w:style w:type="character" w:customStyle="1" w:styleId="WW8Num220z2">
    <w:name w:val="WW8Num220z2"/>
    <w:rsid w:val="001F2B12"/>
  </w:style>
  <w:style w:type="character" w:customStyle="1" w:styleId="WW8Num220z3">
    <w:name w:val="WW8Num220z3"/>
    <w:rsid w:val="001F2B12"/>
  </w:style>
  <w:style w:type="character" w:customStyle="1" w:styleId="WW8Num220z4">
    <w:name w:val="WW8Num220z4"/>
    <w:rsid w:val="001F2B12"/>
  </w:style>
  <w:style w:type="character" w:customStyle="1" w:styleId="WW8Num220z5">
    <w:name w:val="WW8Num220z5"/>
    <w:rsid w:val="001F2B12"/>
  </w:style>
  <w:style w:type="character" w:customStyle="1" w:styleId="WW8Num220z6">
    <w:name w:val="WW8Num220z6"/>
    <w:rsid w:val="001F2B12"/>
  </w:style>
  <w:style w:type="character" w:customStyle="1" w:styleId="WW8Num220z7">
    <w:name w:val="WW8Num220z7"/>
    <w:rsid w:val="001F2B12"/>
  </w:style>
  <w:style w:type="character" w:customStyle="1" w:styleId="WW8Num220z8">
    <w:name w:val="WW8Num220z8"/>
    <w:rsid w:val="001F2B12"/>
  </w:style>
  <w:style w:type="character" w:customStyle="1" w:styleId="WW8Num221z0">
    <w:name w:val="WW8Num221z0"/>
    <w:rsid w:val="001F2B12"/>
  </w:style>
  <w:style w:type="character" w:customStyle="1" w:styleId="WW8Num221z1">
    <w:name w:val="WW8Num221z1"/>
    <w:rsid w:val="001F2B12"/>
  </w:style>
  <w:style w:type="character" w:customStyle="1" w:styleId="WW8Num221z2">
    <w:name w:val="WW8Num221z2"/>
    <w:rsid w:val="001F2B12"/>
  </w:style>
  <w:style w:type="character" w:customStyle="1" w:styleId="WW8Num221z3">
    <w:name w:val="WW8Num221z3"/>
    <w:rsid w:val="001F2B12"/>
  </w:style>
  <w:style w:type="character" w:customStyle="1" w:styleId="WW8Num221z4">
    <w:name w:val="WW8Num221z4"/>
    <w:rsid w:val="001F2B12"/>
  </w:style>
  <w:style w:type="character" w:customStyle="1" w:styleId="WW8Num221z5">
    <w:name w:val="WW8Num221z5"/>
    <w:rsid w:val="001F2B12"/>
  </w:style>
  <w:style w:type="character" w:customStyle="1" w:styleId="WW8Num221z6">
    <w:name w:val="WW8Num221z6"/>
    <w:rsid w:val="001F2B12"/>
  </w:style>
  <w:style w:type="character" w:customStyle="1" w:styleId="WW8Num221z7">
    <w:name w:val="WW8Num221z7"/>
    <w:rsid w:val="001F2B12"/>
  </w:style>
  <w:style w:type="character" w:customStyle="1" w:styleId="WW8Num221z8">
    <w:name w:val="WW8Num221z8"/>
    <w:rsid w:val="001F2B12"/>
  </w:style>
  <w:style w:type="character" w:customStyle="1" w:styleId="WW8Num222z0">
    <w:name w:val="WW8Num222z0"/>
    <w:rsid w:val="001F2B12"/>
  </w:style>
  <w:style w:type="character" w:customStyle="1" w:styleId="WW8Num222z1">
    <w:name w:val="WW8Num222z1"/>
    <w:rsid w:val="001F2B12"/>
  </w:style>
  <w:style w:type="character" w:customStyle="1" w:styleId="WW8Num222z2">
    <w:name w:val="WW8Num222z2"/>
    <w:rsid w:val="001F2B12"/>
  </w:style>
  <w:style w:type="character" w:customStyle="1" w:styleId="WW8Num222z3">
    <w:name w:val="WW8Num222z3"/>
    <w:rsid w:val="001F2B12"/>
  </w:style>
  <w:style w:type="character" w:customStyle="1" w:styleId="WW8Num222z4">
    <w:name w:val="WW8Num222z4"/>
    <w:rsid w:val="001F2B12"/>
  </w:style>
  <w:style w:type="character" w:customStyle="1" w:styleId="WW8Num222z5">
    <w:name w:val="WW8Num222z5"/>
    <w:rsid w:val="001F2B12"/>
  </w:style>
  <w:style w:type="character" w:customStyle="1" w:styleId="WW8Num222z6">
    <w:name w:val="WW8Num222z6"/>
    <w:rsid w:val="001F2B12"/>
  </w:style>
  <w:style w:type="character" w:customStyle="1" w:styleId="WW8Num222z7">
    <w:name w:val="WW8Num222z7"/>
    <w:rsid w:val="001F2B12"/>
  </w:style>
  <w:style w:type="character" w:customStyle="1" w:styleId="WW8Num222z8">
    <w:name w:val="WW8Num222z8"/>
    <w:rsid w:val="001F2B12"/>
  </w:style>
  <w:style w:type="character" w:customStyle="1" w:styleId="WW8Num223z0">
    <w:name w:val="WW8Num223z0"/>
    <w:rsid w:val="001F2B12"/>
  </w:style>
  <w:style w:type="character" w:customStyle="1" w:styleId="WW8Num223z1">
    <w:name w:val="WW8Num223z1"/>
    <w:rsid w:val="001F2B12"/>
  </w:style>
  <w:style w:type="character" w:customStyle="1" w:styleId="WW8Num223z2">
    <w:name w:val="WW8Num223z2"/>
    <w:rsid w:val="001F2B12"/>
  </w:style>
  <w:style w:type="character" w:customStyle="1" w:styleId="WW8Num223z3">
    <w:name w:val="WW8Num223z3"/>
    <w:rsid w:val="001F2B12"/>
  </w:style>
  <w:style w:type="character" w:customStyle="1" w:styleId="WW8Num223z4">
    <w:name w:val="WW8Num223z4"/>
    <w:rsid w:val="001F2B12"/>
  </w:style>
  <w:style w:type="character" w:customStyle="1" w:styleId="WW8Num223z5">
    <w:name w:val="WW8Num223z5"/>
    <w:rsid w:val="001F2B12"/>
  </w:style>
  <w:style w:type="character" w:customStyle="1" w:styleId="WW8Num223z6">
    <w:name w:val="WW8Num223z6"/>
    <w:rsid w:val="001F2B12"/>
  </w:style>
  <w:style w:type="character" w:customStyle="1" w:styleId="WW8Num223z7">
    <w:name w:val="WW8Num223z7"/>
    <w:rsid w:val="001F2B12"/>
  </w:style>
  <w:style w:type="character" w:customStyle="1" w:styleId="WW8Num223z8">
    <w:name w:val="WW8Num223z8"/>
    <w:rsid w:val="001F2B12"/>
  </w:style>
  <w:style w:type="character" w:customStyle="1" w:styleId="WW8Num224z0">
    <w:name w:val="WW8Num224z0"/>
    <w:rsid w:val="001F2B12"/>
  </w:style>
  <w:style w:type="character" w:customStyle="1" w:styleId="WW8Num224z1">
    <w:name w:val="WW8Num224z1"/>
    <w:rsid w:val="001F2B12"/>
  </w:style>
  <w:style w:type="character" w:customStyle="1" w:styleId="WW8Num224z2">
    <w:name w:val="WW8Num224z2"/>
    <w:rsid w:val="001F2B12"/>
  </w:style>
  <w:style w:type="character" w:customStyle="1" w:styleId="WW8Num224z3">
    <w:name w:val="WW8Num224z3"/>
    <w:rsid w:val="001F2B12"/>
  </w:style>
  <w:style w:type="character" w:customStyle="1" w:styleId="WW8Num224z4">
    <w:name w:val="WW8Num224z4"/>
    <w:rsid w:val="001F2B12"/>
  </w:style>
  <w:style w:type="character" w:customStyle="1" w:styleId="WW8Num224z5">
    <w:name w:val="WW8Num224z5"/>
    <w:rsid w:val="001F2B12"/>
  </w:style>
  <w:style w:type="character" w:customStyle="1" w:styleId="WW8Num224z6">
    <w:name w:val="WW8Num224z6"/>
    <w:rsid w:val="001F2B12"/>
  </w:style>
  <w:style w:type="character" w:customStyle="1" w:styleId="WW8Num224z7">
    <w:name w:val="WW8Num224z7"/>
    <w:rsid w:val="001F2B12"/>
  </w:style>
  <w:style w:type="character" w:customStyle="1" w:styleId="WW8Num224z8">
    <w:name w:val="WW8Num224z8"/>
    <w:rsid w:val="001F2B12"/>
  </w:style>
  <w:style w:type="character" w:customStyle="1" w:styleId="WW8Num225z0">
    <w:name w:val="WW8Num225z0"/>
    <w:rsid w:val="001F2B12"/>
  </w:style>
  <w:style w:type="character" w:customStyle="1" w:styleId="WW8Num225z1">
    <w:name w:val="WW8Num225z1"/>
    <w:rsid w:val="001F2B12"/>
  </w:style>
  <w:style w:type="character" w:customStyle="1" w:styleId="WW8Num225z2">
    <w:name w:val="WW8Num225z2"/>
    <w:rsid w:val="001F2B12"/>
  </w:style>
  <w:style w:type="character" w:customStyle="1" w:styleId="WW8Num225z3">
    <w:name w:val="WW8Num225z3"/>
    <w:rsid w:val="001F2B12"/>
  </w:style>
  <w:style w:type="character" w:customStyle="1" w:styleId="WW8Num225z4">
    <w:name w:val="WW8Num225z4"/>
    <w:rsid w:val="001F2B12"/>
  </w:style>
  <w:style w:type="character" w:customStyle="1" w:styleId="WW8Num225z5">
    <w:name w:val="WW8Num225z5"/>
    <w:rsid w:val="001F2B12"/>
  </w:style>
  <w:style w:type="character" w:customStyle="1" w:styleId="WW8Num225z6">
    <w:name w:val="WW8Num225z6"/>
    <w:rsid w:val="001F2B12"/>
  </w:style>
  <w:style w:type="character" w:customStyle="1" w:styleId="WW8Num225z7">
    <w:name w:val="WW8Num225z7"/>
    <w:rsid w:val="001F2B12"/>
  </w:style>
  <w:style w:type="character" w:customStyle="1" w:styleId="WW8Num225z8">
    <w:name w:val="WW8Num225z8"/>
    <w:rsid w:val="001F2B12"/>
  </w:style>
  <w:style w:type="character" w:customStyle="1" w:styleId="WW8Num226z0">
    <w:name w:val="WW8Num226z0"/>
    <w:rsid w:val="001F2B12"/>
  </w:style>
  <w:style w:type="character" w:customStyle="1" w:styleId="WW8Num226z1">
    <w:name w:val="WW8Num226z1"/>
    <w:rsid w:val="001F2B12"/>
  </w:style>
  <w:style w:type="character" w:customStyle="1" w:styleId="WW8Num226z2">
    <w:name w:val="WW8Num226z2"/>
    <w:rsid w:val="001F2B12"/>
  </w:style>
  <w:style w:type="character" w:customStyle="1" w:styleId="WW8Num226z3">
    <w:name w:val="WW8Num226z3"/>
    <w:rsid w:val="001F2B12"/>
  </w:style>
  <w:style w:type="character" w:customStyle="1" w:styleId="WW8Num226z4">
    <w:name w:val="WW8Num226z4"/>
    <w:rsid w:val="001F2B12"/>
  </w:style>
  <w:style w:type="character" w:customStyle="1" w:styleId="WW8Num226z5">
    <w:name w:val="WW8Num226z5"/>
    <w:rsid w:val="001F2B12"/>
  </w:style>
  <w:style w:type="character" w:customStyle="1" w:styleId="WW8Num226z6">
    <w:name w:val="WW8Num226z6"/>
    <w:rsid w:val="001F2B12"/>
  </w:style>
  <w:style w:type="character" w:customStyle="1" w:styleId="WW8Num226z7">
    <w:name w:val="WW8Num226z7"/>
    <w:rsid w:val="001F2B12"/>
  </w:style>
  <w:style w:type="character" w:customStyle="1" w:styleId="WW8Num226z8">
    <w:name w:val="WW8Num226z8"/>
    <w:rsid w:val="001F2B12"/>
  </w:style>
  <w:style w:type="character" w:customStyle="1" w:styleId="WW8Num227z0">
    <w:name w:val="WW8Num227z0"/>
    <w:rsid w:val="001F2B12"/>
  </w:style>
  <w:style w:type="character" w:customStyle="1" w:styleId="WW8Num227z1">
    <w:name w:val="WW8Num227z1"/>
    <w:rsid w:val="001F2B12"/>
  </w:style>
  <w:style w:type="character" w:customStyle="1" w:styleId="WW8Num227z2">
    <w:name w:val="WW8Num227z2"/>
    <w:rsid w:val="001F2B12"/>
  </w:style>
  <w:style w:type="character" w:customStyle="1" w:styleId="WW8Num227z3">
    <w:name w:val="WW8Num227z3"/>
    <w:rsid w:val="001F2B12"/>
  </w:style>
  <w:style w:type="character" w:customStyle="1" w:styleId="WW8Num227z4">
    <w:name w:val="WW8Num227z4"/>
    <w:rsid w:val="001F2B12"/>
  </w:style>
  <w:style w:type="character" w:customStyle="1" w:styleId="WW8Num227z5">
    <w:name w:val="WW8Num227z5"/>
    <w:rsid w:val="001F2B12"/>
  </w:style>
  <w:style w:type="character" w:customStyle="1" w:styleId="WW8Num227z6">
    <w:name w:val="WW8Num227z6"/>
    <w:rsid w:val="001F2B12"/>
  </w:style>
  <w:style w:type="character" w:customStyle="1" w:styleId="WW8Num227z7">
    <w:name w:val="WW8Num227z7"/>
    <w:rsid w:val="001F2B12"/>
  </w:style>
  <w:style w:type="character" w:customStyle="1" w:styleId="WW8Num227z8">
    <w:name w:val="WW8Num227z8"/>
    <w:rsid w:val="001F2B12"/>
  </w:style>
  <w:style w:type="character" w:customStyle="1" w:styleId="WW8Num228z0">
    <w:name w:val="WW8Num228z0"/>
    <w:rsid w:val="001F2B12"/>
  </w:style>
  <w:style w:type="character" w:customStyle="1" w:styleId="WW8Num228z1">
    <w:name w:val="WW8Num228z1"/>
    <w:rsid w:val="001F2B12"/>
  </w:style>
  <w:style w:type="character" w:customStyle="1" w:styleId="WW8Num228z2">
    <w:name w:val="WW8Num228z2"/>
    <w:rsid w:val="001F2B12"/>
  </w:style>
  <w:style w:type="character" w:customStyle="1" w:styleId="WW8Num228z3">
    <w:name w:val="WW8Num228z3"/>
    <w:rsid w:val="001F2B12"/>
  </w:style>
  <w:style w:type="character" w:customStyle="1" w:styleId="WW8Num228z4">
    <w:name w:val="WW8Num228z4"/>
    <w:rsid w:val="001F2B12"/>
  </w:style>
  <w:style w:type="character" w:customStyle="1" w:styleId="WW8Num228z5">
    <w:name w:val="WW8Num228z5"/>
    <w:rsid w:val="001F2B12"/>
  </w:style>
  <w:style w:type="character" w:customStyle="1" w:styleId="WW8Num228z6">
    <w:name w:val="WW8Num228z6"/>
    <w:rsid w:val="001F2B12"/>
  </w:style>
  <w:style w:type="character" w:customStyle="1" w:styleId="WW8Num228z7">
    <w:name w:val="WW8Num228z7"/>
    <w:rsid w:val="001F2B12"/>
  </w:style>
  <w:style w:type="character" w:customStyle="1" w:styleId="WW8Num228z8">
    <w:name w:val="WW8Num228z8"/>
    <w:rsid w:val="001F2B12"/>
  </w:style>
  <w:style w:type="character" w:customStyle="1" w:styleId="WW8Num229z0">
    <w:name w:val="WW8Num229z0"/>
    <w:rsid w:val="001F2B12"/>
  </w:style>
  <w:style w:type="character" w:customStyle="1" w:styleId="WW8Num229z1">
    <w:name w:val="WW8Num229z1"/>
    <w:rsid w:val="001F2B12"/>
  </w:style>
  <w:style w:type="character" w:customStyle="1" w:styleId="WW8Num229z2">
    <w:name w:val="WW8Num229z2"/>
    <w:rsid w:val="001F2B12"/>
  </w:style>
  <w:style w:type="character" w:customStyle="1" w:styleId="WW8Num229z3">
    <w:name w:val="WW8Num229z3"/>
    <w:rsid w:val="001F2B12"/>
  </w:style>
  <w:style w:type="character" w:customStyle="1" w:styleId="WW8Num229z4">
    <w:name w:val="WW8Num229z4"/>
    <w:rsid w:val="001F2B12"/>
  </w:style>
  <w:style w:type="character" w:customStyle="1" w:styleId="WW8Num229z5">
    <w:name w:val="WW8Num229z5"/>
    <w:rsid w:val="001F2B12"/>
  </w:style>
  <w:style w:type="character" w:customStyle="1" w:styleId="WW8Num229z6">
    <w:name w:val="WW8Num229z6"/>
    <w:rsid w:val="001F2B12"/>
  </w:style>
  <w:style w:type="character" w:customStyle="1" w:styleId="WW8Num229z7">
    <w:name w:val="WW8Num229z7"/>
    <w:rsid w:val="001F2B12"/>
  </w:style>
  <w:style w:type="character" w:customStyle="1" w:styleId="WW8Num229z8">
    <w:name w:val="WW8Num229z8"/>
    <w:rsid w:val="001F2B12"/>
  </w:style>
  <w:style w:type="character" w:customStyle="1" w:styleId="WW8Num230z0">
    <w:name w:val="WW8Num230z0"/>
    <w:rsid w:val="001F2B12"/>
  </w:style>
  <w:style w:type="character" w:customStyle="1" w:styleId="WW8Num230z1">
    <w:name w:val="WW8Num230z1"/>
    <w:rsid w:val="001F2B12"/>
  </w:style>
  <w:style w:type="character" w:customStyle="1" w:styleId="WW8Num230z2">
    <w:name w:val="WW8Num230z2"/>
    <w:rsid w:val="001F2B12"/>
  </w:style>
  <w:style w:type="character" w:customStyle="1" w:styleId="WW8Num230z3">
    <w:name w:val="WW8Num230z3"/>
    <w:rsid w:val="001F2B12"/>
  </w:style>
  <w:style w:type="character" w:customStyle="1" w:styleId="WW8Num230z4">
    <w:name w:val="WW8Num230z4"/>
    <w:rsid w:val="001F2B12"/>
  </w:style>
  <w:style w:type="character" w:customStyle="1" w:styleId="WW8Num230z5">
    <w:name w:val="WW8Num230z5"/>
    <w:rsid w:val="001F2B12"/>
  </w:style>
  <w:style w:type="character" w:customStyle="1" w:styleId="WW8Num230z6">
    <w:name w:val="WW8Num230z6"/>
    <w:rsid w:val="001F2B12"/>
  </w:style>
  <w:style w:type="character" w:customStyle="1" w:styleId="WW8Num230z7">
    <w:name w:val="WW8Num230z7"/>
    <w:rsid w:val="001F2B12"/>
  </w:style>
  <w:style w:type="character" w:customStyle="1" w:styleId="WW8Num230z8">
    <w:name w:val="WW8Num230z8"/>
    <w:rsid w:val="001F2B12"/>
  </w:style>
  <w:style w:type="character" w:customStyle="1" w:styleId="10">
    <w:name w:val="Προεπιλεγμένη γραμματοσειρά1"/>
    <w:rsid w:val="001F2B12"/>
  </w:style>
  <w:style w:type="character" w:styleId="a5">
    <w:name w:val="Strong"/>
    <w:basedOn w:val="10"/>
    <w:uiPriority w:val="22"/>
    <w:qFormat/>
    <w:rsid w:val="001F2B12"/>
    <w:rPr>
      <w:b/>
      <w:bCs/>
    </w:rPr>
  </w:style>
  <w:style w:type="character" w:styleId="a6">
    <w:name w:val="page number"/>
    <w:basedOn w:val="10"/>
    <w:rsid w:val="001F2B12"/>
  </w:style>
  <w:style w:type="character" w:customStyle="1" w:styleId="22">
    <w:name w:val="Σώμα κείμενου 22"/>
    <w:basedOn w:val="10"/>
    <w:rsid w:val="001F2B12"/>
    <w:rPr>
      <w:b/>
      <w:bCs/>
      <w:sz w:val="24"/>
      <w:szCs w:val="24"/>
      <w:lang w:val="el-GR" w:bidi="ar-SA"/>
    </w:rPr>
  </w:style>
  <w:style w:type="character" w:customStyle="1" w:styleId="apple-style-span">
    <w:name w:val="apple-style-span"/>
    <w:basedOn w:val="10"/>
    <w:rsid w:val="001F2B12"/>
    <w:rPr>
      <w:rFonts w:cs="Times New Roman"/>
    </w:rPr>
  </w:style>
  <w:style w:type="character" w:customStyle="1" w:styleId="Char">
    <w:name w:val="Σώμα κείμενου με εσοχή Char"/>
    <w:basedOn w:val="20"/>
    <w:rsid w:val="001F2B12"/>
    <w:rPr>
      <w:sz w:val="24"/>
      <w:lang w:eastAsia="zh-CN"/>
    </w:rPr>
  </w:style>
  <w:style w:type="character" w:customStyle="1" w:styleId="a7">
    <w:name w:val="Χαρακτήρες αρίθμησης"/>
    <w:rsid w:val="001F2B12"/>
  </w:style>
  <w:style w:type="character" w:customStyle="1" w:styleId="FontStyle17">
    <w:name w:val="Font Style17"/>
    <w:basedOn w:val="10"/>
    <w:rsid w:val="001F2B12"/>
    <w:rPr>
      <w:rFonts w:ascii="Times New Roman" w:hAnsi="Times New Roman" w:cs="Times New Roman"/>
      <w:sz w:val="22"/>
      <w:szCs w:val="22"/>
    </w:rPr>
  </w:style>
  <w:style w:type="character" w:customStyle="1" w:styleId="30">
    <w:name w:val="Προεπιλεγμένη γραμματοσειρά3"/>
    <w:rsid w:val="001F2B12"/>
  </w:style>
  <w:style w:type="character" w:customStyle="1" w:styleId="FontStyle16">
    <w:name w:val="Font Style16"/>
    <w:basedOn w:val="30"/>
    <w:rsid w:val="001F2B12"/>
    <w:rPr>
      <w:rFonts w:ascii="Times New Roman" w:hAnsi="Times New Roman" w:cs="Times New Roman"/>
      <w:b/>
      <w:bCs/>
      <w:sz w:val="22"/>
      <w:szCs w:val="22"/>
    </w:rPr>
  </w:style>
  <w:style w:type="character" w:customStyle="1" w:styleId="FontStyle26">
    <w:name w:val="Font Style26"/>
    <w:basedOn w:val="30"/>
    <w:rsid w:val="001F2B12"/>
    <w:rPr>
      <w:rFonts w:ascii="Arial" w:hAnsi="Arial" w:cs="Arial"/>
      <w:b/>
      <w:sz w:val="20"/>
    </w:rPr>
  </w:style>
  <w:style w:type="character" w:styleId="a8">
    <w:name w:val="Emphasis"/>
    <w:qFormat/>
    <w:rsid w:val="001F2B12"/>
    <w:rPr>
      <w:i/>
      <w:iCs/>
    </w:rPr>
  </w:style>
  <w:style w:type="paragraph" w:customStyle="1" w:styleId="a0">
    <w:name w:val="Επικεφαλίδα"/>
    <w:basedOn w:val="a"/>
    <w:next w:val="a1"/>
    <w:rsid w:val="001F2B12"/>
    <w:pPr>
      <w:keepNext/>
      <w:spacing w:before="240" w:after="120"/>
    </w:pPr>
    <w:rPr>
      <w:rFonts w:ascii="Liberation Sans" w:eastAsia="Arial Unicode MS" w:hAnsi="Liberation Sans" w:cs="Mangal"/>
      <w:sz w:val="28"/>
      <w:szCs w:val="28"/>
    </w:rPr>
  </w:style>
  <w:style w:type="paragraph" w:styleId="a1">
    <w:name w:val="Body Text"/>
    <w:basedOn w:val="a"/>
    <w:rsid w:val="001F2B12"/>
    <w:rPr>
      <w:szCs w:val="20"/>
    </w:rPr>
  </w:style>
  <w:style w:type="paragraph" w:styleId="a9">
    <w:name w:val="List"/>
    <w:basedOn w:val="a1"/>
    <w:rsid w:val="001F2B12"/>
    <w:rPr>
      <w:rFonts w:cs="Mangal"/>
    </w:rPr>
  </w:style>
  <w:style w:type="paragraph" w:styleId="aa">
    <w:name w:val="caption"/>
    <w:basedOn w:val="a"/>
    <w:qFormat/>
    <w:rsid w:val="001F2B12"/>
    <w:pPr>
      <w:suppressLineNumbers/>
      <w:spacing w:before="120" w:after="120"/>
    </w:pPr>
    <w:rPr>
      <w:rFonts w:cs="Mangal"/>
      <w:i/>
      <w:iCs/>
    </w:rPr>
  </w:style>
  <w:style w:type="paragraph" w:customStyle="1" w:styleId="ab">
    <w:name w:val="Ευρετήριο"/>
    <w:basedOn w:val="a"/>
    <w:rsid w:val="001F2B12"/>
    <w:pPr>
      <w:suppressLineNumbers/>
    </w:pPr>
    <w:rPr>
      <w:rFonts w:cs="Mangal"/>
    </w:rPr>
  </w:style>
  <w:style w:type="paragraph" w:customStyle="1" w:styleId="11">
    <w:name w:val="Λεζάντα1"/>
    <w:basedOn w:val="a"/>
    <w:rsid w:val="001F2B12"/>
    <w:pPr>
      <w:suppressLineNumbers/>
      <w:spacing w:before="120" w:after="120"/>
    </w:pPr>
    <w:rPr>
      <w:rFonts w:cs="Mangal"/>
      <w:i/>
      <w:iCs/>
    </w:rPr>
  </w:style>
  <w:style w:type="paragraph" w:styleId="ac">
    <w:name w:val="Body Text Indent"/>
    <w:basedOn w:val="a"/>
    <w:rsid w:val="001F2B12"/>
    <w:pPr>
      <w:tabs>
        <w:tab w:val="left" w:pos="6237"/>
      </w:tabs>
      <w:ind w:firstLine="567"/>
      <w:jc w:val="both"/>
    </w:pPr>
    <w:rPr>
      <w:szCs w:val="20"/>
    </w:rPr>
  </w:style>
  <w:style w:type="paragraph" w:customStyle="1" w:styleId="21">
    <w:name w:val="Σώμα κείμενου με εσοχή 21"/>
    <w:basedOn w:val="a"/>
    <w:rsid w:val="001F2B12"/>
    <w:pPr>
      <w:tabs>
        <w:tab w:val="left" w:pos="1440"/>
        <w:tab w:val="left" w:pos="3684"/>
        <w:tab w:val="left" w:pos="4320"/>
        <w:tab w:val="left" w:pos="5040"/>
        <w:tab w:val="left" w:pos="6162"/>
      </w:tabs>
      <w:ind w:left="360"/>
    </w:pPr>
  </w:style>
  <w:style w:type="paragraph" w:customStyle="1" w:styleId="210">
    <w:name w:val="Σώμα κείμενου 21"/>
    <w:basedOn w:val="a"/>
    <w:rsid w:val="001F2B12"/>
    <w:pPr>
      <w:jc w:val="both"/>
    </w:pPr>
    <w:rPr>
      <w:b/>
      <w:bCs/>
    </w:rPr>
  </w:style>
  <w:style w:type="paragraph" w:styleId="ad">
    <w:name w:val="header"/>
    <w:basedOn w:val="a"/>
    <w:rsid w:val="001F2B12"/>
    <w:pPr>
      <w:tabs>
        <w:tab w:val="center" w:pos="4153"/>
        <w:tab w:val="right" w:pos="8306"/>
      </w:tabs>
    </w:pPr>
  </w:style>
  <w:style w:type="paragraph" w:styleId="ae">
    <w:name w:val="footer"/>
    <w:basedOn w:val="a"/>
    <w:rsid w:val="001F2B12"/>
    <w:pPr>
      <w:tabs>
        <w:tab w:val="center" w:pos="4153"/>
        <w:tab w:val="right" w:pos="8306"/>
      </w:tabs>
    </w:pPr>
  </w:style>
  <w:style w:type="paragraph" w:customStyle="1" w:styleId="31">
    <w:name w:val="Σώμα κείμενου 31"/>
    <w:basedOn w:val="a"/>
    <w:rsid w:val="001F2B12"/>
    <w:rPr>
      <w:rFonts w:ascii="Arial" w:hAnsi="Arial" w:cs="Arial"/>
      <w:sz w:val="28"/>
    </w:rPr>
  </w:style>
  <w:style w:type="paragraph" w:customStyle="1" w:styleId="CharChar1CharCharCharChar">
    <w:name w:val="Char Char1 Char Char Char Char"/>
    <w:basedOn w:val="a"/>
    <w:rsid w:val="001F2B12"/>
    <w:pPr>
      <w:spacing w:after="160" w:line="240" w:lineRule="exact"/>
      <w:jc w:val="both"/>
    </w:pPr>
    <w:rPr>
      <w:rFonts w:ascii="Verdana" w:hAnsi="Verdana" w:cs="Verdana"/>
      <w:sz w:val="20"/>
      <w:szCs w:val="20"/>
      <w:lang w:val="en-US"/>
    </w:rPr>
  </w:style>
  <w:style w:type="paragraph" w:customStyle="1" w:styleId="12">
    <w:name w:val="Σώμα κείμενου με εσοχή1"/>
    <w:basedOn w:val="a"/>
    <w:rsid w:val="001F2B12"/>
    <w:pPr>
      <w:ind w:firstLine="840"/>
    </w:pPr>
  </w:style>
  <w:style w:type="paragraph" w:customStyle="1" w:styleId="af">
    <w:name w:val="Περιεχόμενα πίνακα"/>
    <w:basedOn w:val="a"/>
    <w:rsid w:val="001F2B12"/>
    <w:pPr>
      <w:suppressLineNumbers/>
    </w:pPr>
  </w:style>
  <w:style w:type="paragraph" w:customStyle="1" w:styleId="af0">
    <w:name w:val="Επικεφαλίδα πίνακα"/>
    <w:basedOn w:val="af"/>
    <w:rsid w:val="001F2B12"/>
    <w:pPr>
      <w:jc w:val="center"/>
    </w:pPr>
    <w:rPr>
      <w:b/>
      <w:bCs/>
    </w:rPr>
  </w:style>
  <w:style w:type="paragraph" w:customStyle="1" w:styleId="af1">
    <w:name w:val="Περιεχόμενα πλαισίου"/>
    <w:basedOn w:val="a"/>
    <w:rsid w:val="001F2B12"/>
  </w:style>
  <w:style w:type="paragraph" w:customStyle="1" w:styleId="BodyTextIndent1">
    <w:name w:val="Body Text Indent1"/>
    <w:basedOn w:val="a"/>
    <w:rsid w:val="001F2B12"/>
    <w:pPr>
      <w:tabs>
        <w:tab w:val="center" w:pos="8460"/>
      </w:tabs>
      <w:ind w:firstLine="540"/>
      <w:jc w:val="both"/>
    </w:pPr>
  </w:style>
  <w:style w:type="paragraph" w:customStyle="1" w:styleId="32">
    <w:name w:val="Σώμα κείμενου 32"/>
    <w:basedOn w:val="a"/>
    <w:rsid w:val="001F2B12"/>
    <w:pPr>
      <w:tabs>
        <w:tab w:val="left" w:pos="6237"/>
      </w:tabs>
      <w:jc w:val="both"/>
    </w:pPr>
    <w:rPr>
      <w:b/>
      <w:bCs/>
    </w:rPr>
  </w:style>
  <w:style w:type="paragraph" w:customStyle="1" w:styleId="23">
    <w:name w:val="Σώμα κείμενου 23"/>
    <w:basedOn w:val="a"/>
    <w:rsid w:val="001F2B12"/>
    <w:pPr>
      <w:overflowPunct w:val="0"/>
      <w:autoSpaceDE w:val="0"/>
      <w:textAlignment w:val="baseline"/>
    </w:pPr>
    <w:rPr>
      <w:szCs w:val="20"/>
    </w:rPr>
  </w:style>
  <w:style w:type="paragraph" w:customStyle="1" w:styleId="24">
    <w:name w:val="Σώμα κείμενου 24"/>
    <w:basedOn w:val="a"/>
    <w:rsid w:val="001F2B12"/>
    <w:rPr>
      <w:rFonts w:ascii="Arial" w:hAnsi="Arial" w:cs="Arial"/>
    </w:rPr>
  </w:style>
  <w:style w:type="paragraph" w:customStyle="1" w:styleId="Default">
    <w:name w:val="Default"/>
    <w:rsid w:val="001F2B12"/>
    <w:pPr>
      <w:widowControl w:val="0"/>
      <w:suppressAutoHyphens/>
    </w:pPr>
    <w:rPr>
      <w:rFonts w:ascii="Liberation Serif" w:eastAsia="SimSun" w:hAnsi="Liberation Serif" w:cs="Mangal"/>
      <w:color w:val="000000"/>
      <w:sz w:val="24"/>
      <w:szCs w:val="24"/>
      <w:lang w:eastAsia="zh-CN" w:bidi="hi-IN"/>
    </w:rPr>
  </w:style>
  <w:style w:type="paragraph" w:customStyle="1" w:styleId="western">
    <w:name w:val="western"/>
    <w:basedOn w:val="a"/>
    <w:rsid w:val="006071D3"/>
    <w:pPr>
      <w:suppressAutoHyphens w:val="0"/>
      <w:spacing w:before="280"/>
      <w:jc w:val="right"/>
    </w:pPr>
    <w:rPr>
      <w:rFonts w:ascii="Mistral" w:hAnsi="Mistral"/>
      <w:color w:val="00000A"/>
      <w:sz w:val="36"/>
      <w:szCs w:val="36"/>
      <w:lang w:eastAsia="el-GR"/>
    </w:rPr>
  </w:style>
  <w:style w:type="character" w:customStyle="1" w:styleId="13">
    <w:name w:val="Έντονο1"/>
    <w:basedOn w:val="10"/>
    <w:rsid w:val="006071D3"/>
    <w:rPr>
      <w:b/>
      <w:bCs/>
    </w:rPr>
  </w:style>
  <w:style w:type="paragraph" w:styleId="Web">
    <w:name w:val="Normal (Web)"/>
    <w:basedOn w:val="a"/>
    <w:uiPriority w:val="99"/>
    <w:unhideWhenUsed/>
    <w:rsid w:val="008F514E"/>
    <w:pPr>
      <w:suppressAutoHyphens w:val="0"/>
      <w:spacing w:before="100" w:beforeAutospacing="1" w:after="119"/>
    </w:pPr>
    <w:rPr>
      <w:lang w:eastAsia="el-GR"/>
    </w:rPr>
  </w:style>
  <w:style w:type="paragraph" w:styleId="af2">
    <w:name w:val="List Paragraph"/>
    <w:basedOn w:val="a"/>
    <w:uiPriority w:val="34"/>
    <w:qFormat/>
    <w:rsid w:val="004F629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10"/>
    <w:uiPriority w:val="99"/>
    <w:rsid w:val="006E7F50"/>
    <w:rPr>
      <w:color w:val="0000FF"/>
      <w:u w:val="single"/>
    </w:rPr>
  </w:style>
  <w:style w:type="paragraph" w:styleId="af3">
    <w:name w:val="Balloon Text"/>
    <w:basedOn w:val="a"/>
    <w:link w:val="Char0"/>
    <w:uiPriority w:val="99"/>
    <w:semiHidden/>
    <w:unhideWhenUsed/>
    <w:rsid w:val="00535907"/>
    <w:rPr>
      <w:rFonts w:ascii="Tahoma" w:hAnsi="Tahoma" w:cs="Tahoma"/>
      <w:sz w:val="16"/>
      <w:szCs w:val="16"/>
    </w:rPr>
  </w:style>
  <w:style w:type="character" w:customStyle="1" w:styleId="Char0">
    <w:name w:val="Κείμενο πλαισίου Char"/>
    <w:basedOn w:val="a2"/>
    <w:link w:val="af3"/>
    <w:uiPriority w:val="99"/>
    <w:semiHidden/>
    <w:rsid w:val="0053590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35612252">
      <w:bodyDiv w:val="1"/>
      <w:marLeft w:val="0"/>
      <w:marRight w:val="0"/>
      <w:marTop w:val="0"/>
      <w:marBottom w:val="0"/>
      <w:divBdr>
        <w:top w:val="none" w:sz="0" w:space="0" w:color="auto"/>
        <w:left w:val="none" w:sz="0" w:space="0" w:color="auto"/>
        <w:bottom w:val="none" w:sz="0" w:space="0" w:color="auto"/>
        <w:right w:val="none" w:sz="0" w:space="0" w:color="auto"/>
      </w:divBdr>
    </w:div>
    <w:div w:id="1529368125">
      <w:bodyDiv w:val="1"/>
      <w:marLeft w:val="0"/>
      <w:marRight w:val="0"/>
      <w:marTop w:val="0"/>
      <w:marBottom w:val="0"/>
      <w:divBdr>
        <w:top w:val="none" w:sz="0" w:space="0" w:color="auto"/>
        <w:left w:val="none" w:sz="0" w:space="0" w:color="auto"/>
        <w:bottom w:val="none" w:sz="0" w:space="0" w:color="auto"/>
        <w:right w:val="none" w:sz="0" w:space="0" w:color="auto"/>
      </w:divBdr>
    </w:div>
    <w:div w:id="18142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01519-FB4E-45FB-ADBA-95AA5ED5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3472</Words>
  <Characters>18753</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9η Συνεδρίαση Δημαρχιακής Επιτροπής (9-5-2001)</vt:lpstr>
    </vt:vector>
  </TitlesOfParts>
  <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9η Συνεδρίαση Δημαρχιακής Επιτροπής (9-5-2001)</dc:title>
  <dc:creator>ΔΗΜΟΣ</dc:creator>
  <cp:lastModifiedBy>user</cp:lastModifiedBy>
  <cp:revision>16</cp:revision>
  <cp:lastPrinted>2020-03-26T13:23:00Z</cp:lastPrinted>
  <dcterms:created xsi:type="dcterms:W3CDTF">2020-03-24T10:36:00Z</dcterms:created>
  <dcterms:modified xsi:type="dcterms:W3CDTF">2020-03-26T13:50:00Z</dcterms:modified>
</cp:coreProperties>
</file>