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2F8" w:rsidRDefault="004D32F8" w:rsidP="00771C25">
      <w:pPr>
        <w:tabs>
          <w:tab w:val="left" w:pos="4110"/>
          <w:tab w:val="left" w:pos="4140"/>
        </w:tabs>
        <w:jc w:val="right"/>
      </w:pPr>
      <w:r>
        <w:rPr>
          <w:rFonts w:ascii="Calibri" w:eastAsia="Arial" w:hAnsi="Calibri" w:cs="Calibri"/>
          <w:b/>
          <w:bCs/>
          <w:position w:val="2"/>
        </w:rPr>
        <w:t>Λιβαδειά</w:t>
      </w:r>
      <w:r w:rsidR="0088407E">
        <w:rPr>
          <w:rFonts w:ascii="Calibri" w:eastAsia="Arial" w:hAnsi="Calibri" w:cs="Calibri"/>
          <w:b/>
          <w:bCs/>
          <w:position w:val="2"/>
        </w:rPr>
        <w:t xml:space="preserve"> 9</w:t>
      </w:r>
      <w:r>
        <w:rPr>
          <w:rFonts w:ascii="Calibri" w:eastAsia="Arial" w:hAnsi="Calibri" w:cs="Calibri"/>
          <w:b/>
          <w:bCs/>
          <w:position w:val="2"/>
        </w:rPr>
        <w:t>/3/2020</w:t>
      </w:r>
      <w:r>
        <w:rPr>
          <w:rFonts w:ascii="Calibri" w:eastAsia="Calibri" w:hAnsi="Calibri" w:cs="Calibri"/>
          <w:b/>
          <w:bCs/>
          <w:position w:val="2"/>
        </w:rPr>
        <w:t xml:space="preserve">      </w:t>
      </w:r>
      <w:r>
        <w:rPr>
          <w:rFonts w:ascii="Calibri" w:hAnsi="Calibri" w:cs="Calibri"/>
        </w:rPr>
        <w:t xml:space="preserve">    </w:t>
      </w:r>
    </w:p>
    <w:p w:rsidR="004D32F8" w:rsidRDefault="004D32F8" w:rsidP="00771C25">
      <w:pPr>
        <w:tabs>
          <w:tab w:val="left" w:pos="4110"/>
          <w:tab w:val="left" w:pos="4140"/>
        </w:tabs>
        <w:jc w:val="right"/>
      </w:pPr>
      <w:r>
        <w:rPr>
          <w:rFonts w:ascii="Calibri" w:hAnsi="Calibri" w:cs="Calibri"/>
        </w:rPr>
        <w:t xml:space="preserve">                                                 </w:t>
      </w:r>
      <w:r>
        <w:rPr>
          <w:rFonts w:ascii="Calibri" w:eastAsia="Arial" w:hAnsi="Calibri" w:cs="Calibri"/>
          <w:b/>
          <w:bCs/>
          <w:position w:val="2"/>
          <w:u w:val="single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4D32F8" w:rsidRDefault="004D32F8" w:rsidP="004D32F8">
      <w:pPr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4D32F8" w:rsidRDefault="004D32F8" w:rsidP="004D32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αριθμ.2020-4ης Τακτικής Συνεδρίασης</w:t>
      </w:r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 xml:space="preserve"> </w:t>
      </w:r>
      <w:r w:rsidR="00F572FA"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>4</w:t>
      </w:r>
      <w:r w:rsidR="006A1CE0"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>1</w:t>
      </w:r>
    </w:p>
    <w:p w:rsidR="004D32F8" w:rsidRDefault="004D32F8" w:rsidP="004D32F8">
      <w:pPr>
        <w:tabs>
          <w:tab w:val="left" w:pos="6237"/>
        </w:tabs>
        <w:spacing w:line="276" w:lineRule="auto"/>
        <w:ind w:left="113"/>
        <w:jc w:val="center"/>
      </w:pPr>
    </w:p>
    <w:p w:rsidR="006A1CE0" w:rsidRDefault="004D32F8" w:rsidP="006A1CE0">
      <w:pPr>
        <w:tabs>
          <w:tab w:val="left" w:pos="6237"/>
        </w:tabs>
        <w:snapToGrid w:val="0"/>
        <w:spacing w:before="57" w:after="57"/>
        <w:ind w:left="133" w:firstLine="20"/>
        <w:jc w:val="both"/>
        <w:textAlignment w:val="baseline"/>
        <w:rPr>
          <w:rStyle w:val="a5"/>
          <w:rFonts w:ascii="Arial" w:eastAsia="Calibri" w:hAnsi="Arial" w:cs="Arial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</w:pPr>
      <w:r w:rsidRPr="00F572FA">
        <w:rPr>
          <w:rFonts w:ascii="Arial" w:hAnsi="Arial" w:cs="Arial"/>
          <w:b/>
          <w:bCs/>
          <w:sz w:val="22"/>
          <w:szCs w:val="22"/>
          <w:highlight w:val="white"/>
          <w:lang w:bidi="hi-IN"/>
        </w:rPr>
        <w:t>ΘΕΜΑ:</w:t>
      </w:r>
      <w:r w:rsidRPr="00F572FA">
        <w:rPr>
          <w:rStyle w:val="aff"/>
          <w:rFonts w:ascii="Arial" w:hAnsi="Arial" w:cs="Arial"/>
          <w:b w:val="0"/>
          <w:bCs w:val="0"/>
          <w:color w:val="000000"/>
          <w:spacing w:val="-3"/>
          <w:sz w:val="22"/>
          <w:szCs w:val="22"/>
          <w:highlight w:val="white"/>
        </w:rPr>
        <w:t xml:space="preserve"> </w:t>
      </w:r>
      <w:r w:rsidR="006A1CE0" w:rsidRPr="009806A6">
        <w:rPr>
          <w:rStyle w:val="a5"/>
          <w:rFonts w:ascii="Arial" w:eastAsia="Calibri" w:hAnsi="Arial" w:cs="Arial"/>
          <w:i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Πραγματοποίηση εκδήλωσης εορτασμού της εθνικής επετείου  “25η Μαρτίου” στην Κοινότητα  Αγίου Γεωργίου</w:t>
      </w:r>
    </w:p>
    <w:p w:rsidR="006A1CE0" w:rsidRDefault="006A1CE0" w:rsidP="006A1CE0">
      <w:pPr>
        <w:tabs>
          <w:tab w:val="left" w:pos="6237"/>
        </w:tabs>
        <w:snapToGrid w:val="0"/>
        <w:spacing w:before="57" w:after="57"/>
        <w:ind w:left="133" w:firstLine="20"/>
        <w:jc w:val="both"/>
        <w:textAlignment w:val="baseline"/>
        <w:rPr>
          <w:rStyle w:val="WW8Num29z2"/>
          <w:rFonts w:ascii="Arial" w:eastAsia="Arial" w:hAnsi="Arial" w:cs="Arial"/>
          <w:iCs/>
          <w:spacing w:val="-3"/>
          <w:kern w:val="2"/>
          <w:sz w:val="22"/>
          <w:szCs w:val="22"/>
          <w:highlight w:val="white"/>
        </w:rPr>
      </w:pPr>
    </w:p>
    <w:p w:rsidR="004D32F8" w:rsidRPr="009B49F6" w:rsidRDefault="004D32F8" w:rsidP="006A1CE0">
      <w:pPr>
        <w:tabs>
          <w:tab w:val="left" w:pos="6237"/>
        </w:tabs>
        <w:snapToGrid w:val="0"/>
        <w:spacing w:before="57" w:after="57"/>
        <w:ind w:left="133" w:firstLine="20"/>
        <w:jc w:val="both"/>
        <w:textAlignment w:val="baseline"/>
        <w:rPr>
          <w:rFonts w:ascii="Arial" w:hAnsi="Arial" w:cs="Arial"/>
          <w:sz w:val="22"/>
          <w:szCs w:val="22"/>
        </w:rPr>
      </w:pPr>
      <w:r w:rsidRPr="009B49F6">
        <w:rPr>
          <w:rStyle w:val="WW8Num29z2"/>
          <w:rFonts w:ascii="Arial" w:eastAsia="Arial" w:hAnsi="Arial" w:cs="Arial"/>
          <w:iCs/>
          <w:spacing w:val="-3"/>
          <w:kern w:val="2"/>
          <w:sz w:val="22"/>
          <w:szCs w:val="22"/>
          <w:highlight w:val="white"/>
        </w:rPr>
        <w:t xml:space="preserve"> </w:t>
      </w:r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Στη Λιβαδειά σήμερα την 4η  Μαρτίου 2020, ημέρα  Τετάρτη και ώρα 18:00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π.μ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στην αίθουσα  συνεδριάσεων του Δημοτικού Συμβουλίου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Λεβαδέων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Λεβαδέων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μετά την από την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υπ΄αριθμ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. </w:t>
      </w:r>
      <w:r w:rsidRPr="009B49F6">
        <w:rPr>
          <w:rStyle w:val="WW8Num29z2"/>
          <w:rFonts w:ascii="Arial" w:eastAsia="Calibri" w:hAnsi="Arial" w:cs="Arial"/>
          <w:b/>
          <w:iCs/>
          <w:spacing w:val="-3"/>
          <w:kern w:val="2"/>
          <w:sz w:val="22"/>
          <w:szCs w:val="22"/>
          <w:highlight w:val="white"/>
        </w:rPr>
        <w:t>4423/28-2-2020</w:t>
      </w:r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>Μητά</w:t>
      </w:r>
      <w:proofErr w:type="spellEnd"/>
      <w:r w:rsidRPr="009B49F6">
        <w:rPr>
          <w:rStyle w:val="WW8Num29z2"/>
          <w:rFonts w:ascii="Arial" w:eastAsia="Calibri" w:hAnsi="Arial" w:cs="Arial"/>
          <w:iCs/>
          <w:spacing w:val="-3"/>
          <w:kern w:val="2"/>
          <w:sz w:val="22"/>
          <w:szCs w:val="22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4D32F8" w:rsidRPr="009B49F6" w:rsidRDefault="004D32F8" w:rsidP="004D32F8">
      <w:pPr>
        <w:tabs>
          <w:tab w:val="left" w:pos="6237"/>
        </w:tabs>
        <w:spacing w:before="57" w:after="57"/>
        <w:ind w:left="113"/>
        <w:rPr>
          <w:rFonts w:ascii="Arial" w:hAnsi="Arial" w:cs="Arial"/>
          <w:sz w:val="22"/>
          <w:szCs w:val="22"/>
        </w:rPr>
      </w:pPr>
      <w:r w:rsidRPr="009B49F6">
        <w:rPr>
          <w:rStyle w:val="WW8Num29z2"/>
          <w:rFonts w:ascii="Arial" w:eastAsia="Arial" w:hAnsi="Arial" w:cs="Arial"/>
          <w:iCs/>
          <w:color w:val="000000"/>
          <w:spacing w:val="-3"/>
          <w:kern w:val="2"/>
          <w:sz w:val="22"/>
          <w:szCs w:val="22"/>
          <w:highlight w:val="white"/>
        </w:rPr>
        <w:t>Διαπιστώθηκε κατά την έναρξη  της συνεδρίασης ότι υπάρχει νόμιμη απαρτία, επειδή σε σύνολο 33 συμβούλων ήταν παρόντες  30 σύμβουλοι δηλαδή:</w:t>
      </w:r>
    </w:p>
    <w:p w:rsidR="004D32F8" w:rsidRPr="009B49F6" w:rsidRDefault="004D32F8" w:rsidP="004D32F8">
      <w:pPr>
        <w:tabs>
          <w:tab w:val="left" w:pos="6237"/>
        </w:tabs>
        <w:spacing w:before="57" w:after="57"/>
        <w:ind w:left="113"/>
        <w:rPr>
          <w:rFonts w:ascii="Arial" w:hAnsi="Arial" w:cs="Arial"/>
        </w:rPr>
      </w:pPr>
    </w:p>
    <w:p w:rsidR="004D32F8" w:rsidRPr="009B49F6" w:rsidRDefault="004D32F8" w:rsidP="004D32F8">
      <w:pPr>
        <w:spacing w:line="276" w:lineRule="auto"/>
        <w:ind w:left="2880" w:hanging="2160"/>
        <w:rPr>
          <w:rFonts w:ascii="Arial" w:hAnsi="Arial" w:cs="Arial"/>
        </w:rPr>
      </w:pPr>
      <w:r w:rsidRPr="009B49F6">
        <w:rPr>
          <w:rFonts w:ascii="Arial" w:hAnsi="Arial" w:cs="Arial"/>
          <w:b/>
          <w:bCs/>
          <w:sz w:val="22"/>
          <w:szCs w:val="22"/>
        </w:rPr>
        <w:t>ΠΑΡΟΝΤΕΣ</w:t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</w:p>
    <w:p w:rsidR="004D32F8" w:rsidRPr="009B49F6" w:rsidRDefault="004D32F8" w:rsidP="004D32F8">
      <w:pPr>
        <w:spacing w:line="276" w:lineRule="auto"/>
        <w:ind w:left="2880" w:hanging="2160"/>
        <w:rPr>
          <w:rFonts w:ascii="Arial" w:hAnsi="Arial" w:cs="Arial"/>
        </w:rPr>
      </w:pPr>
      <w:r w:rsidRPr="009B49F6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57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565"/>
        <w:gridCol w:w="405"/>
        <w:gridCol w:w="3615"/>
      </w:tblGrid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77298B">
            <w:pPr>
              <w:pStyle w:val="af7"/>
              <w:ind w:left="360"/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ind w:left="-77" w:right="-196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tabs>
                <w:tab w:val="left" w:pos="718"/>
              </w:tabs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A816C6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49F6">
              <w:rPr>
                <w:rFonts w:ascii="Arial" w:hAnsi="Arial" w:cs="Arial"/>
                <w:sz w:val="22"/>
                <w:szCs w:val="22"/>
              </w:rPr>
              <w:t>κλήθηκαν</w:t>
            </w:r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spacing w:line="276" w:lineRule="auto"/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Χρήστος    (Απών από 1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7729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(Απών από 2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729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7298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 Αθανάσιος 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   (Απών από 4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>Παπαϊωάννου Λουκάς    (Απών από 7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77298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7298B">
              <w:rPr>
                <w:rFonts w:ascii="Arial" w:hAnsi="Arial" w:cs="Arial"/>
                <w:sz w:val="22"/>
                <w:szCs w:val="22"/>
              </w:rPr>
              <w:t>(Απών από 6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772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Νικόλαος   (Απών από 4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  (Απών από 1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>Μπαρμπέρης Νικόλαος (Απών στο 1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&amp; 7-9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Κων/νος (Απών από 2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77298B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2F8" w:rsidRDefault="004D32F8" w:rsidP="004D32F8">
      <w:pPr>
        <w:tabs>
          <w:tab w:val="left" w:pos="6237"/>
        </w:tabs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2"/>
          <w:sz w:val="22"/>
          <w:szCs w:val="22"/>
          <w:highlight w:val="white"/>
        </w:rPr>
        <w:t xml:space="preserve">  </w:t>
      </w:r>
    </w:p>
    <w:p w:rsidR="004D32F8" w:rsidRDefault="004D32F8" w:rsidP="004D32F8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2"/>
          <w:sz w:val="22"/>
          <w:szCs w:val="22"/>
          <w:highlight w:val="white"/>
          <w:lang w:bidi="hi-IN"/>
        </w:rPr>
        <w:t>.</w:t>
      </w:r>
    </w:p>
    <w:p w:rsidR="004D32F8" w:rsidRDefault="004D32F8" w:rsidP="004D32F8">
      <w:pPr>
        <w:rPr>
          <w:rFonts w:ascii="Arial" w:hAnsi="Arial" w:cs="Arial"/>
          <w:sz w:val="22"/>
          <w:szCs w:val="22"/>
        </w:rPr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jc w:val="both"/>
      </w:pPr>
      <w:r>
        <w:rPr>
          <w:rStyle w:val="12"/>
          <w:rFonts w:ascii="Arial" w:eastAsia="Arial" w:hAnsi="Arial" w:cs="Arial"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Παρόντες στη συνεδρίαση ήταν από τους προσκληθέντες Πρόεδρους των Κοινοτήτων οι </w:t>
      </w:r>
      <w:proofErr w:type="spellStart"/>
      <w:r>
        <w:rPr>
          <w:rFonts w:ascii="Arial" w:eastAsia="Calibri" w:hAnsi="Arial" w:cs="Arial"/>
          <w:sz w:val="22"/>
          <w:szCs w:val="22"/>
        </w:rPr>
        <w:t>κ.κ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Λουκάς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Λαζάρου Ιωάννης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και </w:t>
      </w:r>
      <w:proofErr w:type="spellStart"/>
      <w:r>
        <w:rPr>
          <w:rFonts w:ascii="Arial" w:eastAsia="Calibri" w:hAnsi="Arial" w:cs="Arial"/>
          <w:sz w:val="22"/>
          <w:szCs w:val="22"/>
        </w:rPr>
        <w:t>Κουρεντής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Αθανάσιος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Μαρονερίου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9F5C2A" w:rsidRPr="009F5C2A" w:rsidRDefault="004D32F8" w:rsidP="009F5C2A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9F5C2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Εισηγούμενος το  </w:t>
      </w:r>
      <w:r w:rsidR="006A1CE0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>9</w:t>
      </w:r>
      <w:r w:rsidRPr="009F5C2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9F5C2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θέμα της  ημερήσιας διάταξης</w:t>
      </w:r>
      <w:r w:rsidRPr="009F5C2A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>,</w:t>
      </w:r>
      <w:r w:rsidRPr="009F5C2A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9F5C2A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 Πρόεδρος  </w:t>
      </w:r>
      <w:r w:rsidRPr="009F5C2A">
        <w:rPr>
          <w:rFonts w:ascii="Arial" w:hAnsi="Arial" w:cs="Arial"/>
          <w:i/>
          <w:iCs/>
          <w:color w:val="00000A"/>
          <w:sz w:val="22"/>
          <w:szCs w:val="22"/>
        </w:rPr>
        <w:t>έ</w:t>
      </w:r>
      <w:r w:rsidRPr="009F5C2A">
        <w:rPr>
          <w:rFonts w:ascii="Arial" w:hAnsi="Arial" w:cs="Arial"/>
          <w:color w:val="00000A"/>
          <w:sz w:val="22"/>
          <w:szCs w:val="22"/>
        </w:rPr>
        <w:t>θεσε υπόψη του Δημοτικού Συμβουλίου</w:t>
      </w:r>
      <w:r w:rsidRPr="009F5C2A">
        <w:rPr>
          <w:rFonts w:ascii="Arial" w:hAnsi="Arial" w:cs="Arial"/>
          <w:i/>
          <w:color w:val="00000A"/>
          <w:sz w:val="22"/>
          <w:szCs w:val="22"/>
        </w:rPr>
        <w:t xml:space="preserve">, </w:t>
      </w:r>
      <w:r w:rsidR="00F61AAB" w:rsidRPr="009F5C2A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</w:t>
      </w:r>
      <w:r w:rsidR="00935168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4</w:t>
      </w:r>
      <w:r w:rsidR="006A1CE0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431</w:t>
      </w:r>
      <w:r w:rsidR="00C948B7" w:rsidRPr="009F5C2A">
        <w:rPr>
          <w:rFonts w:ascii="Arial" w:hAnsi="Arial" w:cs="Arial"/>
          <w:color w:val="00000A"/>
          <w:sz w:val="22"/>
          <w:szCs w:val="22"/>
          <w:lang w:eastAsia="el-GR"/>
        </w:rPr>
        <w:t>/2</w:t>
      </w:r>
      <w:r w:rsidR="006A1CE0">
        <w:rPr>
          <w:rFonts w:ascii="Arial" w:hAnsi="Arial" w:cs="Arial"/>
          <w:color w:val="00000A"/>
          <w:sz w:val="22"/>
          <w:szCs w:val="22"/>
          <w:lang w:eastAsia="el-GR"/>
        </w:rPr>
        <w:t>8</w:t>
      </w:r>
      <w:r w:rsidR="00C948B7" w:rsidRPr="009F5C2A">
        <w:rPr>
          <w:rFonts w:ascii="Arial" w:hAnsi="Arial" w:cs="Arial"/>
          <w:color w:val="00000A"/>
          <w:sz w:val="22"/>
          <w:szCs w:val="22"/>
          <w:lang w:eastAsia="el-GR"/>
        </w:rPr>
        <w:t>-2-</w:t>
      </w:r>
      <w:r w:rsidR="00C948B7" w:rsidRPr="009F5C2A">
        <w:rPr>
          <w:rFonts w:ascii="Arial" w:hAnsi="Arial" w:cs="Arial"/>
          <w:i/>
          <w:color w:val="00000A"/>
          <w:sz w:val="22"/>
          <w:szCs w:val="22"/>
          <w:lang w:eastAsia="el-GR"/>
        </w:rPr>
        <w:t>2020</w:t>
      </w:r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 </w:t>
      </w:r>
      <w:r w:rsidR="009F5C2A" w:rsidRPr="009F5C2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</w:t>
      </w:r>
      <w:r w:rsidR="00F572F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9F5C2A" w:rsidRPr="009F5C2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Αυτοτελούς Τμήματος </w:t>
      </w:r>
      <w:r w:rsidR="00F572F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Πολιτισμού ,Αθλητισμού και Τουρισμού</w:t>
      </w:r>
      <w:r w:rsidR="009F5C2A" w:rsidRPr="009F5C2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 στο  οποίο αναφέρονται </w:t>
      </w:r>
      <w:r w:rsidR="009F5C2A" w:rsidRPr="009F5C2A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:</w:t>
      </w:r>
    </w:p>
    <w:p w:rsidR="006A1CE0" w:rsidRPr="00D5291B" w:rsidRDefault="006A1CE0" w:rsidP="006A1CE0">
      <w:pPr>
        <w:spacing w:after="200" w:line="276" w:lineRule="exact"/>
        <w:jc w:val="both"/>
        <w:rPr>
          <w:rFonts w:ascii="Arial" w:hAnsi="Arial" w:cs="Arial"/>
          <w:i/>
          <w:sz w:val="22"/>
          <w:szCs w:val="22"/>
        </w:rPr>
      </w:pPr>
      <w:r w:rsidRPr="00D5291B">
        <w:rPr>
          <w:rFonts w:ascii="Arial" w:eastAsia="Arial" w:hAnsi="Arial" w:cs="Arial"/>
          <w:i/>
          <w:sz w:val="22"/>
          <w:szCs w:val="22"/>
          <w:shd w:val="clear" w:color="auto" w:fill="FFFFFF"/>
        </w:rPr>
        <w:t>Ενόψει της εθνικής εορτής της 25ης Μαρτίου, η Τοπική Κοινότητα Αγίου Γεωργίου με προγραμματίζει την πραγματοποίηση εκδήλωσης εορτασμού της εθνικής επετείου.</w:t>
      </w:r>
    </w:p>
    <w:p w:rsidR="006A1CE0" w:rsidRPr="00D5291B" w:rsidRDefault="006A1CE0" w:rsidP="006A1CE0">
      <w:pPr>
        <w:pStyle w:val="35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5291B">
        <w:rPr>
          <w:rFonts w:ascii="Arial" w:hAnsi="Arial" w:cs="Arial"/>
          <w:i/>
          <w:color w:val="000000"/>
          <w:sz w:val="22"/>
          <w:szCs w:val="22"/>
        </w:rPr>
        <w:t>Λαμβάνοντας υπόψη:</w:t>
      </w:r>
    </w:p>
    <w:p w:rsidR="006A1CE0" w:rsidRPr="00D5291B" w:rsidRDefault="006A1CE0" w:rsidP="006A1CE0">
      <w:pPr>
        <w:pStyle w:val="35"/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5291B">
        <w:rPr>
          <w:rFonts w:ascii="Arial" w:hAnsi="Arial" w:cs="Arial"/>
          <w:i/>
          <w:color w:val="000000"/>
          <w:sz w:val="22"/>
          <w:szCs w:val="22"/>
        </w:rPr>
        <w:t>Τις διατάξεις του άρθρου 75 παρ. στ. εδ.8 του Ν 3463/2006</w:t>
      </w:r>
    </w:p>
    <w:p w:rsidR="006A1CE0" w:rsidRPr="00D5291B" w:rsidRDefault="006A1CE0" w:rsidP="006A1CE0">
      <w:pPr>
        <w:pStyle w:val="35"/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1B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Την υπ’ αριθμ. 4/2020 απόφαση του Συμβουλίου της Κοινότητας Αγίου Γεωργίου </w:t>
      </w:r>
    </w:p>
    <w:p w:rsidR="006A1CE0" w:rsidRPr="00D5291B" w:rsidRDefault="006A1CE0" w:rsidP="006A1C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5291B">
        <w:rPr>
          <w:rFonts w:ascii="Arial" w:hAnsi="Arial" w:cs="Arial"/>
          <w:i/>
          <w:sz w:val="22"/>
          <w:szCs w:val="22"/>
        </w:rPr>
        <w:t xml:space="preserve">Καλείται το Δημοτικό Συμβούλιο: </w:t>
      </w:r>
    </w:p>
    <w:p w:rsidR="006A1CE0" w:rsidRPr="00D5291B" w:rsidRDefault="006A1CE0" w:rsidP="006A1C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5291B">
        <w:rPr>
          <w:rFonts w:ascii="Arial" w:hAnsi="Arial" w:cs="Arial"/>
          <w:i/>
          <w:sz w:val="22"/>
          <w:szCs w:val="22"/>
        </w:rPr>
        <w:t xml:space="preserve">-Να εγκρίνει την πραγματοποίηση της </w:t>
      </w:r>
      <w:r w:rsidRPr="00D5291B">
        <w:rPr>
          <w:rFonts w:ascii="Arial" w:eastAsia="SimSun" w:hAnsi="Arial" w:cs="Arial"/>
          <w:bCs/>
          <w:i/>
          <w:sz w:val="22"/>
          <w:szCs w:val="22"/>
          <w:lang w:bidi="hi-IN"/>
        </w:rPr>
        <w:t>εκδήλωσης για την εθνική επέτειο της 25ης Μαρτίου στην Τ.Κ. Αγίου Γεωργίου.</w:t>
      </w:r>
    </w:p>
    <w:p w:rsidR="009F5C2A" w:rsidRPr="00BA4B32" w:rsidRDefault="009F5C2A" w:rsidP="009F5C2A">
      <w:pPr>
        <w:tabs>
          <w:tab w:val="center" w:pos="8460"/>
        </w:tabs>
        <w:suppressAutoHyphens w:val="0"/>
        <w:spacing w:before="170" w:after="170"/>
        <w:jc w:val="both"/>
        <w:rPr>
          <w:rFonts w:ascii="Arial" w:hAnsi="Arial" w:cs="Arial"/>
          <w:sz w:val="22"/>
          <w:szCs w:val="22"/>
        </w:rPr>
      </w:pPr>
      <w:r w:rsidRPr="00BA4B32">
        <w:rPr>
          <w:rFonts w:ascii="Arial" w:eastAsia="Cambria" w:hAnsi="Arial" w:cs="Arial"/>
          <w:bCs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Pr="00BA4B32">
        <w:rPr>
          <w:rStyle w:val="50"/>
          <w:rFonts w:ascii="Arial" w:eastAsia="Calibri" w:hAnsi="Arial" w:cs="Arial"/>
          <w:b/>
          <w:bCs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Pr="00BA4B32">
        <w:rPr>
          <w:rStyle w:val="50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Το Δημοτικό Συμβούλιο μετά διαλογική συζήτηση  αφού  έλαβε υπόψη του: </w:t>
      </w:r>
    </w:p>
    <w:p w:rsidR="00F572FA" w:rsidRPr="00BA4B32" w:rsidRDefault="00F572FA" w:rsidP="00F572FA">
      <w:pPr>
        <w:pStyle w:val="af9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 xml:space="preserve">- το </w:t>
      </w:r>
      <w:proofErr w:type="spellStart"/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>υπ΄αριθμ</w:t>
      </w:r>
      <w:proofErr w:type="spellEnd"/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>. 4</w:t>
      </w:r>
      <w:r w:rsidR="00BA4B32" w:rsidRPr="00BA4B32">
        <w:rPr>
          <w:rFonts w:ascii="Arial" w:hAnsi="Arial" w:cs="Arial"/>
          <w:color w:val="000000"/>
          <w:sz w:val="22"/>
          <w:szCs w:val="22"/>
          <w:lang w:eastAsia="el-GR"/>
        </w:rPr>
        <w:t>431</w:t>
      </w:r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>/2</w:t>
      </w:r>
      <w:r w:rsidR="00BA4B32" w:rsidRPr="00BA4B32"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>-2-2020 έγγραφο του Αυτοτελούς Τμήματος Πολιτισμού ,Αθλητισμού &amp; Τουρισμού του Δήμου ,που είχε διανεμηθεί</w:t>
      </w:r>
    </w:p>
    <w:p w:rsidR="00F572FA" w:rsidRPr="00BA4B32" w:rsidRDefault="00F572FA" w:rsidP="00F572FA">
      <w:pPr>
        <w:pStyle w:val="af9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 xml:space="preserve">- το εδάφιο 8 </w:t>
      </w:r>
      <w:r w:rsidR="00BA4B32" w:rsidRPr="00BA4B32">
        <w:rPr>
          <w:rFonts w:ascii="Arial" w:hAnsi="Arial" w:cs="Arial"/>
          <w:color w:val="000000"/>
          <w:sz w:val="22"/>
          <w:szCs w:val="22"/>
          <w:lang w:eastAsia="el-GR"/>
        </w:rPr>
        <w:t xml:space="preserve">της παρ. στ. </w:t>
      </w:r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 xml:space="preserve">του άρθρου 75 του Ν. 3463/2006 “Νέος Δημοτικός και Κοινοτικός Κώδικας” (ΦΕΚ 114/Α) </w:t>
      </w:r>
    </w:p>
    <w:p w:rsidR="00BA4B32" w:rsidRPr="00BA4B32" w:rsidRDefault="00BA4B32" w:rsidP="00F572FA">
      <w:pPr>
        <w:pStyle w:val="af9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 xml:space="preserve">Την υπ </w:t>
      </w:r>
      <w:proofErr w:type="spellStart"/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>αριθμ</w:t>
      </w:r>
      <w:proofErr w:type="spellEnd"/>
      <w:r w:rsidRPr="00BA4B32">
        <w:rPr>
          <w:rFonts w:ascii="Arial" w:hAnsi="Arial" w:cs="Arial"/>
          <w:color w:val="000000"/>
          <w:sz w:val="22"/>
          <w:szCs w:val="22"/>
          <w:lang w:eastAsia="el-GR"/>
        </w:rPr>
        <w:t>. 4/2020 Απόφαση του Συμβουλίου της Κοινότητας Αγίου Γεωργίου.</w:t>
      </w:r>
    </w:p>
    <w:p w:rsidR="00C839AC" w:rsidRPr="00BA4B32" w:rsidRDefault="00C839AC" w:rsidP="00C839AC">
      <w:pPr>
        <w:numPr>
          <w:ilvl w:val="0"/>
          <w:numId w:val="4"/>
        </w:numPr>
        <w:tabs>
          <w:tab w:val="clear" w:pos="0"/>
          <w:tab w:val="num" w:pos="765"/>
          <w:tab w:val="center" w:pos="8460"/>
        </w:tabs>
        <w:suppressAutoHyphens w:val="0"/>
        <w:spacing w:before="113" w:after="113" w:line="276" w:lineRule="auto"/>
        <w:ind w:left="709" w:hanging="283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BA4B3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 τις διατάξεις των άρθρων 65,67,238 του Ν.3852/10</w:t>
      </w:r>
      <w:r w:rsidRPr="00BA4B32"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 </w:t>
      </w:r>
      <w:r w:rsidRPr="00BA4B32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,</w:t>
      </w:r>
      <w:r w:rsidRPr="00BA4B32">
        <w:rPr>
          <w:rStyle w:val="aa"/>
          <w:rFonts w:ascii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BA4B32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  <w:r w:rsidRPr="00BA4B32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C839AC" w:rsidRPr="00BA4B32" w:rsidRDefault="00C839AC" w:rsidP="00C839AC">
      <w:pPr>
        <w:pStyle w:val="af9"/>
        <w:numPr>
          <w:ilvl w:val="0"/>
          <w:numId w:val="4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BA4B32">
        <w:rPr>
          <w:rFonts w:ascii="Arial" w:hAnsi="Arial" w:cs="Arial"/>
          <w:sz w:val="22"/>
          <w:szCs w:val="22"/>
        </w:rPr>
        <w:t>Τη μεταξύ των μελών του συζήτηση σύμφωνα με τα πρακτικά.</w:t>
      </w:r>
    </w:p>
    <w:p w:rsidR="009F5C2A" w:rsidRPr="00BA4B32" w:rsidRDefault="009F5C2A" w:rsidP="009F5C2A">
      <w:pPr>
        <w:tabs>
          <w:tab w:val="center" w:pos="8460"/>
        </w:tabs>
        <w:spacing w:before="113" w:after="113"/>
        <w:jc w:val="both"/>
        <w:rPr>
          <w:rFonts w:ascii="Arial" w:eastAsia="Arial" w:hAnsi="Arial" w:cs="Arial"/>
          <w:sz w:val="22"/>
          <w:szCs w:val="22"/>
        </w:rPr>
      </w:pPr>
    </w:p>
    <w:p w:rsidR="009F5C2A" w:rsidRPr="00BA4B32" w:rsidRDefault="009F5C2A" w:rsidP="009F5C2A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A4B3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                                     </w:t>
      </w:r>
      <w:r w:rsidRPr="00BA4B32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9F5C2A" w:rsidRPr="00BA4B32" w:rsidRDefault="009F5C2A" w:rsidP="009F5C2A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BA4B32" w:rsidRPr="00BA4B32" w:rsidRDefault="00BA4B32" w:rsidP="00BA4B32">
      <w:pPr>
        <w:widowControl w:val="0"/>
        <w:tabs>
          <w:tab w:val="center" w:pos="8460"/>
        </w:tabs>
        <w:spacing w:line="360" w:lineRule="auto"/>
        <w:ind w:hanging="57"/>
        <w:jc w:val="both"/>
        <w:rPr>
          <w:rFonts w:ascii="Arial" w:hAnsi="Arial" w:cs="Arial"/>
          <w:sz w:val="22"/>
          <w:szCs w:val="22"/>
        </w:rPr>
      </w:pPr>
      <w:r w:rsidRPr="00BA4B32">
        <w:rPr>
          <w:rStyle w:val="-"/>
          <w:rFonts w:ascii="Arial" w:eastAsia="Calibri" w:hAnsi="Arial" w:cs="Arial"/>
          <w:b/>
          <w:bCs/>
          <w:color w:val="auto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BA4B32">
        <w:rPr>
          <w:rStyle w:val="-"/>
          <w:rFonts w:ascii="Arial" w:eastAsia="Calibri" w:hAnsi="Arial" w:cs="Arial"/>
          <w:b/>
          <w:bCs/>
          <w:color w:val="auto"/>
          <w:kern w:val="1"/>
          <w:sz w:val="22"/>
          <w:szCs w:val="22"/>
          <w:highlight w:val="white"/>
          <w:u w:val="none"/>
          <w:shd w:val="clear" w:color="auto" w:fill="FFFFFF"/>
          <w:lang w:bidi="hi-IN"/>
        </w:rPr>
        <w:t xml:space="preserve"> </w:t>
      </w:r>
      <w:r w:rsidRPr="00BA4B32">
        <w:rPr>
          <w:rStyle w:val="-"/>
          <w:rFonts w:ascii="Arial" w:eastAsia="Arial" w:hAnsi="Arial" w:cs="Arial"/>
          <w:b/>
          <w:bCs/>
          <w:color w:val="auto"/>
          <w:kern w:val="1"/>
          <w:sz w:val="22"/>
          <w:szCs w:val="22"/>
          <w:highlight w:val="white"/>
          <w:u w:val="none"/>
          <w:shd w:val="clear" w:color="auto" w:fill="FFFFFF"/>
          <w:lang w:bidi="hi-IN"/>
        </w:rPr>
        <w:t>Εγκρίνει</w:t>
      </w:r>
      <w:r w:rsidRPr="00BA4B32">
        <w:rPr>
          <w:rStyle w:val="-"/>
          <w:rFonts w:ascii="Arial" w:eastAsia="Arial" w:hAnsi="Arial" w:cs="Arial"/>
          <w:color w:val="auto"/>
          <w:kern w:val="1"/>
          <w:sz w:val="22"/>
          <w:szCs w:val="22"/>
          <w:highlight w:val="white"/>
          <w:u w:val="none"/>
          <w:shd w:val="clear" w:color="auto" w:fill="FFFFFF"/>
          <w:lang w:bidi="hi-IN"/>
        </w:rPr>
        <w:t xml:space="preserve"> </w:t>
      </w:r>
      <w:r w:rsidRPr="00BA4B32">
        <w:rPr>
          <w:rStyle w:val="-"/>
          <w:rFonts w:ascii="Arial" w:eastAsia="SimSun" w:hAnsi="Arial" w:cs="Arial"/>
          <w:color w:val="auto"/>
          <w:kern w:val="1"/>
          <w:sz w:val="22"/>
          <w:szCs w:val="22"/>
          <w:highlight w:val="white"/>
          <w:u w:val="none"/>
          <w:shd w:val="clear" w:color="auto" w:fill="FFFFFF"/>
          <w:lang w:bidi="hi-IN"/>
        </w:rPr>
        <w:t xml:space="preserve"> </w:t>
      </w:r>
      <w:r w:rsidRPr="00BA4B32">
        <w:rPr>
          <w:rStyle w:val="-"/>
          <w:rFonts w:ascii="Arial" w:eastAsia="Verdana" w:hAnsi="Arial" w:cs="Arial"/>
          <w:color w:val="auto"/>
          <w:kern w:val="1"/>
          <w:sz w:val="22"/>
          <w:szCs w:val="22"/>
          <w:highlight w:val="white"/>
          <w:u w:val="none"/>
          <w:shd w:val="clear" w:color="auto" w:fill="FFFFFF"/>
          <w:lang w:bidi="hi-IN"/>
        </w:rPr>
        <w:t xml:space="preserve">την πραγματοποίηση της επετειακής εκδήλωσης  εορτασμού της  εθνικής επετείου    25ης Μαρτίου 1821, που θα πραγματοποιηθεί  στην Τ.Κ. Αγίου Γεωργίου </w:t>
      </w:r>
    </w:p>
    <w:p w:rsidR="00935168" w:rsidRPr="00762A7A" w:rsidRDefault="00935168" w:rsidP="00935168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762A7A">
        <w:rPr>
          <w:rStyle w:val="a5"/>
          <w:rFonts w:ascii="Arial" w:eastAsia="SimSun" w:hAnsi="Arial" w:cs="Arial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7E28DB" w:rsidRPr="00762A7A" w:rsidRDefault="007E28DB" w:rsidP="00465D85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iCs/>
          <w:kern w:val="1"/>
          <w:sz w:val="22"/>
          <w:szCs w:val="22"/>
          <w:shd w:val="clear" w:color="auto" w:fill="FFFFFF"/>
          <w:lang w:eastAsia="el-GR" w:bidi="hi-IN"/>
        </w:rPr>
      </w:pPr>
    </w:p>
    <w:p w:rsidR="007E28DB" w:rsidRPr="00762A7A" w:rsidRDefault="007E28DB" w:rsidP="007E28DB">
      <w:pPr>
        <w:jc w:val="center"/>
        <w:rPr>
          <w:rFonts w:ascii="Arial" w:hAnsi="Arial" w:cs="Arial"/>
        </w:rPr>
      </w:pPr>
      <w:r w:rsidRPr="00762A7A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B3F69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BA4B32">
        <w:rPr>
          <w:rFonts w:ascii="Arial" w:eastAsia="Arial" w:hAnsi="Arial" w:cs="Arial"/>
          <w:b/>
          <w:bCs/>
          <w:iCs/>
          <w:sz w:val="22"/>
          <w:szCs w:val="22"/>
        </w:rPr>
        <w:t>1</w:t>
      </w:r>
    </w:p>
    <w:p w:rsidR="00465D85" w:rsidRDefault="00465D85" w:rsidP="00465D85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65D85" w:rsidRDefault="00465D85" w:rsidP="00465D85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465D85" w:rsidRDefault="00465D85" w:rsidP="00465D8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465D85" w:rsidRDefault="00465D85" w:rsidP="00465D8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pStyle w:val="af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Pr="009203F6" w:rsidRDefault="00465D85" w:rsidP="00A816C6">
            <w:pPr>
              <w:rPr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35F" w:rsidRPr="002A1387" w:rsidRDefault="003C235F">
      <w:pPr>
        <w:tabs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</w:p>
    <w:sectPr w:rsidR="003C235F" w:rsidRPr="002A1387" w:rsidSect="00D33356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48" w:rsidRDefault="00694948">
      <w:r>
        <w:separator/>
      </w:r>
    </w:p>
  </w:endnote>
  <w:endnote w:type="continuationSeparator" w:id="0">
    <w:p w:rsidR="00694948" w:rsidRDefault="0069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48" w:rsidRDefault="00694948">
      <w:r>
        <w:separator/>
      </w:r>
    </w:p>
  </w:footnote>
  <w:footnote w:type="continuationSeparator" w:id="0">
    <w:p w:rsidR="00694948" w:rsidRDefault="0069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C6" w:rsidRDefault="000D566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816C6" w:rsidRDefault="000D566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816C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407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C6" w:rsidRDefault="00A816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04804DC"/>
    <w:name w:val="WW8Num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1D7402"/>
    <w:multiLevelType w:val="multilevel"/>
    <w:tmpl w:val="85D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1695"/>
    <w:multiLevelType w:val="hybridMultilevel"/>
    <w:tmpl w:val="06B251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7A87"/>
    <w:multiLevelType w:val="multilevel"/>
    <w:tmpl w:val="604804DC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193D7C53"/>
    <w:multiLevelType w:val="multilevel"/>
    <w:tmpl w:val="86167E4E"/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;Arial Unicode MS" w:hint="default"/>
      </w:rPr>
    </w:lvl>
  </w:abstractNum>
  <w:abstractNum w:abstractNumId="10">
    <w:nsid w:val="197D13D5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F71E6"/>
    <w:multiLevelType w:val="hybridMultilevel"/>
    <w:tmpl w:val="C6204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2CD9"/>
    <w:multiLevelType w:val="hybridMultilevel"/>
    <w:tmpl w:val="87986BC2"/>
    <w:lvl w:ilvl="0" w:tplc="1FF44BC8">
      <w:start w:val="1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F130807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18">
    <w:nsid w:val="4E850396"/>
    <w:multiLevelType w:val="multilevel"/>
    <w:tmpl w:val="89E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A2C2B"/>
    <w:multiLevelType w:val="multilevel"/>
    <w:tmpl w:val="604804DC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0">
    <w:nsid w:val="5C2530C7"/>
    <w:multiLevelType w:val="multilevel"/>
    <w:tmpl w:val="023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5451D8"/>
    <w:multiLevelType w:val="multilevel"/>
    <w:tmpl w:val="02D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17118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5">
    <w:nsid w:val="67C96759"/>
    <w:multiLevelType w:val="hybridMultilevel"/>
    <w:tmpl w:val="03DED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EC8"/>
    <w:multiLevelType w:val="hybridMultilevel"/>
    <w:tmpl w:val="A44C747A"/>
    <w:lvl w:ilvl="0" w:tplc="1FF44BC8">
      <w:start w:val="1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36AD"/>
    <w:multiLevelType w:val="hybridMultilevel"/>
    <w:tmpl w:val="80ACD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96E51"/>
    <w:multiLevelType w:val="multilevel"/>
    <w:tmpl w:val="E24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6589A"/>
    <w:multiLevelType w:val="hybridMultilevel"/>
    <w:tmpl w:val="38F6B71E"/>
    <w:lvl w:ilvl="0" w:tplc="19BC8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782AC2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23"/>
  </w:num>
  <w:num w:numId="15">
    <w:abstractNumId w:val="26"/>
  </w:num>
  <w:num w:numId="16">
    <w:abstractNumId w:val="31"/>
  </w:num>
  <w:num w:numId="17">
    <w:abstractNumId w:val="10"/>
  </w:num>
  <w:num w:numId="18">
    <w:abstractNumId w:val="16"/>
  </w:num>
  <w:num w:numId="19">
    <w:abstractNumId w:val="9"/>
  </w:num>
  <w:num w:numId="20">
    <w:abstractNumId w:val="14"/>
  </w:num>
  <w:num w:numId="21">
    <w:abstractNumId w:val="22"/>
  </w:num>
  <w:num w:numId="22">
    <w:abstractNumId w:val="20"/>
  </w:num>
  <w:num w:numId="23">
    <w:abstractNumId w:val="5"/>
  </w:num>
  <w:num w:numId="24">
    <w:abstractNumId w:val="28"/>
  </w:num>
  <w:num w:numId="25">
    <w:abstractNumId w:val="18"/>
  </w:num>
  <w:num w:numId="26">
    <w:abstractNumId w:val="4"/>
  </w:num>
  <w:num w:numId="27">
    <w:abstractNumId w:val="24"/>
  </w:num>
  <w:num w:numId="28">
    <w:abstractNumId w:val="25"/>
  </w:num>
  <w:num w:numId="29">
    <w:abstractNumId w:val="13"/>
  </w:num>
  <w:num w:numId="30">
    <w:abstractNumId w:val="19"/>
  </w:num>
  <w:num w:numId="31">
    <w:abstractNumId w:val="8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008A"/>
    <w:rsid w:val="0001394F"/>
    <w:rsid w:val="00017118"/>
    <w:rsid w:val="000413CA"/>
    <w:rsid w:val="00050E6E"/>
    <w:rsid w:val="000519FA"/>
    <w:rsid w:val="0005483D"/>
    <w:rsid w:val="00080606"/>
    <w:rsid w:val="00091E27"/>
    <w:rsid w:val="000B247B"/>
    <w:rsid w:val="000B4F9B"/>
    <w:rsid w:val="000D566E"/>
    <w:rsid w:val="000E1B84"/>
    <w:rsid w:val="000F0349"/>
    <w:rsid w:val="000F25C9"/>
    <w:rsid w:val="00110F1D"/>
    <w:rsid w:val="00132B33"/>
    <w:rsid w:val="00135C95"/>
    <w:rsid w:val="001577EF"/>
    <w:rsid w:val="001B2912"/>
    <w:rsid w:val="001D4BBB"/>
    <w:rsid w:val="001E01CA"/>
    <w:rsid w:val="00253B9E"/>
    <w:rsid w:val="00256D3C"/>
    <w:rsid w:val="00271BAE"/>
    <w:rsid w:val="00277BC8"/>
    <w:rsid w:val="0029648E"/>
    <w:rsid w:val="002A1387"/>
    <w:rsid w:val="002B2185"/>
    <w:rsid w:val="002D284B"/>
    <w:rsid w:val="002D4C5B"/>
    <w:rsid w:val="002D5311"/>
    <w:rsid w:val="002E1914"/>
    <w:rsid w:val="002F2D5A"/>
    <w:rsid w:val="00301399"/>
    <w:rsid w:val="00324A25"/>
    <w:rsid w:val="00371783"/>
    <w:rsid w:val="003815F0"/>
    <w:rsid w:val="003818B2"/>
    <w:rsid w:val="003972A5"/>
    <w:rsid w:val="003B5930"/>
    <w:rsid w:val="003C235F"/>
    <w:rsid w:val="003D4108"/>
    <w:rsid w:val="004017FF"/>
    <w:rsid w:val="00411130"/>
    <w:rsid w:val="00411AEF"/>
    <w:rsid w:val="00434C26"/>
    <w:rsid w:val="00435514"/>
    <w:rsid w:val="00460A05"/>
    <w:rsid w:val="00465D85"/>
    <w:rsid w:val="00473171"/>
    <w:rsid w:val="0048523B"/>
    <w:rsid w:val="00495AB0"/>
    <w:rsid w:val="0049721C"/>
    <w:rsid w:val="004A28C1"/>
    <w:rsid w:val="004A6A11"/>
    <w:rsid w:val="004B77F8"/>
    <w:rsid w:val="004D32F8"/>
    <w:rsid w:val="005109CE"/>
    <w:rsid w:val="00512BCC"/>
    <w:rsid w:val="005464BB"/>
    <w:rsid w:val="00547183"/>
    <w:rsid w:val="00567650"/>
    <w:rsid w:val="00570C36"/>
    <w:rsid w:val="00573ACB"/>
    <w:rsid w:val="00575879"/>
    <w:rsid w:val="00575F5F"/>
    <w:rsid w:val="005820C9"/>
    <w:rsid w:val="005877F8"/>
    <w:rsid w:val="005A7C2D"/>
    <w:rsid w:val="005B55CE"/>
    <w:rsid w:val="005C1444"/>
    <w:rsid w:val="005C44F5"/>
    <w:rsid w:val="005C6172"/>
    <w:rsid w:val="005D264F"/>
    <w:rsid w:val="005F5817"/>
    <w:rsid w:val="005F79F8"/>
    <w:rsid w:val="00602DF7"/>
    <w:rsid w:val="006148EF"/>
    <w:rsid w:val="00624085"/>
    <w:rsid w:val="00625FF1"/>
    <w:rsid w:val="006348A7"/>
    <w:rsid w:val="00656396"/>
    <w:rsid w:val="00656B89"/>
    <w:rsid w:val="006908AC"/>
    <w:rsid w:val="00694948"/>
    <w:rsid w:val="00694CE7"/>
    <w:rsid w:val="006A1CE0"/>
    <w:rsid w:val="006C1CE4"/>
    <w:rsid w:val="006F2E4F"/>
    <w:rsid w:val="006F53B6"/>
    <w:rsid w:val="007100F2"/>
    <w:rsid w:val="00731EC0"/>
    <w:rsid w:val="00762A7A"/>
    <w:rsid w:val="00771C25"/>
    <w:rsid w:val="0077298B"/>
    <w:rsid w:val="007A072E"/>
    <w:rsid w:val="007A7C17"/>
    <w:rsid w:val="007B179E"/>
    <w:rsid w:val="007E0C09"/>
    <w:rsid w:val="007E28DB"/>
    <w:rsid w:val="007F008A"/>
    <w:rsid w:val="0080716F"/>
    <w:rsid w:val="00810A28"/>
    <w:rsid w:val="008264D2"/>
    <w:rsid w:val="008271CB"/>
    <w:rsid w:val="00840DC3"/>
    <w:rsid w:val="0085566E"/>
    <w:rsid w:val="008777BF"/>
    <w:rsid w:val="0088407E"/>
    <w:rsid w:val="008A1E0A"/>
    <w:rsid w:val="008B0877"/>
    <w:rsid w:val="008E4426"/>
    <w:rsid w:val="009113F5"/>
    <w:rsid w:val="00922F97"/>
    <w:rsid w:val="00935168"/>
    <w:rsid w:val="00940CB0"/>
    <w:rsid w:val="009654D4"/>
    <w:rsid w:val="00980554"/>
    <w:rsid w:val="009C490B"/>
    <w:rsid w:val="009F4B5B"/>
    <w:rsid w:val="009F5C2A"/>
    <w:rsid w:val="00A0709C"/>
    <w:rsid w:val="00A369E8"/>
    <w:rsid w:val="00A422AD"/>
    <w:rsid w:val="00A718AF"/>
    <w:rsid w:val="00A75463"/>
    <w:rsid w:val="00A80F1E"/>
    <w:rsid w:val="00A816C6"/>
    <w:rsid w:val="00A911B6"/>
    <w:rsid w:val="00AC309A"/>
    <w:rsid w:val="00AC5B9E"/>
    <w:rsid w:val="00AD6747"/>
    <w:rsid w:val="00AD6F54"/>
    <w:rsid w:val="00B04804"/>
    <w:rsid w:val="00B04994"/>
    <w:rsid w:val="00B2099B"/>
    <w:rsid w:val="00B263BA"/>
    <w:rsid w:val="00B43889"/>
    <w:rsid w:val="00B66A85"/>
    <w:rsid w:val="00B81CB6"/>
    <w:rsid w:val="00BA4B32"/>
    <w:rsid w:val="00BB210C"/>
    <w:rsid w:val="00BD120F"/>
    <w:rsid w:val="00BE3A82"/>
    <w:rsid w:val="00BF1633"/>
    <w:rsid w:val="00BF273F"/>
    <w:rsid w:val="00BF3750"/>
    <w:rsid w:val="00C0585F"/>
    <w:rsid w:val="00C11E3B"/>
    <w:rsid w:val="00C1449D"/>
    <w:rsid w:val="00C16B68"/>
    <w:rsid w:val="00C37D3E"/>
    <w:rsid w:val="00C76717"/>
    <w:rsid w:val="00C812E2"/>
    <w:rsid w:val="00C839AC"/>
    <w:rsid w:val="00C948B7"/>
    <w:rsid w:val="00C97E3B"/>
    <w:rsid w:val="00CB18E6"/>
    <w:rsid w:val="00CB3745"/>
    <w:rsid w:val="00CC0DE3"/>
    <w:rsid w:val="00CC7F23"/>
    <w:rsid w:val="00CE5F90"/>
    <w:rsid w:val="00CF57B0"/>
    <w:rsid w:val="00D1492F"/>
    <w:rsid w:val="00D33356"/>
    <w:rsid w:val="00D33641"/>
    <w:rsid w:val="00D37CEF"/>
    <w:rsid w:val="00D437FC"/>
    <w:rsid w:val="00D44D3C"/>
    <w:rsid w:val="00D50CCB"/>
    <w:rsid w:val="00D5291B"/>
    <w:rsid w:val="00D656DE"/>
    <w:rsid w:val="00DB049B"/>
    <w:rsid w:val="00DD75B3"/>
    <w:rsid w:val="00DE6A3D"/>
    <w:rsid w:val="00DF26DC"/>
    <w:rsid w:val="00E2451A"/>
    <w:rsid w:val="00E33297"/>
    <w:rsid w:val="00E34D19"/>
    <w:rsid w:val="00E656C8"/>
    <w:rsid w:val="00E75371"/>
    <w:rsid w:val="00E874A2"/>
    <w:rsid w:val="00E959D5"/>
    <w:rsid w:val="00EA71E9"/>
    <w:rsid w:val="00EA7292"/>
    <w:rsid w:val="00EB2A5A"/>
    <w:rsid w:val="00EE31D8"/>
    <w:rsid w:val="00EF163B"/>
    <w:rsid w:val="00EF3B00"/>
    <w:rsid w:val="00EF7AED"/>
    <w:rsid w:val="00F06F08"/>
    <w:rsid w:val="00F23296"/>
    <w:rsid w:val="00F4342E"/>
    <w:rsid w:val="00F45B30"/>
    <w:rsid w:val="00F553CE"/>
    <w:rsid w:val="00F572FA"/>
    <w:rsid w:val="00F61AAB"/>
    <w:rsid w:val="00F751A0"/>
    <w:rsid w:val="00F8177C"/>
    <w:rsid w:val="00F8233F"/>
    <w:rsid w:val="00F8243E"/>
    <w:rsid w:val="00F90C18"/>
    <w:rsid w:val="00FB3F69"/>
    <w:rsid w:val="00FC45E7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218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218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2B218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2B218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2B218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B218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2B218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2B218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B218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2185"/>
  </w:style>
  <w:style w:type="character" w:customStyle="1" w:styleId="WW8Num1z1">
    <w:name w:val="WW8Num1z1"/>
    <w:rsid w:val="002B2185"/>
  </w:style>
  <w:style w:type="character" w:customStyle="1" w:styleId="WW8Num1z2">
    <w:name w:val="WW8Num1z2"/>
    <w:rsid w:val="002B2185"/>
  </w:style>
  <w:style w:type="character" w:customStyle="1" w:styleId="WW8Num1z3">
    <w:name w:val="WW8Num1z3"/>
    <w:rsid w:val="002B2185"/>
  </w:style>
  <w:style w:type="character" w:customStyle="1" w:styleId="WW8Num1z4">
    <w:name w:val="WW8Num1z4"/>
    <w:rsid w:val="002B2185"/>
  </w:style>
  <w:style w:type="character" w:customStyle="1" w:styleId="WW8Num1z5">
    <w:name w:val="WW8Num1z5"/>
    <w:rsid w:val="002B2185"/>
  </w:style>
  <w:style w:type="character" w:customStyle="1" w:styleId="WW8Num1z6">
    <w:name w:val="WW8Num1z6"/>
    <w:rsid w:val="002B2185"/>
  </w:style>
  <w:style w:type="character" w:customStyle="1" w:styleId="WW8Num1z7">
    <w:name w:val="WW8Num1z7"/>
    <w:rsid w:val="002B2185"/>
  </w:style>
  <w:style w:type="character" w:customStyle="1" w:styleId="WW8Num1z8">
    <w:name w:val="WW8Num1z8"/>
    <w:rsid w:val="002B2185"/>
  </w:style>
  <w:style w:type="character" w:customStyle="1" w:styleId="WW8Num2z0">
    <w:name w:val="WW8Num2z0"/>
    <w:rsid w:val="002B2185"/>
  </w:style>
  <w:style w:type="character" w:customStyle="1" w:styleId="WW8Num2z1">
    <w:name w:val="WW8Num2z1"/>
    <w:rsid w:val="002B2185"/>
  </w:style>
  <w:style w:type="character" w:customStyle="1" w:styleId="WW8Num2z2">
    <w:name w:val="WW8Num2z2"/>
    <w:rsid w:val="002B2185"/>
  </w:style>
  <w:style w:type="character" w:customStyle="1" w:styleId="WW8Num2z3">
    <w:name w:val="WW8Num2z3"/>
    <w:rsid w:val="002B2185"/>
  </w:style>
  <w:style w:type="character" w:customStyle="1" w:styleId="WW8Num2z4">
    <w:name w:val="WW8Num2z4"/>
    <w:rsid w:val="002B2185"/>
  </w:style>
  <w:style w:type="character" w:customStyle="1" w:styleId="WW8Num2z5">
    <w:name w:val="WW8Num2z5"/>
    <w:rsid w:val="002B2185"/>
  </w:style>
  <w:style w:type="character" w:customStyle="1" w:styleId="WW8Num2z6">
    <w:name w:val="WW8Num2z6"/>
    <w:rsid w:val="002B2185"/>
  </w:style>
  <w:style w:type="character" w:customStyle="1" w:styleId="WW8Num2z7">
    <w:name w:val="WW8Num2z7"/>
    <w:rsid w:val="002B2185"/>
  </w:style>
  <w:style w:type="character" w:customStyle="1" w:styleId="WW8Num2z8">
    <w:name w:val="WW8Num2z8"/>
    <w:rsid w:val="002B2185"/>
  </w:style>
  <w:style w:type="character" w:customStyle="1" w:styleId="WW8Num3z0">
    <w:name w:val="WW8Num3z0"/>
    <w:rsid w:val="002B218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2B218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2B218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2B2185"/>
  </w:style>
  <w:style w:type="character" w:customStyle="1" w:styleId="WW8Num4z2">
    <w:name w:val="WW8Num4z2"/>
    <w:rsid w:val="002B2185"/>
  </w:style>
  <w:style w:type="character" w:customStyle="1" w:styleId="WW8Num4z3">
    <w:name w:val="WW8Num4z3"/>
    <w:rsid w:val="002B2185"/>
  </w:style>
  <w:style w:type="character" w:customStyle="1" w:styleId="WW8Num4z4">
    <w:name w:val="WW8Num4z4"/>
    <w:rsid w:val="002B2185"/>
  </w:style>
  <w:style w:type="character" w:customStyle="1" w:styleId="WW8Num4z5">
    <w:name w:val="WW8Num4z5"/>
    <w:rsid w:val="002B2185"/>
  </w:style>
  <w:style w:type="character" w:customStyle="1" w:styleId="WW8Num4z6">
    <w:name w:val="WW8Num4z6"/>
    <w:rsid w:val="002B2185"/>
  </w:style>
  <w:style w:type="character" w:customStyle="1" w:styleId="WW8Num4z7">
    <w:name w:val="WW8Num4z7"/>
    <w:rsid w:val="002B2185"/>
  </w:style>
  <w:style w:type="character" w:customStyle="1" w:styleId="WW8Num4z8">
    <w:name w:val="WW8Num4z8"/>
    <w:rsid w:val="002B2185"/>
  </w:style>
  <w:style w:type="character" w:customStyle="1" w:styleId="WW8Num5z0">
    <w:name w:val="WW8Num5z0"/>
    <w:rsid w:val="002B2185"/>
    <w:rPr>
      <w:rFonts w:ascii="Symbol" w:hAnsi="Symbol" w:cs="OpenSymbol"/>
    </w:rPr>
  </w:style>
  <w:style w:type="character" w:customStyle="1" w:styleId="WW8Num5z1">
    <w:name w:val="WW8Num5z1"/>
    <w:rsid w:val="002B2185"/>
    <w:rPr>
      <w:rFonts w:ascii="OpenSymbol" w:hAnsi="OpenSymbol" w:cs="OpenSymbol"/>
    </w:rPr>
  </w:style>
  <w:style w:type="character" w:customStyle="1" w:styleId="WW8Num6z0">
    <w:name w:val="WW8Num6z0"/>
    <w:rsid w:val="002B2185"/>
    <w:rPr>
      <w:rFonts w:ascii="Symbol" w:hAnsi="Symbol" w:cs="Symbol" w:hint="default"/>
    </w:rPr>
  </w:style>
  <w:style w:type="character" w:customStyle="1" w:styleId="WW8Num6z1">
    <w:name w:val="WW8Num6z1"/>
    <w:rsid w:val="002B2185"/>
    <w:rPr>
      <w:rFonts w:ascii="Courier New" w:hAnsi="Courier New" w:cs="Courier New" w:hint="default"/>
    </w:rPr>
  </w:style>
  <w:style w:type="character" w:customStyle="1" w:styleId="WW8Num6z2">
    <w:name w:val="WW8Num6z2"/>
    <w:rsid w:val="002B2185"/>
    <w:rPr>
      <w:rFonts w:ascii="Wingdings" w:hAnsi="Wingdings" w:cs="Wingdings" w:hint="default"/>
    </w:rPr>
  </w:style>
  <w:style w:type="character" w:customStyle="1" w:styleId="WW8Num7z0">
    <w:name w:val="WW8Num7z0"/>
    <w:rsid w:val="002B218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2B2185"/>
    <w:rPr>
      <w:i w:val="0"/>
      <w:iCs w:val="0"/>
      <w:sz w:val="22"/>
      <w:szCs w:val="22"/>
    </w:rPr>
  </w:style>
  <w:style w:type="character" w:customStyle="1" w:styleId="WW8Num8z1">
    <w:name w:val="WW8Num8z1"/>
    <w:rsid w:val="002B2185"/>
    <w:rPr>
      <w:i/>
      <w:iCs/>
      <w:sz w:val="16"/>
      <w:szCs w:val="16"/>
    </w:rPr>
  </w:style>
  <w:style w:type="character" w:customStyle="1" w:styleId="WW8Num9z0">
    <w:name w:val="WW8Num9z0"/>
    <w:rsid w:val="002B2185"/>
    <w:rPr>
      <w:rFonts w:ascii="Symbol" w:hAnsi="Symbol" w:cs="Symbol" w:hint="default"/>
    </w:rPr>
  </w:style>
  <w:style w:type="character" w:customStyle="1" w:styleId="WW8Num9z1">
    <w:name w:val="WW8Num9z1"/>
    <w:rsid w:val="002B2185"/>
    <w:rPr>
      <w:rFonts w:ascii="Courier New" w:hAnsi="Courier New" w:cs="Courier New" w:hint="default"/>
    </w:rPr>
  </w:style>
  <w:style w:type="character" w:customStyle="1" w:styleId="WW8Num9z2">
    <w:name w:val="WW8Num9z2"/>
    <w:rsid w:val="002B2185"/>
    <w:rPr>
      <w:rFonts w:ascii="Wingdings" w:hAnsi="Wingdings" w:cs="Wingdings" w:hint="default"/>
    </w:rPr>
  </w:style>
  <w:style w:type="character" w:customStyle="1" w:styleId="WW8Num10z0">
    <w:name w:val="WW8Num10z0"/>
    <w:rsid w:val="002B218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2B2185"/>
    <w:rPr>
      <w:rFonts w:ascii="Courier New" w:hAnsi="Courier New" w:cs="Courier New" w:hint="default"/>
    </w:rPr>
  </w:style>
  <w:style w:type="character" w:customStyle="1" w:styleId="WW8Num10z2">
    <w:name w:val="WW8Num10z2"/>
    <w:rsid w:val="002B2185"/>
    <w:rPr>
      <w:rFonts w:ascii="Wingdings" w:hAnsi="Wingdings" w:cs="Wingdings" w:hint="default"/>
    </w:rPr>
  </w:style>
  <w:style w:type="character" w:customStyle="1" w:styleId="WW8Num10z3">
    <w:name w:val="WW8Num10z3"/>
    <w:rsid w:val="002B218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2B2185"/>
    <w:rPr>
      <w:i/>
      <w:iCs/>
      <w:sz w:val="16"/>
      <w:szCs w:val="16"/>
    </w:rPr>
  </w:style>
  <w:style w:type="character" w:customStyle="1" w:styleId="WW8Num12z0">
    <w:name w:val="WW8Num12z0"/>
    <w:rsid w:val="002B2185"/>
    <w:rPr>
      <w:rFonts w:ascii="Symbol" w:hAnsi="Symbol" w:cs="OpenSymbol" w:hint="default"/>
    </w:rPr>
  </w:style>
  <w:style w:type="character" w:customStyle="1" w:styleId="WW8Num12z1">
    <w:name w:val="WW8Num12z1"/>
    <w:rsid w:val="002B2185"/>
    <w:rPr>
      <w:rFonts w:ascii="Courier New" w:hAnsi="Courier New" w:cs="Courier New" w:hint="default"/>
    </w:rPr>
  </w:style>
  <w:style w:type="character" w:customStyle="1" w:styleId="WW8Num12z2">
    <w:name w:val="WW8Num12z2"/>
    <w:rsid w:val="002B2185"/>
    <w:rPr>
      <w:rFonts w:ascii="Wingdings" w:hAnsi="Wingdings" w:cs="Wingdings" w:hint="default"/>
    </w:rPr>
  </w:style>
  <w:style w:type="character" w:customStyle="1" w:styleId="WW8Num12z3">
    <w:name w:val="WW8Num12z3"/>
    <w:rsid w:val="002B218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2B2185"/>
    <w:rPr>
      <w:rFonts w:ascii="Arial" w:hAnsi="Arial" w:cs="Arial" w:hint="default"/>
      <w:sz w:val="22"/>
    </w:rPr>
  </w:style>
  <w:style w:type="character" w:customStyle="1" w:styleId="WW8Num13z1">
    <w:name w:val="WW8Num13z1"/>
    <w:rsid w:val="002B2185"/>
  </w:style>
  <w:style w:type="character" w:customStyle="1" w:styleId="WW8Num13z2">
    <w:name w:val="WW8Num13z2"/>
    <w:rsid w:val="002B2185"/>
  </w:style>
  <w:style w:type="character" w:customStyle="1" w:styleId="WW8Num13z3">
    <w:name w:val="WW8Num13z3"/>
    <w:rsid w:val="002B2185"/>
  </w:style>
  <w:style w:type="character" w:customStyle="1" w:styleId="WW8Num13z4">
    <w:name w:val="WW8Num13z4"/>
    <w:rsid w:val="002B2185"/>
  </w:style>
  <w:style w:type="character" w:customStyle="1" w:styleId="WW8Num13z5">
    <w:name w:val="WW8Num13z5"/>
    <w:rsid w:val="002B2185"/>
  </w:style>
  <w:style w:type="character" w:customStyle="1" w:styleId="WW8Num13z6">
    <w:name w:val="WW8Num13z6"/>
    <w:rsid w:val="002B2185"/>
  </w:style>
  <w:style w:type="character" w:customStyle="1" w:styleId="WW8Num13z7">
    <w:name w:val="WW8Num13z7"/>
    <w:rsid w:val="002B2185"/>
  </w:style>
  <w:style w:type="character" w:customStyle="1" w:styleId="WW8Num13z8">
    <w:name w:val="WW8Num13z8"/>
    <w:rsid w:val="002B2185"/>
  </w:style>
  <w:style w:type="character" w:customStyle="1" w:styleId="WW8Num14z0">
    <w:name w:val="WW8Num14z0"/>
    <w:rsid w:val="002B2185"/>
    <w:rPr>
      <w:rFonts w:ascii="Symbol" w:hAnsi="Symbol" w:cs="Symbol" w:hint="default"/>
    </w:rPr>
  </w:style>
  <w:style w:type="character" w:customStyle="1" w:styleId="WW8Num14z1">
    <w:name w:val="WW8Num14z1"/>
    <w:rsid w:val="002B2185"/>
    <w:rPr>
      <w:rFonts w:ascii="Courier New" w:hAnsi="Courier New" w:cs="Courier New" w:hint="default"/>
    </w:rPr>
  </w:style>
  <w:style w:type="character" w:customStyle="1" w:styleId="WW8Num14z2">
    <w:name w:val="WW8Num14z2"/>
    <w:rsid w:val="002B2185"/>
    <w:rPr>
      <w:rFonts w:ascii="Wingdings" w:hAnsi="Wingdings" w:cs="Wingdings" w:hint="default"/>
    </w:rPr>
  </w:style>
  <w:style w:type="character" w:customStyle="1" w:styleId="WW8Num15z0">
    <w:name w:val="WW8Num15z0"/>
    <w:rsid w:val="002B2185"/>
    <w:rPr>
      <w:rFonts w:ascii="Symbol" w:hAnsi="Symbol" w:cs="Symbol" w:hint="default"/>
    </w:rPr>
  </w:style>
  <w:style w:type="character" w:customStyle="1" w:styleId="WW8Num15z1">
    <w:name w:val="WW8Num15z1"/>
    <w:rsid w:val="002B2185"/>
    <w:rPr>
      <w:rFonts w:ascii="Courier New" w:hAnsi="Courier New" w:cs="Courier New" w:hint="default"/>
    </w:rPr>
  </w:style>
  <w:style w:type="character" w:customStyle="1" w:styleId="WW8Num15z2">
    <w:name w:val="WW8Num15z2"/>
    <w:rsid w:val="002B2185"/>
    <w:rPr>
      <w:rFonts w:ascii="Wingdings" w:hAnsi="Wingdings" w:cs="Wingdings" w:hint="default"/>
    </w:rPr>
  </w:style>
  <w:style w:type="character" w:customStyle="1" w:styleId="WW8Num16z0">
    <w:name w:val="WW8Num16z0"/>
    <w:rsid w:val="002B218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2B2185"/>
    <w:rPr>
      <w:i/>
      <w:iCs/>
      <w:sz w:val="16"/>
      <w:szCs w:val="16"/>
    </w:rPr>
  </w:style>
  <w:style w:type="character" w:customStyle="1" w:styleId="WW8Num17z0">
    <w:name w:val="WW8Num17z0"/>
    <w:rsid w:val="002B2185"/>
    <w:rPr>
      <w:rFonts w:ascii="Symbol" w:hAnsi="Symbol" w:cs="OpenSymbol" w:hint="default"/>
    </w:rPr>
  </w:style>
  <w:style w:type="character" w:customStyle="1" w:styleId="WW8Num17z1">
    <w:name w:val="WW8Num17z1"/>
    <w:rsid w:val="002B2185"/>
    <w:rPr>
      <w:rFonts w:ascii="OpenSymbol" w:hAnsi="OpenSymbol" w:cs="OpenSymbol" w:hint="default"/>
    </w:rPr>
  </w:style>
  <w:style w:type="character" w:customStyle="1" w:styleId="WW8Num18z0">
    <w:name w:val="WW8Num18z0"/>
    <w:rsid w:val="002B2185"/>
    <w:rPr>
      <w:rFonts w:ascii="Symbol" w:hAnsi="Symbol" w:cs="Symbol" w:hint="default"/>
    </w:rPr>
  </w:style>
  <w:style w:type="character" w:customStyle="1" w:styleId="WW8Num18z1">
    <w:name w:val="WW8Num18z1"/>
    <w:rsid w:val="002B2185"/>
    <w:rPr>
      <w:rFonts w:ascii="Courier New" w:hAnsi="Courier New" w:cs="Courier New" w:hint="default"/>
    </w:rPr>
  </w:style>
  <w:style w:type="character" w:customStyle="1" w:styleId="WW8Num18z2">
    <w:name w:val="WW8Num18z2"/>
    <w:rsid w:val="002B2185"/>
    <w:rPr>
      <w:rFonts w:ascii="Wingdings" w:hAnsi="Wingdings" w:cs="Wingdings" w:hint="default"/>
    </w:rPr>
  </w:style>
  <w:style w:type="character" w:customStyle="1" w:styleId="WW8Num19z0">
    <w:name w:val="WW8Num19z0"/>
    <w:rsid w:val="002B218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2B2185"/>
    <w:rPr>
      <w:rFonts w:ascii="Courier New" w:hAnsi="Courier New" w:cs="Courier New" w:hint="default"/>
    </w:rPr>
  </w:style>
  <w:style w:type="character" w:customStyle="1" w:styleId="WW8Num19z2">
    <w:name w:val="WW8Num19z2"/>
    <w:rsid w:val="002B2185"/>
    <w:rPr>
      <w:rFonts w:ascii="Wingdings" w:hAnsi="Wingdings" w:cs="Wingdings" w:hint="default"/>
    </w:rPr>
  </w:style>
  <w:style w:type="character" w:customStyle="1" w:styleId="WW8Num20z0">
    <w:name w:val="WW8Num20z0"/>
    <w:rsid w:val="002B2185"/>
    <w:rPr>
      <w:rFonts w:ascii="Symbol" w:hAnsi="Symbol" w:cs="OpenSymbol" w:hint="default"/>
    </w:rPr>
  </w:style>
  <w:style w:type="character" w:customStyle="1" w:styleId="WW8Num20z1">
    <w:name w:val="WW8Num20z1"/>
    <w:rsid w:val="002B2185"/>
    <w:rPr>
      <w:rFonts w:ascii="OpenSymbol" w:hAnsi="OpenSymbol" w:cs="OpenSymbol" w:hint="default"/>
    </w:rPr>
  </w:style>
  <w:style w:type="character" w:customStyle="1" w:styleId="WW8Num21z0">
    <w:name w:val="WW8Num21z0"/>
    <w:rsid w:val="002B2185"/>
    <w:rPr>
      <w:i w:val="0"/>
      <w:iCs w:val="0"/>
      <w:sz w:val="22"/>
      <w:szCs w:val="22"/>
    </w:rPr>
  </w:style>
  <w:style w:type="character" w:customStyle="1" w:styleId="WW8Num21z1">
    <w:name w:val="WW8Num21z1"/>
    <w:rsid w:val="002B2185"/>
    <w:rPr>
      <w:i/>
      <w:iCs/>
      <w:sz w:val="16"/>
      <w:szCs w:val="16"/>
    </w:rPr>
  </w:style>
  <w:style w:type="character" w:customStyle="1" w:styleId="WW8Num22z0">
    <w:name w:val="WW8Num22z0"/>
    <w:rsid w:val="002B2185"/>
    <w:rPr>
      <w:rFonts w:ascii="Symbol" w:hAnsi="Symbol" w:cs="Symbol" w:hint="default"/>
    </w:rPr>
  </w:style>
  <w:style w:type="character" w:customStyle="1" w:styleId="WW8Num22z1">
    <w:name w:val="WW8Num22z1"/>
    <w:rsid w:val="002B2185"/>
    <w:rPr>
      <w:rFonts w:ascii="Courier New" w:hAnsi="Courier New" w:cs="Courier New" w:hint="default"/>
    </w:rPr>
  </w:style>
  <w:style w:type="character" w:customStyle="1" w:styleId="WW8Num22z2">
    <w:name w:val="WW8Num22z2"/>
    <w:rsid w:val="002B2185"/>
    <w:rPr>
      <w:rFonts w:ascii="Wingdings" w:hAnsi="Wingdings" w:cs="Wingdings" w:hint="default"/>
    </w:rPr>
  </w:style>
  <w:style w:type="character" w:customStyle="1" w:styleId="WW8Num23z0">
    <w:name w:val="WW8Num23z0"/>
    <w:rsid w:val="002B218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2B2185"/>
    <w:rPr>
      <w:rFonts w:ascii="Courier New" w:hAnsi="Courier New" w:cs="Courier New" w:hint="default"/>
    </w:rPr>
  </w:style>
  <w:style w:type="character" w:customStyle="1" w:styleId="WW8Num23z2">
    <w:name w:val="WW8Num23z2"/>
    <w:rsid w:val="002B2185"/>
    <w:rPr>
      <w:rFonts w:ascii="Wingdings" w:hAnsi="Wingdings" w:cs="Wingdings" w:hint="default"/>
    </w:rPr>
  </w:style>
  <w:style w:type="character" w:customStyle="1" w:styleId="WW8Num23z3">
    <w:name w:val="WW8Num23z3"/>
    <w:rsid w:val="002B218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2B218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2B2185"/>
    <w:rPr>
      <w:rFonts w:ascii="Courier New" w:hAnsi="Courier New" w:cs="Courier New" w:hint="default"/>
    </w:rPr>
  </w:style>
  <w:style w:type="character" w:customStyle="1" w:styleId="WW8Num24z2">
    <w:name w:val="WW8Num24z2"/>
    <w:rsid w:val="002B2185"/>
    <w:rPr>
      <w:rFonts w:ascii="Wingdings" w:hAnsi="Wingdings" w:cs="Wingdings" w:hint="default"/>
    </w:rPr>
  </w:style>
  <w:style w:type="character" w:customStyle="1" w:styleId="WW8Num25z0">
    <w:name w:val="WW8Num25z0"/>
    <w:rsid w:val="002B2185"/>
    <w:rPr>
      <w:rFonts w:hint="default"/>
    </w:rPr>
  </w:style>
  <w:style w:type="character" w:customStyle="1" w:styleId="WW8Num25z1">
    <w:name w:val="WW8Num25z1"/>
    <w:rsid w:val="002B2185"/>
  </w:style>
  <w:style w:type="character" w:customStyle="1" w:styleId="WW8Num25z2">
    <w:name w:val="WW8Num25z2"/>
    <w:rsid w:val="002B2185"/>
  </w:style>
  <w:style w:type="character" w:customStyle="1" w:styleId="WW8Num25z3">
    <w:name w:val="WW8Num25z3"/>
    <w:rsid w:val="002B2185"/>
  </w:style>
  <w:style w:type="character" w:customStyle="1" w:styleId="WW8Num25z4">
    <w:name w:val="WW8Num25z4"/>
    <w:rsid w:val="002B2185"/>
  </w:style>
  <w:style w:type="character" w:customStyle="1" w:styleId="WW8Num25z5">
    <w:name w:val="WW8Num25z5"/>
    <w:rsid w:val="002B2185"/>
  </w:style>
  <w:style w:type="character" w:customStyle="1" w:styleId="WW8Num25z6">
    <w:name w:val="WW8Num25z6"/>
    <w:rsid w:val="002B2185"/>
  </w:style>
  <w:style w:type="character" w:customStyle="1" w:styleId="WW8Num25z7">
    <w:name w:val="WW8Num25z7"/>
    <w:rsid w:val="002B2185"/>
  </w:style>
  <w:style w:type="character" w:customStyle="1" w:styleId="WW8Num25z8">
    <w:name w:val="WW8Num25z8"/>
    <w:rsid w:val="002B2185"/>
  </w:style>
  <w:style w:type="character" w:customStyle="1" w:styleId="WW8Num26z0">
    <w:name w:val="WW8Num26z0"/>
    <w:rsid w:val="002B218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2B2185"/>
    <w:rPr>
      <w:rFonts w:ascii="OpenSymbol" w:hAnsi="OpenSymbol" w:cs="OpenSymbol" w:hint="default"/>
    </w:rPr>
  </w:style>
  <w:style w:type="character" w:customStyle="1" w:styleId="WW8Num26z3">
    <w:name w:val="WW8Num26z3"/>
    <w:rsid w:val="002B2185"/>
    <w:rPr>
      <w:rFonts w:ascii="Symbol" w:hAnsi="Symbol" w:cs="OpenSymbol" w:hint="default"/>
    </w:rPr>
  </w:style>
  <w:style w:type="character" w:customStyle="1" w:styleId="WW8Num27z0">
    <w:name w:val="WW8Num27z0"/>
    <w:rsid w:val="002B218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2B2185"/>
    <w:rPr>
      <w:rFonts w:ascii="Courier New" w:hAnsi="Courier New" w:cs="Courier New" w:hint="default"/>
    </w:rPr>
  </w:style>
  <w:style w:type="character" w:customStyle="1" w:styleId="WW8Num27z2">
    <w:name w:val="WW8Num27z2"/>
    <w:rsid w:val="002B2185"/>
    <w:rPr>
      <w:rFonts w:ascii="Wingdings" w:hAnsi="Wingdings" w:cs="Wingdings" w:hint="default"/>
    </w:rPr>
  </w:style>
  <w:style w:type="character" w:customStyle="1" w:styleId="WW8Num28z0">
    <w:name w:val="WW8Num28z0"/>
    <w:rsid w:val="002B2185"/>
    <w:rPr>
      <w:i/>
      <w:iCs/>
      <w:sz w:val="16"/>
      <w:szCs w:val="16"/>
    </w:rPr>
  </w:style>
  <w:style w:type="character" w:customStyle="1" w:styleId="WW8Num29z0">
    <w:name w:val="WW8Num29z0"/>
    <w:rsid w:val="002B2185"/>
    <w:rPr>
      <w:i/>
      <w:iCs/>
      <w:sz w:val="24"/>
      <w:szCs w:val="16"/>
    </w:rPr>
  </w:style>
  <w:style w:type="character" w:customStyle="1" w:styleId="WW8Num29z1">
    <w:name w:val="WW8Num29z1"/>
    <w:rsid w:val="002B218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2B2185"/>
  </w:style>
  <w:style w:type="character" w:customStyle="1" w:styleId="WW8Num3z2">
    <w:name w:val="WW8Num3z2"/>
    <w:rsid w:val="002B2185"/>
    <w:rPr>
      <w:rFonts w:ascii="Wingdings" w:hAnsi="Wingdings" w:cs="Wingdings"/>
    </w:rPr>
  </w:style>
  <w:style w:type="character" w:customStyle="1" w:styleId="WW8Num3z3">
    <w:name w:val="WW8Num3z3"/>
    <w:rsid w:val="002B2185"/>
  </w:style>
  <w:style w:type="character" w:customStyle="1" w:styleId="WW8Num3z4">
    <w:name w:val="WW8Num3z4"/>
    <w:rsid w:val="002B2185"/>
  </w:style>
  <w:style w:type="character" w:customStyle="1" w:styleId="WW8Num3z5">
    <w:name w:val="WW8Num3z5"/>
    <w:rsid w:val="002B2185"/>
  </w:style>
  <w:style w:type="character" w:customStyle="1" w:styleId="WW8Num3z6">
    <w:name w:val="WW8Num3z6"/>
    <w:rsid w:val="002B2185"/>
  </w:style>
  <w:style w:type="character" w:customStyle="1" w:styleId="WW8Num3z7">
    <w:name w:val="WW8Num3z7"/>
    <w:rsid w:val="002B2185"/>
  </w:style>
  <w:style w:type="character" w:customStyle="1" w:styleId="WW8Num3z8">
    <w:name w:val="WW8Num3z8"/>
    <w:rsid w:val="002B2185"/>
  </w:style>
  <w:style w:type="character" w:customStyle="1" w:styleId="WW8Num6z3">
    <w:name w:val="WW8Num6z3"/>
    <w:rsid w:val="002B2185"/>
  </w:style>
  <w:style w:type="character" w:customStyle="1" w:styleId="WW8Num6z4">
    <w:name w:val="WW8Num6z4"/>
    <w:rsid w:val="002B2185"/>
  </w:style>
  <w:style w:type="character" w:customStyle="1" w:styleId="WW8Num6z5">
    <w:name w:val="WW8Num6z5"/>
    <w:rsid w:val="002B2185"/>
  </w:style>
  <w:style w:type="character" w:customStyle="1" w:styleId="WW8Num6z6">
    <w:name w:val="WW8Num6z6"/>
    <w:rsid w:val="002B2185"/>
  </w:style>
  <w:style w:type="character" w:customStyle="1" w:styleId="WW8Num6z7">
    <w:name w:val="WW8Num6z7"/>
    <w:rsid w:val="002B2185"/>
  </w:style>
  <w:style w:type="character" w:customStyle="1" w:styleId="WW8Num6z8">
    <w:name w:val="WW8Num6z8"/>
    <w:rsid w:val="002B2185"/>
  </w:style>
  <w:style w:type="character" w:customStyle="1" w:styleId="WW8Num7z1">
    <w:name w:val="WW8Num7z1"/>
    <w:rsid w:val="002B2185"/>
    <w:rPr>
      <w:rFonts w:ascii="Courier New" w:hAnsi="Courier New" w:cs="Courier New" w:hint="default"/>
    </w:rPr>
  </w:style>
  <w:style w:type="character" w:customStyle="1" w:styleId="WW8Num7z2">
    <w:name w:val="WW8Num7z2"/>
    <w:rsid w:val="002B2185"/>
    <w:rPr>
      <w:rFonts w:ascii="Wingdings" w:hAnsi="Wingdings" w:cs="Wingdings" w:hint="default"/>
    </w:rPr>
  </w:style>
  <w:style w:type="character" w:customStyle="1" w:styleId="WW8Num8z2">
    <w:name w:val="WW8Num8z2"/>
    <w:rsid w:val="002B2185"/>
    <w:rPr>
      <w:rFonts w:ascii="Wingdings" w:hAnsi="Wingdings" w:cs="Wingdings" w:hint="default"/>
    </w:rPr>
  </w:style>
  <w:style w:type="character" w:customStyle="1" w:styleId="WW8Num10z4">
    <w:name w:val="WW8Num10z4"/>
    <w:rsid w:val="002B2185"/>
  </w:style>
  <w:style w:type="character" w:customStyle="1" w:styleId="WW8Num10z5">
    <w:name w:val="WW8Num10z5"/>
    <w:rsid w:val="002B2185"/>
  </w:style>
  <w:style w:type="character" w:customStyle="1" w:styleId="WW8Num10z6">
    <w:name w:val="WW8Num10z6"/>
    <w:rsid w:val="002B2185"/>
  </w:style>
  <w:style w:type="character" w:customStyle="1" w:styleId="WW8Num10z7">
    <w:name w:val="WW8Num10z7"/>
    <w:rsid w:val="002B2185"/>
  </w:style>
  <w:style w:type="character" w:customStyle="1" w:styleId="WW8Num10z8">
    <w:name w:val="WW8Num10z8"/>
    <w:rsid w:val="002B2185"/>
  </w:style>
  <w:style w:type="character" w:customStyle="1" w:styleId="WW8Num11z2">
    <w:name w:val="WW8Num11z2"/>
    <w:rsid w:val="002B2185"/>
    <w:rPr>
      <w:rFonts w:ascii="Wingdings" w:hAnsi="Wingdings" w:cs="Wingdings" w:hint="default"/>
    </w:rPr>
  </w:style>
  <w:style w:type="character" w:customStyle="1" w:styleId="WW8Num11z3">
    <w:name w:val="WW8Num11z3"/>
    <w:rsid w:val="002B2185"/>
    <w:rPr>
      <w:rFonts w:ascii="Symbol" w:hAnsi="Symbol" w:cs="Symbol" w:hint="default"/>
    </w:rPr>
  </w:style>
  <w:style w:type="character" w:customStyle="1" w:styleId="WW8Num11z4">
    <w:name w:val="WW8Num11z4"/>
    <w:rsid w:val="002B2185"/>
    <w:rPr>
      <w:rFonts w:ascii="Courier New" w:hAnsi="Courier New" w:cs="Courier New" w:hint="default"/>
    </w:rPr>
  </w:style>
  <w:style w:type="character" w:customStyle="1" w:styleId="WW8Num12z4">
    <w:name w:val="WW8Num12z4"/>
    <w:rsid w:val="002B2185"/>
  </w:style>
  <w:style w:type="character" w:customStyle="1" w:styleId="WW8Num12z5">
    <w:name w:val="WW8Num12z5"/>
    <w:rsid w:val="002B2185"/>
  </w:style>
  <w:style w:type="character" w:customStyle="1" w:styleId="WW8Num12z6">
    <w:name w:val="WW8Num12z6"/>
    <w:rsid w:val="002B2185"/>
  </w:style>
  <w:style w:type="character" w:customStyle="1" w:styleId="WW8Num12z7">
    <w:name w:val="WW8Num12z7"/>
    <w:rsid w:val="002B2185"/>
  </w:style>
  <w:style w:type="character" w:customStyle="1" w:styleId="WW8Num12z8">
    <w:name w:val="WW8Num12z8"/>
    <w:rsid w:val="002B2185"/>
  </w:style>
  <w:style w:type="character" w:customStyle="1" w:styleId="WW8Num15z3">
    <w:name w:val="WW8Num15z3"/>
    <w:rsid w:val="002B2185"/>
  </w:style>
  <w:style w:type="character" w:customStyle="1" w:styleId="WW8Num15z4">
    <w:name w:val="WW8Num15z4"/>
    <w:rsid w:val="002B2185"/>
  </w:style>
  <w:style w:type="character" w:customStyle="1" w:styleId="WW8Num15z5">
    <w:name w:val="WW8Num15z5"/>
    <w:rsid w:val="002B2185"/>
  </w:style>
  <w:style w:type="character" w:customStyle="1" w:styleId="WW8Num15z6">
    <w:name w:val="WW8Num15z6"/>
    <w:rsid w:val="002B2185"/>
  </w:style>
  <w:style w:type="character" w:customStyle="1" w:styleId="WW8Num15z7">
    <w:name w:val="WW8Num15z7"/>
    <w:rsid w:val="002B2185"/>
  </w:style>
  <w:style w:type="character" w:customStyle="1" w:styleId="WW8Num15z8">
    <w:name w:val="WW8Num15z8"/>
    <w:rsid w:val="002B2185"/>
  </w:style>
  <w:style w:type="character" w:customStyle="1" w:styleId="WW8Num17z2">
    <w:name w:val="WW8Num17z2"/>
    <w:rsid w:val="002B2185"/>
  </w:style>
  <w:style w:type="character" w:customStyle="1" w:styleId="WW8Num17z3">
    <w:name w:val="WW8Num17z3"/>
    <w:rsid w:val="002B2185"/>
  </w:style>
  <w:style w:type="character" w:customStyle="1" w:styleId="WW8Num17z4">
    <w:name w:val="WW8Num17z4"/>
    <w:rsid w:val="002B2185"/>
  </w:style>
  <w:style w:type="character" w:customStyle="1" w:styleId="WW8Num17z5">
    <w:name w:val="WW8Num17z5"/>
    <w:rsid w:val="002B2185"/>
  </w:style>
  <w:style w:type="character" w:customStyle="1" w:styleId="WW8Num17z6">
    <w:name w:val="WW8Num17z6"/>
    <w:rsid w:val="002B2185"/>
  </w:style>
  <w:style w:type="character" w:customStyle="1" w:styleId="WW8Num17z7">
    <w:name w:val="WW8Num17z7"/>
    <w:rsid w:val="002B2185"/>
  </w:style>
  <w:style w:type="character" w:customStyle="1" w:styleId="WW8Num17z8">
    <w:name w:val="WW8Num17z8"/>
    <w:rsid w:val="002B2185"/>
  </w:style>
  <w:style w:type="character" w:customStyle="1" w:styleId="WW8Num18z3">
    <w:name w:val="WW8Num18z3"/>
    <w:rsid w:val="002B2185"/>
  </w:style>
  <w:style w:type="character" w:customStyle="1" w:styleId="WW8Num18z4">
    <w:name w:val="WW8Num18z4"/>
    <w:rsid w:val="002B2185"/>
  </w:style>
  <w:style w:type="character" w:customStyle="1" w:styleId="WW8Num18z5">
    <w:name w:val="WW8Num18z5"/>
    <w:rsid w:val="002B2185"/>
  </w:style>
  <w:style w:type="character" w:customStyle="1" w:styleId="WW8Num18z6">
    <w:name w:val="WW8Num18z6"/>
    <w:rsid w:val="002B2185"/>
  </w:style>
  <w:style w:type="character" w:customStyle="1" w:styleId="WW8Num18z7">
    <w:name w:val="WW8Num18z7"/>
    <w:rsid w:val="002B2185"/>
  </w:style>
  <w:style w:type="character" w:customStyle="1" w:styleId="WW8Num18z8">
    <w:name w:val="WW8Num18z8"/>
    <w:rsid w:val="002B2185"/>
  </w:style>
  <w:style w:type="character" w:customStyle="1" w:styleId="WW8Num19z3">
    <w:name w:val="WW8Num19z3"/>
    <w:rsid w:val="002B2185"/>
  </w:style>
  <w:style w:type="character" w:customStyle="1" w:styleId="WW8Num19z4">
    <w:name w:val="WW8Num19z4"/>
    <w:rsid w:val="002B2185"/>
  </w:style>
  <w:style w:type="character" w:customStyle="1" w:styleId="WW8Num19z5">
    <w:name w:val="WW8Num19z5"/>
    <w:rsid w:val="002B2185"/>
  </w:style>
  <w:style w:type="character" w:customStyle="1" w:styleId="WW8Num19z6">
    <w:name w:val="WW8Num19z6"/>
    <w:rsid w:val="002B2185"/>
  </w:style>
  <w:style w:type="character" w:customStyle="1" w:styleId="WW8Num19z7">
    <w:name w:val="WW8Num19z7"/>
    <w:rsid w:val="002B2185"/>
  </w:style>
  <w:style w:type="character" w:customStyle="1" w:styleId="WW8Num19z8">
    <w:name w:val="WW8Num19z8"/>
    <w:rsid w:val="002B2185"/>
  </w:style>
  <w:style w:type="character" w:customStyle="1" w:styleId="WW8Num20z2">
    <w:name w:val="WW8Num20z2"/>
    <w:rsid w:val="002B2185"/>
  </w:style>
  <w:style w:type="character" w:customStyle="1" w:styleId="WW8Num20z3">
    <w:name w:val="WW8Num20z3"/>
    <w:rsid w:val="002B2185"/>
  </w:style>
  <w:style w:type="character" w:customStyle="1" w:styleId="WW8Num20z4">
    <w:name w:val="WW8Num20z4"/>
    <w:rsid w:val="002B2185"/>
  </w:style>
  <w:style w:type="character" w:customStyle="1" w:styleId="WW8Num20z5">
    <w:name w:val="WW8Num20z5"/>
    <w:rsid w:val="002B2185"/>
  </w:style>
  <w:style w:type="character" w:customStyle="1" w:styleId="WW8Num20z6">
    <w:name w:val="WW8Num20z6"/>
    <w:rsid w:val="002B2185"/>
  </w:style>
  <w:style w:type="character" w:customStyle="1" w:styleId="WW8Num20z7">
    <w:name w:val="WW8Num20z7"/>
    <w:rsid w:val="002B2185"/>
  </w:style>
  <w:style w:type="character" w:customStyle="1" w:styleId="WW8Num20z8">
    <w:name w:val="WW8Num20z8"/>
    <w:rsid w:val="002B2185"/>
  </w:style>
  <w:style w:type="character" w:customStyle="1" w:styleId="50">
    <w:name w:val="Προεπιλεγμένη γραμματοσειρά5"/>
    <w:rsid w:val="002B2185"/>
  </w:style>
  <w:style w:type="character" w:customStyle="1" w:styleId="WW8Num5z2">
    <w:name w:val="WW8Num5z2"/>
    <w:rsid w:val="002B2185"/>
    <w:rPr>
      <w:rFonts w:ascii="Wingdings" w:hAnsi="Wingdings" w:cs="Wingdings"/>
    </w:rPr>
  </w:style>
  <w:style w:type="character" w:customStyle="1" w:styleId="WW8Num8z3">
    <w:name w:val="WW8Num8z3"/>
    <w:rsid w:val="002B2185"/>
  </w:style>
  <w:style w:type="character" w:customStyle="1" w:styleId="WW8Num8z4">
    <w:name w:val="WW8Num8z4"/>
    <w:rsid w:val="002B2185"/>
  </w:style>
  <w:style w:type="character" w:customStyle="1" w:styleId="WW8Num8z5">
    <w:name w:val="WW8Num8z5"/>
    <w:rsid w:val="002B2185"/>
  </w:style>
  <w:style w:type="character" w:customStyle="1" w:styleId="WW8Num8z6">
    <w:name w:val="WW8Num8z6"/>
    <w:rsid w:val="002B2185"/>
  </w:style>
  <w:style w:type="character" w:customStyle="1" w:styleId="WW8Num8z7">
    <w:name w:val="WW8Num8z7"/>
    <w:rsid w:val="002B2185"/>
  </w:style>
  <w:style w:type="character" w:customStyle="1" w:styleId="WW8Num8z8">
    <w:name w:val="WW8Num8z8"/>
    <w:rsid w:val="002B2185"/>
  </w:style>
  <w:style w:type="character" w:customStyle="1" w:styleId="WW8Num16z2">
    <w:name w:val="WW8Num16z2"/>
    <w:rsid w:val="002B2185"/>
    <w:rPr>
      <w:rFonts w:ascii="Wingdings" w:hAnsi="Wingdings" w:cs="Wingdings" w:hint="default"/>
    </w:rPr>
  </w:style>
  <w:style w:type="character" w:customStyle="1" w:styleId="WW8Num16z3">
    <w:name w:val="WW8Num16z3"/>
    <w:rsid w:val="002B218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2B2185"/>
    <w:rPr>
      <w:rFonts w:ascii="Wingdings" w:hAnsi="Wingdings" w:cs="Wingdings" w:hint="default"/>
    </w:rPr>
  </w:style>
  <w:style w:type="character" w:customStyle="1" w:styleId="WW8Num24z3">
    <w:name w:val="WW8Num24z3"/>
    <w:rsid w:val="002B2185"/>
  </w:style>
  <w:style w:type="character" w:customStyle="1" w:styleId="WW8Num24z4">
    <w:name w:val="WW8Num24z4"/>
    <w:rsid w:val="002B2185"/>
  </w:style>
  <w:style w:type="character" w:customStyle="1" w:styleId="WW8Num24z5">
    <w:name w:val="WW8Num24z5"/>
    <w:rsid w:val="002B2185"/>
  </w:style>
  <w:style w:type="character" w:customStyle="1" w:styleId="WW8Num24z6">
    <w:name w:val="WW8Num24z6"/>
    <w:rsid w:val="002B2185"/>
  </w:style>
  <w:style w:type="character" w:customStyle="1" w:styleId="WW8Num24z7">
    <w:name w:val="WW8Num24z7"/>
    <w:rsid w:val="002B2185"/>
  </w:style>
  <w:style w:type="character" w:customStyle="1" w:styleId="WW8Num24z8">
    <w:name w:val="WW8Num24z8"/>
    <w:rsid w:val="002B2185"/>
  </w:style>
  <w:style w:type="character" w:customStyle="1" w:styleId="WW8Num26z2">
    <w:name w:val="WW8Num26z2"/>
    <w:rsid w:val="002B2185"/>
    <w:rPr>
      <w:rFonts w:ascii="Wingdings" w:hAnsi="Wingdings" w:cs="Wingdings" w:hint="default"/>
    </w:rPr>
  </w:style>
  <w:style w:type="character" w:customStyle="1" w:styleId="WW8Num27z3">
    <w:name w:val="WW8Num27z3"/>
    <w:rsid w:val="002B2185"/>
  </w:style>
  <w:style w:type="character" w:customStyle="1" w:styleId="WW8Num27z4">
    <w:name w:val="WW8Num27z4"/>
    <w:rsid w:val="002B2185"/>
  </w:style>
  <w:style w:type="character" w:customStyle="1" w:styleId="WW8Num27z5">
    <w:name w:val="WW8Num27z5"/>
    <w:rsid w:val="002B2185"/>
  </w:style>
  <w:style w:type="character" w:customStyle="1" w:styleId="WW8Num27z6">
    <w:name w:val="WW8Num27z6"/>
    <w:rsid w:val="002B2185"/>
  </w:style>
  <w:style w:type="character" w:customStyle="1" w:styleId="WW8Num27z7">
    <w:name w:val="WW8Num27z7"/>
    <w:rsid w:val="002B2185"/>
  </w:style>
  <w:style w:type="character" w:customStyle="1" w:styleId="WW8Num27z8">
    <w:name w:val="WW8Num27z8"/>
    <w:rsid w:val="002B2185"/>
  </w:style>
  <w:style w:type="character" w:customStyle="1" w:styleId="WW8Num28z1">
    <w:name w:val="WW8Num28z1"/>
    <w:rsid w:val="002B2185"/>
  </w:style>
  <w:style w:type="character" w:customStyle="1" w:styleId="WW8Num28z2">
    <w:name w:val="WW8Num28z2"/>
    <w:rsid w:val="002B2185"/>
  </w:style>
  <w:style w:type="character" w:customStyle="1" w:styleId="WW8Num28z3">
    <w:name w:val="WW8Num28z3"/>
    <w:rsid w:val="002B2185"/>
  </w:style>
  <w:style w:type="character" w:customStyle="1" w:styleId="WW8Num28z4">
    <w:name w:val="WW8Num28z4"/>
    <w:rsid w:val="002B2185"/>
  </w:style>
  <w:style w:type="character" w:customStyle="1" w:styleId="WW8Num28z5">
    <w:name w:val="WW8Num28z5"/>
    <w:rsid w:val="002B2185"/>
  </w:style>
  <w:style w:type="character" w:customStyle="1" w:styleId="WW8Num28z6">
    <w:name w:val="WW8Num28z6"/>
    <w:rsid w:val="002B2185"/>
  </w:style>
  <w:style w:type="character" w:customStyle="1" w:styleId="WW8Num28z7">
    <w:name w:val="WW8Num28z7"/>
    <w:rsid w:val="002B2185"/>
  </w:style>
  <w:style w:type="character" w:customStyle="1" w:styleId="WW8Num28z8">
    <w:name w:val="WW8Num28z8"/>
    <w:rsid w:val="002B2185"/>
  </w:style>
  <w:style w:type="character" w:customStyle="1" w:styleId="WW8Num29z2">
    <w:name w:val="WW8Num29z2"/>
    <w:rsid w:val="002B2185"/>
    <w:rPr>
      <w:rFonts w:ascii="Wingdings" w:hAnsi="Wingdings" w:cs="Wingdings" w:hint="default"/>
    </w:rPr>
  </w:style>
  <w:style w:type="character" w:customStyle="1" w:styleId="WW8Num30z0">
    <w:name w:val="WW8Num30z0"/>
    <w:rsid w:val="002B2185"/>
  </w:style>
  <w:style w:type="character" w:customStyle="1" w:styleId="WW8Num30z1">
    <w:name w:val="WW8Num30z1"/>
    <w:rsid w:val="002B2185"/>
  </w:style>
  <w:style w:type="character" w:customStyle="1" w:styleId="WW8Num30z2">
    <w:name w:val="WW8Num30z2"/>
    <w:rsid w:val="002B2185"/>
  </w:style>
  <w:style w:type="character" w:customStyle="1" w:styleId="WW8Num30z3">
    <w:name w:val="WW8Num30z3"/>
    <w:rsid w:val="002B2185"/>
  </w:style>
  <w:style w:type="character" w:customStyle="1" w:styleId="WW8Num30z4">
    <w:name w:val="WW8Num30z4"/>
    <w:rsid w:val="002B2185"/>
  </w:style>
  <w:style w:type="character" w:customStyle="1" w:styleId="WW8Num30z5">
    <w:name w:val="WW8Num30z5"/>
    <w:rsid w:val="002B2185"/>
  </w:style>
  <w:style w:type="character" w:customStyle="1" w:styleId="WW8Num30z6">
    <w:name w:val="WW8Num30z6"/>
    <w:rsid w:val="002B2185"/>
  </w:style>
  <w:style w:type="character" w:customStyle="1" w:styleId="WW8Num30z7">
    <w:name w:val="WW8Num30z7"/>
    <w:rsid w:val="002B2185"/>
  </w:style>
  <w:style w:type="character" w:customStyle="1" w:styleId="WW8Num30z8">
    <w:name w:val="WW8Num30z8"/>
    <w:rsid w:val="002B2185"/>
  </w:style>
  <w:style w:type="character" w:customStyle="1" w:styleId="WW8Num31z0">
    <w:name w:val="WW8Num31z0"/>
    <w:rsid w:val="002B218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2B2185"/>
    <w:rPr>
      <w:rFonts w:ascii="Courier New" w:hAnsi="Courier New" w:cs="Courier New" w:hint="default"/>
    </w:rPr>
  </w:style>
  <w:style w:type="character" w:customStyle="1" w:styleId="WW8Num31z2">
    <w:name w:val="WW8Num31z2"/>
    <w:rsid w:val="002B2185"/>
    <w:rPr>
      <w:rFonts w:ascii="Wingdings" w:hAnsi="Wingdings" w:cs="Wingdings" w:hint="default"/>
    </w:rPr>
  </w:style>
  <w:style w:type="character" w:customStyle="1" w:styleId="WW8Num32z0">
    <w:name w:val="WW8Num32z0"/>
    <w:rsid w:val="002B218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2B2185"/>
    <w:rPr>
      <w:rFonts w:ascii="Courier New" w:hAnsi="Courier New" w:cs="Courier New" w:hint="default"/>
    </w:rPr>
  </w:style>
  <w:style w:type="character" w:customStyle="1" w:styleId="WW8Num32z2">
    <w:name w:val="WW8Num32z2"/>
    <w:rsid w:val="002B2185"/>
    <w:rPr>
      <w:rFonts w:ascii="Wingdings" w:hAnsi="Wingdings" w:cs="Wingdings" w:hint="default"/>
    </w:rPr>
  </w:style>
  <w:style w:type="character" w:customStyle="1" w:styleId="WW8Num32z3">
    <w:name w:val="WW8Num32z3"/>
    <w:rsid w:val="002B218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2B2185"/>
    <w:rPr>
      <w:rFonts w:ascii="Symbol" w:hAnsi="Symbol" w:cs="Symbol" w:hint="default"/>
    </w:rPr>
  </w:style>
  <w:style w:type="character" w:customStyle="1" w:styleId="WW8Num33z1">
    <w:name w:val="WW8Num33z1"/>
    <w:rsid w:val="002B2185"/>
    <w:rPr>
      <w:rFonts w:ascii="Courier New" w:hAnsi="Courier New" w:cs="Courier New" w:hint="default"/>
    </w:rPr>
  </w:style>
  <w:style w:type="character" w:customStyle="1" w:styleId="WW8Num33z2">
    <w:name w:val="WW8Num33z2"/>
    <w:rsid w:val="002B2185"/>
    <w:rPr>
      <w:rFonts w:ascii="Wingdings" w:hAnsi="Wingdings" w:cs="Wingdings" w:hint="default"/>
    </w:rPr>
  </w:style>
  <w:style w:type="character" w:customStyle="1" w:styleId="WW8Num34z0">
    <w:name w:val="WW8Num34z0"/>
    <w:rsid w:val="002B2185"/>
  </w:style>
  <w:style w:type="character" w:customStyle="1" w:styleId="WW8Num34z1">
    <w:name w:val="WW8Num34z1"/>
    <w:rsid w:val="002B2185"/>
  </w:style>
  <w:style w:type="character" w:customStyle="1" w:styleId="WW8Num34z2">
    <w:name w:val="WW8Num34z2"/>
    <w:rsid w:val="002B2185"/>
  </w:style>
  <w:style w:type="character" w:customStyle="1" w:styleId="WW8Num34z3">
    <w:name w:val="WW8Num34z3"/>
    <w:rsid w:val="002B2185"/>
  </w:style>
  <w:style w:type="character" w:customStyle="1" w:styleId="WW8Num34z4">
    <w:name w:val="WW8Num34z4"/>
    <w:rsid w:val="002B2185"/>
  </w:style>
  <w:style w:type="character" w:customStyle="1" w:styleId="WW8Num34z5">
    <w:name w:val="WW8Num34z5"/>
    <w:rsid w:val="002B2185"/>
  </w:style>
  <w:style w:type="character" w:customStyle="1" w:styleId="WW8Num34z6">
    <w:name w:val="WW8Num34z6"/>
    <w:rsid w:val="002B2185"/>
  </w:style>
  <w:style w:type="character" w:customStyle="1" w:styleId="WW8Num34z7">
    <w:name w:val="WW8Num34z7"/>
    <w:rsid w:val="002B2185"/>
  </w:style>
  <w:style w:type="character" w:customStyle="1" w:styleId="WW8Num34z8">
    <w:name w:val="WW8Num34z8"/>
    <w:rsid w:val="002B2185"/>
  </w:style>
  <w:style w:type="character" w:customStyle="1" w:styleId="40">
    <w:name w:val="Προεπιλεγμένη γραμματοσειρά4"/>
    <w:rsid w:val="002B2185"/>
  </w:style>
  <w:style w:type="character" w:customStyle="1" w:styleId="1Char1">
    <w:name w:val="Επικεφαλίδα 1 Char1"/>
    <w:basedOn w:val="40"/>
    <w:rsid w:val="002B218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2B218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2B218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2B218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2B218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2B218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2B2185"/>
    <w:rPr>
      <w:sz w:val="24"/>
      <w:lang w:val="el-GR" w:bidi="ar-SA"/>
    </w:rPr>
  </w:style>
  <w:style w:type="character" w:customStyle="1" w:styleId="Char0">
    <w:name w:val="Κεφαλίδα Char"/>
    <w:basedOn w:val="40"/>
    <w:rsid w:val="002B218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2B2185"/>
    <w:rPr>
      <w:sz w:val="24"/>
      <w:szCs w:val="24"/>
      <w:lang w:val="el-GR" w:bidi="ar-SA"/>
    </w:rPr>
  </w:style>
  <w:style w:type="character" w:styleId="a3">
    <w:name w:val="page number"/>
    <w:basedOn w:val="40"/>
    <w:rsid w:val="002B2185"/>
  </w:style>
  <w:style w:type="character" w:customStyle="1" w:styleId="Char2">
    <w:name w:val="Υποσέλιδο Char"/>
    <w:basedOn w:val="40"/>
    <w:uiPriority w:val="99"/>
    <w:rsid w:val="002B218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link w:val="20"/>
    <w:rsid w:val="002B218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1"/>
    <w:rsid w:val="002B218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2B218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2B218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2B218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2B2185"/>
    <w:rPr>
      <w:vertAlign w:val="superscript"/>
    </w:rPr>
  </w:style>
  <w:style w:type="character" w:styleId="-">
    <w:name w:val="Hyperlink"/>
    <w:basedOn w:val="40"/>
    <w:rsid w:val="002B2185"/>
    <w:rPr>
      <w:color w:val="0000FF"/>
      <w:u w:val="single"/>
    </w:rPr>
  </w:style>
  <w:style w:type="character" w:styleId="a5">
    <w:name w:val="Strong"/>
    <w:basedOn w:val="40"/>
    <w:qFormat/>
    <w:rsid w:val="002B218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2B218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2B218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2B218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2B218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2B218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2B218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2B218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2B218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2B218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2B2185"/>
    <w:rPr>
      <w:b/>
      <w:bCs/>
      <w:sz w:val="28"/>
      <w:szCs w:val="28"/>
    </w:rPr>
  </w:style>
  <w:style w:type="character" w:customStyle="1" w:styleId="CharChar1">
    <w:name w:val="Char Char1"/>
    <w:basedOn w:val="40"/>
    <w:rsid w:val="002B218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2B218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2B218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2B218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2B2185"/>
    <w:rPr>
      <w:sz w:val="24"/>
      <w:lang w:val="el-GR" w:bidi="ar-SA"/>
    </w:rPr>
  </w:style>
  <w:style w:type="character" w:customStyle="1" w:styleId="FontStyle17">
    <w:name w:val="Font Style17"/>
    <w:basedOn w:val="40"/>
    <w:rsid w:val="002B218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2B21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2B218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2B218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2B218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2B218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2B2185"/>
    <w:rPr>
      <w:sz w:val="24"/>
      <w:lang w:val="el-GR" w:bidi="ar-SA"/>
    </w:rPr>
  </w:style>
  <w:style w:type="character" w:customStyle="1" w:styleId="Char10">
    <w:name w:val="Κεφαλίδα Char1"/>
    <w:basedOn w:val="40"/>
    <w:rsid w:val="002B2185"/>
    <w:rPr>
      <w:sz w:val="24"/>
      <w:szCs w:val="24"/>
      <w:lang w:eastAsia="zh-CN"/>
    </w:rPr>
  </w:style>
  <w:style w:type="character" w:customStyle="1" w:styleId="WW8Num14z3">
    <w:name w:val="WW8Num14z3"/>
    <w:rsid w:val="002B2185"/>
  </w:style>
  <w:style w:type="character" w:customStyle="1" w:styleId="WW8Num14z4">
    <w:name w:val="WW8Num14z4"/>
    <w:rsid w:val="002B2185"/>
  </w:style>
  <w:style w:type="character" w:customStyle="1" w:styleId="WW8Num14z5">
    <w:name w:val="WW8Num14z5"/>
    <w:rsid w:val="002B2185"/>
  </w:style>
  <w:style w:type="character" w:customStyle="1" w:styleId="WW8Num14z6">
    <w:name w:val="WW8Num14z6"/>
    <w:rsid w:val="002B2185"/>
  </w:style>
  <w:style w:type="character" w:customStyle="1" w:styleId="WW8Num14z7">
    <w:name w:val="WW8Num14z7"/>
    <w:rsid w:val="002B2185"/>
  </w:style>
  <w:style w:type="character" w:customStyle="1" w:styleId="WW8Num14z8">
    <w:name w:val="WW8Num14z8"/>
    <w:rsid w:val="002B2185"/>
  </w:style>
  <w:style w:type="character" w:customStyle="1" w:styleId="11">
    <w:name w:val="Προεπιλεγμένη γραμματοσειρά1"/>
    <w:rsid w:val="002B2185"/>
  </w:style>
  <w:style w:type="character" w:customStyle="1" w:styleId="WW-DefaultParagraphFont">
    <w:name w:val="WW-Default Paragraph Font"/>
    <w:rsid w:val="002B2185"/>
  </w:style>
  <w:style w:type="character" w:customStyle="1" w:styleId="WW8Num5z3">
    <w:name w:val="WW8Num5z3"/>
    <w:rsid w:val="002B2185"/>
  </w:style>
  <w:style w:type="character" w:customStyle="1" w:styleId="WW8Num5z4">
    <w:name w:val="WW8Num5z4"/>
    <w:rsid w:val="002B2185"/>
  </w:style>
  <w:style w:type="character" w:customStyle="1" w:styleId="WW8Num5z5">
    <w:name w:val="WW8Num5z5"/>
    <w:rsid w:val="002B2185"/>
  </w:style>
  <w:style w:type="character" w:customStyle="1" w:styleId="WW8Num5z6">
    <w:name w:val="WW8Num5z6"/>
    <w:rsid w:val="002B2185"/>
  </w:style>
  <w:style w:type="character" w:customStyle="1" w:styleId="WW8Num5z7">
    <w:name w:val="WW8Num5z7"/>
    <w:rsid w:val="002B2185"/>
  </w:style>
  <w:style w:type="character" w:customStyle="1" w:styleId="WW8Num5z8">
    <w:name w:val="WW8Num5z8"/>
    <w:rsid w:val="002B2185"/>
  </w:style>
  <w:style w:type="character" w:customStyle="1" w:styleId="WW8Num7z3">
    <w:name w:val="WW8Num7z3"/>
    <w:rsid w:val="002B2185"/>
  </w:style>
  <w:style w:type="character" w:customStyle="1" w:styleId="WW8Num7z4">
    <w:name w:val="WW8Num7z4"/>
    <w:rsid w:val="002B2185"/>
  </w:style>
  <w:style w:type="character" w:customStyle="1" w:styleId="WW8Num7z5">
    <w:name w:val="WW8Num7z5"/>
    <w:rsid w:val="002B2185"/>
  </w:style>
  <w:style w:type="character" w:customStyle="1" w:styleId="WW8Num7z6">
    <w:name w:val="WW8Num7z6"/>
    <w:rsid w:val="002B2185"/>
  </w:style>
  <w:style w:type="character" w:customStyle="1" w:styleId="WW8Num7z7">
    <w:name w:val="WW8Num7z7"/>
    <w:rsid w:val="002B2185"/>
  </w:style>
  <w:style w:type="character" w:customStyle="1" w:styleId="WW8Num7z8">
    <w:name w:val="WW8Num7z8"/>
    <w:rsid w:val="002B2185"/>
  </w:style>
  <w:style w:type="character" w:customStyle="1" w:styleId="WW8Num11z1">
    <w:name w:val="WW8Num11z1"/>
    <w:rsid w:val="002B218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2B2185"/>
  </w:style>
  <w:style w:type="character" w:customStyle="1" w:styleId="WW8Num16z4">
    <w:name w:val="WW8Num16z4"/>
    <w:rsid w:val="002B2185"/>
  </w:style>
  <w:style w:type="character" w:customStyle="1" w:styleId="WW8Num16z5">
    <w:name w:val="WW8Num16z5"/>
    <w:rsid w:val="002B2185"/>
  </w:style>
  <w:style w:type="character" w:customStyle="1" w:styleId="WW8Num16z6">
    <w:name w:val="WW8Num16z6"/>
    <w:rsid w:val="002B2185"/>
  </w:style>
  <w:style w:type="character" w:customStyle="1" w:styleId="WW8Num16z7">
    <w:name w:val="WW8Num16z7"/>
    <w:rsid w:val="002B2185"/>
  </w:style>
  <w:style w:type="character" w:customStyle="1" w:styleId="WW8Num16z8">
    <w:name w:val="WW8Num16z8"/>
    <w:rsid w:val="002B2185"/>
  </w:style>
  <w:style w:type="character" w:customStyle="1" w:styleId="30">
    <w:name w:val="Προεπιλεγμένη γραμματοσειρά3"/>
    <w:rsid w:val="002B2185"/>
  </w:style>
  <w:style w:type="character" w:customStyle="1" w:styleId="WW8Num9z3">
    <w:name w:val="WW8Num9z3"/>
    <w:rsid w:val="002B2185"/>
  </w:style>
  <w:style w:type="character" w:customStyle="1" w:styleId="WW8Num9z4">
    <w:name w:val="WW8Num9z4"/>
    <w:rsid w:val="002B2185"/>
  </w:style>
  <w:style w:type="character" w:customStyle="1" w:styleId="WW8Num9z5">
    <w:name w:val="WW8Num9z5"/>
    <w:rsid w:val="002B2185"/>
  </w:style>
  <w:style w:type="character" w:customStyle="1" w:styleId="WW8Num9z6">
    <w:name w:val="WW8Num9z6"/>
    <w:rsid w:val="002B2185"/>
  </w:style>
  <w:style w:type="character" w:customStyle="1" w:styleId="WW8Num9z7">
    <w:name w:val="WW8Num9z7"/>
    <w:rsid w:val="002B2185"/>
  </w:style>
  <w:style w:type="character" w:customStyle="1" w:styleId="WW8Num9z8">
    <w:name w:val="WW8Num9z8"/>
    <w:rsid w:val="002B2185"/>
  </w:style>
  <w:style w:type="character" w:customStyle="1" w:styleId="22">
    <w:name w:val="Προεπιλεγμένη γραμματοσειρά2"/>
    <w:rsid w:val="002B2185"/>
  </w:style>
  <w:style w:type="character" w:customStyle="1" w:styleId="WW-">
    <w:name w:val="WW-Χαρακτήρες υποσημείωσης"/>
    <w:rsid w:val="002B2185"/>
    <w:rPr>
      <w:vertAlign w:val="superscript"/>
    </w:rPr>
  </w:style>
  <w:style w:type="character" w:customStyle="1" w:styleId="41">
    <w:name w:val="Παραπομπή υποσημείωσης4"/>
    <w:rsid w:val="002B2185"/>
    <w:rPr>
      <w:vertAlign w:val="superscript"/>
    </w:rPr>
  </w:style>
  <w:style w:type="character" w:customStyle="1" w:styleId="a6">
    <w:name w:val="Χαρακτήρες σημείωσης τέλους"/>
    <w:rsid w:val="002B2185"/>
    <w:rPr>
      <w:vertAlign w:val="superscript"/>
    </w:rPr>
  </w:style>
  <w:style w:type="character" w:customStyle="1" w:styleId="FootnoteReference1">
    <w:name w:val="Footnote Reference1"/>
    <w:rsid w:val="002B2185"/>
    <w:rPr>
      <w:vertAlign w:val="superscript"/>
    </w:rPr>
  </w:style>
  <w:style w:type="character" w:customStyle="1" w:styleId="WW-0">
    <w:name w:val="WW-Χαρακτήρες σημείωσης τέλους"/>
    <w:rsid w:val="002B2185"/>
    <w:rPr>
      <w:vertAlign w:val="superscript"/>
    </w:rPr>
  </w:style>
  <w:style w:type="character" w:customStyle="1" w:styleId="a7">
    <w:name w:val="Σύμβολο υποσημείωσης"/>
    <w:rsid w:val="002B2185"/>
    <w:rPr>
      <w:vertAlign w:val="superscript"/>
    </w:rPr>
  </w:style>
  <w:style w:type="character" w:customStyle="1" w:styleId="23">
    <w:name w:val="Παραπομπή υποσημείωσης2"/>
    <w:rsid w:val="002B2185"/>
    <w:rPr>
      <w:vertAlign w:val="superscript"/>
    </w:rPr>
  </w:style>
  <w:style w:type="character" w:customStyle="1" w:styleId="12">
    <w:name w:val="Παραπομπή υποσημείωσης1"/>
    <w:rsid w:val="002B2185"/>
    <w:rPr>
      <w:vertAlign w:val="superscript"/>
    </w:rPr>
  </w:style>
  <w:style w:type="character" w:customStyle="1" w:styleId="13">
    <w:name w:val="Προεπιλεγμένη γραμματοσειρά1"/>
    <w:rsid w:val="002B2185"/>
  </w:style>
  <w:style w:type="character" w:customStyle="1" w:styleId="24">
    <w:name w:val="Παραπομπή σημείωσης τέλους2"/>
    <w:rsid w:val="002B2185"/>
    <w:rPr>
      <w:vertAlign w:val="superscript"/>
    </w:rPr>
  </w:style>
  <w:style w:type="character" w:customStyle="1" w:styleId="31">
    <w:name w:val="Παραπομπή υποσημείωσης3"/>
    <w:rsid w:val="002B2185"/>
    <w:rPr>
      <w:vertAlign w:val="superscript"/>
    </w:rPr>
  </w:style>
  <w:style w:type="character" w:customStyle="1" w:styleId="ListLabel1">
    <w:name w:val="ListLabel 1"/>
    <w:rsid w:val="002B2185"/>
    <w:rPr>
      <w:rFonts w:eastAsia="Wingdings"/>
    </w:rPr>
  </w:style>
  <w:style w:type="character" w:customStyle="1" w:styleId="ListLabel2">
    <w:name w:val="ListLabel 2"/>
    <w:rsid w:val="002B2185"/>
    <w:rPr>
      <w:rFonts w:eastAsia="Courier New"/>
    </w:rPr>
  </w:style>
  <w:style w:type="character" w:customStyle="1" w:styleId="ListLabel3">
    <w:name w:val="ListLabel 3"/>
    <w:rsid w:val="002B2185"/>
    <w:rPr>
      <w:rFonts w:eastAsia="Symbol"/>
    </w:rPr>
  </w:style>
  <w:style w:type="character" w:customStyle="1" w:styleId="ListLabel4">
    <w:name w:val="ListLabel 4"/>
    <w:rsid w:val="002B2185"/>
    <w:rPr>
      <w:rFonts w:eastAsia="Arial"/>
    </w:rPr>
  </w:style>
  <w:style w:type="character" w:customStyle="1" w:styleId="Footnoteanchor">
    <w:name w:val="Footnote anchor"/>
    <w:rsid w:val="002B2185"/>
    <w:rPr>
      <w:vertAlign w:val="superscript"/>
    </w:rPr>
  </w:style>
  <w:style w:type="character" w:customStyle="1" w:styleId="Char7">
    <w:name w:val="Κείμενο πλαισίου Char"/>
    <w:rsid w:val="002B218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2B2185"/>
    <w:rPr>
      <w:vertAlign w:val="superscript"/>
    </w:rPr>
  </w:style>
  <w:style w:type="character" w:customStyle="1" w:styleId="32">
    <w:name w:val="Παραπομπή σημείωσης τέλους3"/>
    <w:rsid w:val="002B2185"/>
    <w:rPr>
      <w:vertAlign w:val="superscript"/>
    </w:rPr>
  </w:style>
  <w:style w:type="character" w:customStyle="1" w:styleId="51">
    <w:name w:val="Παραπομπή υποσημείωσης5"/>
    <w:rsid w:val="002B2185"/>
    <w:rPr>
      <w:vertAlign w:val="superscript"/>
    </w:rPr>
  </w:style>
  <w:style w:type="character" w:customStyle="1" w:styleId="FootnoteSymbol">
    <w:name w:val="Footnote Symbol"/>
    <w:rsid w:val="002B2185"/>
    <w:rPr>
      <w:vertAlign w:val="superscript"/>
    </w:rPr>
  </w:style>
  <w:style w:type="character" w:customStyle="1" w:styleId="EndnoteReference">
    <w:name w:val="Endnote Reference"/>
    <w:rsid w:val="002B2185"/>
    <w:rPr>
      <w:vertAlign w:val="superscript"/>
    </w:rPr>
  </w:style>
  <w:style w:type="character" w:customStyle="1" w:styleId="FootnoteReference">
    <w:name w:val="Footnote Reference"/>
    <w:rsid w:val="002B2185"/>
    <w:rPr>
      <w:vertAlign w:val="superscript"/>
    </w:rPr>
  </w:style>
  <w:style w:type="character" w:customStyle="1" w:styleId="a8">
    <w:name w:val="Χαρακτήρες αρίθμησης"/>
    <w:rsid w:val="002B2185"/>
  </w:style>
  <w:style w:type="character" w:customStyle="1" w:styleId="WW-EndnoteReference">
    <w:name w:val="WW-Endnote Reference"/>
    <w:rsid w:val="002B2185"/>
    <w:rPr>
      <w:vertAlign w:val="superscript"/>
    </w:rPr>
  </w:style>
  <w:style w:type="character" w:customStyle="1" w:styleId="WW-FootnoteReference">
    <w:name w:val="WW-Footnote Reference"/>
    <w:rsid w:val="002B2185"/>
    <w:rPr>
      <w:vertAlign w:val="superscript"/>
    </w:rPr>
  </w:style>
  <w:style w:type="character" w:customStyle="1" w:styleId="a9">
    <w:name w:val="Σύνδεση ευρετηρίου"/>
    <w:rsid w:val="002B2185"/>
  </w:style>
  <w:style w:type="character" w:customStyle="1" w:styleId="WW-EndnoteReference1">
    <w:name w:val="WW-Endnote Reference1"/>
    <w:rsid w:val="002B2185"/>
    <w:rPr>
      <w:vertAlign w:val="superscript"/>
    </w:rPr>
  </w:style>
  <w:style w:type="character" w:customStyle="1" w:styleId="WW-FootnoteReference1">
    <w:name w:val="WW-Footnote Reference1"/>
    <w:rsid w:val="002B2185"/>
    <w:rPr>
      <w:vertAlign w:val="superscript"/>
    </w:rPr>
  </w:style>
  <w:style w:type="character" w:customStyle="1" w:styleId="WW-EndnoteReference11">
    <w:name w:val="WW-Endnote Reference11"/>
    <w:rsid w:val="002B2185"/>
    <w:rPr>
      <w:vertAlign w:val="superscript"/>
    </w:rPr>
  </w:style>
  <w:style w:type="character" w:customStyle="1" w:styleId="CommentReference">
    <w:name w:val="Comment Reference"/>
    <w:rsid w:val="002B2185"/>
    <w:rPr>
      <w:sz w:val="16"/>
      <w:szCs w:val="16"/>
    </w:rPr>
  </w:style>
  <w:style w:type="character" w:customStyle="1" w:styleId="WW-EndnoteReference2">
    <w:name w:val="WW-Endnote Reference2"/>
    <w:rsid w:val="002B2185"/>
    <w:rPr>
      <w:vertAlign w:val="superscript"/>
    </w:rPr>
  </w:style>
  <w:style w:type="character" w:customStyle="1" w:styleId="BalloonTextChar">
    <w:name w:val="Balloon Text Char"/>
    <w:rsid w:val="002B218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2B2185"/>
    <w:rPr>
      <w:vertAlign w:val="superscript"/>
    </w:rPr>
  </w:style>
  <w:style w:type="character" w:styleId="-0">
    <w:name w:val="FollowedHyperlink"/>
    <w:basedOn w:val="40"/>
    <w:uiPriority w:val="99"/>
    <w:rsid w:val="002B2185"/>
    <w:rPr>
      <w:color w:val="800080"/>
      <w:u w:val="single"/>
    </w:rPr>
  </w:style>
  <w:style w:type="character" w:styleId="aa">
    <w:name w:val="Emphasis"/>
    <w:qFormat/>
    <w:rsid w:val="002B2185"/>
    <w:rPr>
      <w:i/>
      <w:iCs/>
    </w:rPr>
  </w:style>
  <w:style w:type="character" w:customStyle="1" w:styleId="WW-1">
    <w:name w:val="WW-Έντονη έμφαση"/>
    <w:basedOn w:val="50"/>
    <w:rsid w:val="002B2185"/>
    <w:rPr>
      <w:b/>
      <w:bCs/>
    </w:rPr>
  </w:style>
  <w:style w:type="character" w:customStyle="1" w:styleId="ListLabel5">
    <w:name w:val="ListLabel 5"/>
    <w:rsid w:val="002B2185"/>
    <w:rPr>
      <w:rFonts w:cs="Courier New"/>
    </w:rPr>
  </w:style>
  <w:style w:type="character" w:customStyle="1" w:styleId="ListLabel6">
    <w:name w:val="ListLabel 6"/>
    <w:qFormat/>
    <w:rsid w:val="002B2185"/>
    <w:rPr>
      <w:rFonts w:cs="Courier New"/>
    </w:rPr>
  </w:style>
  <w:style w:type="character" w:customStyle="1" w:styleId="ListLabel7">
    <w:name w:val="ListLabel 7"/>
    <w:rsid w:val="002B2185"/>
    <w:rPr>
      <w:rFonts w:cs="Courier New"/>
    </w:rPr>
  </w:style>
  <w:style w:type="character" w:customStyle="1" w:styleId="ListLabel8">
    <w:name w:val="ListLabel 8"/>
    <w:rsid w:val="002B2185"/>
    <w:rPr>
      <w:b/>
    </w:rPr>
  </w:style>
  <w:style w:type="character" w:customStyle="1" w:styleId="ListLabel9">
    <w:name w:val="ListLabel 9"/>
    <w:rsid w:val="002B2185"/>
    <w:rPr>
      <w:rFonts w:eastAsia="Calibri" w:cs="Calibri"/>
    </w:rPr>
  </w:style>
  <w:style w:type="character" w:customStyle="1" w:styleId="ListLabel10">
    <w:name w:val="ListLabel 10"/>
    <w:rsid w:val="002B2185"/>
    <w:rPr>
      <w:rFonts w:cs="Courier New"/>
    </w:rPr>
  </w:style>
  <w:style w:type="character" w:customStyle="1" w:styleId="ListLabel11">
    <w:name w:val="ListLabel 11"/>
    <w:rsid w:val="002B2185"/>
    <w:rPr>
      <w:rFonts w:cs="Courier New"/>
    </w:rPr>
  </w:style>
  <w:style w:type="character" w:customStyle="1" w:styleId="ListLabel12">
    <w:name w:val="ListLabel 12"/>
    <w:rsid w:val="002B2185"/>
    <w:rPr>
      <w:rFonts w:cs="Courier New"/>
    </w:rPr>
  </w:style>
  <w:style w:type="character" w:customStyle="1" w:styleId="ListLabel13">
    <w:name w:val="ListLabel 13"/>
    <w:rsid w:val="002B2185"/>
    <w:rPr>
      <w:sz w:val="24"/>
    </w:rPr>
  </w:style>
  <w:style w:type="character" w:customStyle="1" w:styleId="ListLabel14">
    <w:name w:val="ListLabel 14"/>
    <w:rsid w:val="002B218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2B2185"/>
    <w:rPr>
      <w:rFonts w:cs="Courier New"/>
    </w:rPr>
  </w:style>
  <w:style w:type="character" w:customStyle="1" w:styleId="ListLabel16">
    <w:name w:val="ListLabel 16"/>
    <w:rsid w:val="002B2185"/>
    <w:rPr>
      <w:rFonts w:cs="Courier New"/>
    </w:rPr>
  </w:style>
  <w:style w:type="character" w:customStyle="1" w:styleId="ListLabel17">
    <w:name w:val="ListLabel 17"/>
    <w:rsid w:val="002B2185"/>
    <w:rPr>
      <w:rFonts w:cs="Courier New"/>
    </w:rPr>
  </w:style>
  <w:style w:type="character" w:customStyle="1" w:styleId="ListLabel18">
    <w:name w:val="ListLabel 18"/>
    <w:rsid w:val="002B2185"/>
    <w:rPr>
      <w:rFonts w:ascii="Calibri" w:hAnsi="Calibri" w:cs="Calibri"/>
      <w:b/>
      <w:sz w:val="28"/>
    </w:rPr>
  </w:style>
  <w:style w:type="character" w:customStyle="1" w:styleId="ListLabel19">
    <w:name w:val="ListLabel 19"/>
    <w:rsid w:val="002B2185"/>
    <w:rPr>
      <w:rFonts w:ascii="Calibri" w:hAnsi="Calibri" w:cs="Calibri"/>
      <w:b/>
    </w:rPr>
  </w:style>
  <w:style w:type="character" w:customStyle="1" w:styleId="ListLabel20">
    <w:name w:val="ListLabel 20"/>
    <w:rsid w:val="002B2185"/>
    <w:rPr>
      <w:rFonts w:cs="Courier New"/>
    </w:rPr>
  </w:style>
  <w:style w:type="character" w:customStyle="1" w:styleId="ListLabel21">
    <w:name w:val="ListLabel 21"/>
    <w:rsid w:val="002B2185"/>
    <w:rPr>
      <w:rFonts w:cs="Wingdings"/>
    </w:rPr>
  </w:style>
  <w:style w:type="character" w:customStyle="1" w:styleId="ListLabel22">
    <w:name w:val="ListLabel 22"/>
    <w:rsid w:val="002B2185"/>
    <w:rPr>
      <w:rFonts w:cs="Symbol"/>
    </w:rPr>
  </w:style>
  <w:style w:type="character" w:customStyle="1" w:styleId="ListLabel23">
    <w:name w:val="ListLabel 23"/>
    <w:rsid w:val="002B2185"/>
    <w:rPr>
      <w:rFonts w:cs="Courier New"/>
    </w:rPr>
  </w:style>
  <w:style w:type="character" w:customStyle="1" w:styleId="ListLabel24">
    <w:name w:val="ListLabel 24"/>
    <w:rsid w:val="002B2185"/>
    <w:rPr>
      <w:rFonts w:cs="Wingdings"/>
    </w:rPr>
  </w:style>
  <w:style w:type="character" w:customStyle="1" w:styleId="ListLabel25">
    <w:name w:val="ListLabel 25"/>
    <w:rsid w:val="002B2185"/>
    <w:rPr>
      <w:rFonts w:cs="Symbol"/>
    </w:rPr>
  </w:style>
  <w:style w:type="character" w:customStyle="1" w:styleId="ListLabel26">
    <w:name w:val="ListLabel 26"/>
    <w:rsid w:val="002B2185"/>
    <w:rPr>
      <w:rFonts w:cs="Courier New"/>
    </w:rPr>
  </w:style>
  <w:style w:type="character" w:customStyle="1" w:styleId="ListLabel27">
    <w:name w:val="ListLabel 27"/>
    <w:rsid w:val="002B2185"/>
    <w:rPr>
      <w:rFonts w:cs="Wingdings"/>
    </w:rPr>
  </w:style>
  <w:style w:type="character" w:customStyle="1" w:styleId="ListLabel28">
    <w:name w:val="ListLabel 28"/>
    <w:rsid w:val="002B2185"/>
    <w:rPr>
      <w:rFonts w:ascii="Calibri" w:hAnsi="Calibri" w:cs="Calibri"/>
      <w:b/>
      <w:sz w:val="28"/>
    </w:rPr>
  </w:style>
  <w:style w:type="character" w:customStyle="1" w:styleId="ListLabel29">
    <w:name w:val="ListLabel 29"/>
    <w:rsid w:val="002B2185"/>
    <w:rPr>
      <w:rFonts w:ascii="Calibri" w:hAnsi="Calibri" w:cs="Calibri"/>
      <w:b/>
    </w:rPr>
  </w:style>
  <w:style w:type="character" w:customStyle="1" w:styleId="ListLabel30">
    <w:name w:val="ListLabel 30"/>
    <w:rsid w:val="002B2185"/>
    <w:rPr>
      <w:rFonts w:cs="Courier New"/>
    </w:rPr>
  </w:style>
  <w:style w:type="character" w:customStyle="1" w:styleId="ListLabel31">
    <w:name w:val="ListLabel 31"/>
    <w:rsid w:val="002B2185"/>
    <w:rPr>
      <w:rFonts w:cs="Wingdings"/>
    </w:rPr>
  </w:style>
  <w:style w:type="character" w:customStyle="1" w:styleId="ListLabel32">
    <w:name w:val="ListLabel 32"/>
    <w:rsid w:val="002B2185"/>
    <w:rPr>
      <w:rFonts w:cs="Symbol"/>
    </w:rPr>
  </w:style>
  <w:style w:type="character" w:customStyle="1" w:styleId="ListLabel33">
    <w:name w:val="ListLabel 33"/>
    <w:rsid w:val="002B2185"/>
    <w:rPr>
      <w:rFonts w:cs="Courier New"/>
    </w:rPr>
  </w:style>
  <w:style w:type="character" w:customStyle="1" w:styleId="ListLabel34">
    <w:name w:val="ListLabel 34"/>
    <w:rsid w:val="002B2185"/>
    <w:rPr>
      <w:rFonts w:cs="Wingdings"/>
    </w:rPr>
  </w:style>
  <w:style w:type="character" w:customStyle="1" w:styleId="ListLabel35">
    <w:name w:val="ListLabel 35"/>
    <w:rsid w:val="002B2185"/>
    <w:rPr>
      <w:rFonts w:cs="Symbol"/>
    </w:rPr>
  </w:style>
  <w:style w:type="character" w:customStyle="1" w:styleId="ListLabel36">
    <w:name w:val="ListLabel 36"/>
    <w:rsid w:val="002B2185"/>
    <w:rPr>
      <w:rFonts w:cs="Courier New"/>
    </w:rPr>
  </w:style>
  <w:style w:type="character" w:customStyle="1" w:styleId="ListLabel37">
    <w:name w:val="ListLabel 37"/>
    <w:rsid w:val="002B2185"/>
    <w:rPr>
      <w:rFonts w:cs="Wingdings"/>
    </w:rPr>
  </w:style>
  <w:style w:type="character" w:customStyle="1" w:styleId="ListLabel38">
    <w:name w:val="ListLabel 38"/>
    <w:rsid w:val="002B2185"/>
    <w:rPr>
      <w:rFonts w:ascii="Calibri" w:hAnsi="Calibri" w:cs="Calibri"/>
      <w:b/>
      <w:sz w:val="28"/>
    </w:rPr>
  </w:style>
  <w:style w:type="character" w:customStyle="1" w:styleId="ListLabel39">
    <w:name w:val="ListLabel 39"/>
    <w:rsid w:val="002B2185"/>
    <w:rPr>
      <w:rFonts w:cs="Calibri"/>
      <w:b/>
    </w:rPr>
  </w:style>
  <w:style w:type="character" w:customStyle="1" w:styleId="ListLabel40">
    <w:name w:val="ListLabel 40"/>
    <w:rsid w:val="002B2185"/>
    <w:rPr>
      <w:rFonts w:cs="Courier New"/>
    </w:rPr>
  </w:style>
  <w:style w:type="character" w:customStyle="1" w:styleId="ListLabel41">
    <w:name w:val="ListLabel 41"/>
    <w:rsid w:val="002B2185"/>
    <w:rPr>
      <w:rFonts w:cs="Wingdings"/>
    </w:rPr>
  </w:style>
  <w:style w:type="character" w:customStyle="1" w:styleId="ListLabel42">
    <w:name w:val="ListLabel 42"/>
    <w:rsid w:val="002B2185"/>
    <w:rPr>
      <w:rFonts w:cs="Symbol"/>
    </w:rPr>
  </w:style>
  <w:style w:type="character" w:customStyle="1" w:styleId="ListLabel43">
    <w:name w:val="ListLabel 43"/>
    <w:rsid w:val="002B2185"/>
    <w:rPr>
      <w:rFonts w:cs="Courier New"/>
    </w:rPr>
  </w:style>
  <w:style w:type="character" w:customStyle="1" w:styleId="ListLabel44">
    <w:name w:val="ListLabel 44"/>
    <w:rsid w:val="002B2185"/>
    <w:rPr>
      <w:rFonts w:cs="Wingdings"/>
    </w:rPr>
  </w:style>
  <w:style w:type="character" w:customStyle="1" w:styleId="ListLabel45">
    <w:name w:val="ListLabel 45"/>
    <w:rsid w:val="002B2185"/>
    <w:rPr>
      <w:rFonts w:cs="Symbol"/>
    </w:rPr>
  </w:style>
  <w:style w:type="character" w:customStyle="1" w:styleId="ListLabel46">
    <w:name w:val="ListLabel 46"/>
    <w:rsid w:val="002B2185"/>
    <w:rPr>
      <w:rFonts w:cs="Courier New"/>
    </w:rPr>
  </w:style>
  <w:style w:type="character" w:customStyle="1" w:styleId="ListLabel47">
    <w:name w:val="ListLabel 47"/>
    <w:rsid w:val="002B2185"/>
    <w:rPr>
      <w:rFonts w:cs="Wingdings"/>
    </w:rPr>
  </w:style>
  <w:style w:type="character" w:customStyle="1" w:styleId="ListLabel48">
    <w:name w:val="ListLabel 48"/>
    <w:rsid w:val="002B2185"/>
    <w:rPr>
      <w:b/>
      <w:sz w:val="28"/>
    </w:rPr>
  </w:style>
  <w:style w:type="character" w:customStyle="1" w:styleId="ListLabel49">
    <w:name w:val="ListLabel 49"/>
    <w:rsid w:val="002B2185"/>
    <w:rPr>
      <w:rFonts w:cs="Symbol"/>
    </w:rPr>
  </w:style>
  <w:style w:type="character" w:customStyle="1" w:styleId="ListLabel50">
    <w:name w:val="ListLabel 50"/>
    <w:rsid w:val="002B2185"/>
    <w:rPr>
      <w:rFonts w:cs="Symbol"/>
    </w:rPr>
  </w:style>
  <w:style w:type="character" w:customStyle="1" w:styleId="ListLabel51">
    <w:name w:val="ListLabel 51"/>
    <w:rsid w:val="002B2185"/>
    <w:rPr>
      <w:rFonts w:cs="Calibri"/>
      <w:b/>
    </w:rPr>
  </w:style>
  <w:style w:type="character" w:customStyle="1" w:styleId="ListLabel52">
    <w:name w:val="ListLabel 52"/>
    <w:rsid w:val="002B2185"/>
    <w:rPr>
      <w:rFonts w:cs="Courier New"/>
    </w:rPr>
  </w:style>
  <w:style w:type="character" w:customStyle="1" w:styleId="ListLabel53">
    <w:name w:val="ListLabel 53"/>
    <w:rsid w:val="002B2185"/>
    <w:rPr>
      <w:rFonts w:cs="Wingdings"/>
    </w:rPr>
  </w:style>
  <w:style w:type="character" w:customStyle="1" w:styleId="ListLabel54">
    <w:name w:val="ListLabel 54"/>
    <w:rsid w:val="002B2185"/>
    <w:rPr>
      <w:rFonts w:cs="Symbol"/>
    </w:rPr>
  </w:style>
  <w:style w:type="character" w:customStyle="1" w:styleId="ListLabel55">
    <w:name w:val="ListLabel 55"/>
    <w:rsid w:val="002B2185"/>
    <w:rPr>
      <w:rFonts w:cs="Courier New"/>
    </w:rPr>
  </w:style>
  <w:style w:type="character" w:customStyle="1" w:styleId="ListLabel56">
    <w:name w:val="ListLabel 56"/>
    <w:rsid w:val="002B2185"/>
    <w:rPr>
      <w:rFonts w:cs="Wingdings"/>
    </w:rPr>
  </w:style>
  <w:style w:type="character" w:customStyle="1" w:styleId="ListLabel57">
    <w:name w:val="ListLabel 57"/>
    <w:rsid w:val="002B2185"/>
    <w:rPr>
      <w:rFonts w:cs="Symbol"/>
    </w:rPr>
  </w:style>
  <w:style w:type="character" w:customStyle="1" w:styleId="ListLabel58">
    <w:name w:val="ListLabel 58"/>
    <w:rsid w:val="002B2185"/>
    <w:rPr>
      <w:rFonts w:cs="Courier New"/>
    </w:rPr>
  </w:style>
  <w:style w:type="character" w:customStyle="1" w:styleId="ListLabel59">
    <w:name w:val="ListLabel 59"/>
    <w:rsid w:val="002B2185"/>
    <w:rPr>
      <w:rFonts w:cs="Wingdings"/>
    </w:rPr>
  </w:style>
  <w:style w:type="character" w:customStyle="1" w:styleId="ListLabel60">
    <w:name w:val="ListLabel 60"/>
    <w:rsid w:val="002B2185"/>
    <w:rPr>
      <w:b/>
      <w:sz w:val="28"/>
    </w:rPr>
  </w:style>
  <w:style w:type="character" w:customStyle="1" w:styleId="ListLabel61">
    <w:name w:val="ListLabel 61"/>
    <w:rsid w:val="002B2185"/>
    <w:rPr>
      <w:rFonts w:cs="Symbol"/>
      <w:lang w:val="en-US"/>
    </w:rPr>
  </w:style>
  <w:style w:type="character" w:customStyle="1" w:styleId="ListLabel62">
    <w:name w:val="ListLabel 62"/>
    <w:rsid w:val="002B2185"/>
    <w:rPr>
      <w:rFonts w:cs="Symbol"/>
    </w:rPr>
  </w:style>
  <w:style w:type="character" w:customStyle="1" w:styleId="2Char10">
    <w:name w:val="Σώμα κείμενου με εσοχή 2 Char1"/>
    <w:basedOn w:val="50"/>
    <w:rsid w:val="002B2185"/>
    <w:rPr>
      <w:sz w:val="24"/>
      <w:szCs w:val="24"/>
      <w:lang w:eastAsia="zh-CN"/>
    </w:rPr>
  </w:style>
  <w:style w:type="character" w:customStyle="1" w:styleId="ab">
    <w:name w:val="Κουκκίδες"/>
    <w:rsid w:val="002B218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2B218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2B2185"/>
    <w:rPr>
      <w:b/>
      <w:bCs/>
    </w:rPr>
  </w:style>
  <w:style w:type="character" w:customStyle="1" w:styleId="2Char11">
    <w:name w:val="Σώμα κείμενου 2 Char1"/>
    <w:basedOn w:val="60"/>
    <w:rsid w:val="002B218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2B218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2B218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2B218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2B2185"/>
    <w:pPr>
      <w:jc w:val="both"/>
    </w:pPr>
    <w:rPr>
      <w:szCs w:val="20"/>
    </w:rPr>
  </w:style>
  <w:style w:type="paragraph" w:styleId="ae">
    <w:name w:val="List"/>
    <w:basedOn w:val="ad"/>
    <w:rsid w:val="002B218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2B218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2B21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2B218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2B218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2B218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2B2185"/>
    <w:pPr>
      <w:jc w:val="both"/>
    </w:pPr>
    <w:rPr>
      <w:b/>
      <w:bCs/>
    </w:rPr>
  </w:style>
  <w:style w:type="paragraph" w:customStyle="1" w:styleId="xl25">
    <w:name w:val="xl25"/>
    <w:basedOn w:val="a"/>
    <w:rsid w:val="002B21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B21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B21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2B218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2B21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2B218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2B218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2B218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2B218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2B2185"/>
    <w:rPr>
      <w:b/>
      <w:bCs/>
    </w:rPr>
  </w:style>
  <w:style w:type="paragraph" w:customStyle="1" w:styleId="Normalgr">
    <w:name w:val="Normalgr"/>
    <w:rsid w:val="002B218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2B218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2B2185"/>
    <w:pPr>
      <w:ind w:left="1588" w:hanging="1588"/>
    </w:pPr>
  </w:style>
  <w:style w:type="paragraph" w:customStyle="1" w:styleId="25">
    <w:name w:val="Κείμενο σχολίου2"/>
    <w:basedOn w:val="a"/>
    <w:rsid w:val="002B218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2B218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B218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2B218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2B218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2B2185"/>
  </w:style>
  <w:style w:type="paragraph" w:styleId="Web">
    <w:name w:val="Normal (Web)"/>
    <w:basedOn w:val="a"/>
    <w:uiPriority w:val="99"/>
    <w:rsid w:val="002B218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2B218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2B218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2B218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2B218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2B2185"/>
    <w:rPr>
      <w:rFonts w:ascii="Calibri" w:hAnsi="Calibri" w:cs="Calibri"/>
      <w:i/>
      <w:lang w:val="en-US"/>
    </w:rPr>
  </w:style>
  <w:style w:type="paragraph" w:styleId="af7">
    <w:name w:val="Intense Quote"/>
    <w:qFormat/>
    <w:rsid w:val="002B218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2B218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2B218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2B218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2B218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2B218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2B218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2B218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2B218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2B218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2B218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2B218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2B218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2B218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2B218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2B218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2B218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2B218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2B2185"/>
    <w:pPr>
      <w:numPr>
        <w:numId w:val="2"/>
      </w:numPr>
      <w:contextualSpacing/>
    </w:pPr>
  </w:style>
  <w:style w:type="paragraph" w:customStyle="1" w:styleId="Header">
    <w:name w:val="Header"/>
    <w:basedOn w:val="a"/>
    <w:rsid w:val="002B218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2B218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2B218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6">
    <w:name w:val="Λεζάντα2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2B218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2B2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2B218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2B218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2B218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2B218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2B218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B218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2B218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2B218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2B218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B218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2B2185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B218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2B2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2B2185"/>
    <w:pPr>
      <w:widowControl w:val="0"/>
    </w:pPr>
    <w:rPr>
      <w:rFonts w:eastAsia="Andale Sans UI"/>
      <w:kern w:val="1"/>
    </w:rPr>
  </w:style>
  <w:style w:type="paragraph" w:styleId="28">
    <w:name w:val="toc 2"/>
    <w:basedOn w:val="a"/>
    <w:next w:val="a"/>
    <w:rsid w:val="002B218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2B2185"/>
  </w:style>
  <w:style w:type="paragraph" w:customStyle="1" w:styleId="Heading2">
    <w:name w:val="Heading 2"/>
    <w:basedOn w:val="a"/>
    <w:rsid w:val="002B218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2B218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2B218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2B218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2B218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2B218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2B218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2B218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2B2185"/>
    <w:pPr>
      <w:spacing w:after="120" w:line="480" w:lineRule="auto"/>
    </w:pPr>
  </w:style>
  <w:style w:type="paragraph" w:customStyle="1" w:styleId="1e">
    <w:name w:val="Παράγραφος λίστας1"/>
    <w:basedOn w:val="a"/>
    <w:rsid w:val="002B218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2B218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character" w:customStyle="1" w:styleId="5Char">
    <w:name w:val="Επικεφαλίδα 5 Char"/>
    <w:basedOn w:val="a0"/>
    <w:link w:val="5"/>
    <w:rsid w:val="00A75463"/>
    <w:rPr>
      <w:b/>
      <w:bCs/>
      <w:sz w:val="24"/>
      <w:szCs w:val="24"/>
      <w:lang w:eastAsia="zh-CN"/>
    </w:rPr>
  </w:style>
  <w:style w:type="paragraph" w:styleId="20">
    <w:name w:val="Body Text 2"/>
    <w:basedOn w:val="a"/>
    <w:link w:val="2Char0"/>
    <w:rsid w:val="00A75463"/>
    <w:pPr>
      <w:suppressAutoHyphens w:val="0"/>
    </w:pPr>
    <w:rPr>
      <w:b/>
      <w:bCs/>
      <w:lang w:eastAsia="el-GR"/>
    </w:rPr>
  </w:style>
  <w:style w:type="character" w:customStyle="1" w:styleId="2Char20">
    <w:name w:val="Σώμα κείμενου 2 Char2"/>
    <w:basedOn w:val="a0"/>
    <w:link w:val="20"/>
    <w:uiPriority w:val="99"/>
    <w:semiHidden/>
    <w:rsid w:val="00A75463"/>
    <w:rPr>
      <w:sz w:val="24"/>
      <w:szCs w:val="24"/>
      <w:lang w:eastAsia="zh-CN"/>
    </w:rPr>
  </w:style>
  <w:style w:type="character" w:styleId="afe">
    <w:name w:val="footnote reference"/>
    <w:rsid w:val="00A75463"/>
    <w:rPr>
      <w:vertAlign w:val="superscript"/>
    </w:rPr>
  </w:style>
  <w:style w:type="paragraph" w:styleId="21">
    <w:name w:val="Body Text Indent 2"/>
    <w:basedOn w:val="a"/>
    <w:link w:val="2Char1"/>
    <w:rsid w:val="00A75463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1"/>
    <w:uiPriority w:val="99"/>
    <w:semiHidden/>
    <w:rsid w:val="00A75463"/>
    <w:rPr>
      <w:sz w:val="24"/>
      <w:szCs w:val="24"/>
      <w:lang w:eastAsia="zh-CN"/>
    </w:rPr>
  </w:style>
  <w:style w:type="paragraph" w:customStyle="1" w:styleId="xl68">
    <w:name w:val="xl68"/>
    <w:basedOn w:val="a"/>
    <w:rsid w:val="00A75463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eastAsia="el-GR"/>
    </w:rPr>
  </w:style>
  <w:style w:type="paragraph" w:customStyle="1" w:styleId="xl69">
    <w:name w:val="xl69"/>
    <w:basedOn w:val="a"/>
    <w:rsid w:val="00A75463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sz w:val="18"/>
      <w:szCs w:val="18"/>
      <w:lang w:eastAsia="el-GR"/>
    </w:rPr>
  </w:style>
  <w:style w:type="paragraph" w:customStyle="1" w:styleId="xl70">
    <w:name w:val="xl70"/>
    <w:basedOn w:val="a"/>
    <w:rsid w:val="00A75463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eastAsia="el-GR"/>
    </w:rPr>
  </w:style>
  <w:style w:type="paragraph" w:customStyle="1" w:styleId="xl71">
    <w:name w:val="xl71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2">
    <w:name w:val="xl7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3">
    <w:name w:val="xl7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5">
    <w:name w:val="xl7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6">
    <w:name w:val="xl76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7">
    <w:name w:val="xl77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8">
    <w:name w:val="xl78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9">
    <w:name w:val="xl79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0">
    <w:name w:val="xl8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1">
    <w:name w:val="xl81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2">
    <w:name w:val="xl8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4">
    <w:name w:val="xl8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5">
    <w:name w:val="xl8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6">
    <w:name w:val="xl8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8">
    <w:name w:val="xl88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9">
    <w:name w:val="xl89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2">
    <w:name w:val="xl92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3">
    <w:name w:val="xl9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94">
    <w:name w:val="xl94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5">
    <w:name w:val="xl95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6">
    <w:name w:val="xl96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9">
    <w:name w:val="xl99"/>
    <w:basedOn w:val="a"/>
    <w:rsid w:val="00A75463"/>
    <w:pPr>
      <w:pBdr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0">
    <w:name w:val="xl100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1">
    <w:name w:val="xl101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2">
    <w:name w:val="xl10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3">
    <w:name w:val="xl10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4">
    <w:name w:val="xl10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5">
    <w:name w:val="xl10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6">
    <w:name w:val="xl10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7">
    <w:name w:val="xl10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8">
    <w:name w:val="xl108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9">
    <w:name w:val="xl109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0">
    <w:name w:val="xl11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1">
    <w:name w:val="xl11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2">
    <w:name w:val="xl11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3">
    <w:name w:val="xl11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5">
    <w:name w:val="xl115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6">
    <w:name w:val="xl116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7">
    <w:name w:val="xl117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8">
    <w:name w:val="xl118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9">
    <w:name w:val="xl119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0">
    <w:name w:val="xl120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121">
    <w:name w:val="xl12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2">
    <w:name w:val="xl122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3">
    <w:name w:val="xl12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4">
    <w:name w:val="xl124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5">
    <w:name w:val="xl125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6">
    <w:name w:val="xl126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7">
    <w:name w:val="xl127"/>
    <w:basedOn w:val="a"/>
    <w:rsid w:val="00A75463"/>
    <w:pPr>
      <w:pBdr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8">
    <w:name w:val="xl128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9">
    <w:name w:val="xl129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0">
    <w:name w:val="xl130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1">
    <w:name w:val="xl13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2">
    <w:name w:val="xl13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3">
    <w:name w:val="xl13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4">
    <w:name w:val="xl13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5">
    <w:name w:val="xl13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6">
    <w:name w:val="xl13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7">
    <w:name w:val="xl13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8">
    <w:name w:val="xl138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western1">
    <w:name w:val="western1"/>
    <w:basedOn w:val="a"/>
    <w:rsid w:val="00A75463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sz w:val="22"/>
      <w:szCs w:val="22"/>
      <w:lang w:eastAsia="el-GR"/>
    </w:rPr>
  </w:style>
  <w:style w:type="character" w:styleId="aff">
    <w:name w:val="Intense Emphasis"/>
    <w:basedOn w:val="40"/>
    <w:qFormat/>
    <w:rsid w:val="004D32F8"/>
    <w:rPr>
      <w:rFonts w:cs="Times New Roman"/>
      <w:b/>
      <w:bCs/>
    </w:rPr>
  </w:style>
  <w:style w:type="character" w:customStyle="1" w:styleId="FontStyle47">
    <w:name w:val="Font Style47"/>
    <w:basedOn w:val="11"/>
    <w:rsid w:val="00091E27"/>
    <w:rPr>
      <w:rFonts w:ascii="Arial" w:hAnsi="Arial" w:cs="Arial"/>
      <w:sz w:val="20"/>
    </w:rPr>
  </w:style>
  <w:style w:type="paragraph" w:customStyle="1" w:styleId="29">
    <w:name w:val="Παράγραφος λίστας2"/>
    <w:basedOn w:val="a"/>
    <w:rsid w:val="00F61AAB"/>
    <w:pPr>
      <w:ind w:left="720"/>
    </w:pPr>
    <w:rPr>
      <w:sz w:val="20"/>
      <w:szCs w:val="20"/>
      <w:lang w:val="en-US"/>
    </w:rPr>
  </w:style>
  <w:style w:type="paragraph" w:customStyle="1" w:styleId="240">
    <w:name w:val="Σώμα κείμενου 24"/>
    <w:basedOn w:val="a"/>
    <w:rsid w:val="00F61AAB"/>
    <w:pPr>
      <w:jc w:val="both"/>
    </w:pPr>
    <w:rPr>
      <w:rFonts w:ascii="Arial" w:eastAsia="SimSun" w:hAnsi="Arial" w:cs="Arial"/>
    </w:rPr>
  </w:style>
  <w:style w:type="paragraph" w:customStyle="1" w:styleId="35">
    <w:name w:val="Παράγραφος λίστας3"/>
    <w:basedOn w:val="a"/>
    <w:rsid w:val="009F5C2A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9;&#924;&#927;&#932;&#921;&#922;&#927;%20&#931;&#933;&#924;&#914;&#927;&#933;&#923;&#921;&#927;\&#931;&#933;&#925;&#917;&#916;&#929;&#921;&#913;&#931;&#917;&#921;&#931;%20&#916;&#931;\&#931;&#933;&#925;&#917;&#916;&#929;&#921;&#913;&#931;&#917;&#921;&#931;%20&#916;&#919;&#924;&#927;&#932;&#921;&#922;&#927;&#933;%20&#931;&#933;&#924;&#914;&#927;&#933;&#923;&#921;&#927;&#933;%202020\4&#919;%20&#931;&#933;&#925;&#917;&#916;&#929;&#921;&#913;&#931;&#919;\&#913;&#928;&#927;&#934;&#913;&#931;&#919;%20%203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1433-6F34-43A7-8451-570146B0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 35</Template>
  <TotalTime>3</TotalTime>
  <Pages>4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User</dc:creator>
  <cp:lastModifiedBy>User</cp:lastModifiedBy>
  <cp:revision>4</cp:revision>
  <cp:lastPrinted>2020-03-09T10:31:00Z</cp:lastPrinted>
  <dcterms:created xsi:type="dcterms:W3CDTF">2020-03-09T08:32:00Z</dcterms:created>
  <dcterms:modified xsi:type="dcterms:W3CDTF">2020-03-09T11:06:00Z</dcterms:modified>
</cp:coreProperties>
</file>