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32F8" w:rsidRDefault="004D32F8" w:rsidP="00771C25">
      <w:pPr>
        <w:tabs>
          <w:tab w:val="left" w:pos="4110"/>
          <w:tab w:val="left" w:pos="4140"/>
        </w:tabs>
        <w:jc w:val="right"/>
      </w:pPr>
      <w:r>
        <w:rPr>
          <w:rFonts w:ascii="Calibri" w:eastAsia="Arial" w:hAnsi="Calibri" w:cs="Calibri"/>
          <w:b/>
          <w:bCs/>
          <w:position w:val="2"/>
        </w:rPr>
        <w:t xml:space="preserve">Λιβαδειά </w:t>
      </w:r>
      <w:r w:rsidR="003B1C7A">
        <w:rPr>
          <w:rFonts w:ascii="Calibri" w:eastAsia="Arial" w:hAnsi="Calibri" w:cs="Calibri"/>
          <w:b/>
          <w:bCs/>
          <w:position w:val="2"/>
        </w:rPr>
        <w:t>9</w:t>
      </w:r>
      <w:r>
        <w:rPr>
          <w:rFonts w:ascii="Calibri" w:eastAsia="Arial" w:hAnsi="Calibri" w:cs="Calibri"/>
          <w:b/>
          <w:bCs/>
          <w:position w:val="2"/>
        </w:rPr>
        <w:t>/3/2020</w:t>
      </w:r>
      <w:r>
        <w:rPr>
          <w:rFonts w:ascii="Calibri" w:eastAsia="Calibri" w:hAnsi="Calibri" w:cs="Calibri"/>
          <w:b/>
          <w:bCs/>
          <w:position w:val="2"/>
        </w:rPr>
        <w:t xml:space="preserve">      </w:t>
      </w:r>
      <w:r>
        <w:rPr>
          <w:rFonts w:ascii="Calibri" w:hAnsi="Calibri" w:cs="Calibri"/>
        </w:rPr>
        <w:t xml:space="preserve">    </w:t>
      </w:r>
    </w:p>
    <w:p w:rsidR="004D32F8" w:rsidRDefault="004D32F8" w:rsidP="00771C25">
      <w:pPr>
        <w:tabs>
          <w:tab w:val="left" w:pos="4110"/>
          <w:tab w:val="left" w:pos="4140"/>
        </w:tabs>
        <w:jc w:val="right"/>
      </w:pPr>
      <w:r>
        <w:rPr>
          <w:rFonts w:ascii="Calibri" w:hAnsi="Calibri" w:cs="Calibri"/>
        </w:rPr>
        <w:t xml:space="preserve">                                                 </w:t>
      </w:r>
      <w:r>
        <w:rPr>
          <w:rFonts w:ascii="Calibri" w:eastAsia="Arial" w:hAnsi="Calibri" w:cs="Calibri"/>
          <w:b/>
          <w:bCs/>
          <w:position w:val="2"/>
          <w:u w:val="single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4D32F8" w:rsidRDefault="004D32F8" w:rsidP="004D32F8">
      <w:pPr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4D32F8" w:rsidRDefault="004D32F8" w:rsidP="004D32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D32F8" w:rsidRDefault="004D32F8" w:rsidP="004D32F8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αριθμ.2020-4ης Τακτικής Συνεδρίασης</w:t>
      </w:r>
    </w:p>
    <w:p w:rsidR="004D32F8" w:rsidRDefault="004D32F8" w:rsidP="004D32F8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4D32F8" w:rsidRDefault="004D32F8" w:rsidP="004D32F8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2"/>
          <w:sz w:val="22"/>
          <w:szCs w:val="22"/>
          <w:lang w:bidi="hi-IN"/>
        </w:rPr>
        <w:t xml:space="preserve"> </w:t>
      </w:r>
      <w:r w:rsidR="00F572FA">
        <w:rPr>
          <w:rFonts w:ascii="Arial" w:eastAsia="Arial" w:hAnsi="Arial" w:cs="Arial"/>
          <w:b/>
          <w:bCs/>
          <w:iCs/>
          <w:color w:val="00000A"/>
          <w:spacing w:val="-2"/>
          <w:kern w:val="2"/>
          <w:sz w:val="22"/>
          <w:szCs w:val="22"/>
          <w:lang w:bidi="hi-IN"/>
        </w:rPr>
        <w:t>40</w:t>
      </w:r>
    </w:p>
    <w:p w:rsidR="004D32F8" w:rsidRDefault="004D32F8" w:rsidP="004D32F8">
      <w:pPr>
        <w:tabs>
          <w:tab w:val="left" w:pos="6237"/>
        </w:tabs>
        <w:spacing w:line="276" w:lineRule="auto"/>
        <w:ind w:left="113"/>
        <w:jc w:val="center"/>
      </w:pPr>
    </w:p>
    <w:p w:rsidR="00F572FA" w:rsidRPr="00F572FA" w:rsidRDefault="004D32F8" w:rsidP="00F572FA">
      <w:pPr>
        <w:tabs>
          <w:tab w:val="left" w:pos="6237"/>
        </w:tabs>
        <w:snapToGrid w:val="0"/>
        <w:spacing w:before="57" w:after="57"/>
        <w:ind w:left="133" w:firstLine="20"/>
        <w:jc w:val="both"/>
        <w:textAlignment w:val="baseline"/>
        <w:rPr>
          <w:rFonts w:ascii="Arial" w:hAnsi="Arial" w:cs="Corbel"/>
          <w:b/>
          <w:sz w:val="22"/>
          <w:szCs w:val="22"/>
        </w:rPr>
      </w:pPr>
      <w:r w:rsidRPr="00F572FA">
        <w:rPr>
          <w:rFonts w:ascii="Arial" w:hAnsi="Arial" w:cs="Arial"/>
          <w:b/>
          <w:bCs/>
          <w:sz w:val="22"/>
          <w:szCs w:val="22"/>
          <w:highlight w:val="white"/>
          <w:lang w:bidi="hi-IN"/>
        </w:rPr>
        <w:t>ΘΕΜΑ:</w:t>
      </w:r>
      <w:r w:rsidRPr="00F572FA">
        <w:rPr>
          <w:rStyle w:val="aff"/>
          <w:rFonts w:ascii="Arial" w:hAnsi="Arial" w:cs="Arial"/>
          <w:b w:val="0"/>
          <w:bCs w:val="0"/>
          <w:color w:val="000000"/>
          <w:spacing w:val="-3"/>
          <w:sz w:val="22"/>
          <w:szCs w:val="22"/>
          <w:highlight w:val="white"/>
        </w:rPr>
        <w:t xml:space="preserve"> </w:t>
      </w:r>
      <w:r w:rsidR="00F572FA" w:rsidRPr="00F572FA">
        <w:rPr>
          <w:rFonts w:ascii="Arial" w:hAnsi="Arial" w:cs="Arial"/>
          <w:b/>
          <w:bCs/>
          <w:sz w:val="22"/>
          <w:szCs w:val="22"/>
        </w:rPr>
        <w:t xml:space="preserve">Παροχή Αιγίδας του Δήμου </w:t>
      </w:r>
      <w:proofErr w:type="spellStart"/>
      <w:r w:rsidR="00F572FA" w:rsidRPr="00F572FA">
        <w:rPr>
          <w:rFonts w:ascii="Arial" w:hAnsi="Arial" w:cs="Arial"/>
          <w:b/>
          <w:bCs/>
          <w:sz w:val="22"/>
          <w:szCs w:val="22"/>
        </w:rPr>
        <w:t>Λεβαδέων</w:t>
      </w:r>
      <w:proofErr w:type="spellEnd"/>
      <w:r w:rsidR="00F572FA" w:rsidRPr="00F572FA">
        <w:rPr>
          <w:rFonts w:ascii="Arial" w:hAnsi="Arial" w:cs="Arial"/>
          <w:b/>
          <w:bCs/>
          <w:sz w:val="22"/>
          <w:szCs w:val="22"/>
        </w:rPr>
        <w:t xml:space="preserve"> στο Γενικό Λύκειο </w:t>
      </w:r>
      <w:proofErr w:type="spellStart"/>
      <w:r w:rsidR="00F572FA" w:rsidRPr="00F572FA">
        <w:rPr>
          <w:rFonts w:ascii="Arial" w:hAnsi="Arial" w:cs="Arial"/>
          <w:b/>
          <w:bCs/>
          <w:sz w:val="22"/>
          <w:szCs w:val="22"/>
        </w:rPr>
        <w:t>Αράχωβας</w:t>
      </w:r>
      <w:proofErr w:type="spellEnd"/>
      <w:r w:rsidR="00F572FA" w:rsidRPr="00F572FA">
        <w:rPr>
          <w:rFonts w:ascii="Arial" w:hAnsi="Arial" w:cs="Arial"/>
          <w:b/>
          <w:bCs/>
          <w:sz w:val="22"/>
          <w:szCs w:val="22"/>
        </w:rPr>
        <w:t xml:space="preserve"> για την πραγματοποίηση έκθεσης για τον μηχανισμό των Αντικυθήρων</w:t>
      </w:r>
    </w:p>
    <w:p w:rsidR="004D32F8" w:rsidRPr="009B49F6" w:rsidRDefault="004D32F8" w:rsidP="00F572FA">
      <w:pPr>
        <w:pStyle w:val="Web"/>
        <w:spacing w:after="0"/>
        <w:rPr>
          <w:rFonts w:ascii="Arial" w:hAnsi="Arial" w:cs="Arial"/>
          <w:sz w:val="22"/>
          <w:szCs w:val="22"/>
        </w:rPr>
      </w:pPr>
      <w:r w:rsidRPr="009B49F6">
        <w:rPr>
          <w:rStyle w:val="WW8Num29z2"/>
          <w:rFonts w:ascii="Arial" w:eastAsia="Arial" w:hAnsi="Arial" w:cs="Arial"/>
          <w:iCs/>
          <w:spacing w:val="-3"/>
          <w:kern w:val="2"/>
          <w:sz w:val="22"/>
          <w:szCs w:val="22"/>
          <w:highlight w:val="white"/>
        </w:rPr>
        <w:t xml:space="preserve"> </w:t>
      </w:r>
      <w:r w:rsidRPr="009B49F6">
        <w:rPr>
          <w:rStyle w:val="WW8Num29z2"/>
          <w:rFonts w:ascii="Arial" w:hAnsi="Arial" w:cs="Arial"/>
          <w:iCs/>
          <w:spacing w:val="-3"/>
          <w:kern w:val="2"/>
          <w:sz w:val="22"/>
          <w:szCs w:val="22"/>
          <w:highlight w:val="white"/>
        </w:rPr>
        <w:t xml:space="preserve">Στη Λιβαδειά σήμερα την 4η  Μαρτίου 2020, ημέρα  Τετάρτη και ώρα 18:00 </w:t>
      </w:r>
      <w:proofErr w:type="spellStart"/>
      <w:r w:rsidRPr="009B49F6">
        <w:rPr>
          <w:rStyle w:val="WW8Num29z2"/>
          <w:rFonts w:ascii="Arial" w:hAnsi="Arial" w:cs="Arial"/>
          <w:iCs/>
          <w:spacing w:val="-3"/>
          <w:kern w:val="2"/>
          <w:sz w:val="22"/>
          <w:szCs w:val="22"/>
          <w:highlight w:val="white"/>
        </w:rPr>
        <w:t>π.μ</w:t>
      </w:r>
      <w:proofErr w:type="spellEnd"/>
      <w:r w:rsidRPr="009B49F6">
        <w:rPr>
          <w:rStyle w:val="WW8Num29z2"/>
          <w:rFonts w:ascii="Arial" w:hAnsi="Arial" w:cs="Arial"/>
          <w:iCs/>
          <w:spacing w:val="-3"/>
          <w:kern w:val="2"/>
          <w:sz w:val="22"/>
          <w:szCs w:val="22"/>
          <w:highlight w:val="white"/>
        </w:rPr>
        <w:t xml:space="preserve"> στην αίθουσα  συνεδριάσεων του Δημοτικού Συμβουλίου </w:t>
      </w:r>
      <w:proofErr w:type="spellStart"/>
      <w:r w:rsidRPr="009B49F6">
        <w:rPr>
          <w:rStyle w:val="WW8Num29z2"/>
          <w:rFonts w:ascii="Arial" w:hAnsi="Arial" w:cs="Arial"/>
          <w:iCs/>
          <w:spacing w:val="-3"/>
          <w:kern w:val="2"/>
          <w:sz w:val="22"/>
          <w:szCs w:val="22"/>
          <w:highlight w:val="white"/>
        </w:rPr>
        <w:t>Λεβαδέων</w:t>
      </w:r>
      <w:proofErr w:type="spellEnd"/>
      <w:r w:rsidRPr="009B49F6">
        <w:rPr>
          <w:rStyle w:val="WW8Num29z2"/>
          <w:rFonts w:ascii="Arial" w:hAnsi="Arial" w:cs="Arial"/>
          <w:iCs/>
          <w:spacing w:val="-3"/>
          <w:kern w:val="2"/>
          <w:sz w:val="22"/>
          <w:szCs w:val="22"/>
          <w:highlight w:val="white"/>
        </w:rPr>
        <w:t xml:space="preserve"> – «Παλαιό Δημαρχείο» -Πλ. Εθνικής Αντιστάσεως 1 – συνεδρίασε   σε  δημόσια συνεδρίαση  το Δημοτικό Συμβούλιο </w:t>
      </w:r>
      <w:proofErr w:type="spellStart"/>
      <w:r w:rsidRPr="009B49F6">
        <w:rPr>
          <w:rStyle w:val="WW8Num29z2"/>
          <w:rFonts w:ascii="Arial" w:hAnsi="Arial" w:cs="Arial"/>
          <w:iCs/>
          <w:spacing w:val="-3"/>
          <w:kern w:val="2"/>
          <w:sz w:val="22"/>
          <w:szCs w:val="22"/>
          <w:highlight w:val="white"/>
        </w:rPr>
        <w:t>Λεβαδέων</w:t>
      </w:r>
      <w:proofErr w:type="spellEnd"/>
      <w:r w:rsidRPr="009B49F6">
        <w:rPr>
          <w:rStyle w:val="WW8Num29z2"/>
          <w:rFonts w:ascii="Arial" w:hAnsi="Arial" w:cs="Arial"/>
          <w:iCs/>
          <w:spacing w:val="-3"/>
          <w:kern w:val="2"/>
          <w:sz w:val="22"/>
          <w:szCs w:val="22"/>
          <w:highlight w:val="white"/>
        </w:rPr>
        <w:t xml:space="preserve"> μετά την από την </w:t>
      </w:r>
      <w:proofErr w:type="spellStart"/>
      <w:r w:rsidRPr="009B49F6">
        <w:rPr>
          <w:rStyle w:val="WW8Num29z2"/>
          <w:rFonts w:ascii="Arial" w:hAnsi="Arial" w:cs="Arial"/>
          <w:iCs/>
          <w:spacing w:val="-3"/>
          <w:kern w:val="2"/>
          <w:sz w:val="22"/>
          <w:szCs w:val="22"/>
          <w:highlight w:val="white"/>
        </w:rPr>
        <w:t>υπ΄αριθμ</w:t>
      </w:r>
      <w:proofErr w:type="spellEnd"/>
      <w:r w:rsidRPr="009B49F6">
        <w:rPr>
          <w:rStyle w:val="WW8Num29z2"/>
          <w:rFonts w:ascii="Arial" w:hAnsi="Arial" w:cs="Arial"/>
          <w:iCs/>
          <w:spacing w:val="-3"/>
          <w:kern w:val="2"/>
          <w:sz w:val="22"/>
          <w:szCs w:val="22"/>
          <w:highlight w:val="white"/>
        </w:rPr>
        <w:t xml:space="preserve">. </w:t>
      </w:r>
      <w:r w:rsidRPr="009B49F6">
        <w:rPr>
          <w:rStyle w:val="WW8Num29z2"/>
          <w:rFonts w:ascii="Arial" w:hAnsi="Arial" w:cs="Arial"/>
          <w:b/>
          <w:iCs/>
          <w:spacing w:val="-3"/>
          <w:kern w:val="2"/>
          <w:sz w:val="22"/>
          <w:szCs w:val="22"/>
          <w:highlight w:val="white"/>
        </w:rPr>
        <w:t>4423/28-2-2020</w:t>
      </w:r>
      <w:r w:rsidRPr="009B49F6">
        <w:rPr>
          <w:rStyle w:val="WW8Num29z2"/>
          <w:rFonts w:ascii="Arial" w:hAnsi="Arial" w:cs="Arial"/>
          <w:iCs/>
          <w:spacing w:val="-3"/>
          <w:kern w:val="2"/>
          <w:sz w:val="22"/>
          <w:szCs w:val="22"/>
          <w:highlight w:val="white"/>
        </w:rPr>
        <w:t xml:space="preserve">   έγγραφη πρόσκληση του Προέδρου του Δημοτικού Συμβούλου κ. </w:t>
      </w:r>
      <w:proofErr w:type="spellStart"/>
      <w:r w:rsidRPr="009B49F6">
        <w:rPr>
          <w:rStyle w:val="WW8Num29z2"/>
          <w:rFonts w:ascii="Arial" w:hAnsi="Arial" w:cs="Arial"/>
          <w:iCs/>
          <w:spacing w:val="-3"/>
          <w:kern w:val="2"/>
          <w:sz w:val="22"/>
          <w:szCs w:val="22"/>
          <w:highlight w:val="white"/>
        </w:rPr>
        <w:t>Μητά</w:t>
      </w:r>
      <w:proofErr w:type="spellEnd"/>
      <w:r w:rsidRPr="009B49F6">
        <w:rPr>
          <w:rStyle w:val="WW8Num29z2"/>
          <w:rFonts w:ascii="Arial" w:hAnsi="Arial" w:cs="Arial"/>
          <w:iCs/>
          <w:spacing w:val="-3"/>
          <w:kern w:val="2"/>
          <w:sz w:val="22"/>
          <w:szCs w:val="22"/>
          <w:highlight w:val="white"/>
        </w:rPr>
        <w:t xml:space="preserve"> Αλέξανδρου,   η οποία δόθηκε σε κάθε Σύμβουλο,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 .</w:t>
      </w:r>
    </w:p>
    <w:p w:rsidR="004D32F8" w:rsidRPr="009B49F6" w:rsidRDefault="004D32F8" w:rsidP="004D32F8">
      <w:pPr>
        <w:tabs>
          <w:tab w:val="left" w:pos="6237"/>
        </w:tabs>
        <w:spacing w:before="57" w:after="57"/>
        <w:ind w:left="113"/>
        <w:rPr>
          <w:rFonts w:ascii="Arial" w:hAnsi="Arial" w:cs="Arial"/>
          <w:sz w:val="22"/>
          <w:szCs w:val="22"/>
        </w:rPr>
      </w:pPr>
      <w:r w:rsidRPr="009B49F6">
        <w:rPr>
          <w:rStyle w:val="WW8Num29z2"/>
          <w:rFonts w:ascii="Arial" w:eastAsia="Arial" w:hAnsi="Arial" w:cs="Arial"/>
          <w:iCs/>
          <w:color w:val="000000"/>
          <w:spacing w:val="-3"/>
          <w:kern w:val="2"/>
          <w:sz w:val="22"/>
          <w:szCs w:val="22"/>
          <w:highlight w:val="white"/>
        </w:rPr>
        <w:t>Διαπιστώθηκε κατά την έναρξη  της συνεδρίασης ότι υπάρχει νόμιμη απαρτία, επειδή σε σύνολο 33 συμβούλων ήταν παρόντες  30 σύμβουλοι δηλαδή:</w:t>
      </w:r>
    </w:p>
    <w:p w:rsidR="004D32F8" w:rsidRPr="009B49F6" w:rsidRDefault="004D32F8" w:rsidP="004D32F8">
      <w:pPr>
        <w:tabs>
          <w:tab w:val="left" w:pos="6237"/>
        </w:tabs>
        <w:spacing w:before="57" w:after="57"/>
        <w:ind w:left="113"/>
        <w:rPr>
          <w:rFonts w:ascii="Arial" w:hAnsi="Arial" w:cs="Arial"/>
        </w:rPr>
      </w:pPr>
    </w:p>
    <w:p w:rsidR="004D32F8" w:rsidRPr="009B49F6" w:rsidRDefault="004D32F8" w:rsidP="004D32F8">
      <w:pPr>
        <w:spacing w:line="276" w:lineRule="auto"/>
        <w:ind w:left="2880" w:hanging="2160"/>
        <w:rPr>
          <w:rFonts w:ascii="Arial" w:hAnsi="Arial" w:cs="Arial"/>
        </w:rPr>
      </w:pPr>
      <w:r w:rsidRPr="009B49F6">
        <w:rPr>
          <w:rFonts w:ascii="Arial" w:hAnsi="Arial" w:cs="Arial"/>
          <w:b/>
          <w:bCs/>
          <w:sz w:val="22"/>
          <w:szCs w:val="22"/>
        </w:rPr>
        <w:t>ΠΑΡΟΝΤΕΣ</w:t>
      </w:r>
      <w:r w:rsidRPr="009B49F6">
        <w:rPr>
          <w:rFonts w:ascii="Arial" w:hAnsi="Arial" w:cs="Arial"/>
          <w:b/>
          <w:bCs/>
          <w:sz w:val="22"/>
          <w:szCs w:val="22"/>
        </w:rPr>
        <w:tab/>
      </w:r>
      <w:r w:rsidRPr="009B49F6">
        <w:rPr>
          <w:rFonts w:ascii="Arial" w:hAnsi="Arial" w:cs="Arial"/>
          <w:b/>
          <w:bCs/>
          <w:sz w:val="22"/>
          <w:szCs w:val="22"/>
        </w:rPr>
        <w:tab/>
      </w:r>
      <w:r w:rsidRPr="009B49F6">
        <w:rPr>
          <w:rFonts w:ascii="Arial" w:hAnsi="Arial" w:cs="Arial"/>
          <w:b/>
          <w:bCs/>
          <w:sz w:val="22"/>
          <w:szCs w:val="22"/>
        </w:rPr>
        <w:tab/>
      </w:r>
      <w:r w:rsidRPr="009B49F6">
        <w:rPr>
          <w:rFonts w:ascii="Arial" w:hAnsi="Arial" w:cs="Arial"/>
          <w:b/>
          <w:bCs/>
          <w:sz w:val="22"/>
          <w:szCs w:val="22"/>
        </w:rPr>
        <w:tab/>
      </w:r>
      <w:r w:rsidRPr="009B49F6">
        <w:rPr>
          <w:rFonts w:ascii="Arial" w:hAnsi="Arial" w:cs="Arial"/>
          <w:b/>
          <w:bCs/>
          <w:sz w:val="22"/>
          <w:szCs w:val="22"/>
        </w:rPr>
        <w:tab/>
      </w:r>
      <w:r w:rsidRPr="009B49F6"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 w:rsidRPr="009B49F6">
        <w:rPr>
          <w:rFonts w:ascii="Arial" w:hAnsi="Arial" w:cs="Arial"/>
          <w:b/>
          <w:bCs/>
          <w:sz w:val="22"/>
          <w:szCs w:val="22"/>
        </w:rPr>
        <w:tab/>
      </w:r>
      <w:r w:rsidRPr="009B49F6">
        <w:rPr>
          <w:rFonts w:ascii="Arial" w:hAnsi="Arial" w:cs="Arial"/>
          <w:b/>
          <w:bCs/>
          <w:sz w:val="22"/>
          <w:szCs w:val="22"/>
        </w:rPr>
        <w:tab/>
      </w:r>
    </w:p>
    <w:p w:rsidR="004D32F8" w:rsidRPr="009B49F6" w:rsidRDefault="004D32F8" w:rsidP="004D32F8">
      <w:pPr>
        <w:spacing w:line="276" w:lineRule="auto"/>
        <w:ind w:left="2880" w:hanging="2160"/>
        <w:rPr>
          <w:rFonts w:ascii="Arial" w:hAnsi="Arial" w:cs="Arial"/>
        </w:rPr>
      </w:pPr>
      <w:r w:rsidRPr="009B49F6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57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565"/>
        <w:gridCol w:w="405"/>
        <w:gridCol w:w="3615"/>
      </w:tblGrid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9B49F6" w:rsidRDefault="004D32F8" w:rsidP="0077298B">
            <w:pPr>
              <w:pStyle w:val="af7"/>
              <w:ind w:left="360"/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ind w:left="-77" w:right="-196"/>
              <w:jc w:val="center"/>
              <w:rPr>
                <w:rFonts w:ascii="Arial" w:hAnsi="Arial" w:cs="Arial"/>
              </w:rPr>
            </w:pPr>
            <w:r w:rsidRPr="009B49F6">
              <w:rPr>
                <w:rFonts w:ascii="Arial" w:hAnsi="Arial" w:cs="Arial"/>
                <w:sz w:val="22"/>
                <w:szCs w:val="22"/>
              </w:rPr>
              <w:t xml:space="preserve">1  </w:t>
            </w: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tabs>
                <w:tab w:val="left" w:pos="718"/>
              </w:tabs>
              <w:rPr>
                <w:rFonts w:ascii="Arial" w:hAnsi="Arial" w:cs="Arial"/>
              </w:rPr>
            </w:pPr>
            <w:r w:rsidRPr="009B49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9B49F6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</w:rPr>
              <w:t xml:space="preserve"> Γιώτα    </w:t>
            </w: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  <w:r w:rsidRPr="009B49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9B49F6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7298B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  <w:r w:rsidRPr="009B49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9B49F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49F6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r w:rsidRPr="0077298B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r w:rsidRPr="0077298B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A816C6" w:rsidP="00694CE7">
            <w:pPr>
              <w:rPr>
                <w:rFonts w:ascii="Arial" w:hAnsi="Arial" w:cs="Arial"/>
              </w:rPr>
            </w:pPr>
            <w:proofErr w:type="spellStart"/>
            <w:r w:rsidRPr="009B49F6">
              <w:rPr>
                <w:rFonts w:ascii="Arial" w:hAnsi="Arial" w:cs="Arial"/>
                <w:sz w:val="22"/>
                <w:szCs w:val="22"/>
                <w:lang w:val="en-US"/>
              </w:rPr>
              <w:t>Αν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49F6">
              <w:rPr>
                <w:rFonts w:ascii="Arial" w:hAnsi="Arial" w:cs="Arial"/>
                <w:sz w:val="22"/>
                <w:szCs w:val="22"/>
                <w:lang w:val="en-US"/>
              </w:rPr>
              <w:t>και</w:t>
            </w:r>
            <w:proofErr w:type="spellEnd"/>
            <w:r w:rsidRPr="009B49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B49F6">
              <w:rPr>
                <w:rFonts w:ascii="Arial" w:hAnsi="Arial" w:cs="Arial"/>
                <w:sz w:val="22"/>
                <w:szCs w:val="22"/>
              </w:rPr>
              <w:t>κλήθηκαν</w:t>
            </w:r>
            <w:r w:rsidRPr="009B49F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49F6">
              <w:rPr>
                <w:rFonts w:ascii="Arial" w:hAnsi="Arial" w:cs="Arial"/>
                <w:sz w:val="22"/>
                <w:szCs w:val="22"/>
                <w:lang w:val="en-US"/>
              </w:rPr>
              <w:t>νόμιμα</w:t>
            </w:r>
            <w:proofErr w:type="spellEnd"/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77298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77298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298B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77298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77298B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77298B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spacing w:line="276" w:lineRule="auto"/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r w:rsidRPr="0077298B">
              <w:rPr>
                <w:rFonts w:ascii="Arial" w:hAnsi="Arial" w:cs="Arial"/>
                <w:sz w:val="22"/>
                <w:szCs w:val="22"/>
              </w:rPr>
              <w:t xml:space="preserve">Γιαννακόπουλος Βρασίδας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Χρήστος    (Απών από 1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r w:rsidRPr="0077298B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7729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(Απών από 2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ΘΗΔ)</w:t>
            </w:r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729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7298B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 Αθανάσιος 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   (Απών από 4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</w:rPr>
            </w:pPr>
            <w:r w:rsidRPr="009B49F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r w:rsidRPr="0077298B">
              <w:rPr>
                <w:rFonts w:ascii="Arial" w:hAnsi="Arial" w:cs="Arial"/>
                <w:sz w:val="22"/>
                <w:szCs w:val="22"/>
              </w:rPr>
              <w:t>Παπαϊωάννου Λουκάς    (Απών από 7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77298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7298B">
              <w:rPr>
                <w:rFonts w:ascii="Arial" w:hAnsi="Arial" w:cs="Arial"/>
                <w:sz w:val="22"/>
                <w:szCs w:val="22"/>
              </w:rPr>
              <w:t>(Απών από 6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77298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Νικόλαος   (Απών από 4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r w:rsidRPr="0077298B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  (Απών από 1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r w:rsidRPr="0077298B">
              <w:rPr>
                <w:rFonts w:ascii="Arial" w:hAnsi="Arial" w:cs="Arial"/>
                <w:sz w:val="22"/>
                <w:szCs w:val="22"/>
              </w:rPr>
              <w:t>Μπαρμπέρης Νικόλαος (Απών στο 1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&amp; 7-9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hAnsi="Arial" w:cs="Arial"/>
                <w:sz w:val="22"/>
                <w:szCs w:val="22"/>
              </w:rPr>
              <w:t>Πλιακοστάμος</w:t>
            </w:r>
            <w:proofErr w:type="spellEnd"/>
            <w:r w:rsidRPr="0077298B">
              <w:rPr>
                <w:rFonts w:ascii="Arial" w:hAnsi="Arial" w:cs="Arial"/>
                <w:sz w:val="22"/>
                <w:szCs w:val="22"/>
              </w:rPr>
              <w:t xml:space="preserve"> Κων/νος (Απών από 2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-9</w:t>
            </w:r>
            <w:r w:rsidRPr="0077298B">
              <w:rPr>
                <w:rFonts w:ascii="Arial" w:hAnsi="Arial" w:cs="Arial"/>
                <w:sz w:val="22"/>
                <w:szCs w:val="22"/>
                <w:vertAlign w:val="superscript"/>
              </w:rPr>
              <w:t>ο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 ΘΗΔ)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77298B"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 w:rsidRPr="0077298B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77298B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proofErr w:type="spellStart"/>
            <w:r w:rsidRPr="0077298B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D32F8" w:rsidRPr="009B49F6" w:rsidTr="00694CE7">
        <w:trPr>
          <w:trHeight w:hRule="exact" w:val="510"/>
        </w:trPr>
        <w:tc>
          <w:tcPr>
            <w:tcW w:w="993" w:type="dxa"/>
            <w:shd w:val="clear" w:color="auto" w:fill="FFFFFF"/>
          </w:tcPr>
          <w:p w:rsidR="004D32F8" w:rsidRPr="009B49F6" w:rsidRDefault="004D32F8" w:rsidP="0077298B">
            <w:pPr>
              <w:pStyle w:val="af7"/>
              <w:widowControl/>
              <w:numPr>
                <w:ilvl w:val="0"/>
                <w:numId w:val="28"/>
              </w:numPr>
              <w:tabs>
                <w:tab w:val="left" w:pos="1117"/>
              </w:tabs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65" w:type="dxa"/>
            <w:shd w:val="clear" w:color="auto" w:fill="FFFFFF"/>
          </w:tcPr>
          <w:p w:rsidR="004D32F8" w:rsidRPr="0077298B" w:rsidRDefault="004D32F8" w:rsidP="0077298B">
            <w:pPr>
              <w:ind w:left="360"/>
              <w:rPr>
                <w:rFonts w:ascii="Arial" w:hAnsi="Arial" w:cs="Arial"/>
              </w:rPr>
            </w:pPr>
            <w:r w:rsidRPr="0077298B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7729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shd w:val="clear" w:color="auto" w:fill="FFFFFF"/>
          </w:tcPr>
          <w:p w:rsidR="004D32F8" w:rsidRPr="009B49F6" w:rsidRDefault="004D32F8" w:rsidP="00694CE7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5" w:type="dxa"/>
            <w:shd w:val="clear" w:color="auto" w:fill="FFFFFF"/>
          </w:tcPr>
          <w:p w:rsidR="004D32F8" w:rsidRPr="009B49F6" w:rsidRDefault="004D32F8" w:rsidP="0069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32F8" w:rsidRDefault="004D32F8" w:rsidP="004D32F8">
      <w:pPr>
        <w:tabs>
          <w:tab w:val="left" w:pos="6237"/>
        </w:tabs>
        <w:spacing w:before="57" w:after="57"/>
        <w:ind w:left="113"/>
      </w:pPr>
      <w:r>
        <w:rPr>
          <w:rFonts w:ascii="Arial" w:eastAsia="Arial" w:hAnsi="Arial" w:cs="Arial"/>
          <w:iCs/>
          <w:color w:val="000000"/>
          <w:spacing w:val="-3"/>
          <w:kern w:val="2"/>
          <w:sz w:val="22"/>
          <w:szCs w:val="22"/>
          <w:highlight w:val="white"/>
        </w:rPr>
        <w:t xml:space="preserve">  </w:t>
      </w:r>
    </w:p>
    <w:p w:rsidR="004D32F8" w:rsidRDefault="004D32F8" w:rsidP="004D32F8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2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2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2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2"/>
          <w:sz w:val="22"/>
          <w:szCs w:val="22"/>
          <w:highlight w:val="white"/>
          <w:lang w:bidi="hi-IN"/>
        </w:rPr>
        <w:t>.</w:t>
      </w:r>
    </w:p>
    <w:p w:rsidR="004D32F8" w:rsidRDefault="004D32F8" w:rsidP="004D32F8">
      <w:pPr>
        <w:rPr>
          <w:rFonts w:ascii="Arial" w:hAnsi="Arial" w:cs="Arial"/>
          <w:sz w:val="22"/>
          <w:szCs w:val="22"/>
        </w:rPr>
      </w:pPr>
    </w:p>
    <w:p w:rsidR="004D32F8" w:rsidRDefault="004D32F8" w:rsidP="004D32F8">
      <w:pPr>
        <w:tabs>
          <w:tab w:val="center" w:pos="8460"/>
        </w:tabs>
        <w:spacing w:line="276" w:lineRule="auto"/>
        <w:ind w:left="-170"/>
        <w:jc w:val="both"/>
      </w:pPr>
    </w:p>
    <w:p w:rsidR="004D32F8" w:rsidRDefault="004D32F8" w:rsidP="004D32F8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4D32F8" w:rsidRDefault="004D32F8" w:rsidP="004D32F8">
      <w:pPr>
        <w:tabs>
          <w:tab w:val="center" w:pos="8460"/>
        </w:tabs>
        <w:spacing w:line="276" w:lineRule="auto"/>
        <w:ind w:left="-170"/>
        <w:jc w:val="both"/>
      </w:pPr>
    </w:p>
    <w:p w:rsidR="004D32F8" w:rsidRDefault="004D32F8" w:rsidP="004D32F8">
      <w:pPr>
        <w:tabs>
          <w:tab w:val="center" w:pos="8460"/>
        </w:tabs>
        <w:spacing w:line="276" w:lineRule="auto"/>
        <w:ind w:left="-170"/>
        <w:jc w:val="both"/>
      </w:pPr>
    </w:p>
    <w:p w:rsidR="004D32F8" w:rsidRDefault="004D32F8" w:rsidP="004D32F8">
      <w:pPr>
        <w:tabs>
          <w:tab w:val="center" w:pos="8460"/>
        </w:tabs>
        <w:spacing w:line="276" w:lineRule="auto"/>
        <w:jc w:val="both"/>
      </w:pPr>
      <w:r>
        <w:rPr>
          <w:rStyle w:val="12"/>
          <w:rFonts w:ascii="Arial" w:eastAsia="Arial" w:hAnsi="Arial" w:cs="Arial"/>
          <w:iCs/>
          <w:color w:val="000000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Παρόντες στη συνεδρίαση ήταν από τους προσκληθέντες Πρόεδρους των Κοινοτήτων οι </w:t>
      </w:r>
      <w:proofErr w:type="spellStart"/>
      <w:r>
        <w:rPr>
          <w:rFonts w:ascii="Arial" w:eastAsia="Calibri" w:hAnsi="Arial" w:cs="Arial"/>
          <w:sz w:val="22"/>
          <w:szCs w:val="22"/>
        </w:rPr>
        <w:t>κ.κ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Μωραϊτης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Λουκάς Πρόεδρος Κοινότητας  </w:t>
      </w:r>
      <w:proofErr w:type="spellStart"/>
      <w:r>
        <w:rPr>
          <w:rFonts w:ascii="Arial" w:eastAsia="Calibri" w:hAnsi="Arial" w:cs="Arial"/>
          <w:sz w:val="22"/>
          <w:szCs w:val="22"/>
        </w:rPr>
        <w:t>Ανθοχωρίου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Λαζάρου Ιωάννης Πρόεδρος Κοινότητας  </w:t>
      </w:r>
      <w:proofErr w:type="spellStart"/>
      <w:r>
        <w:rPr>
          <w:rFonts w:ascii="Arial" w:eastAsia="Calibri" w:hAnsi="Arial" w:cs="Arial"/>
          <w:sz w:val="22"/>
          <w:szCs w:val="22"/>
        </w:rPr>
        <w:t>Κυριακίου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και </w:t>
      </w:r>
      <w:proofErr w:type="spellStart"/>
      <w:r>
        <w:rPr>
          <w:rFonts w:ascii="Arial" w:eastAsia="Calibri" w:hAnsi="Arial" w:cs="Arial"/>
          <w:sz w:val="22"/>
          <w:szCs w:val="22"/>
        </w:rPr>
        <w:t>Κουρεντής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Αθανάσιος Πρόεδρος Κοινότητας  </w:t>
      </w:r>
      <w:proofErr w:type="spellStart"/>
      <w:r>
        <w:rPr>
          <w:rFonts w:ascii="Arial" w:eastAsia="Calibri" w:hAnsi="Arial" w:cs="Arial"/>
          <w:sz w:val="22"/>
          <w:szCs w:val="22"/>
        </w:rPr>
        <w:t>Μαρονερίου</w:t>
      </w:r>
      <w:proofErr w:type="spellEnd"/>
      <w:r>
        <w:rPr>
          <w:rFonts w:ascii="Arial" w:eastAsia="Calibri" w:hAnsi="Arial" w:cs="Arial"/>
          <w:sz w:val="22"/>
          <w:szCs w:val="22"/>
        </w:rPr>
        <w:t>.</w:t>
      </w:r>
    </w:p>
    <w:p w:rsidR="004D32F8" w:rsidRDefault="004D32F8" w:rsidP="004D32F8">
      <w:pPr>
        <w:tabs>
          <w:tab w:val="center" w:pos="8460"/>
        </w:tabs>
        <w:spacing w:line="276" w:lineRule="auto"/>
        <w:ind w:left="-170"/>
        <w:jc w:val="both"/>
      </w:pPr>
    </w:p>
    <w:p w:rsidR="009F5C2A" w:rsidRPr="009F5C2A" w:rsidRDefault="004D32F8" w:rsidP="009F5C2A">
      <w:pPr>
        <w:tabs>
          <w:tab w:val="center" w:pos="8460"/>
        </w:tabs>
        <w:suppressAutoHyphens w:val="0"/>
        <w:spacing w:before="113" w:after="113" w:line="276" w:lineRule="auto"/>
        <w:ind w:right="-113"/>
        <w:jc w:val="both"/>
        <w:rPr>
          <w:rFonts w:ascii="Arial" w:hAnsi="Arial" w:cs="Arial"/>
          <w:i/>
        </w:rPr>
      </w:pPr>
      <w:r w:rsidRPr="009F5C2A">
        <w:rPr>
          <w:rFonts w:ascii="Arial" w:eastAsia="Arial" w:hAnsi="Arial" w:cs="Arial"/>
          <w:bCs/>
          <w:kern w:val="2"/>
          <w:sz w:val="22"/>
          <w:szCs w:val="22"/>
          <w:highlight w:val="white"/>
          <w:shd w:val="clear" w:color="auto" w:fill="FFFFFF"/>
          <w:lang w:bidi="hi-IN"/>
        </w:rPr>
        <w:lastRenderedPageBreak/>
        <w:t xml:space="preserve">Εισηγούμενος το  </w:t>
      </w:r>
      <w:r w:rsidR="00F572FA">
        <w:rPr>
          <w:rFonts w:ascii="Arial" w:eastAsia="Arial" w:hAnsi="Arial" w:cs="Arial"/>
          <w:bCs/>
          <w:kern w:val="2"/>
          <w:sz w:val="22"/>
          <w:szCs w:val="22"/>
          <w:highlight w:val="white"/>
          <w:shd w:val="clear" w:color="auto" w:fill="FFFFFF"/>
          <w:lang w:bidi="hi-IN"/>
        </w:rPr>
        <w:t>8</w:t>
      </w:r>
      <w:r w:rsidRPr="009F5C2A">
        <w:rPr>
          <w:rFonts w:ascii="Arial" w:eastAsia="Arial" w:hAnsi="Arial" w:cs="Arial"/>
          <w:bCs/>
          <w:kern w:val="2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9F5C2A">
        <w:rPr>
          <w:rFonts w:ascii="Arial" w:eastAsia="Arial" w:hAnsi="Arial" w:cs="Arial"/>
          <w:bCs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θέμα της  ημερήσιας διάταξης</w:t>
      </w:r>
      <w:r w:rsidRPr="009F5C2A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>,</w:t>
      </w:r>
      <w:r w:rsidRPr="009F5C2A">
        <w:rPr>
          <w:rFonts w:ascii="Arial" w:eastAsia="Arial" w:hAnsi="Arial" w:cs="Arial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Pr="009F5C2A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ο Πρόεδρος  </w:t>
      </w:r>
      <w:r w:rsidRPr="009F5C2A">
        <w:rPr>
          <w:rFonts w:ascii="Arial" w:hAnsi="Arial" w:cs="Arial"/>
          <w:i/>
          <w:iCs/>
          <w:color w:val="00000A"/>
          <w:sz w:val="22"/>
          <w:szCs w:val="22"/>
        </w:rPr>
        <w:t>έ</w:t>
      </w:r>
      <w:r w:rsidRPr="009F5C2A">
        <w:rPr>
          <w:rFonts w:ascii="Arial" w:hAnsi="Arial" w:cs="Arial"/>
          <w:color w:val="00000A"/>
          <w:sz w:val="22"/>
          <w:szCs w:val="22"/>
        </w:rPr>
        <w:t>θεσε υπόψη του Δημοτικού Συμβουλίου</w:t>
      </w:r>
      <w:r w:rsidRPr="009F5C2A">
        <w:rPr>
          <w:rFonts w:ascii="Arial" w:hAnsi="Arial" w:cs="Arial"/>
          <w:i/>
          <w:color w:val="00000A"/>
          <w:sz w:val="22"/>
          <w:szCs w:val="22"/>
        </w:rPr>
        <w:t xml:space="preserve">, </w:t>
      </w:r>
      <w:r w:rsidR="00F61AAB" w:rsidRPr="009F5C2A">
        <w:rPr>
          <w:rStyle w:val="aa"/>
          <w:rFonts w:ascii="Arial" w:eastAsia="Arial" w:hAnsi="Arial" w:cs="Arial"/>
          <w:i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F61AAB" w:rsidRPr="009F5C2A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 υπ </w:t>
      </w:r>
      <w:proofErr w:type="spellStart"/>
      <w:r w:rsidR="00F61AAB" w:rsidRPr="009F5C2A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αριθμ</w:t>
      </w:r>
      <w:proofErr w:type="spellEnd"/>
      <w:r w:rsidR="00F61AAB" w:rsidRPr="009F5C2A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.  </w:t>
      </w:r>
      <w:r w:rsidR="00935168" w:rsidRPr="009F5C2A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>4</w:t>
      </w:r>
      <w:r w:rsidR="00F572FA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shd w:val="clear" w:color="auto" w:fill="FFFFFF"/>
          <w:lang w:eastAsia="el-GR" w:bidi="hi-IN"/>
        </w:rPr>
        <w:t>209</w:t>
      </w:r>
      <w:r w:rsidR="00C948B7" w:rsidRPr="009F5C2A">
        <w:rPr>
          <w:rFonts w:ascii="Arial" w:hAnsi="Arial" w:cs="Arial"/>
          <w:color w:val="00000A"/>
          <w:sz w:val="22"/>
          <w:szCs w:val="22"/>
          <w:lang w:eastAsia="el-GR"/>
        </w:rPr>
        <w:t>/2</w:t>
      </w:r>
      <w:r w:rsidR="00F572FA">
        <w:rPr>
          <w:rFonts w:ascii="Arial" w:hAnsi="Arial" w:cs="Arial"/>
          <w:color w:val="00000A"/>
          <w:sz w:val="22"/>
          <w:szCs w:val="22"/>
          <w:lang w:eastAsia="el-GR"/>
        </w:rPr>
        <w:t>6</w:t>
      </w:r>
      <w:r w:rsidR="00C948B7" w:rsidRPr="009F5C2A">
        <w:rPr>
          <w:rFonts w:ascii="Arial" w:hAnsi="Arial" w:cs="Arial"/>
          <w:color w:val="00000A"/>
          <w:sz w:val="22"/>
          <w:szCs w:val="22"/>
          <w:lang w:eastAsia="el-GR"/>
        </w:rPr>
        <w:t>-2-</w:t>
      </w:r>
      <w:r w:rsidR="00C948B7" w:rsidRPr="009F5C2A">
        <w:rPr>
          <w:rFonts w:ascii="Arial" w:hAnsi="Arial" w:cs="Arial"/>
          <w:i/>
          <w:color w:val="00000A"/>
          <w:sz w:val="22"/>
          <w:szCs w:val="22"/>
          <w:lang w:eastAsia="el-GR"/>
        </w:rPr>
        <w:t>2020</w:t>
      </w:r>
      <w:r w:rsidR="00F61AAB" w:rsidRPr="009F5C2A">
        <w:rPr>
          <w:rStyle w:val="aa"/>
          <w:rFonts w:ascii="Arial" w:eastAsia="Arial" w:hAnsi="Arial" w:cs="Arial"/>
          <w:i w:val="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έγγραφο  </w:t>
      </w:r>
      <w:r w:rsidR="009F5C2A" w:rsidRPr="009F5C2A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του </w:t>
      </w:r>
      <w:r w:rsidR="00F572FA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9F5C2A" w:rsidRPr="009F5C2A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Αυτοτελούς Τμήματος </w:t>
      </w:r>
      <w:r w:rsidR="00F572FA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Πολιτισμού ,Αθλητισμού και Τουρισμού</w:t>
      </w:r>
      <w:r w:rsidR="009F5C2A" w:rsidRPr="009F5C2A">
        <w:rPr>
          <w:rStyle w:val="aa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 του Δήμου στο  οποίο αναφέρονται </w:t>
      </w:r>
      <w:r w:rsidR="009F5C2A" w:rsidRPr="009F5C2A">
        <w:rPr>
          <w:rStyle w:val="aa"/>
          <w:rFonts w:ascii="Arial" w:eastAsia="Arial" w:hAnsi="Arial" w:cs="Arial"/>
          <w:bCs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:</w:t>
      </w:r>
    </w:p>
    <w:p w:rsidR="00F572FA" w:rsidRPr="00285B05" w:rsidRDefault="00F572FA" w:rsidP="00F572F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85B05">
        <w:rPr>
          <w:rFonts w:ascii="Arial" w:hAnsi="Arial" w:cs="Arial"/>
          <w:i/>
          <w:sz w:val="22"/>
          <w:szCs w:val="22"/>
        </w:rPr>
        <w:t xml:space="preserve">Στο πλαίσιο της πραγματοποίησης εκδηλώσεων που στοχεύουν στην πολιτιστική καλλιέργεια των δημοτών και ειδικά της νεολαίας, ο Δήμος </w:t>
      </w:r>
      <w:proofErr w:type="spellStart"/>
      <w:r w:rsidRPr="00285B05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85B05">
        <w:rPr>
          <w:rFonts w:ascii="Arial" w:hAnsi="Arial" w:cs="Arial"/>
          <w:i/>
          <w:sz w:val="22"/>
          <w:szCs w:val="22"/>
        </w:rPr>
        <w:t xml:space="preserve"> προτίθεται να θέσει υπό την αιγίδα του την έκθεση για το Μηχανισμό των Αντικυθήρων που θα πραγματοποιηθεί από το Γενικό Λύκειο </w:t>
      </w:r>
      <w:proofErr w:type="spellStart"/>
      <w:r w:rsidRPr="00285B05">
        <w:rPr>
          <w:rFonts w:ascii="Arial" w:hAnsi="Arial" w:cs="Arial"/>
          <w:i/>
          <w:sz w:val="22"/>
          <w:szCs w:val="22"/>
        </w:rPr>
        <w:t>Άραχωβας</w:t>
      </w:r>
      <w:proofErr w:type="spellEnd"/>
      <w:r w:rsidRPr="00285B05">
        <w:rPr>
          <w:rFonts w:ascii="Arial" w:hAnsi="Arial" w:cs="Arial"/>
          <w:i/>
          <w:sz w:val="22"/>
          <w:szCs w:val="22"/>
        </w:rPr>
        <w:t xml:space="preserve">.  Ο Μηχανισμός των Αντικυθήρων αποτελεί τον αρχαιότερο πολύπλοκο, πλανητικής λειτουργίας, μηχανισμό και φέρεται ότι είναι ο πρώτος γνωστός αναλογικός υπολογιστής. </w:t>
      </w:r>
    </w:p>
    <w:p w:rsidR="00F572FA" w:rsidRPr="00285B05" w:rsidRDefault="00F572FA" w:rsidP="00F572F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85B05">
        <w:rPr>
          <w:rFonts w:ascii="Arial" w:hAnsi="Arial" w:cs="Arial"/>
          <w:i/>
          <w:sz w:val="22"/>
          <w:szCs w:val="22"/>
        </w:rPr>
        <w:t xml:space="preserve">Η έκθεση θα πραγματοποιηθεί κατά το χρονικό διάστημα </w:t>
      </w:r>
      <w:r w:rsidRPr="00285B05">
        <w:rPr>
          <w:rFonts w:ascii="Arial" w:hAnsi="Arial" w:cs="Arial"/>
          <w:b/>
          <w:i/>
          <w:sz w:val="22"/>
          <w:szCs w:val="22"/>
        </w:rPr>
        <w:t xml:space="preserve">13 - </w:t>
      </w:r>
      <w:r w:rsidRPr="00285B05">
        <w:rPr>
          <w:rStyle w:val="a5"/>
          <w:rFonts w:ascii="Arial" w:eastAsia="SimSun" w:hAnsi="Arial" w:cs="Arial"/>
          <w:bCs w:val="0"/>
          <w:i/>
          <w:kern w:val="1"/>
          <w:sz w:val="22"/>
          <w:szCs w:val="22"/>
          <w:highlight w:val="white"/>
          <w:lang w:bidi="hi-IN"/>
        </w:rPr>
        <w:t xml:space="preserve">20 Μαρτίου 2020 </w:t>
      </w:r>
      <w:r w:rsidRPr="00285B05">
        <w:rPr>
          <w:rStyle w:val="a5"/>
          <w:rFonts w:ascii="Arial" w:eastAsia="SimSun" w:hAnsi="Arial" w:cs="Arial"/>
          <w:b w:val="0"/>
          <w:bCs w:val="0"/>
          <w:i/>
          <w:kern w:val="1"/>
          <w:sz w:val="22"/>
          <w:szCs w:val="22"/>
          <w:highlight w:val="white"/>
          <w:lang w:bidi="hi-IN"/>
        </w:rPr>
        <w:t>στον</w:t>
      </w:r>
      <w:r w:rsidRPr="00285B05">
        <w:rPr>
          <w:rStyle w:val="a5"/>
          <w:rFonts w:ascii="Arial" w:eastAsia="SimSun" w:hAnsi="Arial" w:cs="Arial"/>
          <w:bCs w:val="0"/>
          <w:i/>
          <w:kern w:val="1"/>
          <w:sz w:val="22"/>
          <w:szCs w:val="22"/>
          <w:highlight w:val="white"/>
          <w:lang w:bidi="hi-IN"/>
        </w:rPr>
        <w:t xml:space="preserve"> </w:t>
      </w:r>
      <w:r w:rsidRPr="00285B05">
        <w:rPr>
          <w:rFonts w:ascii="Arial" w:hAnsi="Arial" w:cs="Arial"/>
          <w:i/>
          <w:sz w:val="22"/>
          <w:szCs w:val="22"/>
        </w:rPr>
        <w:t xml:space="preserve">εκθεσιακό χώρο του ισογείου του Νερόμυλου, όπου θα γίνεται και προβολή υλικού από τις ως τώρα έρευνες για το «Μηχανισμό των </w:t>
      </w:r>
      <w:proofErr w:type="spellStart"/>
      <w:r w:rsidRPr="00285B05">
        <w:rPr>
          <w:rFonts w:ascii="Arial" w:hAnsi="Arial" w:cs="Arial"/>
          <w:i/>
          <w:sz w:val="22"/>
          <w:szCs w:val="22"/>
        </w:rPr>
        <w:t>Αντικηθύρων</w:t>
      </w:r>
      <w:proofErr w:type="spellEnd"/>
      <w:r w:rsidRPr="00285B05">
        <w:rPr>
          <w:rFonts w:ascii="Arial" w:hAnsi="Arial" w:cs="Arial"/>
          <w:i/>
          <w:sz w:val="22"/>
          <w:szCs w:val="22"/>
        </w:rPr>
        <w:t xml:space="preserve">» με ώρες λειτουργίας καθημερινά 9.30 – 14.30 και 19.00 – 21.00 </w:t>
      </w:r>
    </w:p>
    <w:p w:rsidR="00F572FA" w:rsidRPr="00285B05" w:rsidRDefault="00F572FA" w:rsidP="00F572F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85B05">
        <w:rPr>
          <w:rFonts w:ascii="Arial" w:hAnsi="Arial" w:cs="Arial"/>
          <w:i/>
          <w:sz w:val="22"/>
          <w:szCs w:val="22"/>
        </w:rPr>
        <w:t xml:space="preserve">Επίσης, την </w:t>
      </w:r>
      <w:r w:rsidRPr="00285B05">
        <w:rPr>
          <w:rFonts w:ascii="Arial" w:hAnsi="Arial" w:cs="Arial"/>
          <w:b/>
          <w:i/>
          <w:sz w:val="22"/>
          <w:szCs w:val="22"/>
        </w:rPr>
        <w:t>Παρασκευή 13 Μαρτίου 2020</w:t>
      </w:r>
      <w:r w:rsidRPr="00285B05">
        <w:rPr>
          <w:rFonts w:ascii="Arial" w:hAnsi="Arial" w:cs="Arial"/>
          <w:i/>
          <w:sz w:val="22"/>
          <w:szCs w:val="22"/>
        </w:rPr>
        <w:t xml:space="preserve"> θα πραγματοποιηθεί ομιλία στο Συνεδριακό Κέντρο «Χρήστος Παλαιολόγος» από τον ομότιμο καθηγητή Φυσικής Διαστήματος του Εθνικού Καποδιστριακού Πανεπιστημίου Αθηνών κ. Ξενοφώντα </w:t>
      </w:r>
      <w:proofErr w:type="spellStart"/>
      <w:r w:rsidRPr="00285B05">
        <w:rPr>
          <w:rFonts w:ascii="Arial" w:hAnsi="Arial" w:cs="Arial"/>
          <w:i/>
          <w:sz w:val="22"/>
          <w:szCs w:val="22"/>
        </w:rPr>
        <w:t>Μουσά</w:t>
      </w:r>
      <w:proofErr w:type="spellEnd"/>
      <w:r w:rsidRPr="00285B05">
        <w:rPr>
          <w:rFonts w:ascii="Arial" w:hAnsi="Arial" w:cs="Arial"/>
          <w:i/>
          <w:sz w:val="22"/>
          <w:szCs w:val="22"/>
        </w:rPr>
        <w:t xml:space="preserve"> με θέμα το «Μηχανισμό των </w:t>
      </w:r>
      <w:proofErr w:type="spellStart"/>
      <w:r w:rsidRPr="00285B05">
        <w:rPr>
          <w:rFonts w:ascii="Arial" w:hAnsi="Arial" w:cs="Arial"/>
          <w:i/>
          <w:sz w:val="22"/>
          <w:szCs w:val="22"/>
        </w:rPr>
        <w:t>Ανιτκηθύρων</w:t>
      </w:r>
      <w:proofErr w:type="spellEnd"/>
      <w:r w:rsidRPr="00285B05">
        <w:rPr>
          <w:rFonts w:ascii="Arial" w:hAnsi="Arial" w:cs="Arial"/>
          <w:i/>
          <w:sz w:val="22"/>
          <w:szCs w:val="22"/>
        </w:rPr>
        <w:t xml:space="preserve">». </w:t>
      </w:r>
    </w:p>
    <w:p w:rsidR="00F572FA" w:rsidRPr="00285B05" w:rsidRDefault="00F572FA" w:rsidP="00F572FA">
      <w:pPr>
        <w:pStyle w:val="af9"/>
        <w:ind w:left="0"/>
        <w:jc w:val="both"/>
        <w:rPr>
          <w:rFonts w:ascii="Arial" w:hAnsi="Arial" w:cs="Arial"/>
          <w:i/>
          <w:color w:val="000000"/>
        </w:rPr>
      </w:pPr>
    </w:p>
    <w:p w:rsidR="00F572FA" w:rsidRPr="00F572FA" w:rsidRDefault="00F572FA" w:rsidP="00F572FA">
      <w:pPr>
        <w:pStyle w:val="af9"/>
        <w:ind w:left="0"/>
        <w:jc w:val="both"/>
        <w:rPr>
          <w:rFonts w:ascii="Arial" w:hAnsi="Arial" w:cs="Arial"/>
          <w:i/>
          <w:sz w:val="22"/>
          <w:szCs w:val="22"/>
        </w:rPr>
      </w:pPr>
      <w:r w:rsidRPr="00F572FA">
        <w:rPr>
          <w:rFonts w:ascii="Arial" w:hAnsi="Arial" w:cs="Arial"/>
          <w:i/>
          <w:color w:val="000000"/>
          <w:sz w:val="22"/>
          <w:szCs w:val="22"/>
        </w:rPr>
        <w:t>Λαμβάνοντας υπ’ όψιν:</w:t>
      </w:r>
    </w:p>
    <w:p w:rsidR="00F572FA" w:rsidRPr="00F572FA" w:rsidRDefault="00F572FA" w:rsidP="00F572FA">
      <w:pPr>
        <w:pStyle w:val="af9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F572FA" w:rsidRPr="00F572FA" w:rsidRDefault="00F572FA" w:rsidP="00F572FA">
      <w:pPr>
        <w:pStyle w:val="af9"/>
        <w:numPr>
          <w:ilvl w:val="0"/>
          <w:numId w:val="3"/>
        </w:numPr>
        <w:tabs>
          <w:tab w:val="clear" w:pos="808"/>
          <w:tab w:val="num" w:pos="720"/>
        </w:tabs>
        <w:spacing w:after="20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572FA">
        <w:rPr>
          <w:rFonts w:ascii="Arial" w:hAnsi="Arial" w:cs="Arial"/>
          <w:i/>
          <w:color w:val="000000"/>
          <w:sz w:val="22"/>
          <w:szCs w:val="22"/>
        </w:rPr>
        <w:t xml:space="preserve">Τις διατάξεις του άρθρου </w:t>
      </w:r>
      <w:r w:rsidRPr="00F572FA">
        <w:rPr>
          <w:rFonts w:ascii="Arial" w:hAnsi="Arial" w:cs="Arial"/>
          <w:b/>
          <w:bCs/>
          <w:i/>
          <w:color w:val="000000"/>
          <w:sz w:val="22"/>
          <w:szCs w:val="22"/>
        </w:rPr>
        <w:t>75</w:t>
      </w:r>
      <w:r w:rsidRPr="00F572FA">
        <w:rPr>
          <w:rFonts w:ascii="Arial" w:hAnsi="Arial" w:cs="Arial"/>
          <w:i/>
          <w:color w:val="000000"/>
          <w:sz w:val="22"/>
          <w:szCs w:val="22"/>
        </w:rPr>
        <w:t xml:space="preserve">  παρ. στ, </w:t>
      </w:r>
      <w:proofErr w:type="spellStart"/>
      <w:r w:rsidRPr="00F572FA">
        <w:rPr>
          <w:rFonts w:ascii="Arial" w:hAnsi="Arial" w:cs="Arial"/>
          <w:i/>
          <w:color w:val="000000"/>
          <w:sz w:val="22"/>
          <w:szCs w:val="22"/>
        </w:rPr>
        <w:t>εδ</w:t>
      </w:r>
      <w:proofErr w:type="spellEnd"/>
      <w:r w:rsidRPr="00F572FA">
        <w:rPr>
          <w:rFonts w:ascii="Arial" w:hAnsi="Arial" w:cs="Arial"/>
          <w:i/>
          <w:color w:val="000000"/>
          <w:sz w:val="22"/>
          <w:szCs w:val="22"/>
        </w:rPr>
        <w:t xml:space="preserve">. 8, του Ν. 3463/2006 </w:t>
      </w:r>
    </w:p>
    <w:p w:rsidR="00F572FA" w:rsidRPr="00F572FA" w:rsidRDefault="00F572FA" w:rsidP="00F572FA">
      <w:pPr>
        <w:pStyle w:val="af9"/>
        <w:numPr>
          <w:ilvl w:val="0"/>
          <w:numId w:val="3"/>
        </w:numPr>
        <w:tabs>
          <w:tab w:val="clear" w:pos="808"/>
          <w:tab w:val="num" w:pos="720"/>
        </w:tabs>
        <w:spacing w:after="200"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F572FA">
        <w:rPr>
          <w:rFonts w:ascii="Arial" w:hAnsi="Arial" w:cs="Arial"/>
          <w:i/>
          <w:color w:val="000000"/>
          <w:sz w:val="22"/>
          <w:szCs w:val="22"/>
        </w:rPr>
        <w:t xml:space="preserve">Το  υπ’ </w:t>
      </w:r>
      <w:proofErr w:type="spellStart"/>
      <w:r w:rsidRPr="00F572FA">
        <w:rPr>
          <w:rFonts w:ascii="Arial" w:hAnsi="Arial" w:cs="Arial"/>
          <w:i/>
          <w:color w:val="000000"/>
          <w:sz w:val="22"/>
          <w:szCs w:val="22"/>
        </w:rPr>
        <w:t>αριθμ</w:t>
      </w:r>
      <w:proofErr w:type="spellEnd"/>
      <w:r w:rsidRPr="00F572FA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proofErr w:type="spellStart"/>
      <w:r w:rsidRPr="00F572FA">
        <w:rPr>
          <w:rFonts w:ascii="Arial" w:hAnsi="Arial" w:cs="Arial"/>
          <w:i/>
          <w:color w:val="000000"/>
          <w:sz w:val="22"/>
          <w:szCs w:val="22"/>
        </w:rPr>
        <w:t>Πρωτ</w:t>
      </w:r>
      <w:proofErr w:type="spellEnd"/>
      <w:r w:rsidRPr="00F572FA">
        <w:rPr>
          <w:rFonts w:ascii="Arial" w:hAnsi="Arial" w:cs="Arial"/>
          <w:i/>
          <w:color w:val="000000"/>
          <w:sz w:val="22"/>
          <w:szCs w:val="22"/>
        </w:rPr>
        <w:t xml:space="preserve">.  56/25.2.2020 αίτημα </w:t>
      </w:r>
      <w:r w:rsidRPr="00F572FA">
        <w:rPr>
          <w:rFonts w:ascii="Arial" w:hAnsi="Arial" w:cs="Arial"/>
          <w:bCs/>
          <w:i/>
          <w:sz w:val="22"/>
          <w:szCs w:val="22"/>
        </w:rPr>
        <w:t xml:space="preserve">του Γενικού Λυκείου </w:t>
      </w:r>
      <w:proofErr w:type="spellStart"/>
      <w:r w:rsidRPr="00F572FA">
        <w:rPr>
          <w:rFonts w:ascii="Arial" w:hAnsi="Arial" w:cs="Arial"/>
          <w:bCs/>
          <w:i/>
          <w:sz w:val="22"/>
          <w:szCs w:val="22"/>
        </w:rPr>
        <w:t>Αράχωβας</w:t>
      </w:r>
      <w:proofErr w:type="spellEnd"/>
    </w:p>
    <w:p w:rsidR="00F572FA" w:rsidRPr="00F572FA" w:rsidRDefault="00F572FA" w:rsidP="00F572FA">
      <w:pPr>
        <w:pStyle w:val="af9"/>
        <w:jc w:val="both"/>
        <w:rPr>
          <w:rFonts w:ascii="Arial" w:hAnsi="Arial" w:cs="Arial"/>
          <w:i/>
          <w:sz w:val="22"/>
          <w:szCs w:val="22"/>
        </w:rPr>
      </w:pPr>
    </w:p>
    <w:p w:rsidR="00F572FA" w:rsidRPr="00F572FA" w:rsidRDefault="00F572FA" w:rsidP="00F572FA">
      <w:pPr>
        <w:pStyle w:val="af9"/>
        <w:spacing w:line="360" w:lineRule="auto"/>
        <w:ind w:left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572FA">
        <w:rPr>
          <w:rFonts w:ascii="Arial" w:hAnsi="Arial" w:cs="Arial"/>
          <w:i/>
          <w:color w:val="000000"/>
          <w:sz w:val="22"/>
          <w:szCs w:val="22"/>
        </w:rPr>
        <w:t xml:space="preserve">Καλείται το Δημοτικό Συμβούλιο </w:t>
      </w:r>
    </w:p>
    <w:p w:rsidR="00F572FA" w:rsidRPr="00285B05" w:rsidRDefault="00F572FA" w:rsidP="00F572FA">
      <w:pPr>
        <w:pStyle w:val="af9"/>
        <w:numPr>
          <w:ilvl w:val="0"/>
          <w:numId w:val="32"/>
        </w:numPr>
        <w:spacing w:after="200" w:line="360" w:lineRule="auto"/>
        <w:jc w:val="both"/>
        <w:rPr>
          <w:rFonts w:ascii="Arial" w:hAnsi="Arial" w:cs="Arial"/>
          <w:i/>
        </w:rPr>
      </w:pPr>
      <w:r w:rsidRPr="00F572FA">
        <w:rPr>
          <w:rFonts w:ascii="Arial" w:hAnsi="Arial" w:cs="Arial"/>
          <w:i/>
          <w:color w:val="000000"/>
          <w:sz w:val="22"/>
          <w:szCs w:val="22"/>
        </w:rPr>
        <w:t xml:space="preserve">Να εγκρίνει </w:t>
      </w:r>
      <w:r w:rsidRPr="00F572FA">
        <w:rPr>
          <w:rFonts w:ascii="Arial" w:hAnsi="Arial" w:cs="Arial"/>
          <w:i/>
          <w:sz w:val="22"/>
          <w:szCs w:val="22"/>
        </w:rPr>
        <w:t xml:space="preserve">να τεθεί η παραπάνω έκθεση υπό την αιγίδα του Δήμου </w:t>
      </w:r>
      <w:proofErr w:type="spellStart"/>
      <w:r w:rsidRPr="00F572F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285B05">
        <w:rPr>
          <w:rFonts w:ascii="Arial" w:hAnsi="Arial" w:cs="Arial"/>
          <w:bCs/>
          <w:i/>
        </w:rPr>
        <w:t>.</w:t>
      </w:r>
    </w:p>
    <w:p w:rsidR="009F5C2A" w:rsidRDefault="009F5C2A" w:rsidP="009F5C2A">
      <w:pPr>
        <w:tabs>
          <w:tab w:val="center" w:pos="8460"/>
        </w:tabs>
        <w:suppressAutoHyphens w:val="0"/>
        <w:spacing w:before="170" w:after="170"/>
        <w:jc w:val="both"/>
      </w:pPr>
      <w:r>
        <w:rPr>
          <w:rFonts w:ascii="Cambria" w:eastAsia="Cambria" w:hAnsi="Cambria" w:cs="Cambria"/>
          <w:bCs/>
          <w:shadow/>
          <w:color w:val="000000"/>
          <w:kern w:val="1"/>
          <w:sz w:val="22"/>
          <w:szCs w:val="22"/>
          <w:highlight w:val="white"/>
          <w:lang w:eastAsia="el-GR" w:bidi="hi-IN"/>
        </w:rPr>
        <w:t xml:space="preserve"> </w:t>
      </w:r>
      <w:r>
        <w:rPr>
          <w:rStyle w:val="50"/>
          <w:rFonts w:ascii="Calibri" w:eastAsia="Calibri" w:hAnsi="Calibri" w:cs="Calibri"/>
          <w:b/>
          <w:bCs/>
          <w:shadow/>
          <w:color w:val="000000"/>
          <w:kern w:val="1"/>
          <w:sz w:val="22"/>
          <w:szCs w:val="22"/>
          <w:highlight w:val="white"/>
          <w:lang w:eastAsia="el-GR" w:bidi="hi-IN"/>
        </w:rPr>
        <w:t xml:space="preserve"> </w:t>
      </w:r>
      <w:r>
        <w:rPr>
          <w:rStyle w:val="50"/>
          <w:rFonts w:ascii="Calibri" w:eastAsia="Arial" w:hAnsi="Calibri" w:cs="Calibri"/>
          <w:b/>
          <w:bCs/>
          <w:shadow/>
          <w:color w:val="000000"/>
          <w:kern w:val="1"/>
          <w:sz w:val="22"/>
          <w:szCs w:val="22"/>
          <w:highlight w:val="white"/>
          <w:lang w:eastAsia="el-GR" w:bidi="hi-IN"/>
        </w:rPr>
        <w:t xml:space="preserve">Το Δημοτικό Συμβούλιο μετά διαλογική συζήτηση  αφού  έλαβε υπόψη του: </w:t>
      </w:r>
    </w:p>
    <w:p w:rsidR="00F572FA" w:rsidRPr="00F572FA" w:rsidRDefault="00F572FA" w:rsidP="00F572FA">
      <w:pPr>
        <w:pStyle w:val="af9"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color w:val="000000"/>
          <w:lang w:eastAsia="el-GR"/>
        </w:rPr>
      </w:pPr>
      <w:r w:rsidRPr="00F572FA">
        <w:rPr>
          <w:rFonts w:ascii="Arial" w:hAnsi="Arial" w:cs="Arial"/>
          <w:color w:val="000000"/>
          <w:sz w:val="22"/>
          <w:lang w:eastAsia="el-GR"/>
        </w:rPr>
        <w:t xml:space="preserve">- το </w:t>
      </w:r>
      <w:proofErr w:type="spellStart"/>
      <w:r w:rsidRPr="00F572FA">
        <w:rPr>
          <w:rFonts w:ascii="Arial" w:hAnsi="Arial" w:cs="Arial"/>
          <w:color w:val="000000"/>
          <w:sz w:val="22"/>
          <w:lang w:eastAsia="el-GR"/>
        </w:rPr>
        <w:t>υπ΄αριθμ</w:t>
      </w:r>
      <w:proofErr w:type="spellEnd"/>
      <w:r w:rsidRPr="00F572FA">
        <w:rPr>
          <w:rFonts w:ascii="Arial" w:hAnsi="Arial" w:cs="Arial"/>
          <w:color w:val="000000"/>
          <w:sz w:val="22"/>
          <w:lang w:eastAsia="el-GR"/>
        </w:rPr>
        <w:t xml:space="preserve">. </w:t>
      </w:r>
      <w:r>
        <w:rPr>
          <w:rFonts w:ascii="Arial" w:hAnsi="Arial" w:cs="Arial"/>
          <w:color w:val="000000"/>
          <w:sz w:val="22"/>
          <w:lang w:eastAsia="el-GR"/>
        </w:rPr>
        <w:t>4209/26-2-</w:t>
      </w:r>
      <w:r w:rsidRPr="00F572FA">
        <w:rPr>
          <w:rFonts w:ascii="Arial" w:hAnsi="Arial" w:cs="Arial"/>
          <w:color w:val="000000"/>
          <w:sz w:val="22"/>
          <w:lang w:eastAsia="el-GR"/>
        </w:rPr>
        <w:t>2020 έγγραφο του Αυτοτελούς Τμήματος Πολιτισμού ,Αθλητισμού &amp; Τουρισμού του Δήμου ,που είχε διανεμηθεί</w:t>
      </w:r>
    </w:p>
    <w:p w:rsidR="00F572FA" w:rsidRPr="000D397F" w:rsidRDefault="00F572FA" w:rsidP="00F572FA">
      <w:pPr>
        <w:pStyle w:val="af9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lang w:eastAsia="el-GR"/>
        </w:rPr>
      </w:pPr>
      <w:r w:rsidRPr="00F572FA">
        <w:rPr>
          <w:rFonts w:ascii="Arial" w:hAnsi="Arial" w:cs="Arial"/>
          <w:color w:val="000000"/>
          <w:sz w:val="22"/>
          <w:szCs w:val="22"/>
          <w:lang w:eastAsia="el-GR"/>
        </w:rPr>
        <w:t xml:space="preserve">- το εδάφιο 8 του άρθρου 75 του Ν. 3463/2006 “Νέος Δημοτικός και Κοινοτικός Κώδικας” (ΦΕΚ 114/Α) </w:t>
      </w:r>
    </w:p>
    <w:p w:rsidR="000D397F" w:rsidRPr="00F572FA" w:rsidRDefault="000D397F" w:rsidP="00F572FA">
      <w:pPr>
        <w:pStyle w:val="af9"/>
        <w:numPr>
          <w:ilvl w:val="0"/>
          <w:numId w:val="4"/>
        </w:numPr>
        <w:suppressAutoHyphens w:val="0"/>
        <w:spacing w:before="100" w:beforeAutospacing="1" w:after="100" w:afterAutospacing="1" w:line="276" w:lineRule="auto"/>
        <w:jc w:val="both"/>
        <w:rPr>
          <w:color w:val="000000"/>
          <w:lang w:eastAsia="el-GR"/>
        </w:rPr>
      </w:pPr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Το υπ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l-GR"/>
        </w:rPr>
        <w:t>αριθμ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l-GR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l-GR"/>
        </w:rPr>
        <w:t>Πρωτ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l-GR"/>
        </w:rPr>
        <w:t>. 56/25-2-2020 αίτημα του Γεν. Λυκείου Αράχωβας</w:t>
      </w:r>
    </w:p>
    <w:p w:rsidR="00C839AC" w:rsidRPr="00C839AC" w:rsidRDefault="00C839AC" w:rsidP="00C839AC">
      <w:pPr>
        <w:numPr>
          <w:ilvl w:val="0"/>
          <w:numId w:val="4"/>
        </w:numPr>
        <w:tabs>
          <w:tab w:val="clear" w:pos="0"/>
          <w:tab w:val="num" w:pos="765"/>
          <w:tab w:val="center" w:pos="8460"/>
        </w:tabs>
        <w:suppressAutoHyphens w:val="0"/>
        <w:spacing w:before="113" w:after="113" w:line="276" w:lineRule="auto"/>
        <w:ind w:left="709" w:hanging="283"/>
        <w:jc w:val="both"/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C839AC">
        <w:rPr>
          <w:rFonts w:ascii="Arial" w:eastAsia="Arial" w:hAnsi="Arial" w:cs="Arial"/>
          <w:bCs/>
          <w:color w:val="000000"/>
          <w:kern w:val="1"/>
          <w:sz w:val="22"/>
          <w:szCs w:val="22"/>
          <w:highlight w:val="white"/>
        </w:rPr>
        <w:t>- τις διατάξεις των άρθρων 65,67,238 του Ν.3852/10</w:t>
      </w:r>
      <w:r w:rsidRPr="00C839AC">
        <w:rPr>
          <w:rFonts w:ascii="Arial" w:eastAsia="Arial" w:hAnsi="Arial" w:cs="Arial"/>
          <w:bCs/>
          <w:color w:val="000000"/>
          <w:kern w:val="1"/>
          <w:sz w:val="22"/>
          <w:szCs w:val="22"/>
        </w:rPr>
        <w:t xml:space="preserve"> </w:t>
      </w:r>
      <w:r w:rsidRPr="00C839AC">
        <w:rPr>
          <w:rFonts w:ascii="Arial" w:eastAsia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,</w:t>
      </w:r>
      <w:r w:rsidRPr="00C839AC">
        <w:rPr>
          <w:rStyle w:val="aa"/>
          <w:rFonts w:ascii="Arial" w:hAnsi="Arial" w:cs="Arial"/>
          <w:bCs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C839AC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  <w:r w:rsidRPr="00C839AC">
        <w:rPr>
          <w:rStyle w:val="aa"/>
          <w:rFonts w:ascii="Arial" w:hAnsi="Arial" w:cs="Arial"/>
          <w:bCs/>
          <w:i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  <w:t>.</w:t>
      </w:r>
    </w:p>
    <w:p w:rsidR="00C839AC" w:rsidRPr="00C839AC" w:rsidRDefault="00C839AC" w:rsidP="00C839AC">
      <w:pPr>
        <w:pStyle w:val="af9"/>
        <w:numPr>
          <w:ilvl w:val="0"/>
          <w:numId w:val="4"/>
        </w:numPr>
        <w:tabs>
          <w:tab w:val="center" w:pos="8460"/>
        </w:tabs>
        <w:suppressAutoHyphens w:val="0"/>
        <w:spacing w:before="113" w:after="113" w:line="276" w:lineRule="auto"/>
        <w:jc w:val="both"/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shd w:val="clear" w:color="auto" w:fill="FFFFFF"/>
          <w:lang w:eastAsia="el-GR" w:bidi="hi-IN"/>
        </w:rPr>
      </w:pPr>
      <w:r w:rsidRPr="00C839AC">
        <w:rPr>
          <w:rFonts w:ascii="Arial" w:hAnsi="Arial" w:cs="Arial"/>
          <w:sz w:val="22"/>
          <w:szCs w:val="22"/>
        </w:rPr>
        <w:t>Τη μεταξύ των μελών του συζήτηση σύμφωνα με τα πρακτικά.</w:t>
      </w:r>
    </w:p>
    <w:p w:rsidR="009F5C2A" w:rsidRDefault="009F5C2A" w:rsidP="009F5C2A">
      <w:pPr>
        <w:tabs>
          <w:tab w:val="center" w:pos="8460"/>
        </w:tabs>
        <w:spacing w:before="113" w:after="113"/>
        <w:jc w:val="both"/>
        <w:rPr>
          <w:rFonts w:ascii="Calibri" w:eastAsia="Arial" w:hAnsi="Calibri" w:cs="Calibri"/>
          <w:sz w:val="22"/>
          <w:szCs w:val="22"/>
        </w:rPr>
      </w:pPr>
    </w:p>
    <w:p w:rsidR="009F5C2A" w:rsidRPr="00762A7A" w:rsidRDefault="009F5C2A" w:rsidP="009F5C2A">
      <w:pPr>
        <w:tabs>
          <w:tab w:val="center" w:pos="8460"/>
        </w:tabs>
        <w:jc w:val="both"/>
        <w:rPr>
          <w:rFonts w:ascii="Arial" w:hAnsi="Arial" w:cs="Arial"/>
        </w:rPr>
      </w:pPr>
      <w:r w:rsidRPr="00762A7A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                                               </w:t>
      </w:r>
      <w:r w:rsidRPr="00762A7A">
        <w:rPr>
          <w:rFonts w:ascii="Arial" w:eastAsia="Arial" w:hAnsi="Arial" w:cs="Arial"/>
          <w:b/>
          <w:bCs/>
          <w:iCs/>
          <w:kern w:val="1"/>
          <w:sz w:val="22"/>
          <w:szCs w:val="22"/>
          <w:lang w:bidi="hi-IN"/>
        </w:rPr>
        <w:t>ΑΠΟΦΑΣΙΖΕΙ ΟΜΟΦΩΝΑ</w:t>
      </w:r>
    </w:p>
    <w:p w:rsidR="009F5C2A" w:rsidRPr="00762A7A" w:rsidRDefault="009F5C2A" w:rsidP="009F5C2A">
      <w:pPr>
        <w:tabs>
          <w:tab w:val="center" w:pos="8460"/>
        </w:tabs>
        <w:jc w:val="both"/>
        <w:rPr>
          <w:rFonts w:ascii="Arial" w:hAnsi="Arial" w:cs="Arial"/>
        </w:rPr>
      </w:pPr>
    </w:p>
    <w:p w:rsidR="00FB3F69" w:rsidRPr="00762A7A" w:rsidRDefault="00FB3F69" w:rsidP="00FB3F69">
      <w:pPr>
        <w:snapToGrid w:val="0"/>
        <w:spacing w:line="276" w:lineRule="auto"/>
        <w:ind w:left="113" w:right="57"/>
        <w:jc w:val="both"/>
        <w:rPr>
          <w:rStyle w:val="a5"/>
          <w:rFonts w:ascii="Arial" w:eastAsia="SimSun" w:hAnsi="Arial" w:cs="Arial"/>
          <w:iCs/>
          <w:kern w:val="1"/>
          <w:sz w:val="22"/>
          <w:szCs w:val="22"/>
          <w:shd w:val="clear" w:color="auto" w:fill="FFFFFF"/>
          <w:lang w:eastAsia="el-GR" w:bidi="hi-IN"/>
        </w:rPr>
      </w:pPr>
      <w:r>
        <w:rPr>
          <w:rStyle w:val="apple-style-span"/>
          <w:rFonts w:ascii="Arial" w:eastAsia="Calibri" w:hAnsi="Arial" w:cs="Arial"/>
          <w:iCs/>
          <w:color w:val="00000A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Θέτει υπό την αιγίδα του Δήμου Λεβαδέων την έκθεση για το Μηχανισμό των Αντικυθήρων, που θα πραγματοποιηθεί από το Γενικό Λύκειο </w:t>
      </w:r>
      <w:proofErr w:type="spellStart"/>
      <w:r>
        <w:rPr>
          <w:rStyle w:val="apple-style-span"/>
          <w:rFonts w:ascii="Arial" w:eastAsia="Calibri" w:hAnsi="Arial" w:cs="Arial"/>
          <w:iCs/>
          <w:color w:val="00000A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Αράχωβας</w:t>
      </w:r>
      <w:proofErr w:type="spellEnd"/>
      <w:r>
        <w:rPr>
          <w:rStyle w:val="apple-style-span"/>
          <w:rFonts w:ascii="Arial" w:eastAsia="Calibri" w:hAnsi="Arial" w:cs="Arial"/>
          <w:iCs/>
          <w:color w:val="00000A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στον εκθεσιακό χώρο του ισογείου του Νερόμυλου, το χρονικό διάστημα 13-20 Μαρτίου 2020.</w:t>
      </w:r>
    </w:p>
    <w:p w:rsidR="00935168" w:rsidRPr="00762A7A" w:rsidRDefault="00935168" w:rsidP="00935168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Fonts w:ascii="Arial" w:hAnsi="Arial" w:cs="Arial"/>
        </w:rPr>
      </w:pPr>
      <w:r w:rsidRPr="00762A7A">
        <w:rPr>
          <w:rStyle w:val="a5"/>
          <w:rFonts w:ascii="Arial" w:eastAsia="SimSun" w:hAnsi="Arial" w:cs="Arial"/>
          <w:iCs/>
          <w:kern w:val="1"/>
          <w:sz w:val="22"/>
          <w:szCs w:val="22"/>
          <w:shd w:val="clear" w:color="auto" w:fill="FFFFFF"/>
          <w:lang w:eastAsia="el-GR" w:bidi="hi-IN"/>
        </w:rPr>
        <w:t xml:space="preserve"> </w:t>
      </w:r>
    </w:p>
    <w:p w:rsidR="007E28DB" w:rsidRPr="00762A7A" w:rsidRDefault="007E28DB" w:rsidP="00465D85">
      <w:pPr>
        <w:pStyle w:val="ad"/>
        <w:tabs>
          <w:tab w:val="center" w:pos="1080"/>
          <w:tab w:val="center" w:pos="7920"/>
        </w:tabs>
        <w:spacing w:line="276" w:lineRule="auto"/>
        <w:jc w:val="left"/>
        <w:rPr>
          <w:rStyle w:val="a5"/>
          <w:rFonts w:ascii="Arial" w:eastAsia="SimSun" w:hAnsi="Arial" w:cs="Arial"/>
          <w:b w:val="0"/>
          <w:iCs/>
          <w:kern w:val="1"/>
          <w:sz w:val="22"/>
          <w:szCs w:val="22"/>
          <w:shd w:val="clear" w:color="auto" w:fill="FFFFFF"/>
          <w:lang w:eastAsia="el-GR" w:bidi="hi-IN"/>
        </w:rPr>
      </w:pPr>
    </w:p>
    <w:p w:rsidR="007E28DB" w:rsidRPr="00762A7A" w:rsidRDefault="007E28DB" w:rsidP="007E28DB">
      <w:pPr>
        <w:jc w:val="center"/>
        <w:rPr>
          <w:rFonts w:ascii="Arial" w:hAnsi="Arial" w:cs="Arial"/>
        </w:rPr>
      </w:pPr>
      <w:r w:rsidRPr="00762A7A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FB3F69">
        <w:rPr>
          <w:rFonts w:ascii="Arial" w:eastAsia="Arial" w:hAnsi="Arial" w:cs="Arial"/>
          <w:b/>
          <w:bCs/>
          <w:iCs/>
          <w:sz w:val="22"/>
          <w:szCs w:val="22"/>
        </w:rPr>
        <w:t>40</w:t>
      </w:r>
    </w:p>
    <w:p w:rsidR="00465D85" w:rsidRDefault="00465D85" w:rsidP="00465D85">
      <w:pPr>
        <w:tabs>
          <w:tab w:val="center" w:pos="8460"/>
        </w:tabs>
        <w:spacing w:after="198" w:line="360" w:lineRule="auto"/>
        <w:contextualSpacing/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465D85" w:rsidRDefault="00465D85" w:rsidP="00465D85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</w:p>
    <w:p w:rsidR="00465D85" w:rsidRDefault="00465D85" w:rsidP="00465D8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465D85" w:rsidRDefault="00465D85" w:rsidP="00465D8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9296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58"/>
        <w:gridCol w:w="4938"/>
      </w:tblGrid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pStyle w:val="af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pStyle w:val="af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ΙΩΑΝΝΗΣ .Δ. ΤΑΓΚΑΛΕΓΚΑΣ</w:t>
            </w: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Pr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Νάνσυ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Default="00465D85" w:rsidP="00A816C6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D85" w:rsidTr="007E28DB">
        <w:tc>
          <w:tcPr>
            <w:tcW w:w="4358" w:type="dxa"/>
            <w:shd w:val="clear" w:color="auto" w:fill="auto"/>
          </w:tcPr>
          <w:p w:rsidR="00465D85" w:rsidRPr="009203F6" w:rsidRDefault="00465D85" w:rsidP="00A816C6">
            <w:pPr>
              <w:rPr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465D85" w:rsidRDefault="00465D85" w:rsidP="00A816C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235F" w:rsidRPr="002A1387" w:rsidRDefault="003C235F">
      <w:pPr>
        <w:tabs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</w:p>
    <w:sectPr w:rsidR="003C235F" w:rsidRPr="002A1387" w:rsidSect="00D33356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BD" w:rsidRDefault="000C66BD">
      <w:r>
        <w:separator/>
      </w:r>
    </w:p>
  </w:endnote>
  <w:endnote w:type="continuationSeparator" w:id="0">
    <w:p w:rsidR="000C66BD" w:rsidRDefault="000C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BD" w:rsidRDefault="000C66BD">
      <w:r>
        <w:separator/>
      </w:r>
    </w:p>
  </w:footnote>
  <w:footnote w:type="continuationSeparator" w:id="0">
    <w:p w:rsidR="000C66BD" w:rsidRDefault="000C6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C6" w:rsidRDefault="00D67BF4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A816C6" w:rsidRDefault="00D67BF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A816C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B1C7A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C6" w:rsidRDefault="00A816C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604804DC"/>
    <w:name w:val="WW8Num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hadow/>
        <w:spacing w:val="0"/>
        <w:w w:val="100"/>
        <w:kern w:val="1"/>
        <w:sz w:val="22"/>
        <w:szCs w:val="22"/>
        <w:highlight w:val="white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>
    <w:nsid w:val="001D7402"/>
    <w:multiLevelType w:val="multilevel"/>
    <w:tmpl w:val="85D4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E1695"/>
    <w:multiLevelType w:val="hybridMultilevel"/>
    <w:tmpl w:val="06B251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A70BC"/>
    <w:multiLevelType w:val="hybridMultilevel"/>
    <w:tmpl w:val="75301A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77A87"/>
    <w:multiLevelType w:val="multilevel"/>
    <w:tmpl w:val="604804DC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9">
    <w:nsid w:val="193D7C53"/>
    <w:multiLevelType w:val="multilevel"/>
    <w:tmpl w:val="86167E4E"/>
    <w:lvl w:ilvl="0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cs="OpenSymbol;Arial Unicode MS" w:hint="default"/>
        <w:caps w:val="0"/>
        <w:smallCaps w:val="0"/>
        <w:strike w:val="0"/>
        <w:dstrike w:val="0"/>
        <w:shadow/>
        <w:color w:val="000000"/>
        <w:spacing w:val="0"/>
        <w:w w:val="100"/>
        <w:position w:val="0"/>
        <w:sz w:val="22"/>
        <w:szCs w:val="22"/>
        <w:highlight w:val="white"/>
        <w:vertAlign w:val="baseline"/>
        <w:lang w:val="el-GR" w:eastAsia="el-GR" w:bidi="hi-IN"/>
      </w:rPr>
    </w:lvl>
    <w:lvl w:ilvl="1">
      <w:start w:val="1"/>
      <w:numFmt w:val="bullet"/>
      <w:lvlText w:val="◦"/>
      <w:lvlJc w:val="left"/>
      <w:pPr>
        <w:tabs>
          <w:tab w:val="num" w:pos="1195"/>
        </w:tabs>
        <w:ind w:left="1195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555"/>
        </w:tabs>
        <w:ind w:left="1555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cs="OpenSymbol;Arial Unicode MS" w:hint="default"/>
        <w:caps w:val="0"/>
        <w:smallCaps w:val="0"/>
        <w:strike w:val="0"/>
        <w:dstrike w:val="0"/>
        <w:shadow/>
        <w:color w:val="000000"/>
        <w:spacing w:val="0"/>
        <w:w w:val="100"/>
        <w:position w:val="0"/>
        <w:sz w:val="22"/>
        <w:szCs w:val="22"/>
        <w:highlight w:val="white"/>
        <w:vertAlign w:val="baseline"/>
        <w:lang w:val="el-GR" w:eastAsia="el-GR" w:bidi="hi-IN"/>
      </w:rPr>
    </w:lvl>
    <w:lvl w:ilvl="4">
      <w:start w:val="1"/>
      <w:numFmt w:val="bullet"/>
      <w:lvlText w:val="◦"/>
      <w:lvlJc w:val="left"/>
      <w:pPr>
        <w:tabs>
          <w:tab w:val="num" w:pos="2275"/>
        </w:tabs>
        <w:ind w:left="2275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635"/>
        </w:tabs>
        <w:ind w:left="2635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cs="OpenSymbol;Arial Unicode MS" w:hint="default"/>
        <w:caps w:val="0"/>
        <w:smallCaps w:val="0"/>
        <w:strike w:val="0"/>
        <w:dstrike w:val="0"/>
        <w:shadow/>
        <w:color w:val="000000"/>
        <w:spacing w:val="0"/>
        <w:w w:val="100"/>
        <w:position w:val="0"/>
        <w:sz w:val="22"/>
        <w:szCs w:val="22"/>
        <w:highlight w:val="white"/>
        <w:vertAlign w:val="baseline"/>
        <w:lang w:val="el-GR" w:eastAsia="el-GR" w:bidi="hi-IN"/>
      </w:rPr>
    </w:lvl>
    <w:lvl w:ilvl="7">
      <w:start w:val="1"/>
      <w:numFmt w:val="bullet"/>
      <w:lvlText w:val="◦"/>
      <w:lvlJc w:val="left"/>
      <w:pPr>
        <w:tabs>
          <w:tab w:val="num" w:pos="3355"/>
        </w:tabs>
        <w:ind w:left="3355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715"/>
        </w:tabs>
        <w:ind w:left="3715" w:hanging="360"/>
      </w:pPr>
      <w:rPr>
        <w:rFonts w:ascii="OpenSymbol" w:hAnsi="OpenSymbol" w:cs="OpenSymbol;Arial Unicode MS" w:hint="default"/>
      </w:rPr>
    </w:lvl>
  </w:abstractNum>
  <w:abstractNum w:abstractNumId="10">
    <w:nsid w:val="197D13D5"/>
    <w:multiLevelType w:val="hybridMultilevel"/>
    <w:tmpl w:val="26166A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76D89"/>
    <w:multiLevelType w:val="multilevel"/>
    <w:tmpl w:val="D62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5F71E6"/>
    <w:multiLevelType w:val="hybridMultilevel"/>
    <w:tmpl w:val="C6204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42CD9"/>
    <w:multiLevelType w:val="hybridMultilevel"/>
    <w:tmpl w:val="87986BC2"/>
    <w:lvl w:ilvl="0" w:tplc="1FF44BC8">
      <w:start w:val="1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24B2D"/>
    <w:multiLevelType w:val="hybridMultilevel"/>
    <w:tmpl w:val="805EF85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F130807"/>
    <w:multiLevelType w:val="hybridMultilevel"/>
    <w:tmpl w:val="26166A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613F8"/>
    <w:multiLevelType w:val="multilevel"/>
    <w:tmpl w:val="A8C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314"/>
        </w:tabs>
        <w:ind w:left="6314" w:hanging="360"/>
      </w:pPr>
    </w:lvl>
  </w:abstractNum>
  <w:abstractNum w:abstractNumId="18">
    <w:nsid w:val="4E850396"/>
    <w:multiLevelType w:val="multilevel"/>
    <w:tmpl w:val="89E2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6A2C2B"/>
    <w:multiLevelType w:val="multilevel"/>
    <w:tmpl w:val="604804DC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0">
    <w:nsid w:val="5C2530C7"/>
    <w:multiLevelType w:val="multilevel"/>
    <w:tmpl w:val="023A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2C3F29"/>
    <w:multiLevelType w:val="hybridMultilevel"/>
    <w:tmpl w:val="A0BA6D6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5451D8"/>
    <w:multiLevelType w:val="multilevel"/>
    <w:tmpl w:val="02D8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717118"/>
    <w:multiLevelType w:val="hybridMultilevel"/>
    <w:tmpl w:val="26166A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5">
    <w:nsid w:val="67C96759"/>
    <w:multiLevelType w:val="hybridMultilevel"/>
    <w:tmpl w:val="03DEDB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10EC8"/>
    <w:multiLevelType w:val="hybridMultilevel"/>
    <w:tmpl w:val="A44C747A"/>
    <w:lvl w:ilvl="0" w:tplc="1FF44BC8">
      <w:start w:val="1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96E51"/>
    <w:multiLevelType w:val="multilevel"/>
    <w:tmpl w:val="E24C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16589A"/>
    <w:multiLevelType w:val="hybridMultilevel"/>
    <w:tmpl w:val="38F6B71E"/>
    <w:lvl w:ilvl="0" w:tplc="19BC8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3253B"/>
    <w:multiLevelType w:val="multilevel"/>
    <w:tmpl w:val="F484F8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782AC2"/>
    <w:multiLevelType w:val="hybridMultilevel"/>
    <w:tmpl w:val="26166A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7"/>
  </w:num>
  <w:num w:numId="7">
    <w:abstractNumId w:val="2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7"/>
  </w:num>
  <w:num w:numId="11">
    <w:abstractNumId w:val="15"/>
  </w:num>
  <w:num w:numId="12">
    <w:abstractNumId w:val="11"/>
  </w:num>
  <w:num w:numId="13">
    <w:abstractNumId w:val="6"/>
  </w:num>
  <w:num w:numId="14">
    <w:abstractNumId w:val="23"/>
  </w:num>
  <w:num w:numId="15">
    <w:abstractNumId w:val="26"/>
  </w:num>
  <w:num w:numId="16">
    <w:abstractNumId w:val="30"/>
  </w:num>
  <w:num w:numId="17">
    <w:abstractNumId w:val="10"/>
  </w:num>
  <w:num w:numId="18">
    <w:abstractNumId w:val="16"/>
  </w:num>
  <w:num w:numId="19">
    <w:abstractNumId w:val="9"/>
  </w:num>
  <w:num w:numId="20">
    <w:abstractNumId w:val="14"/>
  </w:num>
  <w:num w:numId="21">
    <w:abstractNumId w:val="22"/>
  </w:num>
  <w:num w:numId="22">
    <w:abstractNumId w:val="20"/>
  </w:num>
  <w:num w:numId="23">
    <w:abstractNumId w:val="5"/>
  </w:num>
  <w:num w:numId="24">
    <w:abstractNumId w:val="27"/>
  </w:num>
  <w:num w:numId="25">
    <w:abstractNumId w:val="18"/>
  </w:num>
  <w:num w:numId="26">
    <w:abstractNumId w:val="4"/>
  </w:num>
  <w:num w:numId="27">
    <w:abstractNumId w:val="24"/>
  </w:num>
  <w:num w:numId="28">
    <w:abstractNumId w:val="25"/>
  </w:num>
  <w:num w:numId="29">
    <w:abstractNumId w:val="13"/>
  </w:num>
  <w:num w:numId="30">
    <w:abstractNumId w:val="19"/>
  </w:num>
  <w:num w:numId="31">
    <w:abstractNumId w:val="8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attachedTemplate r:id="rId1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008A"/>
    <w:rsid w:val="0001394F"/>
    <w:rsid w:val="00017118"/>
    <w:rsid w:val="000413CA"/>
    <w:rsid w:val="00050E6E"/>
    <w:rsid w:val="000519FA"/>
    <w:rsid w:val="0005483D"/>
    <w:rsid w:val="00080606"/>
    <w:rsid w:val="00091E27"/>
    <w:rsid w:val="000B247B"/>
    <w:rsid w:val="000B4F9B"/>
    <w:rsid w:val="000C66BD"/>
    <w:rsid w:val="000D397F"/>
    <w:rsid w:val="000E1B84"/>
    <w:rsid w:val="000F0349"/>
    <w:rsid w:val="000F25C9"/>
    <w:rsid w:val="00110F1D"/>
    <w:rsid w:val="00132B33"/>
    <w:rsid w:val="00135C95"/>
    <w:rsid w:val="001577EF"/>
    <w:rsid w:val="001B2912"/>
    <w:rsid w:val="001D4BBB"/>
    <w:rsid w:val="001E01CA"/>
    <w:rsid w:val="00241312"/>
    <w:rsid w:val="00253B9E"/>
    <w:rsid w:val="00256D3C"/>
    <w:rsid w:val="00271BAE"/>
    <w:rsid w:val="00277BC8"/>
    <w:rsid w:val="0029648E"/>
    <w:rsid w:val="002A1387"/>
    <w:rsid w:val="002B2185"/>
    <w:rsid w:val="002D284B"/>
    <w:rsid w:val="002D4C5B"/>
    <w:rsid w:val="002D5311"/>
    <w:rsid w:val="002E1914"/>
    <w:rsid w:val="002F2D5A"/>
    <w:rsid w:val="00301399"/>
    <w:rsid w:val="00324A25"/>
    <w:rsid w:val="00371783"/>
    <w:rsid w:val="003815F0"/>
    <w:rsid w:val="003818B2"/>
    <w:rsid w:val="003972A5"/>
    <w:rsid w:val="003B1C7A"/>
    <w:rsid w:val="003B5930"/>
    <w:rsid w:val="003C235F"/>
    <w:rsid w:val="003D4108"/>
    <w:rsid w:val="004017FF"/>
    <w:rsid w:val="00411130"/>
    <w:rsid w:val="00411AEF"/>
    <w:rsid w:val="00434C26"/>
    <w:rsid w:val="00435514"/>
    <w:rsid w:val="00460A05"/>
    <w:rsid w:val="00465D85"/>
    <w:rsid w:val="00473171"/>
    <w:rsid w:val="0048523B"/>
    <w:rsid w:val="00495AB0"/>
    <w:rsid w:val="0049721C"/>
    <w:rsid w:val="004A28C1"/>
    <w:rsid w:val="004A6A11"/>
    <w:rsid w:val="004B77F8"/>
    <w:rsid w:val="004D32F8"/>
    <w:rsid w:val="005109CE"/>
    <w:rsid w:val="00512BCC"/>
    <w:rsid w:val="005464BB"/>
    <w:rsid w:val="00547183"/>
    <w:rsid w:val="00567650"/>
    <w:rsid w:val="00570C36"/>
    <w:rsid w:val="00573ACB"/>
    <w:rsid w:val="00575879"/>
    <w:rsid w:val="00575F5F"/>
    <w:rsid w:val="005820C9"/>
    <w:rsid w:val="005877F8"/>
    <w:rsid w:val="005A7C2D"/>
    <w:rsid w:val="005B55CE"/>
    <w:rsid w:val="005C1444"/>
    <w:rsid w:val="005C44F5"/>
    <w:rsid w:val="005C6172"/>
    <w:rsid w:val="005D264F"/>
    <w:rsid w:val="005F5817"/>
    <w:rsid w:val="005F79F8"/>
    <w:rsid w:val="00602DF7"/>
    <w:rsid w:val="006148EF"/>
    <w:rsid w:val="00624085"/>
    <w:rsid w:val="00625FF1"/>
    <w:rsid w:val="006348A7"/>
    <w:rsid w:val="00656396"/>
    <w:rsid w:val="00656B89"/>
    <w:rsid w:val="006908AC"/>
    <w:rsid w:val="00694CE7"/>
    <w:rsid w:val="006C1CE4"/>
    <w:rsid w:val="006F2E4F"/>
    <w:rsid w:val="006F53B6"/>
    <w:rsid w:val="007100F2"/>
    <w:rsid w:val="00731EC0"/>
    <w:rsid w:val="00762A7A"/>
    <w:rsid w:val="00771C25"/>
    <w:rsid w:val="0077298B"/>
    <w:rsid w:val="007A072E"/>
    <w:rsid w:val="007A7C17"/>
    <w:rsid w:val="007B179E"/>
    <w:rsid w:val="007E0C09"/>
    <w:rsid w:val="007E28DB"/>
    <w:rsid w:val="007F008A"/>
    <w:rsid w:val="0080716F"/>
    <w:rsid w:val="00810A28"/>
    <w:rsid w:val="008264D2"/>
    <w:rsid w:val="008271CB"/>
    <w:rsid w:val="00840DC3"/>
    <w:rsid w:val="008465D1"/>
    <w:rsid w:val="0085566E"/>
    <w:rsid w:val="008777BF"/>
    <w:rsid w:val="008A1E0A"/>
    <w:rsid w:val="008B0877"/>
    <w:rsid w:val="008E4426"/>
    <w:rsid w:val="009113F5"/>
    <w:rsid w:val="00922F97"/>
    <w:rsid w:val="00935168"/>
    <w:rsid w:val="00940CB0"/>
    <w:rsid w:val="009654D4"/>
    <w:rsid w:val="00980554"/>
    <w:rsid w:val="009F4B5B"/>
    <w:rsid w:val="009F5C2A"/>
    <w:rsid w:val="00A369E8"/>
    <w:rsid w:val="00A422AD"/>
    <w:rsid w:val="00A718AF"/>
    <w:rsid w:val="00A75463"/>
    <w:rsid w:val="00A80F1E"/>
    <w:rsid w:val="00A816C6"/>
    <w:rsid w:val="00A911B6"/>
    <w:rsid w:val="00AC309A"/>
    <w:rsid w:val="00AC5B9E"/>
    <w:rsid w:val="00AD6747"/>
    <w:rsid w:val="00AD6F54"/>
    <w:rsid w:val="00B04804"/>
    <w:rsid w:val="00B04994"/>
    <w:rsid w:val="00B2099B"/>
    <w:rsid w:val="00B263BA"/>
    <w:rsid w:val="00B43889"/>
    <w:rsid w:val="00B66A85"/>
    <w:rsid w:val="00B81CB6"/>
    <w:rsid w:val="00BB210C"/>
    <w:rsid w:val="00BD120F"/>
    <w:rsid w:val="00BE3A82"/>
    <w:rsid w:val="00BF1633"/>
    <w:rsid w:val="00BF273F"/>
    <w:rsid w:val="00BF3750"/>
    <w:rsid w:val="00C0585F"/>
    <w:rsid w:val="00C11E3B"/>
    <w:rsid w:val="00C1449D"/>
    <w:rsid w:val="00C16B68"/>
    <w:rsid w:val="00C76717"/>
    <w:rsid w:val="00C812E2"/>
    <w:rsid w:val="00C839AC"/>
    <w:rsid w:val="00C948B7"/>
    <w:rsid w:val="00C97E3B"/>
    <w:rsid w:val="00CB18E6"/>
    <w:rsid w:val="00CB3745"/>
    <w:rsid w:val="00CC0DE3"/>
    <w:rsid w:val="00CC7F23"/>
    <w:rsid w:val="00CE5F90"/>
    <w:rsid w:val="00CF57B0"/>
    <w:rsid w:val="00D1492F"/>
    <w:rsid w:val="00D33356"/>
    <w:rsid w:val="00D33641"/>
    <w:rsid w:val="00D37CEF"/>
    <w:rsid w:val="00D437FC"/>
    <w:rsid w:val="00D44D3C"/>
    <w:rsid w:val="00D50CCB"/>
    <w:rsid w:val="00D656DE"/>
    <w:rsid w:val="00D67BF4"/>
    <w:rsid w:val="00DB049B"/>
    <w:rsid w:val="00DD75B3"/>
    <w:rsid w:val="00DE6A3D"/>
    <w:rsid w:val="00DF26DC"/>
    <w:rsid w:val="00E2113D"/>
    <w:rsid w:val="00E2451A"/>
    <w:rsid w:val="00E33297"/>
    <w:rsid w:val="00E34D19"/>
    <w:rsid w:val="00E656C8"/>
    <w:rsid w:val="00E75371"/>
    <w:rsid w:val="00E874A2"/>
    <w:rsid w:val="00E959D5"/>
    <w:rsid w:val="00EA71E9"/>
    <w:rsid w:val="00EA7292"/>
    <w:rsid w:val="00EB2A5A"/>
    <w:rsid w:val="00EF163B"/>
    <w:rsid w:val="00EF3B00"/>
    <w:rsid w:val="00EF7AED"/>
    <w:rsid w:val="00F06F08"/>
    <w:rsid w:val="00F23296"/>
    <w:rsid w:val="00F4342E"/>
    <w:rsid w:val="00F45B30"/>
    <w:rsid w:val="00F553CE"/>
    <w:rsid w:val="00F572FA"/>
    <w:rsid w:val="00F61AAB"/>
    <w:rsid w:val="00F751A0"/>
    <w:rsid w:val="00F8177C"/>
    <w:rsid w:val="00F8233F"/>
    <w:rsid w:val="00F8243E"/>
    <w:rsid w:val="00F90C18"/>
    <w:rsid w:val="00FB3F69"/>
    <w:rsid w:val="00FC45E7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8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B218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2B218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2B218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2B218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2B218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2B218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2B218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2B218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2B218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2185"/>
  </w:style>
  <w:style w:type="character" w:customStyle="1" w:styleId="WW8Num1z1">
    <w:name w:val="WW8Num1z1"/>
    <w:rsid w:val="002B2185"/>
  </w:style>
  <w:style w:type="character" w:customStyle="1" w:styleId="WW8Num1z2">
    <w:name w:val="WW8Num1z2"/>
    <w:rsid w:val="002B2185"/>
  </w:style>
  <w:style w:type="character" w:customStyle="1" w:styleId="WW8Num1z3">
    <w:name w:val="WW8Num1z3"/>
    <w:rsid w:val="002B2185"/>
  </w:style>
  <w:style w:type="character" w:customStyle="1" w:styleId="WW8Num1z4">
    <w:name w:val="WW8Num1z4"/>
    <w:rsid w:val="002B2185"/>
  </w:style>
  <w:style w:type="character" w:customStyle="1" w:styleId="WW8Num1z5">
    <w:name w:val="WW8Num1z5"/>
    <w:rsid w:val="002B2185"/>
  </w:style>
  <w:style w:type="character" w:customStyle="1" w:styleId="WW8Num1z6">
    <w:name w:val="WW8Num1z6"/>
    <w:rsid w:val="002B2185"/>
  </w:style>
  <w:style w:type="character" w:customStyle="1" w:styleId="WW8Num1z7">
    <w:name w:val="WW8Num1z7"/>
    <w:rsid w:val="002B2185"/>
  </w:style>
  <w:style w:type="character" w:customStyle="1" w:styleId="WW8Num1z8">
    <w:name w:val="WW8Num1z8"/>
    <w:rsid w:val="002B2185"/>
  </w:style>
  <w:style w:type="character" w:customStyle="1" w:styleId="WW8Num2z0">
    <w:name w:val="WW8Num2z0"/>
    <w:rsid w:val="002B2185"/>
  </w:style>
  <w:style w:type="character" w:customStyle="1" w:styleId="WW8Num2z1">
    <w:name w:val="WW8Num2z1"/>
    <w:rsid w:val="002B2185"/>
  </w:style>
  <w:style w:type="character" w:customStyle="1" w:styleId="WW8Num2z2">
    <w:name w:val="WW8Num2z2"/>
    <w:rsid w:val="002B2185"/>
  </w:style>
  <w:style w:type="character" w:customStyle="1" w:styleId="WW8Num2z3">
    <w:name w:val="WW8Num2z3"/>
    <w:rsid w:val="002B2185"/>
  </w:style>
  <w:style w:type="character" w:customStyle="1" w:styleId="WW8Num2z4">
    <w:name w:val="WW8Num2z4"/>
    <w:rsid w:val="002B2185"/>
  </w:style>
  <w:style w:type="character" w:customStyle="1" w:styleId="WW8Num2z5">
    <w:name w:val="WW8Num2z5"/>
    <w:rsid w:val="002B2185"/>
  </w:style>
  <w:style w:type="character" w:customStyle="1" w:styleId="WW8Num2z6">
    <w:name w:val="WW8Num2z6"/>
    <w:rsid w:val="002B2185"/>
  </w:style>
  <w:style w:type="character" w:customStyle="1" w:styleId="WW8Num2z7">
    <w:name w:val="WW8Num2z7"/>
    <w:rsid w:val="002B2185"/>
  </w:style>
  <w:style w:type="character" w:customStyle="1" w:styleId="WW8Num2z8">
    <w:name w:val="WW8Num2z8"/>
    <w:rsid w:val="002B2185"/>
  </w:style>
  <w:style w:type="character" w:customStyle="1" w:styleId="WW8Num3z0">
    <w:name w:val="WW8Num3z0"/>
    <w:rsid w:val="002B2185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2B2185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2B2185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2B2185"/>
  </w:style>
  <w:style w:type="character" w:customStyle="1" w:styleId="WW8Num4z2">
    <w:name w:val="WW8Num4z2"/>
    <w:rsid w:val="002B2185"/>
  </w:style>
  <w:style w:type="character" w:customStyle="1" w:styleId="WW8Num4z3">
    <w:name w:val="WW8Num4z3"/>
    <w:rsid w:val="002B2185"/>
  </w:style>
  <w:style w:type="character" w:customStyle="1" w:styleId="WW8Num4z4">
    <w:name w:val="WW8Num4z4"/>
    <w:rsid w:val="002B2185"/>
  </w:style>
  <w:style w:type="character" w:customStyle="1" w:styleId="WW8Num4z5">
    <w:name w:val="WW8Num4z5"/>
    <w:rsid w:val="002B2185"/>
  </w:style>
  <w:style w:type="character" w:customStyle="1" w:styleId="WW8Num4z6">
    <w:name w:val="WW8Num4z6"/>
    <w:rsid w:val="002B2185"/>
  </w:style>
  <w:style w:type="character" w:customStyle="1" w:styleId="WW8Num4z7">
    <w:name w:val="WW8Num4z7"/>
    <w:rsid w:val="002B2185"/>
  </w:style>
  <w:style w:type="character" w:customStyle="1" w:styleId="WW8Num4z8">
    <w:name w:val="WW8Num4z8"/>
    <w:rsid w:val="002B2185"/>
  </w:style>
  <w:style w:type="character" w:customStyle="1" w:styleId="WW8Num5z0">
    <w:name w:val="WW8Num5z0"/>
    <w:rsid w:val="002B2185"/>
    <w:rPr>
      <w:rFonts w:ascii="Symbol" w:hAnsi="Symbol" w:cs="OpenSymbol"/>
    </w:rPr>
  </w:style>
  <w:style w:type="character" w:customStyle="1" w:styleId="WW8Num5z1">
    <w:name w:val="WW8Num5z1"/>
    <w:rsid w:val="002B2185"/>
    <w:rPr>
      <w:rFonts w:ascii="OpenSymbol" w:hAnsi="OpenSymbol" w:cs="OpenSymbol"/>
    </w:rPr>
  </w:style>
  <w:style w:type="character" w:customStyle="1" w:styleId="WW8Num6z0">
    <w:name w:val="WW8Num6z0"/>
    <w:rsid w:val="002B2185"/>
    <w:rPr>
      <w:rFonts w:ascii="Symbol" w:hAnsi="Symbol" w:cs="Symbol" w:hint="default"/>
    </w:rPr>
  </w:style>
  <w:style w:type="character" w:customStyle="1" w:styleId="WW8Num6z1">
    <w:name w:val="WW8Num6z1"/>
    <w:rsid w:val="002B2185"/>
    <w:rPr>
      <w:rFonts w:ascii="Courier New" w:hAnsi="Courier New" w:cs="Courier New" w:hint="default"/>
    </w:rPr>
  </w:style>
  <w:style w:type="character" w:customStyle="1" w:styleId="WW8Num6z2">
    <w:name w:val="WW8Num6z2"/>
    <w:rsid w:val="002B2185"/>
    <w:rPr>
      <w:rFonts w:ascii="Wingdings" w:hAnsi="Wingdings" w:cs="Wingdings" w:hint="default"/>
    </w:rPr>
  </w:style>
  <w:style w:type="character" w:customStyle="1" w:styleId="WW8Num7z0">
    <w:name w:val="WW8Num7z0"/>
    <w:rsid w:val="002B2185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2B2185"/>
    <w:rPr>
      <w:i w:val="0"/>
      <w:iCs w:val="0"/>
      <w:sz w:val="22"/>
      <w:szCs w:val="22"/>
    </w:rPr>
  </w:style>
  <w:style w:type="character" w:customStyle="1" w:styleId="WW8Num8z1">
    <w:name w:val="WW8Num8z1"/>
    <w:rsid w:val="002B2185"/>
    <w:rPr>
      <w:i/>
      <w:iCs/>
      <w:sz w:val="16"/>
      <w:szCs w:val="16"/>
    </w:rPr>
  </w:style>
  <w:style w:type="character" w:customStyle="1" w:styleId="WW8Num9z0">
    <w:name w:val="WW8Num9z0"/>
    <w:rsid w:val="002B2185"/>
    <w:rPr>
      <w:rFonts w:ascii="Symbol" w:hAnsi="Symbol" w:cs="Symbol" w:hint="default"/>
    </w:rPr>
  </w:style>
  <w:style w:type="character" w:customStyle="1" w:styleId="WW8Num9z1">
    <w:name w:val="WW8Num9z1"/>
    <w:rsid w:val="002B2185"/>
    <w:rPr>
      <w:rFonts w:ascii="Courier New" w:hAnsi="Courier New" w:cs="Courier New" w:hint="default"/>
    </w:rPr>
  </w:style>
  <w:style w:type="character" w:customStyle="1" w:styleId="WW8Num9z2">
    <w:name w:val="WW8Num9z2"/>
    <w:rsid w:val="002B2185"/>
    <w:rPr>
      <w:rFonts w:ascii="Wingdings" w:hAnsi="Wingdings" w:cs="Wingdings" w:hint="default"/>
    </w:rPr>
  </w:style>
  <w:style w:type="character" w:customStyle="1" w:styleId="WW8Num10z0">
    <w:name w:val="WW8Num10z0"/>
    <w:rsid w:val="002B2185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2B2185"/>
    <w:rPr>
      <w:rFonts w:ascii="Courier New" w:hAnsi="Courier New" w:cs="Courier New" w:hint="default"/>
    </w:rPr>
  </w:style>
  <w:style w:type="character" w:customStyle="1" w:styleId="WW8Num10z2">
    <w:name w:val="WW8Num10z2"/>
    <w:rsid w:val="002B2185"/>
    <w:rPr>
      <w:rFonts w:ascii="Wingdings" w:hAnsi="Wingdings" w:cs="Wingdings" w:hint="default"/>
    </w:rPr>
  </w:style>
  <w:style w:type="character" w:customStyle="1" w:styleId="WW8Num10z3">
    <w:name w:val="WW8Num10z3"/>
    <w:rsid w:val="002B2185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2B2185"/>
    <w:rPr>
      <w:i/>
      <w:iCs/>
      <w:sz w:val="16"/>
      <w:szCs w:val="16"/>
    </w:rPr>
  </w:style>
  <w:style w:type="character" w:customStyle="1" w:styleId="WW8Num12z0">
    <w:name w:val="WW8Num12z0"/>
    <w:rsid w:val="002B2185"/>
    <w:rPr>
      <w:rFonts w:ascii="Symbol" w:hAnsi="Symbol" w:cs="OpenSymbol" w:hint="default"/>
    </w:rPr>
  </w:style>
  <w:style w:type="character" w:customStyle="1" w:styleId="WW8Num12z1">
    <w:name w:val="WW8Num12z1"/>
    <w:rsid w:val="002B2185"/>
    <w:rPr>
      <w:rFonts w:ascii="Courier New" w:hAnsi="Courier New" w:cs="Courier New" w:hint="default"/>
    </w:rPr>
  </w:style>
  <w:style w:type="character" w:customStyle="1" w:styleId="WW8Num12z2">
    <w:name w:val="WW8Num12z2"/>
    <w:rsid w:val="002B2185"/>
    <w:rPr>
      <w:rFonts w:ascii="Wingdings" w:hAnsi="Wingdings" w:cs="Wingdings" w:hint="default"/>
    </w:rPr>
  </w:style>
  <w:style w:type="character" w:customStyle="1" w:styleId="WW8Num12z3">
    <w:name w:val="WW8Num12z3"/>
    <w:rsid w:val="002B2185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2B2185"/>
    <w:rPr>
      <w:rFonts w:ascii="Arial" w:hAnsi="Arial" w:cs="Arial" w:hint="default"/>
      <w:sz w:val="22"/>
    </w:rPr>
  </w:style>
  <w:style w:type="character" w:customStyle="1" w:styleId="WW8Num13z1">
    <w:name w:val="WW8Num13z1"/>
    <w:rsid w:val="002B2185"/>
  </w:style>
  <w:style w:type="character" w:customStyle="1" w:styleId="WW8Num13z2">
    <w:name w:val="WW8Num13z2"/>
    <w:rsid w:val="002B2185"/>
  </w:style>
  <w:style w:type="character" w:customStyle="1" w:styleId="WW8Num13z3">
    <w:name w:val="WW8Num13z3"/>
    <w:rsid w:val="002B2185"/>
  </w:style>
  <w:style w:type="character" w:customStyle="1" w:styleId="WW8Num13z4">
    <w:name w:val="WW8Num13z4"/>
    <w:rsid w:val="002B2185"/>
  </w:style>
  <w:style w:type="character" w:customStyle="1" w:styleId="WW8Num13z5">
    <w:name w:val="WW8Num13z5"/>
    <w:rsid w:val="002B2185"/>
  </w:style>
  <w:style w:type="character" w:customStyle="1" w:styleId="WW8Num13z6">
    <w:name w:val="WW8Num13z6"/>
    <w:rsid w:val="002B2185"/>
  </w:style>
  <w:style w:type="character" w:customStyle="1" w:styleId="WW8Num13z7">
    <w:name w:val="WW8Num13z7"/>
    <w:rsid w:val="002B2185"/>
  </w:style>
  <w:style w:type="character" w:customStyle="1" w:styleId="WW8Num13z8">
    <w:name w:val="WW8Num13z8"/>
    <w:rsid w:val="002B2185"/>
  </w:style>
  <w:style w:type="character" w:customStyle="1" w:styleId="WW8Num14z0">
    <w:name w:val="WW8Num14z0"/>
    <w:rsid w:val="002B2185"/>
    <w:rPr>
      <w:rFonts w:ascii="Symbol" w:hAnsi="Symbol" w:cs="Symbol" w:hint="default"/>
    </w:rPr>
  </w:style>
  <w:style w:type="character" w:customStyle="1" w:styleId="WW8Num14z1">
    <w:name w:val="WW8Num14z1"/>
    <w:rsid w:val="002B2185"/>
    <w:rPr>
      <w:rFonts w:ascii="Courier New" w:hAnsi="Courier New" w:cs="Courier New" w:hint="default"/>
    </w:rPr>
  </w:style>
  <w:style w:type="character" w:customStyle="1" w:styleId="WW8Num14z2">
    <w:name w:val="WW8Num14z2"/>
    <w:rsid w:val="002B2185"/>
    <w:rPr>
      <w:rFonts w:ascii="Wingdings" w:hAnsi="Wingdings" w:cs="Wingdings" w:hint="default"/>
    </w:rPr>
  </w:style>
  <w:style w:type="character" w:customStyle="1" w:styleId="WW8Num15z0">
    <w:name w:val="WW8Num15z0"/>
    <w:rsid w:val="002B2185"/>
    <w:rPr>
      <w:rFonts w:ascii="Symbol" w:hAnsi="Symbol" w:cs="Symbol" w:hint="default"/>
    </w:rPr>
  </w:style>
  <w:style w:type="character" w:customStyle="1" w:styleId="WW8Num15z1">
    <w:name w:val="WW8Num15z1"/>
    <w:rsid w:val="002B2185"/>
    <w:rPr>
      <w:rFonts w:ascii="Courier New" w:hAnsi="Courier New" w:cs="Courier New" w:hint="default"/>
    </w:rPr>
  </w:style>
  <w:style w:type="character" w:customStyle="1" w:styleId="WW8Num15z2">
    <w:name w:val="WW8Num15z2"/>
    <w:rsid w:val="002B2185"/>
    <w:rPr>
      <w:rFonts w:ascii="Wingdings" w:hAnsi="Wingdings" w:cs="Wingdings" w:hint="default"/>
    </w:rPr>
  </w:style>
  <w:style w:type="character" w:customStyle="1" w:styleId="WW8Num16z0">
    <w:name w:val="WW8Num16z0"/>
    <w:rsid w:val="002B2185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2B2185"/>
    <w:rPr>
      <w:i/>
      <w:iCs/>
      <w:sz w:val="16"/>
      <w:szCs w:val="16"/>
    </w:rPr>
  </w:style>
  <w:style w:type="character" w:customStyle="1" w:styleId="WW8Num17z0">
    <w:name w:val="WW8Num17z0"/>
    <w:rsid w:val="002B2185"/>
    <w:rPr>
      <w:rFonts w:ascii="Symbol" w:hAnsi="Symbol" w:cs="OpenSymbol" w:hint="default"/>
    </w:rPr>
  </w:style>
  <w:style w:type="character" w:customStyle="1" w:styleId="WW8Num17z1">
    <w:name w:val="WW8Num17z1"/>
    <w:rsid w:val="002B2185"/>
    <w:rPr>
      <w:rFonts w:ascii="OpenSymbol" w:hAnsi="OpenSymbol" w:cs="OpenSymbol" w:hint="default"/>
    </w:rPr>
  </w:style>
  <w:style w:type="character" w:customStyle="1" w:styleId="WW8Num18z0">
    <w:name w:val="WW8Num18z0"/>
    <w:rsid w:val="002B2185"/>
    <w:rPr>
      <w:rFonts w:ascii="Symbol" w:hAnsi="Symbol" w:cs="Symbol" w:hint="default"/>
    </w:rPr>
  </w:style>
  <w:style w:type="character" w:customStyle="1" w:styleId="WW8Num18z1">
    <w:name w:val="WW8Num18z1"/>
    <w:rsid w:val="002B2185"/>
    <w:rPr>
      <w:rFonts w:ascii="Courier New" w:hAnsi="Courier New" w:cs="Courier New" w:hint="default"/>
    </w:rPr>
  </w:style>
  <w:style w:type="character" w:customStyle="1" w:styleId="WW8Num18z2">
    <w:name w:val="WW8Num18z2"/>
    <w:rsid w:val="002B2185"/>
    <w:rPr>
      <w:rFonts w:ascii="Wingdings" w:hAnsi="Wingdings" w:cs="Wingdings" w:hint="default"/>
    </w:rPr>
  </w:style>
  <w:style w:type="character" w:customStyle="1" w:styleId="WW8Num19z0">
    <w:name w:val="WW8Num19z0"/>
    <w:rsid w:val="002B2185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2B2185"/>
    <w:rPr>
      <w:rFonts w:ascii="Courier New" w:hAnsi="Courier New" w:cs="Courier New" w:hint="default"/>
    </w:rPr>
  </w:style>
  <w:style w:type="character" w:customStyle="1" w:styleId="WW8Num19z2">
    <w:name w:val="WW8Num19z2"/>
    <w:rsid w:val="002B2185"/>
    <w:rPr>
      <w:rFonts w:ascii="Wingdings" w:hAnsi="Wingdings" w:cs="Wingdings" w:hint="default"/>
    </w:rPr>
  </w:style>
  <w:style w:type="character" w:customStyle="1" w:styleId="WW8Num20z0">
    <w:name w:val="WW8Num20z0"/>
    <w:rsid w:val="002B2185"/>
    <w:rPr>
      <w:rFonts w:ascii="Symbol" w:hAnsi="Symbol" w:cs="OpenSymbol" w:hint="default"/>
    </w:rPr>
  </w:style>
  <w:style w:type="character" w:customStyle="1" w:styleId="WW8Num20z1">
    <w:name w:val="WW8Num20z1"/>
    <w:rsid w:val="002B2185"/>
    <w:rPr>
      <w:rFonts w:ascii="OpenSymbol" w:hAnsi="OpenSymbol" w:cs="OpenSymbol" w:hint="default"/>
    </w:rPr>
  </w:style>
  <w:style w:type="character" w:customStyle="1" w:styleId="WW8Num21z0">
    <w:name w:val="WW8Num21z0"/>
    <w:rsid w:val="002B2185"/>
    <w:rPr>
      <w:i w:val="0"/>
      <w:iCs w:val="0"/>
      <w:sz w:val="22"/>
      <w:szCs w:val="22"/>
    </w:rPr>
  </w:style>
  <w:style w:type="character" w:customStyle="1" w:styleId="WW8Num21z1">
    <w:name w:val="WW8Num21z1"/>
    <w:rsid w:val="002B2185"/>
    <w:rPr>
      <w:i/>
      <w:iCs/>
      <w:sz w:val="16"/>
      <w:szCs w:val="16"/>
    </w:rPr>
  </w:style>
  <w:style w:type="character" w:customStyle="1" w:styleId="WW8Num22z0">
    <w:name w:val="WW8Num22z0"/>
    <w:rsid w:val="002B2185"/>
    <w:rPr>
      <w:rFonts w:ascii="Symbol" w:hAnsi="Symbol" w:cs="Symbol" w:hint="default"/>
    </w:rPr>
  </w:style>
  <w:style w:type="character" w:customStyle="1" w:styleId="WW8Num22z1">
    <w:name w:val="WW8Num22z1"/>
    <w:rsid w:val="002B2185"/>
    <w:rPr>
      <w:rFonts w:ascii="Courier New" w:hAnsi="Courier New" w:cs="Courier New" w:hint="default"/>
    </w:rPr>
  </w:style>
  <w:style w:type="character" w:customStyle="1" w:styleId="WW8Num22z2">
    <w:name w:val="WW8Num22z2"/>
    <w:rsid w:val="002B2185"/>
    <w:rPr>
      <w:rFonts w:ascii="Wingdings" w:hAnsi="Wingdings" w:cs="Wingdings" w:hint="default"/>
    </w:rPr>
  </w:style>
  <w:style w:type="character" w:customStyle="1" w:styleId="WW8Num23z0">
    <w:name w:val="WW8Num23z0"/>
    <w:rsid w:val="002B2185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2B2185"/>
    <w:rPr>
      <w:rFonts w:ascii="Courier New" w:hAnsi="Courier New" w:cs="Courier New" w:hint="default"/>
    </w:rPr>
  </w:style>
  <w:style w:type="character" w:customStyle="1" w:styleId="WW8Num23z2">
    <w:name w:val="WW8Num23z2"/>
    <w:rsid w:val="002B2185"/>
    <w:rPr>
      <w:rFonts w:ascii="Wingdings" w:hAnsi="Wingdings" w:cs="Wingdings" w:hint="default"/>
    </w:rPr>
  </w:style>
  <w:style w:type="character" w:customStyle="1" w:styleId="WW8Num23z3">
    <w:name w:val="WW8Num23z3"/>
    <w:rsid w:val="002B2185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2B2185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2B2185"/>
    <w:rPr>
      <w:rFonts w:ascii="Courier New" w:hAnsi="Courier New" w:cs="Courier New" w:hint="default"/>
    </w:rPr>
  </w:style>
  <w:style w:type="character" w:customStyle="1" w:styleId="WW8Num24z2">
    <w:name w:val="WW8Num24z2"/>
    <w:rsid w:val="002B2185"/>
    <w:rPr>
      <w:rFonts w:ascii="Wingdings" w:hAnsi="Wingdings" w:cs="Wingdings" w:hint="default"/>
    </w:rPr>
  </w:style>
  <w:style w:type="character" w:customStyle="1" w:styleId="WW8Num25z0">
    <w:name w:val="WW8Num25z0"/>
    <w:rsid w:val="002B2185"/>
    <w:rPr>
      <w:rFonts w:hint="default"/>
    </w:rPr>
  </w:style>
  <w:style w:type="character" w:customStyle="1" w:styleId="WW8Num25z1">
    <w:name w:val="WW8Num25z1"/>
    <w:rsid w:val="002B2185"/>
  </w:style>
  <w:style w:type="character" w:customStyle="1" w:styleId="WW8Num25z2">
    <w:name w:val="WW8Num25z2"/>
    <w:rsid w:val="002B2185"/>
  </w:style>
  <w:style w:type="character" w:customStyle="1" w:styleId="WW8Num25z3">
    <w:name w:val="WW8Num25z3"/>
    <w:rsid w:val="002B2185"/>
  </w:style>
  <w:style w:type="character" w:customStyle="1" w:styleId="WW8Num25z4">
    <w:name w:val="WW8Num25z4"/>
    <w:rsid w:val="002B2185"/>
  </w:style>
  <w:style w:type="character" w:customStyle="1" w:styleId="WW8Num25z5">
    <w:name w:val="WW8Num25z5"/>
    <w:rsid w:val="002B2185"/>
  </w:style>
  <w:style w:type="character" w:customStyle="1" w:styleId="WW8Num25z6">
    <w:name w:val="WW8Num25z6"/>
    <w:rsid w:val="002B2185"/>
  </w:style>
  <w:style w:type="character" w:customStyle="1" w:styleId="WW8Num25z7">
    <w:name w:val="WW8Num25z7"/>
    <w:rsid w:val="002B2185"/>
  </w:style>
  <w:style w:type="character" w:customStyle="1" w:styleId="WW8Num25z8">
    <w:name w:val="WW8Num25z8"/>
    <w:rsid w:val="002B2185"/>
  </w:style>
  <w:style w:type="character" w:customStyle="1" w:styleId="WW8Num26z0">
    <w:name w:val="WW8Num26z0"/>
    <w:rsid w:val="002B2185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2B2185"/>
    <w:rPr>
      <w:rFonts w:ascii="OpenSymbol" w:hAnsi="OpenSymbol" w:cs="OpenSymbol" w:hint="default"/>
    </w:rPr>
  </w:style>
  <w:style w:type="character" w:customStyle="1" w:styleId="WW8Num26z3">
    <w:name w:val="WW8Num26z3"/>
    <w:rsid w:val="002B2185"/>
    <w:rPr>
      <w:rFonts w:ascii="Symbol" w:hAnsi="Symbol" w:cs="OpenSymbol" w:hint="default"/>
    </w:rPr>
  </w:style>
  <w:style w:type="character" w:customStyle="1" w:styleId="WW8Num27z0">
    <w:name w:val="WW8Num27z0"/>
    <w:rsid w:val="002B2185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2B2185"/>
    <w:rPr>
      <w:rFonts w:ascii="Courier New" w:hAnsi="Courier New" w:cs="Courier New" w:hint="default"/>
    </w:rPr>
  </w:style>
  <w:style w:type="character" w:customStyle="1" w:styleId="WW8Num27z2">
    <w:name w:val="WW8Num27z2"/>
    <w:rsid w:val="002B2185"/>
    <w:rPr>
      <w:rFonts w:ascii="Wingdings" w:hAnsi="Wingdings" w:cs="Wingdings" w:hint="default"/>
    </w:rPr>
  </w:style>
  <w:style w:type="character" w:customStyle="1" w:styleId="WW8Num28z0">
    <w:name w:val="WW8Num28z0"/>
    <w:rsid w:val="002B2185"/>
    <w:rPr>
      <w:i/>
      <w:iCs/>
      <w:sz w:val="16"/>
      <w:szCs w:val="16"/>
    </w:rPr>
  </w:style>
  <w:style w:type="character" w:customStyle="1" w:styleId="WW8Num29z0">
    <w:name w:val="WW8Num29z0"/>
    <w:rsid w:val="002B2185"/>
    <w:rPr>
      <w:i/>
      <w:iCs/>
      <w:sz w:val="24"/>
      <w:szCs w:val="16"/>
    </w:rPr>
  </w:style>
  <w:style w:type="character" w:customStyle="1" w:styleId="WW8Num29z1">
    <w:name w:val="WW8Num29z1"/>
    <w:rsid w:val="002B2185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2B2185"/>
  </w:style>
  <w:style w:type="character" w:customStyle="1" w:styleId="WW8Num3z2">
    <w:name w:val="WW8Num3z2"/>
    <w:rsid w:val="002B2185"/>
    <w:rPr>
      <w:rFonts w:ascii="Wingdings" w:hAnsi="Wingdings" w:cs="Wingdings"/>
    </w:rPr>
  </w:style>
  <w:style w:type="character" w:customStyle="1" w:styleId="WW8Num3z3">
    <w:name w:val="WW8Num3z3"/>
    <w:rsid w:val="002B2185"/>
  </w:style>
  <w:style w:type="character" w:customStyle="1" w:styleId="WW8Num3z4">
    <w:name w:val="WW8Num3z4"/>
    <w:rsid w:val="002B2185"/>
  </w:style>
  <w:style w:type="character" w:customStyle="1" w:styleId="WW8Num3z5">
    <w:name w:val="WW8Num3z5"/>
    <w:rsid w:val="002B2185"/>
  </w:style>
  <w:style w:type="character" w:customStyle="1" w:styleId="WW8Num3z6">
    <w:name w:val="WW8Num3z6"/>
    <w:rsid w:val="002B2185"/>
  </w:style>
  <w:style w:type="character" w:customStyle="1" w:styleId="WW8Num3z7">
    <w:name w:val="WW8Num3z7"/>
    <w:rsid w:val="002B2185"/>
  </w:style>
  <w:style w:type="character" w:customStyle="1" w:styleId="WW8Num3z8">
    <w:name w:val="WW8Num3z8"/>
    <w:rsid w:val="002B2185"/>
  </w:style>
  <w:style w:type="character" w:customStyle="1" w:styleId="WW8Num6z3">
    <w:name w:val="WW8Num6z3"/>
    <w:rsid w:val="002B2185"/>
  </w:style>
  <w:style w:type="character" w:customStyle="1" w:styleId="WW8Num6z4">
    <w:name w:val="WW8Num6z4"/>
    <w:rsid w:val="002B2185"/>
  </w:style>
  <w:style w:type="character" w:customStyle="1" w:styleId="WW8Num6z5">
    <w:name w:val="WW8Num6z5"/>
    <w:rsid w:val="002B2185"/>
  </w:style>
  <w:style w:type="character" w:customStyle="1" w:styleId="WW8Num6z6">
    <w:name w:val="WW8Num6z6"/>
    <w:rsid w:val="002B2185"/>
  </w:style>
  <w:style w:type="character" w:customStyle="1" w:styleId="WW8Num6z7">
    <w:name w:val="WW8Num6z7"/>
    <w:rsid w:val="002B2185"/>
  </w:style>
  <w:style w:type="character" w:customStyle="1" w:styleId="WW8Num6z8">
    <w:name w:val="WW8Num6z8"/>
    <w:rsid w:val="002B2185"/>
  </w:style>
  <w:style w:type="character" w:customStyle="1" w:styleId="WW8Num7z1">
    <w:name w:val="WW8Num7z1"/>
    <w:rsid w:val="002B2185"/>
    <w:rPr>
      <w:rFonts w:ascii="Courier New" w:hAnsi="Courier New" w:cs="Courier New" w:hint="default"/>
    </w:rPr>
  </w:style>
  <w:style w:type="character" w:customStyle="1" w:styleId="WW8Num7z2">
    <w:name w:val="WW8Num7z2"/>
    <w:rsid w:val="002B2185"/>
    <w:rPr>
      <w:rFonts w:ascii="Wingdings" w:hAnsi="Wingdings" w:cs="Wingdings" w:hint="default"/>
    </w:rPr>
  </w:style>
  <w:style w:type="character" w:customStyle="1" w:styleId="WW8Num8z2">
    <w:name w:val="WW8Num8z2"/>
    <w:rsid w:val="002B2185"/>
    <w:rPr>
      <w:rFonts w:ascii="Wingdings" w:hAnsi="Wingdings" w:cs="Wingdings" w:hint="default"/>
    </w:rPr>
  </w:style>
  <w:style w:type="character" w:customStyle="1" w:styleId="WW8Num10z4">
    <w:name w:val="WW8Num10z4"/>
    <w:rsid w:val="002B2185"/>
  </w:style>
  <w:style w:type="character" w:customStyle="1" w:styleId="WW8Num10z5">
    <w:name w:val="WW8Num10z5"/>
    <w:rsid w:val="002B2185"/>
  </w:style>
  <w:style w:type="character" w:customStyle="1" w:styleId="WW8Num10z6">
    <w:name w:val="WW8Num10z6"/>
    <w:rsid w:val="002B2185"/>
  </w:style>
  <w:style w:type="character" w:customStyle="1" w:styleId="WW8Num10z7">
    <w:name w:val="WW8Num10z7"/>
    <w:rsid w:val="002B2185"/>
  </w:style>
  <w:style w:type="character" w:customStyle="1" w:styleId="WW8Num10z8">
    <w:name w:val="WW8Num10z8"/>
    <w:rsid w:val="002B2185"/>
  </w:style>
  <w:style w:type="character" w:customStyle="1" w:styleId="WW8Num11z2">
    <w:name w:val="WW8Num11z2"/>
    <w:rsid w:val="002B2185"/>
    <w:rPr>
      <w:rFonts w:ascii="Wingdings" w:hAnsi="Wingdings" w:cs="Wingdings" w:hint="default"/>
    </w:rPr>
  </w:style>
  <w:style w:type="character" w:customStyle="1" w:styleId="WW8Num11z3">
    <w:name w:val="WW8Num11z3"/>
    <w:rsid w:val="002B2185"/>
    <w:rPr>
      <w:rFonts w:ascii="Symbol" w:hAnsi="Symbol" w:cs="Symbol" w:hint="default"/>
    </w:rPr>
  </w:style>
  <w:style w:type="character" w:customStyle="1" w:styleId="WW8Num11z4">
    <w:name w:val="WW8Num11z4"/>
    <w:rsid w:val="002B2185"/>
    <w:rPr>
      <w:rFonts w:ascii="Courier New" w:hAnsi="Courier New" w:cs="Courier New" w:hint="default"/>
    </w:rPr>
  </w:style>
  <w:style w:type="character" w:customStyle="1" w:styleId="WW8Num12z4">
    <w:name w:val="WW8Num12z4"/>
    <w:rsid w:val="002B2185"/>
  </w:style>
  <w:style w:type="character" w:customStyle="1" w:styleId="WW8Num12z5">
    <w:name w:val="WW8Num12z5"/>
    <w:rsid w:val="002B2185"/>
  </w:style>
  <w:style w:type="character" w:customStyle="1" w:styleId="WW8Num12z6">
    <w:name w:val="WW8Num12z6"/>
    <w:rsid w:val="002B2185"/>
  </w:style>
  <w:style w:type="character" w:customStyle="1" w:styleId="WW8Num12z7">
    <w:name w:val="WW8Num12z7"/>
    <w:rsid w:val="002B2185"/>
  </w:style>
  <w:style w:type="character" w:customStyle="1" w:styleId="WW8Num12z8">
    <w:name w:val="WW8Num12z8"/>
    <w:rsid w:val="002B2185"/>
  </w:style>
  <w:style w:type="character" w:customStyle="1" w:styleId="WW8Num15z3">
    <w:name w:val="WW8Num15z3"/>
    <w:rsid w:val="002B2185"/>
  </w:style>
  <w:style w:type="character" w:customStyle="1" w:styleId="WW8Num15z4">
    <w:name w:val="WW8Num15z4"/>
    <w:rsid w:val="002B2185"/>
  </w:style>
  <w:style w:type="character" w:customStyle="1" w:styleId="WW8Num15z5">
    <w:name w:val="WW8Num15z5"/>
    <w:rsid w:val="002B2185"/>
  </w:style>
  <w:style w:type="character" w:customStyle="1" w:styleId="WW8Num15z6">
    <w:name w:val="WW8Num15z6"/>
    <w:rsid w:val="002B2185"/>
  </w:style>
  <w:style w:type="character" w:customStyle="1" w:styleId="WW8Num15z7">
    <w:name w:val="WW8Num15z7"/>
    <w:rsid w:val="002B2185"/>
  </w:style>
  <w:style w:type="character" w:customStyle="1" w:styleId="WW8Num15z8">
    <w:name w:val="WW8Num15z8"/>
    <w:rsid w:val="002B2185"/>
  </w:style>
  <w:style w:type="character" w:customStyle="1" w:styleId="WW8Num17z2">
    <w:name w:val="WW8Num17z2"/>
    <w:rsid w:val="002B2185"/>
  </w:style>
  <w:style w:type="character" w:customStyle="1" w:styleId="WW8Num17z3">
    <w:name w:val="WW8Num17z3"/>
    <w:rsid w:val="002B2185"/>
  </w:style>
  <w:style w:type="character" w:customStyle="1" w:styleId="WW8Num17z4">
    <w:name w:val="WW8Num17z4"/>
    <w:rsid w:val="002B2185"/>
  </w:style>
  <w:style w:type="character" w:customStyle="1" w:styleId="WW8Num17z5">
    <w:name w:val="WW8Num17z5"/>
    <w:rsid w:val="002B2185"/>
  </w:style>
  <w:style w:type="character" w:customStyle="1" w:styleId="WW8Num17z6">
    <w:name w:val="WW8Num17z6"/>
    <w:rsid w:val="002B2185"/>
  </w:style>
  <w:style w:type="character" w:customStyle="1" w:styleId="WW8Num17z7">
    <w:name w:val="WW8Num17z7"/>
    <w:rsid w:val="002B2185"/>
  </w:style>
  <w:style w:type="character" w:customStyle="1" w:styleId="WW8Num17z8">
    <w:name w:val="WW8Num17z8"/>
    <w:rsid w:val="002B2185"/>
  </w:style>
  <w:style w:type="character" w:customStyle="1" w:styleId="WW8Num18z3">
    <w:name w:val="WW8Num18z3"/>
    <w:rsid w:val="002B2185"/>
  </w:style>
  <w:style w:type="character" w:customStyle="1" w:styleId="WW8Num18z4">
    <w:name w:val="WW8Num18z4"/>
    <w:rsid w:val="002B2185"/>
  </w:style>
  <w:style w:type="character" w:customStyle="1" w:styleId="WW8Num18z5">
    <w:name w:val="WW8Num18z5"/>
    <w:rsid w:val="002B2185"/>
  </w:style>
  <w:style w:type="character" w:customStyle="1" w:styleId="WW8Num18z6">
    <w:name w:val="WW8Num18z6"/>
    <w:rsid w:val="002B2185"/>
  </w:style>
  <w:style w:type="character" w:customStyle="1" w:styleId="WW8Num18z7">
    <w:name w:val="WW8Num18z7"/>
    <w:rsid w:val="002B2185"/>
  </w:style>
  <w:style w:type="character" w:customStyle="1" w:styleId="WW8Num18z8">
    <w:name w:val="WW8Num18z8"/>
    <w:rsid w:val="002B2185"/>
  </w:style>
  <w:style w:type="character" w:customStyle="1" w:styleId="WW8Num19z3">
    <w:name w:val="WW8Num19z3"/>
    <w:rsid w:val="002B2185"/>
  </w:style>
  <w:style w:type="character" w:customStyle="1" w:styleId="WW8Num19z4">
    <w:name w:val="WW8Num19z4"/>
    <w:rsid w:val="002B2185"/>
  </w:style>
  <w:style w:type="character" w:customStyle="1" w:styleId="WW8Num19z5">
    <w:name w:val="WW8Num19z5"/>
    <w:rsid w:val="002B2185"/>
  </w:style>
  <w:style w:type="character" w:customStyle="1" w:styleId="WW8Num19z6">
    <w:name w:val="WW8Num19z6"/>
    <w:rsid w:val="002B2185"/>
  </w:style>
  <w:style w:type="character" w:customStyle="1" w:styleId="WW8Num19z7">
    <w:name w:val="WW8Num19z7"/>
    <w:rsid w:val="002B2185"/>
  </w:style>
  <w:style w:type="character" w:customStyle="1" w:styleId="WW8Num19z8">
    <w:name w:val="WW8Num19z8"/>
    <w:rsid w:val="002B2185"/>
  </w:style>
  <w:style w:type="character" w:customStyle="1" w:styleId="WW8Num20z2">
    <w:name w:val="WW8Num20z2"/>
    <w:rsid w:val="002B2185"/>
  </w:style>
  <w:style w:type="character" w:customStyle="1" w:styleId="WW8Num20z3">
    <w:name w:val="WW8Num20z3"/>
    <w:rsid w:val="002B2185"/>
  </w:style>
  <w:style w:type="character" w:customStyle="1" w:styleId="WW8Num20z4">
    <w:name w:val="WW8Num20z4"/>
    <w:rsid w:val="002B2185"/>
  </w:style>
  <w:style w:type="character" w:customStyle="1" w:styleId="WW8Num20z5">
    <w:name w:val="WW8Num20z5"/>
    <w:rsid w:val="002B2185"/>
  </w:style>
  <w:style w:type="character" w:customStyle="1" w:styleId="WW8Num20z6">
    <w:name w:val="WW8Num20z6"/>
    <w:rsid w:val="002B2185"/>
  </w:style>
  <w:style w:type="character" w:customStyle="1" w:styleId="WW8Num20z7">
    <w:name w:val="WW8Num20z7"/>
    <w:rsid w:val="002B2185"/>
  </w:style>
  <w:style w:type="character" w:customStyle="1" w:styleId="WW8Num20z8">
    <w:name w:val="WW8Num20z8"/>
    <w:rsid w:val="002B2185"/>
  </w:style>
  <w:style w:type="character" w:customStyle="1" w:styleId="50">
    <w:name w:val="Προεπιλεγμένη γραμματοσειρά5"/>
    <w:rsid w:val="002B2185"/>
  </w:style>
  <w:style w:type="character" w:customStyle="1" w:styleId="WW8Num5z2">
    <w:name w:val="WW8Num5z2"/>
    <w:rsid w:val="002B2185"/>
    <w:rPr>
      <w:rFonts w:ascii="Wingdings" w:hAnsi="Wingdings" w:cs="Wingdings"/>
    </w:rPr>
  </w:style>
  <w:style w:type="character" w:customStyle="1" w:styleId="WW8Num8z3">
    <w:name w:val="WW8Num8z3"/>
    <w:rsid w:val="002B2185"/>
  </w:style>
  <w:style w:type="character" w:customStyle="1" w:styleId="WW8Num8z4">
    <w:name w:val="WW8Num8z4"/>
    <w:rsid w:val="002B2185"/>
  </w:style>
  <w:style w:type="character" w:customStyle="1" w:styleId="WW8Num8z5">
    <w:name w:val="WW8Num8z5"/>
    <w:rsid w:val="002B2185"/>
  </w:style>
  <w:style w:type="character" w:customStyle="1" w:styleId="WW8Num8z6">
    <w:name w:val="WW8Num8z6"/>
    <w:rsid w:val="002B2185"/>
  </w:style>
  <w:style w:type="character" w:customStyle="1" w:styleId="WW8Num8z7">
    <w:name w:val="WW8Num8z7"/>
    <w:rsid w:val="002B2185"/>
  </w:style>
  <w:style w:type="character" w:customStyle="1" w:styleId="WW8Num8z8">
    <w:name w:val="WW8Num8z8"/>
    <w:rsid w:val="002B2185"/>
  </w:style>
  <w:style w:type="character" w:customStyle="1" w:styleId="WW8Num16z2">
    <w:name w:val="WW8Num16z2"/>
    <w:rsid w:val="002B2185"/>
    <w:rPr>
      <w:rFonts w:ascii="Wingdings" w:hAnsi="Wingdings" w:cs="Wingdings" w:hint="default"/>
    </w:rPr>
  </w:style>
  <w:style w:type="character" w:customStyle="1" w:styleId="WW8Num16z3">
    <w:name w:val="WW8Num16z3"/>
    <w:rsid w:val="002B2185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2B2185"/>
    <w:rPr>
      <w:rFonts w:ascii="Wingdings" w:hAnsi="Wingdings" w:cs="Wingdings" w:hint="default"/>
    </w:rPr>
  </w:style>
  <w:style w:type="character" w:customStyle="1" w:styleId="WW8Num24z3">
    <w:name w:val="WW8Num24z3"/>
    <w:rsid w:val="002B2185"/>
  </w:style>
  <w:style w:type="character" w:customStyle="1" w:styleId="WW8Num24z4">
    <w:name w:val="WW8Num24z4"/>
    <w:rsid w:val="002B2185"/>
  </w:style>
  <w:style w:type="character" w:customStyle="1" w:styleId="WW8Num24z5">
    <w:name w:val="WW8Num24z5"/>
    <w:rsid w:val="002B2185"/>
  </w:style>
  <w:style w:type="character" w:customStyle="1" w:styleId="WW8Num24z6">
    <w:name w:val="WW8Num24z6"/>
    <w:rsid w:val="002B2185"/>
  </w:style>
  <w:style w:type="character" w:customStyle="1" w:styleId="WW8Num24z7">
    <w:name w:val="WW8Num24z7"/>
    <w:rsid w:val="002B2185"/>
  </w:style>
  <w:style w:type="character" w:customStyle="1" w:styleId="WW8Num24z8">
    <w:name w:val="WW8Num24z8"/>
    <w:rsid w:val="002B2185"/>
  </w:style>
  <w:style w:type="character" w:customStyle="1" w:styleId="WW8Num26z2">
    <w:name w:val="WW8Num26z2"/>
    <w:rsid w:val="002B2185"/>
    <w:rPr>
      <w:rFonts w:ascii="Wingdings" w:hAnsi="Wingdings" w:cs="Wingdings" w:hint="default"/>
    </w:rPr>
  </w:style>
  <w:style w:type="character" w:customStyle="1" w:styleId="WW8Num27z3">
    <w:name w:val="WW8Num27z3"/>
    <w:rsid w:val="002B2185"/>
  </w:style>
  <w:style w:type="character" w:customStyle="1" w:styleId="WW8Num27z4">
    <w:name w:val="WW8Num27z4"/>
    <w:rsid w:val="002B2185"/>
  </w:style>
  <w:style w:type="character" w:customStyle="1" w:styleId="WW8Num27z5">
    <w:name w:val="WW8Num27z5"/>
    <w:rsid w:val="002B2185"/>
  </w:style>
  <w:style w:type="character" w:customStyle="1" w:styleId="WW8Num27z6">
    <w:name w:val="WW8Num27z6"/>
    <w:rsid w:val="002B2185"/>
  </w:style>
  <w:style w:type="character" w:customStyle="1" w:styleId="WW8Num27z7">
    <w:name w:val="WW8Num27z7"/>
    <w:rsid w:val="002B2185"/>
  </w:style>
  <w:style w:type="character" w:customStyle="1" w:styleId="WW8Num27z8">
    <w:name w:val="WW8Num27z8"/>
    <w:rsid w:val="002B2185"/>
  </w:style>
  <w:style w:type="character" w:customStyle="1" w:styleId="WW8Num28z1">
    <w:name w:val="WW8Num28z1"/>
    <w:rsid w:val="002B2185"/>
  </w:style>
  <w:style w:type="character" w:customStyle="1" w:styleId="WW8Num28z2">
    <w:name w:val="WW8Num28z2"/>
    <w:rsid w:val="002B2185"/>
  </w:style>
  <w:style w:type="character" w:customStyle="1" w:styleId="WW8Num28z3">
    <w:name w:val="WW8Num28z3"/>
    <w:rsid w:val="002B2185"/>
  </w:style>
  <w:style w:type="character" w:customStyle="1" w:styleId="WW8Num28z4">
    <w:name w:val="WW8Num28z4"/>
    <w:rsid w:val="002B2185"/>
  </w:style>
  <w:style w:type="character" w:customStyle="1" w:styleId="WW8Num28z5">
    <w:name w:val="WW8Num28z5"/>
    <w:rsid w:val="002B2185"/>
  </w:style>
  <w:style w:type="character" w:customStyle="1" w:styleId="WW8Num28z6">
    <w:name w:val="WW8Num28z6"/>
    <w:rsid w:val="002B2185"/>
  </w:style>
  <w:style w:type="character" w:customStyle="1" w:styleId="WW8Num28z7">
    <w:name w:val="WW8Num28z7"/>
    <w:rsid w:val="002B2185"/>
  </w:style>
  <w:style w:type="character" w:customStyle="1" w:styleId="WW8Num28z8">
    <w:name w:val="WW8Num28z8"/>
    <w:rsid w:val="002B2185"/>
  </w:style>
  <w:style w:type="character" w:customStyle="1" w:styleId="WW8Num29z2">
    <w:name w:val="WW8Num29z2"/>
    <w:rsid w:val="002B2185"/>
    <w:rPr>
      <w:rFonts w:ascii="Wingdings" w:hAnsi="Wingdings" w:cs="Wingdings" w:hint="default"/>
    </w:rPr>
  </w:style>
  <w:style w:type="character" w:customStyle="1" w:styleId="WW8Num30z0">
    <w:name w:val="WW8Num30z0"/>
    <w:rsid w:val="002B2185"/>
  </w:style>
  <w:style w:type="character" w:customStyle="1" w:styleId="WW8Num30z1">
    <w:name w:val="WW8Num30z1"/>
    <w:rsid w:val="002B2185"/>
  </w:style>
  <w:style w:type="character" w:customStyle="1" w:styleId="WW8Num30z2">
    <w:name w:val="WW8Num30z2"/>
    <w:rsid w:val="002B2185"/>
  </w:style>
  <w:style w:type="character" w:customStyle="1" w:styleId="WW8Num30z3">
    <w:name w:val="WW8Num30z3"/>
    <w:rsid w:val="002B2185"/>
  </w:style>
  <w:style w:type="character" w:customStyle="1" w:styleId="WW8Num30z4">
    <w:name w:val="WW8Num30z4"/>
    <w:rsid w:val="002B2185"/>
  </w:style>
  <w:style w:type="character" w:customStyle="1" w:styleId="WW8Num30z5">
    <w:name w:val="WW8Num30z5"/>
    <w:rsid w:val="002B2185"/>
  </w:style>
  <w:style w:type="character" w:customStyle="1" w:styleId="WW8Num30z6">
    <w:name w:val="WW8Num30z6"/>
    <w:rsid w:val="002B2185"/>
  </w:style>
  <w:style w:type="character" w:customStyle="1" w:styleId="WW8Num30z7">
    <w:name w:val="WW8Num30z7"/>
    <w:rsid w:val="002B2185"/>
  </w:style>
  <w:style w:type="character" w:customStyle="1" w:styleId="WW8Num30z8">
    <w:name w:val="WW8Num30z8"/>
    <w:rsid w:val="002B2185"/>
  </w:style>
  <w:style w:type="character" w:customStyle="1" w:styleId="WW8Num31z0">
    <w:name w:val="WW8Num31z0"/>
    <w:rsid w:val="002B218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2B2185"/>
    <w:rPr>
      <w:rFonts w:ascii="Courier New" w:hAnsi="Courier New" w:cs="Courier New" w:hint="default"/>
    </w:rPr>
  </w:style>
  <w:style w:type="character" w:customStyle="1" w:styleId="WW8Num31z2">
    <w:name w:val="WW8Num31z2"/>
    <w:rsid w:val="002B2185"/>
    <w:rPr>
      <w:rFonts w:ascii="Wingdings" w:hAnsi="Wingdings" w:cs="Wingdings" w:hint="default"/>
    </w:rPr>
  </w:style>
  <w:style w:type="character" w:customStyle="1" w:styleId="WW8Num32z0">
    <w:name w:val="WW8Num32z0"/>
    <w:rsid w:val="002B218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2B2185"/>
    <w:rPr>
      <w:rFonts w:ascii="Courier New" w:hAnsi="Courier New" w:cs="Courier New" w:hint="default"/>
    </w:rPr>
  </w:style>
  <w:style w:type="character" w:customStyle="1" w:styleId="WW8Num32z2">
    <w:name w:val="WW8Num32z2"/>
    <w:rsid w:val="002B2185"/>
    <w:rPr>
      <w:rFonts w:ascii="Wingdings" w:hAnsi="Wingdings" w:cs="Wingdings" w:hint="default"/>
    </w:rPr>
  </w:style>
  <w:style w:type="character" w:customStyle="1" w:styleId="WW8Num32z3">
    <w:name w:val="WW8Num32z3"/>
    <w:rsid w:val="002B218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2B2185"/>
    <w:rPr>
      <w:rFonts w:ascii="Symbol" w:hAnsi="Symbol" w:cs="Symbol" w:hint="default"/>
    </w:rPr>
  </w:style>
  <w:style w:type="character" w:customStyle="1" w:styleId="WW8Num33z1">
    <w:name w:val="WW8Num33z1"/>
    <w:rsid w:val="002B2185"/>
    <w:rPr>
      <w:rFonts w:ascii="Courier New" w:hAnsi="Courier New" w:cs="Courier New" w:hint="default"/>
    </w:rPr>
  </w:style>
  <w:style w:type="character" w:customStyle="1" w:styleId="WW8Num33z2">
    <w:name w:val="WW8Num33z2"/>
    <w:rsid w:val="002B2185"/>
    <w:rPr>
      <w:rFonts w:ascii="Wingdings" w:hAnsi="Wingdings" w:cs="Wingdings" w:hint="default"/>
    </w:rPr>
  </w:style>
  <w:style w:type="character" w:customStyle="1" w:styleId="WW8Num34z0">
    <w:name w:val="WW8Num34z0"/>
    <w:rsid w:val="002B2185"/>
  </w:style>
  <w:style w:type="character" w:customStyle="1" w:styleId="WW8Num34z1">
    <w:name w:val="WW8Num34z1"/>
    <w:rsid w:val="002B2185"/>
  </w:style>
  <w:style w:type="character" w:customStyle="1" w:styleId="WW8Num34z2">
    <w:name w:val="WW8Num34z2"/>
    <w:rsid w:val="002B2185"/>
  </w:style>
  <w:style w:type="character" w:customStyle="1" w:styleId="WW8Num34z3">
    <w:name w:val="WW8Num34z3"/>
    <w:rsid w:val="002B2185"/>
  </w:style>
  <w:style w:type="character" w:customStyle="1" w:styleId="WW8Num34z4">
    <w:name w:val="WW8Num34z4"/>
    <w:rsid w:val="002B2185"/>
  </w:style>
  <w:style w:type="character" w:customStyle="1" w:styleId="WW8Num34z5">
    <w:name w:val="WW8Num34z5"/>
    <w:rsid w:val="002B2185"/>
  </w:style>
  <w:style w:type="character" w:customStyle="1" w:styleId="WW8Num34z6">
    <w:name w:val="WW8Num34z6"/>
    <w:rsid w:val="002B2185"/>
  </w:style>
  <w:style w:type="character" w:customStyle="1" w:styleId="WW8Num34z7">
    <w:name w:val="WW8Num34z7"/>
    <w:rsid w:val="002B2185"/>
  </w:style>
  <w:style w:type="character" w:customStyle="1" w:styleId="WW8Num34z8">
    <w:name w:val="WW8Num34z8"/>
    <w:rsid w:val="002B2185"/>
  </w:style>
  <w:style w:type="character" w:customStyle="1" w:styleId="40">
    <w:name w:val="Προεπιλεγμένη γραμματοσειρά4"/>
    <w:rsid w:val="002B2185"/>
  </w:style>
  <w:style w:type="character" w:customStyle="1" w:styleId="1Char1">
    <w:name w:val="Επικεφαλίδα 1 Char1"/>
    <w:basedOn w:val="40"/>
    <w:rsid w:val="002B218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2B218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2B218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2B218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2B218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2B218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2B218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2B218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2B218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2B2185"/>
    <w:rPr>
      <w:sz w:val="24"/>
      <w:lang w:val="el-GR" w:bidi="ar-SA"/>
    </w:rPr>
  </w:style>
  <w:style w:type="character" w:customStyle="1" w:styleId="Char0">
    <w:name w:val="Κεφαλίδα Char"/>
    <w:basedOn w:val="40"/>
    <w:rsid w:val="002B218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2B2185"/>
    <w:rPr>
      <w:sz w:val="24"/>
      <w:szCs w:val="24"/>
      <w:lang w:val="el-GR" w:bidi="ar-SA"/>
    </w:rPr>
  </w:style>
  <w:style w:type="character" w:styleId="a3">
    <w:name w:val="page number"/>
    <w:basedOn w:val="40"/>
    <w:rsid w:val="002B2185"/>
  </w:style>
  <w:style w:type="character" w:customStyle="1" w:styleId="Char2">
    <w:name w:val="Υποσέλιδο Char"/>
    <w:basedOn w:val="40"/>
    <w:uiPriority w:val="99"/>
    <w:rsid w:val="002B218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link w:val="20"/>
    <w:rsid w:val="002B218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link w:val="21"/>
    <w:rsid w:val="002B218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2B218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2B218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2B218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2B218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2B2185"/>
    <w:rPr>
      <w:vertAlign w:val="superscript"/>
    </w:rPr>
  </w:style>
  <w:style w:type="character" w:styleId="-">
    <w:name w:val="Hyperlink"/>
    <w:basedOn w:val="40"/>
    <w:uiPriority w:val="99"/>
    <w:rsid w:val="002B2185"/>
    <w:rPr>
      <w:color w:val="0000FF"/>
      <w:u w:val="single"/>
    </w:rPr>
  </w:style>
  <w:style w:type="character" w:styleId="a5">
    <w:name w:val="Strong"/>
    <w:basedOn w:val="40"/>
    <w:qFormat/>
    <w:rsid w:val="002B218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2B218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2B218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2B218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2B218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2B218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2B218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2B218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2B218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2B218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2B2185"/>
    <w:rPr>
      <w:b/>
      <w:bCs/>
      <w:sz w:val="28"/>
      <w:szCs w:val="28"/>
    </w:rPr>
  </w:style>
  <w:style w:type="character" w:customStyle="1" w:styleId="CharChar1">
    <w:name w:val="Char Char1"/>
    <w:basedOn w:val="40"/>
    <w:rsid w:val="002B218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2B218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2B218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2B218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2B2185"/>
    <w:rPr>
      <w:sz w:val="24"/>
      <w:lang w:val="el-GR" w:bidi="ar-SA"/>
    </w:rPr>
  </w:style>
  <w:style w:type="character" w:customStyle="1" w:styleId="FontStyle17">
    <w:name w:val="Font Style17"/>
    <w:basedOn w:val="40"/>
    <w:rsid w:val="002B218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2B218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2B218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2B218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2B218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2B218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2B218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2B2185"/>
    <w:rPr>
      <w:sz w:val="24"/>
      <w:lang w:val="el-GR" w:bidi="ar-SA"/>
    </w:rPr>
  </w:style>
  <w:style w:type="character" w:customStyle="1" w:styleId="Char10">
    <w:name w:val="Κεφαλίδα Char1"/>
    <w:basedOn w:val="40"/>
    <w:rsid w:val="002B2185"/>
    <w:rPr>
      <w:sz w:val="24"/>
      <w:szCs w:val="24"/>
      <w:lang w:eastAsia="zh-CN"/>
    </w:rPr>
  </w:style>
  <w:style w:type="character" w:customStyle="1" w:styleId="WW8Num14z3">
    <w:name w:val="WW8Num14z3"/>
    <w:rsid w:val="002B2185"/>
  </w:style>
  <w:style w:type="character" w:customStyle="1" w:styleId="WW8Num14z4">
    <w:name w:val="WW8Num14z4"/>
    <w:rsid w:val="002B2185"/>
  </w:style>
  <w:style w:type="character" w:customStyle="1" w:styleId="WW8Num14z5">
    <w:name w:val="WW8Num14z5"/>
    <w:rsid w:val="002B2185"/>
  </w:style>
  <w:style w:type="character" w:customStyle="1" w:styleId="WW8Num14z6">
    <w:name w:val="WW8Num14z6"/>
    <w:rsid w:val="002B2185"/>
  </w:style>
  <w:style w:type="character" w:customStyle="1" w:styleId="WW8Num14z7">
    <w:name w:val="WW8Num14z7"/>
    <w:rsid w:val="002B2185"/>
  </w:style>
  <w:style w:type="character" w:customStyle="1" w:styleId="WW8Num14z8">
    <w:name w:val="WW8Num14z8"/>
    <w:rsid w:val="002B2185"/>
  </w:style>
  <w:style w:type="character" w:customStyle="1" w:styleId="11">
    <w:name w:val="Προεπιλεγμένη γραμματοσειρά1"/>
    <w:rsid w:val="002B2185"/>
  </w:style>
  <w:style w:type="character" w:customStyle="1" w:styleId="WW-DefaultParagraphFont">
    <w:name w:val="WW-Default Paragraph Font"/>
    <w:rsid w:val="002B2185"/>
  </w:style>
  <w:style w:type="character" w:customStyle="1" w:styleId="WW8Num5z3">
    <w:name w:val="WW8Num5z3"/>
    <w:rsid w:val="002B2185"/>
  </w:style>
  <w:style w:type="character" w:customStyle="1" w:styleId="WW8Num5z4">
    <w:name w:val="WW8Num5z4"/>
    <w:rsid w:val="002B2185"/>
  </w:style>
  <w:style w:type="character" w:customStyle="1" w:styleId="WW8Num5z5">
    <w:name w:val="WW8Num5z5"/>
    <w:rsid w:val="002B2185"/>
  </w:style>
  <w:style w:type="character" w:customStyle="1" w:styleId="WW8Num5z6">
    <w:name w:val="WW8Num5z6"/>
    <w:rsid w:val="002B2185"/>
  </w:style>
  <w:style w:type="character" w:customStyle="1" w:styleId="WW8Num5z7">
    <w:name w:val="WW8Num5z7"/>
    <w:rsid w:val="002B2185"/>
  </w:style>
  <w:style w:type="character" w:customStyle="1" w:styleId="WW8Num5z8">
    <w:name w:val="WW8Num5z8"/>
    <w:rsid w:val="002B2185"/>
  </w:style>
  <w:style w:type="character" w:customStyle="1" w:styleId="WW8Num7z3">
    <w:name w:val="WW8Num7z3"/>
    <w:rsid w:val="002B2185"/>
  </w:style>
  <w:style w:type="character" w:customStyle="1" w:styleId="WW8Num7z4">
    <w:name w:val="WW8Num7z4"/>
    <w:rsid w:val="002B2185"/>
  </w:style>
  <w:style w:type="character" w:customStyle="1" w:styleId="WW8Num7z5">
    <w:name w:val="WW8Num7z5"/>
    <w:rsid w:val="002B2185"/>
  </w:style>
  <w:style w:type="character" w:customStyle="1" w:styleId="WW8Num7z6">
    <w:name w:val="WW8Num7z6"/>
    <w:rsid w:val="002B2185"/>
  </w:style>
  <w:style w:type="character" w:customStyle="1" w:styleId="WW8Num7z7">
    <w:name w:val="WW8Num7z7"/>
    <w:rsid w:val="002B2185"/>
  </w:style>
  <w:style w:type="character" w:customStyle="1" w:styleId="WW8Num7z8">
    <w:name w:val="WW8Num7z8"/>
    <w:rsid w:val="002B2185"/>
  </w:style>
  <w:style w:type="character" w:customStyle="1" w:styleId="WW8Num11z1">
    <w:name w:val="WW8Num11z1"/>
    <w:rsid w:val="002B2185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2B2185"/>
  </w:style>
  <w:style w:type="character" w:customStyle="1" w:styleId="WW8Num16z4">
    <w:name w:val="WW8Num16z4"/>
    <w:rsid w:val="002B2185"/>
  </w:style>
  <w:style w:type="character" w:customStyle="1" w:styleId="WW8Num16z5">
    <w:name w:val="WW8Num16z5"/>
    <w:rsid w:val="002B2185"/>
  </w:style>
  <w:style w:type="character" w:customStyle="1" w:styleId="WW8Num16z6">
    <w:name w:val="WW8Num16z6"/>
    <w:rsid w:val="002B2185"/>
  </w:style>
  <w:style w:type="character" w:customStyle="1" w:styleId="WW8Num16z7">
    <w:name w:val="WW8Num16z7"/>
    <w:rsid w:val="002B2185"/>
  </w:style>
  <w:style w:type="character" w:customStyle="1" w:styleId="WW8Num16z8">
    <w:name w:val="WW8Num16z8"/>
    <w:rsid w:val="002B2185"/>
  </w:style>
  <w:style w:type="character" w:customStyle="1" w:styleId="30">
    <w:name w:val="Προεπιλεγμένη γραμματοσειρά3"/>
    <w:rsid w:val="002B2185"/>
  </w:style>
  <w:style w:type="character" w:customStyle="1" w:styleId="WW8Num9z3">
    <w:name w:val="WW8Num9z3"/>
    <w:rsid w:val="002B2185"/>
  </w:style>
  <w:style w:type="character" w:customStyle="1" w:styleId="WW8Num9z4">
    <w:name w:val="WW8Num9z4"/>
    <w:rsid w:val="002B2185"/>
  </w:style>
  <w:style w:type="character" w:customStyle="1" w:styleId="WW8Num9z5">
    <w:name w:val="WW8Num9z5"/>
    <w:rsid w:val="002B2185"/>
  </w:style>
  <w:style w:type="character" w:customStyle="1" w:styleId="WW8Num9z6">
    <w:name w:val="WW8Num9z6"/>
    <w:rsid w:val="002B2185"/>
  </w:style>
  <w:style w:type="character" w:customStyle="1" w:styleId="WW8Num9z7">
    <w:name w:val="WW8Num9z7"/>
    <w:rsid w:val="002B2185"/>
  </w:style>
  <w:style w:type="character" w:customStyle="1" w:styleId="WW8Num9z8">
    <w:name w:val="WW8Num9z8"/>
    <w:rsid w:val="002B2185"/>
  </w:style>
  <w:style w:type="character" w:customStyle="1" w:styleId="22">
    <w:name w:val="Προεπιλεγμένη γραμματοσειρά2"/>
    <w:rsid w:val="002B2185"/>
  </w:style>
  <w:style w:type="character" w:customStyle="1" w:styleId="WW-">
    <w:name w:val="WW-Χαρακτήρες υποσημείωσης"/>
    <w:rsid w:val="002B2185"/>
    <w:rPr>
      <w:vertAlign w:val="superscript"/>
    </w:rPr>
  </w:style>
  <w:style w:type="character" w:customStyle="1" w:styleId="41">
    <w:name w:val="Παραπομπή υποσημείωσης4"/>
    <w:rsid w:val="002B2185"/>
    <w:rPr>
      <w:vertAlign w:val="superscript"/>
    </w:rPr>
  </w:style>
  <w:style w:type="character" w:customStyle="1" w:styleId="a6">
    <w:name w:val="Χαρακτήρες σημείωσης τέλους"/>
    <w:rsid w:val="002B2185"/>
    <w:rPr>
      <w:vertAlign w:val="superscript"/>
    </w:rPr>
  </w:style>
  <w:style w:type="character" w:customStyle="1" w:styleId="FootnoteReference1">
    <w:name w:val="Footnote Reference1"/>
    <w:rsid w:val="002B2185"/>
    <w:rPr>
      <w:vertAlign w:val="superscript"/>
    </w:rPr>
  </w:style>
  <w:style w:type="character" w:customStyle="1" w:styleId="WW-0">
    <w:name w:val="WW-Χαρακτήρες σημείωσης τέλους"/>
    <w:rsid w:val="002B2185"/>
    <w:rPr>
      <w:vertAlign w:val="superscript"/>
    </w:rPr>
  </w:style>
  <w:style w:type="character" w:customStyle="1" w:styleId="a7">
    <w:name w:val="Σύμβολο υποσημείωσης"/>
    <w:rsid w:val="002B2185"/>
    <w:rPr>
      <w:vertAlign w:val="superscript"/>
    </w:rPr>
  </w:style>
  <w:style w:type="character" w:customStyle="1" w:styleId="23">
    <w:name w:val="Παραπομπή υποσημείωσης2"/>
    <w:rsid w:val="002B2185"/>
    <w:rPr>
      <w:vertAlign w:val="superscript"/>
    </w:rPr>
  </w:style>
  <w:style w:type="character" w:customStyle="1" w:styleId="12">
    <w:name w:val="Παραπομπή υποσημείωσης1"/>
    <w:rsid w:val="002B2185"/>
    <w:rPr>
      <w:vertAlign w:val="superscript"/>
    </w:rPr>
  </w:style>
  <w:style w:type="character" w:customStyle="1" w:styleId="13">
    <w:name w:val="Προεπιλεγμένη γραμματοσειρά1"/>
    <w:rsid w:val="002B2185"/>
  </w:style>
  <w:style w:type="character" w:customStyle="1" w:styleId="24">
    <w:name w:val="Παραπομπή σημείωσης τέλους2"/>
    <w:rsid w:val="002B2185"/>
    <w:rPr>
      <w:vertAlign w:val="superscript"/>
    </w:rPr>
  </w:style>
  <w:style w:type="character" w:customStyle="1" w:styleId="31">
    <w:name w:val="Παραπομπή υποσημείωσης3"/>
    <w:rsid w:val="002B2185"/>
    <w:rPr>
      <w:vertAlign w:val="superscript"/>
    </w:rPr>
  </w:style>
  <w:style w:type="character" w:customStyle="1" w:styleId="ListLabel1">
    <w:name w:val="ListLabel 1"/>
    <w:rsid w:val="002B2185"/>
    <w:rPr>
      <w:rFonts w:eastAsia="Wingdings"/>
    </w:rPr>
  </w:style>
  <w:style w:type="character" w:customStyle="1" w:styleId="ListLabel2">
    <w:name w:val="ListLabel 2"/>
    <w:rsid w:val="002B2185"/>
    <w:rPr>
      <w:rFonts w:eastAsia="Courier New"/>
    </w:rPr>
  </w:style>
  <w:style w:type="character" w:customStyle="1" w:styleId="ListLabel3">
    <w:name w:val="ListLabel 3"/>
    <w:rsid w:val="002B2185"/>
    <w:rPr>
      <w:rFonts w:eastAsia="Symbol"/>
    </w:rPr>
  </w:style>
  <w:style w:type="character" w:customStyle="1" w:styleId="ListLabel4">
    <w:name w:val="ListLabel 4"/>
    <w:rsid w:val="002B2185"/>
    <w:rPr>
      <w:rFonts w:eastAsia="Arial"/>
    </w:rPr>
  </w:style>
  <w:style w:type="character" w:customStyle="1" w:styleId="Footnoteanchor">
    <w:name w:val="Footnote anchor"/>
    <w:rsid w:val="002B2185"/>
    <w:rPr>
      <w:vertAlign w:val="superscript"/>
    </w:rPr>
  </w:style>
  <w:style w:type="character" w:customStyle="1" w:styleId="Char7">
    <w:name w:val="Κείμενο πλαισίου Char"/>
    <w:rsid w:val="002B218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2B2185"/>
    <w:rPr>
      <w:vertAlign w:val="superscript"/>
    </w:rPr>
  </w:style>
  <w:style w:type="character" w:customStyle="1" w:styleId="32">
    <w:name w:val="Παραπομπή σημείωσης τέλους3"/>
    <w:rsid w:val="002B2185"/>
    <w:rPr>
      <w:vertAlign w:val="superscript"/>
    </w:rPr>
  </w:style>
  <w:style w:type="character" w:customStyle="1" w:styleId="51">
    <w:name w:val="Παραπομπή υποσημείωσης5"/>
    <w:rsid w:val="002B2185"/>
    <w:rPr>
      <w:vertAlign w:val="superscript"/>
    </w:rPr>
  </w:style>
  <w:style w:type="character" w:customStyle="1" w:styleId="FootnoteSymbol">
    <w:name w:val="Footnote Symbol"/>
    <w:rsid w:val="002B2185"/>
    <w:rPr>
      <w:vertAlign w:val="superscript"/>
    </w:rPr>
  </w:style>
  <w:style w:type="character" w:customStyle="1" w:styleId="EndnoteReference">
    <w:name w:val="Endnote Reference"/>
    <w:rsid w:val="002B2185"/>
    <w:rPr>
      <w:vertAlign w:val="superscript"/>
    </w:rPr>
  </w:style>
  <w:style w:type="character" w:customStyle="1" w:styleId="FootnoteReference">
    <w:name w:val="Footnote Reference"/>
    <w:rsid w:val="002B2185"/>
    <w:rPr>
      <w:vertAlign w:val="superscript"/>
    </w:rPr>
  </w:style>
  <w:style w:type="character" w:customStyle="1" w:styleId="a8">
    <w:name w:val="Χαρακτήρες αρίθμησης"/>
    <w:rsid w:val="002B2185"/>
  </w:style>
  <w:style w:type="character" w:customStyle="1" w:styleId="WW-EndnoteReference">
    <w:name w:val="WW-Endnote Reference"/>
    <w:rsid w:val="002B2185"/>
    <w:rPr>
      <w:vertAlign w:val="superscript"/>
    </w:rPr>
  </w:style>
  <w:style w:type="character" w:customStyle="1" w:styleId="WW-FootnoteReference">
    <w:name w:val="WW-Footnote Reference"/>
    <w:rsid w:val="002B2185"/>
    <w:rPr>
      <w:vertAlign w:val="superscript"/>
    </w:rPr>
  </w:style>
  <w:style w:type="character" w:customStyle="1" w:styleId="a9">
    <w:name w:val="Σύνδεση ευρετηρίου"/>
    <w:rsid w:val="002B2185"/>
  </w:style>
  <w:style w:type="character" w:customStyle="1" w:styleId="WW-EndnoteReference1">
    <w:name w:val="WW-Endnote Reference1"/>
    <w:rsid w:val="002B2185"/>
    <w:rPr>
      <w:vertAlign w:val="superscript"/>
    </w:rPr>
  </w:style>
  <w:style w:type="character" w:customStyle="1" w:styleId="WW-FootnoteReference1">
    <w:name w:val="WW-Footnote Reference1"/>
    <w:rsid w:val="002B2185"/>
    <w:rPr>
      <w:vertAlign w:val="superscript"/>
    </w:rPr>
  </w:style>
  <w:style w:type="character" w:customStyle="1" w:styleId="WW-EndnoteReference11">
    <w:name w:val="WW-Endnote Reference11"/>
    <w:rsid w:val="002B2185"/>
    <w:rPr>
      <w:vertAlign w:val="superscript"/>
    </w:rPr>
  </w:style>
  <w:style w:type="character" w:customStyle="1" w:styleId="CommentReference">
    <w:name w:val="Comment Reference"/>
    <w:rsid w:val="002B2185"/>
    <w:rPr>
      <w:sz w:val="16"/>
      <w:szCs w:val="16"/>
    </w:rPr>
  </w:style>
  <w:style w:type="character" w:customStyle="1" w:styleId="WW-EndnoteReference2">
    <w:name w:val="WW-Endnote Reference2"/>
    <w:rsid w:val="002B2185"/>
    <w:rPr>
      <w:vertAlign w:val="superscript"/>
    </w:rPr>
  </w:style>
  <w:style w:type="character" w:customStyle="1" w:styleId="BalloonTextChar">
    <w:name w:val="Balloon Text Char"/>
    <w:rsid w:val="002B218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2B2185"/>
    <w:rPr>
      <w:vertAlign w:val="superscript"/>
    </w:rPr>
  </w:style>
  <w:style w:type="character" w:styleId="-0">
    <w:name w:val="FollowedHyperlink"/>
    <w:basedOn w:val="40"/>
    <w:uiPriority w:val="99"/>
    <w:rsid w:val="002B2185"/>
    <w:rPr>
      <w:color w:val="800080"/>
      <w:u w:val="single"/>
    </w:rPr>
  </w:style>
  <w:style w:type="character" w:styleId="aa">
    <w:name w:val="Emphasis"/>
    <w:qFormat/>
    <w:rsid w:val="002B2185"/>
    <w:rPr>
      <w:i/>
      <w:iCs/>
    </w:rPr>
  </w:style>
  <w:style w:type="character" w:customStyle="1" w:styleId="WW-1">
    <w:name w:val="WW-Έντονη έμφαση"/>
    <w:basedOn w:val="50"/>
    <w:rsid w:val="002B2185"/>
    <w:rPr>
      <w:b/>
      <w:bCs/>
    </w:rPr>
  </w:style>
  <w:style w:type="character" w:customStyle="1" w:styleId="ListLabel5">
    <w:name w:val="ListLabel 5"/>
    <w:rsid w:val="002B2185"/>
    <w:rPr>
      <w:rFonts w:cs="Courier New"/>
    </w:rPr>
  </w:style>
  <w:style w:type="character" w:customStyle="1" w:styleId="ListLabel6">
    <w:name w:val="ListLabel 6"/>
    <w:qFormat/>
    <w:rsid w:val="002B2185"/>
    <w:rPr>
      <w:rFonts w:cs="Courier New"/>
    </w:rPr>
  </w:style>
  <w:style w:type="character" w:customStyle="1" w:styleId="ListLabel7">
    <w:name w:val="ListLabel 7"/>
    <w:rsid w:val="002B2185"/>
    <w:rPr>
      <w:rFonts w:cs="Courier New"/>
    </w:rPr>
  </w:style>
  <w:style w:type="character" w:customStyle="1" w:styleId="ListLabel8">
    <w:name w:val="ListLabel 8"/>
    <w:rsid w:val="002B2185"/>
    <w:rPr>
      <w:b/>
    </w:rPr>
  </w:style>
  <w:style w:type="character" w:customStyle="1" w:styleId="ListLabel9">
    <w:name w:val="ListLabel 9"/>
    <w:rsid w:val="002B2185"/>
    <w:rPr>
      <w:rFonts w:eastAsia="Calibri" w:cs="Calibri"/>
    </w:rPr>
  </w:style>
  <w:style w:type="character" w:customStyle="1" w:styleId="ListLabel10">
    <w:name w:val="ListLabel 10"/>
    <w:rsid w:val="002B2185"/>
    <w:rPr>
      <w:rFonts w:cs="Courier New"/>
    </w:rPr>
  </w:style>
  <w:style w:type="character" w:customStyle="1" w:styleId="ListLabel11">
    <w:name w:val="ListLabel 11"/>
    <w:rsid w:val="002B2185"/>
    <w:rPr>
      <w:rFonts w:cs="Courier New"/>
    </w:rPr>
  </w:style>
  <w:style w:type="character" w:customStyle="1" w:styleId="ListLabel12">
    <w:name w:val="ListLabel 12"/>
    <w:rsid w:val="002B2185"/>
    <w:rPr>
      <w:rFonts w:cs="Courier New"/>
    </w:rPr>
  </w:style>
  <w:style w:type="character" w:customStyle="1" w:styleId="ListLabel13">
    <w:name w:val="ListLabel 13"/>
    <w:rsid w:val="002B2185"/>
    <w:rPr>
      <w:sz w:val="24"/>
    </w:rPr>
  </w:style>
  <w:style w:type="character" w:customStyle="1" w:styleId="ListLabel14">
    <w:name w:val="ListLabel 14"/>
    <w:rsid w:val="002B218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2B2185"/>
    <w:rPr>
      <w:rFonts w:cs="Courier New"/>
    </w:rPr>
  </w:style>
  <w:style w:type="character" w:customStyle="1" w:styleId="ListLabel16">
    <w:name w:val="ListLabel 16"/>
    <w:rsid w:val="002B2185"/>
    <w:rPr>
      <w:rFonts w:cs="Courier New"/>
    </w:rPr>
  </w:style>
  <w:style w:type="character" w:customStyle="1" w:styleId="ListLabel17">
    <w:name w:val="ListLabel 17"/>
    <w:rsid w:val="002B2185"/>
    <w:rPr>
      <w:rFonts w:cs="Courier New"/>
    </w:rPr>
  </w:style>
  <w:style w:type="character" w:customStyle="1" w:styleId="ListLabel18">
    <w:name w:val="ListLabel 18"/>
    <w:rsid w:val="002B2185"/>
    <w:rPr>
      <w:rFonts w:ascii="Calibri" w:hAnsi="Calibri" w:cs="Calibri"/>
      <w:b/>
      <w:sz w:val="28"/>
    </w:rPr>
  </w:style>
  <w:style w:type="character" w:customStyle="1" w:styleId="ListLabel19">
    <w:name w:val="ListLabel 19"/>
    <w:rsid w:val="002B2185"/>
    <w:rPr>
      <w:rFonts w:ascii="Calibri" w:hAnsi="Calibri" w:cs="Calibri"/>
      <w:b/>
    </w:rPr>
  </w:style>
  <w:style w:type="character" w:customStyle="1" w:styleId="ListLabel20">
    <w:name w:val="ListLabel 20"/>
    <w:rsid w:val="002B2185"/>
    <w:rPr>
      <w:rFonts w:cs="Courier New"/>
    </w:rPr>
  </w:style>
  <w:style w:type="character" w:customStyle="1" w:styleId="ListLabel21">
    <w:name w:val="ListLabel 21"/>
    <w:rsid w:val="002B2185"/>
    <w:rPr>
      <w:rFonts w:cs="Wingdings"/>
    </w:rPr>
  </w:style>
  <w:style w:type="character" w:customStyle="1" w:styleId="ListLabel22">
    <w:name w:val="ListLabel 22"/>
    <w:rsid w:val="002B2185"/>
    <w:rPr>
      <w:rFonts w:cs="Symbol"/>
    </w:rPr>
  </w:style>
  <w:style w:type="character" w:customStyle="1" w:styleId="ListLabel23">
    <w:name w:val="ListLabel 23"/>
    <w:rsid w:val="002B2185"/>
    <w:rPr>
      <w:rFonts w:cs="Courier New"/>
    </w:rPr>
  </w:style>
  <w:style w:type="character" w:customStyle="1" w:styleId="ListLabel24">
    <w:name w:val="ListLabel 24"/>
    <w:rsid w:val="002B2185"/>
    <w:rPr>
      <w:rFonts w:cs="Wingdings"/>
    </w:rPr>
  </w:style>
  <w:style w:type="character" w:customStyle="1" w:styleId="ListLabel25">
    <w:name w:val="ListLabel 25"/>
    <w:rsid w:val="002B2185"/>
    <w:rPr>
      <w:rFonts w:cs="Symbol"/>
    </w:rPr>
  </w:style>
  <w:style w:type="character" w:customStyle="1" w:styleId="ListLabel26">
    <w:name w:val="ListLabel 26"/>
    <w:rsid w:val="002B2185"/>
    <w:rPr>
      <w:rFonts w:cs="Courier New"/>
    </w:rPr>
  </w:style>
  <w:style w:type="character" w:customStyle="1" w:styleId="ListLabel27">
    <w:name w:val="ListLabel 27"/>
    <w:rsid w:val="002B2185"/>
    <w:rPr>
      <w:rFonts w:cs="Wingdings"/>
    </w:rPr>
  </w:style>
  <w:style w:type="character" w:customStyle="1" w:styleId="ListLabel28">
    <w:name w:val="ListLabel 28"/>
    <w:rsid w:val="002B2185"/>
    <w:rPr>
      <w:rFonts w:ascii="Calibri" w:hAnsi="Calibri" w:cs="Calibri"/>
      <w:b/>
      <w:sz w:val="28"/>
    </w:rPr>
  </w:style>
  <w:style w:type="character" w:customStyle="1" w:styleId="ListLabel29">
    <w:name w:val="ListLabel 29"/>
    <w:rsid w:val="002B2185"/>
    <w:rPr>
      <w:rFonts w:ascii="Calibri" w:hAnsi="Calibri" w:cs="Calibri"/>
      <w:b/>
    </w:rPr>
  </w:style>
  <w:style w:type="character" w:customStyle="1" w:styleId="ListLabel30">
    <w:name w:val="ListLabel 30"/>
    <w:rsid w:val="002B2185"/>
    <w:rPr>
      <w:rFonts w:cs="Courier New"/>
    </w:rPr>
  </w:style>
  <w:style w:type="character" w:customStyle="1" w:styleId="ListLabel31">
    <w:name w:val="ListLabel 31"/>
    <w:rsid w:val="002B2185"/>
    <w:rPr>
      <w:rFonts w:cs="Wingdings"/>
    </w:rPr>
  </w:style>
  <w:style w:type="character" w:customStyle="1" w:styleId="ListLabel32">
    <w:name w:val="ListLabel 32"/>
    <w:rsid w:val="002B2185"/>
    <w:rPr>
      <w:rFonts w:cs="Symbol"/>
    </w:rPr>
  </w:style>
  <w:style w:type="character" w:customStyle="1" w:styleId="ListLabel33">
    <w:name w:val="ListLabel 33"/>
    <w:rsid w:val="002B2185"/>
    <w:rPr>
      <w:rFonts w:cs="Courier New"/>
    </w:rPr>
  </w:style>
  <w:style w:type="character" w:customStyle="1" w:styleId="ListLabel34">
    <w:name w:val="ListLabel 34"/>
    <w:rsid w:val="002B2185"/>
    <w:rPr>
      <w:rFonts w:cs="Wingdings"/>
    </w:rPr>
  </w:style>
  <w:style w:type="character" w:customStyle="1" w:styleId="ListLabel35">
    <w:name w:val="ListLabel 35"/>
    <w:rsid w:val="002B2185"/>
    <w:rPr>
      <w:rFonts w:cs="Symbol"/>
    </w:rPr>
  </w:style>
  <w:style w:type="character" w:customStyle="1" w:styleId="ListLabel36">
    <w:name w:val="ListLabel 36"/>
    <w:rsid w:val="002B2185"/>
    <w:rPr>
      <w:rFonts w:cs="Courier New"/>
    </w:rPr>
  </w:style>
  <w:style w:type="character" w:customStyle="1" w:styleId="ListLabel37">
    <w:name w:val="ListLabel 37"/>
    <w:rsid w:val="002B2185"/>
    <w:rPr>
      <w:rFonts w:cs="Wingdings"/>
    </w:rPr>
  </w:style>
  <w:style w:type="character" w:customStyle="1" w:styleId="ListLabel38">
    <w:name w:val="ListLabel 38"/>
    <w:rsid w:val="002B2185"/>
    <w:rPr>
      <w:rFonts w:ascii="Calibri" w:hAnsi="Calibri" w:cs="Calibri"/>
      <w:b/>
      <w:sz w:val="28"/>
    </w:rPr>
  </w:style>
  <w:style w:type="character" w:customStyle="1" w:styleId="ListLabel39">
    <w:name w:val="ListLabel 39"/>
    <w:rsid w:val="002B2185"/>
    <w:rPr>
      <w:rFonts w:cs="Calibri"/>
      <w:b/>
    </w:rPr>
  </w:style>
  <w:style w:type="character" w:customStyle="1" w:styleId="ListLabel40">
    <w:name w:val="ListLabel 40"/>
    <w:rsid w:val="002B2185"/>
    <w:rPr>
      <w:rFonts w:cs="Courier New"/>
    </w:rPr>
  </w:style>
  <w:style w:type="character" w:customStyle="1" w:styleId="ListLabel41">
    <w:name w:val="ListLabel 41"/>
    <w:rsid w:val="002B2185"/>
    <w:rPr>
      <w:rFonts w:cs="Wingdings"/>
    </w:rPr>
  </w:style>
  <w:style w:type="character" w:customStyle="1" w:styleId="ListLabel42">
    <w:name w:val="ListLabel 42"/>
    <w:rsid w:val="002B2185"/>
    <w:rPr>
      <w:rFonts w:cs="Symbol"/>
    </w:rPr>
  </w:style>
  <w:style w:type="character" w:customStyle="1" w:styleId="ListLabel43">
    <w:name w:val="ListLabel 43"/>
    <w:rsid w:val="002B2185"/>
    <w:rPr>
      <w:rFonts w:cs="Courier New"/>
    </w:rPr>
  </w:style>
  <w:style w:type="character" w:customStyle="1" w:styleId="ListLabel44">
    <w:name w:val="ListLabel 44"/>
    <w:rsid w:val="002B2185"/>
    <w:rPr>
      <w:rFonts w:cs="Wingdings"/>
    </w:rPr>
  </w:style>
  <w:style w:type="character" w:customStyle="1" w:styleId="ListLabel45">
    <w:name w:val="ListLabel 45"/>
    <w:rsid w:val="002B2185"/>
    <w:rPr>
      <w:rFonts w:cs="Symbol"/>
    </w:rPr>
  </w:style>
  <w:style w:type="character" w:customStyle="1" w:styleId="ListLabel46">
    <w:name w:val="ListLabel 46"/>
    <w:rsid w:val="002B2185"/>
    <w:rPr>
      <w:rFonts w:cs="Courier New"/>
    </w:rPr>
  </w:style>
  <w:style w:type="character" w:customStyle="1" w:styleId="ListLabel47">
    <w:name w:val="ListLabel 47"/>
    <w:rsid w:val="002B2185"/>
    <w:rPr>
      <w:rFonts w:cs="Wingdings"/>
    </w:rPr>
  </w:style>
  <w:style w:type="character" w:customStyle="1" w:styleId="ListLabel48">
    <w:name w:val="ListLabel 48"/>
    <w:rsid w:val="002B2185"/>
    <w:rPr>
      <w:b/>
      <w:sz w:val="28"/>
    </w:rPr>
  </w:style>
  <w:style w:type="character" w:customStyle="1" w:styleId="ListLabel49">
    <w:name w:val="ListLabel 49"/>
    <w:rsid w:val="002B2185"/>
    <w:rPr>
      <w:rFonts w:cs="Symbol"/>
    </w:rPr>
  </w:style>
  <w:style w:type="character" w:customStyle="1" w:styleId="ListLabel50">
    <w:name w:val="ListLabel 50"/>
    <w:rsid w:val="002B2185"/>
    <w:rPr>
      <w:rFonts w:cs="Symbol"/>
    </w:rPr>
  </w:style>
  <w:style w:type="character" w:customStyle="1" w:styleId="ListLabel51">
    <w:name w:val="ListLabel 51"/>
    <w:rsid w:val="002B2185"/>
    <w:rPr>
      <w:rFonts w:cs="Calibri"/>
      <w:b/>
    </w:rPr>
  </w:style>
  <w:style w:type="character" w:customStyle="1" w:styleId="ListLabel52">
    <w:name w:val="ListLabel 52"/>
    <w:rsid w:val="002B2185"/>
    <w:rPr>
      <w:rFonts w:cs="Courier New"/>
    </w:rPr>
  </w:style>
  <w:style w:type="character" w:customStyle="1" w:styleId="ListLabel53">
    <w:name w:val="ListLabel 53"/>
    <w:rsid w:val="002B2185"/>
    <w:rPr>
      <w:rFonts w:cs="Wingdings"/>
    </w:rPr>
  </w:style>
  <w:style w:type="character" w:customStyle="1" w:styleId="ListLabel54">
    <w:name w:val="ListLabel 54"/>
    <w:rsid w:val="002B2185"/>
    <w:rPr>
      <w:rFonts w:cs="Symbol"/>
    </w:rPr>
  </w:style>
  <w:style w:type="character" w:customStyle="1" w:styleId="ListLabel55">
    <w:name w:val="ListLabel 55"/>
    <w:rsid w:val="002B2185"/>
    <w:rPr>
      <w:rFonts w:cs="Courier New"/>
    </w:rPr>
  </w:style>
  <w:style w:type="character" w:customStyle="1" w:styleId="ListLabel56">
    <w:name w:val="ListLabel 56"/>
    <w:rsid w:val="002B2185"/>
    <w:rPr>
      <w:rFonts w:cs="Wingdings"/>
    </w:rPr>
  </w:style>
  <w:style w:type="character" w:customStyle="1" w:styleId="ListLabel57">
    <w:name w:val="ListLabel 57"/>
    <w:rsid w:val="002B2185"/>
    <w:rPr>
      <w:rFonts w:cs="Symbol"/>
    </w:rPr>
  </w:style>
  <w:style w:type="character" w:customStyle="1" w:styleId="ListLabel58">
    <w:name w:val="ListLabel 58"/>
    <w:rsid w:val="002B2185"/>
    <w:rPr>
      <w:rFonts w:cs="Courier New"/>
    </w:rPr>
  </w:style>
  <w:style w:type="character" w:customStyle="1" w:styleId="ListLabel59">
    <w:name w:val="ListLabel 59"/>
    <w:rsid w:val="002B2185"/>
    <w:rPr>
      <w:rFonts w:cs="Wingdings"/>
    </w:rPr>
  </w:style>
  <w:style w:type="character" w:customStyle="1" w:styleId="ListLabel60">
    <w:name w:val="ListLabel 60"/>
    <w:rsid w:val="002B2185"/>
    <w:rPr>
      <w:b/>
      <w:sz w:val="28"/>
    </w:rPr>
  </w:style>
  <w:style w:type="character" w:customStyle="1" w:styleId="ListLabel61">
    <w:name w:val="ListLabel 61"/>
    <w:rsid w:val="002B2185"/>
    <w:rPr>
      <w:rFonts w:cs="Symbol"/>
      <w:lang w:val="en-US"/>
    </w:rPr>
  </w:style>
  <w:style w:type="character" w:customStyle="1" w:styleId="ListLabel62">
    <w:name w:val="ListLabel 62"/>
    <w:rsid w:val="002B2185"/>
    <w:rPr>
      <w:rFonts w:cs="Symbol"/>
    </w:rPr>
  </w:style>
  <w:style w:type="character" w:customStyle="1" w:styleId="2Char10">
    <w:name w:val="Σώμα κείμενου με εσοχή 2 Char1"/>
    <w:basedOn w:val="50"/>
    <w:rsid w:val="002B2185"/>
    <w:rPr>
      <w:sz w:val="24"/>
      <w:szCs w:val="24"/>
      <w:lang w:eastAsia="zh-CN"/>
    </w:rPr>
  </w:style>
  <w:style w:type="character" w:customStyle="1" w:styleId="ab">
    <w:name w:val="Κουκκίδες"/>
    <w:rsid w:val="002B2185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2B2185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2B2185"/>
    <w:rPr>
      <w:b/>
      <w:bCs/>
    </w:rPr>
  </w:style>
  <w:style w:type="character" w:customStyle="1" w:styleId="2Char11">
    <w:name w:val="Σώμα κείμενου 2 Char1"/>
    <w:basedOn w:val="60"/>
    <w:rsid w:val="002B2185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2B2185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2B2185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2B218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2B2185"/>
    <w:pPr>
      <w:jc w:val="both"/>
    </w:pPr>
    <w:rPr>
      <w:szCs w:val="20"/>
    </w:rPr>
  </w:style>
  <w:style w:type="paragraph" w:styleId="ae">
    <w:name w:val="List"/>
    <w:basedOn w:val="ad"/>
    <w:rsid w:val="002B218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2B218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2B218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2B218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2B218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2B218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2B218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2B218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2B218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2B2185"/>
    <w:pPr>
      <w:jc w:val="both"/>
    </w:pPr>
    <w:rPr>
      <w:b/>
      <w:bCs/>
    </w:rPr>
  </w:style>
  <w:style w:type="paragraph" w:customStyle="1" w:styleId="xl25">
    <w:name w:val="xl25"/>
    <w:basedOn w:val="a"/>
    <w:rsid w:val="002B218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2B218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2B218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2B218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2B218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2B21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2B21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2B21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2B2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2B2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2B21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2B218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2B2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2B218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2B2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2B21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2B218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2B218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2B218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2B218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2B218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2B218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2B218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2B218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2B218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2B2185"/>
    <w:rPr>
      <w:b/>
      <w:bCs/>
    </w:rPr>
  </w:style>
  <w:style w:type="paragraph" w:customStyle="1" w:styleId="Normalgr">
    <w:name w:val="Normalgr"/>
    <w:rsid w:val="002B218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2B218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2B2185"/>
    <w:pPr>
      <w:ind w:left="1588" w:hanging="1588"/>
    </w:pPr>
  </w:style>
  <w:style w:type="paragraph" w:customStyle="1" w:styleId="25">
    <w:name w:val="Κείμενο σχολίου2"/>
    <w:basedOn w:val="a"/>
    <w:rsid w:val="002B2185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2B218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B218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2B218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2B218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2B2185"/>
  </w:style>
  <w:style w:type="paragraph" w:styleId="Web">
    <w:name w:val="Normal (Web)"/>
    <w:basedOn w:val="a"/>
    <w:uiPriority w:val="99"/>
    <w:rsid w:val="002B218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2B218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2B218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2B218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2B218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2B2185"/>
    <w:rPr>
      <w:rFonts w:ascii="Calibri" w:hAnsi="Calibri" w:cs="Calibri"/>
      <w:i/>
      <w:lang w:val="en-US"/>
    </w:rPr>
  </w:style>
  <w:style w:type="paragraph" w:styleId="af7">
    <w:name w:val="Intense Quote"/>
    <w:qFormat/>
    <w:rsid w:val="002B218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2B218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2B218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2B218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2B218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2B218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2B218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2B218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2B218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2B218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2B218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2B218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2B2185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2B218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2B218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2B218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2B218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2B218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2B218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2B218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2B2185"/>
    <w:pPr>
      <w:numPr>
        <w:numId w:val="2"/>
      </w:numPr>
      <w:contextualSpacing/>
    </w:pPr>
  </w:style>
  <w:style w:type="paragraph" w:customStyle="1" w:styleId="Header">
    <w:name w:val="Header"/>
    <w:basedOn w:val="a"/>
    <w:rsid w:val="002B218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2B218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2B218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2B218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2B218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2B218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2B218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6">
    <w:name w:val="Λεζάντα2"/>
    <w:basedOn w:val="a"/>
    <w:rsid w:val="002B218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2B218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2B218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2B218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2B218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2B218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2B218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2B218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2B218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2B218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2B218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2B218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2B218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2B2185"/>
    <w:pPr>
      <w:suppressLineNumbers/>
    </w:pPr>
    <w:rPr>
      <w:b/>
      <w:bCs/>
      <w:sz w:val="32"/>
      <w:szCs w:val="32"/>
    </w:rPr>
  </w:style>
  <w:style w:type="paragraph" w:customStyle="1" w:styleId="27">
    <w:name w:val="Κείμενο πλαισίου2"/>
    <w:basedOn w:val="a"/>
    <w:rsid w:val="002B218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2B2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2B2185"/>
    <w:pPr>
      <w:widowControl w:val="0"/>
    </w:pPr>
    <w:rPr>
      <w:rFonts w:eastAsia="Andale Sans UI"/>
      <w:kern w:val="1"/>
    </w:rPr>
  </w:style>
  <w:style w:type="paragraph" w:styleId="28">
    <w:name w:val="toc 2"/>
    <w:basedOn w:val="a"/>
    <w:next w:val="a"/>
    <w:rsid w:val="002B218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2B2185"/>
  </w:style>
  <w:style w:type="paragraph" w:customStyle="1" w:styleId="Heading2">
    <w:name w:val="Heading 2"/>
    <w:basedOn w:val="a"/>
    <w:rsid w:val="002B218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2B218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2B218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2B218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2B218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2B218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2B218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2B2185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2B2185"/>
    <w:pPr>
      <w:spacing w:after="120" w:line="480" w:lineRule="auto"/>
    </w:pPr>
  </w:style>
  <w:style w:type="paragraph" w:customStyle="1" w:styleId="1e">
    <w:name w:val="Παράγραφος λίστας1"/>
    <w:basedOn w:val="a"/>
    <w:rsid w:val="002B2185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2B2185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character" w:customStyle="1" w:styleId="5Char">
    <w:name w:val="Επικεφαλίδα 5 Char"/>
    <w:basedOn w:val="a0"/>
    <w:link w:val="5"/>
    <w:rsid w:val="00A75463"/>
    <w:rPr>
      <w:b/>
      <w:bCs/>
      <w:sz w:val="24"/>
      <w:szCs w:val="24"/>
      <w:lang w:eastAsia="zh-CN"/>
    </w:rPr>
  </w:style>
  <w:style w:type="paragraph" w:styleId="20">
    <w:name w:val="Body Text 2"/>
    <w:basedOn w:val="a"/>
    <w:link w:val="2Char0"/>
    <w:rsid w:val="00A75463"/>
    <w:pPr>
      <w:suppressAutoHyphens w:val="0"/>
    </w:pPr>
    <w:rPr>
      <w:b/>
      <w:bCs/>
      <w:lang w:eastAsia="el-GR"/>
    </w:rPr>
  </w:style>
  <w:style w:type="character" w:customStyle="1" w:styleId="2Char20">
    <w:name w:val="Σώμα κείμενου 2 Char2"/>
    <w:basedOn w:val="a0"/>
    <w:link w:val="20"/>
    <w:uiPriority w:val="99"/>
    <w:semiHidden/>
    <w:rsid w:val="00A75463"/>
    <w:rPr>
      <w:sz w:val="24"/>
      <w:szCs w:val="24"/>
      <w:lang w:eastAsia="zh-CN"/>
    </w:rPr>
  </w:style>
  <w:style w:type="character" w:styleId="afe">
    <w:name w:val="footnote reference"/>
    <w:rsid w:val="00A75463"/>
    <w:rPr>
      <w:vertAlign w:val="superscript"/>
    </w:rPr>
  </w:style>
  <w:style w:type="paragraph" w:styleId="21">
    <w:name w:val="Body Text Indent 2"/>
    <w:basedOn w:val="a"/>
    <w:link w:val="2Char1"/>
    <w:rsid w:val="00A75463"/>
    <w:pPr>
      <w:suppressAutoHyphens w:val="0"/>
      <w:spacing w:after="120" w:line="480" w:lineRule="auto"/>
      <w:ind w:left="283"/>
    </w:pPr>
    <w:rPr>
      <w:lang w:eastAsia="el-GR"/>
    </w:rPr>
  </w:style>
  <w:style w:type="character" w:customStyle="1" w:styleId="2Char3">
    <w:name w:val="Σώμα κείμενου με εσοχή 2 Char3"/>
    <w:basedOn w:val="a0"/>
    <w:link w:val="21"/>
    <w:uiPriority w:val="99"/>
    <w:semiHidden/>
    <w:rsid w:val="00A75463"/>
    <w:rPr>
      <w:sz w:val="24"/>
      <w:szCs w:val="24"/>
      <w:lang w:eastAsia="zh-CN"/>
    </w:rPr>
  </w:style>
  <w:style w:type="paragraph" w:customStyle="1" w:styleId="xl68">
    <w:name w:val="xl68"/>
    <w:basedOn w:val="a"/>
    <w:rsid w:val="00A75463"/>
    <w:pP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eastAsia="el-GR"/>
    </w:rPr>
  </w:style>
  <w:style w:type="paragraph" w:customStyle="1" w:styleId="xl69">
    <w:name w:val="xl69"/>
    <w:basedOn w:val="a"/>
    <w:rsid w:val="00A75463"/>
    <w:pP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sz w:val="18"/>
      <w:szCs w:val="18"/>
      <w:lang w:eastAsia="el-GR"/>
    </w:rPr>
  </w:style>
  <w:style w:type="paragraph" w:customStyle="1" w:styleId="xl70">
    <w:name w:val="xl70"/>
    <w:basedOn w:val="a"/>
    <w:rsid w:val="00A75463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eastAsia="el-GR"/>
    </w:rPr>
  </w:style>
  <w:style w:type="paragraph" w:customStyle="1" w:styleId="xl71">
    <w:name w:val="xl71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72">
    <w:name w:val="xl72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73">
    <w:name w:val="xl73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74">
    <w:name w:val="xl74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75">
    <w:name w:val="xl75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76">
    <w:name w:val="xl76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77">
    <w:name w:val="xl77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78">
    <w:name w:val="xl78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79">
    <w:name w:val="xl79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0">
    <w:name w:val="xl80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81">
    <w:name w:val="xl81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82">
    <w:name w:val="xl82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3">
    <w:name w:val="xl83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4">
    <w:name w:val="xl84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5">
    <w:name w:val="xl85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6">
    <w:name w:val="xl86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7">
    <w:name w:val="xl87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88">
    <w:name w:val="xl88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89">
    <w:name w:val="xl89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90">
    <w:name w:val="xl90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91">
    <w:name w:val="xl91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92">
    <w:name w:val="xl92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93">
    <w:name w:val="xl93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94">
    <w:name w:val="xl94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95">
    <w:name w:val="xl95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96">
    <w:name w:val="xl96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97">
    <w:name w:val="xl97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98">
    <w:name w:val="xl98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99">
    <w:name w:val="xl99"/>
    <w:basedOn w:val="a"/>
    <w:rsid w:val="00A75463"/>
    <w:pPr>
      <w:pBdr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0">
    <w:name w:val="xl100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1">
    <w:name w:val="xl101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2">
    <w:name w:val="xl102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3">
    <w:name w:val="xl103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4">
    <w:name w:val="xl104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5">
    <w:name w:val="xl105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6">
    <w:name w:val="xl106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7">
    <w:name w:val="xl107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8">
    <w:name w:val="xl108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09">
    <w:name w:val="xl109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0">
    <w:name w:val="xl110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1">
    <w:name w:val="xl111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2">
    <w:name w:val="xl112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3">
    <w:name w:val="xl113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4">
    <w:name w:val="xl114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5">
    <w:name w:val="xl115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6">
    <w:name w:val="xl116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7">
    <w:name w:val="xl117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8">
    <w:name w:val="xl118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19">
    <w:name w:val="xl119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20">
    <w:name w:val="xl120"/>
    <w:basedOn w:val="a"/>
    <w:rsid w:val="00A754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  <w:lang w:eastAsia="el-GR"/>
    </w:rPr>
  </w:style>
  <w:style w:type="paragraph" w:customStyle="1" w:styleId="xl121">
    <w:name w:val="xl121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22">
    <w:name w:val="xl122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23">
    <w:name w:val="xl123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24">
    <w:name w:val="xl124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25">
    <w:name w:val="xl125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26">
    <w:name w:val="xl126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27">
    <w:name w:val="xl127"/>
    <w:basedOn w:val="a"/>
    <w:rsid w:val="00A75463"/>
    <w:pPr>
      <w:pBdr>
        <w:left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28">
    <w:name w:val="xl128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29">
    <w:name w:val="xl129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30">
    <w:name w:val="xl130"/>
    <w:basedOn w:val="a"/>
    <w:rsid w:val="00A754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31">
    <w:name w:val="xl131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32">
    <w:name w:val="xl132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33">
    <w:name w:val="xl133"/>
    <w:basedOn w:val="a"/>
    <w:rsid w:val="00A754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000000"/>
      <w:sz w:val="18"/>
      <w:szCs w:val="18"/>
      <w:lang w:eastAsia="el-GR"/>
    </w:rPr>
  </w:style>
  <w:style w:type="paragraph" w:customStyle="1" w:styleId="xl134">
    <w:name w:val="xl134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35">
    <w:name w:val="xl135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36">
    <w:name w:val="xl136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37">
    <w:name w:val="xl137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xl138">
    <w:name w:val="xl138"/>
    <w:basedOn w:val="a"/>
    <w:rsid w:val="00A75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lang w:eastAsia="el-GR"/>
    </w:rPr>
  </w:style>
  <w:style w:type="paragraph" w:customStyle="1" w:styleId="western1">
    <w:name w:val="western1"/>
    <w:basedOn w:val="a"/>
    <w:rsid w:val="00A75463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sz w:val="22"/>
      <w:szCs w:val="22"/>
      <w:lang w:eastAsia="el-GR"/>
    </w:rPr>
  </w:style>
  <w:style w:type="character" w:styleId="aff">
    <w:name w:val="Intense Emphasis"/>
    <w:basedOn w:val="40"/>
    <w:qFormat/>
    <w:rsid w:val="004D32F8"/>
    <w:rPr>
      <w:rFonts w:cs="Times New Roman"/>
      <w:b/>
      <w:bCs/>
    </w:rPr>
  </w:style>
  <w:style w:type="character" w:customStyle="1" w:styleId="FontStyle47">
    <w:name w:val="Font Style47"/>
    <w:basedOn w:val="11"/>
    <w:rsid w:val="00091E27"/>
    <w:rPr>
      <w:rFonts w:ascii="Arial" w:hAnsi="Arial" w:cs="Arial"/>
      <w:sz w:val="20"/>
    </w:rPr>
  </w:style>
  <w:style w:type="paragraph" w:customStyle="1" w:styleId="29">
    <w:name w:val="Παράγραφος λίστας2"/>
    <w:basedOn w:val="a"/>
    <w:rsid w:val="00F61AAB"/>
    <w:pPr>
      <w:ind w:left="720"/>
    </w:pPr>
    <w:rPr>
      <w:sz w:val="20"/>
      <w:szCs w:val="20"/>
      <w:lang w:val="en-US"/>
    </w:rPr>
  </w:style>
  <w:style w:type="paragraph" w:customStyle="1" w:styleId="240">
    <w:name w:val="Σώμα κείμενου 24"/>
    <w:basedOn w:val="a"/>
    <w:rsid w:val="00F61AAB"/>
    <w:pPr>
      <w:jc w:val="both"/>
    </w:pPr>
    <w:rPr>
      <w:rFonts w:ascii="Arial" w:eastAsia="SimSun" w:hAnsi="Arial" w:cs="Arial"/>
    </w:rPr>
  </w:style>
  <w:style w:type="paragraph" w:customStyle="1" w:styleId="35">
    <w:name w:val="Παράγραφος λίστας3"/>
    <w:basedOn w:val="a"/>
    <w:rsid w:val="009F5C2A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16;&#919;&#924;&#927;&#932;&#921;&#922;&#927;%20&#931;&#933;&#924;&#914;&#927;&#933;&#923;&#921;&#927;\&#931;&#933;&#925;&#917;&#916;&#929;&#921;&#913;&#931;&#917;&#921;&#931;%20&#916;&#931;\&#931;&#933;&#925;&#917;&#916;&#929;&#921;&#913;&#931;&#917;&#921;&#931;%20&#916;&#919;&#924;&#927;&#932;&#921;&#922;&#927;&#933;%20&#931;&#933;&#924;&#914;&#927;&#933;&#923;&#921;&#927;&#933;%202020\4&#919;%20&#931;&#933;&#925;&#917;&#916;&#929;&#921;&#913;&#931;&#919;\&#913;&#928;&#927;&#934;&#913;&#931;&#919;%20%2035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CDD2-B9E6-4E6A-A3FA-2B512AF1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ΑΠΟΦΑΣΗ  35</Template>
  <TotalTime>9</TotalTime>
  <Pages>4</Pages>
  <Words>955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User</dc:creator>
  <cp:lastModifiedBy>User</cp:lastModifiedBy>
  <cp:revision>4</cp:revision>
  <cp:lastPrinted>2020-03-09T10:30:00Z</cp:lastPrinted>
  <dcterms:created xsi:type="dcterms:W3CDTF">2020-03-09T08:26:00Z</dcterms:created>
  <dcterms:modified xsi:type="dcterms:W3CDTF">2020-03-09T10:30:00Z</dcterms:modified>
</cp:coreProperties>
</file>