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5C2A" w:rsidRDefault="004D32F8" w:rsidP="00771C25">
      <w:pPr>
        <w:tabs>
          <w:tab w:val="left" w:pos="4110"/>
          <w:tab w:val="left" w:pos="4140"/>
        </w:tabs>
        <w:jc w:val="right"/>
        <w:rPr>
          <w:rFonts w:ascii="Calibri" w:eastAsia="Calibri" w:hAnsi="Calibri" w:cs="Calibri"/>
          <w:b/>
          <w:bCs/>
          <w:position w:val="2"/>
        </w:rPr>
      </w:pPr>
      <w:r>
        <w:rPr>
          <w:rFonts w:ascii="Calibri" w:eastAsia="Calibri" w:hAnsi="Calibri" w:cs="Calibri"/>
          <w:b/>
          <w:bCs/>
          <w:position w:val="2"/>
        </w:rPr>
        <w:t xml:space="preserve">                                                                                                  </w:t>
      </w:r>
      <w:r w:rsidR="009F5C2A">
        <w:rPr>
          <w:rFonts w:ascii="Calibri" w:eastAsia="Calibri" w:hAnsi="Calibri" w:cs="Calibri"/>
          <w:b/>
          <w:bCs/>
          <w:position w:val="2"/>
        </w:rPr>
        <w:t>ΑΝΑΡΤΗΤΕΑ ΣΤΗ ΔΙΑΥΓΕΙΑ</w:t>
      </w:r>
    </w:p>
    <w:p w:rsidR="009F5C2A" w:rsidRDefault="009F5C2A" w:rsidP="00771C25">
      <w:pPr>
        <w:tabs>
          <w:tab w:val="left" w:pos="4110"/>
          <w:tab w:val="left" w:pos="4140"/>
        </w:tabs>
        <w:jc w:val="right"/>
        <w:rPr>
          <w:rFonts w:ascii="Calibri" w:eastAsia="Calibri" w:hAnsi="Calibri" w:cs="Calibri"/>
          <w:b/>
          <w:bCs/>
          <w:position w:val="2"/>
        </w:rPr>
      </w:pPr>
      <w:r>
        <w:rPr>
          <w:rFonts w:ascii="Calibri" w:eastAsia="Calibri" w:hAnsi="Calibri" w:cs="Calibri"/>
          <w:b/>
          <w:bCs/>
          <w:position w:val="2"/>
        </w:rPr>
        <w:t>ΑΡΙΘΜ.ΠΡΩΤ:</w:t>
      </w:r>
      <w:r w:rsidR="0073109E">
        <w:rPr>
          <w:rFonts w:ascii="Calibri" w:eastAsia="Calibri" w:hAnsi="Calibri" w:cs="Calibri"/>
          <w:b/>
          <w:bCs/>
          <w:position w:val="2"/>
        </w:rPr>
        <w:t>5027</w:t>
      </w:r>
    </w:p>
    <w:p w:rsidR="004D32F8" w:rsidRDefault="004D32F8" w:rsidP="00771C25">
      <w:pPr>
        <w:tabs>
          <w:tab w:val="left" w:pos="4110"/>
          <w:tab w:val="left" w:pos="4140"/>
        </w:tabs>
        <w:jc w:val="right"/>
      </w:pPr>
      <w:r>
        <w:rPr>
          <w:rFonts w:ascii="Calibri" w:eastAsia="Calibri" w:hAnsi="Calibri" w:cs="Calibri"/>
          <w:b/>
          <w:bCs/>
          <w:position w:val="2"/>
        </w:rPr>
        <w:t xml:space="preserve"> </w:t>
      </w:r>
      <w:r>
        <w:rPr>
          <w:rFonts w:ascii="Calibri" w:eastAsia="Arial" w:hAnsi="Calibri" w:cs="Calibri"/>
          <w:b/>
          <w:bCs/>
          <w:position w:val="2"/>
        </w:rPr>
        <w:t>Λιβαδειά</w:t>
      </w:r>
      <w:r w:rsidR="0073109E">
        <w:rPr>
          <w:rFonts w:ascii="Calibri" w:eastAsia="Arial" w:hAnsi="Calibri" w:cs="Calibri"/>
          <w:b/>
          <w:bCs/>
          <w:position w:val="2"/>
        </w:rPr>
        <w:t xml:space="preserve"> 9</w:t>
      </w:r>
      <w:r>
        <w:rPr>
          <w:rFonts w:ascii="Calibri" w:eastAsia="Arial" w:hAnsi="Calibri" w:cs="Calibri"/>
          <w:b/>
          <w:bCs/>
          <w:position w:val="2"/>
        </w:rPr>
        <w:t>/3/2020</w:t>
      </w:r>
      <w:r>
        <w:rPr>
          <w:rFonts w:ascii="Calibri" w:eastAsia="Calibri" w:hAnsi="Calibri" w:cs="Calibri"/>
          <w:b/>
          <w:bCs/>
          <w:position w:val="2"/>
        </w:rPr>
        <w:t xml:space="preserve">      </w:t>
      </w:r>
      <w:r>
        <w:rPr>
          <w:rFonts w:ascii="Calibri" w:hAnsi="Calibri" w:cs="Calibri"/>
        </w:rPr>
        <w:t xml:space="preserve">    </w:t>
      </w:r>
    </w:p>
    <w:p w:rsidR="004D32F8" w:rsidRDefault="004D32F8" w:rsidP="00771C25">
      <w:pPr>
        <w:tabs>
          <w:tab w:val="left" w:pos="4110"/>
          <w:tab w:val="left" w:pos="4140"/>
        </w:tabs>
        <w:jc w:val="right"/>
      </w:pPr>
      <w:r>
        <w:rPr>
          <w:rFonts w:ascii="Calibri" w:hAnsi="Calibri" w:cs="Calibri"/>
        </w:rPr>
        <w:t xml:space="preserve">                                                 </w:t>
      </w:r>
      <w:r>
        <w:rPr>
          <w:rFonts w:ascii="Calibri" w:eastAsia="Arial" w:hAnsi="Calibri" w:cs="Calibri"/>
          <w:b/>
          <w:bCs/>
          <w:position w:val="2"/>
          <w:u w:val="single"/>
        </w:rPr>
        <w:t xml:space="preserve"> </w:t>
      </w:r>
      <w:r>
        <w:rPr>
          <w:rFonts w:ascii="Calibri" w:eastAsia="Calibri" w:hAnsi="Calibri" w:cs="Calibri"/>
          <w:b/>
          <w:bCs/>
        </w:rPr>
        <w:t xml:space="preserve">                                                                                                                        </w:t>
      </w:r>
      <w:r>
        <w:rPr>
          <w:rFonts w:ascii="Calibri" w:eastAsia="Calibri" w:hAnsi="Calibri" w:cs="Calibri"/>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4D32F8" w:rsidRDefault="004D32F8" w:rsidP="004D32F8">
      <w:pPr>
        <w:jc w:val="center"/>
      </w:pPr>
      <w:r>
        <w:rPr>
          <w:rFonts w:ascii="Arial" w:hAnsi="Arial" w:cs="Arial"/>
          <w:b/>
          <w:bCs/>
          <w:sz w:val="22"/>
          <w:szCs w:val="22"/>
          <w:u w:val="single"/>
        </w:rPr>
        <w:t>ΑΠΟΣΠΑΣΜΑ</w:t>
      </w:r>
    </w:p>
    <w:p w:rsidR="004D32F8" w:rsidRDefault="004D32F8" w:rsidP="004D32F8">
      <w:pPr>
        <w:jc w:val="center"/>
        <w:rPr>
          <w:rFonts w:ascii="Arial" w:hAnsi="Arial" w:cs="Arial"/>
          <w:b/>
          <w:bCs/>
          <w:sz w:val="22"/>
          <w:szCs w:val="22"/>
        </w:rPr>
      </w:pPr>
    </w:p>
    <w:p w:rsidR="004D32F8" w:rsidRDefault="004D32F8" w:rsidP="004D32F8">
      <w:pPr>
        <w:spacing w:line="276" w:lineRule="auto"/>
        <w:jc w:val="center"/>
      </w:pPr>
      <w:r>
        <w:rPr>
          <w:rFonts w:ascii="Arial" w:hAnsi="Arial" w:cs="Arial"/>
          <w:sz w:val="22"/>
          <w:szCs w:val="22"/>
        </w:rPr>
        <w:t>Από το πρακτικό της αριθμ.2020-4ης Τακτικής Συνεδρίασης</w:t>
      </w:r>
    </w:p>
    <w:p w:rsidR="004D32F8" w:rsidRDefault="004D32F8" w:rsidP="004D32F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D32F8" w:rsidRDefault="004D32F8" w:rsidP="004D32F8">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2"/>
          <w:sz w:val="22"/>
          <w:szCs w:val="22"/>
          <w:lang w:bidi="hi-IN"/>
        </w:rPr>
        <w:t xml:space="preserve"> 3</w:t>
      </w:r>
      <w:r w:rsidR="009F5C2A">
        <w:rPr>
          <w:rFonts w:ascii="Arial" w:eastAsia="Arial" w:hAnsi="Arial" w:cs="Arial"/>
          <w:b/>
          <w:bCs/>
          <w:iCs/>
          <w:color w:val="00000A"/>
          <w:spacing w:val="-2"/>
          <w:kern w:val="2"/>
          <w:sz w:val="22"/>
          <w:szCs w:val="22"/>
          <w:lang w:bidi="hi-IN"/>
        </w:rPr>
        <w:t>9</w:t>
      </w:r>
    </w:p>
    <w:p w:rsidR="004D32F8" w:rsidRDefault="004D32F8" w:rsidP="004D32F8">
      <w:pPr>
        <w:tabs>
          <w:tab w:val="left" w:pos="6237"/>
        </w:tabs>
        <w:spacing w:line="276" w:lineRule="auto"/>
        <w:ind w:left="113"/>
        <w:jc w:val="center"/>
      </w:pPr>
    </w:p>
    <w:p w:rsidR="009F5C2A" w:rsidRPr="009F5C2A" w:rsidRDefault="004D32F8" w:rsidP="009F5C2A">
      <w:pPr>
        <w:pStyle w:val="Web"/>
        <w:spacing w:after="0"/>
        <w:rPr>
          <w:rFonts w:ascii="Arial" w:hAnsi="Arial" w:cs="Arial"/>
          <w:b/>
          <w:sz w:val="22"/>
          <w:szCs w:val="22"/>
        </w:rPr>
      </w:pPr>
      <w:r w:rsidRPr="009F5C2A">
        <w:rPr>
          <w:rFonts w:ascii="Arial" w:hAnsi="Arial" w:cs="Arial"/>
          <w:b/>
          <w:bCs/>
          <w:sz w:val="22"/>
          <w:szCs w:val="22"/>
          <w:highlight w:val="white"/>
          <w:lang w:bidi="hi-IN"/>
        </w:rPr>
        <w:t>ΘΕΜΑ:</w:t>
      </w:r>
      <w:r w:rsidRPr="009F5C2A">
        <w:rPr>
          <w:rStyle w:val="aff"/>
          <w:rFonts w:ascii="Arial" w:hAnsi="Arial" w:cs="Arial"/>
          <w:b w:val="0"/>
          <w:bCs w:val="0"/>
          <w:color w:val="000000"/>
          <w:spacing w:val="-3"/>
          <w:sz w:val="22"/>
          <w:szCs w:val="22"/>
          <w:highlight w:val="white"/>
        </w:rPr>
        <w:t xml:space="preserve"> </w:t>
      </w:r>
      <w:r w:rsidR="009F5C2A" w:rsidRPr="009F5C2A">
        <w:rPr>
          <w:rFonts w:ascii="Arial" w:hAnsi="Arial" w:cs="Arial"/>
          <w:b/>
          <w:sz w:val="22"/>
          <w:szCs w:val="22"/>
        </w:rPr>
        <w:t xml:space="preserve">Έγκριση παραχώρησης χρήσης αρδευτικών γεωτρήσεων που βρίσκονται εντός των διοικητικών ορίων Δήμου </w:t>
      </w:r>
      <w:proofErr w:type="spellStart"/>
      <w:r w:rsidR="009F5C2A" w:rsidRPr="009F5C2A">
        <w:rPr>
          <w:rFonts w:ascii="Arial" w:hAnsi="Arial" w:cs="Arial"/>
          <w:b/>
          <w:sz w:val="22"/>
          <w:szCs w:val="22"/>
        </w:rPr>
        <w:t>Λεβαδέων</w:t>
      </w:r>
      <w:proofErr w:type="spellEnd"/>
      <w:r w:rsidR="009F5C2A" w:rsidRPr="009F5C2A">
        <w:rPr>
          <w:rFonts w:ascii="Arial" w:hAnsi="Arial" w:cs="Arial"/>
          <w:b/>
          <w:sz w:val="22"/>
          <w:szCs w:val="22"/>
        </w:rPr>
        <w:t xml:space="preserve"> προς κοινή χρήση με την Περιφέρεια Στερεάς Ελλάδας για την αρδευτική περίοδο 2020.</w:t>
      </w:r>
    </w:p>
    <w:p w:rsidR="004D32F8" w:rsidRPr="009B49F6" w:rsidRDefault="004D32F8" w:rsidP="009F5C2A">
      <w:pPr>
        <w:pStyle w:val="Web"/>
        <w:rPr>
          <w:rFonts w:ascii="Arial" w:hAnsi="Arial" w:cs="Arial"/>
          <w:sz w:val="22"/>
          <w:szCs w:val="22"/>
        </w:rPr>
      </w:pPr>
      <w:r w:rsidRPr="009B49F6">
        <w:rPr>
          <w:rStyle w:val="WW8Num29z2"/>
          <w:rFonts w:ascii="Arial" w:eastAsia="Arial" w:hAnsi="Arial" w:cs="Arial"/>
          <w:iCs/>
          <w:spacing w:val="-3"/>
          <w:kern w:val="2"/>
          <w:sz w:val="22"/>
          <w:szCs w:val="22"/>
          <w:highlight w:val="white"/>
        </w:rPr>
        <w:t xml:space="preserve"> </w:t>
      </w:r>
      <w:r w:rsidRPr="009B49F6">
        <w:rPr>
          <w:rStyle w:val="WW8Num29z2"/>
          <w:rFonts w:ascii="Arial" w:hAnsi="Arial" w:cs="Arial"/>
          <w:iCs/>
          <w:spacing w:val="-3"/>
          <w:kern w:val="2"/>
          <w:sz w:val="22"/>
          <w:szCs w:val="22"/>
          <w:highlight w:val="white"/>
        </w:rPr>
        <w:t xml:space="preserve">Στη Λιβαδειά σήμερα την 4η  Μαρτίου 2020, ημέρα  Τετάρτη και ώρα 18:00 </w:t>
      </w:r>
      <w:proofErr w:type="spellStart"/>
      <w:r w:rsidRPr="009B49F6">
        <w:rPr>
          <w:rStyle w:val="WW8Num29z2"/>
          <w:rFonts w:ascii="Arial" w:hAnsi="Arial" w:cs="Arial"/>
          <w:iCs/>
          <w:spacing w:val="-3"/>
          <w:kern w:val="2"/>
          <w:sz w:val="22"/>
          <w:szCs w:val="22"/>
          <w:highlight w:val="white"/>
        </w:rPr>
        <w:t>π.μ</w:t>
      </w:r>
      <w:proofErr w:type="spellEnd"/>
      <w:r w:rsidRPr="009B49F6">
        <w:rPr>
          <w:rStyle w:val="WW8Num29z2"/>
          <w:rFonts w:ascii="Arial" w:hAnsi="Arial" w:cs="Arial"/>
          <w:iCs/>
          <w:spacing w:val="-3"/>
          <w:kern w:val="2"/>
          <w:sz w:val="22"/>
          <w:szCs w:val="22"/>
          <w:highlight w:val="white"/>
        </w:rPr>
        <w:t xml:space="preserve"> στην αίθουσα  συνεδριάσεων του Δημοτικού Συμβουλίου </w:t>
      </w:r>
      <w:proofErr w:type="spellStart"/>
      <w:r w:rsidRPr="009B49F6">
        <w:rPr>
          <w:rStyle w:val="WW8Num29z2"/>
          <w:rFonts w:ascii="Arial" w:hAnsi="Arial" w:cs="Arial"/>
          <w:iCs/>
          <w:spacing w:val="-3"/>
          <w:kern w:val="2"/>
          <w:sz w:val="22"/>
          <w:szCs w:val="22"/>
          <w:highlight w:val="white"/>
        </w:rPr>
        <w:t>Λεβαδέων</w:t>
      </w:r>
      <w:proofErr w:type="spellEnd"/>
      <w:r w:rsidRPr="009B49F6">
        <w:rPr>
          <w:rStyle w:val="WW8Num29z2"/>
          <w:rFonts w:ascii="Arial" w:hAnsi="Arial" w:cs="Arial"/>
          <w:iCs/>
          <w:spacing w:val="-3"/>
          <w:kern w:val="2"/>
          <w:sz w:val="22"/>
          <w:szCs w:val="22"/>
          <w:highlight w:val="white"/>
        </w:rPr>
        <w:t xml:space="preserve"> – «Παλαιό Δημαρχείο» -Πλ. Εθνικής Αντιστάσεως 1 – συνεδρίασε   σε  δημόσια συνεδρίαση  το Δημοτικό Συμβούλιο </w:t>
      </w:r>
      <w:proofErr w:type="spellStart"/>
      <w:r w:rsidRPr="009B49F6">
        <w:rPr>
          <w:rStyle w:val="WW8Num29z2"/>
          <w:rFonts w:ascii="Arial" w:hAnsi="Arial" w:cs="Arial"/>
          <w:iCs/>
          <w:spacing w:val="-3"/>
          <w:kern w:val="2"/>
          <w:sz w:val="22"/>
          <w:szCs w:val="22"/>
          <w:highlight w:val="white"/>
        </w:rPr>
        <w:t>Λεβαδέων</w:t>
      </w:r>
      <w:proofErr w:type="spellEnd"/>
      <w:r w:rsidRPr="009B49F6">
        <w:rPr>
          <w:rStyle w:val="WW8Num29z2"/>
          <w:rFonts w:ascii="Arial" w:hAnsi="Arial" w:cs="Arial"/>
          <w:iCs/>
          <w:spacing w:val="-3"/>
          <w:kern w:val="2"/>
          <w:sz w:val="22"/>
          <w:szCs w:val="22"/>
          <w:highlight w:val="white"/>
        </w:rPr>
        <w:t xml:space="preserve"> μετά την από την </w:t>
      </w:r>
      <w:proofErr w:type="spellStart"/>
      <w:r w:rsidRPr="009B49F6">
        <w:rPr>
          <w:rStyle w:val="WW8Num29z2"/>
          <w:rFonts w:ascii="Arial" w:hAnsi="Arial" w:cs="Arial"/>
          <w:iCs/>
          <w:spacing w:val="-3"/>
          <w:kern w:val="2"/>
          <w:sz w:val="22"/>
          <w:szCs w:val="22"/>
          <w:highlight w:val="white"/>
        </w:rPr>
        <w:t>υπ΄αριθμ</w:t>
      </w:r>
      <w:proofErr w:type="spellEnd"/>
      <w:r w:rsidRPr="009B49F6">
        <w:rPr>
          <w:rStyle w:val="WW8Num29z2"/>
          <w:rFonts w:ascii="Arial" w:hAnsi="Arial" w:cs="Arial"/>
          <w:iCs/>
          <w:spacing w:val="-3"/>
          <w:kern w:val="2"/>
          <w:sz w:val="22"/>
          <w:szCs w:val="22"/>
          <w:highlight w:val="white"/>
        </w:rPr>
        <w:t xml:space="preserve">. </w:t>
      </w:r>
      <w:r w:rsidRPr="009B49F6">
        <w:rPr>
          <w:rStyle w:val="WW8Num29z2"/>
          <w:rFonts w:ascii="Arial" w:hAnsi="Arial" w:cs="Arial"/>
          <w:b/>
          <w:iCs/>
          <w:spacing w:val="-3"/>
          <w:kern w:val="2"/>
          <w:sz w:val="22"/>
          <w:szCs w:val="22"/>
          <w:highlight w:val="white"/>
        </w:rPr>
        <w:t>4423/28-2-2020</w:t>
      </w:r>
      <w:r w:rsidRPr="009B49F6">
        <w:rPr>
          <w:rStyle w:val="WW8Num29z2"/>
          <w:rFonts w:ascii="Arial" w:hAnsi="Arial" w:cs="Arial"/>
          <w:iCs/>
          <w:spacing w:val="-3"/>
          <w:kern w:val="2"/>
          <w:sz w:val="22"/>
          <w:szCs w:val="22"/>
          <w:highlight w:val="white"/>
        </w:rPr>
        <w:t xml:space="preserve">   έγγραφη πρόσκληση του Προέδρου του Δημοτικού Συμβούλου κ. </w:t>
      </w:r>
      <w:proofErr w:type="spellStart"/>
      <w:r w:rsidRPr="009B49F6">
        <w:rPr>
          <w:rStyle w:val="WW8Num29z2"/>
          <w:rFonts w:ascii="Arial" w:hAnsi="Arial" w:cs="Arial"/>
          <w:iCs/>
          <w:spacing w:val="-3"/>
          <w:kern w:val="2"/>
          <w:sz w:val="22"/>
          <w:szCs w:val="22"/>
          <w:highlight w:val="white"/>
        </w:rPr>
        <w:t>Μητά</w:t>
      </w:r>
      <w:proofErr w:type="spellEnd"/>
      <w:r w:rsidRPr="009B49F6">
        <w:rPr>
          <w:rStyle w:val="WW8Num29z2"/>
          <w:rFonts w:ascii="Arial" w:hAnsi="Arial" w:cs="Arial"/>
          <w:iCs/>
          <w:spacing w:val="-3"/>
          <w:kern w:val="2"/>
          <w:sz w:val="22"/>
          <w:szCs w:val="22"/>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4D32F8" w:rsidRPr="009B49F6" w:rsidRDefault="004D32F8" w:rsidP="004D32F8">
      <w:pPr>
        <w:tabs>
          <w:tab w:val="left" w:pos="6237"/>
        </w:tabs>
        <w:spacing w:before="57" w:after="57"/>
        <w:ind w:left="113"/>
        <w:rPr>
          <w:rFonts w:ascii="Arial" w:hAnsi="Arial" w:cs="Arial"/>
          <w:sz w:val="22"/>
          <w:szCs w:val="22"/>
        </w:rPr>
      </w:pPr>
      <w:r w:rsidRPr="009B49F6">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30 σύμβουλοι δηλαδή:</w:t>
      </w:r>
    </w:p>
    <w:p w:rsidR="004D32F8" w:rsidRPr="009B49F6" w:rsidRDefault="004D32F8" w:rsidP="004D32F8">
      <w:pPr>
        <w:tabs>
          <w:tab w:val="left" w:pos="6237"/>
        </w:tabs>
        <w:spacing w:before="57" w:after="57"/>
        <w:ind w:left="113"/>
        <w:rPr>
          <w:rFonts w:ascii="Arial" w:hAnsi="Arial" w:cs="Arial"/>
        </w:rPr>
      </w:pP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ΠΑΡΟΝΤΕΣ</w:t>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t xml:space="preserve">ΑΠΟΝΤΕΣ </w:t>
      </w:r>
      <w:r w:rsidRPr="009B49F6">
        <w:rPr>
          <w:rFonts w:ascii="Arial" w:hAnsi="Arial" w:cs="Arial"/>
          <w:b/>
          <w:bCs/>
          <w:sz w:val="22"/>
          <w:szCs w:val="22"/>
        </w:rPr>
        <w:tab/>
      </w:r>
      <w:r w:rsidRPr="009B49F6">
        <w:rPr>
          <w:rFonts w:ascii="Arial" w:hAnsi="Arial" w:cs="Arial"/>
          <w:b/>
          <w:bCs/>
          <w:sz w:val="22"/>
          <w:szCs w:val="22"/>
        </w:rPr>
        <w:tab/>
      </w: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ab/>
      </w:r>
    </w:p>
    <w:tbl>
      <w:tblPr>
        <w:tblW w:w="10578" w:type="dxa"/>
        <w:tblInd w:w="-229" w:type="dxa"/>
        <w:tblLayout w:type="fixed"/>
        <w:tblCellMar>
          <w:top w:w="55" w:type="dxa"/>
          <w:left w:w="55" w:type="dxa"/>
          <w:bottom w:w="55" w:type="dxa"/>
          <w:right w:w="55" w:type="dxa"/>
        </w:tblCellMar>
        <w:tblLook w:val="0000"/>
      </w:tblPr>
      <w:tblGrid>
        <w:gridCol w:w="993"/>
        <w:gridCol w:w="5565"/>
        <w:gridCol w:w="405"/>
        <w:gridCol w:w="3615"/>
      </w:tblGrid>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9B49F6" w:rsidRDefault="004D32F8" w:rsidP="0077298B">
            <w:pPr>
              <w:pStyle w:val="af7"/>
              <w:ind w:left="360"/>
              <w:rPr>
                <w:rFonts w:ascii="Arial" w:hAnsi="Arial" w:cs="Arial"/>
              </w:rPr>
            </w:pPr>
            <w:proofErr w:type="spellStart"/>
            <w:r w:rsidRPr="009B49F6">
              <w:rPr>
                <w:rFonts w:ascii="Arial" w:hAnsi="Arial" w:cs="Arial"/>
                <w:sz w:val="22"/>
                <w:szCs w:val="22"/>
              </w:rPr>
              <w:t>Καλογρηάς</w:t>
            </w:r>
            <w:proofErr w:type="spellEnd"/>
            <w:r w:rsidRPr="009B49F6">
              <w:rPr>
                <w:rFonts w:ascii="Arial" w:hAnsi="Arial" w:cs="Arial"/>
                <w:sz w:val="22"/>
                <w:szCs w:val="22"/>
              </w:rPr>
              <w:t xml:space="preserve"> Αθανάσιος</w:t>
            </w:r>
          </w:p>
        </w:tc>
        <w:tc>
          <w:tcPr>
            <w:tcW w:w="405" w:type="dxa"/>
            <w:shd w:val="clear" w:color="auto" w:fill="FFFFFF"/>
          </w:tcPr>
          <w:p w:rsidR="004D32F8" w:rsidRPr="009B49F6" w:rsidRDefault="004D32F8" w:rsidP="00694CE7">
            <w:pPr>
              <w:pStyle w:val="af7"/>
              <w:ind w:left="-77" w:right="-196"/>
              <w:jc w:val="center"/>
              <w:rPr>
                <w:rFonts w:ascii="Arial" w:hAnsi="Arial" w:cs="Arial"/>
              </w:rPr>
            </w:pPr>
            <w:r w:rsidRPr="009B49F6">
              <w:rPr>
                <w:rFonts w:ascii="Arial" w:hAnsi="Arial" w:cs="Arial"/>
                <w:sz w:val="22"/>
                <w:szCs w:val="22"/>
              </w:rPr>
              <w:t xml:space="preserve">1  </w:t>
            </w:r>
          </w:p>
        </w:tc>
        <w:tc>
          <w:tcPr>
            <w:tcW w:w="3615" w:type="dxa"/>
            <w:shd w:val="clear" w:color="auto" w:fill="FFFFFF"/>
          </w:tcPr>
          <w:p w:rsidR="004D32F8" w:rsidRPr="009B49F6" w:rsidRDefault="004D32F8" w:rsidP="00694CE7">
            <w:pPr>
              <w:pStyle w:val="af7"/>
              <w:tabs>
                <w:tab w:val="left" w:pos="718"/>
              </w:tabs>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Πούλου</w:t>
            </w:r>
            <w:proofErr w:type="spellEnd"/>
            <w:r w:rsidRPr="009B49F6">
              <w:rPr>
                <w:rFonts w:ascii="Arial" w:hAnsi="Arial" w:cs="Arial"/>
                <w:sz w:val="22"/>
                <w:szCs w:val="22"/>
              </w:rPr>
              <w:t xml:space="preserve"> Γιώτα    </w:t>
            </w: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Μητάς</w:t>
            </w:r>
            <w:proofErr w:type="spellEnd"/>
            <w:r w:rsidRPr="0077298B">
              <w:rPr>
                <w:rFonts w:ascii="Arial" w:hAnsi="Arial" w:cs="Arial"/>
                <w:sz w:val="22"/>
                <w:szCs w:val="22"/>
              </w:rPr>
              <w:t xml:space="preserve">    Αλέξανδρος</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2</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Γερονικολού</w:t>
            </w:r>
            <w:proofErr w:type="spellEnd"/>
            <w:r w:rsidRPr="009B49F6">
              <w:rPr>
                <w:rFonts w:ascii="Arial" w:eastAsia="Calibri" w:hAnsi="Arial" w:cs="Arial"/>
                <w:sz w:val="22"/>
                <w:szCs w:val="22"/>
              </w:rPr>
              <w:t xml:space="preserve"> Λαμπρινή  </w:t>
            </w: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Arial" w:hAnsi="Arial" w:cs="Arial"/>
                <w:sz w:val="22"/>
                <w:szCs w:val="22"/>
              </w:rPr>
              <w:t>Τσεσμετζής</w:t>
            </w:r>
            <w:proofErr w:type="spellEnd"/>
            <w:r w:rsidRPr="0077298B">
              <w:rPr>
                <w:rFonts w:ascii="Arial" w:eastAsia="Arial" w:hAnsi="Arial" w:cs="Arial"/>
                <w:sz w:val="22"/>
                <w:szCs w:val="22"/>
              </w:rPr>
              <w:t xml:space="preserve"> Εμμανουήλ</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3</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lang w:val="en-US"/>
              </w:rPr>
              <w:t>Σπυρόπουλος</w:t>
            </w:r>
            <w:proofErr w:type="spellEnd"/>
            <w:r w:rsidRPr="009B49F6">
              <w:rPr>
                <w:rFonts w:ascii="Arial" w:eastAsia="Calibri" w:hAnsi="Arial" w:cs="Arial"/>
                <w:sz w:val="22"/>
                <w:szCs w:val="22"/>
                <w:lang w:val="en-US"/>
              </w:rPr>
              <w:t xml:space="preserve"> </w:t>
            </w:r>
            <w:proofErr w:type="spellStart"/>
            <w:r w:rsidRPr="009B49F6">
              <w:rPr>
                <w:rFonts w:ascii="Arial" w:eastAsia="Calibri" w:hAnsi="Arial" w:cs="Arial"/>
                <w:sz w:val="22"/>
                <w:szCs w:val="22"/>
                <w:lang w:val="en-US"/>
              </w:rPr>
              <w:t>Δημοσθένης</w:t>
            </w:r>
            <w:proofErr w:type="spellEnd"/>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 xml:space="preserve">Δήμου Ιωάννης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Αποστόλου Ιωάννης</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A816C6" w:rsidP="00694CE7">
            <w:pPr>
              <w:rPr>
                <w:rFonts w:ascii="Arial" w:hAnsi="Arial" w:cs="Arial"/>
              </w:rPr>
            </w:pPr>
            <w:proofErr w:type="spellStart"/>
            <w:r w:rsidRPr="009B49F6">
              <w:rPr>
                <w:rFonts w:ascii="Arial" w:hAnsi="Arial" w:cs="Arial"/>
                <w:sz w:val="22"/>
                <w:szCs w:val="22"/>
                <w:lang w:val="en-US"/>
              </w:rPr>
              <w:t>Αν</w:t>
            </w:r>
            <w:proofErr w:type="spellEnd"/>
            <w:r w:rsidRPr="009B49F6">
              <w:rPr>
                <w:rFonts w:ascii="Arial" w:hAnsi="Arial" w:cs="Arial"/>
                <w:sz w:val="22"/>
                <w:szCs w:val="22"/>
                <w:lang w:val="en-US"/>
              </w:rPr>
              <w:t xml:space="preserve"> </w:t>
            </w:r>
            <w:proofErr w:type="spellStart"/>
            <w:r w:rsidRPr="009B49F6">
              <w:rPr>
                <w:rFonts w:ascii="Arial" w:hAnsi="Arial" w:cs="Arial"/>
                <w:sz w:val="22"/>
                <w:szCs w:val="22"/>
                <w:lang w:val="en-US"/>
              </w:rPr>
              <w:t>και</w:t>
            </w:r>
            <w:proofErr w:type="spellEnd"/>
            <w:r w:rsidRPr="009B49F6">
              <w:rPr>
                <w:rFonts w:ascii="Arial" w:hAnsi="Arial" w:cs="Arial"/>
                <w:sz w:val="22"/>
                <w:szCs w:val="22"/>
                <w:lang w:val="en-US"/>
              </w:rPr>
              <w:t xml:space="preserve"> </w:t>
            </w:r>
            <w:r w:rsidRPr="009B49F6">
              <w:rPr>
                <w:rFonts w:ascii="Arial" w:hAnsi="Arial" w:cs="Arial"/>
                <w:sz w:val="22"/>
                <w:szCs w:val="22"/>
              </w:rPr>
              <w:t>κλήθηκαν</w:t>
            </w:r>
            <w:r w:rsidRPr="009B49F6">
              <w:rPr>
                <w:rFonts w:ascii="Arial" w:hAnsi="Arial" w:cs="Arial"/>
                <w:sz w:val="22"/>
                <w:szCs w:val="22"/>
                <w:lang w:val="en-US"/>
              </w:rPr>
              <w:t xml:space="preserve"> </w:t>
            </w:r>
            <w:proofErr w:type="spellStart"/>
            <w:r w:rsidRPr="009B49F6">
              <w:rPr>
                <w:rFonts w:ascii="Arial" w:hAnsi="Arial" w:cs="Arial"/>
                <w:sz w:val="22"/>
                <w:szCs w:val="22"/>
                <w:lang w:val="en-US"/>
              </w:rPr>
              <w:t>νόμιμα</w:t>
            </w:r>
            <w:proofErr w:type="spellEnd"/>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Calibri" w:hAnsi="Arial" w:cs="Arial"/>
                <w:sz w:val="22"/>
                <w:szCs w:val="22"/>
              </w:rPr>
              <w:t>Σάκκος</w:t>
            </w:r>
            <w:proofErr w:type="spellEnd"/>
            <w:r w:rsidRPr="0077298B">
              <w:rPr>
                <w:rFonts w:ascii="Arial" w:eastAsia="Calibri" w:hAnsi="Arial" w:cs="Arial"/>
                <w:sz w:val="22"/>
                <w:szCs w:val="22"/>
              </w:rPr>
              <w:t xml:space="preserve"> Μάριος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Calibri" w:hAnsi="Arial" w:cs="Arial"/>
                <w:b/>
                <w:bCs/>
                <w:lang w:val="en-U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Νταντούμη</w:t>
            </w:r>
            <w:proofErr w:type="spellEnd"/>
            <w:r w:rsidRPr="0077298B">
              <w:rPr>
                <w:rFonts w:ascii="Arial" w:hAnsi="Arial" w:cs="Arial"/>
                <w:sz w:val="22"/>
                <w:szCs w:val="22"/>
              </w:rPr>
              <w:t xml:space="preserve"> Ιωάννα    </w:t>
            </w:r>
            <w:r w:rsidRPr="0077298B">
              <w:rPr>
                <w:rFonts w:ascii="Arial" w:eastAsia="Arial" w:hAnsi="Arial" w:cs="Arial"/>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color w:val="000000"/>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Calibri" w:hAnsi="Arial" w:cs="Arial"/>
                <w:color w:val="000000"/>
                <w:sz w:val="22"/>
                <w:szCs w:val="22"/>
              </w:rPr>
              <w:t>Καράβα</w:t>
            </w:r>
            <w:proofErr w:type="spellEnd"/>
            <w:r w:rsidRPr="0077298B">
              <w:rPr>
                <w:rFonts w:ascii="Arial" w:eastAsia="Calibri" w:hAnsi="Arial" w:cs="Arial"/>
                <w:color w:val="000000"/>
                <w:sz w:val="22"/>
                <w:szCs w:val="22"/>
              </w:rPr>
              <w:t xml:space="preserve"> </w:t>
            </w:r>
            <w:proofErr w:type="spellStart"/>
            <w:r w:rsidRPr="0077298B">
              <w:rPr>
                <w:rFonts w:ascii="Arial" w:eastAsia="Calibri" w:hAnsi="Arial" w:cs="Arial"/>
                <w:color w:val="000000"/>
                <w:sz w:val="22"/>
                <w:szCs w:val="22"/>
              </w:rPr>
              <w:t>Χρυσοβαλάντου</w:t>
            </w:r>
            <w:proofErr w:type="spellEnd"/>
            <w:r w:rsidRPr="0077298B">
              <w:rPr>
                <w:rFonts w:ascii="Arial" w:eastAsia="Calibri" w:hAnsi="Arial" w:cs="Arial"/>
                <w:color w:val="000000"/>
                <w:sz w:val="22"/>
                <w:szCs w:val="22"/>
              </w:rPr>
              <w:t xml:space="preserve"> Βασιλική (</w:t>
            </w:r>
            <w:proofErr w:type="spellStart"/>
            <w:r w:rsidRPr="0077298B">
              <w:rPr>
                <w:rFonts w:ascii="Arial" w:eastAsia="Calibri" w:hAnsi="Arial" w:cs="Arial"/>
                <w:color w:val="000000"/>
                <w:sz w:val="22"/>
                <w:szCs w:val="22"/>
              </w:rPr>
              <w:t>Βάλια</w:t>
            </w:r>
            <w:proofErr w:type="spellEnd"/>
            <w:r w:rsidRPr="0077298B">
              <w:rPr>
                <w:rFonts w:ascii="Arial" w:eastAsia="Calibri" w:hAnsi="Arial" w:cs="Arial"/>
                <w:color w:val="000000"/>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Calibri" w:hAnsi="Arial" w:cs="Arial"/>
                <w:b/>
                <w:bCs/>
                <w:color w:val="000000"/>
              </w:rPr>
            </w:pPr>
          </w:p>
        </w:tc>
        <w:tc>
          <w:tcPr>
            <w:tcW w:w="5565" w:type="dxa"/>
            <w:shd w:val="clear" w:color="auto" w:fill="FFFFFF"/>
          </w:tcPr>
          <w:p w:rsidR="004D32F8" w:rsidRPr="0077298B" w:rsidRDefault="004D32F8" w:rsidP="0077298B">
            <w:pPr>
              <w:spacing w:line="276" w:lineRule="auto"/>
              <w:ind w:left="360"/>
              <w:rPr>
                <w:rFonts w:ascii="Arial" w:hAnsi="Arial" w:cs="Arial"/>
              </w:rPr>
            </w:pPr>
            <w:proofErr w:type="spellStart"/>
            <w:r w:rsidRPr="0077298B">
              <w:rPr>
                <w:rFonts w:ascii="Arial" w:eastAsia="Calibri" w:hAnsi="Arial" w:cs="Arial"/>
                <w:sz w:val="22"/>
                <w:szCs w:val="22"/>
              </w:rPr>
              <w:t>Μερτζάνης</w:t>
            </w:r>
            <w:proofErr w:type="spellEnd"/>
            <w:r w:rsidRPr="0077298B">
              <w:rPr>
                <w:rFonts w:ascii="Arial" w:eastAsia="Calibri"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Arial" w:hAnsi="Arial" w:cs="Arial"/>
                <w:b/>
                <w:bCs/>
                <w:lang w:val="en-U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 xml:space="preserve">Γιαννακόπουλος Βρασίδας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Σαγιάννης</w:t>
            </w:r>
            <w:proofErr w:type="spellEnd"/>
            <w:r w:rsidRPr="0077298B">
              <w:rPr>
                <w:rFonts w:ascii="Arial" w:hAnsi="Arial" w:cs="Arial"/>
                <w:sz w:val="22"/>
                <w:szCs w:val="22"/>
              </w:rPr>
              <w:t xml:space="preserve"> Μιχαήλ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lang w:val="en-US"/>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Κυπραίος</w:t>
            </w:r>
            <w:proofErr w:type="spellEnd"/>
            <w:r w:rsidRPr="0077298B">
              <w:rPr>
                <w:rFonts w:ascii="Arial" w:hAnsi="Arial" w:cs="Arial"/>
                <w:sz w:val="22"/>
                <w:szCs w:val="22"/>
              </w:rPr>
              <w:t xml:space="preserve"> Χρήστος    (Απών από 1</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 xml:space="preserve">Γαλανός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Καπλάνης</w:t>
            </w:r>
            <w:proofErr w:type="spellEnd"/>
            <w:r w:rsidRPr="0077298B">
              <w:rPr>
                <w:rFonts w:ascii="Arial"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Τόλιας</w:t>
            </w:r>
            <w:proofErr w:type="spellEnd"/>
            <w:r w:rsidRPr="0077298B">
              <w:rPr>
                <w:rFonts w:ascii="Arial" w:hAnsi="Arial" w:cs="Arial"/>
                <w:sz w:val="22"/>
                <w:szCs w:val="22"/>
              </w:rPr>
              <w:t xml:space="preserve"> Δημήτριος       </w:t>
            </w:r>
            <w:r w:rsidRPr="0077298B">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Calibri" w:hAnsi="Arial" w:cs="Arial"/>
                <w:sz w:val="22"/>
                <w:szCs w:val="22"/>
              </w:rPr>
              <w:t>Τζουβάρας</w:t>
            </w:r>
            <w:proofErr w:type="spellEnd"/>
            <w:r w:rsidRPr="0077298B">
              <w:rPr>
                <w:rFonts w:ascii="Arial" w:eastAsia="Calibri" w:hAnsi="Arial" w:cs="Arial"/>
                <w:sz w:val="22"/>
                <w:szCs w:val="22"/>
              </w:rPr>
              <w:t xml:space="preserve"> Νικόλαος</w:t>
            </w:r>
            <w:r w:rsidRPr="0077298B">
              <w:rPr>
                <w:rFonts w:ascii="Arial" w:hAnsi="Arial" w:cs="Arial"/>
                <w:sz w:val="22"/>
                <w:szCs w:val="22"/>
              </w:rPr>
              <w:t xml:space="preserve"> (Απών από 2</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r w:rsidRPr="0077298B">
              <w:rPr>
                <w:rFonts w:ascii="Arial" w:eastAsia="Calibri" w:hAnsi="Arial" w:cs="Arial"/>
                <w:sz w:val="22"/>
                <w:szCs w:val="22"/>
              </w:rPr>
              <w:t xml:space="preserve"> </w:t>
            </w:r>
            <w:r w:rsidRPr="0077298B">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rPr>
                <w:rFonts w:ascii="Arial" w:eastAsia="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Calibri" w:hAnsi="Arial" w:cs="Arial"/>
                <w:sz w:val="22"/>
                <w:szCs w:val="22"/>
              </w:rPr>
              <w:t>Φορτώσης</w:t>
            </w:r>
            <w:proofErr w:type="spellEnd"/>
            <w:r w:rsidRPr="0077298B">
              <w:rPr>
                <w:rFonts w:ascii="Arial" w:eastAsia="Calibri" w:hAnsi="Arial" w:cs="Arial"/>
                <w:sz w:val="22"/>
                <w:szCs w:val="22"/>
              </w:rPr>
              <w:t xml:space="preserve"> </w:t>
            </w:r>
            <w:r w:rsidRPr="0077298B">
              <w:rPr>
                <w:rFonts w:ascii="Arial" w:eastAsia="Calibri" w:hAnsi="Arial" w:cs="Arial"/>
                <w:b/>
                <w:sz w:val="22"/>
                <w:szCs w:val="22"/>
              </w:rPr>
              <w:t xml:space="preserve"> </w:t>
            </w:r>
            <w:r w:rsidRPr="0077298B">
              <w:rPr>
                <w:rFonts w:ascii="Arial" w:eastAsia="Calibri" w:hAnsi="Arial" w:cs="Arial"/>
                <w:sz w:val="22"/>
                <w:szCs w:val="22"/>
              </w:rPr>
              <w:t xml:space="preserve">  Αθανάσιος </w:t>
            </w:r>
            <w:r w:rsidRPr="0077298B">
              <w:rPr>
                <w:rFonts w:ascii="Arial" w:hAnsi="Arial" w:cs="Arial"/>
                <w:sz w:val="22"/>
                <w:szCs w:val="22"/>
              </w:rPr>
              <w:t xml:space="preserve">    (Απών από 4</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rPr>
            </w:pPr>
            <w:r w:rsidRPr="009B49F6">
              <w:rPr>
                <w:rFonts w:ascii="Arial" w:eastAsia="Arial" w:hAnsi="Arial" w:cs="Arial"/>
                <w:sz w:val="22"/>
                <w:szCs w:val="22"/>
              </w:rPr>
              <w:t xml:space="preserve"> </w:t>
            </w: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Calibri"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Καράλης</w:t>
            </w:r>
            <w:proofErr w:type="spellEnd"/>
            <w:r w:rsidRPr="0077298B">
              <w:rPr>
                <w:rFonts w:ascii="Arial" w:hAnsi="Arial" w:cs="Arial"/>
                <w:sz w:val="22"/>
                <w:szCs w:val="22"/>
              </w:rPr>
              <w:t xml:space="preserve"> Χρήστος </w:t>
            </w:r>
            <w:r w:rsidRPr="0077298B">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eastAsia="Calibri" w:hAnsi="Arial" w:cs="Arial"/>
                <w:b/>
                <w:bCs/>
                <w:lang w:val="en-U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Παπαϊωάννου Λουκάς    (Απών από 7</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Κοτσικώνας</w:t>
            </w:r>
            <w:proofErr w:type="spellEnd"/>
            <w:r w:rsidRPr="0077298B">
              <w:rPr>
                <w:rFonts w:ascii="Arial" w:hAnsi="Arial" w:cs="Arial"/>
                <w:sz w:val="22"/>
                <w:szCs w:val="22"/>
              </w:rPr>
              <w:t xml:space="preserve"> Επαμεινώνδας </w:t>
            </w:r>
            <w:r w:rsidRPr="0077298B">
              <w:rPr>
                <w:rFonts w:ascii="Arial" w:hAnsi="Arial" w:cs="Arial"/>
                <w:b/>
                <w:sz w:val="22"/>
                <w:szCs w:val="22"/>
              </w:rPr>
              <w:t xml:space="preserve">  </w:t>
            </w:r>
            <w:r w:rsidRPr="0077298B">
              <w:rPr>
                <w:rFonts w:ascii="Arial" w:hAnsi="Arial" w:cs="Arial"/>
                <w:sz w:val="22"/>
                <w:szCs w:val="22"/>
              </w:rPr>
              <w:t>(Απών από 6</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Αρκουμάνης</w:t>
            </w:r>
            <w:proofErr w:type="spellEnd"/>
            <w:r w:rsidRPr="0077298B">
              <w:rPr>
                <w:rFonts w:ascii="Arial" w:hAnsi="Arial" w:cs="Arial"/>
                <w:sz w:val="22"/>
                <w:szCs w:val="22"/>
              </w:rPr>
              <w:t xml:space="preserve"> Πέτρος </w:t>
            </w:r>
            <w:r w:rsidRPr="0077298B">
              <w:rPr>
                <w:rFonts w:ascii="Arial" w:hAnsi="Arial" w:cs="Arial"/>
                <w:b/>
                <w:bCs/>
                <w:sz w:val="22"/>
                <w:szCs w:val="22"/>
              </w:rPr>
              <w:t xml:space="preserve"> </w:t>
            </w:r>
            <w:r w:rsidRPr="0077298B">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Μπράλιος</w:t>
            </w:r>
            <w:proofErr w:type="spellEnd"/>
            <w:r w:rsidRPr="0077298B">
              <w:rPr>
                <w:rFonts w:ascii="Arial" w:hAnsi="Arial" w:cs="Arial"/>
                <w:sz w:val="22"/>
                <w:szCs w:val="22"/>
              </w:rPr>
              <w:t xml:space="preserve"> Νικόλαος   (Απών από 4</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eastAsia="Arial" w:hAnsi="Arial" w:cs="Arial"/>
                <w:sz w:val="22"/>
                <w:szCs w:val="22"/>
              </w:rPr>
              <w:t>Αλεξίου Λουκάς</w:t>
            </w:r>
            <w:r w:rsidRPr="0077298B">
              <w:rPr>
                <w:rFonts w:ascii="Arial" w:hAnsi="Arial" w:cs="Arial"/>
                <w:sz w:val="22"/>
                <w:szCs w:val="22"/>
              </w:rPr>
              <w:t xml:space="preserve">   (Απών από 1</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Τσιφής</w:t>
            </w:r>
            <w:proofErr w:type="spellEnd"/>
            <w:r w:rsidRPr="0077298B">
              <w:rPr>
                <w:rFonts w:ascii="Arial" w:hAnsi="Arial" w:cs="Arial"/>
                <w:sz w:val="22"/>
                <w:szCs w:val="22"/>
              </w:rPr>
              <w:t xml:space="preserve"> Δημήτριος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hAnsi="Arial" w:cs="Arial"/>
                <w:sz w:val="22"/>
                <w:szCs w:val="22"/>
              </w:rPr>
              <w:t>Μπαρμπέρης Νικόλαος (Απών στο 1</w:t>
            </w:r>
            <w:r w:rsidRPr="0077298B">
              <w:rPr>
                <w:rFonts w:ascii="Arial" w:hAnsi="Arial" w:cs="Arial"/>
                <w:sz w:val="22"/>
                <w:szCs w:val="22"/>
                <w:vertAlign w:val="superscript"/>
              </w:rPr>
              <w:t>ο</w:t>
            </w:r>
            <w:r w:rsidRPr="0077298B">
              <w:rPr>
                <w:rFonts w:ascii="Arial" w:hAnsi="Arial" w:cs="Arial"/>
                <w:sz w:val="22"/>
                <w:szCs w:val="22"/>
              </w:rPr>
              <w:t xml:space="preserve"> &amp; 7-9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Καραμάνης</w:t>
            </w:r>
            <w:proofErr w:type="spellEnd"/>
            <w:r w:rsidRPr="0077298B">
              <w:rPr>
                <w:rFonts w:ascii="Arial" w:hAnsi="Arial" w:cs="Arial"/>
                <w:sz w:val="22"/>
                <w:szCs w:val="22"/>
              </w:rPr>
              <w:t xml:space="preserve"> Δημήτριος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hAnsi="Arial" w:cs="Arial"/>
                <w:sz w:val="22"/>
                <w:szCs w:val="22"/>
              </w:rPr>
              <w:t>Πλιακοστάμος</w:t>
            </w:r>
            <w:proofErr w:type="spellEnd"/>
            <w:r w:rsidRPr="0077298B">
              <w:rPr>
                <w:rFonts w:ascii="Arial" w:hAnsi="Arial" w:cs="Arial"/>
                <w:sz w:val="22"/>
                <w:szCs w:val="22"/>
              </w:rPr>
              <w:t xml:space="preserve"> Κων/νος (Απών από 2</w:t>
            </w:r>
            <w:r w:rsidRPr="0077298B">
              <w:rPr>
                <w:rFonts w:ascii="Arial" w:hAnsi="Arial" w:cs="Arial"/>
                <w:sz w:val="22"/>
                <w:szCs w:val="22"/>
                <w:vertAlign w:val="superscript"/>
              </w:rPr>
              <w:t>ο</w:t>
            </w:r>
            <w:r w:rsidRPr="0077298B">
              <w:rPr>
                <w:rFonts w:ascii="Arial" w:hAnsi="Arial" w:cs="Arial"/>
                <w:sz w:val="22"/>
                <w:szCs w:val="22"/>
              </w:rPr>
              <w:t xml:space="preserve"> -9</w:t>
            </w:r>
            <w:r w:rsidRPr="0077298B">
              <w:rPr>
                <w:rFonts w:ascii="Arial" w:hAnsi="Arial" w:cs="Arial"/>
                <w:sz w:val="22"/>
                <w:szCs w:val="22"/>
                <w:vertAlign w:val="superscript"/>
              </w:rPr>
              <w:t>ο</w:t>
            </w:r>
            <w:r w:rsidRPr="0077298B">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Arial" w:hAnsi="Arial" w:cs="Arial"/>
                <w:sz w:val="22"/>
                <w:szCs w:val="22"/>
              </w:rPr>
              <w:t>Χέβα</w:t>
            </w:r>
            <w:proofErr w:type="spellEnd"/>
            <w:r w:rsidRPr="0077298B">
              <w:rPr>
                <w:rFonts w:ascii="Arial" w:eastAsia="Arial" w:hAnsi="Arial" w:cs="Arial"/>
                <w:sz w:val="22"/>
                <w:szCs w:val="22"/>
              </w:rPr>
              <w:t xml:space="preserve"> Αθανασία(</w:t>
            </w:r>
            <w:proofErr w:type="spellStart"/>
            <w:r w:rsidRPr="0077298B">
              <w:rPr>
                <w:rFonts w:ascii="Arial" w:eastAsia="Arial" w:hAnsi="Arial" w:cs="Arial"/>
                <w:sz w:val="22"/>
                <w:szCs w:val="22"/>
              </w:rPr>
              <w:t>Νάνσυ</w:t>
            </w:r>
            <w:proofErr w:type="spellEnd"/>
            <w:r w:rsidRPr="0077298B">
              <w:rPr>
                <w:rFonts w:ascii="Arial" w:eastAsia="Arial" w:hAnsi="Arial" w:cs="Arial"/>
                <w:sz w:val="22"/>
                <w:szCs w:val="22"/>
              </w:rPr>
              <w:t xml:space="preserve">) </w:t>
            </w:r>
            <w:r w:rsidRPr="0077298B">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rPr>
            </w:pPr>
          </w:p>
        </w:tc>
        <w:tc>
          <w:tcPr>
            <w:tcW w:w="5565" w:type="dxa"/>
            <w:shd w:val="clear" w:color="auto" w:fill="FFFFFF"/>
          </w:tcPr>
          <w:p w:rsidR="004D32F8" w:rsidRPr="0077298B" w:rsidRDefault="004D32F8" w:rsidP="0077298B">
            <w:pPr>
              <w:ind w:left="360"/>
              <w:rPr>
                <w:rFonts w:ascii="Arial" w:hAnsi="Arial" w:cs="Arial"/>
              </w:rPr>
            </w:pPr>
            <w:proofErr w:type="spellStart"/>
            <w:r w:rsidRPr="0077298B">
              <w:rPr>
                <w:rFonts w:ascii="Arial" w:eastAsia="Calibri" w:hAnsi="Arial" w:cs="Arial"/>
                <w:sz w:val="22"/>
                <w:szCs w:val="22"/>
              </w:rPr>
              <w:t>Τουμαράς</w:t>
            </w:r>
            <w:proofErr w:type="spellEnd"/>
            <w:r w:rsidRPr="0077298B">
              <w:rPr>
                <w:rFonts w:ascii="Arial" w:eastAsia="Calibri" w:hAnsi="Arial" w:cs="Arial"/>
                <w:sz w:val="22"/>
                <w:szCs w:val="22"/>
              </w:rPr>
              <w:t xml:space="preserve"> Βασίλειος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77298B">
            <w:pPr>
              <w:pStyle w:val="af7"/>
              <w:widowControl/>
              <w:numPr>
                <w:ilvl w:val="0"/>
                <w:numId w:val="28"/>
              </w:numPr>
              <w:tabs>
                <w:tab w:val="left" w:pos="1117"/>
              </w:tabs>
              <w:suppressAutoHyphens w:val="0"/>
              <w:jc w:val="center"/>
              <w:rPr>
                <w:rFonts w:ascii="Arial" w:hAnsi="Arial" w:cs="Arial"/>
                <w:b/>
                <w:bCs/>
                <w:color w:val="000000"/>
              </w:rPr>
            </w:pPr>
          </w:p>
        </w:tc>
        <w:tc>
          <w:tcPr>
            <w:tcW w:w="5565" w:type="dxa"/>
            <w:shd w:val="clear" w:color="auto" w:fill="FFFFFF"/>
          </w:tcPr>
          <w:p w:rsidR="004D32F8" w:rsidRPr="0077298B" w:rsidRDefault="004D32F8" w:rsidP="0077298B">
            <w:pPr>
              <w:ind w:left="360"/>
              <w:rPr>
                <w:rFonts w:ascii="Arial" w:hAnsi="Arial" w:cs="Arial"/>
              </w:rPr>
            </w:pPr>
            <w:r w:rsidRPr="0077298B">
              <w:rPr>
                <w:rFonts w:ascii="Arial" w:eastAsia="Calibri" w:hAnsi="Arial" w:cs="Arial"/>
                <w:sz w:val="22"/>
                <w:szCs w:val="22"/>
              </w:rPr>
              <w:t xml:space="preserve">Κατής Χαράλαμπος  </w:t>
            </w:r>
            <w:r w:rsidRPr="0077298B">
              <w:rPr>
                <w:rFonts w:ascii="Arial"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bl>
    <w:p w:rsidR="004D32F8" w:rsidRDefault="004D32F8" w:rsidP="004D32F8">
      <w:pPr>
        <w:tabs>
          <w:tab w:val="left" w:pos="6237"/>
        </w:tabs>
        <w:spacing w:before="57" w:after="57"/>
        <w:ind w:left="113"/>
      </w:pPr>
      <w:r>
        <w:rPr>
          <w:rFonts w:ascii="Arial" w:eastAsia="Arial" w:hAnsi="Arial" w:cs="Arial"/>
          <w:iCs/>
          <w:color w:val="000000"/>
          <w:spacing w:val="-3"/>
          <w:kern w:val="2"/>
          <w:sz w:val="22"/>
          <w:szCs w:val="22"/>
          <w:highlight w:val="white"/>
        </w:rPr>
        <w:t xml:space="preserve">  </w:t>
      </w:r>
    </w:p>
    <w:p w:rsidR="004D32F8" w:rsidRDefault="004D32F8" w:rsidP="004D32F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2"/>
          <w:sz w:val="22"/>
          <w:szCs w:val="22"/>
          <w:highlight w:val="white"/>
          <w:lang w:bidi="hi-IN"/>
        </w:rPr>
        <w:t xml:space="preserve"> Δήμαρχος κ. </w:t>
      </w:r>
      <w:proofErr w:type="spellStart"/>
      <w:r>
        <w:rPr>
          <w:rFonts w:ascii="Arial" w:eastAsia="Arial" w:hAnsi="Arial" w:cs="Arial"/>
          <w:color w:val="000000"/>
          <w:kern w:val="2"/>
          <w:sz w:val="22"/>
          <w:szCs w:val="22"/>
          <w:highlight w:val="white"/>
          <w:lang w:bidi="hi-IN"/>
        </w:rPr>
        <w:t>Ταγκαλέγκας</w:t>
      </w:r>
      <w:proofErr w:type="spellEnd"/>
      <w:r>
        <w:rPr>
          <w:rFonts w:ascii="Arial" w:eastAsia="Arial" w:hAnsi="Arial" w:cs="Arial"/>
          <w:color w:val="000000"/>
          <w:kern w:val="2"/>
          <w:sz w:val="22"/>
          <w:szCs w:val="22"/>
          <w:highlight w:val="white"/>
          <w:lang w:bidi="hi-IN"/>
        </w:rPr>
        <w:t xml:space="preserve"> Ιωάννης</w:t>
      </w:r>
      <w:r>
        <w:rPr>
          <w:rFonts w:ascii="Arial" w:hAnsi="Arial" w:cs="Arial"/>
          <w:color w:val="000000"/>
          <w:kern w:val="2"/>
          <w:sz w:val="22"/>
          <w:szCs w:val="22"/>
          <w:highlight w:val="white"/>
          <w:lang w:bidi="hi-IN"/>
        </w:rPr>
        <w:t>.</w:t>
      </w:r>
    </w:p>
    <w:p w:rsidR="004D32F8" w:rsidRDefault="004D32F8" w:rsidP="004D32F8">
      <w:pPr>
        <w:rPr>
          <w:rFonts w:ascii="Arial" w:hAnsi="Arial" w:cs="Arial"/>
          <w:sz w:val="22"/>
          <w:szCs w:val="22"/>
        </w:rPr>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jc w:val="both"/>
      </w:pPr>
      <w:r>
        <w:rPr>
          <w:rStyle w:val="12"/>
          <w:rFonts w:ascii="Arial" w:eastAsia="Arial" w:hAnsi="Arial" w:cs="Arial"/>
          <w:iCs/>
          <w:color w:val="000000"/>
          <w:kern w:val="2"/>
          <w:sz w:val="22"/>
          <w:szCs w:val="22"/>
          <w:highlight w:val="white"/>
          <w:shd w:val="clear" w:color="auto" w:fill="FFFFFF"/>
          <w:lang w:bidi="hi-IN"/>
        </w:rPr>
        <w:lastRenderedPageBreak/>
        <w:t xml:space="preserve"> </w:t>
      </w:r>
      <w:r>
        <w:rPr>
          <w:rFonts w:ascii="Arial" w:eastAsia="Calibri" w:hAnsi="Arial" w:cs="Arial"/>
          <w:sz w:val="22"/>
          <w:szCs w:val="22"/>
        </w:rPr>
        <w:t xml:space="preserve">Παρόντες στη συνεδρίαση ήταν από τους προσκληθέντες Πρόεδρους των Κοινοτήτων οι </w:t>
      </w:r>
      <w:proofErr w:type="spellStart"/>
      <w:r>
        <w:rPr>
          <w:rFonts w:ascii="Arial" w:eastAsia="Calibri" w:hAnsi="Arial" w:cs="Arial"/>
          <w:sz w:val="22"/>
          <w:szCs w:val="22"/>
        </w:rPr>
        <w:t>κ.κ</w:t>
      </w:r>
      <w:proofErr w:type="spellEnd"/>
      <w:r>
        <w:rPr>
          <w:rFonts w:ascii="Arial" w:eastAsia="Calibri" w:hAnsi="Arial" w:cs="Arial"/>
          <w:sz w:val="22"/>
          <w:szCs w:val="22"/>
        </w:rPr>
        <w:t xml:space="preserve"> </w:t>
      </w:r>
      <w:proofErr w:type="spellStart"/>
      <w:r>
        <w:rPr>
          <w:rFonts w:ascii="Arial" w:eastAsia="Calibri" w:hAnsi="Arial" w:cs="Arial"/>
          <w:sz w:val="22"/>
          <w:szCs w:val="22"/>
        </w:rPr>
        <w:t>Μωραϊτης</w:t>
      </w:r>
      <w:proofErr w:type="spellEnd"/>
      <w:r>
        <w:rPr>
          <w:rFonts w:ascii="Arial" w:eastAsia="Calibri" w:hAnsi="Arial" w:cs="Arial"/>
          <w:sz w:val="22"/>
          <w:szCs w:val="22"/>
        </w:rPr>
        <w:t xml:space="preserve"> Λουκάς Πρόεδρος Κοινότητας  </w:t>
      </w:r>
      <w:proofErr w:type="spellStart"/>
      <w:r>
        <w:rPr>
          <w:rFonts w:ascii="Arial" w:eastAsia="Calibri" w:hAnsi="Arial" w:cs="Arial"/>
          <w:sz w:val="22"/>
          <w:szCs w:val="22"/>
        </w:rPr>
        <w:t>Ανθοχωρίου</w:t>
      </w:r>
      <w:proofErr w:type="spellEnd"/>
      <w:r>
        <w:rPr>
          <w:rFonts w:ascii="Arial" w:eastAsia="Calibri" w:hAnsi="Arial" w:cs="Arial"/>
          <w:sz w:val="22"/>
          <w:szCs w:val="22"/>
        </w:rPr>
        <w:t xml:space="preserve">, Λαζάρου Ιωάννης Πρόεδρος Κοινότητας  </w:t>
      </w:r>
      <w:proofErr w:type="spellStart"/>
      <w:r>
        <w:rPr>
          <w:rFonts w:ascii="Arial" w:eastAsia="Calibri" w:hAnsi="Arial" w:cs="Arial"/>
          <w:sz w:val="22"/>
          <w:szCs w:val="22"/>
        </w:rPr>
        <w:t>Κυριακίου</w:t>
      </w:r>
      <w:proofErr w:type="spellEnd"/>
      <w:r>
        <w:rPr>
          <w:rFonts w:ascii="Arial" w:eastAsia="Calibri" w:hAnsi="Arial" w:cs="Arial"/>
          <w:sz w:val="22"/>
          <w:szCs w:val="22"/>
        </w:rPr>
        <w:t xml:space="preserve"> και </w:t>
      </w:r>
      <w:proofErr w:type="spellStart"/>
      <w:r>
        <w:rPr>
          <w:rFonts w:ascii="Arial" w:eastAsia="Calibri" w:hAnsi="Arial" w:cs="Arial"/>
          <w:sz w:val="22"/>
          <w:szCs w:val="22"/>
        </w:rPr>
        <w:t>Κουρεντής</w:t>
      </w:r>
      <w:proofErr w:type="spellEnd"/>
      <w:r>
        <w:rPr>
          <w:rFonts w:ascii="Arial" w:eastAsia="Calibri" w:hAnsi="Arial" w:cs="Arial"/>
          <w:sz w:val="22"/>
          <w:szCs w:val="22"/>
        </w:rPr>
        <w:t xml:space="preserve"> Αθανάσιος Πρόεδρος Κοινότητας  </w:t>
      </w:r>
      <w:proofErr w:type="spellStart"/>
      <w:r>
        <w:rPr>
          <w:rFonts w:ascii="Arial" w:eastAsia="Calibri" w:hAnsi="Arial" w:cs="Arial"/>
          <w:sz w:val="22"/>
          <w:szCs w:val="22"/>
        </w:rPr>
        <w:t>Μαρονερίου</w:t>
      </w:r>
      <w:proofErr w:type="spellEnd"/>
      <w:r>
        <w:rPr>
          <w:rFonts w:ascii="Arial" w:eastAsia="Calibri" w:hAnsi="Arial" w:cs="Arial"/>
          <w:sz w:val="22"/>
          <w:szCs w:val="22"/>
        </w:rPr>
        <w:t>.</w:t>
      </w:r>
    </w:p>
    <w:p w:rsidR="004D32F8" w:rsidRDefault="004D32F8" w:rsidP="004D32F8">
      <w:pPr>
        <w:tabs>
          <w:tab w:val="center" w:pos="8460"/>
        </w:tabs>
        <w:spacing w:line="276" w:lineRule="auto"/>
        <w:ind w:left="-170"/>
        <w:jc w:val="both"/>
      </w:pPr>
    </w:p>
    <w:p w:rsidR="009F5C2A" w:rsidRPr="009F5C2A" w:rsidRDefault="004D32F8" w:rsidP="009F5C2A">
      <w:pPr>
        <w:tabs>
          <w:tab w:val="center" w:pos="8460"/>
        </w:tabs>
        <w:suppressAutoHyphens w:val="0"/>
        <w:spacing w:before="113" w:after="113" w:line="276" w:lineRule="auto"/>
        <w:ind w:right="-113"/>
        <w:jc w:val="both"/>
        <w:rPr>
          <w:rFonts w:ascii="Arial" w:hAnsi="Arial" w:cs="Arial"/>
          <w:i/>
        </w:rPr>
      </w:pPr>
      <w:r w:rsidRPr="009F5C2A">
        <w:rPr>
          <w:rFonts w:ascii="Arial" w:eastAsia="Arial" w:hAnsi="Arial" w:cs="Arial"/>
          <w:bCs/>
          <w:kern w:val="2"/>
          <w:sz w:val="22"/>
          <w:szCs w:val="22"/>
          <w:highlight w:val="white"/>
          <w:shd w:val="clear" w:color="auto" w:fill="FFFFFF"/>
          <w:lang w:bidi="hi-IN"/>
        </w:rPr>
        <w:t xml:space="preserve">Εισηγούμενος το  </w:t>
      </w:r>
      <w:r w:rsidR="009F5C2A" w:rsidRPr="009F5C2A">
        <w:rPr>
          <w:rFonts w:ascii="Arial" w:eastAsia="Arial" w:hAnsi="Arial" w:cs="Arial"/>
          <w:bCs/>
          <w:kern w:val="2"/>
          <w:sz w:val="22"/>
          <w:szCs w:val="22"/>
          <w:highlight w:val="white"/>
          <w:shd w:val="clear" w:color="auto" w:fill="FFFFFF"/>
          <w:lang w:bidi="hi-IN"/>
        </w:rPr>
        <w:t>7</w:t>
      </w:r>
      <w:r w:rsidRPr="009F5C2A">
        <w:rPr>
          <w:rFonts w:ascii="Arial" w:eastAsia="Arial" w:hAnsi="Arial" w:cs="Arial"/>
          <w:bCs/>
          <w:kern w:val="2"/>
          <w:sz w:val="22"/>
          <w:szCs w:val="22"/>
          <w:highlight w:val="white"/>
          <w:shd w:val="clear" w:color="auto" w:fill="FFFFFF"/>
          <w:vertAlign w:val="superscript"/>
          <w:lang w:bidi="hi-IN"/>
        </w:rPr>
        <w:t>Ο</w:t>
      </w:r>
      <w:r w:rsidRPr="009F5C2A">
        <w:rPr>
          <w:rFonts w:ascii="Arial" w:eastAsia="Arial" w:hAnsi="Arial" w:cs="Arial"/>
          <w:bCs/>
          <w:kern w:val="2"/>
          <w:sz w:val="22"/>
          <w:szCs w:val="22"/>
          <w:highlight w:val="white"/>
          <w:shd w:val="clear" w:color="auto" w:fill="FFFFFF"/>
          <w:lang w:bidi="hi-IN"/>
        </w:rPr>
        <w:t xml:space="preserve"> θέμα της  ημερήσιας διάταξης</w:t>
      </w:r>
      <w:r w:rsidRPr="009F5C2A">
        <w:rPr>
          <w:rFonts w:ascii="Arial" w:eastAsia="Arial" w:hAnsi="Arial" w:cs="Arial"/>
          <w:kern w:val="2"/>
          <w:sz w:val="22"/>
          <w:szCs w:val="22"/>
          <w:highlight w:val="white"/>
          <w:shd w:val="clear" w:color="auto" w:fill="FFFFFF"/>
          <w:lang w:bidi="hi-IN"/>
        </w:rPr>
        <w:t>,</w:t>
      </w:r>
      <w:r w:rsidRPr="009F5C2A">
        <w:rPr>
          <w:rFonts w:ascii="Arial" w:eastAsia="Arial" w:hAnsi="Arial" w:cs="Arial"/>
          <w:sz w:val="22"/>
          <w:szCs w:val="22"/>
          <w:highlight w:val="white"/>
          <w:shd w:val="clear" w:color="auto" w:fill="FFFFFF"/>
          <w:lang w:bidi="hi-IN"/>
        </w:rPr>
        <w:t xml:space="preserve"> </w:t>
      </w:r>
      <w:r w:rsidRPr="009F5C2A">
        <w:rPr>
          <w:rFonts w:ascii="Arial" w:eastAsia="Arial" w:hAnsi="Arial" w:cs="Arial"/>
          <w:kern w:val="2"/>
          <w:sz w:val="22"/>
          <w:szCs w:val="22"/>
          <w:highlight w:val="white"/>
          <w:shd w:val="clear" w:color="auto" w:fill="FFFFFF"/>
          <w:lang w:bidi="hi-IN"/>
        </w:rPr>
        <w:t xml:space="preserve"> ο Πρόεδρος  </w:t>
      </w:r>
      <w:r w:rsidRPr="009F5C2A">
        <w:rPr>
          <w:rFonts w:ascii="Arial" w:hAnsi="Arial" w:cs="Arial"/>
          <w:i/>
          <w:iCs/>
          <w:color w:val="00000A"/>
          <w:sz w:val="22"/>
          <w:szCs w:val="22"/>
        </w:rPr>
        <w:t>έ</w:t>
      </w:r>
      <w:r w:rsidRPr="009F5C2A">
        <w:rPr>
          <w:rFonts w:ascii="Arial" w:hAnsi="Arial" w:cs="Arial"/>
          <w:color w:val="00000A"/>
          <w:sz w:val="22"/>
          <w:szCs w:val="22"/>
        </w:rPr>
        <w:t>θεσε υπόψη του Δημοτικού Συμβουλίου</w:t>
      </w:r>
      <w:r w:rsidRPr="009F5C2A">
        <w:rPr>
          <w:rFonts w:ascii="Arial" w:hAnsi="Arial" w:cs="Arial"/>
          <w:i/>
          <w:color w:val="00000A"/>
          <w:sz w:val="22"/>
          <w:szCs w:val="22"/>
        </w:rPr>
        <w:t xml:space="preserve">, </w:t>
      </w:r>
      <w:r w:rsidR="00F61AAB" w:rsidRPr="009F5C2A">
        <w:rPr>
          <w:rStyle w:val="aa"/>
          <w:rFonts w:ascii="Arial" w:eastAsia="Arial" w:hAnsi="Arial" w:cs="Arial"/>
          <w:i w:val="0"/>
          <w:kern w:val="1"/>
          <w:sz w:val="22"/>
          <w:szCs w:val="22"/>
          <w:highlight w:val="white"/>
          <w:shd w:val="clear" w:color="auto" w:fill="FFFFFF"/>
          <w:lang w:eastAsia="el-GR" w:bidi="hi-IN"/>
        </w:rPr>
        <w:t xml:space="preserve"> </w:t>
      </w:r>
      <w:r w:rsidR="00F61AAB" w:rsidRPr="009F5C2A">
        <w:rPr>
          <w:rStyle w:val="aa"/>
          <w:rFonts w:ascii="Arial" w:eastAsia="Arial" w:hAnsi="Arial" w:cs="Arial"/>
          <w:i w:val="0"/>
          <w:spacing w:val="-3"/>
          <w:kern w:val="1"/>
          <w:sz w:val="22"/>
          <w:szCs w:val="22"/>
          <w:highlight w:val="white"/>
          <w:shd w:val="clear" w:color="auto" w:fill="FFFFFF"/>
          <w:lang w:eastAsia="el-GR" w:bidi="hi-IN"/>
        </w:rPr>
        <w:t xml:space="preserve">το υπ </w:t>
      </w:r>
      <w:proofErr w:type="spellStart"/>
      <w:r w:rsidR="00F61AAB" w:rsidRPr="009F5C2A">
        <w:rPr>
          <w:rStyle w:val="aa"/>
          <w:rFonts w:ascii="Arial" w:eastAsia="Arial" w:hAnsi="Arial" w:cs="Arial"/>
          <w:i w:val="0"/>
          <w:spacing w:val="-3"/>
          <w:kern w:val="1"/>
          <w:sz w:val="22"/>
          <w:szCs w:val="22"/>
          <w:highlight w:val="white"/>
          <w:shd w:val="clear" w:color="auto" w:fill="FFFFFF"/>
          <w:lang w:eastAsia="el-GR" w:bidi="hi-IN"/>
        </w:rPr>
        <w:t>αριθμ</w:t>
      </w:r>
      <w:proofErr w:type="spellEnd"/>
      <w:r w:rsidR="00F61AAB" w:rsidRPr="009F5C2A">
        <w:rPr>
          <w:rStyle w:val="aa"/>
          <w:rFonts w:ascii="Arial" w:eastAsia="Arial" w:hAnsi="Arial" w:cs="Arial"/>
          <w:i w:val="0"/>
          <w:spacing w:val="-3"/>
          <w:kern w:val="1"/>
          <w:sz w:val="22"/>
          <w:szCs w:val="22"/>
          <w:highlight w:val="white"/>
          <w:shd w:val="clear" w:color="auto" w:fill="FFFFFF"/>
          <w:lang w:eastAsia="el-GR" w:bidi="hi-IN"/>
        </w:rPr>
        <w:t xml:space="preserve">.  </w:t>
      </w:r>
      <w:r w:rsidR="00935168" w:rsidRPr="009F5C2A">
        <w:rPr>
          <w:rStyle w:val="aa"/>
          <w:rFonts w:ascii="Arial" w:eastAsia="Arial" w:hAnsi="Arial" w:cs="Arial"/>
          <w:i w:val="0"/>
          <w:spacing w:val="-3"/>
          <w:kern w:val="1"/>
          <w:sz w:val="22"/>
          <w:szCs w:val="22"/>
          <w:shd w:val="clear" w:color="auto" w:fill="FFFFFF"/>
          <w:lang w:eastAsia="el-GR" w:bidi="hi-IN"/>
        </w:rPr>
        <w:t>4</w:t>
      </w:r>
      <w:r w:rsidR="009F5C2A" w:rsidRPr="009F5C2A">
        <w:rPr>
          <w:rStyle w:val="aa"/>
          <w:rFonts w:ascii="Arial" w:eastAsia="Arial" w:hAnsi="Arial" w:cs="Arial"/>
          <w:i w:val="0"/>
          <w:spacing w:val="-3"/>
          <w:kern w:val="1"/>
          <w:sz w:val="22"/>
          <w:szCs w:val="22"/>
          <w:shd w:val="clear" w:color="auto" w:fill="FFFFFF"/>
          <w:lang w:eastAsia="el-GR" w:bidi="hi-IN"/>
        </w:rPr>
        <w:t>102</w:t>
      </w:r>
      <w:r w:rsidR="00C948B7" w:rsidRPr="009F5C2A">
        <w:rPr>
          <w:rFonts w:ascii="Arial" w:hAnsi="Arial" w:cs="Arial"/>
          <w:color w:val="00000A"/>
          <w:sz w:val="22"/>
          <w:szCs w:val="22"/>
          <w:lang w:eastAsia="el-GR"/>
        </w:rPr>
        <w:t>/2</w:t>
      </w:r>
      <w:r w:rsidR="009F5C2A" w:rsidRPr="009F5C2A">
        <w:rPr>
          <w:rFonts w:ascii="Arial" w:hAnsi="Arial" w:cs="Arial"/>
          <w:color w:val="00000A"/>
          <w:sz w:val="22"/>
          <w:szCs w:val="22"/>
          <w:lang w:eastAsia="el-GR"/>
        </w:rPr>
        <w:t>5</w:t>
      </w:r>
      <w:r w:rsidR="00C948B7" w:rsidRPr="009F5C2A">
        <w:rPr>
          <w:rFonts w:ascii="Arial" w:hAnsi="Arial" w:cs="Arial"/>
          <w:color w:val="00000A"/>
          <w:sz w:val="22"/>
          <w:szCs w:val="22"/>
          <w:lang w:eastAsia="el-GR"/>
        </w:rPr>
        <w:t>-2-</w:t>
      </w:r>
      <w:r w:rsidR="00C948B7" w:rsidRPr="009F5C2A">
        <w:rPr>
          <w:rFonts w:ascii="Arial" w:hAnsi="Arial" w:cs="Arial"/>
          <w:i/>
          <w:color w:val="00000A"/>
          <w:sz w:val="22"/>
          <w:szCs w:val="22"/>
          <w:lang w:eastAsia="el-GR"/>
        </w:rPr>
        <w:t>2020</w:t>
      </w:r>
      <w:r w:rsidR="00F61AAB" w:rsidRPr="009F5C2A">
        <w:rPr>
          <w:rStyle w:val="aa"/>
          <w:rFonts w:ascii="Arial" w:eastAsia="Arial" w:hAnsi="Arial" w:cs="Arial"/>
          <w:i w:val="0"/>
          <w:spacing w:val="-3"/>
          <w:kern w:val="1"/>
          <w:sz w:val="22"/>
          <w:szCs w:val="22"/>
          <w:highlight w:val="white"/>
          <w:shd w:val="clear" w:color="auto" w:fill="FFFFFF"/>
          <w:lang w:eastAsia="el-GR" w:bidi="hi-IN"/>
        </w:rPr>
        <w:t xml:space="preserve"> έγγραφο  </w:t>
      </w:r>
      <w:r w:rsidR="009F5C2A" w:rsidRPr="009F5C2A">
        <w:rPr>
          <w:rStyle w:val="aa"/>
          <w:rFonts w:ascii="Arial" w:eastAsia="Arial" w:hAnsi="Arial" w:cs="Arial"/>
          <w:i w:val="0"/>
          <w:color w:val="000000"/>
          <w:kern w:val="1"/>
          <w:sz w:val="22"/>
          <w:szCs w:val="22"/>
          <w:highlight w:val="white"/>
          <w:shd w:val="clear" w:color="auto" w:fill="FFFFFF"/>
          <w:lang w:eastAsia="el-GR" w:bidi="hi-IN"/>
        </w:rPr>
        <w:t xml:space="preserve">του Αυτοτελούς Τμήματος Τοπικής Οικονομικής Ανάπτυξης  του Δήμου στο  οποίο αναφέρονται </w:t>
      </w:r>
      <w:r w:rsidR="009F5C2A" w:rsidRPr="009F5C2A">
        <w:rPr>
          <w:rStyle w:val="aa"/>
          <w:rFonts w:ascii="Arial" w:eastAsia="Arial" w:hAnsi="Arial" w:cs="Arial"/>
          <w:bCs/>
          <w:i w:val="0"/>
          <w:color w:val="000000"/>
          <w:spacing w:val="-3"/>
          <w:kern w:val="1"/>
          <w:sz w:val="22"/>
          <w:szCs w:val="22"/>
          <w:highlight w:val="white"/>
          <w:shd w:val="clear" w:color="auto" w:fill="FFFFFF"/>
          <w:lang w:eastAsia="el-GR" w:bidi="hi-IN"/>
        </w:rPr>
        <w:t>:</w:t>
      </w:r>
    </w:p>
    <w:p w:rsidR="009F5C2A" w:rsidRPr="00961B6E" w:rsidRDefault="009F5C2A" w:rsidP="009F5C2A">
      <w:pPr>
        <w:spacing w:line="276" w:lineRule="auto"/>
        <w:ind w:right="454"/>
        <w:jc w:val="both"/>
        <w:rPr>
          <w:rFonts w:ascii="Arial" w:hAnsi="Arial" w:cs="Arial"/>
          <w:i/>
          <w:sz w:val="22"/>
          <w:szCs w:val="22"/>
        </w:rPr>
      </w:pPr>
      <w:r w:rsidRPr="00961B6E">
        <w:rPr>
          <w:rFonts w:ascii="Arial" w:hAnsi="Arial" w:cs="Arial"/>
          <w:i/>
          <w:sz w:val="22"/>
          <w:szCs w:val="22"/>
        </w:rPr>
        <w:t xml:space="preserve">Η Περιφέρεια </w:t>
      </w:r>
      <w:proofErr w:type="spellStart"/>
      <w:r w:rsidRPr="00961B6E">
        <w:rPr>
          <w:rFonts w:ascii="Arial" w:hAnsi="Arial" w:cs="Arial"/>
          <w:i/>
          <w:sz w:val="22"/>
          <w:szCs w:val="22"/>
        </w:rPr>
        <w:t>Στ.Ελλάδας</w:t>
      </w:r>
      <w:proofErr w:type="spellEnd"/>
      <w:r w:rsidRPr="00961B6E">
        <w:rPr>
          <w:rFonts w:ascii="Arial" w:hAnsi="Arial" w:cs="Arial"/>
          <w:i/>
          <w:sz w:val="22"/>
          <w:szCs w:val="22"/>
        </w:rPr>
        <w:t xml:space="preserve"> (Δ/</w:t>
      </w:r>
      <w:proofErr w:type="spellStart"/>
      <w:r w:rsidRPr="00961B6E">
        <w:rPr>
          <w:rFonts w:ascii="Arial" w:hAnsi="Arial" w:cs="Arial"/>
          <w:i/>
          <w:sz w:val="22"/>
          <w:szCs w:val="22"/>
        </w:rPr>
        <w:t>νσ</w:t>
      </w:r>
      <w:proofErr w:type="spellEnd"/>
      <w:r w:rsidRPr="00961B6E">
        <w:rPr>
          <w:rFonts w:ascii="Arial" w:hAnsi="Arial" w:cs="Arial"/>
          <w:i/>
          <w:sz w:val="22"/>
          <w:szCs w:val="22"/>
        </w:rPr>
        <w:t xml:space="preserve">η Αγροτικής Οικονομίας &amp; Κτηνιατρικής της Περιφερειακής  Ενότητας Βοιωτίας) με το με αρ. </w:t>
      </w:r>
      <w:proofErr w:type="spellStart"/>
      <w:r w:rsidRPr="00961B6E">
        <w:rPr>
          <w:rFonts w:ascii="Arial" w:hAnsi="Arial" w:cs="Arial"/>
          <w:i/>
          <w:sz w:val="22"/>
          <w:szCs w:val="22"/>
        </w:rPr>
        <w:t>πρωτ</w:t>
      </w:r>
      <w:proofErr w:type="spellEnd"/>
      <w:r w:rsidRPr="00961B6E">
        <w:rPr>
          <w:rFonts w:ascii="Arial" w:hAnsi="Arial" w:cs="Arial"/>
          <w:i/>
          <w:sz w:val="22"/>
          <w:szCs w:val="22"/>
        </w:rPr>
        <w:t>. 951</w:t>
      </w:r>
      <w:r w:rsidRPr="00961B6E">
        <w:rPr>
          <w:rFonts w:ascii="Arial" w:hAnsi="Arial" w:cs="Arial"/>
          <w:i/>
          <w:color w:val="000000"/>
          <w:sz w:val="22"/>
          <w:szCs w:val="22"/>
          <w:highlight w:val="white"/>
        </w:rPr>
        <w:t>/30.1.20</w:t>
      </w:r>
      <w:r w:rsidRPr="00961B6E">
        <w:rPr>
          <w:rFonts w:ascii="Arial" w:hAnsi="Arial" w:cs="Arial"/>
          <w:i/>
          <w:color w:val="000000"/>
          <w:sz w:val="22"/>
          <w:szCs w:val="22"/>
        </w:rPr>
        <w:t>20</w:t>
      </w:r>
      <w:r w:rsidRPr="00961B6E">
        <w:rPr>
          <w:rFonts w:ascii="Arial" w:hAnsi="Arial" w:cs="Arial"/>
          <w:i/>
          <w:sz w:val="22"/>
          <w:szCs w:val="22"/>
        </w:rPr>
        <w:t xml:space="preserve"> έγγραφό της ζητά από το Δήμο </w:t>
      </w:r>
      <w:proofErr w:type="spellStart"/>
      <w:r w:rsidRPr="00961B6E">
        <w:rPr>
          <w:rFonts w:ascii="Arial" w:hAnsi="Arial" w:cs="Arial"/>
          <w:i/>
          <w:sz w:val="22"/>
          <w:szCs w:val="22"/>
        </w:rPr>
        <w:t>Λεβαδέων</w:t>
      </w:r>
      <w:proofErr w:type="spellEnd"/>
      <w:r w:rsidRPr="00961B6E">
        <w:rPr>
          <w:rFonts w:ascii="Arial" w:hAnsi="Arial" w:cs="Arial"/>
          <w:i/>
          <w:sz w:val="22"/>
          <w:szCs w:val="22"/>
        </w:rPr>
        <w:t xml:space="preserve">, λαμβάνοντας </w:t>
      </w:r>
      <w:proofErr w:type="spellStart"/>
      <w:r w:rsidRPr="00961B6E">
        <w:rPr>
          <w:rFonts w:ascii="Arial" w:hAnsi="Arial" w:cs="Arial"/>
          <w:i/>
          <w:sz w:val="22"/>
          <w:szCs w:val="22"/>
        </w:rPr>
        <w:t>υπ’όψιν</w:t>
      </w:r>
      <w:proofErr w:type="spellEnd"/>
      <w:r w:rsidRPr="00961B6E">
        <w:rPr>
          <w:rFonts w:ascii="Arial" w:hAnsi="Arial" w:cs="Arial"/>
          <w:i/>
          <w:sz w:val="22"/>
          <w:szCs w:val="22"/>
        </w:rPr>
        <w:t xml:space="preserve"> ότι δεν έχει ολοκληρωθεί η διαδικασία παραχώρησης των εγγειοβελτιωτικών έργων που έχουν κατασκευαστεί από το ΥΠ.Α.Α.Τ., να προβεί στις απαιτούμενες ενέργειες με βάση τις διατάξεις του Ν. 3463/2006 άρθρο 185 παρ.1 για την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961B6E">
        <w:rPr>
          <w:rFonts w:ascii="Arial" w:hAnsi="Arial" w:cs="Arial"/>
          <w:i/>
          <w:sz w:val="22"/>
          <w:szCs w:val="22"/>
        </w:rPr>
        <w:t>Λεβαδέων</w:t>
      </w:r>
      <w:proofErr w:type="spellEnd"/>
      <w:r w:rsidRPr="00961B6E">
        <w:rPr>
          <w:rFonts w:ascii="Arial" w:hAnsi="Arial" w:cs="Arial"/>
          <w:i/>
          <w:sz w:val="22"/>
          <w:szCs w:val="22"/>
        </w:rPr>
        <w:t xml:space="preserve"> και διαχειρίζεται σήμερα ο Δήμος, στην Περιφέρεια Στερεάς Ελλάδας - Περιφερειακή Ενότητα Βοιωτίας, έως τις 15 Σεπτεμβρίου 2020, </w:t>
      </w:r>
      <w:r w:rsidRPr="00961B6E">
        <w:rPr>
          <w:rFonts w:ascii="Arial" w:hAnsi="Arial" w:cs="Arial"/>
          <w:i/>
          <w:color w:val="000000"/>
          <w:sz w:val="22"/>
          <w:szCs w:val="22"/>
          <w:highlight w:val="white"/>
        </w:rPr>
        <w:t xml:space="preserve">κατόπιν σύναψης σχετικής προγραμματικής σύμβασης μεταξύ των συμβαλλομένων, </w:t>
      </w:r>
      <w:r w:rsidRPr="00961B6E">
        <w:rPr>
          <w:rFonts w:ascii="Arial" w:hAnsi="Arial" w:cs="Arial"/>
          <w:i/>
          <w:sz w:val="22"/>
          <w:szCs w:val="22"/>
        </w:rPr>
        <w:t xml:space="preserve">προκειμένου να διασφαλιστεί με τον καλύτερο δυνατό τρόπο η ισορροπία του οικοσυστήματος του </w:t>
      </w:r>
      <w:proofErr w:type="spellStart"/>
      <w:r w:rsidRPr="00961B6E">
        <w:rPr>
          <w:rFonts w:ascii="Arial" w:hAnsi="Arial" w:cs="Arial"/>
          <w:i/>
          <w:sz w:val="22"/>
          <w:szCs w:val="22"/>
        </w:rPr>
        <w:t>Κωπαϊδικού</w:t>
      </w:r>
      <w:proofErr w:type="spellEnd"/>
      <w:r w:rsidRPr="00961B6E">
        <w:rPr>
          <w:rFonts w:ascii="Arial" w:hAnsi="Arial" w:cs="Arial"/>
          <w:i/>
          <w:sz w:val="22"/>
          <w:szCs w:val="22"/>
        </w:rPr>
        <w:t xml:space="preserve"> Πεδίου και του Βοιωτικού Κηφισού, καθώς και η ομαλή άρδευση της περιοχής, σε περίπτωση μη επάρκειας νερού κατά την  αρδευτική περίοδο έτους 2020.</w:t>
      </w:r>
    </w:p>
    <w:p w:rsidR="009F5C2A" w:rsidRPr="00961B6E" w:rsidRDefault="009F5C2A" w:rsidP="009F5C2A">
      <w:pPr>
        <w:spacing w:line="276" w:lineRule="auto"/>
        <w:ind w:right="454"/>
        <w:jc w:val="both"/>
        <w:rPr>
          <w:rFonts w:ascii="Arial" w:hAnsi="Arial" w:cs="Arial"/>
          <w:i/>
          <w:sz w:val="22"/>
          <w:szCs w:val="22"/>
        </w:rPr>
      </w:pPr>
      <w:r w:rsidRPr="00961B6E">
        <w:rPr>
          <w:rFonts w:ascii="Arial" w:hAnsi="Arial" w:cs="Arial"/>
          <w:i/>
          <w:sz w:val="22"/>
          <w:szCs w:val="22"/>
        </w:rPr>
        <w:t xml:space="preserve">Οι γεωτρήσεις αυτές θα είναι σε κοινή χρήση και λειτουργία , του Δήμου </w:t>
      </w:r>
      <w:proofErr w:type="spellStart"/>
      <w:r w:rsidRPr="00961B6E">
        <w:rPr>
          <w:rFonts w:ascii="Arial" w:hAnsi="Arial" w:cs="Arial"/>
          <w:i/>
          <w:sz w:val="22"/>
          <w:szCs w:val="22"/>
        </w:rPr>
        <w:t>Λεβαδέων</w:t>
      </w:r>
      <w:proofErr w:type="spellEnd"/>
      <w:r w:rsidRPr="00961B6E">
        <w:rPr>
          <w:rFonts w:ascii="Arial" w:hAnsi="Arial" w:cs="Arial"/>
          <w:i/>
          <w:sz w:val="22"/>
          <w:szCs w:val="22"/>
        </w:rPr>
        <w:t xml:space="preserve"> και της Περιφέρειας Στερεάς Ελλάδας, για την κάλυψη αρδευτικών αναγκών των </w:t>
      </w:r>
      <w:proofErr w:type="spellStart"/>
      <w:r w:rsidRPr="00961B6E">
        <w:rPr>
          <w:rFonts w:ascii="Arial" w:hAnsi="Arial" w:cs="Arial"/>
          <w:i/>
          <w:sz w:val="22"/>
          <w:szCs w:val="22"/>
        </w:rPr>
        <w:t>Κωπαιδικών</w:t>
      </w:r>
      <w:proofErr w:type="spellEnd"/>
      <w:r w:rsidRPr="00961B6E">
        <w:rPr>
          <w:rFonts w:ascii="Arial" w:hAnsi="Arial" w:cs="Arial"/>
          <w:i/>
          <w:sz w:val="22"/>
          <w:szCs w:val="22"/>
        </w:rPr>
        <w:t xml:space="preserve"> και </w:t>
      </w:r>
      <w:proofErr w:type="spellStart"/>
      <w:r w:rsidRPr="00961B6E">
        <w:rPr>
          <w:rFonts w:ascii="Arial" w:hAnsi="Arial" w:cs="Arial"/>
          <w:i/>
          <w:sz w:val="22"/>
          <w:szCs w:val="22"/>
        </w:rPr>
        <w:t>εξωκωπαϊδικών</w:t>
      </w:r>
      <w:proofErr w:type="spellEnd"/>
      <w:r w:rsidRPr="00961B6E">
        <w:rPr>
          <w:rFonts w:ascii="Arial" w:hAnsi="Arial" w:cs="Arial"/>
          <w:i/>
          <w:sz w:val="22"/>
          <w:szCs w:val="22"/>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961B6E">
        <w:rPr>
          <w:rFonts w:ascii="Arial" w:hAnsi="Arial" w:cs="Arial"/>
          <w:i/>
          <w:sz w:val="22"/>
          <w:szCs w:val="22"/>
        </w:rPr>
        <w:t>Λεβαδέων</w:t>
      </w:r>
      <w:proofErr w:type="spellEnd"/>
      <w:r w:rsidRPr="00961B6E">
        <w:rPr>
          <w:rFonts w:ascii="Arial" w:hAnsi="Arial" w:cs="Arial"/>
          <w:i/>
          <w:sz w:val="22"/>
          <w:szCs w:val="22"/>
        </w:rPr>
        <w:t>, του ΤΟΕΒ Χαιρώνειας και του αρδευτικού έργου της Τ.Κ. Αγίου Βλασίου.</w:t>
      </w:r>
    </w:p>
    <w:p w:rsidR="009F5C2A" w:rsidRPr="00961B6E" w:rsidRDefault="009F5C2A" w:rsidP="009F5C2A">
      <w:pPr>
        <w:spacing w:line="276" w:lineRule="auto"/>
        <w:ind w:right="454"/>
        <w:jc w:val="both"/>
        <w:rPr>
          <w:rFonts w:ascii="Arial" w:hAnsi="Arial" w:cs="Arial"/>
          <w:i/>
          <w:sz w:val="22"/>
          <w:szCs w:val="22"/>
        </w:rPr>
      </w:pPr>
    </w:p>
    <w:p w:rsidR="009F5C2A" w:rsidRPr="00961B6E" w:rsidRDefault="009F5C2A" w:rsidP="009F5C2A">
      <w:pPr>
        <w:ind w:firstLine="720"/>
        <w:jc w:val="both"/>
        <w:rPr>
          <w:rFonts w:ascii="Arial" w:hAnsi="Arial" w:cs="Arial"/>
          <w:i/>
          <w:sz w:val="22"/>
          <w:szCs w:val="22"/>
        </w:rPr>
      </w:pPr>
      <w:r w:rsidRPr="00961B6E">
        <w:rPr>
          <w:rFonts w:ascii="Arial" w:eastAsia="Arial" w:hAnsi="Arial" w:cs="Arial"/>
          <w:i/>
          <w:sz w:val="22"/>
          <w:szCs w:val="22"/>
        </w:rPr>
        <w:t xml:space="preserve"> </w:t>
      </w:r>
      <w:r w:rsidRPr="00961B6E">
        <w:rPr>
          <w:rFonts w:ascii="Arial" w:eastAsia="Arial" w:hAnsi="Arial" w:cs="Arial"/>
          <w:b/>
          <w:bCs/>
          <w:i/>
          <w:sz w:val="22"/>
          <w:szCs w:val="22"/>
        </w:rPr>
        <w:t xml:space="preserve"> </w:t>
      </w:r>
      <w:r w:rsidRPr="00961B6E">
        <w:rPr>
          <w:rFonts w:ascii="Arial" w:hAnsi="Arial" w:cs="Arial"/>
          <w:b/>
          <w:bCs/>
          <w:i/>
          <w:sz w:val="22"/>
          <w:szCs w:val="22"/>
        </w:rPr>
        <w:t xml:space="preserve">Στα πλαίσια αυτής της παραχώρησης ο Δήμος </w:t>
      </w:r>
      <w:proofErr w:type="spellStart"/>
      <w:r w:rsidRPr="00961B6E">
        <w:rPr>
          <w:rFonts w:ascii="Arial" w:hAnsi="Arial" w:cs="Arial"/>
          <w:b/>
          <w:bCs/>
          <w:i/>
          <w:sz w:val="22"/>
          <w:szCs w:val="22"/>
        </w:rPr>
        <w:t>Λεβαδέων</w:t>
      </w:r>
      <w:proofErr w:type="spellEnd"/>
      <w:r w:rsidRPr="00961B6E">
        <w:rPr>
          <w:rFonts w:ascii="Arial" w:hAnsi="Arial" w:cs="Arial"/>
          <w:b/>
          <w:bCs/>
          <w:i/>
          <w:sz w:val="22"/>
          <w:szCs w:val="22"/>
        </w:rPr>
        <w:t xml:space="preserve">  μεριμνά:</w:t>
      </w:r>
    </w:p>
    <w:p w:rsidR="009F5C2A" w:rsidRPr="00961B6E" w:rsidRDefault="009F5C2A" w:rsidP="0077298B">
      <w:pPr>
        <w:pStyle w:val="35"/>
        <w:numPr>
          <w:ilvl w:val="0"/>
          <w:numId w:val="30"/>
        </w:numPr>
        <w:jc w:val="both"/>
        <w:rPr>
          <w:rFonts w:ascii="Arial" w:hAnsi="Arial" w:cs="Arial"/>
          <w:i/>
          <w:sz w:val="22"/>
          <w:szCs w:val="22"/>
        </w:rPr>
      </w:pPr>
      <w:r w:rsidRPr="00961B6E">
        <w:rPr>
          <w:rFonts w:ascii="Arial" w:hAnsi="Arial" w:cs="Arial"/>
          <w:i/>
          <w:sz w:val="22"/>
          <w:szCs w:val="22"/>
        </w:rPr>
        <w:t>Για την μεταφορά επιπλέον αρδευτικού νερού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 από τις παραπάνω γεωτρήσεις που ανήκουν στη διαχείρισή του.</w:t>
      </w:r>
    </w:p>
    <w:p w:rsidR="009F5C2A" w:rsidRPr="00961B6E" w:rsidRDefault="009F5C2A" w:rsidP="0077298B">
      <w:pPr>
        <w:pStyle w:val="35"/>
        <w:numPr>
          <w:ilvl w:val="0"/>
          <w:numId w:val="30"/>
        </w:numPr>
        <w:jc w:val="both"/>
        <w:rPr>
          <w:rFonts w:ascii="Arial" w:hAnsi="Arial" w:cs="Arial"/>
          <w:i/>
          <w:sz w:val="22"/>
          <w:szCs w:val="22"/>
        </w:rPr>
      </w:pPr>
      <w:r w:rsidRPr="00961B6E">
        <w:rPr>
          <w:rFonts w:ascii="Arial" w:hAnsi="Arial" w:cs="Arial"/>
          <w:i/>
          <w:sz w:val="22"/>
          <w:szCs w:val="22"/>
        </w:rPr>
        <w:t>Για την συνδρομή με στελεχικό δυναμικό για την ομαλή και απρόσκοπτη λειτουργία των γεωτρήσεων</w:t>
      </w:r>
    </w:p>
    <w:p w:rsidR="009F5C2A" w:rsidRPr="00961B6E" w:rsidRDefault="009F5C2A" w:rsidP="0077298B">
      <w:pPr>
        <w:pStyle w:val="35"/>
        <w:numPr>
          <w:ilvl w:val="0"/>
          <w:numId w:val="30"/>
        </w:numPr>
        <w:jc w:val="both"/>
        <w:rPr>
          <w:rFonts w:ascii="Arial" w:hAnsi="Arial" w:cs="Arial"/>
          <w:i/>
          <w:sz w:val="22"/>
          <w:szCs w:val="22"/>
        </w:rPr>
      </w:pPr>
      <w:r w:rsidRPr="00961B6E">
        <w:rPr>
          <w:rFonts w:ascii="Arial" w:hAnsi="Arial" w:cs="Arial"/>
          <w:i/>
          <w:sz w:val="22"/>
          <w:szCs w:val="22"/>
        </w:rPr>
        <w:t>Για την κάλυψη των αρδευτικών αναγκών της περιοχής του ΤΟΕΒ Χαιρώνειας με την χρήση των παραπάνω γεωτρήσεων.</w:t>
      </w:r>
    </w:p>
    <w:p w:rsidR="009F5C2A" w:rsidRPr="00961B6E" w:rsidRDefault="009F5C2A" w:rsidP="009F5C2A">
      <w:pPr>
        <w:jc w:val="both"/>
        <w:rPr>
          <w:rFonts w:ascii="Arial" w:hAnsi="Arial" w:cs="Arial"/>
          <w:b/>
          <w:bCs/>
          <w:i/>
          <w:sz w:val="22"/>
          <w:szCs w:val="22"/>
        </w:rPr>
      </w:pPr>
    </w:p>
    <w:p w:rsidR="009F5C2A" w:rsidRPr="00961B6E" w:rsidRDefault="009F5C2A" w:rsidP="009F5C2A">
      <w:pPr>
        <w:jc w:val="both"/>
        <w:rPr>
          <w:rFonts w:ascii="Arial" w:hAnsi="Arial" w:cs="Arial"/>
          <w:i/>
          <w:sz w:val="22"/>
          <w:szCs w:val="22"/>
        </w:rPr>
      </w:pPr>
      <w:r w:rsidRPr="00961B6E">
        <w:rPr>
          <w:rFonts w:ascii="Arial" w:hAnsi="Arial" w:cs="Arial"/>
          <w:b/>
          <w:bCs/>
          <w:i/>
          <w:sz w:val="22"/>
          <w:szCs w:val="22"/>
        </w:rPr>
        <w:t xml:space="preserve">Στα πλαίσια αυτής της παραχώρησης η  Π.Ε Βοιωτίας-Περιφέρεια Στερεάς Ελλάδας, μεριμνά: </w:t>
      </w:r>
    </w:p>
    <w:p w:rsidR="009F5C2A" w:rsidRPr="00961B6E" w:rsidRDefault="009F5C2A" w:rsidP="0077298B">
      <w:pPr>
        <w:pStyle w:val="35"/>
        <w:numPr>
          <w:ilvl w:val="0"/>
          <w:numId w:val="31"/>
        </w:numPr>
        <w:jc w:val="both"/>
        <w:rPr>
          <w:rFonts w:ascii="Arial" w:hAnsi="Arial" w:cs="Arial"/>
          <w:i/>
          <w:sz w:val="22"/>
          <w:szCs w:val="22"/>
        </w:rPr>
      </w:pPr>
      <w:r w:rsidRPr="00961B6E">
        <w:rPr>
          <w:rFonts w:ascii="Arial" w:hAnsi="Arial" w:cs="Arial"/>
          <w:i/>
          <w:sz w:val="22"/>
          <w:szCs w:val="22"/>
        </w:rPr>
        <w:t>Για την συντήρηση και την επισκευή του αναγκαίου μηχανολογικού εξοπλισμού για την λειτουργία των παραπάνω γεωτρήσεων</w:t>
      </w:r>
      <w:r w:rsidRPr="00961B6E">
        <w:rPr>
          <w:rFonts w:ascii="Arial" w:hAnsi="Arial" w:cs="Arial"/>
          <w:b/>
          <w:bCs/>
          <w:i/>
          <w:sz w:val="22"/>
          <w:szCs w:val="22"/>
        </w:rPr>
        <w:t xml:space="preserve">. </w:t>
      </w:r>
    </w:p>
    <w:p w:rsidR="009F5C2A" w:rsidRPr="00961B6E" w:rsidRDefault="009F5C2A" w:rsidP="0077298B">
      <w:pPr>
        <w:pStyle w:val="35"/>
        <w:numPr>
          <w:ilvl w:val="3"/>
          <w:numId w:val="31"/>
        </w:numPr>
        <w:jc w:val="both"/>
        <w:rPr>
          <w:rFonts w:ascii="Arial" w:hAnsi="Arial" w:cs="Arial"/>
          <w:i/>
          <w:sz w:val="22"/>
          <w:szCs w:val="22"/>
        </w:rPr>
      </w:pPr>
      <w:r w:rsidRPr="00961B6E">
        <w:rPr>
          <w:rFonts w:ascii="Arial" w:hAnsi="Arial" w:cs="Arial"/>
          <w:b/>
          <w:bCs/>
          <w:i/>
          <w:sz w:val="22"/>
          <w:szCs w:val="22"/>
        </w:rPr>
        <w:t>Εκτιμώμενη δαπάνη 20.000,00 € χωρίς Φ.Π.Α.</w:t>
      </w:r>
    </w:p>
    <w:p w:rsidR="009F5C2A" w:rsidRPr="00961B6E" w:rsidRDefault="009F5C2A" w:rsidP="009F5C2A">
      <w:pPr>
        <w:pStyle w:val="35"/>
        <w:ind w:left="1440"/>
        <w:jc w:val="both"/>
        <w:rPr>
          <w:rFonts w:ascii="Arial" w:hAnsi="Arial" w:cs="Arial"/>
          <w:b/>
          <w:bCs/>
          <w:i/>
          <w:sz w:val="22"/>
          <w:szCs w:val="22"/>
        </w:rPr>
      </w:pPr>
    </w:p>
    <w:p w:rsidR="009F5C2A" w:rsidRPr="00961B6E" w:rsidRDefault="009F5C2A" w:rsidP="0077298B">
      <w:pPr>
        <w:pStyle w:val="35"/>
        <w:numPr>
          <w:ilvl w:val="0"/>
          <w:numId w:val="31"/>
        </w:numPr>
        <w:jc w:val="both"/>
        <w:rPr>
          <w:rFonts w:ascii="Arial" w:hAnsi="Arial" w:cs="Arial"/>
          <w:i/>
          <w:sz w:val="22"/>
          <w:szCs w:val="22"/>
        </w:rPr>
      </w:pPr>
      <w:r w:rsidRPr="00961B6E">
        <w:rPr>
          <w:rFonts w:ascii="Arial" w:hAnsi="Arial" w:cs="Arial"/>
          <w:i/>
          <w:sz w:val="22"/>
          <w:szCs w:val="22"/>
        </w:rPr>
        <w:t>Για 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την έναρξη της αρδευτικής περιόδου και  μέχρι 15-9-2020 .</w:t>
      </w:r>
    </w:p>
    <w:p w:rsidR="009F5C2A" w:rsidRPr="00961B6E" w:rsidRDefault="009F5C2A" w:rsidP="009F5C2A">
      <w:pPr>
        <w:pStyle w:val="35"/>
        <w:ind w:left="1440"/>
        <w:jc w:val="both"/>
        <w:rPr>
          <w:rFonts w:ascii="Arial" w:hAnsi="Arial" w:cs="Arial"/>
          <w:i/>
          <w:sz w:val="22"/>
          <w:szCs w:val="22"/>
        </w:rPr>
      </w:pPr>
      <w:r w:rsidRPr="00961B6E">
        <w:rPr>
          <w:rFonts w:ascii="Arial" w:hAnsi="Arial" w:cs="Arial"/>
          <w:b/>
          <w:bCs/>
          <w:i/>
          <w:sz w:val="22"/>
          <w:szCs w:val="22"/>
        </w:rPr>
        <w:t>Εκτιμώμενη δαπάνη 35.000,00€</w:t>
      </w:r>
    </w:p>
    <w:p w:rsidR="009F5C2A" w:rsidRPr="00961B6E" w:rsidRDefault="009F5C2A" w:rsidP="009F5C2A">
      <w:pPr>
        <w:jc w:val="both"/>
        <w:rPr>
          <w:rFonts w:ascii="Arial" w:hAnsi="Arial" w:cs="Arial"/>
          <w:i/>
          <w:sz w:val="22"/>
          <w:szCs w:val="22"/>
        </w:rPr>
      </w:pPr>
    </w:p>
    <w:p w:rsidR="009F5C2A" w:rsidRPr="00961B6E" w:rsidRDefault="009F5C2A" w:rsidP="009F5C2A">
      <w:pPr>
        <w:pStyle w:val="35"/>
        <w:ind w:left="1440"/>
        <w:jc w:val="center"/>
        <w:rPr>
          <w:rFonts w:ascii="Arial" w:hAnsi="Arial" w:cs="Arial"/>
          <w:i/>
          <w:sz w:val="22"/>
          <w:szCs w:val="22"/>
        </w:rPr>
      </w:pPr>
    </w:p>
    <w:p w:rsidR="009F5C2A" w:rsidRDefault="009F5C2A" w:rsidP="009F5C2A">
      <w:pPr>
        <w:spacing w:line="276" w:lineRule="auto"/>
        <w:ind w:right="454"/>
        <w:jc w:val="both"/>
        <w:rPr>
          <w:rFonts w:ascii="Arial" w:hAnsi="Arial" w:cs="Arial"/>
          <w:i/>
          <w:color w:val="000000"/>
          <w:sz w:val="22"/>
          <w:szCs w:val="22"/>
        </w:rPr>
      </w:pPr>
      <w:r w:rsidRPr="00961B6E">
        <w:rPr>
          <w:rFonts w:ascii="Arial" w:hAnsi="Arial" w:cs="Arial"/>
          <w:i/>
          <w:color w:val="000000"/>
          <w:sz w:val="22"/>
          <w:szCs w:val="22"/>
          <w:highlight w:val="white"/>
        </w:rPr>
        <w:lastRenderedPageBreak/>
        <w:tab/>
        <w:t xml:space="preserve">Κατόπιν των ανωτέρω και σύμφωνα με τις διατάξεις του Ν. 3463/2006 (ΔΚΚ) άρθρο 185 παρ.1 καλείστε να αποφασίσετε για  την έγκριση  παραχώρησης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961B6E">
        <w:rPr>
          <w:rFonts w:ascii="Arial" w:hAnsi="Arial" w:cs="Arial"/>
          <w:i/>
          <w:color w:val="000000"/>
          <w:sz w:val="22"/>
          <w:szCs w:val="22"/>
          <w:highlight w:val="white"/>
        </w:rPr>
        <w:t>Λεβαδέων</w:t>
      </w:r>
      <w:proofErr w:type="spellEnd"/>
      <w:r w:rsidRPr="00961B6E">
        <w:rPr>
          <w:rFonts w:ascii="Arial" w:hAnsi="Arial" w:cs="Arial"/>
          <w:i/>
          <w:color w:val="000000"/>
          <w:sz w:val="22"/>
          <w:szCs w:val="22"/>
          <w:highlight w:val="white"/>
        </w:rPr>
        <w:t xml:space="preserve">, προς κοινή χρήση με την  Περιφέρεια Στερεάς Ελλάδας - Περιφερειακή Ενότητα Βοιωτίας, από την έναρξη της αρδευτικής περιόδου και  μέχρι 15-9-2020, κατόπιν σύναψης σχετικής προγραμματικής σύμβασης μεταξύ των συμβαλλομένων κατ’ εφαρμογή των κείμενων διατάξεων, προκειμένου να διασφαλιστεί με τον καλύτερο δυνατό τρόπο η ισορροπία του οικοσυστήματος του </w:t>
      </w:r>
      <w:proofErr w:type="spellStart"/>
      <w:r w:rsidRPr="00961B6E">
        <w:rPr>
          <w:rFonts w:ascii="Arial" w:hAnsi="Arial" w:cs="Arial"/>
          <w:i/>
          <w:color w:val="000000"/>
          <w:sz w:val="22"/>
          <w:szCs w:val="22"/>
          <w:highlight w:val="white"/>
        </w:rPr>
        <w:t>Κωπαϊδικού</w:t>
      </w:r>
      <w:proofErr w:type="spellEnd"/>
      <w:r w:rsidRPr="00961B6E">
        <w:rPr>
          <w:rFonts w:ascii="Arial" w:hAnsi="Arial" w:cs="Arial"/>
          <w:i/>
          <w:color w:val="000000"/>
          <w:sz w:val="22"/>
          <w:szCs w:val="22"/>
          <w:highlight w:val="white"/>
        </w:rPr>
        <w:t xml:space="preserve"> Πεδίου και του Βοιωτικού Κηφισού, καθώς και η ομαλή άρδευση της περιοχής, σε περίπτωση </w:t>
      </w:r>
      <w:r w:rsidRPr="00961B6E">
        <w:rPr>
          <w:rFonts w:ascii="Arial" w:hAnsi="Arial" w:cs="Arial"/>
          <w:i/>
          <w:sz w:val="22"/>
          <w:szCs w:val="22"/>
        </w:rPr>
        <w:t>μη επάρκειας νερού</w:t>
      </w:r>
      <w:r w:rsidRPr="00961B6E">
        <w:rPr>
          <w:rFonts w:ascii="Arial" w:hAnsi="Arial" w:cs="Arial"/>
          <w:i/>
          <w:color w:val="000000"/>
          <w:sz w:val="22"/>
          <w:szCs w:val="22"/>
          <w:highlight w:val="white"/>
        </w:rPr>
        <w:t>.</w:t>
      </w:r>
    </w:p>
    <w:p w:rsidR="009F5C2A" w:rsidRPr="00961B6E" w:rsidRDefault="009F5C2A" w:rsidP="009F5C2A">
      <w:pPr>
        <w:spacing w:line="276" w:lineRule="auto"/>
        <w:ind w:right="454"/>
        <w:jc w:val="both"/>
        <w:rPr>
          <w:rFonts w:ascii="Arial" w:hAnsi="Arial" w:cs="Arial"/>
          <w:i/>
          <w:sz w:val="22"/>
          <w:szCs w:val="22"/>
        </w:rPr>
      </w:pPr>
    </w:p>
    <w:p w:rsidR="008777BF" w:rsidRDefault="00AC5B9E" w:rsidP="00935168">
      <w:pPr>
        <w:pStyle w:val="210"/>
        <w:ind w:firstLine="0"/>
        <w:rPr>
          <w:rFonts w:ascii="Arial" w:eastAsia="Arial Unicode MS" w:hAnsi="Arial" w:cs="Arial"/>
          <w:sz w:val="22"/>
          <w:szCs w:val="22"/>
        </w:rPr>
      </w:pPr>
      <w:r>
        <w:rPr>
          <w:rFonts w:ascii="Arial" w:eastAsia="Arial Unicode MS" w:hAnsi="Arial" w:cs="Arial"/>
          <w:sz w:val="22"/>
          <w:szCs w:val="22"/>
        </w:rPr>
        <w:t>-</w:t>
      </w:r>
      <w:r w:rsidR="00277BC8" w:rsidRPr="00277BC8">
        <w:rPr>
          <w:rFonts w:ascii="Arial" w:eastAsia="Arial Unicode MS" w:hAnsi="Arial" w:cs="Arial"/>
          <w:sz w:val="22"/>
          <w:szCs w:val="22"/>
        </w:rPr>
        <w:t>Λαμβάνοντας το λόγο ο</w:t>
      </w:r>
      <w:r w:rsidR="00840DC3">
        <w:rPr>
          <w:rFonts w:ascii="Arial" w:eastAsia="Arial Unicode MS" w:hAnsi="Arial" w:cs="Arial"/>
          <w:sz w:val="22"/>
          <w:szCs w:val="22"/>
        </w:rPr>
        <w:t xml:space="preserve"> κ. Δήμαρχος είπε ότι δεν έχει διευκρινιστεί </w:t>
      </w:r>
      <w:r w:rsidR="00277BC8" w:rsidRPr="00277BC8">
        <w:rPr>
          <w:rFonts w:ascii="Arial" w:eastAsia="Arial Unicode MS" w:hAnsi="Arial" w:cs="Arial"/>
          <w:sz w:val="22"/>
          <w:szCs w:val="22"/>
        </w:rPr>
        <w:t xml:space="preserve"> </w:t>
      </w:r>
      <w:r w:rsidR="00840DC3">
        <w:rPr>
          <w:rFonts w:ascii="Arial" w:eastAsia="Arial Unicode MS" w:hAnsi="Arial" w:cs="Arial"/>
          <w:sz w:val="22"/>
          <w:szCs w:val="22"/>
        </w:rPr>
        <w:t>το ιδιοκτησιακό καθεστώς των αρδευτικών γεωτρήσεων</w:t>
      </w:r>
      <w:r w:rsidR="0077298B">
        <w:rPr>
          <w:rFonts w:ascii="Arial" w:eastAsia="Arial Unicode MS" w:hAnsi="Arial" w:cs="Arial"/>
          <w:sz w:val="22"/>
          <w:szCs w:val="22"/>
        </w:rPr>
        <w:t>,</w:t>
      </w:r>
      <w:r w:rsidR="00840DC3">
        <w:rPr>
          <w:rFonts w:ascii="Arial" w:eastAsia="Arial Unicode MS" w:hAnsi="Arial" w:cs="Arial"/>
          <w:sz w:val="22"/>
          <w:szCs w:val="22"/>
        </w:rPr>
        <w:t xml:space="preserve"> αν δηλαδή η χρήση τους ανήκει στην Περιφέρεια ή το Δήμο . Ακόμη δεν έχει διευκρινιστεί τι πληρών</w:t>
      </w:r>
      <w:r w:rsidR="0077298B">
        <w:rPr>
          <w:rFonts w:ascii="Arial" w:eastAsia="Arial Unicode MS" w:hAnsi="Arial" w:cs="Arial"/>
          <w:sz w:val="22"/>
          <w:szCs w:val="22"/>
        </w:rPr>
        <w:t>ει</w:t>
      </w:r>
      <w:r w:rsidR="00512BCC">
        <w:rPr>
          <w:rFonts w:ascii="Arial" w:eastAsia="Arial Unicode MS" w:hAnsi="Arial" w:cs="Arial"/>
          <w:sz w:val="22"/>
          <w:szCs w:val="22"/>
        </w:rPr>
        <w:t xml:space="preserve"> ο Δήμος </w:t>
      </w:r>
      <w:r w:rsidR="00840DC3">
        <w:rPr>
          <w:rFonts w:ascii="Arial" w:eastAsia="Arial Unicode MS" w:hAnsi="Arial" w:cs="Arial"/>
          <w:sz w:val="22"/>
          <w:szCs w:val="22"/>
        </w:rPr>
        <w:t xml:space="preserve"> για αυτές όσον αφορά τη συντήρησή τους ή το αντίτιμο ηλεκτρικού ρεύματος . Για να δουλέψει και φέτος και προκειμένου να μην υπάρξουν προβλήματα εξαιτίας της διαφαινόμενης λειψυδρίας</w:t>
      </w:r>
      <w:r w:rsidR="00512BCC">
        <w:rPr>
          <w:rFonts w:ascii="Arial" w:eastAsia="Arial Unicode MS" w:hAnsi="Arial" w:cs="Arial"/>
          <w:sz w:val="22"/>
          <w:szCs w:val="22"/>
        </w:rPr>
        <w:t>,</w:t>
      </w:r>
      <w:r w:rsidR="00840DC3">
        <w:rPr>
          <w:rFonts w:ascii="Arial" w:eastAsia="Arial Unicode MS" w:hAnsi="Arial" w:cs="Arial"/>
          <w:sz w:val="22"/>
          <w:szCs w:val="22"/>
        </w:rPr>
        <w:t xml:space="preserve"> μιας και το </w:t>
      </w:r>
      <w:proofErr w:type="spellStart"/>
      <w:r w:rsidR="00840DC3">
        <w:rPr>
          <w:rFonts w:ascii="Arial" w:eastAsia="Arial Unicode MS" w:hAnsi="Arial" w:cs="Arial"/>
          <w:sz w:val="22"/>
          <w:szCs w:val="22"/>
        </w:rPr>
        <w:t>εξωκωπαϊδικό</w:t>
      </w:r>
      <w:proofErr w:type="spellEnd"/>
      <w:r w:rsidR="00840DC3">
        <w:rPr>
          <w:rFonts w:ascii="Arial" w:eastAsia="Arial Unicode MS" w:hAnsi="Arial" w:cs="Arial"/>
          <w:sz w:val="22"/>
          <w:szCs w:val="22"/>
        </w:rPr>
        <w:t xml:space="preserve"> τοπίο μπορεί να στερέψει αν δεν εμπλουτιστεί από τις γεωτρήσεις</w:t>
      </w:r>
      <w:r w:rsidR="00512BCC">
        <w:rPr>
          <w:rFonts w:ascii="Arial" w:eastAsia="Arial Unicode MS" w:hAnsi="Arial" w:cs="Arial"/>
          <w:sz w:val="22"/>
          <w:szCs w:val="22"/>
        </w:rPr>
        <w:t>,</w:t>
      </w:r>
      <w:r w:rsidR="00840DC3">
        <w:rPr>
          <w:rFonts w:ascii="Arial" w:eastAsia="Arial Unicode MS" w:hAnsi="Arial" w:cs="Arial"/>
          <w:sz w:val="22"/>
          <w:szCs w:val="22"/>
        </w:rPr>
        <w:t xml:space="preserve"> που θα έχει ως αποτέλεσμα την καταστροφή των καλλιεργειών και οδυν</w:t>
      </w:r>
      <w:r w:rsidR="00512BCC">
        <w:rPr>
          <w:rFonts w:ascii="Arial" w:eastAsia="Arial Unicode MS" w:hAnsi="Arial" w:cs="Arial"/>
          <w:sz w:val="22"/>
          <w:szCs w:val="22"/>
        </w:rPr>
        <w:t>η</w:t>
      </w:r>
      <w:r w:rsidR="00840DC3">
        <w:rPr>
          <w:rFonts w:ascii="Arial" w:eastAsia="Arial Unicode MS" w:hAnsi="Arial" w:cs="Arial"/>
          <w:sz w:val="22"/>
          <w:szCs w:val="22"/>
        </w:rPr>
        <w:t>ρές συνέπειες για τους αγρότες της περιοχής</w:t>
      </w:r>
      <w:r w:rsidR="00512BCC">
        <w:rPr>
          <w:rFonts w:ascii="Arial" w:eastAsia="Arial Unicode MS" w:hAnsi="Arial" w:cs="Arial"/>
          <w:sz w:val="22"/>
          <w:szCs w:val="22"/>
        </w:rPr>
        <w:t xml:space="preserve">  π</w:t>
      </w:r>
      <w:r w:rsidR="00840DC3">
        <w:rPr>
          <w:rFonts w:ascii="Arial" w:eastAsia="Arial Unicode MS" w:hAnsi="Arial" w:cs="Arial"/>
          <w:sz w:val="22"/>
          <w:szCs w:val="22"/>
        </w:rPr>
        <w:t>ρ</w:t>
      </w:r>
      <w:r w:rsidR="00512BCC">
        <w:rPr>
          <w:rFonts w:ascii="Arial" w:eastAsia="Arial Unicode MS" w:hAnsi="Arial" w:cs="Arial"/>
          <w:sz w:val="22"/>
          <w:szCs w:val="22"/>
        </w:rPr>
        <w:t>ότεινε</w:t>
      </w:r>
      <w:r w:rsidR="00840DC3">
        <w:rPr>
          <w:rFonts w:ascii="Arial" w:eastAsia="Arial Unicode MS" w:hAnsi="Arial" w:cs="Arial"/>
          <w:sz w:val="22"/>
          <w:szCs w:val="22"/>
        </w:rPr>
        <w:t xml:space="preserve"> </w:t>
      </w:r>
      <w:r w:rsidR="008777BF">
        <w:rPr>
          <w:rFonts w:ascii="Arial" w:eastAsia="Arial Unicode MS" w:hAnsi="Arial" w:cs="Arial"/>
          <w:sz w:val="22"/>
          <w:szCs w:val="22"/>
        </w:rPr>
        <w:t>την παραχώρηση των αιτούμενων αρδευτικών γεωτρήσεων. Τέλος δεσμεύθηκε ότι θα επανέλθει σε συνεργασία με την Περιφέρεια όταν ξεκαθαρίσει το ιδιοκτησιακό καθεστώς</w:t>
      </w:r>
      <w:r w:rsidR="00512BCC">
        <w:rPr>
          <w:rFonts w:ascii="Arial" w:eastAsia="Arial Unicode MS" w:hAnsi="Arial" w:cs="Arial"/>
          <w:sz w:val="22"/>
          <w:szCs w:val="22"/>
        </w:rPr>
        <w:t>,</w:t>
      </w:r>
      <w:r w:rsidR="008777BF">
        <w:rPr>
          <w:rFonts w:ascii="Arial" w:eastAsia="Arial Unicode MS" w:hAnsi="Arial" w:cs="Arial"/>
          <w:sz w:val="22"/>
          <w:szCs w:val="22"/>
        </w:rPr>
        <w:t xml:space="preserve"> γιατί είναι </w:t>
      </w:r>
      <w:proofErr w:type="spellStart"/>
      <w:r w:rsidR="008777BF">
        <w:rPr>
          <w:rFonts w:ascii="Arial" w:eastAsia="Arial Unicode MS" w:hAnsi="Arial" w:cs="Arial"/>
          <w:sz w:val="22"/>
          <w:szCs w:val="22"/>
        </w:rPr>
        <w:t>ασυναφές</w:t>
      </w:r>
      <w:proofErr w:type="spellEnd"/>
      <w:r w:rsidR="008777BF">
        <w:rPr>
          <w:rFonts w:ascii="Arial" w:eastAsia="Arial Unicode MS" w:hAnsi="Arial" w:cs="Arial"/>
          <w:sz w:val="22"/>
          <w:szCs w:val="22"/>
        </w:rPr>
        <w:t xml:space="preserve"> ποιος έχει τη χρήση των γεωτρήσεων</w:t>
      </w:r>
      <w:r w:rsidR="00512BCC">
        <w:rPr>
          <w:rFonts w:ascii="Arial" w:eastAsia="Arial Unicode MS" w:hAnsi="Arial" w:cs="Arial"/>
          <w:sz w:val="22"/>
          <w:szCs w:val="22"/>
        </w:rPr>
        <w:t>,</w:t>
      </w:r>
      <w:r w:rsidR="008777BF">
        <w:rPr>
          <w:rFonts w:ascii="Arial" w:eastAsia="Arial Unicode MS" w:hAnsi="Arial" w:cs="Arial"/>
          <w:sz w:val="22"/>
          <w:szCs w:val="22"/>
        </w:rPr>
        <w:t xml:space="preserve"> μιας και όπως προκύπτει από επίσημα έγγραφα αυτές ανήκουν στο ΤΟΕΒ Χαιρώνειας ή αν δεν υπάρχει ΤΟΕΒ στην Περιφέρεια και τρίτος στη σειρά έρχεται ο Δήμος . Κατά συνέπεια αφού ξεκαθαρίσει αυτό πιθανόν του χρόνου να δοθούν στο τμ</w:t>
      </w:r>
      <w:r w:rsidR="00EF163B">
        <w:rPr>
          <w:rFonts w:ascii="Arial" w:eastAsia="Arial Unicode MS" w:hAnsi="Arial" w:cs="Arial"/>
          <w:sz w:val="22"/>
          <w:szCs w:val="22"/>
        </w:rPr>
        <w:t>ήμ</w:t>
      </w:r>
      <w:r w:rsidR="008777BF">
        <w:rPr>
          <w:rFonts w:ascii="Arial" w:eastAsia="Arial Unicode MS" w:hAnsi="Arial" w:cs="Arial"/>
          <w:sz w:val="22"/>
          <w:szCs w:val="22"/>
        </w:rPr>
        <w:t>α Αγροτικής Οικονομίας της Περιφέρειας και να  χρειασθεί εμείς να υπογράψουμε προγραμματική σύμβαση με την Περιφέρεια</w:t>
      </w:r>
      <w:r w:rsidR="00EF163B">
        <w:rPr>
          <w:rFonts w:ascii="Arial" w:eastAsia="Arial Unicode MS" w:hAnsi="Arial" w:cs="Arial"/>
          <w:sz w:val="22"/>
          <w:szCs w:val="22"/>
        </w:rPr>
        <w:t>,</w:t>
      </w:r>
      <w:r w:rsidR="008777BF">
        <w:rPr>
          <w:rFonts w:ascii="Arial" w:eastAsia="Arial Unicode MS" w:hAnsi="Arial" w:cs="Arial"/>
          <w:sz w:val="22"/>
          <w:szCs w:val="22"/>
        </w:rPr>
        <w:t xml:space="preserve"> για να μπορούμε να κάνουμε χρήση αυτών. </w:t>
      </w:r>
    </w:p>
    <w:p w:rsidR="00277BC8" w:rsidRPr="00277BC8" w:rsidRDefault="00277BC8" w:rsidP="00935168">
      <w:pPr>
        <w:pStyle w:val="210"/>
        <w:ind w:firstLine="0"/>
        <w:rPr>
          <w:rFonts w:ascii="Arial" w:eastAsia="Arial Unicode MS" w:hAnsi="Arial" w:cs="Arial"/>
          <w:sz w:val="22"/>
          <w:szCs w:val="22"/>
        </w:rPr>
      </w:pPr>
    </w:p>
    <w:p w:rsidR="00277BC8" w:rsidRDefault="00AC5B9E" w:rsidP="00935168">
      <w:pPr>
        <w:pStyle w:val="210"/>
        <w:ind w:firstLine="0"/>
        <w:rPr>
          <w:rFonts w:ascii="Arial" w:hAnsi="Arial" w:cs="Arial"/>
          <w:sz w:val="22"/>
          <w:szCs w:val="22"/>
          <w:shd w:val="clear" w:color="auto" w:fill="FFFFFF"/>
          <w:lang w:eastAsia="el-GR"/>
        </w:rPr>
      </w:pPr>
      <w:r>
        <w:rPr>
          <w:rFonts w:ascii="Arial" w:hAnsi="Arial" w:cs="Arial"/>
          <w:sz w:val="22"/>
          <w:szCs w:val="22"/>
          <w:shd w:val="clear" w:color="auto" w:fill="FFFFFF"/>
          <w:lang w:eastAsia="el-GR"/>
        </w:rPr>
        <w:t xml:space="preserve">- </w:t>
      </w:r>
      <w:r w:rsidR="00277BC8">
        <w:rPr>
          <w:rFonts w:ascii="Arial" w:hAnsi="Arial" w:cs="Arial"/>
          <w:sz w:val="22"/>
          <w:szCs w:val="22"/>
          <w:shd w:val="clear" w:color="auto" w:fill="FFFFFF"/>
          <w:lang w:eastAsia="el-GR"/>
        </w:rPr>
        <w:t>Α</w:t>
      </w:r>
      <w:r w:rsidR="008777BF">
        <w:rPr>
          <w:rFonts w:ascii="Arial" w:hAnsi="Arial" w:cs="Arial"/>
          <w:sz w:val="22"/>
          <w:szCs w:val="22"/>
          <w:shd w:val="clear" w:color="auto" w:fill="FFFFFF"/>
          <w:lang w:eastAsia="el-GR"/>
        </w:rPr>
        <w:t>κολούθως</w:t>
      </w:r>
      <w:r w:rsidR="00277BC8">
        <w:rPr>
          <w:rFonts w:ascii="Arial" w:hAnsi="Arial" w:cs="Arial"/>
          <w:sz w:val="22"/>
          <w:szCs w:val="22"/>
          <w:shd w:val="clear" w:color="auto" w:fill="FFFFFF"/>
          <w:lang w:eastAsia="el-GR"/>
        </w:rPr>
        <w:t xml:space="preserve"> ο </w:t>
      </w:r>
      <w:r w:rsidR="008777BF">
        <w:rPr>
          <w:rFonts w:ascii="Arial" w:hAnsi="Arial" w:cs="Arial"/>
          <w:sz w:val="22"/>
          <w:szCs w:val="22"/>
          <w:shd w:val="clear" w:color="auto" w:fill="FFFFFF"/>
          <w:lang w:eastAsia="el-GR"/>
        </w:rPr>
        <w:t xml:space="preserve">δημοτικός σύμβουλος </w:t>
      </w:r>
      <w:r w:rsidR="00277BC8">
        <w:rPr>
          <w:rFonts w:ascii="Arial" w:hAnsi="Arial" w:cs="Arial"/>
          <w:sz w:val="22"/>
          <w:szCs w:val="22"/>
          <w:shd w:val="clear" w:color="auto" w:fill="FFFFFF"/>
          <w:lang w:eastAsia="el-GR"/>
        </w:rPr>
        <w:t xml:space="preserve">κ. </w:t>
      </w:r>
      <w:proofErr w:type="spellStart"/>
      <w:r w:rsidR="008777BF">
        <w:rPr>
          <w:rFonts w:ascii="Arial" w:hAnsi="Arial" w:cs="Arial"/>
          <w:sz w:val="22"/>
          <w:szCs w:val="22"/>
          <w:shd w:val="clear" w:color="auto" w:fill="FFFFFF"/>
          <w:lang w:eastAsia="el-GR"/>
        </w:rPr>
        <w:t>Καπλάνης</w:t>
      </w:r>
      <w:proofErr w:type="spellEnd"/>
      <w:r w:rsidR="00277BC8">
        <w:rPr>
          <w:rFonts w:ascii="Arial" w:hAnsi="Arial" w:cs="Arial"/>
          <w:sz w:val="22"/>
          <w:szCs w:val="22"/>
          <w:shd w:val="clear" w:color="auto" w:fill="FFFFFF"/>
          <w:lang w:eastAsia="el-GR"/>
        </w:rPr>
        <w:t xml:space="preserve"> δήλωσε ότι</w:t>
      </w:r>
      <w:r w:rsidR="008777BF">
        <w:rPr>
          <w:rFonts w:ascii="Arial" w:hAnsi="Arial" w:cs="Arial"/>
          <w:sz w:val="22"/>
          <w:szCs w:val="22"/>
          <w:shd w:val="clear" w:color="auto" w:fill="FFFFFF"/>
          <w:lang w:eastAsia="el-GR"/>
        </w:rPr>
        <w:t xml:space="preserve"> είναι υπέρ της παραχώρησης</w:t>
      </w:r>
      <w:r w:rsidR="00762A7A">
        <w:rPr>
          <w:rFonts w:ascii="Arial" w:hAnsi="Arial" w:cs="Arial"/>
          <w:sz w:val="22"/>
          <w:szCs w:val="22"/>
          <w:shd w:val="clear" w:color="auto" w:fill="FFFFFF"/>
          <w:lang w:eastAsia="el-GR"/>
        </w:rPr>
        <w:t xml:space="preserve"> των γεωτρήσεων γιατί είναι ορατός ο κίνδυνος λειψυδρίας</w:t>
      </w:r>
      <w:r w:rsidR="008777BF">
        <w:rPr>
          <w:rFonts w:ascii="Arial" w:hAnsi="Arial" w:cs="Arial"/>
          <w:sz w:val="22"/>
          <w:szCs w:val="22"/>
          <w:shd w:val="clear" w:color="auto" w:fill="FFFFFF"/>
          <w:lang w:eastAsia="el-GR"/>
        </w:rPr>
        <w:t xml:space="preserve"> </w:t>
      </w:r>
      <w:r w:rsidR="00762A7A">
        <w:rPr>
          <w:rFonts w:ascii="Arial" w:hAnsi="Arial" w:cs="Arial"/>
          <w:sz w:val="22"/>
          <w:szCs w:val="22"/>
          <w:shd w:val="clear" w:color="auto" w:fill="FFFFFF"/>
          <w:lang w:eastAsia="el-GR"/>
        </w:rPr>
        <w:t xml:space="preserve">. Υπάρχει αλληλογραφία με το Υπουργείο Αγροτικής Ανάπτυξης από την προηγούμενη Δημοτική Αρχή σχετικά με τη χρήση των αρδευτικών γεωτρήσεων . Ζήτησε να απαιτηθεί οι γεωτρήσεις να έρθουν για χρήση από το Δήμο.  </w:t>
      </w:r>
    </w:p>
    <w:p w:rsidR="009F5C2A" w:rsidRDefault="009F5C2A" w:rsidP="009F5C2A">
      <w:pPr>
        <w:tabs>
          <w:tab w:val="center" w:pos="8460"/>
        </w:tabs>
        <w:suppressAutoHyphens w:val="0"/>
        <w:spacing w:before="170" w:after="170"/>
        <w:jc w:val="both"/>
      </w:pPr>
      <w:r>
        <w:rPr>
          <w:rFonts w:ascii="Cambria" w:eastAsia="Cambria" w:hAnsi="Cambria" w:cs="Cambria"/>
          <w:bCs/>
          <w:shadow/>
          <w:color w:val="000000"/>
          <w:kern w:val="1"/>
          <w:sz w:val="22"/>
          <w:szCs w:val="22"/>
          <w:highlight w:val="white"/>
          <w:lang w:eastAsia="el-GR" w:bidi="hi-IN"/>
        </w:rPr>
        <w:t xml:space="preserve"> </w:t>
      </w:r>
      <w:r>
        <w:rPr>
          <w:rStyle w:val="50"/>
          <w:rFonts w:ascii="Calibri" w:eastAsia="Calibri" w:hAnsi="Calibri" w:cs="Calibri"/>
          <w:b/>
          <w:bCs/>
          <w:shadow/>
          <w:color w:val="000000"/>
          <w:kern w:val="1"/>
          <w:sz w:val="22"/>
          <w:szCs w:val="22"/>
          <w:highlight w:val="white"/>
          <w:lang w:eastAsia="el-GR" w:bidi="hi-IN"/>
        </w:rPr>
        <w:t xml:space="preserve"> </w:t>
      </w:r>
      <w:r>
        <w:rPr>
          <w:rStyle w:val="50"/>
          <w:rFonts w:ascii="Calibri" w:eastAsia="Arial" w:hAnsi="Calibri" w:cs="Calibri"/>
          <w:b/>
          <w:bCs/>
          <w:shadow/>
          <w:color w:val="000000"/>
          <w:kern w:val="1"/>
          <w:sz w:val="22"/>
          <w:szCs w:val="22"/>
          <w:highlight w:val="white"/>
          <w:lang w:eastAsia="el-GR" w:bidi="hi-IN"/>
        </w:rPr>
        <w:t xml:space="preserve">Το Δημοτικό Συμβούλιο μετά διαλογική συζήτηση  αφού  έλαβε υπόψη του: </w:t>
      </w:r>
    </w:p>
    <w:p w:rsidR="009F5C2A" w:rsidRPr="00C839AC" w:rsidRDefault="009F5C2A" w:rsidP="009F5C2A">
      <w:pPr>
        <w:numPr>
          <w:ilvl w:val="0"/>
          <w:numId w:val="3"/>
        </w:numPr>
        <w:tabs>
          <w:tab w:val="clear" w:pos="808"/>
          <w:tab w:val="num" w:pos="835"/>
          <w:tab w:val="center" w:pos="8460"/>
        </w:tabs>
        <w:spacing w:line="276" w:lineRule="auto"/>
        <w:ind w:left="835"/>
        <w:jc w:val="both"/>
        <w:rPr>
          <w:rFonts w:ascii="Arial" w:hAnsi="Arial" w:cs="Arial"/>
        </w:rPr>
      </w:pPr>
      <w:r w:rsidRPr="00C839AC">
        <w:rPr>
          <w:rFonts w:ascii="Arial" w:eastAsia="Arial" w:hAnsi="Arial" w:cs="Arial"/>
          <w:bCs/>
          <w:iCs/>
          <w:color w:val="000000"/>
          <w:kern w:val="1"/>
          <w:sz w:val="22"/>
          <w:szCs w:val="22"/>
          <w:highlight w:val="white"/>
          <w:shd w:val="clear" w:color="auto" w:fill="FFFFFF"/>
        </w:rPr>
        <w:t xml:space="preserve">Το </w:t>
      </w:r>
      <w:proofErr w:type="spellStart"/>
      <w:r w:rsidRPr="00C839AC">
        <w:rPr>
          <w:rFonts w:ascii="Arial" w:eastAsia="Arial" w:hAnsi="Arial" w:cs="Arial"/>
          <w:bCs/>
          <w:iCs/>
          <w:color w:val="000000"/>
          <w:kern w:val="1"/>
          <w:sz w:val="22"/>
          <w:szCs w:val="22"/>
          <w:highlight w:val="white"/>
          <w:shd w:val="clear" w:color="auto" w:fill="FFFFFF"/>
        </w:rPr>
        <w:t>υπ΄αριθμ</w:t>
      </w:r>
      <w:proofErr w:type="spellEnd"/>
      <w:r w:rsidRPr="00C839AC">
        <w:rPr>
          <w:rFonts w:ascii="Arial" w:eastAsia="Arial" w:hAnsi="Arial" w:cs="Arial"/>
          <w:bCs/>
          <w:iCs/>
          <w:color w:val="000000"/>
          <w:kern w:val="1"/>
          <w:sz w:val="22"/>
          <w:szCs w:val="22"/>
          <w:highlight w:val="white"/>
          <w:shd w:val="clear" w:color="auto" w:fill="FFFFFF"/>
        </w:rPr>
        <w:t>.</w:t>
      </w:r>
      <w:r w:rsidR="00C839AC">
        <w:rPr>
          <w:rFonts w:ascii="Arial" w:eastAsia="Arial" w:hAnsi="Arial" w:cs="Arial"/>
          <w:bCs/>
          <w:iCs/>
          <w:color w:val="000000"/>
          <w:kern w:val="1"/>
          <w:sz w:val="22"/>
          <w:szCs w:val="22"/>
          <w:highlight w:val="white"/>
          <w:shd w:val="clear" w:color="auto" w:fill="FFFFFF"/>
        </w:rPr>
        <w:t xml:space="preserve"> </w:t>
      </w:r>
      <w:r w:rsidRPr="00C839AC">
        <w:rPr>
          <w:rStyle w:val="aa"/>
          <w:rFonts w:ascii="Arial" w:eastAsia="Arial" w:hAnsi="Arial" w:cs="Arial"/>
          <w:color w:val="000000"/>
          <w:kern w:val="1"/>
          <w:sz w:val="22"/>
          <w:szCs w:val="22"/>
          <w:highlight w:val="white"/>
          <w:shd w:val="clear" w:color="auto" w:fill="FFFFFF"/>
          <w:lang w:eastAsia="el-GR" w:bidi="hi-IN"/>
        </w:rPr>
        <w:t xml:space="preserve"> </w:t>
      </w:r>
      <w:r w:rsidRPr="00C839AC">
        <w:rPr>
          <w:rStyle w:val="aa"/>
          <w:rFonts w:ascii="Arial" w:eastAsia="Arial" w:hAnsi="Arial" w:cs="Arial"/>
          <w:i w:val="0"/>
          <w:color w:val="000000"/>
          <w:kern w:val="1"/>
          <w:sz w:val="22"/>
          <w:szCs w:val="22"/>
          <w:highlight w:val="white"/>
          <w:shd w:val="clear" w:color="auto" w:fill="FFFFFF"/>
          <w:lang w:eastAsia="el-GR" w:bidi="hi-IN"/>
        </w:rPr>
        <w:t>4102/25-2-2020 έγγραφο  του Αυτοτελούς Τμήματος Τοπικής Οικονομικής Ανάπτυξης  του Δήμου</w:t>
      </w:r>
      <w:r w:rsidR="00C839AC">
        <w:rPr>
          <w:rStyle w:val="aa"/>
          <w:rFonts w:ascii="Arial" w:eastAsia="Arial" w:hAnsi="Arial" w:cs="Arial"/>
          <w:i w:val="0"/>
          <w:color w:val="000000"/>
          <w:kern w:val="1"/>
          <w:sz w:val="22"/>
          <w:szCs w:val="22"/>
          <w:highlight w:val="white"/>
          <w:shd w:val="clear" w:color="auto" w:fill="FFFFFF"/>
          <w:lang w:eastAsia="el-GR" w:bidi="hi-IN"/>
        </w:rPr>
        <w:t>,</w:t>
      </w:r>
      <w:r w:rsidRPr="00C839AC">
        <w:rPr>
          <w:rStyle w:val="aa"/>
          <w:rFonts w:ascii="Arial" w:eastAsia="Arial" w:hAnsi="Arial" w:cs="Arial"/>
          <w:i w:val="0"/>
          <w:color w:val="000000"/>
          <w:kern w:val="1"/>
          <w:sz w:val="22"/>
          <w:szCs w:val="22"/>
          <w:highlight w:val="white"/>
          <w:shd w:val="clear" w:color="auto" w:fill="FFFFFF"/>
          <w:lang w:eastAsia="el-GR" w:bidi="hi-IN"/>
        </w:rPr>
        <w:t xml:space="preserve"> που είχε διανεμηθεί</w:t>
      </w:r>
      <w:r w:rsidRPr="00C839AC">
        <w:rPr>
          <w:rStyle w:val="aa"/>
          <w:rFonts w:ascii="Arial" w:eastAsia="Arial" w:hAnsi="Arial" w:cs="Arial"/>
          <w:color w:val="000000"/>
          <w:kern w:val="1"/>
          <w:sz w:val="22"/>
          <w:szCs w:val="22"/>
          <w:highlight w:val="white"/>
          <w:shd w:val="clear" w:color="auto" w:fill="FFFFFF"/>
          <w:lang w:eastAsia="el-GR" w:bidi="hi-IN"/>
        </w:rPr>
        <w:t xml:space="preserve"> </w:t>
      </w:r>
    </w:p>
    <w:p w:rsidR="009F5C2A" w:rsidRPr="00C839AC" w:rsidRDefault="009F5C2A" w:rsidP="009F5C2A">
      <w:pPr>
        <w:numPr>
          <w:ilvl w:val="0"/>
          <w:numId w:val="4"/>
        </w:numPr>
        <w:tabs>
          <w:tab w:val="clear" w:pos="0"/>
          <w:tab w:val="num" w:pos="765"/>
          <w:tab w:val="center" w:pos="8460"/>
        </w:tabs>
        <w:ind w:left="765"/>
        <w:jc w:val="both"/>
        <w:rPr>
          <w:rFonts w:ascii="Arial" w:hAnsi="Arial" w:cs="Arial"/>
        </w:rPr>
      </w:pPr>
      <w:r w:rsidRPr="00C839AC">
        <w:rPr>
          <w:rFonts w:ascii="Arial" w:eastAsia="Calibri" w:hAnsi="Arial" w:cs="Arial"/>
          <w:bCs/>
          <w:color w:val="000000"/>
          <w:kern w:val="1"/>
          <w:sz w:val="22"/>
          <w:szCs w:val="22"/>
          <w:highlight w:val="white"/>
        </w:rPr>
        <w:t xml:space="preserve">- </w:t>
      </w:r>
      <w:r w:rsidRPr="00C839AC">
        <w:rPr>
          <w:rFonts w:ascii="Arial" w:eastAsia="Arial" w:hAnsi="Arial" w:cs="Arial"/>
          <w:bCs/>
          <w:color w:val="000000"/>
          <w:kern w:val="1"/>
          <w:sz w:val="22"/>
          <w:szCs w:val="22"/>
          <w:highlight w:val="white"/>
        </w:rPr>
        <w:t>τις διατάξεις του άρθρου 185 παρ.1 του Ν.3463/2006</w:t>
      </w:r>
    </w:p>
    <w:p w:rsidR="009F5C2A" w:rsidRPr="00C839AC" w:rsidRDefault="009F5C2A" w:rsidP="009F5C2A">
      <w:pPr>
        <w:numPr>
          <w:ilvl w:val="0"/>
          <w:numId w:val="4"/>
        </w:numPr>
        <w:tabs>
          <w:tab w:val="clear" w:pos="0"/>
          <w:tab w:val="num" w:pos="765"/>
          <w:tab w:val="center" w:pos="8460"/>
        </w:tabs>
        <w:ind w:left="765"/>
        <w:jc w:val="both"/>
        <w:rPr>
          <w:rFonts w:ascii="Arial" w:hAnsi="Arial" w:cs="Arial"/>
        </w:rPr>
      </w:pPr>
      <w:r w:rsidRPr="00C839AC">
        <w:rPr>
          <w:rFonts w:ascii="Arial" w:eastAsia="Calibri" w:hAnsi="Arial" w:cs="Arial"/>
          <w:bCs/>
          <w:color w:val="000000"/>
          <w:kern w:val="1"/>
          <w:sz w:val="22"/>
          <w:szCs w:val="22"/>
          <w:highlight w:val="white"/>
        </w:rPr>
        <w:t xml:space="preserve">- </w:t>
      </w:r>
      <w:r w:rsidRPr="00C839AC">
        <w:rPr>
          <w:rFonts w:ascii="Arial" w:eastAsia="Arial" w:hAnsi="Arial" w:cs="Arial"/>
          <w:bCs/>
          <w:color w:val="000000"/>
          <w:kern w:val="1"/>
          <w:sz w:val="22"/>
          <w:szCs w:val="22"/>
          <w:highlight w:val="white"/>
        </w:rPr>
        <w:t>τις διατάξεις του άρθρου 73  του Ν.4483/2017 (ΦΕΚ 107/Τ.Α)</w:t>
      </w:r>
    </w:p>
    <w:p w:rsidR="009F5C2A" w:rsidRPr="00C839AC" w:rsidRDefault="009F5C2A" w:rsidP="009F5C2A">
      <w:pPr>
        <w:numPr>
          <w:ilvl w:val="0"/>
          <w:numId w:val="4"/>
        </w:numPr>
        <w:tabs>
          <w:tab w:val="clear" w:pos="0"/>
          <w:tab w:val="num" w:pos="765"/>
        </w:tabs>
        <w:spacing w:before="113" w:after="113" w:line="360" w:lineRule="auto"/>
        <w:ind w:left="765"/>
        <w:jc w:val="both"/>
        <w:rPr>
          <w:rFonts w:ascii="Arial" w:hAnsi="Arial" w:cs="Arial"/>
        </w:rPr>
      </w:pPr>
      <w:r w:rsidRPr="00C839AC">
        <w:rPr>
          <w:rFonts w:ascii="Arial" w:eastAsia="SimSun" w:hAnsi="Arial" w:cs="Arial"/>
          <w:color w:val="00000A"/>
          <w:kern w:val="1"/>
          <w:sz w:val="22"/>
          <w:szCs w:val="22"/>
          <w:highlight w:val="white"/>
          <w:lang w:bidi="hi-IN"/>
        </w:rPr>
        <w:t xml:space="preserve">-το υπ </w:t>
      </w:r>
      <w:proofErr w:type="spellStart"/>
      <w:r w:rsidRPr="00C839AC">
        <w:rPr>
          <w:rFonts w:ascii="Arial" w:eastAsia="SimSun" w:hAnsi="Arial" w:cs="Arial"/>
          <w:color w:val="00000A"/>
          <w:kern w:val="1"/>
          <w:sz w:val="22"/>
          <w:szCs w:val="22"/>
          <w:highlight w:val="white"/>
          <w:lang w:bidi="hi-IN"/>
        </w:rPr>
        <w:t>αριθμ</w:t>
      </w:r>
      <w:proofErr w:type="spellEnd"/>
      <w:r w:rsidRPr="00C839AC">
        <w:rPr>
          <w:rFonts w:ascii="Arial" w:eastAsia="SimSun" w:hAnsi="Arial" w:cs="Arial"/>
          <w:color w:val="00000A"/>
          <w:kern w:val="1"/>
          <w:sz w:val="22"/>
          <w:szCs w:val="22"/>
          <w:highlight w:val="white"/>
          <w:lang w:bidi="hi-IN"/>
        </w:rPr>
        <w:t xml:space="preserve"> 951/30-1-2020 έγγραφο της Δ/</w:t>
      </w:r>
      <w:proofErr w:type="spellStart"/>
      <w:r w:rsidRPr="00C839AC">
        <w:rPr>
          <w:rFonts w:ascii="Arial" w:eastAsia="SimSun" w:hAnsi="Arial" w:cs="Arial"/>
          <w:color w:val="00000A"/>
          <w:kern w:val="1"/>
          <w:sz w:val="22"/>
          <w:szCs w:val="22"/>
          <w:highlight w:val="white"/>
          <w:lang w:bidi="hi-IN"/>
        </w:rPr>
        <w:t>νσης</w:t>
      </w:r>
      <w:proofErr w:type="spellEnd"/>
      <w:r w:rsidRPr="00C839AC">
        <w:rPr>
          <w:rFonts w:ascii="Arial" w:eastAsia="SimSun" w:hAnsi="Arial" w:cs="Arial"/>
          <w:color w:val="00000A"/>
          <w:kern w:val="1"/>
          <w:sz w:val="22"/>
          <w:szCs w:val="22"/>
          <w:highlight w:val="white"/>
          <w:lang w:bidi="hi-IN"/>
        </w:rPr>
        <w:t xml:space="preserve"> Αγροτικής Οικονομίας &amp; Κτηνιατρικής της Περιφερειακής  Ενότητας Βοιωτίας της Περιφέρειας Στερεάς Ελλάδος , το οποίο είχε διανεμηθεί </w:t>
      </w:r>
    </w:p>
    <w:p w:rsidR="009F5C2A" w:rsidRPr="00C839AC" w:rsidRDefault="009F5C2A" w:rsidP="009F5C2A">
      <w:pPr>
        <w:numPr>
          <w:ilvl w:val="0"/>
          <w:numId w:val="4"/>
        </w:numPr>
        <w:tabs>
          <w:tab w:val="clear" w:pos="0"/>
          <w:tab w:val="num" w:pos="765"/>
        </w:tabs>
        <w:spacing w:before="113" w:after="113" w:line="360" w:lineRule="auto"/>
        <w:ind w:left="765"/>
        <w:jc w:val="both"/>
        <w:rPr>
          <w:rFonts w:ascii="Arial" w:hAnsi="Arial" w:cs="Arial"/>
        </w:rPr>
      </w:pPr>
      <w:r w:rsidRPr="00C839AC">
        <w:rPr>
          <w:rFonts w:ascii="Arial" w:eastAsia="SimSun" w:hAnsi="Arial" w:cs="Arial"/>
          <w:color w:val="00000A"/>
          <w:kern w:val="1"/>
          <w:sz w:val="22"/>
          <w:szCs w:val="22"/>
          <w:highlight w:val="white"/>
          <w:lang w:bidi="hi-IN"/>
        </w:rPr>
        <w:t xml:space="preserve">Την ανάγκη κάλυψης αρδευτικών αναγκών των </w:t>
      </w:r>
      <w:proofErr w:type="spellStart"/>
      <w:r w:rsidRPr="00C839AC">
        <w:rPr>
          <w:rFonts w:ascii="Arial" w:eastAsia="SimSun" w:hAnsi="Arial" w:cs="Arial"/>
          <w:color w:val="00000A"/>
          <w:kern w:val="1"/>
          <w:sz w:val="22"/>
          <w:szCs w:val="22"/>
          <w:highlight w:val="white"/>
          <w:lang w:bidi="hi-IN"/>
        </w:rPr>
        <w:t>Κωπαϊδικών</w:t>
      </w:r>
      <w:proofErr w:type="spellEnd"/>
      <w:r w:rsidRPr="00C839AC">
        <w:rPr>
          <w:rFonts w:ascii="Arial" w:eastAsia="SimSun" w:hAnsi="Arial" w:cs="Arial"/>
          <w:color w:val="00000A"/>
          <w:kern w:val="1"/>
          <w:sz w:val="22"/>
          <w:szCs w:val="22"/>
          <w:highlight w:val="white"/>
          <w:lang w:bidi="hi-IN"/>
        </w:rPr>
        <w:t xml:space="preserve"> και </w:t>
      </w:r>
      <w:proofErr w:type="spellStart"/>
      <w:r w:rsidRPr="00C839AC">
        <w:rPr>
          <w:rFonts w:ascii="Arial" w:eastAsia="SimSun" w:hAnsi="Arial" w:cs="Arial"/>
          <w:color w:val="00000A"/>
          <w:kern w:val="1"/>
          <w:sz w:val="22"/>
          <w:szCs w:val="22"/>
          <w:highlight w:val="white"/>
          <w:lang w:bidi="hi-IN"/>
        </w:rPr>
        <w:t>εξωκωπαϊδικών</w:t>
      </w:r>
      <w:proofErr w:type="spellEnd"/>
      <w:r w:rsidRPr="00C839AC">
        <w:rPr>
          <w:rFonts w:ascii="Arial" w:eastAsia="SimSun" w:hAnsi="Arial" w:cs="Arial"/>
          <w:color w:val="00000A"/>
          <w:kern w:val="1"/>
          <w:sz w:val="22"/>
          <w:szCs w:val="22"/>
          <w:highlight w:val="white"/>
          <w:lang w:bidi="hi-IN"/>
        </w:rPr>
        <w:t xml:space="preserve"> εκτάσεων και την μη διατάραξη της άρδευσης των εκτάσεων</w:t>
      </w:r>
      <w:r w:rsidR="000D4A92">
        <w:rPr>
          <w:rFonts w:ascii="Arial" w:eastAsia="SimSun" w:hAnsi="Arial" w:cs="Arial"/>
          <w:color w:val="00000A"/>
          <w:kern w:val="1"/>
          <w:sz w:val="22"/>
          <w:szCs w:val="22"/>
          <w:highlight w:val="white"/>
          <w:lang w:bidi="hi-IN"/>
        </w:rPr>
        <w:t xml:space="preserve"> του Δήμου </w:t>
      </w:r>
      <w:proofErr w:type="spellStart"/>
      <w:r w:rsidR="000D4A92">
        <w:rPr>
          <w:rFonts w:ascii="Arial" w:eastAsia="SimSun" w:hAnsi="Arial" w:cs="Arial"/>
          <w:color w:val="00000A"/>
          <w:kern w:val="1"/>
          <w:sz w:val="22"/>
          <w:szCs w:val="22"/>
          <w:highlight w:val="white"/>
          <w:lang w:bidi="hi-IN"/>
        </w:rPr>
        <w:t>Λεβαδέων</w:t>
      </w:r>
      <w:proofErr w:type="spellEnd"/>
      <w:r w:rsidRPr="00C839AC">
        <w:rPr>
          <w:rFonts w:ascii="Arial" w:eastAsia="SimSun" w:hAnsi="Arial" w:cs="Arial"/>
          <w:color w:val="00000A"/>
          <w:kern w:val="1"/>
          <w:sz w:val="22"/>
          <w:szCs w:val="22"/>
          <w:highlight w:val="white"/>
          <w:lang w:bidi="hi-IN"/>
        </w:rPr>
        <w:t xml:space="preserve"> που εξυπηρετούνται από το ΤΟΕΒ Χαιρώνειας και το αρδευτικό έργο της Τ.Κ Αγίου Βλασίου</w:t>
      </w:r>
    </w:p>
    <w:p w:rsidR="00C839AC" w:rsidRPr="000D4A92" w:rsidRDefault="00C839AC" w:rsidP="00C839AC">
      <w:pPr>
        <w:numPr>
          <w:ilvl w:val="0"/>
          <w:numId w:val="4"/>
        </w:numPr>
        <w:tabs>
          <w:tab w:val="clear" w:pos="0"/>
          <w:tab w:val="num" w:pos="765"/>
          <w:tab w:val="center" w:pos="8460"/>
        </w:tabs>
        <w:suppressAutoHyphens w:val="0"/>
        <w:spacing w:before="113" w:after="113" w:line="276" w:lineRule="auto"/>
        <w:ind w:left="709" w:hanging="283"/>
        <w:jc w:val="both"/>
        <w:rPr>
          <w:rStyle w:val="aa"/>
          <w:rFonts w:ascii="Arial" w:hAnsi="Arial" w:cs="Arial"/>
          <w:bCs/>
          <w:i w:val="0"/>
          <w:iCs w:val="0"/>
          <w:color w:val="000000"/>
          <w:kern w:val="1"/>
          <w:sz w:val="22"/>
          <w:szCs w:val="22"/>
          <w:shd w:val="clear" w:color="auto" w:fill="FFFFFF"/>
          <w:lang w:eastAsia="el-GR" w:bidi="hi-IN"/>
        </w:rPr>
      </w:pPr>
      <w:r w:rsidRPr="00C839AC">
        <w:rPr>
          <w:rFonts w:ascii="Arial" w:eastAsia="Arial" w:hAnsi="Arial" w:cs="Arial"/>
          <w:bCs/>
          <w:color w:val="000000"/>
          <w:kern w:val="1"/>
          <w:sz w:val="22"/>
          <w:szCs w:val="22"/>
          <w:highlight w:val="white"/>
        </w:rPr>
        <w:t>- τις διατάξεις των άρθρων 65,67,238 του Ν.3852/10</w:t>
      </w:r>
      <w:r w:rsidRPr="00C839AC">
        <w:rPr>
          <w:rFonts w:ascii="Arial" w:eastAsia="Arial" w:hAnsi="Arial" w:cs="Arial"/>
          <w:bCs/>
          <w:color w:val="000000"/>
          <w:kern w:val="1"/>
          <w:sz w:val="22"/>
          <w:szCs w:val="22"/>
        </w:rPr>
        <w:t xml:space="preserve"> </w:t>
      </w:r>
      <w:r w:rsidRPr="00C839AC">
        <w:rPr>
          <w:rFonts w:ascii="Arial" w:eastAsia="Arial" w:hAnsi="Arial" w:cs="Arial"/>
          <w:color w:val="000000"/>
          <w:sz w:val="22"/>
          <w:szCs w:val="22"/>
          <w:shd w:val="clear" w:color="auto" w:fill="FFFFFF"/>
          <w:lang w:eastAsia="el-GR"/>
        </w:rPr>
        <w:t xml:space="preserve"> ,</w:t>
      </w:r>
      <w:r w:rsidRPr="00C839AC">
        <w:rPr>
          <w:rStyle w:val="aa"/>
          <w:rFonts w:ascii="Arial" w:hAnsi="Arial" w:cs="Arial"/>
          <w:bCs/>
          <w:color w:val="000000"/>
          <w:kern w:val="1"/>
          <w:sz w:val="22"/>
          <w:szCs w:val="22"/>
          <w:highlight w:val="white"/>
          <w:shd w:val="clear" w:color="auto" w:fill="FFFFFF"/>
          <w:lang w:eastAsia="el-GR" w:bidi="hi-IN"/>
        </w:rPr>
        <w:t xml:space="preserve"> </w:t>
      </w:r>
      <w:r w:rsidRPr="00C839AC">
        <w:rPr>
          <w:rStyle w:val="aa"/>
          <w:rFonts w:ascii="Arial" w:hAnsi="Arial" w:cs="Arial"/>
          <w:bCs/>
          <w:i w:val="0"/>
          <w:color w:val="000000"/>
          <w:kern w:val="1"/>
          <w:sz w:val="22"/>
          <w:szCs w:val="22"/>
          <w:highlight w:val="white"/>
          <w:shd w:val="clear" w:color="auto" w:fill="FFFFFF"/>
          <w:lang w:eastAsia="el-GR" w:bidi="hi-IN"/>
        </w:rPr>
        <w:t>όπως τροποποιήθηκαν με το άρθρο 72 και 74 του Ν. 4555/2018</w:t>
      </w:r>
      <w:r w:rsidRPr="00C839AC">
        <w:rPr>
          <w:rStyle w:val="aa"/>
          <w:rFonts w:ascii="Arial" w:hAnsi="Arial" w:cs="Arial"/>
          <w:bCs/>
          <w:i w:val="0"/>
          <w:color w:val="000000"/>
          <w:kern w:val="1"/>
          <w:sz w:val="22"/>
          <w:szCs w:val="22"/>
          <w:shd w:val="clear" w:color="auto" w:fill="FFFFFF"/>
          <w:lang w:eastAsia="el-GR" w:bidi="hi-IN"/>
        </w:rPr>
        <w:t>.</w:t>
      </w:r>
    </w:p>
    <w:p w:rsidR="000D4A92" w:rsidRPr="00C839AC" w:rsidRDefault="000D4A92" w:rsidP="00C839AC">
      <w:pPr>
        <w:numPr>
          <w:ilvl w:val="0"/>
          <w:numId w:val="4"/>
        </w:numPr>
        <w:tabs>
          <w:tab w:val="clear" w:pos="0"/>
          <w:tab w:val="num" w:pos="765"/>
          <w:tab w:val="center" w:pos="8460"/>
        </w:tabs>
        <w:suppressAutoHyphens w:val="0"/>
        <w:spacing w:before="113" w:after="113" w:line="276" w:lineRule="auto"/>
        <w:ind w:left="709" w:hanging="283"/>
        <w:jc w:val="both"/>
        <w:rPr>
          <w:rStyle w:val="aa"/>
          <w:rFonts w:ascii="Arial" w:hAnsi="Arial" w:cs="Arial"/>
          <w:bCs/>
          <w:i w:val="0"/>
          <w:iCs w:val="0"/>
          <w:color w:val="000000"/>
          <w:kern w:val="1"/>
          <w:sz w:val="22"/>
          <w:szCs w:val="22"/>
          <w:shd w:val="clear" w:color="auto" w:fill="FFFFFF"/>
          <w:lang w:eastAsia="el-GR" w:bidi="hi-IN"/>
        </w:rPr>
      </w:pPr>
      <w:r>
        <w:rPr>
          <w:rStyle w:val="aa"/>
          <w:rFonts w:ascii="Arial" w:hAnsi="Arial" w:cs="Arial"/>
          <w:bCs/>
          <w:i w:val="0"/>
          <w:color w:val="000000"/>
          <w:kern w:val="1"/>
          <w:sz w:val="22"/>
          <w:szCs w:val="22"/>
          <w:shd w:val="clear" w:color="auto" w:fill="FFFFFF"/>
          <w:lang w:eastAsia="el-GR" w:bidi="hi-IN"/>
        </w:rPr>
        <w:t xml:space="preserve">Το γεγονός διασφάλισης της ισορροπίας του οικοσυστήματος του </w:t>
      </w:r>
      <w:proofErr w:type="spellStart"/>
      <w:r>
        <w:rPr>
          <w:rStyle w:val="aa"/>
          <w:rFonts w:ascii="Arial" w:hAnsi="Arial" w:cs="Arial"/>
          <w:bCs/>
          <w:i w:val="0"/>
          <w:color w:val="000000"/>
          <w:kern w:val="1"/>
          <w:sz w:val="22"/>
          <w:szCs w:val="22"/>
          <w:shd w:val="clear" w:color="auto" w:fill="FFFFFF"/>
          <w:lang w:eastAsia="el-GR" w:bidi="hi-IN"/>
        </w:rPr>
        <w:t>Κωπαϊδικού</w:t>
      </w:r>
      <w:proofErr w:type="spellEnd"/>
      <w:r>
        <w:rPr>
          <w:rStyle w:val="aa"/>
          <w:rFonts w:ascii="Arial" w:hAnsi="Arial" w:cs="Arial"/>
          <w:bCs/>
          <w:i w:val="0"/>
          <w:color w:val="000000"/>
          <w:kern w:val="1"/>
          <w:sz w:val="22"/>
          <w:szCs w:val="22"/>
          <w:shd w:val="clear" w:color="auto" w:fill="FFFFFF"/>
          <w:lang w:eastAsia="el-GR" w:bidi="hi-IN"/>
        </w:rPr>
        <w:t xml:space="preserve"> πεδίου και του Βοιωτικού </w:t>
      </w:r>
      <w:proofErr w:type="spellStart"/>
      <w:r>
        <w:rPr>
          <w:rStyle w:val="aa"/>
          <w:rFonts w:ascii="Arial" w:hAnsi="Arial" w:cs="Arial"/>
          <w:bCs/>
          <w:i w:val="0"/>
          <w:color w:val="000000"/>
          <w:kern w:val="1"/>
          <w:sz w:val="22"/>
          <w:szCs w:val="22"/>
          <w:shd w:val="clear" w:color="auto" w:fill="FFFFFF"/>
          <w:lang w:eastAsia="el-GR" w:bidi="hi-IN"/>
        </w:rPr>
        <w:t>Κηφισσού</w:t>
      </w:r>
      <w:proofErr w:type="spellEnd"/>
      <w:r>
        <w:rPr>
          <w:rStyle w:val="aa"/>
          <w:rFonts w:ascii="Arial" w:hAnsi="Arial" w:cs="Arial"/>
          <w:bCs/>
          <w:i w:val="0"/>
          <w:color w:val="000000"/>
          <w:kern w:val="1"/>
          <w:sz w:val="22"/>
          <w:szCs w:val="22"/>
          <w:shd w:val="clear" w:color="auto" w:fill="FFFFFF"/>
          <w:lang w:eastAsia="el-GR" w:bidi="hi-IN"/>
        </w:rPr>
        <w:t xml:space="preserve"> , καθώς και της ομαλής άρδευσης της περιοχής σε περίπτωση μη επάρκειας νερού</w:t>
      </w:r>
    </w:p>
    <w:p w:rsidR="00C839AC" w:rsidRPr="00C839AC" w:rsidRDefault="00C839AC" w:rsidP="00C839AC">
      <w:pPr>
        <w:pStyle w:val="af9"/>
        <w:numPr>
          <w:ilvl w:val="0"/>
          <w:numId w:val="4"/>
        </w:num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sidRPr="00C839AC">
        <w:rPr>
          <w:rFonts w:ascii="Arial" w:hAnsi="Arial" w:cs="Arial"/>
          <w:sz w:val="22"/>
          <w:szCs w:val="22"/>
        </w:rPr>
        <w:lastRenderedPageBreak/>
        <w:t>Τη μεταξύ των μελών του συζήτηση σύμφωνα με τα πρακτικά.</w:t>
      </w:r>
    </w:p>
    <w:p w:rsidR="009F5C2A" w:rsidRDefault="009F5C2A" w:rsidP="009F5C2A">
      <w:pPr>
        <w:tabs>
          <w:tab w:val="center" w:pos="8460"/>
        </w:tabs>
        <w:spacing w:before="113" w:after="113"/>
        <w:jc w:val="both"/>
        <w:rPr>
          <w:rFonts w:ascii="Calibri" w:eastAsia="Arial" w:hAnsi="Calibri" w:cs="Calibri"/>
          <w:sz w:val="22"/>
          <w:szCs w:val="22"/>
        </w:rPr>
      </w:pPr>
    </w:p>
    <w:p w:rsidR="009F5C2A" w:rsidRPr="00762A7A" w:rsidRDefault="009F5C2A" w:rsidP="009F5C2A">
      <w:pPr>
        <w:tabs>
          <w:tab w:val="center" w:pos="8460"/>
        </w:tabs>
        <w:jc w:val="both"/>
        <w:rPr>
          <w:rFonts w:ascii="Arial" w:hAnsi="Arial" w:cs="Arial"/>
        </w:rPr>
      </w:pPr>
      <w:r w:rsidRPr="00762A7A">
        <w:rPr>
          <w:rFonts w:ascii="Arial" w:eastAsia="Calibri" w:hAnsi="Arial" w:cs="Arial"/>
          <w:b/>
          <w:bCs/>
          <w:color w:val="000000"/>
          <w:sz w:val="22"/>
          <w:szCs w:val="22"/>
        </w:rPr>
        <w:t xml:space="preserve">                                                </w:t>
      </w:r>
      <w:r w:rsidRPr="00762A7A">
        <w:rPr>
          <w:rFonts w:ascii="Arial" w:eastAsia="Arial" w:hAnsi="Arial" w:cs="Arial"/>
          <w:b/>
          <w:bCs/>
          <w:iCs/>
          <w:kern w:val="1"/>
          <w:sz w:val="22"/>
          <w:szCs w:val="22"/>
          <w:lang w:bidi="hi-IN"/>
        </w:rPr>
        <w:t>ΑΠΟΦΑΣΙΖΕΙ ΟΜΟΦΩΝΑ</w:t>
      </w:r>
    </w:p>
    <w:p w:rsidR="009F5C2A" w:rsidRPr="00762A7A" w:rsidRDefault="009F5C2A" w:rsidP="009F5C2A">
      <w:pPr>
        <w:tabs>
          <w:tab w:val="center" w:pos="8460"/>
        </w:tabs>
        <w:jc w:val="both"/>
        <w:rPr>
          <w:rFonts w:ascii="Arial" w:hAnsi="Arial" w:cs="Arial"/>
        </w:rPr>
      </w:pPr>
    </w:p>
    <w:p w:rsidR="009F5C2A" w:rsidRPr="00762A7A" w:rsidRDefault="009F5C2A" w:rsidP="009F5C2A">
      <w:pPr>
        <w:snapToGrid w:val="0"/>
        <w:spacing w:line="276" w:lineRule="auto"/>
        <w:ind w:left="113" w:right="57"/>
        <w:jc w:val="both"/>
        <w:rPr>
          <w:rFonts w:ascii="Arial" w:hAnsi="Arial" w:cs="Arial"/>
        </w:rPr>
      </w:pPr>
      <w:r w:rsidRPr="00762A7A">
        <w:rPr>
          <w:rStyle w:val="apple-style-span"/>
          <w:rFonts w:ascii="Arial" w:eastAsia="Calibri" w:hAnsi="Arial" w:cs="Arial"/>
          <w:iCs/>
          <w:color w:val="00000A"/>
          <w:kern w:val="1"/>
          <w:sz w:val="22"/>
          <w:szCs w:val="22"/>
          <w:highlight w:val="white"/>
          <w:shd w:val="clear" w:color="auto" w:fill="FFFFFF"/>
          <w:lang w:eastAsia="el-GR" w:bidi="hi-IN"/>
        </w:rPr>
        <w:t xml:space="preserve"> </w:t>
      </w:r>
      <w:r w:rsidRPr="00762A7A">
        <w:rPr>
          <w:rStyle w:val="apple-style-span"/>
          <w:rFonts w:ascii="Arial" w:eastAsia="Arial" w:hAnsi="Arial" w:cs="Arial"/>
          <w:b/>
          <w:bCs/>
          <w:iCs/>
          <w:color w:val="000000"/>
          <w:spacing w:val="-3"/>
          <w:kern w:val="1"/>
          <w:sz w:val="22"/>
          <w:szCs w:val="22"/>
          <w:highlight w:val="white"/>
          <w:shd w:val="clear" w:color="auto" w:fill="FFFFFF"/>
          <w:lang w:eastAsia="el-GR" w:bidi="hi-IN"/>
        </w:rPr>
        <w:t xml:space="preserve">Εγκρίνει </w:t>
      </w:r>
      <w:r w:rsidRPr="00762A7A">
        <w:rPr>
          <w:rStyle w:val="apple-style-span"/>
          <w:rFonts w:ascii="Arial" w:eastAsia="Arial" w:hAnsi="Arial" w:cs="Arial"/>
          <w:b/>
          <w:bCs/>
          <w:i/>
          <w:iCs/>
          <w:color w:val="000000"/>
          <w:spacing w:val="-3"/>
          <w:kern w:val="1"/>
          <w:sz w:val="22"/>
          <w:szCs w:val="22"/>
          <w:highlight w:val="white"/>
          <w:shd w:val="clear" w:color="auto" w:fill="FFFFFF"/>
          <w:lang w:eastAsia="el-GR" w:bidi="hi-IN"/>
        </w:rPr>
        <w:t xml:space="preserve"> </w:t>
      </w:r>
      <w:r w:rsidRPr="00762A7A">
        <w:rPr>
          <w:rStyle w:val="apple-style-span"/>
          <w:rFonts w:ascii="Arial" w:eastAsia="Arial" w:hAnsi="Arial" w:cs="Arial"/>
          <w:color w:val="000000"/>
          <w:spacing w:val="-3"/>
          <w:kern w:val="1"/>
          <w:sz w:val="22"/>
          <w:szCs w:val="22"/>
          <w:highlight w:val="white"/>
          <w:shd w:val="clear" w:color="auto" w:fill="FFFFFF"/>
          <w:lang w:eastAsia="el-GR" w:bidi="hi-IN"/>
        </w:rPr>
        <w:t xml:space="preserve">την παραχώρηση </w:t>
      </w:r>
      <w:r w:rsidRPr="00762A7A">
        <w:rPr>
          <w:rStyle w:val="apple-style-span"/>
          <w:rFonts w:ascii="Arial" w:eastAsia="Arial" w:hAnsi="Arial" w:cs="Arial"/>
          <w:color w:val="000000"/>
          <w:spacing w:val="-3"/>
          <w:kern w:val="1"/>
          <w:sz w:val="22"/>
          <w:szCs w:val="22"/>
          <w:highlight w:val="white"/>
          <w:shd w:val="clear" w:color="auto" w:fill="FFFFFF"/>
        </w:rPr>
        <w:t>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Λεβαδέων προς κοινή χρήση με την  Περιφέρεια Στερεάς Ελλάδας - Περιφερειακή Ενότητα Βοιωτίας,από την έναρξη της αρδευτικής περιόδου  έως και  τις 15 Σεπτεμβρίου 2020</w:t>
      </w:r>
      <w:r w:rsidR="000D4A92">
        <w:rPr>
          <w:rStyle w:val="apple-style-span"/>
          <w:rFonts w:ascii="Arial" w:eastAsia="Arial" w:hAnsi="Arial" w:cs="Arial"/>
          <w:color w:val="000000"/>
          <w:spacing w:val="-3"/>
          <w:kern w:val="1"/>
          <w:sz w:val="22"/>
          <w:szCs w:val="22"/>
          <w:highlight w:val="white"/>
          <w:shd w:val="clear" w:color="auto" w:fill="FFFFFF"/>
        </w:rPr>
        <w:t>, κατόπιν σύναψης σχετικής προγραμματικής σύμβασης</w:t>
      </w:r>
      <w:r w:rsidRPr="00762A7A">
        <w:rPr>
          <w:rStyle w:val="apple-style-span"/>
          <w:rFonts w:ascii="Arial" w:eastAsia="Arial" w:hAnsi="Arial" w:cs="Arial"/>
          <w:color w:val="000000"/>
          <w:spacing w:val="-3"/>
          <w:kern w:val="1"/>
          <w:sz w:val="22"/>
          <w:szCs w:val="22"/>
          <w:highlight w:val="white"/>
          <w:shd w:val="clear" w:color="auto" w:fill="FFFFFF"/>
        </w:rPr>
        <w:t>.</w:t>
      </w:r>
    </w:p>
    <w:p w:rsidR="00935168" w:rsidRPr="00762A7A" w:rsidRDefault="00935168" w:rsidP="00935168">
      <w:pPr>
        <w:pStyle w:val="ad"/>
        <w:tabs>
          <w:tab w:val="center" w:pos="1080"/>
          <w:tab w:val="center" w:pos="7920"/>
        </w:tabs>
        <w:spacing w:line="276" w:lineRule="auto"/>
        <w:jc w:val="left"/>
        <w:rPr>
          <w:rFonts w:ascii="Arial" w:hAnsi="Arial" w:cs="Arial"/>
        </w:rPr>
      </w:pPr>
      <w:r w:rsidRPr="00762A7A">
        <w:rPr>
          <w:rStyle w:val="a5"/>
          <w:rFonts w:ascii="Arial" w:eastAsia="SimSun" w:hAnsi="Arial" w:cs="Arial"/>
          <w:iCs/>
          <w:kern w:val="1"/>
          <w:sz w:val="22"/>
          <w:szCs w:val="22"/>
          <w:shd w:val="clear" w:color="auto" w:fill="FFFFFF"/>
          <w:lang w:eastAsia="el-GR" w:bidi="hi-IN"/>
        </w:rPr>
        <w:t xml:space="preserve"> </w:t>
      </w:r>
    </w:p>
    <w:p w:rsidR="007E28DB" w:rsidRPr="00762A7A" w:rsidRDefault="007E28DB" w:rsidP="00465D85">
      <w:pPr>
        <w:pStyle w:val="ad"/>
        <w:tabs>
          <w:tab w:val="center" w:pos="1080"/>
          <w:tab w:val="center" w:pos="7920"/>
        </w:tabs>
        <w:spacing w:line="276" w:lineRule="auto"/>
        <w:jc w:val="left"/>
        <w:rPr>
          <w:rStyle w:val="a5"/>
          <w:rFonts w:ascii="Arial" w:eastAsia="SimSun" w:hAnsi="Arial" w:cs="Arial"/>
          <w:b w:val="0"/>
          <w:iCs/>
          <w:kern w:val="1"/>
          <w:sz w:val="22"/>
          <w:szCs w:val="22"/>
          <w:shd w:val="clear" w:color="auto" w:fill="FFFFFF"/>
          <w:lang w:eastAsia="el-GR" w:bidi="hi-IN"/>
        </w:rPr>
      </w:pPr>
    </w:p>
    <w:p w:rsidR="007E28DB" w:rsidRPr="00762A7A" w:rsidRDefault="007E28DB" w:rsidP="007E28DB">
      <w:pPr>
        <w:jc w:val="center"/>
        <w:rPr>
          <w:rFonts w:ascii="Arial" w:hAnsi="Arial" w:cs="Arial"/>
        </w:rPr>
      </w:pPr>
      <w:r w:rsidRPr="00762A7A">
        <w:rPr>
          <w:rFonts w:ascii="Arial" w:eastAsia="Arial" w:hAnsi="Arial" w:cs="Arial"/>
          <w:b/>
          <w:bCs/>
          <w:iCs/>
          <w:sz w:val="22"/>
          <w:szCs w:val="22"/>
        </w:rPr>
        <w:t>Η απόφαση πήρε τον αριθμό 3</w:t>
      </w:r>
      <w:r w:rsidR="00762A7A">
        <w:rPr>
          <w:rFonts w:ascii="Arial" w:eastAsia="Arial" w:hAnsi="Arial" w:cs="Arial"/>
          <w:b/>
          <w:bCs/>
          <w:iCs/>
          <w:sz w:val="22"/>
          <w:szCs w:val="22"/>
        </w:rPr>
        <w:t>9</w:t>
      </w:r>
    </w:p>
    <w:p w:rsidR="00465D85" w:rsidRDefault="00465D85" w:rsidP="00465D85">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465D85" w:rsidRDefault="00465D85" w:rsidP="00465D85">
      <w:pPr>
        <w:tabs>
          <w:tab w:val="center" w:pos="8460"/>
        </w:tabs>
        <w:spacing w:after="198" w:line="360" w:lineRule="auto"/>
        <w:contextualSpacing/>
        <w:rPr>
          <w:rFonts w:ascii="Arial" w:hAnsi="Arial" w:cs="Arial"/>
          <w:b/>
          <w:bCs/>
          <w:color w:val="00000A"/>
          <w:sz w:val="22"/>
          <w:szCs w:val="22"/>
        </w:rPr>
      </w:pP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ΠΙΣΤΟ ΑΠΟΣΠΑΣΜΑ</w:t>
            </w:r>
          </w:p>
        </w:tc>
      </w:tr>
      <w:tr w:rsidR="00465D85" w:rsidTr="007E28DB">
        <w:tc>
          <w:tcPr>
            <w:tcW w:w="4358" w:type="dxa"/>
            <w:shd w:val="clear" w:color="auto" w:fill="auto"/>
          </w:tcPr>
          <w:p w:rsidR="00465D85" w:rsidRDefault="00465D85" w:rsidP="00A816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65D85" w:rsidTr="007E28DB">
        <w:tc>
          <w:tcPr>
            <w:tcW w:w="4358" w:type="dxa"/>
            <w:shd w:val="clear" w:color="auto" w:fill="auto"/>
          </w:tcPr>
          <w:p w:rsidR="00465D85" w:rsidRDefault="00465D85" w:rsidP="00A816C6">
            <w:r>
              <w:rPr>
                <w:rFonts w:ascii="Arial" w:hAnsi="Arial" w:cs="Arial"/>
                <w:sz w:val="22"/>
                <w:szCs w:val="22"/>
              </w:rPr>
              <w:t xml:space="preserve">Δήμου Ιωάννης </w:t>
            </w:r>
          </w:p>
        </w:tc>
        <w:tc>
          <w:tcPr>
            <w:tcW w:w="4938" w:type="dxa"/>
            <w:shd w:val="clear" w:color="auto" w:fill="auto"/>
          </w:tcPr>
          <w:p w:rsidR="00465D85" w:rsidRDefault="00465D85" w:rsidP="00A816C6">
            <w:pPr>
              <w:pStyle w:val="af7"/>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65D85" w:rsidTr="007E28DB">
        <w:tc>
          <w:tcPr>
            <w:tcW w:w="4358" w:type="dxa"/>
            <w:shd w:val="clear" w:color="auto" w:fill="auto"/>
          </w:tcPr>
          <w:p w:rsidR="00465D85" w:rsidRDefault="00465D85" w:rsidP="00A816C6">
            <w:r>
              <w:rPr>
                <w:rFonts w:ascii="Arial" w:hAnsi="Arial" w:cs="Arial"/>
                <w:sz w:val="22"/>
                <w:szCs w:val="22"/>
              </w:rPr>
              <w:t>Αποστόλου Ιωάννης</w:t>
            </w:r>
          </w:p>
        </w:tc>
        <w:tc>
          <w:tcPr>
            <w:tcW w:w="4938" w:type="dxa"/>
            <w:shd w:val="clear" w:color="auto" w:fill="auto"/>
          </w:tcPr>
          <w:p w:rsidR="00465D85" w:rsidRDefault="00465D85" w:rsidP="00A816C6">
            <w:pPr>
              <w:pStyle w:val="af7"/>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465D85" w:rsidRDefault="00465D85" w:rsidP="00A816C6">
            <w:r>
              <w:rPr>
                <w:rFonts w:ascii="Arial" w:eastAsia="Arial" w:hAnsi="Arial" w:cs="Arial"/>
                <w:sz w:val="22"/>
                <w:szCs w:val="22"/>
              </w:rPr>
              <w:t xml:space="preserve">             ΙΩΑΝΝΗΣ .Δ. ΤΑΓΚΑΛΕΓΚΑΣ</w:t>
            </w: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 Γιαννακόπουλος Βρασίδας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Γαλανός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eastAsia="Calibri" w:hAnsi="Arial" w:cs="Arial"/>
                <w:sz w:val="22"/>
                <w:szCs w:val="22"/>
              </w:rPr>
            </w:pPr>
            <w:proofErr w:type="spellStart"/>
            <w:r>
              <w:rPr>
                <w:rFonts w:ascii="Arial" w:eastAsia="Calibri" w:hAnsi="Arial" w:cs="Arial"/>
                <w:sz w:val="22"/>
                <w:szCs w:val="22"/>
              </w:rPr>
              <w:t>Χέβα</w:t>
            </w:r>
            <w:proofErr w:type="spellEnd"/>
            <w:r>
              <w:rPr>
                <w:rFonts w:ascii="Arial" w:eastAsia="Calibri" w:hAnsi="Arial" w:cs="Arial"/>
                <w:sz w:val="22"/>
                <w:szCs w:val="22"/>
              </w:rPr>
              <w:t xml:space="preserve"> </w:t>
            </w:r>
            <w:proofErr w:type="spellStart"/>
            <w:r>
              <w:rPr>
                <w:rFonts w:ascii="Arial" w:eastAsia="Calibri" w:hAnsi="Arial" w:cs="Arial"/>
                <w:sz w:val="22"/>
                <w:szCs w:val="22"/>
              </w:rPr>
              <w:t>Νάνσυ</w:t>
            </w:r>
            <w:proofErr w:type="spellEnd"/>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Pr="009203F6" w:rsidRDefault="00465D85" w:rsidP="00A816C6">
            <w:pPr>
              <w:rPr>
                <w:lang w:val="en-US"/>
              </w:rPr>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bl>
    <w:p w:rsidR="003C235F" w:rsidRPr="002A1387" w:rsidRDefault="003C235F">
      <w:pPr>
        <w:tabs>
          <w:tab w:val="left" w:pos="6237"/>
        </w:tabs>
        <w:ind w:left="360"/>
        <w:rPr>
          <w:rFonts w:ascii="Calibri" w:hAnsi="Calibri" w:cs="Calibri"/>
          <w:sz w:val="22"/>
          <w:szCs w:val="22"/>
        </w:rPr>
      </w:pPr>
    </w:p>
    <w:sectPr w:rsidR="003C235F" w:rsidRPr="002A1387" w:rsidSect="00D33356">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F1" w:rsidRDefault="001505F1">
      <w:r>
        <w:separator/>
      </w:r>
    </w:p>
  </w:endnote>
  <w:endnote w:type="continuationSeparator" w:id="0">
    <w:p w:rsidR="001505F1" w:rsidRDefault="00150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F1" w:rsidRDefault="001505F1">
      <w:r>
        <w:separator/>
      </w:r>
    </w:p>
  </w:footnote>
  <w:footnote w:type="continuationSeparator" w:id="0">
    <w:p w:rsidR="001505F1" w:rsidRDefault="00150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3505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816C6" w:rsidRDefault="003505A1">
                <w:pPr>
                  <w:pStyle w:val="af1"/>
                </w:pPr>
                <w:r>
                  <w:rPr>
                    <w:rStyle w:val="a3"/>
                  </w:rPr>
                  <w:fldChar w:fldCharType="begin"/>
                </w:r>
                <w:r w:rsidR="00A816C6">
                  <w:rPr>
                    <w:rStyle w:val="a3"/>
                  </w:rPr>
                  <w:instrText xml:space="preserve"> PAGE </w:instrText>
                </w:r>
                <w:r>
                  <w:rPr>
                    <w:rStyle w:val="a3"/>
                  </w:rPr>
                  <w:fldChar w:fldCharType="separate"/>
                </w:r>
                <w:r w:rsidR="000D4A9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A816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04804DC"/>
    <w:name w:val="WW8Num3"/>
    <w:lvl w:ilvl="0">
      <w:start w:val="1"/>
      <w:numFmt w:val="bullet"/>
      <w:lvlText w:val=""/>
      <w:lvlJc w:val="left"/>
      <w:pPr>
        <w:tabs>
          <w:tab w:val="num" w:pos="808"/>
        </w:tabs>
        <w:ind w:left="808" w:hanging="360"/>
      </w:pPr>
      <w:rPr>
        <w:rFonts w:ascii="Symbol" w:hAnsi="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1D7402"/>
    <w:multiLevelType w:val="multilevel"/>
    <w:tmpl w:val="85D4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577A87"/>
    <w:multiLevelType w:val="multilevel"/>
    <w:tmpl w:val="604804DC"/>
    <w:lvl w:ilvl="0">
      <w:start w:val="1"/>
      <w:numFmt w:val="bullet"/>
      <w:lvlText w:val=""/>
      <w:lvlJc w:val="left"/>
      <w:pPr>
        <w:tabs>
          <w:tab w:val="num" w:pos="808"/>
        </w:tabs>
        <w:ind w:left="808" w:hanging="360"/>
      </w:pPr>
      <w:rPr>
        <w:rFonts w:ascii="Symbol" w:hAnsi="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193D7C53"/>
    <w:multiLevelType w:val="multilevel"/>
    <w:tmpl w:val="86167E4E"/>
    <w:lvl w:ilvl="0">
      <w:start w:val="1"/>
      <w:numFmt w:val="bullet"/>
      <w:lvlText w:val=""/>
      <w:lvlJc w:val="left"/>
      <w:pPr>
        <w:tabs>
          <w:tab w:val="num" w:pos="835"/>
        </w:tabs>
        <w:ind w:left="83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1">
      <w:start w:val="1"/>
      <w:numFmt w:val="bullet"/>
      <w:lvlText w:val="◦"/>
      <w:lvlJc w:val="left"/>
      <w:pPr>
        <w:tabs>
          <w:tab w:val="num" w:pos="1195"/>
        </w:tabs>
        <w:ind w:left="1195" w:hanging="360"/>
      </w:pPr>
      <w:rPr>
        <w:rFonts w:ascii="OpenSymbol" w:hAnsi="OpenSymbol" w:cs="OpenSymbol;Arial Unicode MS" w:hint="default"/>
      </w:rPr>
    </w:lvl>
    <w:lvl w:ilvl="2">
      <w:start w:val="1"/>
      <w:numFmt w:val="bullet"/>
      <w:lvlText w:val="▪"/>
      <w:lvlJc w:val="left"/>
      <w:pPr>
        <w:tabs>
          <w:tab w:val="num" w:pos="1555"/>
        </w:tabs>
        <w:ind w:left="1555" w:hanging="360"/>
      </w:pPr>
      <w:rPr>
        <w:rFonts w:ascii="OpenSymbol" w:hAnsi="OpenSymbol" w:cs="OpenSymbol;Arial Unicode MS" w:hint="default"/>
      </w:rPr>
    </w:lvl>
    <w:lvl w:ilvl="3">
      <w:start w:val="1"/>
      <w:numFmt w:val="bullet"/>
      <w:lvlText w:val=""/>
      <w:lvlJc w:val="left"/>
      <w:pPr>
        <w:tabs>
          <w:tab w:val="num" w:pos="1915"/>
        </w:tabs>
        <w:ind w:left="191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4">
      <w:start w:val="1"/>
      <w:numFmt w:val="bullet"/>
      <w:lvlText w:val="◦"/>
      <w:lvlJc w:val="left"/>
      <w:pPr>
        <w:tabs>
          <w:tab w:val="num" w:pos="2275"/>
        </w:tabs>
        <w:ind w:left="2275" w:hanging="360"/>
      </w:pPr>
      <w:rPr>
        <w:rFonts w:ascii="OpenSymbol" w:hAnsi="OpenSymbol" w:cs="OpenSymbol;Arial Unicode MS" w:hint="default"/>
      </w:rPr>
    </w:lvl>
    <w:lvl w:ilvl="5">
      <w:start w:val="1"/>
      <w:numFmt w:val="bullet"/>
      <w:lvlText w:val="▪"/>
      <w:lvlJc w:val="left"/>
      <w:pPr>
        <w:tabs>
          <w:tab w:val="num" w:pos="2635"/>
        </w:tabs>
        <w:ind w:left="2635" w:hanging="360"/>
      </w:pPr>
      <w:rPr>
        <w:rFonts w:ascii="OpenSymbol" w:hAnsi="OpenSymbol" w:cs="OpenSymbol;Arial Unicode MS" w:hint="default"/>
      </w:rPr>
    </w:lvl>
    <w:lvl w:ilvl="6">
      <w:start w:val="1"/>
      <w:numFmt w:val="bullet"/>
      <w:lvlText w:val=""/>
      <w:lvlJc w:val="left"/>
      <w:pPr>
        <w:tabs>
          <w:tab w:val="num" w:pos="2995"/>
        </w:tabs>
        <w:ind w:left="299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7">
      <w:start w:val="1"/>
      <w:numFmt w:val="bullet"/>
      <w:lvlText w:val="◦"/>
      <w:lvlJc w:val="left"/>
      <w:pPr>
        <w:tabs>
          <w:tab w:val="num" w:pos="3355"/>
        </w:tabs>
        <w:ind w:left="3355" w:hanging="360"/>
      </w:pPr>
      <w:rPr>
        <w:rFonts w:ascii="OpenSymbol" w:hAnsi="OpenSymbol" w:cs="OpenSymbol;Arial Unicode MS" w:hint="default"/>
      </w:rPr>
    </w:lvl>
    <w:lvl w:ilvl="8">
      <w:start w:val="1"/>
      <w:numFmt w:val="bullet"/>
      <w:lvlText w:val="▪"/>
      <w:lvlJc w:val="left"/>
      <w:pPr>
        <w:tabs>
          <w:tab w:val="num" w:pos="3715"/>
        </w:tabs>
        <w:ind w:left="3715" w:hanging="360"/>
      </w:pPr>
      <w:rPr>
        <w:rFonts w:ascii="OpenSymbol" w:hAnsi="OpenSymbol" w:cs="OpenSymbol;Arial Unicode MS" w:hint="default"/>
      </w:rPr>
    </w:lvl>
  </w:abstractNum>
  <w:abstractNum w:abstractNumId="10">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F71E6"/>
    <w:multiLevelType w:val="hybridMultilevel"/>
    <w:tmpl w:val="C62044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142CD9"/>
    <w:multiLevelType w:val="hybridMultilevel"/>
    <w:tmpl w:val="87986BC2"/>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18">
    <w:nsid w:val="4E850396"/>
    <w:multiLevelType w:val="multilevel"/>
    <w:tmpl w:val="89E2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6A2C2B"/>
    <w:multiLevelType w:val="multilevel"/>
    <w:tmpl w:val="604804DC"/>
    <w:lvl w:ilvl="0">
      <w:start w:val="1"/>
      <w:numFmt w:val="bullet"/>
      <w:lvlText w:val=""/>
      <w:lvlJc w:val="left"/>
      <w:pPr>
        <w:tabs>
          <w:tab w:val="num" w:pos="808"/>
        </w:tabs>
        <w:ind w:left="808" w:hanging="360"/>
      </w:pPr>
      <w:rPr>
        <w:rFonts w:ascii="Symbol" w:hAnsi="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0">
    <w:nsid w:val="5C2530C7"/>
    <w:multiLevelType w:val="multilevel"/>
    <w:tmpl w:val="023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05451D8"/>
    <w:multiLevelType w:val="multilevel"/>
    <w:tmpl w:val="02D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5">
    <w:nsid w:val="67C96759"/>
    <w:multiLevelType w:val="hybridMultilevel"/>
    <w:tmpl w:val="03DEDB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B96E51"/>
    <w:multiLevelType w:val="multilevel"/>
    <w:tmpl w:val="E24C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7"/>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15"/>
  </w:num>
  <w:num w:numId="12">
    <w:abstractNumId w:val="11"/>
  </w:num>
  <w:num w:numId="13">
    <w:abstractNumId w:val="6"/>
  </w:num>
  <w:num w:numId="14">
    <w:abstractNumId w:val="23"/>
  </w:num>
  <w:num w:numId="15">
    <w:abstractNumId w:val="26"/>
  </w:num>
  <w:num w:numId="16">
    <w:abstractNumId w:val="29"/>
  </w:num>
  <w:num w:numId="17">
    <w:abstractNumId w:val="10"/>
  </w:num>
  <w:num w:numId="18">
    <w:abstractNumId w:val="16"/>
  </w:num>
  <w:num w:numId="19">
    <w:abstractNumId w:val="9"/>
  </w:num>
  <w:num w:numId="20">
    <w:abstractNumId w:val="14"/>
  </w:num>
  <w:num w:numId="21">
    <w:abstractNumId w:val="22"/>
  </w:num>
  <w:num w:numId="22">
    <w:abstractNumId w:val="20"/>
  </w:num>
  <w:num w:numId="23">
    <w:abstractNumId w:val="5"/>
  </w:num>
  <w:num w:numId="24">
    <w:abstractNumId w:val="27"/>
  </w:num>
  <w:num w:numId="25">
    <w:abstractNumId w:val="18"/>
  </w:num>
  <w:num w:numId="26">
    <w:abstractNumId w:val="4"/>
  </w:num>
  <w:num w:numId="27">
    <w:abstractNumId w:val="24"/>
  </w:num>
  <w:num w:numId="28">
    <w:abstractNumId w:val="25"/>
  </w:num>
  <w:num w:numId="29">
    <w:abstractNumId w:val="13"/>
  </w:num>
  <w:num w:numId="30">
    <w:abstractNumId w:val="1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F008A"/>
    <w:rsid w:val="0001394F"/>
    <w:rsid w:val="00017118"/>
    <w:rsid w:val="000413CA"/>
    <w:rsid w:val="00050E6E"/>
    <w:rsid w:val="000519FA"/>
    <w:rsid w:val="0005483D"/>
    <w:rsid w:val="00080606"/>
    <w:rsid w:val="00091E27"/>
    <w:rsid w:val="000B247B"/>
    <w:rsid w:val="000B4F9B"/>
    <w:rsid w:val="000D4A92"/>
    <w:rsid w:val="000E1B84"/>
    <w:rsid w:val="000F0349"/>
    <w:rsid w:val="000F25C9"/>
    <w:rsid w:val="00110F1D"/>
    <w:rsid w:val="00132B33"/>
    <w:rsid w:val="00135C95"/>
    <w:rsid w:val="001505F1"/>
    <w:rsid w:val="001577EF"/>
    <w:rsid w:val="001B2912"/>
    <w:rsid w:val="001D4BBB"/>
    <w:rsid w:val="001E01CA"/>
    <w:rsid w:val="00253B9E"/>
    <w:rsid w:val="00256D3C"/>
    <w:rsid w:val="00271BAE"/>
    <w:rsid w:val="00277BC8"/>
    <w:rsid w:val="0029648E"/>
    <w:rsid w:val="002A1387"/>
    <w:rsid w:val="002B2185"/>
    <w:rsid w:val="002D284B"/>
    <w:rsid w:val="002D4C5B"/>
    <w:rsid w:val="002D5311"/>
    <w:rsid w:val="002E1914"/>
    <w:rsid w:val="002F2D5A"/>
    <w:rsid w:val="00301399"/>
    <w:rsid w:val="00324A25"/>
    <w:rsid w:val="003505A1"/>
    <w:rsid w:val="00371783"/>
    <w:rsid w:val="003815F0"/>
    <w:rsid w:val="003818B2"/>
    <w:rsid w:val="003972A5"/>
    <w:rsid w:val="003B5930"/>
    <w:rsid w:val="003C235F"/>
    <w:rsid w:val="003D4108"/>
    <w:rsid w:val="004017FF"/>
    <w:rsid w:val="00411130"/>
    <w:rsid w:val="00411AEF"/>
    <w:rsid w:val="00434C26"/>
    <w:rsid w:val="00435514"/>
    <w:rsid w:val="00460A05"/>
    <w:rsid w:val="00465D85"/>
    <w:rsid w:val="00473171"/>
    <w:rsid w:val="0048523B"/>
    <w:rsid w:val="00495AB0"/>
    <w:rsid w:val="0049721C"/>
    <w:rsid w:val="004A28C1"/>
    <w:rsid w:val="004A6A11"/>
    <w:rsid w:val="004B77F8"/>
    <w:rsid w:val="004D32F8"/>
    <w:rsid w:val="005109CE"/>
    <w:rsid w:val="00512BCC"/>
    <w:rsid w:val="005464BB"/>
    <w:rsid w:val="00547183"/>
    <w:rsid w:val="00567650"/>
    <w:rsid w:val="00570C36"/>
    <w:rsid w:val="00573ACB"/>
    <w:rsid w:val="00575879"/>
    <w:rsid w:val="00575F5F"/>
    <w:rsid w:val="005820C9"/>
    <w:rsid w:val="005877F8"/>
    <w:rsid w:val="005A7C2D"/>
    <w:rsid w:val="005B55CE"/>
    <w:rsid w:val="005C1444"/>
    <w:rsid w:val="005C44F5"/>
    <w:rsid w:val="005C6172"/>
    <w:rsid w:val="005D264F"/>
    <w:rsid w:val="005F5817"/>
    <w:rsid w:val="005F79F8"/>
    <w:rsid w:val="00602DF7"/>
    <w:rsid w:val="006148EF"/>
    <w:rsid w:val="00624085"/>
    <w:rsid w:val="00625FF1"/>
    <w:rsid w:val="006348A7"/>
    <w:rsid w:val="00656396"/>
    <w:rsid w:val="00656B89"/>
    <w:rsid w:val="006908AC"/>
    <w:rsid w:val="00694CE7"/>
    <w:rsid w:val="006C1CE4"/>
    <w:rsid w:val="006F2E4F"/>
    <w:rsid w:val="006F53B6"/>
    <w:rsid w:val="007100F2"/>
    <w:rsid w:val="0073109E"/>
    <w:rsid w:val="00731EC0"/>
    <w:rsid w:val="00762A7A"/>
    <w:rsid w:val="00771C25"/>
    <w:rsid w:val="0077298B"/>
    <w:rsid w:val="007A072E"/>
    <w:rsid w:val="007A7C17"/>
    <w:rsid w:val="007B179E"/>
    <w:rsid w:val="007E0C09"/>
    <w:rsid w:val="007E28DB"/>
    <w:rsid w:val="007F008A"/>
    <w:rsid w:val="0080716F"/>
    <w:rsid w:val="00810A28"/>
    <w:rsid w:val="008264D2"/>
    <w:rsid w:val="008271CB"/>
    <w:rsid w:val="00840DC3"/>
    <w:rsid w:val="0085566E"/>
    <w:rsid w:val="008777BF"/>
    <w:rsid w:val="008A1E0A"/>
    <w:rsid w:val="008B0877"/>
    <w:rsid w:val="008E4426"/>
    <w:rsid w:val="009113F5"/>
    <w:rsid w:val="00922F97"/>
    <w:rsid w:val="00935168"/>
    <w:rsid w:val="00940CB0"/>
    <w:rsid w:val="009654D4"/>
    <w:rsid w:val="00980554"/>
    <w:rsid w:val="009F4B5B"/>
    <w:rsid w:val="009F5C2A"/>
    <w:rsid w:val="00A04126"/>
    <w:rsid w:val="00A369E8"/>
    <w:rsid w:val="00A422AD"/>
    <w:rsid w:val="00A718AF"/>
    <w:rsid w:val="00A75463"/>
    <w:rsid w:val="00A80F1E"/>
    <w:rsid w:val="00A816C6"/>
    <w:rsid w:val="00A911B6"/>
    <w:rsid w:val="00AC309A"/>
    <w:rsid w:val="00AC5B9E"/>
    <w:rsid w:val="00AD6747"/>
    <w:rsid w:val="00AD6F54"/>
    <w:rsid w:val="00B04804"/>
    <w:rsid w:val="00B04994"/>
    <w:rsid w:val="00B2099B"/>
    <w:rsid w:val="00B263BA"/>
    <w:rsid w:val="00B43889"/>
    <w:rsid w:val="00B66A85"/>
    <w:rsid w:val="00B81CB6"/>
    <w:rsid w:val="00BB210C"/>
    <w:rsid w:val="00BD120F"/>
    <w:rsid w:val="00BE3A82"/>
    <w:rsid w:val="00BF1633"/>
    <w:rsid w:val="00BF273F"/>
    <w:rsid w:val="00BF3750"/>
    <w:rsid w:val="00C0585F"/>
    <w:rsid w:val="00C11E3B"/>
    <w:rsid w:val="00C1449D"/>
    <w:rsid w:val="00C16B68"/>
    <w:rsid w:val="00C76717"/>
    <w:rsid w:val="00C812E2"/>
    <w:rsid w:val="00C839AC"/>
    <w:rsid w:val="00C948B7"/>
    <w:rsid w:val="00C97E3B"/>
    <w:rsid w:val="00CB18E6"/>
    <w:rsid w:val="00CB3745"/>
    <w:rsid w:val="00CC0DE3"/>
    <w:rsid w:val="00CC7F23"/>
    <w:rsid w:val="00CE5F90"/>
    <w:rsid w:val="00CF57B0"/>
    <w:rsid w:val="00D1492F"/>
    <w:rsid w:val="00D33356"/>
    <w:rsid w:val="00D33641"/>
    <w:rsid w:val="00D37CEF"/>
    <w:rsid w:val="00D437FC"/>
    <w:rsid w:val="00D44D3C"/>
    <w:rsid w:val="00D45994"/>
    <w:rsid w:val="00D50CCB"/>
    <w:rsid w:val="00D656DE"/>
    <w:rsid w:val="00DB049B"/>
    <w:rsid w:val="00DD75B3"/>
    <w:rsid w:val="00DE6A3D"/>
    <w:rsid w:val="00DF26DC"/>
    <w:rsid w:val="00E2451A"/>
    <w:rsid w:val="00E33297"/>
    <w:rsid w:val="00E34D19"/>
    <w:rsid w:val="00E656C8"/>
    <w:rsid w:val="00E75371"/>
    <w:rsid w:val="00E874A2"/>
    <w:rsid w:val="00E959D5"/>
    <w:rsid w:val="00EA71E9"/>
    <w:rsid w:val="00EA7292"/>
    <w:rsid w:val="00EB2A5A"/>
    <w:rsid w:val="00EF163B"/>
    <w:rsid w:val="00EF3B00"/>
    <w:rsid w:val="00EF7AED"/>
    <w:rsid w:val="00F06F08"/>
    <w:rsid w:val="00F23296"/>
    <w:rsid w:val="00F4342E"/>
    <w:rsid w:val="00F45B30"/>
    <w:rsid w:val="00F553CE"/>
    <w:rsid w:val="00F61AAB"/>
    <w:rsid w:val="00F751A0"/>
    <w:rsid w:val="00F8177C"/>
    <w:rsid w:val="00F8233F"/>
    <w:rsid w:val="00F8243E"/>
    <w:rsid w:val="00F90C18"/>
    <w:rsid w:val="00FC45E7"/>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5"/>
    <w:pPr>
      <w:suppressAutoHyphens/>
    </w:pPr>
    <w:rPr>
      <w:sz w:val="24"/>
      <w:szCs w:val="24"/>
      <w:lang w:eastAsia="zh-CN"/>
    </w:rPr>
  </w:style>
  <w:style w:type="paragraph" w:styleId="1">
    <w:name w:val="heading 1"/>
    <w:basedOn w:val="a"/>
    <w:next w:val="a"/>
    <w:qFormat/>
    <w:rsid w:val="002B2185"/>
    <w:pPr>
      <w:keepNext/>
      <w:numPr>
        <w:numId w:val="1"/>
      </w:numPr>
      <w:outlineLvl w:val="0"/>
    </w:pPr>
    <w:rPr>
      <w:szCs w:val="20"/>
    </w:rPr>
  </w:style>
  <w:style w:type="paragraph" w:styleId="2">
    <w:name w:val="heading 2"/>
    <w:basedOn w:val="a"/>
    <w:next w:val="a"/>
    <w:qFormat/>
    <w:rsid w:val="002B2185"/>
    <w:pPr>
      <w:keepNext/>
      <w:numPr>
        <w:ilvl w:val="1"/>
        <w:numId w:val="1"/>
      </w:numPr>
      <w:jc w:val="center"/>
      <w:outlineLvl w:val="1"/>
    </w:pPr>
    <w:rPr>
      <w:b/>
      <w:szCs w:val="20"/>
      <w:u w:val="single"/>
    </w:rPr>
  </w:style>
  <w:style w:type="paragraph" w:styleId="3">
    <w:name w:val="heading 3"/>
    <w:basedOn w:val="a"/>
    <w:next w:val="a"/>
    <w:qFormat/>
    <w:rsid w:val="002B2185"/>
    <w:pPr>
      <w:keepNext/>
      <w:numPr>
        <w:ilvl w:val="2"/>
        <w:numId w:val="1"/>
      </w:numPr>
      <w:jc w:val="right"/>
      <w:outlineLvl w:val="2"/>
    </w:pPr>
    <w:rPr>
      <w:b/>
      <w:szCs w:val="20"/>
      <w:u w:val="single"/>
    </w:rPr>
  </w:style>
  <w:style w:type="paragraph" w:styleId="4">
    <w:name w:val="heading 4"/>
    <w:basedOn w:val="a"/>
    <w:next w:val="a"/>
    <w:qFormat/>
    <w:rsid w:val="002B2185"/>
    <w:pPr>
      <w:keepNext/>
      <w:numPr>
        <w:ilvl w:val="3"/>
        <w:numId w:val="1"/>
      </w:numPr>
      <w:outlineLvl w:val="3"/>
    </w:pPr>
    <w:rPr>
      <w:b/>
      <w:bCs/>
    </w:rPr>
  </w:style>
  <w:style w:type="paragraph" w:styleId="5">
    <w:name w:val="heading 5"/>
    <w:basedOn w:val="a"/>
    <w:next w:val="a"/>
    <w:link w:val="5Char"/>
    <w:qFormat/>
    <w:rsid w:val="002B2185"/>
    <w:pPr>
      <w:keepNext/>
      <w:numPr>
        <w:ilvl w:val="4"/>
        <w:numId w:val="1"/>
      </w:numPr>
      <w:tabs>
        <w:tab w:val="center" w:pos="8460"/>
      </w:tabs>
      <w:jc w:val="center"/>
      <w:outlineLvl w:val="4"/>
    </w:pPr>
    <w:rPr>
      <w:b/>
      <w:bCs/>
    </w:rPr>
  </w:style>
  <w:style w:type="paragraph" w:styleId="6">
    <w:name w:val="heading 6"/>
    <w:basedOn w:val="a"/>
    <w:next w:val="a"/>
    <w:qFormat/>
    <w:rsid w:val="002B2185"/>
    <w:pPr>
      <w:keepNext/>
      <w:numPr>
        <w:ilvl w:val="5"/>
        <w:numId w:val="1"/>
      </w:numPr>
      <w:ind w:left="720" w:firstLine="720"/>
      <w:jc w:val="both"/>
      <w:outlineLvl w:val="5"/>
    </w:pPr>
    <w:rPr>
      <w:b/>
      <w:bCs/>
      <w:szCs w:val="20"/>
    </w:rPr>
  </w:style>
  <w:style w:type="paragraph" w:styleId="7">
    <w:name w:val="heading 7"/>
    <w:basedOn w:val="a"/>
    <w:next w:val="a"/>
    <w:qFormat/>
    <w:rsid w:val="002B2185"/>
    <w:pPr>
      <w:keepNext/>
      <w:numPr>
        <w:ilvl w:val="6"/>
        <w:numId w:val="1"/>
      </w:numPr>
      <w:ind w:left="1440" w:firstLine="720"/>
      <w:jc w:val="center"/>
      <w:outlineLvl w:val="6"/>
    </w:pPr>
    <w:rPr>
      <w:b/>
      <w:bCs/>
      <w:sz w:val="20"/>
      <w:szCs w:val="20"/>
    </w:rPr>
  </w:style>
  <w:style w:type="paragraph" w:styleId="8">
    <w:name w:val="heading 8"/>
    <w:basedOn w:val="a"/>
    <w:next w:val="a"/>
    <w:qFormat/>
    <w:rsid w:val="002B2185"/>
    <w:pPr>
      <w:keepNext/>
      <w:numPr>
        <w:ilvl w:val="7"/>
        <w:numId w:val="1"/>
      </w:numPr>
      <w:ind w:firstLine="540"/>
      <w:jc w:val="center"/>
      <w:outlineLvl w:val="7"/>
    </w:pPr>
    <w:rPr>
      <w:b/>
      <w:bCs/>
    </w:rPr>
  </w:style>
  <w:style w:type="paragraph" w:styleId="9">
    <w:name w:val="heading 9"/>
    <w:basedOn w:val="a"/>
    <w:next w:val="a"/>
    <w:qFormat/>
    <w:rsid w:val="002B218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2185"/>
  </w:style>
  <w:style w:type="character" w:customStyle="1" w:styleId="WW8Num1z1">
    <w:name w:val="WW8Num1z1"/>
    <w:rsid w:val="002B2185"/>
  </w:style>
  <w:style w:type="character" w:customStyle="1" w:styleId="WW8Num1z2">
    <w:name w:val="WW8Num1z2"/>
    <w:rsid w:val="002B2185"/>
  </w:style>
  <w:style w:type="character" w:customStyle="1" w:styleId="WW8Num1z3">
    <w:name w:val="WW8Num1z3"/>
    <w:rsid w:val="002B2185"/>
  </w:style>
  <w:style w:type="character" w:customStyle="1" w:styleId="WW8Num1z4">
    <w:name w:val="WW8Num1z4"/>
    <w:rsid w:val="002B2185"/>
  </w:style>
  <w:style w:type="character" w:customStyle="1" w:styleId="WW8Num1z5">
    <w:name w:val="WW8Num1z5"/>
    <w:rsid w:val="002B2185"/>
  </w:style>
  <w:style w:type="character" w:customStyle="1" w:styleId="WW8Num1z6">
    <w:name w:val="WW8Num1z6"/>
    <w:rsid w:val="002B2185"/>
  </w:style>
  <w:style w:type="character" w:customStyle="1" w:styleId="WW8Num1z7">
    <w:name w:val="WW8Num1z7"/>
    <w:rsid w:val="002B2185"/>
  </w:style>
  <w:style w:type="character" w:customStyle="1" w:styleId="WW8Num1z8">
    <w:name w:val="WW8Num1z8"/>
    <w:rsid w:val="002B2185"/>
  </w:style>
  <w:style w:type="character" w:customStyle="1" w:styleId="WW8Num2z0">
    <w:name w:val="WW8Num2z0"/>
    <w:rsid w:val="002B2185"/>
  </w:style>
  <w:style w:type="character" w:customStyle="1" w:styleId="WW8Num2z1">
    <w:name w:val="WW8Num2z1"/>
    <w:rsid w:val="002B2185"/>
  </w:style>
  <w:style w:type="character" w:customStyle="1" w:styleId="WW8Num2z2">
    <w:name w:val="WW8Num2z2"/>
    <w:rsid w:val="002B2185"/>
  </w:style>
  <w:style w:type="character" w:customStyle="1" w:styleId="WW8Num2z3">
    <w:name w:val="WW8Num2z3"/>
    <w:rsid w:val="002B2185"/>
  </w:style>
  <w:style w:type="character" w:customStyle="1" w:styleId="WW8Num2z4">
    <w:name w:val="WW8Num2z4"/>
    <w:rsid w:val="002B2185"/>
  </w:style>
  <w:style w:type="character" w:customStyle="1" w:styleId="WW8Num2z5">
    <w:name w:val="WW8Num2z5"/>
    <w:rsid w:val="002B2185"/>
  </w:style>
  <w:style w:type="character" w:customStyle="1" w:styleId="WW8Num2z6">
    <w:name w:val="WW8Num2z6"/>
    <w:rsid w:val="002B2185"/>
  </w:style>
  <w:style w:type="character" w:customStyle="1" w:styleId="WW8Num2z7">
    <w:name w:val="WW8Num2z7"/>
    <w:rsid w:val="002B2185"/>
  </w:style>
  <w:style w:type="character" w:customStyle="1" w:styleId="WW8Num2z8">
    <w:name w:val="WW8Num2z8"/>
    <w:rsid w:val="002B2185"/>
  </w:style>
  <w:style w:type="character" w:customStyle="1" w:styleId="WW8Num3z0">
    <w:name w:val="WW8Num3z0"/>
    <w:rsid w:val="002B218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2B2185"/>
    <w:rPr>
      <w:rFonts w:ascii="OpenSymbol" w:hAnsi="OpenSymbol" w:cs="OpenSymbol" w:hint="default"/>
      <w:b w:val="0"/>
      <w:sz w:val="20"/>
    </w:rPr>
  </w:style>
  <w:style w:type="character" w:customStyle="1" w:styleId="WW8Num4z0">
    <w:name w:val="WW8Num4z0"/>
    <w:rsid w:val="002B2185"/>
    <w:rPr>
      <w:rFonts w:ascii="Symbol" w:hAnsi="Symbol" w:cs="Symbol" w:hint="default"/>
      <w:kern w:val="1"/>
      <w:sz w:val="22"/>
      <w:szCs w:val="22"/>
      <w:highlight w:val="white"/>
      <w:lang w:bidi="hi-IN"/>
    </w:rPr>
  </w:style>
  <w:style w:type="character" w:customStyle="1" w:styleId="WW8Num4z1">
    <w:name w:val="WW8Num4z1"/>
    <w:rsid w:val="002B2185"/>
  </w:style>
  <w:style w:type="character" w:customStyle="1" w:styleId="WW8Num4z2">
    <w:name w:val="WW8Num4z2"/>
    <w:rsid w:val="002B2185"/>
  </w:style>
  <w:style w:type="character" w:customStyle="1" w:styleId="WW8Num4z3">
    <w:name w:val="WW8Num4z3"/>
    <w:rsid w:val="002B2185"/>
  </w:style>
  <w:style w:type="character" w:customStyle="1" w:styleId="WW8Num4z4">
    <w:name w:val="WW8Num4z4"/>
    <w:rsid w:val="002B2185"/>
  </w:style>
  <w:style w:type="character" w:customStyle="1" w:styleId="WW8Num4z5">
    <w:name w:val="WW8Num4z5"/>
    <w:rsid w:val="002B2185"/>
  </w:style>
  <w:style w:type="character" w:customStyle="1" w:styleId="WW8Num4z6">
    <w:name w:val="WW8Num4z6"/>
    <w:rsid w:val="002B2185"/>
  </w:style>
  <w:style w:type="character" w:customStyle="1" w:styleId="WW8Num4z7">
    <w:name w:val="WW8Num4z7"/>
    <w:rsid w:val="002B2185"/>
  </w:style>
  <w:style w:type="character" w:customStyle="1" w:styleId="WW8Num4z8">
    <w:name w:val="WW8Num4z8"/>
    <w:rsid w:val="002B2185"/>
  </w:style>
  <w:style w:type="character" w:customStyle="1" w:styleId="WW8Num5z0">
    <w:name w:val="WW8Num5z0"/>
    <w:rsid w:val="002B2185"/>
    <w:rPr>
      <w:rFonts w:ascii="Symbol" w:hAnsi="Symbol" w:cs="OpenSymbol"/>
    </w:rPr>
  </w:style>
  <w:style w:type="character" w:customStyle="1" w:styleId="WW8Num5z1">
    <w:name w:val="WW8Num5z1"/>
    <w:rsid w:val="002B2185"/>
    <w:rPr>
      <w:rFonts w:ascii="OpenSymbol" w:hAnsi="OpenSymbol" w:cs="OpenSymbol"/>
    </w:rPr>
  </w:style>
  <w:style w:type="character" w:customStyle="1" w:styleId="WW8Num6z0">
    <w:name w:val="WW8Num6z0"/>
    <w:rsid w:val="002B2185"/>
    <w:rPr>
      <w:rFonts w:ascii="Symbol" w:hAnsi="Symbol" w:cs="Symbol" w:hint="default"/>
    </w:rPr>
  </w:style>
  <w:style w:type="character" w:customStyle="1" w:styleId="WW8Num6z1">
    <w:name w:val="WW8Num6z1"/>
    <w:rsid w:val="002B2185"/>
    <w:rPr>
      <w:rFonts w:ascii="Courier New" w:hAnsi="Courier New" w:cs="Courier New" w:hint="default"/>
    </w:rPr>
  </w:style>
  <w:style w:type="character" w:customStyle="1" w:styleId="WW8Num6z2">
    <w:name w:val="WW8Num6z2"/>
    <w:rsid w:val="002B2185"/>
    <w:rPr>
      <w:rFonts w:ascii="Wingdings" w:hAnsi="Wingdings" w:cs="Wingdings" w:hint="default"/>
    </w:rPr>
  </w:style>
  <w:style w:type="character" w:customStyle="1" w:styleId="WW8Num7z0">
    <w:name w:val="WW8Num7z0"/>
    <w:rsid w:val="002B2185"/>
    <w:rPr>
      <w:rFonts w:ascii="Linux Biolinum G" w:hAnsi="Linux Biolinum G" w:cs="Linux Biolinum G"/>
      <w:i/>
      <w:iCs/>
      <w:sz w:val="22"/>
      <w:szCs w:val="22"/>
    </w:rPr>
  </w:style>
  <w:style w:type="character" w:customStyle="1" w:styleId="WW8Num8z0">
    <w:name w:val="WW8Num8z0"/>
    <w:rsid w:val="002B2185"/>
    <w:rPr>
      <w:i w:val="0"/>
      <w:iCs w:val="0"/>
      <w:sz w:val="22"/>
      <w:szCs w:val="22"/>
    </w:rPr>
  </w:style>
  <w:style w:type="character" w:customStyle="1" w:styleId="WW8Num8z1">
    <w:name w:val="WW8Num8z1"/>
    <w:rsid w:val="002B2185"/>
    <w:rPr>
      <w:i/>
      <w:iCs/>
      <w:sz w:val="16"/>
      <w:szCs w:val="16"/>
    </w:rPr>
  </w:style>
  <w:style w:type="character" w:customStyle="1" w:styleId="WW8Num9z0">
    <w:name w:val="WW8Num9z0"/>
    <w:rsid w:val="002B2185"/>
    <w:rPr>
      <w:rFonts w:ascii="Symbol" w:hAnsi="Symbol" w:cs="Symbol" w:hint="default"/>
    </w:rPr>
  </w:style>
  <w:style w:type="character" w:customStyle="1" w:styleId="WW8Num9z1">
    <w:name w:val="WW8Num9z1"/>
    <w:rsid w:val="002B2185"/>
    <w:rPr>
      <w:rFonts w:ascii="Courier New" w:hAnsi="Courier New" w:cs="Courier New" w:hint="default"/>
    </w:rPr>
  </w:style>
  <w:style w:type="character" w:customStyle="1" w:styleId="WW8Num9z2">
    <w:name w:val="WW8Num9z2"/>
    <w:rsid w:val="002B2185"/>
    <w:rPr>
      <w:rFonts w:ascii="Wingdings" w:hAnsi="Wingdings" w:cs="Wingdings" w:hint="default"/>
    </w:rPr>
  </w:style>
  <w:style w:type="character" w:customStyle="1" w:styleId="WW8Num10z0">
    <w:name w:val="WW8Num10z0"/>
    <w:rsid w:val="002B2185"/>
    <w:rPr>
      <w:rFonts w:ascii="Symbol" w:hAnsi="Symbol" w:cs="Symbol" w:hint="default"/>
      <w:b w:val="0"/>
      <w:sz w:val="20"/>
    </w:rPr>
  </w:style>
  <w:style w:type="character" w:customStyle="1" w:styleId="WW8Num10z1">
    <w:name w:val="WW8Num10z1"/>
    <w:rsid w:val="002B2185"/>
    <w:rPr>
      <w:rFonts w:ascii="Courier New" w:hAnsi="Courier New" w:cs="Courier New" w:hint="default"/>
    </w:rPr>
  </w:style>
  <w:style w:type="character" w:customStyle="1" w:styleId="WW8Num10z2">
    <w:name w:val="WW8Num10z2"/>
    <w:rsid w:val="002B2185"/>
    <w:rPr>
      <w:rFonts w:ascii="Wingdings" w:hAnsi="Wingdings" w:cs="Wingdings" w:hint="default"/>
    </w:rPr>
  </w:style>
  <w:style w:type="character" w:customStyle="1" w:styleId="WW8Num10z3">
    <w:name w:val="WW8Num10z3"/>
    <w:rsid w:val="002B2185"/>
    <w:rPr>
      <w:rFonts w:ascii="Symbol" w:hAnsi="Symbol" w:cs="Symbol" w:hint="default"/>
      <w:b/>
      <w:sz w:val="20"/>
    </w:rPr>
  </w:style>
  <w:style w:type="character" w:customStyle="1" w:styleId="WW8Num11z0">
    <w:name w:val="WW8Num11z0"/>
    <w:rsid w:val="002B2185"/>
    <w:rPr>
      <w:i/>
      <w:iCs/>
      <w:sz w:val="16"/>
      <w:szCs w:val="16"/>
    </w:rPr>
  </w:style>
  <w:style w:type="character" w:customStyle="1" w:styleId="WW8Num12z0">
    <w:name w:val="WW8Num12z0"/>
    <w:rsid w:val="002B2185"/>
    <w:rPr>
      <w:rFonts w:ascii="Symbol" w:hAnsi="Symbol" w:cs="OpenSymbol" w:hint="default"/>
    </w:rPr>
  </w:style>
  <w:style w:type="character" w:customStyle="1" w:styleId="WW8Num12z1">
    <w:name w:val="WW8Num12z1"/>
    <w:rsid w:val="002B2185"/>
    <w:rPr>
      <w:rFonts w:ascii="Courier New" w:hAnsi="Courier New" w:cs="Courier New" w:hint="default"/>
    </w:rPr>
  </w:style>
  <w:style w:type="character" w:customStyle="1" w:styleId="WW8Num12z2">
    <w:name w:val="WW8Num12z2"/>
    <w:rsid w:val="002B2185"/>
    <w:rPr>
      <w:rFonts w:ascii="Wingdings" w:hAnsi="Wingdings" w:cs="Wingdings" w:hint="default"/>
    </w:rPr>
  </w:style>
  <w:style w:type="character" w:customStyle="1" w:styleId="WW8Num12z3">
    <w:name w:val="WW8Num12z3"/>
    <w:rsid w:val="002B2185"/>
    <w:rPr>
      <w:rFonts w:ascii="Symbol" w:hAnsi="Symbol" w:cs="Symbol" w:hint="default"/>
      <w:b/>
      <w:sz w:val="20"/>
    </w:rPr>
  </w:style>
  <w:style w:type="character" w:customStyle="1" w:styleId="WW8Num13z0">
    <w:name w:val="WW8Num13z0"/>
    <w:rsid w:val="002B2185"/>
    <w:rPr>
      <w:rFonts w:ascii="Arial" w:hAnsi="Arial" w:cs="Arial" w:hint="default"/>
      <w:sz w:val="22"/>
    </w:rPr>
  </w:style>
  <w:style w:type="character" w:customStyle="1" w:styleId="WW8Num13z1">
    <w:name w:val="WW8Num13z1"/>
    <w:rsid w:val="002B2185"/>
  </w:style>
  <w:style w:type="character" w:customStyle="1" w:styleId="WW8Num13z2">
    <w:name w:val="WW8Num13z2"/>
    <w:rsid w:val="002B2185"/>
  </w:style>
  <w:style w:type="character" w:customStyle="1" w:styleId="WW8Num13z3">
    <w:name w:val="WW8Num13z3"/>
    <w:rsid w:val="002B2185"/>
  </w:style>
  <w:style w:type="character" w:customStyle="1" w:styleId="WW8Num13z4">
    <w:name w:val="WW8Num13z4"/>
    <w:rsid w:val="002B2185"/>
  </w:style>
  <w:style w:type="character" w:customStyle="1" w:styleId="WW8Num13z5">
    <w:name w:val="WW8Num13z5"/>
    <w:rsid w:val="002B2185"/>
  </w:style>
  <w:style w:type="character" w:customStyle="1" w:styleId="WW8Num13z6">
    <w:name w:val="WW8Num13z6"/>
    <w:rsid w:val="002B2185"/>
  </w:style>
  <w:style w:type="character" w:customStyle="1" w:styleId="WW8Num13z7">
    <w:name w:val="WW8Num13z7"/>
    <w:rsid w:val="002B2185"/>
  </w:style>
  <w:style w:type="character" w:customStyle="1" w:styleId="WW8Num13z8">
    <w:name w:val="WW8Num13z8"/>
    <w:rsid w:val="002B2185"/>
  </w:style>
  <w:style w:type="character" w:customStyle="1" w:styleId="WW8Num14z0">
    <w:name w:val="WW8Num14z0"/>
    <w:rsid w:val="002B2185"/>
    <w:rPr>
      <w:rFonts w:ascii="Symbol" w:hAnsi="Symbol" w:cs="Symbol" w:hint="default"/>
    </w:rPr>
  </w:style>
  <w:style w:type="character" w:customStyle="1" w:styleId="WW8Num14z1">
    <w:name w:val="WW8Num14z1"/>
    <w:rsid w:val="002B2185"/>
    <w:rPr>
      <w:rFonts w:ascii="Courier New" w:hAnsi="Courier New" w:cs="Courier New" w:hint="default"/>
    </w:rPr>
  </w:style>
  <w:style w:type="character" w:customStyle="1" w:styleId="WW8Num14z2">
    <w:name w:val="WW8Num14z2"/>
    <w:rsid w:val="002B2185"/>
    <w:rPr>
      <w:rFonts w:ascii="Wingdings" w:hAnsi="Wingdings" w:cs="Wingdings" w:hint="default"/>
    </w:rPr>
  </w:style>
  <w:style w:type="character" w:customStyle="1" w:styleId="WW8Num15z0">
    <w:name w:val="WW8Num15z0"/>
    <w:rsid w:val="002B2185"/>
    <w:rPr>
      <w:rFonts w:ascii="Symbol" w:hAnsi="Symbol" w:cs="Symbol" w:hint="default"/>
    </w:rPr>
  </w:style>
  <w:style w:type="character" w:customStyle="1" w:styleId="WW8Num15z1">
    <w:name w:val="WW8Num15z1"/>
    <w:rsid w:val="002B2185"/>
    <w:rPr>
      <w:rFonts w:ascii="Courier New" w:hAnsi="Courier New" w:cs="Courier New" w:hint="default"/>
    </w:rPr>
  </w:style>
  <w:style w:type="character" w:customStyle="1" w:styleId="WW8Num15z2">
    <w:name w:val="WW8Num15z2"/>
    <w:rsid w:val="002B2185"/>
    <w:rPr>
      <w:rFonts w:ascii="Wingdings" w:hAnsi="Wingdings" w:cs="Wingdings" w:hint="default"/>
    </w:rPr>
  </w:style>
  <w:style w:type="character" w:customStyle="1" w:styleId="WW8Num16z0">
    <w:name w:val="WW8Num16z0"/>
    <w:rsid w:val="002B2185"/>
    <w:rPr>
      <w:rFonts w:ascii="Linux Biolinum G" w:hAnsi="Linux Biolinum G" w:cs="Linux Biolinum G"/>
      <w:i/>
      <w:iCs/>
      <w:sz w:val="22"/>
      <w:szCs w:val="22"/>
    </w:rPr>
  </w:style>
  <w:style w:type="character" w:customStyle="1" w:styleId="WW8Num16z1">
    <w:name w:val="WW8Num16z1"/>
    <w:rsid w:val="002B2185"/>
    <w:rPr>
      <w:i/>
      <w:iCs/>
      <w:sz w:val="16"/>
      <w:szCs w:val="16"/>
    </w:rPr>
  </w:style>
  <w:style w:type="character" w:customStyle="1" w:styleId="WW8Num17z0">
    <w:name w:val="WW8Num17z0"/>
    <w:rsid w:val="002B2185"/>
    <w:rPr>
      <w:rFonts w:ascii="Symbol" w:hAnsi="Symbol" w:cs="OpenSymbol" w:hint="default"/>
    </w:rPr>
  </w:style>
  <w:style w:type="character" w:customStyle="1" w:styleId="WW8Num17z1">
    <w:name w:val="WW8Num17z1"/>
    <w:rsid w:val="002B2185"/>
    <w:rPr>
      <w:rFonts w:ascii="OpenSymbol" w:hAnsi="OpenSymbol" w:cs="OpenSymbol" w:hint="default"/>
    </w:rPr>
  </w:style>
  <w:style w:type="character" w:customStyle="1" w:styleId="WW8Num18z0">
    <w:name w:val="WW8Num18z0"/>
    <w:rsid w:val="002B2185"/>
    <w:rPr>
      <w:rFonts w:ascii="Symbol" w:hAnsi="Symbol" w:cs="Symbol" w:hint="default"/>
    </w:rPr>
  </w:style>
  <w:style w:type="character" w:customStyle="1" w:styleId="WW8Num18z1">
    <w:name w:val="WW8Num18z1"/>
    <w:rsid w:val="002B2185"/>
    <w:rPr>
      <w:rFonts w:ascii="Courier New" w:hAnsi="Courier New" w:cs="Courier New" w:hint="default"/>
    </w:rPr>
  </w:style>
  <w:style w:type="character" w:customStyle="1" w:styleId="WW8Num18z2">
    <w:name w:val="WW8Num18z2"/>
    <w:rsid w:val="002B2185"/>
    <w:rPr>
      <w:rFonts w:ascii="Wingdings" w:hAnsi="Wingdings" w:cs="Wingdings" w:hint="default"/>
    </w:rPr>
  </w:style>
  <w:style w:type="character" w:customStyle="1" w:styleId="WW8Num19z0">
    <w:name w:val="WW8Num19z0"/>
    <w:rsid w:val="002B2185"/>
    <w:rPr>
      <w:rFonts w:ascii="Symbol" w:hAnsi="Symbol" w:cs="Symbol" w:hint="default"/>
      <w:b/>
      <w:sz w:val="20"/>
    </w:rPr>
  </w:style>
  <w:style w:type="character" w:customStyle="1" w:styleId="WW8Num19z1">
    <w:name w:val="WW8Num19z1"/>
    <w:rsid w:val="002B2185"/>
    <w:rPr>
      <w:rFonts w:ascii="Courier New" w:hAnsi="Courier New" w:cs="Courier New" w:hint="default"/>
    </w:rPr>
  </w:style>
  <w:style w:type="character" w:customStyle="1" w:styleId="WW8Num19z2">
    <w:name w:val="WW8Num19z2"/>
    <w:rsid w:val="002B2185"/>
    <w:rPr>
      <w:rFonts w:ascii="Wingdings" w:hAnsi="Wingdings" w:cs="Wingdings" w:hint="default"/>
    </w:rPr>
  </w:style>
  <w:style w:type="character" w:customStyle="1" w:styleId="WW8Num20z0">
    <w:name w:val="WW8Num20z0"/>
    <w:rsid w:val="002B2185"/>
    <w:rPr>
      <w:rFonts w:ascii="Symbol" w:hAnsi="Symbol" w:cs="OpenSymbol" w:hint="default"/>
    </w:rPr>
  </w:style>
  <w:style w:type="character" w:customStyle="1" w:styleId="WW8Num20z1">
    <w:name w:val="WW8Num20z1"/>
    <w:rsid w:val="002B2185"/>
    <w:rPr>
      <w:rFonts w:ascii="OpenSymbol" w:hAnsi="OpenSymbol" w:cs="OpenSymbol" w:hint="default"/>
    </w:rPr>
  </w:style>
  <w:style w:type="character" w:customStyle="1" w:styleId="WW8Num21z0">
    <w:name w:val="WW8Num21z0"/>
    <w:rsid w:val="002B2185"/>
    <w:rPr>
      <w:i w:val="0"/>
      <w:iCs w:val="0"/>
      <w:sz w:val="22"/>
      <w:szCs w:val="22"/>
    </w:rPr>
  </w:style>
  <w:style w:type="character" w:customStyle="1" w:styleId="WW8Num21z1">
    <w:name w:val="WW8Num21z1"/>
    <w:rsid w:val="002B2185"/>
    <w:rPr>
      <w:i/>
      <w:iCs/>
      <w:sz w:val="16"/>
      <w:szCs w:val="16"/>
    </w:rPr>
  </w:style>
  <w:style w:type="character" w:customStyle="1" w:styleId="WW8Num22z0">
    <w:name w:val="WW8Num22z0"/>
    <w:rsid w:val="002B2185"/>
    <w:rPr>
      <w:rFonts w:ascii="Symbol" w:hAnsi="Symbol" w:cs="Symbol" w:hint="default"/>
    </w:rPr>
  </w:style>
  <w:style w:type="character" w:customStyle="1" w:styleId="WW8Num22z1">
    <w:name w:val="WW8Num22z1"/>
    <w:rsid w:val="002B2185"/>
    <w:rPr>
      <w:rFonts w:ascii="Courier New" w:hAnsi="Courier New" w:cs="Courier New" w:hint="default"/>
    </w:rPr>
  </w:style>
  <w:style w:type="character" w:customStyle="1" w:styleId="WW8Num22z2">
    <w:name w:val="WW8Num22z2"/>
    <w:rsid w:val="002B2185"/>
    <w:rPr>
      <w:rFonts w:ascii="Wingdings" w:hAnsi="Wingdings" w:cs="Wingdings" w:hint="default"/>
    </w:rPr>
  </w:style>
  <w:style w:type="character" w:customStyle="1" w:styleId="WW8Num23z0">
    <w:name w:val="WW8Num23z0"/>
    <w:rsid w:val="002B2185"/>
    <w:rPr>
      <w:rFonts w:ascii="Symbol" w:hAnsi="Symbol" w:cs="Symbol" w:hint="default"/>
      <w:b w:val="0"/>
      <w:sz w:val="20"/>
    </w:rPr>
  </w:style>
  <w:style w:type="character" w:customStyle="1" w:styleId="WW8Num23z1">
    <w:name w:val="WW8Num23z1"/>
    <w:rsid w:val="002B2185"/>
    <w:rPr>
      <w:rFonts w:ascii="Courier New" w:hAnsi="Courier New" w:cs="Courier New" w:hint="default"/>
    </w:rPr>
  </w:style>
  <w:style w:type="character" w:customStyle="1" w:styleId="WW8Num23z2">
    <w:name w:val="WW8Num23z2"/>
    <w:rsid w:val="002B2185"/>
    <w:rPr>
      <w:rFonts w:ascii="Wingdings" w:hAnsi="Wingdings" w:cs="Wingdings" w:hint="default"/>
    </w:rPr>
  </w:style>
  <w:style w:type="character" w:customStyle="1" w:styleId="WW8Num23z3">
    <w:name w:val="WW8Num23z3"/>
    <w:rsid w:val="002B2185"/>
    <w:rPr>
      <w:rFonts w:ascii="Symbol" w:hAnsi="Symbol" w:cs="Symbol" w:hint="default"/>
      <w:b/>
      <w:sz w:val="20"/>
    </w:rPr>
  </w:style>
  <w:style w:type="character" w:customStyle="1" w:styleId="WW8Num24z0">
    <w:name w:val="WW8Num24z0"/>
    <w:rsid w:val="002B2185"/>
    <w:rPr>
      <w:rFonts w:ascii="Symbol" w:hAnsi="Symbol" w:cs="Symbol" w:hint="default"/>
      <w:b/>
      <w:sz w:val="20"/>
    </w:rPr>
  </w:style>
  <w:style w:type="character" w:customStyle="1" w:styleId="WW8Num24z1">
    <w:name w:val="WW8Num24z1"/>
    <w:rsid w:val="002B2185"/>
    <w:rPr>
      <w:rFonts w:ascii="Courier New" w:hAnsi="Courier New" w:cs="Courier New" w:hint="default"/>
    </w:rPr>
  </w:style>
  <w:style w:type="character" w:customStyle="1" w:styleId="WW8Num24z2">
    <w:name w:val="WW8Num24z2"/>
    <w:rsid w:val="002B2185"/>
    <w:rPr>
      <w:rFonts w:ascii="Wingdings" w:hAnsi="Wingdings" w:cs="Wingdings" w:hint="default"/>
    </w:rPr>
  </w:style>
  <w:style w:type="character" w:customStyle="1" w:styleId="WW8Num25z0">
    <w:name w:val="WW8Num25z0"/>
    <w:rsid w:val="002B2185"/>
    <w:rPr>
      <w:rFonts w:hint="default"/>
    </w:rPr>
  </w:style>
  <w:style w:type="character" w:customStyle="1" w:styleId="WW8Num25z1">
    <w:name w:val="WW8Num25z1"/>
    <w:rsid w:val="002B2185"/>
  </w:style>
  <w:style w:type="character" w:customStyle="1" w:styleId="WW8Num25z2">
    <w:name w:val="WW8Num25z2"/>
    <w:rsid w:val="002B2185"/>
  </w:style>
  <w:style w:type="character" w:customStyle="1" w:styleId="WW8Num25z3">
    <w:name w:val="WW8Num25z3"/>
    <w:rsid w:val="002B2185"/>
  </w:style>
  <w:style w:type="character" w:customStyle="1" w:styleId="WW8Num25z4">
    <w:name w:val="WW8Num25z4"/>
    <w:rsid w:val="002B2185"/>
  </w:style>
  <w:style w:type="character" w:customStyle="1" w:styleId="WW8Num25z5">
    <w:name w:val="WW8Num25z5"/>
    <w:rsid w:val="002B2185"/>
  </w:style>
  <w:style w:type="character" w:customStyle="1" w:styleId="WW8Num25z6">
    <w:name w:val="WW8Num25z6"/>
    <w:rsid w:val="002B2185"/>
  </w:style>
  <w:style w:type="character" w:customStyle="1" w:styleId="WW8Num25z7">
    <w:name w:val="WW8Num25z7"/>
    <w:rsid w:val="002B2185"/>
  </w:style>
  <w:style w:type="character" w:customStyle="1" w:styleId="WW8Num25z8">
    <w:name w:val="WW8Num25z8"/>
    <w:rsid w:val="002B2185"/>
  </w:style>
  <w:style w:type="character" w:customStyle="1" w:styleId="WW8Num26z0">
    <w:name w:val="WW8Num26z0"/>
    <w:rsid w:val="002B2185"/>
    <w:rPr>
      <w:rFonts w:ascii="Symbol" w:hAnsi="Symbol" w:cs="OpenSymbol" w:hint="default"/>
      <w:sz w:val="20"/>
    </w:rPr>
  </w:style>
  <w:style w:type="character" w:customStyle="1" w:styleId="WW8Num26z1">
    <w:name w:val="WW8Num26z1"/>
    <w:rsid w:val="002B2185"/>
    <w:rPr>
      <w:rFonts w:ascii="OpenSymbol" w:hAnsi="OpenSymbol" w:cs="OpenSymbol" w:hint="default"/>
    </w:rPr>
  </w:style>
  <w:style w:type="character" w:customStyle="1" w:styleId="WW8Num26z3">
    <w:name w:val="WW8Num26z3"/>
    <w:rsid w:val="002B2185"/>
    <w:rPr>
      <w:rFonts w:ascii="Symbol" w:hAnsi="Symbol" w:cs="OpenSymbol" w:hint="default"/>
    </w:rPr>
  </w:style>
  <w:style w:type="character" w:customStyle="1" w:styleId="WW8Num27z0">
    <w:name w:val="WW8Num27z0"/>
    <w:rsid w:val="002B2185"/>
    <w:rPr>
      <w:rFonts w:ascii="Symbol" w:hAnsi="Symbol" w:cs="Symbol" w:hint="default"/>
      <w:b/>
      <w:sz w:val="20"/>
    </w:rPr>
  </w:style>
  <w:style w:type="character" w:customStyle="1" w:styleId="WW8Num27z1">
    <w:name w:val="WW8Num27z1"/>
    <w:rsid w:val="002B2185"/>
    <w:rPr>
      <w:rFonts w:ascii="Courier New" w:hAnsi="Courier New" w:cs="Courier New" w:hint="default"/>
    </w:rPr>
  </w:style>
  <w:style w:type="character" w:customStyle="1" w:styleId="WW8Num27z2">
    <w:name w:val="WW8Num27z2"/>
    <w:rsid w:val="002B2185"/>
    <w:rPr>
      <w:rFonts w:ascii="Wingdings" w:hAnsi="Wingdings" w:cs="Wingdings" w:hint="default"/>
    </w:rPr>
  </w:style>
  <w:style w:type="character" w:customStyle="1" w:styleId="WW8Num28z0">
    <w:name w:val="WW8Num28z0"/>
    <w:rsid w:val="002B2185"/>
    <w:rPr>
      <w:i/>
      <w:iCs/>
      <w:sz w:val="16"/>
      <w:szCs w:val="16"/>
    </w:rPr>
  </w:style>
  <w:style w:type="character" w:customStyle="1" w:styleId="WW8Num29z0">
    <w:name w:val="WW8Num29z0"/>
    <w:rsid w:val="002B2185"/>
    <w:rPr>
      <w:i/>
      <w:iCs/>
      <w:sz w:val="24"/>
      <w:szCs w:val="16"/>
    </w:rPr>
  </w:style>
  <w:style w:type="character" w:customStyle="1" w:styleId="WW8Num29z1">
    <w:name w:val="WW8Num29z1"/>
    <w:rsid w:val="002B2185"/>
    <w:rPr>
      <w:i/>
      <w:iCs/>
      <w:sz w:val="16"/>
      <w:szCs w:val="16"/>
    </w:rPr>
  </w:style>
  <w:style w:type="character" w:customStyle="1" w:styleId="60">
    <w:name w:val="Προεπιλεγμένη γραμματοσειρά6"/>
    <w:rsid w:val="002B2185"/>
  </w:style>
  <w:style w:type="character" w:customStyle="1" w:styleId="WW8Num3z2">
    <w:name w:val="WW8Num3z2"/>
    <w:rsid w:val="002B2185"/>
    <w:rPr>
      <w:rFonts w:ascii="Wingdings" w:hAnsi="Wingdings" w:cs="Wingdings"/>
    </w:rPr>
  </w:style>
  <w:style w:type="character" w:customStyle="1" w:styleId="WW8Num3z3">
    <w:name w:val="WW8Num3z3"/>
    <w:rsid w:val="002B2185"/>
  </w:style>
  <w:style w:type="character" w:customStyle="1" w:styleId="WW8Num3z4">
    <w:name w:val="WW8Num3z4"/>
    <w:rsid w:val="002B2185"/>
  </w:style>
  <w:style w:type="character" w:customStyle="1" w:styleId="WW8Num3z5">
    <w:name w:val="WW8Num3z5"/>
    <w:rsid w:val="002B2185"/>
  </w:style>
  <w:style w:type="character" w:customStyle="1" w:styleId="WW8Num3z6">
    <w:name w:val="WW8Num3z6"/>
    <w:rsid w:val="002B2185"/>
  </w:style>
  <w:style w:type="character" w:customStyle="1" w:styleId="WW8Num3z7">
    <w:name w:val="WW8Num3z7"/>
    <w:rsid w:val="002B2185"/>
  </w:style>
  <w:style w:type="character" w:customStyle="1" w:styleId="WW8Num3z8">
    <w:name w:val="WW8Num3z8"/>
    <w:rsid w:val="002B2185"/>
  </w:style>
  <w:style w:type="character" w:customStyle="1" w:styleId="WW8Num6z3">
    <w:name w:val="WW8Num6z3"/>
    <w:rsid w:val="002B2185"/>
  </w:style>
  <w:style w:type="character" w:customStyle="1" w:styleId="WW8Num6z4">
    <w:name w:val="WW8Num6z4"/>
    <w:rsid w:val="002B2185"/>
  </w:style>
  <w:style w:type="character" w:customStyle="1" w:styleId="WW8Num6z5">
    <w:name w:val="WW8Num6z5"/>
    <w:rsid w:val="002B2185"/>
  </w:style>
  <w:style w:type="character" w:customStyle="1" w:styleId="WW8Num6z6">
    <w:name w:val="WW8Num6z6"/>
    <w:rsid w:val="002B2185"/>
  </w:style>
  <w:style w:type="character" w:customStyle="1" w:styleId="WW8Num6z7">
    <w:name w:val="WW8Num6z7"/>
    <w:rsid w:val="002B2185"/>
  </w:style>
  <w:style w:type="character" w:customStyle="1" w:styleId="WW8Num6z8">
    <w:name w:val="WW8Num6z8"/>
    <w:rsid w:val="002B2185"/>
  </w:style>
  <w:style w:type="character" w:customStyle="1" w:styleId="WW8Num7z1">
    <w:name w:val="WW8Num7z1"/>
    <w:rsid w:val="002B2185"/>
    <w:rPr>
      <w:rFonts w:ascii="Courier New" w:hAnsi="Courier New" w:cs="Courier New" w:hint="default"/>
    </w:rPr>
  </w:style>
  <w:style w:type="character" w:customStyle="1" w:styleId="WW8Num7z2">
    <w:name w:val="WW8Num7z2"/>
    <w:rsid w:val="002B2185"/>
    <w:rPr>
      <w:rFonts w:ascii="Wingdings" w:hAnsi="Wingdings" w:cs="Wingdings" w:hint="default"/>
    </w:rPr>
  </w:style>
  <w:style w:type="character" w:customStyle="1" w:styleId="WW8Num8z2">
    <w:name w:val="WW8Num8z2"/>
    <w:rsid w:val="002B2185"/>
    <w:rPr>
      <w:rFonts w:ascii="Wingdings" w:hAnsi="Wingdings" w:cs="Wingdings" w:hint="default"/>
    </w:rPr>
  </w:style>
  <w:style w:type="character" w:customStyle="1" w:styleId="WW8Num10z4">
    <w:name w:val="WW8Num10z4"/>
    <w:rsid w:val="002B2185"/>
  </w:style>
  <w:style w:type="character" w:customStyle="1" w:styleId="WW8Num10z5">
    <w:name w:val="WW8Num10z5"/>
    <w:rsid w:val="002B2185"/>
  </w:style>
  <w:style w:type="character" w:customStyle="1" w:styleId="WW8Num10z6">
    <w:name w:val="WW8Num10z6"/>
    <w:rsid w:val="002B2185"/>
  </w:style>
  <w:style w:type="character" w:customStyle="1" w:styleId="WW8Num10z7">
    <w:name w:val="WW8Num10z7"/>
    <w:rsid w:val="002B2185"/>
  </w:style>
  <w:style w:type="character" w:customStyle="1" w:styleId="WW8Num10z8">
    <w:name w:val="WW8Num10z8"/>
    <w:rsid w:val="002B2185"/>
  </w:style>
  <w:style w:type="character" w:customStyle="1" w:styleId="WW8Num11z2">
    <w:name w:val="WW8Num11z2"/>
    <w:rsid w:val="002B2185"/>
    <w:rPr>
      <w:rFonts w:ascii="Wingdings" w:hAnsi="Wingdings" w:cs="Wingdings" w:hint="default"/>
    </w:rPr>
  </w:style>
  <w:style w:type="character" w:customStyle="1" w:styleId="WW8Num11z3">
    <w:name w:val="WW8Num11z3"/>
    <w:rsid w:val="002B2185"/>
    <w:rPr>
      <w:rFonts w:ascii="Symbol" w:hAnsi="Symbol" w:cs="Symbol" w:hint="default"/>
    </w:rPr>
  </w:style>
  <w:style w:type="character" w:customStyle="1" w:styleId="WW8Num11z4">
    <w:name w:val="WW8Num11z4"/>
    <w:rsid w:val="002B2185"/>
    <w:rPr>
      <w:rFonts w:ascii="Courier New" w:hAnsi="Courier New" w:cs="Courier New" w:hint="default"/>
    </w:rPr>
  </w:style>
  <w:style w:type="character" w:customStyle="1" w:styleId="WW8Num12z4">
    <w:name w:val="WW8Num12z4"/>
    <w:rsid w:val="002B2185"/>
  </w:style>
  <w:style w:type="character" w:customStyle="1" w:styleId="WW8Num12z5">
    <w:name w:val="WW8Num12z5"/>
    <w:rsid w:val="002B2185"/>
  </w:style>
  <w:style w:type="character" w:customStyle="1" w:styleId="WW8Num12z6">
    <w:name w:val="WW8Num12z6"/>
    <w:rsid w:val="002B2185"/>
  </w:style>
  <w:style w:type="character" w:customStyle="1" w:styleId="WW8Num12z7">
    <w:name w:val="WW8Num12z7"/>
    <w:rsid w:val="002B2185"/>
  </w:style>
  <w:style w:type="character" w:customStyle="1" w:styleId="WW8Num12z8">
    <w:name w:val="WW8Num12z8"/>
    <w:rsid w:val="002B2185"/>
  </w:style>
  <w:style w:type="character" w:customStyle="1" w:styleId="WW8Num15z3">
    <w:name w:val="WW8Num15z3"/>
    <w:rsid w:val="002B2185"/>
  </w:style>
  <w:style w:type="character" w:customStyle="1" w:styleId="WW8Num15z4">
    <w:name w:val="WW8Num15z4"/>
    <w:rsid w:val="002B2185"/>
  </w:style>
  <w:style w:type="character" w:customStyle="1" w:styleId="WW8Num15z5">
    <w:name w:val="WW8Num15z5"/>
    <w:rsid w:val="002B2185"/>
  </w:style>
  <w:style w:type="character" w:customStyle="1" w:styleId="WW8Num15z6">
    <w:name w:val="WW8Num15z6"/>
    <w:rsid w:val="002B2185"/>
  </w:style>
  <w:style w:type="character" w:customStyle="1" w:styleId="WW8Num15z7">
    <w:name w:val="WW8Num15z7"/>
    <w:rsid w:val="002B2185"/>
  </w:style>
  <w:style w:type="character" w:customStyle="1" w:styleId="WW8Num15z8">
    <w:name w:val="WW8Num15z8"/>
    <w:rsid w:val="002B2185"/>
  </w:style>
  <w:style w:type="character" w:customStyle="1" w:styleId="WW8Num17z2">
    <w:name w:val="WW8Num17z2"/>
    <w:rsid w:val="002B2185"/>
  </w:style>
  <w:style w:type="character" w:customStyle="1" w:styleId="WW8Num17z3">
    <w:name w:val="WW8Num17z3"/>
    <w:rsid w:val="002B2185"/>
  </w:style>
  <w:style w:type="character" w:customStyle="1" w:styleId="WW8Num17z4">
    <w:name w:val="WW8Num17z4"/>
    <w:rsid w:val="002B2185"/>
  </w:style>
  <w:style w:type="character" w:customStyle="1" w:styleId="WW8Num17z5">
    <w:name w:val="WW8Num17z5"/>
    <w:rsid w:val="002B2185"/>
  </w:style>
  <w:style w:type="character" w:customStyle="1" w:styleId="WW8Num17z6">
    <w:name w:val="WW8Num17z6"/>
    <w:rsid w:val="002B2185"/>
  </w:style>
  <w:style w:type="character" w:customStyle="1" w:styleId="WW8Num17z7">
    <w:name w:val="WW8Num17z7"/>
    <w:rsid w:val="002B2185"/>
  </w:style>
  <w:style w:type="character" w:customStyle="1" w:styleId="WW8Num17z8">
    <w:name w:val="WW8Num17z8"/>
    <w:rsid w:val="002B2185"/>
  </w:style>
  <w:style w:type="character" w:customStyle="1" w:styleId="WW8Num18z3">
    <w:name w:val="WW8Num18z3"/>
    <w:rsid w:val="002B2185"/>
  </w:style>
  <w:style w:type="character" w:customStyle="1" w:styleId="WW8Num18z4">
    <w:name w:val="WW8Num18z4"/>
    <w:rsid w:val="002B2185"/>
  </w:style>
  <w:style w:type="character" w:customStyle="1" w:styleId="WW8Num18z5">
    <w:name w:val="WW8Num18z5"/>
    <w:rsid w:val="002B2185"/>
  </w:style>
  <w:style w:type="character" w:customStyle="1" w:styleId="WW8Num18z6">
    <w:name w:val="WW8Num18z6"/>
    <w:rsid w:val="002B2185"/>
  </w:style>
  <w:style w:type="character" w:customStyle="1" w:styleId="WW8Num18z7">
    <w:name w:val="WW8Num18z7"/>
    <w:rsid w:val="002B2185"/>
  </w:style>
  <w:style w:type="character" w:customStyle="1" w:styleId="WW8Num18z8">
    <w:name w:val="WW8Num18z8"/>
    <w:rsid w:val="002B2185"/>
  </w:style>
  <w:style w:type="character" w:customStyle="1" w:styleId="WW8Num19z3">
    <w:name w:val="WW8Num19z3"/>
    <w:rsid w:val="002B2185"/>
  </w:style>
  <w:style w:type="character" w:customStyle="1" w:styleId="WW8Num19z4">
    <w:name w:val="WW8Num19z4"/>
    <w:rsid w:val="002B2185"/>
  </w:style>
  <w:style w:type="character" w:customStyle="1" w:styleId="WW8Num19z5">
    <w:name w:val="WW8Num19z5"/>
    <w:rsid w:val="002B2185"/>
  </w:style>
  <w:style w:type="character" w:customStyle="1" w:styleId="WW8Num19z6">
    <w:name w:val="WW8Num19z6"/>
    <w:rsid w:val="002B2185"/>
  </w:style>
  <w:style w:type="character" w:customStyle="1" w:styleId="WW8Num19z7">
    <w:name w:val="WW8Num19z7"/>
    <w:rsid w:val="002B2185"/>
  </w:style>
  <w:style w:type="character" w:customStyle="1" w:styleId="WW8Num19z8">
    <w:name w:val="WW8Num19z8"/>
    <w:rsid w:val="002B2185"/>
  </w:style>
  <w:style w:type="character" w:customStyle="1" w:styleId="WW8Num20z2">
    <w:name w:val="WW8Num20z2"/>
    <w:rsid w:val="002B2185"/>
  </w:style>
  <w:style w:type="character" w:customStyle="1" w:styleId="WW8Num20z3">
    <w:name w:val="WW8Num20z3"/>
    <w:rsid w:val="002B2185"/>
  </w:style>
  <w:style w:type="character" w:customStyle="1" w:styleId="WW8Num20z4">
    <w:name w:val="WW8Num20z4"/>
    <w:rsid w:val="002B2185"/>
  </w:style>
  <w:style w:type="character" w:customStyle="1" w:styleId="WW8Num20z5">
    <w:name w:val="WW8Num20z5"/>
    <w:rsid w:val="002B2185"/>
  </w:style>
  <w:style w:type="character" w:customStyle="1" w:styleId="WW8Num20z6">
    <w:name w:val="WW8Num20z6"/>
    <w:rsid w:val="002B2185"/>
  </w:style>
  <w:style w:type="character" w:customStyle="1" w:styleId="WW8Num20z7">
    <w:name w:val="WW8Num20z7"/>
    <w:rsid w:val="002B2185"/>
  </w:style>
  <w:style w:type="character" w:customStyle="1" w:styleId="WW8Num20z8">
    <w:name w:val="WW8Num20z8"/>
    <w:rsid w:val="002B2185"/>
  </w:style>
  <w:style w:type="character" w:customStyle="1" w:styleId="50">
    <w:name w:val="Προεπιλεγμένη γραμματοσειρά5"/>
    <w:rsid w:val="002B2185"/>
  </w:style>
  <w:style w:type="character" w:customStyle="1" w:styleId="WW8Num5z2">
    <w:name w:val="WW8Num5z2"/>
    <w:rsid w:val="002B2185"/>
    <w:rPr>
      <w:rFonts w:ascii="Wingdings" w:hAnsi="Wingdings" w:cs="Wingdings"/>
    </w:rPr>
  </w:style>
  <w:style w:type="character" w:customStyle="1" w:styleId="WW8Num8z3">
    <w:name w:val="WW8Num8z3"/>
    <w:rsid w:val="002B2185"/>
  </w:style>
  <w:style w:type="character" w:customStyle="1" w:styleId="WW8Num8z4">
    <w:name w:val="WW8Num8z4"/>
    <w:rsid w:val="002B2185"/>
  </w:style>
  <w:style w:type="character" w:customStyle="1" w:styleId="WW8Num8z5">
    <w:name w:val="WW8Num8z5"/>
    <w:rsid w:val="002B2185"/>
  </w:style>
  <w:style w:type="character" w:customStyle="1" w:styleId="WW8Num8z6">
    <w:name w:val="WW8Num8z6"/>
    <w:rsid w:val="002B2185"/>
  </w:style>
  <w:style w:type="character" w:customStyle="1" w:styleId="WW8Num8z7">
    <w:name w:val="WW8Num8z7"/>
    <w:rsid w:val="002B2185"/>
  </w:style>
  <w:style w:type="character" w:customStyle="1" w:styleId="WW8Num8z8">
    <w:name w:val="WW8Num8z8"/>
    <w:rsid w:val="002B2185"/>
  </w:style>
  <w:style w:type="character" w:customStyle="1" w:styleId="WW8Num16z2">
    <w:name w:val="WW8Num16z2"/>
    <w:rsid w:val="002B2185"/>
    <w:rPr>
      <w:rFonts w:ascii="Wingdings" w:hAnsi="Wingdings" w:cs="Wingdings" w:hint="default"/>
    </w:rPr>
  </w:style>
  <w:style w:type="character" w:customStyle="1" w:styleId="WW8Num16z3">
    <w:name w:val="WW8Num16z3"/>
    <w:rsid w:val="002B2185"/>
    <w:rPr>
      <w:rFonts w:ascii="Symbol" w:hAnsi="Symbol" w:cs="Symbol" w:hint="default"/>
      <w:b/>
      <w:sz w:val="20"/>
    </w:rPr>
  </w:style>
  <w:style w:type="character" w:customStyle="1" w:styleId="WW8Num21z2">
    <w:name w:val="WW8Num21z2"/>
    <w:rsid w:val="002B2185"/>
    <w:rPr>
      <w:rFonts w:ascii="Wingdings" w:hAnsi="Wingdings" w:cs="Wingdings" w:hint="default"/>
    </w:rPr>
  </w:style>
  <w:style w:type="character" w:customStyle="1" w:styleId="WW8Num24z3">
    <w:name w:val="WW8Num24z3"/>
    <w:rsid w:val="002B2185"/>
  </w:style>
  <w:style w:type="character" w:customStyle="1" w:styleId="WW8Num24z4">
    <w:name w:val="WW8Num24z4"/>
    <w:rsid w:val="002B2185"/>
  </w:style>
  <w:style w:type="character" w:customStyle="1" w:styleId="WW8Num24z5">
    <w:name w:val="WW8Num24z5"/>
    <w:rsid w:val="002B2185"/>
  </w:style>
  <w:style w:type="character" w:customStyle="1" w:styleId="WW8Num24z6">
    <w:name w:val="WW8Num24z6"/>
    <w:rsid w:val="002B2185"/>
  </w:style>
  <w:style w:type="character" w:customStyle="1" w:styleId="WW8Num24z7">
    <w:name w:val="WW8Num24z7"/>
    <w:rsid w:val="002B2185"/>
  </w:style>
  <w:style w:type="character" w:customStyle="1" w:styleId="WW8Num24z8">
    <w:name w:val="WW8Num24z8"/>
    <w:rsid w:val="002B2185"/>
  </w:style>
  <w:style w:type="character" w:customStyle="1" w:styleId="WW8Num26z2">
    <w:name w:val="WW8Num26z2"/>
    <w:rsid w:val="002B2185"/>
    <w:rPr>
      <w:rFonts w:ascii="Wingdings" w:hAnsi="Wingdings" w:cs="Wingdings" w:hint="default"/>
    </w:rPr>
  </w:style>
  <w:style w:type="character" w:customStyle="1" w:styleId="WW8Num27z3">
    <w:name w:val="WW8Num27z3"/>
    <w:rsid w:val="002B2185"/>
  </w:style>
  <w:style w:type="character" w:customStyle="1" w:styleId="WW8Num27z4">
    <w:name w:val="WW8Num27z4"/>
    <w:rsid w:val="002B2185"/>
  </w:style>
  <w:style w:type="character" w:customStyle="1" w:styleId="WW8Num27z5">
    <w:name w:val="WW8Num27z5"/>
    <w:rsid w:val="002B2185"/>
  </w:style>
  <w:style w:type="character" w:customStyle="1" w:styleId="WW8Num27z6">
    <w:name w:val="WW8Num27z6"/>
    <w:rsid w:val="002B2185"/>
  </w:style>
  <w:style w:type="character" w:customStyle="1" w:styleId="WW8Num27z7">
    <w:name w:val="WW8Num27z7"/>
    <w:rsid w:val="002B2185"/>
  </w:style>
  <w:style w:type="character" w:customStyle="1" w:styleId="WW8Num27z8">
    <w:name w:val="WW8Num27z8"/>
    <w:rsid w:val="002B2185"/>
  </w:style>
  <w:style w:type="character" w:customStyle="1" w:styleId="WW8Num28z1">
    <w:name w:val="WW8Num28z1"/>
    <w:rsid w:val="002B2185"/>
  </w:style>
  <w:style w:type="character" w:customStyle="1" w:styleId="WW8Num28z2">
    <w:name w:val="WW8Num28z2"/>
    <w:rsid w:val="002B2185"/>
  </w:style>
  <w:style w:type="character" w:customStyle="1" w:styleId="WW8Num28z3">
    <w:name w:val="WW8Num28z3"/>
    <w:rsid w:val="002B2185"/>
  </w:style>
  <w:style w:type="character" w:customStyle="1" w:styleId="WW8Num28z4">
    <w:name w:val="WW8Num28z4"/>
    <w:rsid w:val="002B2185"/>
  </w:style>
  <w:style w:type="character" w:customStyle="1" w:styleId="WW8Num28z5">
    <w:name w:val="WW8Num28z5"/>
    <w:rsid w:val="002B2185"/>
  </w:style>
  <w:style w:type="character" w:customStyle="1" w:styleId="WW8Num28z6">
    <w:name w:val="WW8Num28z6"/>
    <w:rsid w:val="002B2185"/>
  </w:style>
  <w:style w:type="character" w:customStyle="1" w:styleId="WW8Num28z7">
    <w:name w:val="WW8Num28z7"/>
    <w:rsid w:val="002B2185"/>
  </w:style>
  <w:style w:type="character" w:customStyle="1" w:styleId="WW8Num28z8">
    <w:name w:val="WW8Num28z8"/>
    <w:rsid w:val="002B2185"/>
  </w:style>
  <w:style w:type="character" w:customStyle="1" w:styleId="WW8Num29z2">
    <w:name w:val="WW8Num29z2"/>
    <w:rsid w:val="002B2185"/>
    <w:rPr>
      <w:rFonts w:ascii="Wingdings" w:hAnsi="Wingdings" w:cs="Wingdings" w:hint="default"/>
    </w:rPr>
  </w:style>
  <w:style w:type="character" w:customStyle="1" w:styleId="WW8Num30z0">
    <w:name w:val="WW8Num30z0"/>
    <w:rsid w:val="002B2185"/>
  </w:style>
  <w:style w:type="character" w:customStyle="1" w:styleId="WW8Num30z1">
    <w:name w:val="WW8Num30z1"/>
    <w:rsid w:val="002B2185"/>
  </w:style>
  <w:style w:type="character" w:customStyle="1" w:styleId="WW8Num30z2">
    <w:name w:val="WW8Num30z2"/>
    <w:rsid w:val="002B2185"/>
  </w:style>
  <w:style w:type="character" w:customStyle="1" w:styleId="WW8Num30z3">
    <w:name w:val="WW8Num30z3"/>
    <w:rsid w:val="002B2185"/>
  </w:style>
  <w:style w:type="character" w:customStyle="1" w:styleId="WW8Num30z4">
    <w:name w:val="WW8Num30z4"/>
    <w:rsid w:val="002B2185"/>
  </w:style>
  <w:style w:type="character" w:customStyle="1" w:styleId="WW8Num30z5">
    <w:name w:val="WW8Num30z5"/>
    <w:rsid w:val="002B2185"/>
  </w:style>
  <w:style w:type="character" w:customStyle="1" w:styleId="WW8Num30z6">
    <w:name w:val="WW8Num30z6"/>
    <w:rsid w:val="002B2185"/>
  </w:style>
  <w:style w:type="character" w:customStyle="1" w:styleId="WW8Num30z7">
    <w:name w:val="WW8Num30z7"/>
    <w:rsid w:val="002B2185"/>
  </w:style>
  <w:style w:type="character" w:customStyle="1" w:styleId="WW8Num30z8">
    <w:name w:val="WW8Num30z8"/>
    <w:rsid w:val="002B2185"/>
  </w:style>
  <w:style w:type="character" w:customStyle="1" w:styleId="WW8Num31z0">
    <w:name w:val="WW8Num31z0"/>
    <w:rsid w:val="002B2185"/>
    <w:rPr>
      <w:rFonts w:ascii="Symbol" w:hAnsi="Symbol" w:cs="Symbol" w:hint="default"/>
      <w:b/>
      <w:sz w:val="20"/>
    </w:rPr>
  </w:style>
  <w:style w:type="character" w:customStyle="1" w:styleId="WW8Num31z1">
    <w:name w:val="WW8Num31z1"/>
    <w:rsid w:val="002B2185"/>
    <w:rPr>
      <w:rFonts w:ascii="Courier New" w:hAnsi="Courier New" w:cs="Courier New" w:hint="default"/>
    </w:rPr>
  </w:style>
  <w:style w:type="character" w:customStyle="1" w:styleId="WW8Num31z2">
    <w:name w:val="WW8Num31z2"/>
    <w:rsid w:val="002B2185"/>
    <w:rPr>
      <w:rFonts w:ascii="Wingdings" w:hAnsi="Wingdings" w:cs="Wingdings" w:hint="default"/>
    </w:rPr>
  </w:style>
  <w:style w:type="character" w:customStyle="1" w:styleId="WW8Num32z0">
    <w:name w:val="WW8Num32z0"/>
    <w:rsid w:val="002B2185"/>
    <w:rPr>
      <w:rFonts w:ascii="Symbol" w:hAnsi="Symbol" w:cs="Symbol" w:hint="default"/>
      <w:b w:val="0"/>
      <w:sz w:val="20"/>
    </w:rPr>
  </w:style>
  <w:style w:type="character" w:customStyle="1" w:styleId="WW8Num32z1">
    <w:name w:val="WW8Num32z1"/>
    <w:rsid w:val="002B2185"/>
    <w:rPr>
      <w:rFonts w:ascii="Courier New" w:hAnsi="Courier New" w:cs="Courier New" w:hint="default"/>
    </w:rPr>
  </w:style>
  <w:style w:type="character" w:customStyle="1" w:styleId="WW8Num32z2">
    <w:name w:val="WW8Num32z2"/>
    <w:rsid w:val="002B2185"/>
    <w:rPr>
      <w:rFonts w:ascii="Wingdings" w:hAnsi="Wingdings" w:cs="Wingdings" w:hint="default"/>
    </w:rPr>
  </w:style>
  <w:style w:type="character" w:customStyle="1" w:styleId="WW8Num32z3">
    <w:name w:val="WW8Num32z3"/>
    <w:rsid w:val="002B2185"/>
    <w:rPr>
      <w:rFonts w:ascii="Symbol" w:hAnsi="Symbol" w:cs="Symbol" w:hint="default"/>
      <w:b/>
      <w:sz w:val="20"/>
    </w:rPr>
  </w:style>
  <w:style w:type="character" w:customStyle="1" w:styleId="WW8Num33z0">
    <w:name w:val="WW8Num33z0"/>
    <w:rsid w:val="002B2185"/>
    <w:rPr>
      <w:rFonts w:ascii="Symbol" w:hAnsi="Symbol" w:cs="Symbol" w:hint="default"/>
    </w:rPr>
  </w:style>
  <w:style w:type="character" w:customStyle="1" w:styleId="WW8Num33z1">
    <w:name w:val="WW8Num33z1"/>
    <w:rsid w:val="002B2185"/>
    <w:rPr>
      <w:rFonts w:ascii="Courier New" w:hAnsi="Courier New" w:cs="Courier New" w:hint="default"/>
    </w:rPr>
  </w:style>
  <w:style w:type="character" w:customStyle="1" w:styleId="WW8Num33z2">
    <w:name w:val="WW8Num33z2"/>
    <w:rsid w:val="002B2185"/>
    <w:rPr>
      <w:rFonts w:ascii="Wingdings" w:hAnsi="Wingdings" w:cs="Wingdings" w:hint="default"/>
    </w:rPr>
  </w:style>
  <w:style w:type="character" w:customStyle="1" w:styleId="WW8Num34z0">
    <w:name w:val="WW8Num34z0"/>
    <w:rsid w:val="002B2185"/>
  </w:style>
  <w:style w:type="character" w:customStyle="1" w:styleId="WW8Num34z1">
    <w:name w:val="WW8Num34z1"/>
    <w:rsid w:val="002B2185"/>
  </w:style>
  <w:style w:type="character" w:customStyle="1" w:styleId="WW8Num34z2">
    <w:name w:val="WW8Num34z2"/>
    <w:rsid w:val="002B2185"/>
  </w:style>
  <w:style w:type="character" w:customStyle="1" w:styleId="WW8Num34z3">
    <w:name w:val="WW8Num34z3"/>
    <w:rsid w:val="002B2185"/>
  </w:style>
  <w:style w:type="character" w:customStyle="1" w:styleId="WW8Num34z4">
    <w:name w:val="WW8Num34z4"/>
    <w:rsid w:val="002B2185"/>
  </w:style>
  <w:style w:type="character" w:customStyle="1" w:styleId="WW8Num34z5">
    <w:name w:val="WW8Num34z5"/>
    <w:rsid w:val="002B2185"/>
  </w:style>
  <w:style w:type="character" w:customStyle="1" w:styleId="WW8Num34z6">
    <w:name w:val="WW8Num34z6"/>
    <w:rsid w:val="002B2185"/>
  </w:style>
  <w:style w:type="character" w:customStyle="1" w:styleId="WW8Num34z7">
    <w:name w:val="WW8Num34z7"/>
    <w:rsid w:val="002B2185"/>
  </w:style>
  <w:style w:type="character" w:customStyle="1" w:styleId="WW8Num34z8">
    <w:name w:val="WW8Num34z8"/>
    <w:rsid w:val="002B2185"/>
  </w:style>
  <w:style w:type="character" w:customStyle="1" w:styleId="40">
    <w:name w:val="Προεπιλεγμένη γραμματοσειρά4"/>
    <w:rsid w:val="002B2185"/>
  </w:style>
  <w:style w:type="character" w:customStyle="1" w:styleId="1Char1">
    <w:name w:val="Επικεφαλίδα 1 Char1"/>
    <w:basedOn w:val="40"/>
    <w:rsid w:val="002B2185"/>
    <w:rPr>
      <w:sz w:val="24"/>
      <w:lang w:val="el-GR" w:bidi="ar-SA"/>
    </w:rPr>
  </w:style>
  <w:style w:type="character" w:customStyle="1" w:styleId="2Char">
    <w:name w:val="Επικεφαλίδα 2 Char"/>
    <w:basedOn w:val="40"/>
    <w:rsid w:val="002B2185"/>
    <w:rPr>
      <w:b/>
      <w:sz w:val="24"/>
      <w:u w:val="single"/>
      <w:lang w:val="el-GR" w:bidi="ar-SA"/>
    </w:rPr>
  </w:style>
  <w:style w:type="character" w:customStyle="1" w:styleId="3Char">
    <w:name w:val="Επικεφαλίδα 3 Char"/>
    <w:basedOn w:val="40"/>
    <w:rsid w:val="002B2185"/>
    <w:rPr>
      <w:b/>
      <w:sz w:val="24"/>
      <w:u w:val="single"/>
      <w:lang w:val="el-GR" w:bidi="ar-SA"/>
    </w:rPr>
  </w:style>
  <w:style w:type="character" w:customStyle="1" w:styleId="4Char">
    <w:name w:val="Επικεφαλίδα 4 Char"/>
    <w:basedOn w:val="40"/>
    <w:rsid w:val="002B2185"/>
    <w:rPr>
      <w:b/>
      <w:bCs/>
      <w:sz w:val="24"/>
      <w:szCs w:val="24"/>
      <w:lang w:val="el-GR" w:bidi="ar-SA"/>
    </w:rPr>
  </w:style>
  <w:style w:type="character" w:customStyle="1" w:styleId="5Char1">
    <w:name w:val="Επικεφαλίδα 5 Char1"/>
    <w:basedOn w:val="40"/>
    <w:rsid w:val="002B2185"/>
    <w:rPr>
      <w:b/>
      <w:bCs/>
      <w:sz w:val="24"/>
      <w:szCs w:val="24"/>
      <w:lang w:val="el-GR" w:bidi="ar-SA"/>
    </w:rPr>
  </w:style>
  <w:style w:type="character" w:customStyle="1" w:styleId="6Char">
    <w:name w:val="Επικεφαλίδα 6 Char"/>
    <w:basedOn w:val="40"/>
    <w:rsid w:val="002B2185"/>
    <w:rPr>
      <w:b/>
      <w:bCs/>
      <w:sz w:val="24"/>
      <w:lang w:val="el-GR" w:bidi="ar-SA"/>
    </w:rPr>
  </w:style>
  <w:style w:type="character" w:customStyle="1" w:styleId="7Char">
    <w:name w:val="Επικεφαλίδα 7 Char"/>
    <w:basedOn w:val="40"/>
    <w:rsid w:val="002B2185"/>
    <w:rPr>
      <w:b/>
      <w:bCs/>
      <w:lang w:val="el-GR" w:bidi="ar-SA"/>
    </w:rPr>
  </w:style>
  <w:style w:type="character" w:customStyle="1" w:styleId="8Char">
    <w:name w:val="Επικεφαλίδα 8 Char"/>
    <w:basedOn w:val="40"/>
    <w:rsid w:val="002B2185"/>
    <w:rPr>
      <w:b/>
      <w:bCs/>
      <w:sz w:val="24"/>
      <w:szCs w:val="24"/>
      <w:lang w:val="el-GR" w:bidi="ar-SA"/>
    </w:rPr>
  </w:style>
  <w:style w:type="character" w:customStyle="1" w:styleId="9Char">
    <w:name w:val="Επικεφαλίδα 9 Char"/>
    <w:basedOn w:val="40"/>
    <w:rsid w:val="002B2185"/>
    <w:rPr>
      <w:b/>
      <w:bCs/>
      <w:sz w:val="22"/>
      <w:szCs w:val="24"/>
      <w:lang w:val="el-GR" w:bidi="ar-SA"/>
    </w:rPr>
  </w:style>
  <w:style w:type="character" w:customStyle="1" w:styleId="Char">
    <w:name w:val="Σώμα κειμένου Char"/>
    <w:basedOn w:val="40"/>
    <w:rsid w:val="002B2185"/>
    <w:rPr>
      <w:sz w:val="24"/>
      <w:lang w:val="el-GR" w:bidi="ar-SA"/>
    </w:rPr>
  </w:style>
  <w:style w:type="character" w:customStyle="1" w:styleId="Char0">
    <w:name w:val="Κεφαλίδα Char"/>
    <w:basedOn w:val="40"/>
    <w:rsid w:val="002B2185"/>
    <w:rPr>
      <w:sz w:val="24"/>
      <w:szCs w:val="24"/>
      <w:lang w:val="el-GR" w:bidi="ar-SA"/>
    </w:rPr>
  </w:style>
  <w:style w:type="character" w:customStyle="1" w:styleId="Char1">
    <w:name w:val="Σώμα κείμενου με εσοχή Char"/>
    <w:basedOn w:val="40"/>
    <w:rsid w:val="002B2185"/>
    <w:rPr>
      <w:sz w:val="24"/>
      <w:szCs w:val="24"/>
      <w:lang w:val="el-GR" w:bidi="ar-SA"/>
    </w:rPr>
  </w:style>
  <w:style w:type="character" w:styleId="a3">
    <w:name w:val="page number"/>
    <w:basedOn w:val="40"/>
    <w:rsid w:val="002B2185"/>
  </w:style>
  <w:style w:type="character" w:customStyle="1" w:styleId="Char2">
    <w:name w:val="Υποσέλιδο Char"/>
    <w:basedOn w:val="40"/>
    <w:uiPriority w:val="99"/>
    <w:rsid w:val="002B2185"/>
    <w:rPr>
      <w:sz w:val="24"/>
      <w:szCs w:val="24"/>
      <w:lang w:val="el-GR" w:bidi="ar-SA"/>
    </w:rPr>
  </w:style>
  <w:style w:type="character" w:customStyle="1" w:styleId="2Char0">
    <w:name w:val="Σώμα κείμενου 2 Char"/>
    <w:basedOn w:val="40"/>
    <w:link w:val="20"/>
    <w:rsid w:val="002B2185"/>
    <w:rPr>
      <w:b/>
      <w:bCs/>
      <w:sz w:val="24"/>
      <w:szCs w:val="24"/>
      <w:lang w:val="el-GR" w:bidi="ar-SA"/>
    </w:rPr>
  </w:style>
  <w:style w:type="character" w:customStyle="1" w:styleId="2Char1">
    <w:name w:val="Σώμα κείμενου με εσοχή 2 Char"/>
    <w:basedOn w:val="40"/>
    <w:link w:val="21"/>
    <w:rsid w:val="002B2185"/>
    <w:rPr>
      <w:sz w:val="24"/>
      <w:szCs w:val="24"/>
      <w:lang w:val="el-GR" w:bidi="ar-SA"/>
    </w:rPr>
  </w:style>
  <w:style w:type="character" w:customStyle="1" w:styleId="3Char0">
    <w:name w:val="Σώμα κείμενου με εσοχή 3 Char"/>
    <w:basedOn w:val="40"/>
    <w:rsid w:val="002B2185"/>
    <w:rPr>
      <w:sz w:val="24"/>
      <w:szCs w:val="24"/>
      <w:lang w:val="el-GR" w:bidi="ar-SA"/>
    </w:rPr>
  </w:style>
  <w:style w:type="character" w:customStyle="1" w:styleId="3Char1">
    <w:name w:val="Σώμα κείμενου 3 Char"/>
    <w:basedOn w:val="40"/>
    <w:rsid w:val="002B2185"/>
    <w:rPr>
      <w:b/>
      <w:bCs/>
      <w:sz w:val="24"/>
      <w:szCs w:val="24"/>
      <w:lang w:val="el-GR" w:bidi="ar-SA"/>
    </w:rPr>
  </w:style>
  <w:style w:type="character" w:customStyle="1" w:styleId="apple-style-span">
    <w:name w:val="apple-style-span"/>
    <w:basedOn w:val="40"/>
    <w:rsid w:val="002B2185"/>
    <w:rPr>
      <w:rFonts w:ascii="Times New Roman" w:hAnsi="Times New Roman" w:cs="Times New Roman" w:hint="default"/>
    </w:rPr>
  </w:style>
  <w:style w:type="character" w:customStyle="1" w:styleId="Char3">
    <w:name w:val="Κείμενο υποσημείωσης Char"/>
    <w:basedOn w:val="40"/>
    <w:rsid w:val="002B2185"/>
    <w:rPr>
      <w:sz w:val="24"/>
      <w:szCs w:val="24"/>
      <w:lang w:val="el-GR" w:bidi="ar-SA"/>
    </w:rPr>
  </w:style>
  <w:style w:type="character" w:customStyle="1" w:styleId="a4">
    <w:name w:val="Χαρακτήρες υποσημείωσης"/>
    <w:basedOn w:val="40"/>
    <w:rsid w:val="002B2185"/>
    <w:rPr>
      <w:vertAlign w:val="superscript"/>
    </w:rPr>
  </w:style>
  <w:style w:type="character" w:styleId="-">
    <w:name w:val="Hyperlink"/>
    <w:basedOn w:val="40"/>
    <w:uiPriority w:val="99"/>
    <w:rsid w:val="002B2185"/>
    <w:rPr>
      <w:color w:val="0000FF"/>
      <w:u w:val="single"/>
    </w:rPr>
  </w:style>
  <w:style w:type="character" w:styleId="a5">
    <w:name w:val="Strong"/>
    <w:basedOn w:val="40"/>
    <w:qFormat/>
    <w:rsid w:val="002B2185"/>
    <w:rPr>
      <w:rFonts w:cs="Times New Roman"/>
      <w:b/>
      <w:bCs/>
    </w:rPr>
  </w:style>
  <w:style w:type="character" w:customStyle="1" w:styleId="Char4">
    <w:name w:val="Κείμενο σημείωσης τέλους Char"/>
    <w:basedOn w:val="40"/>
    <w:rsid w:val="002B2185"/>
    <w:rPr>
      <w:rFonts w:ascii="Arial" w:hAnsi="Arial" w:cs="Arial"/>
      <w:position w:val="2"/>
      <w:sz w:val="22"/>
      <w:szCs w:val="24"/>
      <w:lang w:val="en-US" w:eastAsia="zh-CN" w:bidi="ar-SA"/>
    </w:rPr>
  </w:style>
  <w:style w:type="character" w:customStyle="1" w:styleId="Char5">
    <w:name w:val="Απόσπασμα Char"/>
    <w:basedOn w:val="40"/>
    <w:rsid w:val="002B2185"/>
    <w:rPr>
      <w:sz w:val="24"/>
      <w:szCs w:val="24"/>
      <w:lang w:val="el-GR" w:eastAsia="zh-CN" w:bidi="ar-SA"/>
    </w:rPr>
  </w:style>
  <w:style w:type="character" w:customStyle="1" w:styleId="Char6">
    <w:name w:val="Έντονο εισαγωγικό Char"/>
    <w:basedOn w:val="40"/>
    <w:rsid w:val="002B2185"/>
    <w:rPr>
      <w:sz w:val="24"/>
      <w:szCs w:val="24"/>
      <w:lang w:val="el-GR" w:eastAsia="zh-CN" w:bidi="ar-SA"/>
    </w:rPr>
  </w:style>
  <w:style w:type="character" w:customStyle="1" w:styleId="msosubtleemphasis0">
    <w:name w:val="msosubtleemphasis"/>
    <w:rsid w:val="002B2185"/>
    <w:rPr>
      <w:i/>
      <w:iCs w:val="0"/>
      <w:color w:val="5A5A5A"/>
    </w:rPr>
  </w:style>
  <w:style w:type="character" w:customStyle="1" w:styleId="msointenseemphasis0">
    <w:name w:val="msointenseemphasis"/>
    <w:basedOn w:val="40"/>
    <w:rsid w:val="002B2185"/>
    <w:rPr>
      <w:b/>
      <w:bCs w:val="0"/>
      <w:i/>
      <w:iCs w:val="0"/>
      <w:sz w:val="24"/>
      <w:szCs w:val="24"/>
      <w:u w:val="single"/>
    </w:rPr>
  </w:style>
  <w:style w:type="character" w:customStyle="1" w:styleId="msosubtlereference0">
    <w:name w:val="msosubtlereference"/>
    <w:basedOn w:val="40"/>
    <w:rsid w:val="002B2185"/>
    <w:rPr>
      <w:sz w:val="24"/>
      <w:szCs w:val="24"/>
      <w:u w:val="single"/>
    </w:rPr>
  </w:style>
  <w:style w:type="character" w:customStyle="1" w:styleId="msointensereference0">
    <w:name w:val="msointensereference"/>
    <w:basedOn w:val="40"/>
    <w:rsid w:val="002B2185"/>
    <w:rPr>
      <w:b/>
      <w:bCs w:val="0"/>
      <w:sz w:val="24"/>
      <w:u w:val="single"/>
    </w:rPr>
  </w:style>
  <w:style w:type="character" w:customStyle="1" w:styleId="msobooktitle0">
    <w:name w:val="msobooktitle"/>
    <w:basedOn w:val="40"/>
    <w:rsid w:val="002B2185"/>
    <w:rPr>
      <w:rFonts w:ascii="Cambria" w:eastAsia="Times New Roman" w:hAnsi="Cambria" w:cs="Cambria" w:hint="default"/>
      <w:b/>
      <w:bCs w:val="0"/>
      <w:i/>
      <w:iCs w:val="0"/>
      <w:sz w:val="24"/>
      <w:szCs w:val="24"/>
    </w:rPr>
  </w:style>
  <w:style w:type="character" w:customStyle="1" w:styleId="CharChar10">
    <w:name w:val="Char Char10"/>
    <w:basedOn w:val="40"/>
    <w:rsid w:val="002B2185"/>
    <w:rPr>
      <w:rFonts w:ascii="Cambria" w:eastAsia="Times New Roman" w:hAnsi="Cambria" w:cs="Cambria" w:hint="default"/>
      <w:b/>
      <w:bCs/>
      <w:kern w:val="1"/>
      <w:sz w:val="32"/>
      <w:szCs w:val="32"/>
    </w:rPr>
  </w:style>
  <w:style w:type="character" w:customStyle="1" w:styleId="CharChar7">
    <w:name w:val="Char Char7"/>
    <w:basedOn w:val="40"/>
    <w:rsid w:val="002B2185"/>
    <w:rPr>
      <w:b/>
      <w:bCs/>
      <w:sz w:val="28"/>
      <w:szCs w:val="28"/>
    </w:rPr>
  </w:style>
  <w:style w:type="character" w:customStyle="1" w:styleId="CharChar1">
    <w:name w:val="Char Char1"/>
    <w:basedOn w:val="40"/>
    <w:rsid w:val="002B2185"/>
    <w:rPr>
      <w:rFonts w:ascii="Cambria" w:eastAsia="Times New Roman" w:hAnsi="Cambria" w:cs="Cambria" w:hint="default"/>
      <w:b/>
      <w:bCs/>
      <w:kern w:val="1"/>
      <w:sz w:val="32"/>
      <w:szCs w:val="32"/>
    </w:rPr>
  </w:style>
  <w:style w:type="character" w:customStyle="1" w:styleId="CharChar">
    <w:name w:val="Char Char"/>
    <w:basedOn w:val="40"/>
    <w:rsid w:val="002B2185"/>
    <w:rPr>
      <w:rFonts w:ascii="Cambria" w:eastAsia="Times New Roman" w:hAnsi="Cambria" w:cs="Cambria" w:hint="default"/>
      <w:sz w:val="24"/>
      <w:szCs w:val="24"/>
    </w:rPr>
  </w:style>
  <w:style w:type="character" w:customStyle="1" w:styleId="BodyTextIndent3Char">
    <w:name w:val="Body Text Indent 3 Char"/>
    <w:basedOn w:val="40"/>
    <w:rsid w:val="002B218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B2185"/>
    <w:rPr>
      <w:sz w:val="24"/>
      <w:szCs w:val="24"/>
      <w:lang w:val="el-GR" w:bidi="ar-SA"/>
    </w:rPr>
  </w:style>
  <w:style w:type="character" w:customStyle="1" w:styleId="-TFChar">
    <w:name w:val="- TF Char"/>
    <w:basedOn w:val="40"/>
    <w:rsid w:val="002B2185"/>
    <w:rPr>
      <w:sz w:val="24"/>
      <w:lang w:val="el-GR" w:bidi="ar-SA"/>
    </w:rPr>
  </w:style>
  <w:style w:type="character" w:customStyle="1" w:styleId="FontStyle17">
    <w:name w:val="Font Style17"/>
    <w:basedOn w:val="40"/>
    <w:rsid w:val="002B2185"/>
    <w:rPr>
      <w:rFonts w:ascii="Times New Roman" w:hAnsi="Times New Roman" w:cs="Times New Roman"/>
      <w:sz w:val="22"/>
      <w:szCs w:val="22"/>
    </w:rPr>
  </w:style>
  <w:style w:type="character" w:customStyle="1" w:styleId="FontStyle16">
    <w:name w:val="Font Style16"/>
    <w:basedOn w:val="40"/>
    <w:rsid w:val="002B2185"/>
    <w:rPr>
      <w:rFonts w:ascii="Times New Roman" w:hAnsi="Times New Roman" w:cs="Times New Roman"/>
      <w:b/>
      <w:bCs/>
      <w:sz w:val="22"/>
      <w:szCs w:val="22"/>
    </w:rPr>
  </w:style>
  <w:style w:type="character" w:customStyle="1" w:styleId="FontStyle13">
    <w:name w:val="Font Style13"/>
    <w:basedOn w:val="40"/>
    <w:rsid w:val="002B2185"/>
    <w:rPr>
      <w:rFonts w:ascii="Times New Roman" w:hAnsi="Times New Roman" w:cs="Times New Roman"/>
      <w:sz w:val="20"/>
      <w:szCs w:val="20"/>
    </w:rPr>
  </w:style>
  <w:style w:type="character" w:customStyle="1" w:styleId="3CharChar">
    <w:name w:val="Επικεφαλίδα 3 Char Char"/>
    <w:basedOn w:val="40"/>
    <w:rsid w:val="002B2185"/>
    <w:rPr>
      <w:b/>
      <w:sz w:val="24"/>
      <w:u w:val="single"/>
      <w:lang w:val="el-GR" w:bidi="ar-SA"/>
    </w:rPr>
  </w:style>
  <w:style w:type="character" w:customStyle="1" w:styleId="4CharChar">
    <w:name w:val="Επικεφαλίδα 4 Char Char"/>
    <w:basedOn w:val="40"/>
    <w:rsid w:val="002B2185"/>
    <w:rPr>
      <w:b/>
      <w:bCs/>
      <w:sz w:val="24"/>
      <w:szCs w:val="24"/>
      <w:lang w:val="el-GR" w:bidi="ar-SA"/>
    </w:rPr>
  </w:style>
  <w:style w:type="character" w:customStyle="1" w:styleId="CharChar0">
    <w:name w:val="Κεφαλίδα Char Char"/>
    <w:basedOn w:val="40"/>
    <w:rsid w:val="002B2185"/>
    <w:rPr>
      <w:sz w:val="24"/>
      <w:szCs w:val="24"/>
      <w:lang w:val="el-GR" w:bidi="ar-SA"/>
    </w:rPr>
  </w:style>
  <w:style w:type="character" w:customStyle="1" w:styleId="CharCharCharCharCharCharChar">
    <w:name w:val="Σώμα κείμενου με εσοχή Char Char Char Char Char Char Char"/>
    <w:basedOn w:val="40"/>
    <w:rsid w:val="002B2185"/>
    <w:rPr>
      <w:sz w:val="24"/>
      <w:szCs w:val="24"/>
      <w:lang w:val="el-GR" w:bidi="ar-SA"/>
    </w:rPr>
  </w:style>
  <w:style w:type="character" w:customStyle="1" w:styleId="1Char">
    <w:name w:val="Επικεφαλίδα 1 Char"/>
    <w:basedOn w:val="40"/>
    <w:rsid w:val="002B2185"/>
    <w:rPr>
      <w:sz w:val="24"/>
      <w:lang w:val="el-GR" w:bidi="ar-SA"/>
    </w:rPr>
  </w:style>
  <w:style w:type="character" w:customStyle="1" w:styleId="Char10">
    <w:name w:val="Κεφαλίδα Char1"/>
    <w:basedOn w:val="40"/>
    <w:rsid w:val="002B2185"/>
    <w:rPr>
      <w:sz w:val="24"/>
      <w:szCs w:val="24"/>
      <w:lang w:eastAsia="zh-CN"/>
    </w:rPr>
  </w:style>
  <w:style w:type="character" w:customStyle="1" w:styleId="WW8Num14z3">
    <w:name w:val="WW8Num14z3"/>
    <w:rsid w:val="002B2185"/>
  </w:style>
  <w:style w:type="character" w:customStyle="1" w:styleId="WW8Num14z4">
    <w:name w:val="WW8Num14z4"/>
    <w:rsid w:val="002B2185"/>
  </w:style>
  <w:style w:type="character" w:customStyle="1" w:styleId="WW8Num14z5">
    <w:name w:val="WW8Num14z5"/>
    <w:rsid w:val="002B2185"/>
  </w:style>
  <w:style w:type="character" w:customStyle="1" w:styleId="WW8Num14z6">
    <w:name w:val="WW8Num14z6"/>
    <w:rsid w:val="002B2185"/>
  </w:style>
  <w:style w:type="character" w:customStyle="1" w:styleId="WW8Num14z7">
    <w:name w:val="WW8Num14z7"/>
    <w:rsid w:val="002B2185"/>
  </w:style>
  <w:style w:type="character" w:customStyle="1" w:styleId="WW8Num14z8">
    <w:name w:val="WW8Num14z8"/>
    <w:rsid w:val="002B2185"/>
  </w:style>
  <w:style w:type="character" w:customStyle="1" w:styleId="11">
    <w:name w:val="Προεπιλεγμένη γραμματοσειρά1"/>
    <w:rsid w:val="002B2185"/>
  </w:style>
  <w:style w:type="character" w:customStyle="1" w:styleId="WW-DefaultParagraphFont">
    <w:name w:val="WW-Default Paragraph Font"/>
    <w:rsid w:val="002B2185"/>
  </w:style>
  <w:style w:type="character" w:customStyle="1" w:styleId="WW8Num5z3">
    <w:name w:val="WW8Num5z3"/>
    <w:rsid w:val="002B2185"/>
  </w:style>
  <w:style w:type="character" w:customStyle="1" w:styleId="WW8Num5z4">
    <w:name w:val="WW8Num5z4"/>
    <w:rsid w:val="002B2185"/>
  </w:style>
  <w:style w:type="character" w:customStyle="1" w:styleId="WW8Num5z5">
    <w:name w:val="WW8Num5z5"/>
    <w:rsid w:val="002B2185"/>
  </w:style>
  <w:style w:type="character" w:customStyle="1" w:styleId="WW8Num5z6">
    <w:name w:val="WW8Num5z6"/>
    <w:rsid w:val="002B2185"/>
  </w:style>
  <w:style w:type="character" w:customStyle="1" w:styleId="WW8Num5z7">
    <w:name w:val="WW8Num5z7"/>
    <w:rsid w:val="002B2185"/>
  </w:style>
  <w:style w:type="character" w:customStyle="1" w:styleId="WW8Num5z8">
    <w:name w:val="WW8Num5z8"/>
    <w:rsid w:val="002B2185"/>
  </w:style>
  <w:style w:type="character" w:customStyle="1" w:styleId="WW8Num7z3">
    <w:name w:val="WW8Num7z3"/>
    <w:rsid w:val="002B2185"/>
  </w:style>
  <w:style w:type="character" w:customStyle="1" w:styleId="WW8Num7z4">
    <w:name w:val="WW8Num7z4"/>
    <w:rsid w:val="002B2185"/>
  </w:style>
  <w:style w:type="character" w:customStyle="1" w:styleId="WW8Num7z5">
    <w:name w:val="WW8Num7z5"/>
    <w:rsid w:val="002B2185"/>
  </w:style>
  <w:style w:type="character" w:customStyle="1" w:styleId="WW8Num7z6">
    <w:name w:val="WW8Num7z6"/>
    <w:rsid w:val="002B2185"/>
  </w:style>
  <w:style w:type="character" w:customStyle="1" w:styleId="WW8Num7z7">
    <w:name w:val="WW8Num7z7"/>
    <w:rsid w:val="002B2185"/>
  </w:style>
  <w:style w:type="character" w:customStyle="1" w:styleId="WW8Num7z8">
    <w:name w:val="WW8Num7z8"/>
    <w:rsid w:val="002B2185"/>
  </w:style>
  <w:style w:type="character" w:customStyle="1" w:styleId="WW8Num11z1">
    <w:name w:val="WW8Num11z1"/>
    <w:rsid w:val="002B2185"/>
    <w:rPr>
      <w:rFonts w:ascii="Cambria" w:hAnsi="Cambria" w:cs="Arial"/>
      <w:b/>
      <w:sz w:val="22"/>
      <w:szCs w:val="22"/>
    </w:rPr>
  </w:style>
  <w:style w:type="character" w:customStyle="1" w:styleId="WW-DefaultParagraphFont1">
    <w:name w:val="WW-Default Paragraph Font1"/>
    <w:rsid w:val="002B2185"/>
  </w:style>
  <w:style w:type="character" w:customStyle="1" w:styleId="WW8Num16z4">
    <w:name w:val="WW8Num16z4"/>
    <w:rsid w:val="002B2185"/>
  </w:style>
  <w:style w:type="character" w:customStyle="1" w:styleId="WW8Num16z5">
    <w:name w:val="WW8Num16z5"/>
    <w:rsid w:val="002B2185"/>
  </w:style>
  <w:style w:type="character" w:customStyle="1" w:styleId="WW8Num16z6">
    <w:name w:val="WW8Num16z6"/>
    <w:rsid w:val="002B2185"/>
  </w:style>
  <w:style w:type="character" w:customStyle="1" w:styleId="WW8Num16z7">
    <w:name w:val="WW8Num16z7"/>
    <w:rsid w:val="002B2185"/>
  </w:style>
  <w:style w:type="character" w:customStyle="1" w:styleId="WW8Num16z8">
    <w:name w:val="WW8Num16z8"/>
    <w:rsid w:val="002B2185"/>
  </w:style>
  <w:style w:type="character" w:customStyle="1" w:styleId="30">
    <w:name w:val="Προεπιλεγμένη γραμματοσειρά3"/>
    <w:rsid w:val="002B2185"/>
  </w:style>
  <w:style w:type="character" w:customStyle="1" w:styleId="WW8Num9z3">
    <w:name w:val="WW8Num9z3"/>
    <w:rsid w:val="002B2185"/>
  </w:style>
  <w:style w:type="character" w:customStyle="1" w:styleId="WW8Num9z4">
    <w:name w:val="WW8Num9z4"/>
    <w:rsid w:val="002B2185"/>
  </w:style>
  <w:style w:type="character" w:customStyle="1" w:styleId="WW8Num9z5">
    <w:name w:val="WW8Num9z5"/>
    <w:rsid w:val="002B2185"/>
  </w:style>
  <w:style w:type="character" w:customStyle="1" w:styleId="WW8Num9z6">
    <w:name w:val="WW8Num9z6"/>
    <w:rsid w:val="002B2185"/>
  </w:style>
  <w:style w:type="character" w:customStyle="1" w:styleId="WW8Num9z7">
    <w:name w:val="WW8Num9z7"/>
    <w:rsid w:val="002B2185"/>
  </w:style>
  <w:style w:type="character" w:customStyle="1" w:styleId="WW8Num9z8">
    <w:name w:val="WW8Num9z8"/>
    <w:rsid w:val="002B2185"/>
  </w:style>
  <w:style w:type="character" w:customStyle="1" w:styleId="22">
    <w:name w:val="Προεπιλεγμένη γραμματοσειρά2"/>
    <w:rsid w:val="002B2185"/>
  </w:style>
  <w:style w:type="character" w:customStyle="1" w:styleId="WW-">
    <w:name w:val="WW-Χαρακτήρες υποσημείωσης"/>
    <w:rsid w:val="002B2185"/>
    <w:rPr>
      <w:vertAlign w:val="superscript"/>
    </w:rPr>
  </w:style>
  <w:style w:type="character" w:customStyle="1" w:styleId="41">
    <w:name w:val="Παραπομπή υποσημείωσης4"/>
    <w:rsid w:val="002B2185"/>
    <w:rPr>
      <w:vertAlign w:val="superscript"/>
    </w:rPr>
  </w:style>
  <w:style w:type="character" w:customStyle="1" w:styleId="a6">
    <w:name w:val="Χαρακτήρες σημείωσης τέλους"/>
    <w:rsid w:val="002B2185"/>
    <w:rPr>
      <w:vertAlign w:val="superscript"/>
    </w:rPr>
  </w:style>
  <w:style w:type="character" w:customStyle="1" w:styleId="FootnoteReference1">
    <w:name w:val="Footnote Reference1"/>
    <w:rsid w:val="002B2185"/>
    <w:rPr>
      <w:vertAlign w:val="superscript"/>
    </w:rPr>
  </w:style>
  <w:style w:type="character" w:customStyle="1" w:styleId="WW-0">
    <w:name w:val="WW-Χαρακτήρες σημείωσης τέλους"/>
    <w:rsid w:val="002B2185"/>
    <w:rPr>
      <w:vertAlign w:val="superscript"/>
    </w:rPr>
  </w:style>
  <w:style w:type="character" w:customStyle="1" w:styleId="a7">
    <w:name w:val="Σύμβολο υποσημείωσης"/>
    <w:rsid w:val="002B2185"/>
    <w:rPr>
      <w:vertAlign w:val="superscript"/>
    </w:rPr>
  </w:style>
  <w:style w:type="character" w:customStyle="1" w:styleId="23">
    <w:name w:val="Παραπομπή υποσημείωσης2"/>
    <w:rsid w:val="002B2185"/>
    <w:rPr>
      <w:vertAlign w:val="superscript"/>
    </w:rPr>
  </w:style>
  <w:style w:type="character" w:customStyle="1" w:styleId="12">
    <w:name w:val="Παραπομπή υποσημείωσης1"/>
    <w:rsid w:val="002B2185"/>
    <w:rPr>
      <w:vertAlign w:val="superscript"/>
    </w:rPr>
  </w:style>
  <w:style w:type="character" w:customStyle="1" w:styleId="13">
    <w:name w:val="Προεπιλεγμένη γραμματοσειρά1"/>
    <w:rsid w:val="002B2185"/>
  </w:style>
  <w:style w:type="character" w:customStyle="1" w:styleId="24">
    <w:name w:val="Παραπομπή σημείωσης τέλους2"/>
    <w:rsid w:val="002B2185"/>
    <w:rPr>
      <w:vertAlign w:val="superscript"/>
    </w:rPr>
  </w:style>
  <w:style w:type="character" w:customStyle="1" w:styleId="31">
    <w:name w:val="Παραπομπή υποσημείωσης3"/>
    <w:rsid w:val="002B2185"/>
    <w:rPr>
      <w:vertAlign w:val="superscript"/>
    </w:rPr>
  </w:style>
  <w:style w:type="character" w:customStyle="1" w:styleId="ListLabel1">
    <w:name w:val="ListLabel 1"/>
    <w:rsid w:val="002B2185"/>
    <w:rPr>
      <w:rFonts w:eastAsia="Wingdings"/>
    </w:rPr>
  </w:style>
  <w:style w:type="character" w:customStyle="1" w:styleId="ListLabel2">
    <w:name w:val="ListLabel 2"/>
    <w:rsid w:val="002B2185"/>
    <w:rPr>
      <w:rFonts w:eastAsia="Courier New"/>
    </w:rPr>
  </w:style>
  <w:style w:type="character" w:customStyle="1" w:styleId="ListLabel3">
    <w:name w:val="ListLabel 3"/>
    <w:rsid w:val="002B2185"/>
    <w:rPr>
      <w:rFonts w:eastAsia="Symbol"/>
    </w:rPr>
  </w:style>
  <w:style w:type="character" w:customStyle="1" w:styleId="ListLabel4">
    <w:name w:val="ListLabel 4"/>
    <w:rsid w:val="002B2185"/>
    <w:rPr>
      <w:rFonts w:eastAsia="Arial"/>
    </w:rPr>
  </w:style>
  <w:style w:type="character" w:customStyle="1" w:styleId="Footnoteanchor">
    <w:name w:val="Footnote anchor"/>
    <w:rsid w:val="002B2185"/>
    <w:rPr>
      <w:vertAlign w:val="superscript"/>
    </w:rPr>
  </w:style>
  <w:style w:type="character" w:customStyle="1" w:styleId="Char7">
    <w:name w:val="Κείμενο πλαισίου Char"/>
    <w:rsid w:val="002B2185"/>
    <w:rPr>
      <w:rFonts w:ascii="Tahoma" w:eastAsia="Andale Sans UI" w:hAnsi="Tahoma" w:cs="Tahoma"/>
      <w:kern w:val="1"/>
      <w:sz w:val="16"/>
      <w:szCs w:val="16"/>
    </w:rPr>
  </w:style>
  <w:style w:type="character" w:customStyle="1" w:styleId="14">
    <w:name w:val="Παραπομπή σημείωσης τέλους1"/>
    <w:rsid w:val="002B2185"/>
    <w:rPr>
      <w:vertAlign w:val="superscript"/>
    </w:rPr>
  </w:style>
  <w:style w:type="character" w:customStyle="1" w:styleId="32">
    <w:name w:val="Παραπομπή σημείωσης τέλους3"/>
    <w:rsid w:val="002B2185"/>
    <w:rPr>
      <w:vertAlign w:val="superscript"/>
    </w:rPr>
  </w:style>
  <w:style w:type="character" w:customStyle="1" w:styleId="51">
    <w:name w:val="Παραπομπή υποσημείωσης5"/>
    <w:rsid w:val="002B2185"/>
    <w:rPr>
      <w:vertAlign w:val="superscript"/>
    </w:rPr>
  </w:style>
  <w:style w:type="character" w:customStyle="1" w:styleId="FootnoteSymbol">
    <w:name w:val="Footnote Symbol"/>
    <w:rsid w:val="002B2185"/>
    <w:rPr>
      <w:vertAlign w:val="superscript"/>
    </w:rPr>
  </w:style>
  <w:style w:type="character" w:customStyle="1" w:styleId="EndnoteReference">
    <w:name w:val="Endnote Reference"/>
    <w:rsid w:val="002B2185"/>
    <w:rPr>
      <w:vertAlign w:val="superscript"/>
    </w:rPr>
  </w:style>
  <w:style w:type="character" w:customStyle="1" w:styleId="FootnoteReference">
    <w:name w:val="Footnote Reference"/>
    <w:rsid w:val="002B2185"/>
    <w:rPr>
      <w:vertAlign w:val="superscript"/>
    </w:rPr>
  </w:style>
  <w:style w:type="character" w:customStyle="1" w:styleId="a8">
    <w:name w:val="Χαρακτήρες αρίθμησης"/>
    <w:rsid w:val="002B2185"/>
  </w:style>
  <w:style w:type="character" w:customStyle="1" w:styleId="WW-EndnoteReference">
    <w:name w:val="WW-Endnote Reference"/>
    <w:rsid w:val="002B2185"/>
    <w:rPr>
      <w:vertAlign w:val="superscript"/>
    </w:rPr>
  </w:style>
  <w:style w:type="character" w:customStyle="1" w:styleId="WW-FootnoteReference">
    <w:name w:val="WW-Footnote Reference"/>
    <w:rsid w:val="002B2185"/>
    <w:rPr>
      <w:vertAlign w:val="superscript"/>
    </w:rPr>
  </w:style>
  <w:style w:type="character" w:customStyle="1" w:styleId="a9">
    <w:name w:val="Σύνδεση ευρετηρίου"/>
    <w:rsid w:val="002B2185"/>
  </w:style>
  <w:style w:type="character" w:customStyle="1" w:styleId="WW-EndnoteReference1">
    <w:name w:val="WW-Endnote Reference1"/>
    <w:rsid w:val="002B2185"/>
    <w:rPr>
      <w:vertAlign w:val="superscript"/>
    </w:rPr>
  </w:style>
  <w:style w:type="character" w:customStyle="1" w:styleId="WW-FootnoteReference1">
    <w:name w:val="WW-Footnote Reference1"/>
    <w:rsid w:val="002B2185"/>
    <w:rPr>
      <w:vertAlign w:val="superscript"/>
    </w:rPr>
  </w:style>
  <w:style w:type="character" w:customStyle="1" w:styleId="WW-EndnoteReference11">
    <w:name w:val="WW-Endnote Reference11"/>
    <w:rsid w:val="002B2185"/>
    <w:rPr>
      <w:vertAlign w:val="superscript"/>
    </w:rPr>
  </w:style>
  <w:style w:type="character" w:customStyle="1" w:styleId="CommentReference">
    <w:name w:val="Comment Reference"/>
    <w:rsid w:val="002B2185"/>
    <w:rPr>
      <w:sz w:val="16"/>
      <w:szCs w:val="16"/>
    </w:rPr>
  </w:style>
  <w:style w:type="character" w:customStyle="1" w:styleId="WW-EndnoteReference2">
    <w:name w:val="WW-Endnote Reference2"/>
    <w:rsid w:val="002B2185"/>
    <w:rPr>
      <w:vertAlign w:val="superscript"/>
    </w:rPr>
  </w:style>
  <w:style w:type="character" w:customStyle="1" w:styleId="BalloonTextChar">
    <w:name w:val="Balloon Text Char"/>
    <w:rsid w:val="002B2185"/>
    <w:rPr>
      <w:rFonts w:ascii="Segoe UI" w:eastAsia="Andale Sans UI" w:hAnsi="Segoe UI" w:cs="Segoe UI"/>
      <w:kern w:val="1"/>
      <w:sz w:val="18"/>
      <w:szCs w:val="18"/>
      <w:lang w:eastAsia="zh-CN"/>
    </w:rPr>
  </w:style>
  <w:style w:type="character" w:customStyle="1" w:styleId="42">
    <w:name w:val="Παραπομπή σημείωσης τέλους4"/>
    <w:rsid w:val="002B2185"/>
    <w:rPr>
      <w:vertAlign w:val="superscript"/>
    </w:rPr>
  </w:style>
  <w:style w:type="character" w:styleId="-0">
    <w:name w:val="FollowedHyperlink"/>
    <w:basedOn w:val="40"/>
    <w:uiPriority w:val="99"/>
    <w:rsid w:val="002B2185"/>
    <w:rPr>
      <w:color w:val="800080"/>
      <w:u w:val="single"/>
    </w:rPr>
  </w:style>
  <w:style w:type="character" w:styleId="aa">
    <w:name w:val="Emphasis"/>
    <w:qFormat/>
    <w:rsid w:val="002B2185"/>
    <w:rPr>
      <w:i/>
      <w:iCs/>
    </w:rPr>
  </w:style>
  <w:style w:type="character" w:customStyle="1" w:styleId="WW-1">
    <w:name w:val="WW-Έντονη έμφαση"/>
    <w:basedOn w:val="50"/>
    <w:rsid w:val="002B2185"/>
    <w:rPr>
      <w:b/>
      <w:bCs/>
    </w:rPr>
  </w:style>
  <w:style w:type="character" w:customStyle="1" w:styleId="ListLabel5">
    <w:name w:val="ListLabel 5"/>
    <w:rsid w:val="002B2185"/>
    <w:rPr>
      <w:rFonts w:cs="Courier New"/>
    </w:rPr>
  </w:style>
  <w:style w:type="character" w:customStyle="1" w:styleId="ListLabel6">
    <w:name w:val="ListLabel 6"/>
    <w:qFormat/>
    <w:rsid w:val="002B2185"/>
    <w:rPr>
      <w:rFonts w:cs="Courier New"/>
    </w:rPr>
  </w:style>
  <w:style w:type="character" w:customStyle="1" w:styleId="ListLabel7">
    <w:name w:val="ListLabel 7"/>
    <w:rsid w:val="002B2185"/>
    <w:rPr>
      <w:rFonts w:cs="Courier New"/>
    </w:rPr>
  </w:style>
  <w:style w:type="character" w:customStyle="1" w:styleId="ListLabel8">
    <w:name w:val="ListLabel 8"/>
    <w:rsid w:val="002B2185"/>
    <w:rPr>
      <w:b/>
    </w:rPr>
  </w:style>
  <w:style w:type="character" w:customStyle="1" w:styleId="ListLabel9">
    <w:name w:val="ListLabel 9"/>
    <w:rsid w:val="002B2185"/>
    <w:rPr>
      <w:rFonts w:eastAsia="Calibri" w:cs="Calibri"/>
    </w:rPr>
  </w:style>
  <w:style w:type="character" w:customStyle="1" w:styleId="ListLabel10">
    <w:name w:val="ListLabel 10"/>
    <w:rsid w:val="002B2185"/>
    <w:rPr>
      <w:rFonts w:cs="Courier New"/>
    </w:rPr>
  </w:style>
  <w:style w:type="character" w:customStyle="1" w:styleId="ListLabel11">
    <w:name w:val="ListLabel 11"/>
    <w:rsid w:val="002B2185"/>
    <w:rPr>
      <w:rFonts w:cs="Courier New"/>
    </w:rPr>
  </w:style>
  <w:style w:type="character" w:customStyle="1" w:styleId="ListLabel12">
    <w:name w:val="ListLabel 12"/>
    <w:rsid w:val="002B2185"/>
    <w:rPr>
      <w:rFonts w:cs="Courier New"/>
    </w:rPr>
  </w:style>
  <w:style w:type="character" w:customStyle="1" w:styleId="ListLabel13">
    <w:name w:val="ListLabel 13"/>
    <w:rsid w:val="002B2185"/>
    <w:rPr>
      <w:sz w:val="24"/>
    </w:rPr>
  </w:style>
  <w:style w:type="character" w:customStyle="1" w:styleId="ListLabel14">
    <w:name w:val="ListLabel 14"/>
    <w:rsid w:val="002B2185"/>
    <w:rPr>
      <w:rFonts w:ascii="Calibri" w:eastAsia="Times New Roman" w:hAnsi="Calibri" w:cs="Calibri"/>
      <w:b/>
    </w:rPr>
  </w:style>
  <w:style w:type="character" w:customStyle="1" w:styleId="ListLabel15">
    <w:name w:val="ListLabel 15"/>
    <w:rsid w:val="002B2185"/>
    <w:rPr>
      <w:rFonts w:cs="Courier New"/>
    </w:rPr>
  </w:style>
  <w:style w:type="character" w:customStyle="1" w:styleId="ListLabel16">
    <w:name w:val="ListLabel 16"/>
    <w:rsid w:val="002B2185"/>
    <w:rPr>
      <w:rFonts w:cs="Courier New"/>
    </w:rPr>
  </w:style>
  <w:style w:type="character" w:customStyle="1" w:styleId="ListLabel17">
    <w:name w:val="ListLabel 17"/>
    <w:rsid w:val="002B2185"/>
    <w:rPr>
      <w:rFonts w:cs="Courier New"/>
    </w:rPr>
  </w:style>
  <w:style w:type="character" w:customStyle="1" w:styleId="ListLabel18">
    <w:name w:val="ListLabel 18"/>
    <w:rsid w:val="002B2185"/>
    <w:rPr>
      <w:rFonts w:ascii="Calibri" w:hAnsi="Calibri" w:cs="Calibri"/>
      <w:b/>
      <w:sz w:val="28"/>
    </w:rPr>
  </w:style>
  <w:style w:type="character" w:customStyle="1" w:styleId="ListLabel19">
    <w:name w:val="ListLabel 19"/>
    <w:rsid w:val="002B2185"/>
    <w:rPr>
      <w:rFonts w:ascii="Calibri" w:hAnsi="Calibri" w:cs="Calibri"/>
      <w:b/>
    </w:rPr>
  </w:style>
  <w:style w:type="character" w:customStyle="1" w:styleId="ListLabel20">
    <w:name w:val="ListLabel 20"/>
    <w:rsid w:val="002B2185"/>
    <w:rPr>
      <w:rFonts w:cs="Courier New"/>
    </w:rPr>
  </w:style>
  <w:style w:type="character" w:customStyle="1" w:styleId="ListLabel21">
    <w:name w:val="ListLabel 21"/>
    <w:rsid w:val="002B2185"/>
    <w:rPr>
      <w:rFonts w:cs="Wingdings"/>
    </w:rPr>
  </w:style>
  <w:style w:type="character" w:customStyle="1" w:styleId="ListLabel22">
    <w:name w:val="ListLabel 22"/>
    <w:rsid w:val="002B2185"/>
    <w:rPr>
      <w:rFonts w:cs="Symbol"/>
    </w:rPr>
  </w:style>
  <w:style w:type="character" w:customStyle="1" w:styleId="ListLabel23">
    <w:name w:val="ListLabel 23"/>
    <w:rsid w:val="002B2185"/>
    <w:rPr>
      <w:rFonts w:cs="Courier New"/>
    </w:rPr>
  </w:style>
  <w:style w:type="character" w:customStyle="1" w:styleId="ListLabel24">
    <w:name w:val="ListLabel 24"/>
    <w:rsid w:val="002B2185"/>
    <w:rPr>
      <w:rFonts w:cs="Wingdings"/>
    </w:rPr>
  </w:style>
  <w:style w:type="character" w:customStyle="1" w:styleId="ListLabel25">
    <w:name w:val="ListLabel 25"/>
    <w:rsid w:val="002B2185"/>
    <w:rPr>
      <w:rFonts w:cs="Symbol"/>
    </w:rPr>
  </w:style>
  <w:style w:type="character" w:customStyle="1" w:styleId="ListLabel26">
    <w:name w:val="ListLabel 26"/>
    <w:rsid w:val="002B2185"/>
    <w:rPr>
      <w:rFonts w:cs="Courier New"/>
    </w:rPr>
  </w:style>
  <w:style w:type="character" w:customStyle="1" w:styleId="ListLabel27">
    <w:name w:val="ListLabel 27"/>
    <w:rsid w:val="002B2185"/>
    <w:rPr>
      <w:rFonts w:cs="Wingdings"/>
    </w:rPr>
  </w:style>
  <w:style w:type="character" w:customStyle="1" w:styleId="ListLabel28">
    <w:name w:val="ListLabel 28"/>
    <w:rsid w:val="002B2185"/>
    <w:rPr>
      <w:rFonts w:ascii="Calibri" w:hAnsi="Calibri" w:cs="Calibri"/>
      <w:b/>
      <w:sz w:val="28"/>
    </w:rPr>
  </w:style>
  <w:style w:type="character" w:customStyle="1" w:styleId="ListLabel29">
    <w:name w:val="ListLabel 29"/>
    <w:rsid w:val="002B2185"/>
    <w:rPr>
      <w:rFonts w:ascii="Calibri" w:hAnsi="Calibri" w:cs="Calibri"/>
      <w:b/>
    </w:rPr>
  </w:style>
  <w:style w:type="character" w:customStyle="1" w:styleId="ListLabel30">
    <w:name w:val="ListLabel 30"/>
    <w:rsid w:val="002B2185"/>
    <w:rPr>
      <w:rFonts w:cs="Courier New"/>
    </w:rPr>
  </w:style>
  <w:style w:type="character" w:customStyle="1" w:styleId="ListLabel31">
    <w:name w:val="ListLabel 31"/>
    <w:rsid w:val="002B2185"/>
    <w:rPr>
      <w:rFonts w:cs="Wingdings"/>
    </w:rPr>
  </w:style>
  <w:style w:type="character" w:customStyle="1" w:styleId="ListLabel32">
    <w:name w:val="ListLabel 32"/>
    <w:rsid w:val="002B2185"/>
    <w:rPr>
      <w:rFonts w:cs="Symbol"/>
    </w:rPr>
  </w:style>
  <w:style w:type="character" w:customStyle="1" w:styleId="ListLabel33">
    <w:name w:val="ListLabel 33"/>
    <w:rsid w:val="002B2185"/>
    <w:rPr>
      <w:rFonts w:cs="Courier New"/>
    </w:rPr>
  </w:style>
  <w:style w:type="character" w:customStyle="1" w:styleId="ListLabel34">
    <w:name w:val="ListLabel 34"/>
    <w:rsid w:val="002B2185"/>
    <w:rPr>
      <w:rFonts w:cs="Wingdings"/>
    </w:rPr>
  </w:style>
  <w:style w:type="character" w:customStyle="1" w:styleId="ListLabel35">
    <w:name w:val="ListLabel 35"/>
    <w:rsid w:val="002B2185"/>
    <w:rPr>
      <w:rFonts w:cs="Symbol"/>
    </w:rPr>
  </w:style>
  <w:style w:type="character" w:customStyle="1" w:styleId="ListLabel36">
    <w:name w:val="ListLabel 36"/>
    <w:rsid w:val="002B2185"/>
    <w:rPr>
      <w:rFonts w:cs="Courier New"/>
    </w:rPr>
  </w:style>
  <w:style w:type="character" w:customStyle="1" w:styleId="ListLabel37">
    <w:name w:val="ListLabel 37"/>
    <w:rsid w:val="002B2185"/>
    <w:rPr>
      <w:rFonts w:cs="Wingdings"/>
    </w:rPr>
  </w:style>
  <w:style w:type="character" w:customStyle="1" w:styleId="ListLabel38">
    <w:name w:val="ListLabel 38"/>
    <w:rsid w:val="002B2185"/>
    <w:rPr>
      <w:rFonts w:ascii="Calibri" w:hAnsi="Calibri" w:cs="Calibri"/>
      <w:b/>
      <w:sz w:val="28"/>
    </w:rPr>
  </w:style>
  <w:style w:type="character" w:customStyle="1" w:styleId="ListLabel39">
    <w:name w:val="ListLabel 39"/>
    <w:rsid w:val="002B2185"/>
    <w:rPr>
      <w:rFonts w:cs="Calibri"/>
      <w:b/>
    </w:rPr>
  </w:style>
  <w:style w:type="character" w:customStyle="1" w:styleId="ListLabel40">
    <w:name w:val="ListLabel 40"/>
    <w:rsid w:val="002B2185"/>
    <w:rPr>
      <w:rFonts w:cs="Courier New"/>
    </w:rPr>
  </w:style>
  <w:style w:type="character" w:customStyle="1" w:styleId="ListLabel41">
    <w:name w:val="ListLabel 41"/>
    <w:rsid w:val="002B2185"/>
    <w:rPr>
      <w:rFonts w:cs="Wingdings"/>
    </w:rPr>
  </w:style>
  <w:style w:type="character" w:customStyle="1" w:styleId="ListLabel42">
    <w:name w:val="ListLabel 42"/>
    <w:rsid w:val="002B2185"/>
    <w:rPr>
      <w:rFonts w:cs="Symbol"/>
    </w:rPr>
  </w:style>
  <w:style w:type="character" w:customStyle="1" w:styleId="ListLabel43">
    <w:name w:val="ListLabel 43"/>
    <w:rsid w:val="002B2185"/>
    <w:rPr>
      <w:rFonts w:cs="Courier New"/>
    </w:rPr>
  </w:style>
  <w:style w:type="character" w:customStyle="1" w:styleId="ListLabel44">
    <w:name w:val="ListLabel 44"/>
    <w:rsid w:val="002B2185"/>
    <w:rPr>
      <w:rFonts w:cs="Wingdings"/>
    </w:rPr>
  </w:style>
  <w:style w:type="character" w:customStyle="1" w:styleId="ListLabel45">
    <w:name w:val="ListLabel 45"/>
    <w:rsid w:val="002B2185"/>
    <w:rPr>
      <w:rFonts w:cs="Symbol"/>
    </w:rPr>
  </w:style>
  <w:style w:type="character" w:customStyle="1" w:styleId="ListLabel46">
    <w:name w:val="ListLabel 46"/>
    <w:rsid w:val="002B2185"/>
    <w:rPr>
      <w:rFonts w:cs="Courier New"/>
    </w:rPr>
  </w:style>
  <w:style w:type="character" w:customStyle="1" w:styleId="ListLabel47">
    <w:name w:val="ListLabel 47"/>
    <w:rsid w:val="002B2185"/>
    <w:rPr>
      <w:rFonts w:cs="Wingdings"/>
    </w:rPr>
  </w:style>
  <w:style w:type="character" w:customStyle="1" w:styleId="ListLabel48">
    <w:name w:val="ListLabel 48"/>
    <w:rsid w:val="002B2185"/>
    <w:rPr>
      <w:b/>
      <w:sz w:val="28"/>
    </w:rPr>
  </w:style>
  <w:style w:type="character" w:customStyle="1" w:styleId="ListLabel49">
    <w:name w:val="ListLabel 49"/>
    <w:rsid w:val="002B2185"/>
    <w:rPr>
      <w:rFonts w:cs="Symbol"/>
    </w:rPr>
  </w:style>
  <w:style w:type="character" w:customStyle="1" w:styleId="ListLabel50">
    <w:name w:val="ListLabel 50"/>
    <w:rsid w:val="002B2185"/>
    <w:rPr>
      <w:rFonts w:cs="Symbol"/>
    </w:rPr>
  </w:style>
  <w:style w:type="character" w:customStyle="1" w:styleId="ListLabel51">
    <w:name w:val="ListLabel 51"/>
    <w:rsid w:val="002B2185"/>
    <w:rPr>
      <w:rFonts w:cs="Calibri"/>
      <w:b/>
    </w:rPr>
  </w:style>
  <w:style w:type="character" w:customStyle="1" w:styleId="ListLabel52">
    <w:name w:val="ListLabel 52"/>
    <w:rsid w:val="002B2185"/>
    <w:rPr>
      <w:rFonts w:cs="Courier New"/>
    </w:rPr>
  </w:style>
  <w:style w:type="character" w:customStyle="1" w:styleId="ListLabel53">
    <w:name w:val="ListLabel 53"/>
    <w:rsid w:val="002B2185"/>
    <w:rPr>
      <w:rFonts w:cs="Wingdings"/>
    </w:rPr>
  </w:style>
  <w:style w:type="character" w:customStyle="1" w:styleId="ListLabel54">
    <w:name w:val="ListLabel 54"/>
    <w:rsid w:val="002B2185"/>
    <w:rPr>
      <w:rFonts w:cs="Symbol"/>
    </w:rPr>
  </w:style>
  <w:style w:type="character" w:customStyle="1" w:styleId="ListLabel55">
    <w:name w:val="ListLabel 55"/>
    <w:rsid w:val="002B2185"/>
    <w:rPr>
      <w:rFonts w:cs="Courier New"/>
    </w:rPr>
  </w:style>
  <w:style w:type="character" w:customStyle="1" w:styleId="ListLabel56">
    <w:name w:val="ListLabel 56"/>
    <w:rsid w:val="002B2185"/>
    <w:rPr>
      <w:rFonts w:cs="Wingdings"/>
    </w:rPr>
  </w:style>
  <w:style w:type="character" w:customStyle="1" w:styleId="ListLabel57">
    <w:name w:val="ListLabel 57"/>
    <w:rsid w:val="002B2185"/>
    <w:rPr>
      <w:rFonts w:cs="Symbol"/>
    </w:rPr>
  </w:style>
  <w:style w:type="character" w:customStyle="1" w:styleId="ListLabel58">
    <w:name w:val="ListLabel 58"/>
    <w:rsid w:val="002B2185"/>
    <w:rPr>
      <w:rFonts w:cs="Courier New"/>
    </w:rPr>
  </w:style>
  <w:style w:type="character" w:customStyle="1" w:styleId="ListLabel59">
    <w:name w:val="ListLabel 59"/>
    <w:rsid w:val="002B2185"/>
    <w:rPr>
      <w:rFonts w:cs="Wingdings"/>
    </w:rPr>
  </w:style>
  <w:style w:type="character" w:customStyle="1" w:styleId="ListLabel60">
    <w:name w:val="ListLabel 60"/>
    <w:rsid w:val="002B2185"/>
    <w:rPr>
      <w:b/>
      <w:sz w:val="28"/>
    </w:rPr>
  </w:style>
  <w:style w:type="character" w:customStyle="1" w:styleId="ListLabel61">
    <w:name w:val="ListLabel 61"/>
    <w:rsid w:val="002B2185"/>
    <w:rPr>
      <w:rFonts w:cs="Symbol"/>
      <w:lang w:val="en-US"/>
    </w:rPr>
  </w:style>
  <w:style w:type="character" w:customStyle="1" w:styleId="ListLabel62">
    <w:name w:val="ListLabel 62"/>
    <w:rsid w:val="002B2185"/>
    <w:rPr>
      <w:rFonts w:cs="Symbol"/>
    </w:rPr>
  </w:style>
  <w:style w:type="character" w:customStyle="1" w:styleId="2Char10">
    <w:name w:val="Σώμα κείμενου με εσοχή 2 Char1"/>
    <w:basedOn w:val="50"/>
    <w:rsid w:val="002B2185"/>
    <w:rPr>
      <w:sz w:val="24"/>
      <w:szCs w:val="24"/>
      <w:lang w:eastAsia="zh-CN"/>
    </w:rPr>
  </w:style>
  <w:style w:type="character" w:customStyle="1" w:styleId="ab">
    <w:name w:val="Κουκκίδες"/>
    <w:rsid w:val="002B2185"/>
    <w:rPr>
      <w:rFonts w:ascii="OpenSymbol" w:eastAsia="OpenSymbol" w:hAnsi="OpenSymbol" w:cs="OpenSymbol"/>
    </w:rPr>
  </w:style>
  <w:style w:type="character" w:customStyle="1" w:styleId="2Char2">
    <w:name w:val="Σώμα κείμενου με εσοχή 2 Char2"/>
    <w:basedOn w:val="60"/>
    <w:rsid w:val="002B2185"/>
    <w:rPr>
      <w:sz w:val="24"/>
      <w:szCs w:val="24"/>
      <w:lang w:eastAsia="zh-CN"/>
    </w:rPr>
  </w:style>
  <w:style w:type="character" w:customStyle="1" w:styleId="WW-10">
    <w:name w:val="WW-Έντονη έμφαση1"/>
    <w:basedOn w:val="60"/>
    <w:rsid w:val="002B2185"/>
    <w:rPr>
      <w:b/>
      <w:bCs/>
    </w:rPr>
  </w:style>
  <w:style w:type="character" w:customStyle="1" w:styleId="2Char11">
    <w:name w:val="Σώμα κείμενου 2 Char1"/>
    <w:basedOn w:val="60"/>
    <w:rsid w:val="002B2185"/>
    <w:rPr>
      <w:sz w:val="24"/>
      <w:szCs w:val="24"/>
      <w:lang w:eastAsia="zh-CN"/>
    </w:rPr>
  </w:style>
  <w:style w:type="character" w:customStyle="1" w:styleId="WW-2">
    <w:name w:val="WW-Σύνδεσμος διαδικτύου"/>
    <w:rsid w:val="002B2185"/>
    <w:rPr>
      <w:color w:val="000080"/>
      <w:u w:val="single"/>
    </w:rPr>
  </w:style>
  <w:style w:type="character" w:customStyle="1" w:styleId="3Char10">
    <w:name w:val="Σώμα κείμενου με εσοχή 3 Char1"/>
    <w:basedOn w:val="60"/>
    <w:rsid w:val="002B2185"/>
    <w:rPr>
      <w:sz w:val="16"/>
      <w:szCs w:val="16"/>
      <w:lang w:eastAsia="zh-CN"/>
    </w:rPr>
  </w:style>
  <w:style w:type="paragraph" w:customStyle="1" w:styleId="ac">
    <w:name w:val="Επικεφαλίδα"/>
    <w:basedOn w:val="a"/>
    <w:next w:val="ad"/>
    <w:rsid w:val="002B2185"/>
    <w:pPr>
      <w:autoSpaceDE w:val="0"/>
      <w:spacing w:line="360" w:lineRule="auto"/>
      <w:jc w:val="center"/>
    </w:pPr>
    <w:rPr>
      <w:rFonts w:ascii="Arial" w:hAnsi="Arial" w:cs="Arial"/>
    </w:rPr>
  </w:style>
  <w:style w:type="paragraph" w:styleId="ad">
    <w:name w:val="Body Text"/>
    <w:basedOn w:val="a"/>
    <w:rsid w:val="002B2185"/>
    <w:pPr>
      <w:jc w:val="both"/>
    </w:pPr>
    <w:rPr>
      <w:szCs w:val="20"/>
    </w:rPr>
  </w:style>
  <w:style w:type="paragraph" w:styleId="ae">
    <w:name w:val="List"/>
    <w:basedOn w:val="ad"/>
    <w:rsid w:val="002B2185"/>
    <w:pPr>
      <w:widowControl w:val="0"/>
      <w:spacing w:after="120"/>
      <w:jc w:val="left"/>
    </w:pPr>
    <w:rPr>
      <w:rFonts w:eastAsia="Andale Sans UI" w:cs="Tahoma"/>
      <w:kern w:val="1"/>
      <w:szCs w:val="24"/>
    </w:rPr>
  </w:style>
  <w:style w:type="paragraph" w:styleId="af">
    <w:name w:val="caption"/>
    <w:basedOn w:val="a"/>
    <w:qFormat/>
    <w:rsid w:val="002B2185"/>
    <w:pPr>
      <w:suppressLineNumbers/>
      <w:spacing w:before="120" w:after="120"/>
    </w:pPr>
    <w:rPr>
      <w:rFonts w:cs="Mangal"/>
      <w:i/>
      <w:iCs/>
    </w:rPr>
  </w:style>
  <w:style w:type="paragraph" w:customStyle="1" w:styleId="af0">
    <w:name w:val="Ευρετήριο"/>
    <w:basedOn w:val="a"/>
    <w:rsid w:val="002B2185"/>
    <w:pPr>
      <w:widowControl w:val="0"/>
      <w:suppressLineNumbers/>
    </w:pPr>
    <w:rPr>
      <w:rFonts w:eastAsia="Andale Sans UI" w:cs="Tahoma"/>
      <w:kern w:val="1"/>
    </w:rPr>
  </w:style>
  <w:style w:type="paragraph" w:customStyle="1" w:styleId="52">
    <w:name w:val="Λεζάντα5"/>
    <w:basedOn w:val="a"/>
    <w:rsid w:val="002B2185"/>
    <w:pPr>
      <w:suppressLineNumbers/>
      <w:spacing w:before="120" w:after="120"/>
    </w:pPr>
    <w:rPr>
      <w:rFonts w:cs="Mangal"/>
      <w:i/>
      <w:iCs/>
    </w:rPr>
  </w:style>
  <w:style w:type="paragraph" w:customStyle="1" w:styleId="43">
    <w:name w:val="Λεζάντα4"/>
    <w:basedOn w:val="a"/>
    <w:rsid w:val="002B2185"/>
    <w:pPr>
      <w:suppressLineNumbers/>
      <w:spacing w:before="120" w:after="120"/>
    </w:pPr>
    <w:rPr>
      <w:rFonts w:cs="Mangal"/>
      <w:i/>
      <w:iCs/>
    </w:rPr>
  </w:style>
  <w:style w:type="paragraph" w:customStyle="1" w:styleId="CharChar1CharCharCharChar">
    <w:name w:val="Char Char1 Char Char Char Char"/>
    <w:basedOn w:val="a"/>
    <w:rsid w:val="002B2185"/>
    <w:pPr>
      <w:spacing w:after="160" w:line="240" w:lineRule="exact"/>
      <w:jc w:val="both"/>
    </w:pPr>
    <w:rPr>
      <w:rFonts w:ascii="Verdana" w:hAnsi="Verdana" w:cs="Verdana"/>
      <w:sz w:val="20"/>
      <w:szCs w:val="20"/>
      <w:lang w:val="en-US"/>
    </w:rPr>
  </w:style>
  <w:style w:type="paragraph" w:styleId="af1">
    <w:name w:val="header"/>
    <w:basedOn w:val="a"/>
    <w:rsid w:val="002B2185"/>
    <w:pPr>
      <w:tabs>
        <w:tab w:val="center" w:pos="4153"/>
        <w:tab w:val="right" w:pos="8306"/>
      </w:tabs>
    </w:pPr>
  </w:style>
  <w:style w:type="paragraph" w:styleId="af2">
    <w:name w:val="Body Text Indent"/>
    <w:basedOn w:val="a"/>
    <w:rsid w:val="002B2185"/>
    <w:pPr>
      <w:tabs>
        <w:tab w:val="center" w:pos="8460"/>
      </w:tabs>
      <w:ind w:firstLine="540"/>
      <w:jc w:val="both"/>
    </w:pPr>
  </w:style>
  <w:style w:type="paragraph" w:styleId="af3">
    <w:name w:val="footer"/>
    <w:basedOn w:val="a"/>
    <w:uiPriority w:val="99"/>
    <w:rsid w:val="002B2185"/>
    <w:pPr>
      <w:tabs>
        <w:tab w:val="center" w:pos="4153"/>
        <w:tab w:val="right" w:pos="8306"/>
      </w:tabs>
    </w:pPr>
  </w:style>
  <w:style w:type="paragraph" w:customStyle="1" w:styleId="220">
    <w:name w:val="Σώμα κείμενου 22"/>
    <w:basedOn w:val="a"/>
    <w:rsid w:val="002B2185"/>
    <w:pPr>
      <w:jc w:val="both"/>
    </w:pPr>
    <w:rPr>
      <w:b/>
      <w:bCs/>
    </w:rPr>
  </w:style>
  <w:style w:type="paragraph" w:customStyle="1" w:styleId="xl25">
    <w:name w:val="xl25"/>
    <w:basedOn w:val="a"/>
    <w:rsid w:val="002B218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2B218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2B218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2B218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2B218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2B218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2B218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2B218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2B218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2B218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2B218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2B218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2B218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2B2185"/>
    <w:pPr>
      <w:tabs>
        <w:tab w:val="center" w:pos="8460"/>
      </w:tabs>
      <w:ind w:firstLine="720"/>
      <w:jc w:val="both"/>
    </w:pPr>
  </w:style>
  <w:style w:type="paragraph" w:customStyle="1" w:styleId="320">
    <w:name w:val="Σώμα κείμενου με εσοχή 32"/>
    <w:basedOn w:val="a"/>
    <w:rsid w:val="002B2185"/>
    <w:pPr>
      <w:tabs>
        <w:tab w:val="center" w:pos="8460"/>
      </w:tabs>
      <w:ind w:firstLine="540"/>
    </w:pPr>
  </w:style>
  <w:style w:type="paragraph" w:customStyle="1" w:styleId="310">
    <w:name w:val="Σώμα κείμενου 31"/>
    <w:basedOn w:val="a"/>
    <w:rsid w:val="002B2185"/>
    <w:rPr>
      <w:b/>
      <w:bCs/>
    </w:rPr>
  </w:style>
  <w:style w:type="paragraph" w:customStyle="1" w:styleId="Normalgr">
    <w:name w:val="Normalgr"/>
    <w:rsid w:val="002B218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B218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2B2185"/>
    <w:pPr>
      <w:ind w:left="1588" w:hanging="1588"/>
    </w:pPr>
  </w:style>
  <w:style w:type="paragraph" w:customStyle="1" w:styleId="25">
    <w:name w:val="Κείμενο σχολίου2"/>
    <w:basedOn w:val="a"/>
    <w:rsid w:val="002B2185"/>
    <w:pPr>
      <w:overflowPunct w:val="0"/>
      <w:autoSpaceDE w:val="0"/>
    </w:pPr>
    <w:rPr>
      <w:sz w:val="20"/>
      <w:szCs w:val="20"/>
    </w:rPr>
  </w:style>
  <w:style w:type="paragraph" w:customStyle="1" w:styleId="15">
    <w:name w:val="Τμήμα κειμένου1"/>
    <w:basedOn w:val="a"/>
    <w:rsid w:val="002B218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2B218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2B2185"/>
    <w:pPr>
      <w:spacing w:before="280" w:after="119"/>
    </w:pPr>
    <w:rPr>
      <w:rFonts w:ascii="Arial" w:hAnsi="Arial" w:cs="Arial"/>
      <w:color w:val="000000"/>
      <w:sz w:val="20"/>
      <w:szCs w:val="20"/>
    </w:rPr>
  </w:style>
  <w:style w:type="paragraph" w:customStyle="1" w:styleId="DefinitionTerm">
    <w:name w:val="Definition Term"/>
    <w:basedOn w:val="a"/>
    <w:next w:val="a"/>
    <w:rsid w:val="002B2185"/>
    <w:pPr>
      <w:jc w:val="both"/>
    </w:pPr>
    <w:rPr>
      <w:szCs w:val="20"/>
      <w:lang w:val="en-US"/>
    </w:rPr>
  </w:style>
  <w:style w:type="paragraph" w:styleId="af4">
    <w:name w:val="footnote text"/>
    <w:basedOn w:val="a"/>
    <w:rsid w:val="002B2185"/>
  </w:style>
  <w:style w:type="paragraph" w:styleId="Web">
    <w:name w:val="Normal (Web)"/>
    <w:basedOn w:val="a"/>
    <w:uiPriority w:val="99"/>
    <w:rsid w:val="002B2185"/>
    <w:pPr>
      <w:spacing w:before="280" w:after="280"/>
    </w:pPr>
    <w:rPr>
      <w:rFonts w:eastAsia="Calibri"/>
    </w:rPr>
  </w:style>
  <w:style w:type="paragraph" w:styleId="af5">
    <w:name w:val="endnote text"/>
    <w:basedOn w:val="a"/>
    <w:rsid w:val="002B2185"/>
    <w:rPr>
      <w:rFonts w:ascii="Arial" w:hAnsi="Arial" w:cs="Arial"/>
      <w:position w:val="2"/>
      <w:sz w:val="22"/>
      <w:lang w:val="en-US"/>
    </w:rPr>
  </w:style>
  <w:style w:type="paragraph" w:customStyle="1" w:styleId="msonospacing0">
    <w:name w:val="msonospacing"/>
    <w:basedOn w:val="a"/>
    <w:rsid w:val="002B2185"/>
    <w:rPr>
      <w:rFonts w:ascii="Calibri" w:hAnsi="Calibri" w:cs="Calibri"/>
      <w:szCs w:val="32"/>
      <w:lang w:val="en-US"/>
    </w:rPr>
  </w:style>
  <w:style w:type="paragraph" w:customStyle="1" w:styleId="msolistparagraph0">
    <w:name w:val="msolistparagraph"/>
    <w:basedOn w:val="a"/>
    <w:rsid w:val="002B2185"/>
    <w:pPr>
      <w:ind w:left="720"/>
    </w:pPr>
    <w:rPr>
      <w:rFonts w:ascii="Calibri" w:hAnsi="Calibri" w:cs="Calibri"/>
      <w:lang w:val="en-US"/>
    </w:rPr>
  </w:style>
  <w:style w:type="paragraph" w:styleId="af6">
    <w:name w:val="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2B2185"/>
    <w:rPr>
      <w:rFonts w:ascii="Calibri" w:hAnsi="Calibri" w:cs="Calibri"/>
      <w:i/>
      <w:lang w:val="en-US"/>
    </w:rPr>
  </w:style>
  <w:style w:type="paragraph" w:styleId="af7">
    <w:name w:val="Intense 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2B2185"/>
    <w:pPr>
      <w:ind w:left="720" w:right="720"/>
    </w:pPr>
    <w:rPr>
      <w:rFonts w:ascii="Calibri" w:hAnsi="Calibri" w:cs="Calibri"/>
      <w:b/>
      <w:i/>
      <w:szCs w:val="22"/>
      <w:lang w:val="en-US"/>
    </w:rPr>
  </w:style>
  <w:style w:type="paragraph" w:customStyle="1" w:styleId="msotocheading0">
    <w:name w:val="msotocheading"/>
    <w:basedOn w:val="1"/>
    <w:next w:val="a"/>
    <w:rsid w:val="002B218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2B218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2B218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2B218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2B218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2B218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2B2185"/>
    <w:pPr>
      <w:spacing w:before="280" w:after="280"/>
    </w:pPr>
    <w:rPr>
      <w:rFonts w:ascii="Arial" w:eastAsia="Arial Unicode MS" w:hAnsi="Arial" w:cs="Arial"/>
      <w:sz w:val="22"/>
      <w:szCs w:val="22"/>
    </w:rPr>
  </w:style>
  <w:style w:type="paragraph" w:customStyle="1" w:styleId="xl54">
    <w:name w:val="xl54"/>
    <w:basedOn w:val="a"/>
    <w:rsid w:val="002B2185"/>
    <w:pPr>
      <w:spacing w:before="280" w:after="280"/>
    </w:pPr>
    <w:rPr>
      <w:rFonts w:ascii="Arial" w:eastAsia="Arial Unicode MS" w:hAnsi="Arial" w:cs="Arial"/>
      <w:sz w:val="22"/>
      <w:szCs w:val="22"/>
    </w:rPr>
  </w:style>
  <w:style w:type="paragraph" w:customStyle="1" w:styleId="16">
    <w:name w:val="Παράγραφος λίστας1"/>
    <w:basedOn w:val="a"/>
    <w:rsid w:val="002B2185"/>
    <w:pPr>
      <w:widowControl w:val="0"/>
      <w:ind w:left="720"/>
      <w:contextualSpacing/>
    </w:pPr>
    <w:rPr>
      <w:rFonts w:eastAsia="SimSun" w:cs="Mangal"/>
      <w:kern w:val="1"/>
      <w:lang w:bidi="hi-IN"/>
    </w:rPr>
  </w:style>
  <w:style w:type="paragraph" w:customStyle="1" w:styleId="211">
    <w:name w:val="Σώμα κείμενου 21"/>
    <w:basedOn w:val="a"/>
    <w:rsid w:val="002B2185"/>
    <w:pPr>
      <w:widowControl w:val="0"/>
    </w:pPr>
    <w:rPr>
      <w:rFonts w:ascii="Arial" w:eastAsia="SimSun" w:hAnsi="Arial" w:cs="Arial"/>
      <w:kern w:val="1"/>
      <w:lang w:bidi="hi-IN"/>
    </w:rPr>
  </w:style>
  <w:style w:type="paragraph" w:customStyle="1" w:styleId="af8">
    <w:name w:val="Περιεχόμενα πίνακα"/>
    <w:basedOn w:val="a"/>
    <w:rsid w:val="002B2185"/>
    <w:pPr>
      <w:widowControl w:val="0"/>
    </w:pPr>
    <w:rPr>
      <w:rFonts w:eastAsia="SimSun" w:cs="Mangal"/>
      <w:kern w:val="1"/>
      <w:lang w:bidi="hi-IN"/>
    </w:rPr>
  </w:style>
  <w:style w:type="paragraph" w:customStyle="1" w:styleId="17">
    <w:name w:val="Χωρίς διάστιχο1"/>
    <w:rsid w:val="002B2185"/>
    <w:pPr>
      <w:suppressAutoHyphens/>
      <w:spacing w:line="100" w:lineRule="atLeast"/>
    </w:pPr>
    <w:rPr>
      <w:kern w:val="1"/>
      <w:sz w:val="24"/>
      <w:szCs w:val="24"/>
      <w:lang w:eastAsia="zh-CN"/>
    </w:rPr>
  </w:style>
  <w:style w:type="paragraph" w:styleId="af9">
    <w:name w:val="List Paragraph"/>
    <w:basedOn w:val="a"/>
    <w:qFormat/>
    <w:rsid w:val="002B2185"/>
    <w:pPr>
      <w:ind w:left="720"/>
      <w:contextualSpacing/>
    </w:pPr>
    <w:rPr>
      <w:sz w:val="20"/>
      <w:szCs w:val="20"/>
    </w:rPr>
  </w:style>
  <w:style w:type="paragraph" w:styleId="afa">
    <w:name w:val="Balloon Text"/>
    <w:basedOn w:val="a"/>
    <w:rsid w:val="002B2185"/>
    <w:rPr>
      <w:rFonts w:ascii="Tahoma" w:hAnsi="Tahoma" w:cs="Tahoma"/>
      <w:sz w:val="16"/>
      <w:szCs w:val="16"/>
    </w:rPr>
  </w:style>
  <w:style w:type="paragraph" w:customStyle="1" w:styleId="230">
    <w:name w:val="Σώμα κείμενου 23"/>
    <w:basedOn w:val="a"/>
    <w:rsid w:val="002B2185"/>
    <w:pPr>
      <w:widowControl w:val="0"/>
    </w:pPr>
    <w:rPr>
      <w:rFonts w:ascii="Arial" w:eastAsia="SimSun" w:hAnsi="Arial" w:cs="Arial"/>
      <w:kern w:val="1"/>
      <w:lang w:bidi="hi-IN"/>
    </w:rPr>
  </w:style>
  <w:style w:type="paragraph" w:customStyle="1" w:styleId="10pt">
    <w:name w:val="Βασικό + 10 pt"/>
    <w:basedOn w:val="a"/>
    <w:rsid w:val="002B218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2B2185"/>
    <w:pPr>
      <w:tabs>
        <w:tab w:val="center" w:pos="8460"/>
      </w:tabs>
      <w:ind w:firstLine="540"/>
    </w:pPr>
  </w:style>
  <w:style w:type="paragraph" w:customStyle="1" w:styleId="Style9">
    <w:name w:val="Style9"/>
    <w:basedOn w:val="a"/>
    <w:rsid w:val="002B2185"/>
    <w:pPr>
      <w:widowControl w:val="0"/>
    </w:pPr>
    <w:rPr>
      <w:color w:val="00000A"/>
      <w:kern w:val="1"/>
    </w:rPr>
  </w:style>
  <w:style w:type="paragraph" w:customStyle="1" w:styleId="10">
    <w:name w:val="Λίστα με κουκκίδες1"/>
    <w:basedOn w:val="a"/>
    <w:rsid w:val="002B2185"/>
    <w:pPr>
      <w:numPr>
        <w:numId w:val="2"/>
      </w:numPr>
      <w:contextualSpacing/>
    </w:pPr>
  </w:style>
  <w:style w:type="paragraph" w:customStyle="1" w:styleId="Header">
    <w:name w:val="Header"/>
    <w:basedOn w:val="a"/>
    <w:rsid w:val="002B2185"/>
    <w:pPr>
      <w:tabs>
        <w:tab w:val="center" w:pos="4153"/>
        <w:tab w:val="right" w:pos="8306"/>
      </w:tabs>
    </w:pPr>
    <w:rPr>
      <w:color w:val="00000A"/>
      <w:sz w:val="20"/>
      <w:szCs w:val="20"/>
    </w:rPr>
  </w:style>
  <w:style w:type="paragraph" w:customStyle="1" w:styleId="Heading1">
    <w:name w:val="Heading 1"/>
    <w:basedOn w:val="a"/>
    <w:rsid w:val="002B2185"/>
    <w:pPr>
      <w:keepNext/>
    </w:pPr>
    <w:rPr>
      <w:rFonts w:ascii="Tahoma" w:hAnsi="Tahoma" w:cs="Tahoma"/>
      <w:color w:val="00000A"/>
      <w:szCs w:val="20"/>
    </w:rPr>
  </w:style>
  <w:style w:type="paragraph" w:customStyle="1" w:styleId="WW-3">
    <w:name w:val="WW-Επικεφαλίδα"/>
    <w:basedOn w:val="a"/>
    <w:next w:val="ad"/>
    <w:rsid w:val="002B218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2B2185"/>
    <w:pPr>
      <w:widowControl w:val="0"/>
      <w:suppressLineNumbers/>
      <w:spacing w:before="120" w:after="120"/>
    </w:pPr>
    <w:rPr>
      <w:rFonts w:eastAsia="Andale Sans UI" w:cs="Mangal"/>
      <w:i/>
      <w:iCs/>
      <w:kern w:val="1"/>
    </w:rPr>
  </w:style>
  <w:style w:type="paragraph" w:customStyle="1" w:styleId="Caption">
    <w:name w:val="Caption"/>
    <w:basedOn w:val="a"/>
    <w:rsid w:val="002B2185"/>
    <w:pPr>
      <w:widowControl w:val="0"/>
      <w:suppressLineNumbers/>
      <w:spacing w:before="120" w:after="120"/>
    </w:pPr>
    <w:rPr>
      <w:rFonts w:eastAsia="Andale Sans UI" w:cs="Mangal"/>
      <w:i/>
      <w:iCs/>
      <w:kern w:val="1"/>
    </w:rPr>
  </w:style>
  <w:style w:type="paragraph" w:customStyle="1" w:styleId="WW-Caption">
    <w:name w:val="WW-Caption"/>
    <w:basedOn w:val="a"/>
    <w:rsid w:val="002B2185"/>
    <w:pPr>
      <w:widowControl w:val="0"/>
      <w:suppressLineNumbers/>
      <w:spacing w:before="120" w:after="120"/>
    </w:pPr>
    <w:rPr>
      <w:rFonts w:eastAsia="Andale Sans UI" w:cs="Mangal"/>
      <w:i/>
      <w:iCs/>
      <w:kern w:val="1"/>
    </w:rPr>
  </w:style>
  <w:style w:type="paragraph" w:customStyle="1" w:styleId="WW-Caption1">
    <w:name w:val="WW-Caption1"/>
    <w:basedOn w:val="a"/>
    <w:rsid w:val="002B2185"/>
    <w:pPr>
      <w:widowControl w:val="0"/>
      <w:suppressLineNumbers/>
      <w:spacing w:before="120" w:after="120"/>
    </w:pPr>
    <w:rPr>
      <w:rFonts w:eastAsia="Andale Sans UI" w:cs="Mangal"/>
      <w:i/>
      <w:iCs/>
      <w:kern w:val="1"/>
    </w:rPr>
  </w:style>
  <w:style w:type="paragraph" w:customStyle="1" w:styleId="26">
    <w:name w:val="Λεζάντα2"/>
    <w:basedOn w:val="a"/>
    <w:rsid w:val="002B2185"/>
    <w:pPr>
      <w:widowControl w:val="0"/>
      <w:suppressLineNumbers/>
      <w:spacing w:before="120" w:after="120"/>
    </w:pPr>
    <w:rPr>
      <w:rFonts w:eastAsia="Andale Sans UI" w:cs="Mangal"/>
      <w:i/>
      <w:iCs/>
      <w:kern w:val="1"/>
    </w:rPr>
  </w:style>
  <w:style w:type="paragraph" w:customStyle="1" w:styleId="18">
    <w:name w:val="Λεζάντα1"/>
    <w:basedOn w:val="a"/>
    <w:rsid w:val="002B2185"/>
    <w:pPr>
      <w:widowControl w:val="0"/>
      <w:suppressLineNumbers/>
      <w:spacing w:before="120" w:after="120"/>
    </w:pPr>
    <w:rPr>
      <w:rFonts w:eastAsia="Andale Sans UI" w:cs="Tahoma"/>
      <w:i/>
      <w:iCs/>
      <w:kern w:val="1"/>
    </w:rPr>
  </w:style>
  <w:style w:type="paragraph" w:customStyle="1" w:styleId="19">
    <w:name w:val="Κείμενο μακροεντολής1"/>
    <w:rsid w:val="002B21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2B2185"/>
    <w:pPr>
      <w:widowControl w:val="0"/>
    </w:pPr>
    <w:rPr>
      <w:rFonts w:eastAsia="Andale Sans UI"/>
      <w:kern w:val="1"/>
    </w:rPr>
  </w:style>
  <w:style w:type="paragraph" w:customStyle="1" w:styleId="Standard">
    <w:name w:val="Standard"/>
    <w:rsid w:val="002B218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2B2185"/>
    <w:pPr>
      <w:suppressLineNumbers/>
      <w:jc w:val="center"/>
    </w:pPr>
    <w:rPr>
      <w:rFonts w:eastAsia="Andale Sans UI" w:cs="Times New Roman"/>
      <w:b/>
      <w:bCs/>
      <w:lang w:bidi="ar-SA"/>
    </w:rPr>
  </w:style>
  <w:style w:type="paragraph" w:customStyle="1" w:styleId="afc">
    <w:name w:val="Προμορφοποιημένο κείμενο"/>
    <w:basedOn w:val="a"/>
    <w:rsid w:val="002B218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2B2185"/>
    <w:pPr>
      <w:suppressLineNumbers/>
    </w:pPr>
    <w:rPr>
      <w:rFonts w:eastAsia="Andale Sans UI"/>
      <w:sz w:val="20"/>
      <w:szCs w:val="20"/>
      <w:lang w:bidi="en-US"/>
    </w:rPr>
  </w:style>
  <w:style w:type="paragraph" w:customStyle="1" w:styleId="Standarduser">
    <w:name w:val="Standard (user)"/>
    <w:rsid w:val="002B2185"/>
    <w:pPr>
      <w:widowControl w:val="0"/>
      <w:suppressAutoHyphens/>
      <w:textAlignment w:val="baseline"/>
    </w:pPr>
    <w:rPr>
      <w:rFonts w:cs="Tahoma"/>
      <w:kern w:val="1"/>
      <w:sz w:val="24"/>
      <w:szCs w:val="24"/>
      <w:lang w:val="en-US" w:eastAsia="zh-CN"/>
    </w:rPr>
  </w:style>
  <w:style w:type="paragraph" w:customStyle="1" w:styleId="1b">
    <w:name w:val="Βασικό1"/>
    <w:rsid w:val="002B218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2B2185"/>
    <w:pPr>
      <w:widowControl w:val="0"/>
    </w:pPr>
    <w:rPr>
      <w:rFonts w:ascii="Tahoma" w:eastAsia="Andale Sans UI" w:hAnsi="Tahoma" w:cs="Tahoma"/>
      <w:kern w:val="1"/>
      <w:sz w:val="16"/>
      <w:szCs w:val="16"/>
    </w:rPr>
  </w:style>
  <w:style w:type="paragraph" w:customStyle="1" w:styleId="Textbodyindent">
    <w:name w:val="Text body indent"/>
    <w:basedOn w:val="Standard"/>
    <w:rsid w:val="002B2185"/>
    <w:pPr>
      <w:ind w:firstLine="1134"/>
      <w:jc w:val="both"/>
    </w:pPr>
    <w:rPr>
      <w:rFonts w:ascii="Arial" w:eastAsia="Andale Sans UI" w:hAnsi="Arial" w:cs="Arial"/>
      <w:sz w:val="22"/>
      <w:lang w:bidi="en-US"/>
    </w:rPr>
  </w:style>
  <w:style w:type="paragraph" w:customStyle="1" w:styleId="Endnote">
    <w:name w:val="Endnote"/>
    <w:basedOn w:val="Standard"/>
    <w:rsid w:val="002B2185"/>
    <w:pPr>
      <w:suppressLineNumbers/>
    </w:pPr>
    <w:rPr>
      <w:sz w:val="20"/>
      <w:szCs w:val="20"/>
    </w:rPr>
  </w:style>
  <w:style w:type="paragraph" w:customStyle="1" w:styleId="TOAHeading">
    <w:name w:val="TOA Heading"/>
    <w:basedOn w:val="WW-3"/>
    <w:rsid w:val="002B2185"/>
    <w:pPr>
      <w:suppressLineNumbers/>
    </w:pPr>
    <w:rPr>
      <w:b/>
      <w:bCs/>
      <w:sz w:val="32"/>
      <w:szCs w:val="32"/>
    </w:rPr>
  </w:style>
  <w:style w:type="paragraph" w:customStyle="1" w:styleId="27">
    <w:name w:val="Κείμενο πλαισίου2"/>
    <w:basedOn w:val="a"/>
    <w:rsid w:val="002B218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2B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2B2185"/>
    <w:pPr>
      <w:widowControl w:val="0"/>
    </w:pPr>
    <w:rPr>
      <w:rFonts w:eastAsia="Andale Sans UI"/>
      <w:kern w:val="1"/>
    </w:rPr>
  </w:style>
  <w:style w:type="paragraph" w:styleId="28">
    <w:name w:val="toc 2"/>
    <w:basedOn w:val="a"/>
    <w:next w:val="a"/>
    <w:rsid w:val="002B2185"/>
    <w:pPr>
      <w:widowControl w:val="0"/>
      <w:ind w:left="240"/>
    </w:pPr>
    <w:rPr>
      <w:rFonts w:eastAsia="Andale Sans UI"/>
      <w:kern w:val="1"/>
    </w:rPr>
  </w:style>
  <w:style w:type="paragraph" w:customStyle="1" w:styleId="afd">
    <w:name w:val="Περιεχόμενα πλαισίου"/>
    <w:basedOn w:val="a"/>
    <w:rsid w:val="002B2185"/>
  </w:style>
  <w:style w:type="paragraph" w:customStyle="1" w:styleId="Heading2">
    <w:name w:val="Heading 2"/>
    <w:basedOn w:val="a"/>
    <w:rsid w:val="002B2185"/>
    <w:pPr>
      <w:keepNext/>
      <w:suppressAutoHyphens w:val="0"/>
      <w:jc w:val="both"/>
    </w:pPr>
    <w:rPr>
      <w:rFonts w:ascii="Arial" w:hAnsi="Arial" w:cs="Arial"/>
      <w:b/>
      <w:color w:val="00000A"/>
    </w:rPr>
  </w:style>
  <w:style w:type="paragraph" w:customStyle="1" w:styleId="Heading3">
    <w:name w:val="Heading 3"/>
    <w:basedOn w:val="a"/>
    <w:rsid w:val="002B2185"/>
    <w:pPr>
      <w:keepNext/>
      <w:suppressAutoHyphens w:val="0"/>
      <w:spacing w:before="240" w:after="60"/>
    </w:pPr>
    <w:rPr>
      <w:b/>
      <w:szCs w:val="20"/>
      <w:u w:val="single"/>
    </w:rPr>
  </w:style>
  <w:style w:type="paragraph" w:customStyle="1" w:styleId="Heading8">
    <w:name w:val="Heading 8"/>
    <w:basedOn w:val="a"/>
    <w:rsid w:val="002B2185"/>
    <w:pPr>
      <w:keepNext/>
      <w:suppressAutoHyphens w:val="0"/>
      <w:jc w:val="center"/>
    </w:pPr>
    <w:rPr>
      <w:color w:val="00000A"/>
      <w:szCs w:val="20"/>
      <w:u w:val="single"/>
    </w:rPr>
  </w:style>
  <w:style w:type="paragraph" w:customStyle="1" w:styleId="Heading9">
    <w:name w:val="Heading 9"/>
    <w:basedOn w:val="a"/>
    <w:rsid w:val="002B2185"/>
    <w:pPr>
      <w:keepNext/>
      <w:suppressAutoHyphens w:val="0"/>
      <w:jc w:val="both"/>
    </w:pPr>
    <w:rPr>
      <w:color w:val="00000A"/>
      <w:szCs w:val="20"/>
    </w:rPr>
  </w:style>
  <w:style w:type="paragraph" w:customStyle="1" w:styleId="Footer">
    <w:name w:val="Footer"/>
    <w:basedOn w:val="a"/>
    <w:rsid w:val="002B2185"/>
    <w:pPr>
      <w:tabs>
        <w:tab w:val="center" w:pos="4153"/>
        <w:tab w:val="right" w:pos="8306"/>
      </w:tabs>
      <w:suppressAutoHyphens w:val="0"/>
    </w:pPr>
    <w:rPr>
      <w:color w:val="00000A"/>
    </w:rPr>
  </w:style>
  <w:style w:type="paragraph" w:customStyle="1" w:styleId="221">
    <w:name w:val="Σώμα κείμενου με εσοχή 22"/>
    <w:basedOn w:val="a"/>
    <w:rsid w:val="002B2185"/>
    <w:pPr>
      <w:spacing w:after="120" w:line="480" w:lineRule="auto"/>
      <w:ind w:left="283"/>
    </w:pPr>
  </w:style>
  <w:style w:type="paragraph" w:customStyle="1" w:styleId="100">
    <w:name w:val="Επικεφαλίδα 10"/>
    <w:basedOn w:val="a"/>
    <w:next w:val="ad"/>
    <w:rsid w:val="002B218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2B2185"/>
    <w:pPr>
      <w:spacing w:after="120" w:line="480" w:lineRule="auto"/>
      <w:ind w:left="283"/>
    </w:pPr>
  </w:style>
  <w:style w:type="paragraph" w:customStyle="1" w:styleId="232">
    <w:name w:val="Σώμα κείμενου 23"/>
    <w:basedOn w:val="a"/>
    <w:rsid w:val="002B2185"/>
    <w:pPr>
      <w:spacing w:after="120" w:line="480" w:lineRule="auto"/>
    </w:pPr>
  </w:style>
  <w:style w:type="paragraph" w:customStyle="1" w:styleId="1e">
    <w:name w:val="Παράγραφος λίστας1"/>
    <w:basedOn w:val="a"/>
    <w:rsid w:val="002B2185"/>
    <w:pPr>
      <w:ind w:left="720"/>
      <w:contextualSpacing/>
    </w:pPr>
    <w:rPr>
      <w:color w:val="00000A"/>
      <w:sz w:val="20"/>
      <w:szCs w:val="20"/>
      <w:lang w:val="en-US"/>
    </w:rPr>
  </w:style>
  <w:style w:type="paragraph" w:customStyle="1" w:styleId="330">
    <w:name w:val="Σώμα κείμενου με εσοχή 33"/>
    <w:basedOn w:val="a"/>
    <w:rsid w:val="002B2185"/>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character" w:customStyle="1" w:styleId="5Char">
    <w:name w:val="Επικεφαλίδα 5 Char"/>
    <w:basedOn w:val="a0"/>
    <w:link w:val="5"/>
    <w:rsid w:val="00A75463"/>
    <w:rPr>
      <w:b/>
      <w:bCs/>
      <w:sz w:val="24"/>
      <w:szCs w:val="24"/>
      <w:lang w:eastAsia="zh-CN"/>
    </w:rPr>
  </w:style>
  <w:style w:type="paragraph" w:styleId="20">
    <w:name w:val="Body Text 2"/>
    <w:basedOn w:val="a"/>
    <w:link w:val="2Char0"/>
    <w:rsid w:val="00A75463"/>
    <w:pPr>
      <w:suppressAutoHyphens w:val="0"/>
    </w:pPr>
    <w:rPr>
      <w:b/>
      <w:bCs/>
      <w:lang w:eastAsia="el-GR"/>
    </w:rPr>
  </w:style>
  <w:style w:type="character" w:customStyle="1" w:styleId="2Char20">
    <w:name w:val="Σώμα κείμενου 2 Char2"/>
    <w:basedOn w:val="a0"/>
    <w:link w:val="20"/>
    <w:uiPriority w:val="99"/>
    <w:semiHidden/>
    <w:rsid w:val="00A75463"/>
    <w:rPr>
      <w:sz w:val="24"/>
      <w:szCs w:val="24"/>
      <w:lang w:eastAsia="zh-CN"/>
    </w:rPr>
  </w:style>
  <w:style w:type="character" w:styleId="afe">
    <w:name w:val="footnote reference"/>
    <w:rsid w:val="00A75463"/>
    <w:rPr>
      <w:vertAlign w:val="superscript"/>
    </w:rPr>
  </w:style>
  <w:style w:type="paragraph" w:styleId="21">
    <w:name w:val="Body Text Indent 2"/>
    <w:basedOn w:val="a"/>
    <w:link w:val="2Char1"/>
    <w:rsid w:val="00A75463"/>
    <w:pPr>
      <w:suppressAutoHyphens w:val="0"/>
      <w:spacing w:after="120" w:line="480" w:lineRule="auto"/>
      <w:ind w:left="283"/>
    </w:pPr>
    <w:rPr>
      <w:lang w:eastAsia="el-GR"/>
    </w:rPr>
  </w:style>
  <w:style w:type="character" w:customStyle="1" w:styleId="2Char3">
    <w:name w:val="Σώμα κείμενου με εσοχή 2 Char3"/>
    <w:basedOn w:val="a0"/>
    <w:link w:val="21"/>
    <w:uiPriority w:val="99"/>
    <w:semiHidden/>
    <w:rsid w:val="00A75463"/>
    <w:rPr>
      <w:sz w:val="24"/>
      <w:szCs w:val="24"/>
      <w:lang w:eastAsia="zh-CN"/>
    </w:rPr>
  </w:style>
  <w:style w:type="paragraph" w:customStyle="1" w:styleId="xl68">
    <w:name w:val="xl68"/>
    <w:basedOn w:val="a"/>
    <w:rsid w:val="00A75463"/>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A75463"/>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A75463"/>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A75463"/>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A75463"/>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A754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A75463"/>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A75463"/>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A75463"/>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A75463"/>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A75463"/>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A75463"/>
    <w:pPr>
      <w:suppressAutoHyphens w:val="0"/>
      <w:spacing w:before="100" w:beforeAutospacing="1" w:after="198" w:line="276" w:lineRule="auto"/>
    </w:pPr>
    <w:rPr>
      <w:rFonts w:ascii="Calibri" w:hAnsi="Calibri" w:cs="Calibri"/>
      <w:color w:val="000000"/>
      <w:sz w:val="22"/>
      <w:szCs w:val="22"/>
      <w:lang w:eastAsia="el-GR"/>
    </w:rPr>
  </w:style>
  <w:style w:type="character" w:styleId="aff">
    <w:name w:val="Intense Emphasis"/>
    <w:basedOn w:val="40"/>
    <w:qFormat/>
    <w:rsid w:val="004D32F8"/>
    <w:rPr>
      <w:rFonts w:cs="Times New Roman"/>
      <w:b/>
      <w:bCs/>
    </w:rPr>
  </w:style>
  <w:style w:type="character" w:customStyle="1" w:styleId="FontStyle47">
    <w:name w:val="Font Style47"/>
    <w:basedOn w:val="11"/>
    <w:rsid w:val="00091E27"/>
    <w:rPr>
      <w:rFonts w:ascii="Arial" w:hAnsi="Arial" w:cs="Arial"/>
      <w:sz w:val="20"/>
    </w:rPr>
  </w:style>
  <w:style w:type="paragraph" w:customStyle="1" w:styleId="29">
    <w:name w:val="Παράγραφος λίστας2"/>
    <w:basedOn w:val="a"/>
    <w:rsid w:val="00F61AAB"/>
    <w:pPr>
      <w:ind w:left="720"/>
    </w:pPr>
    <w:rPr>
      <w:sz w:val="20"/>
      <w:szCs w:val="20"/>
      <w:lang w:val="en-US"/>
    </w:rPr>
  </w:style>
  <w:style w:type="paragraph" w:customStyle="1" w:styleId="240">
    <w:name w:val="Σώμα κείμενου 24"/>
    <w:basedOn w:val="a"/>
    <w:rsid w:val="00F61AAB"/>
    <w:pPr>
      <w:jc w:val="both"/>
    </w:pPr>
    <w:rPr>
      <w:rFonts w:ascii="Arial" w:eastAsia="SimSun" w:hAnsi="Arial" w:cs="Arial"/>
    </w:rPr>
  </w:style>
  <w:style w:type="paragraph" w:customStyle="1" w:styleId="35">
    <w:name w:val="Παράγραφος λίστας3"/>
    <w:basedOn w:val="a"/>
    <w:rsid w:val="009F5C2A"/>
    <w:pPr>
      <w:widowControl w:val="0"/>
      <w:ind w:left="720"/>
    </w:pPr>
    <w:rPr>
      <w:rFonts w:eastAsia="Andale Sans UI"/>
      <w:kern w:val="1"/>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1176215">
      <w:bodyDiv w:val="1"/>
      <w:marLeft w:val="0"/>
      <w:marRight w:val="0"/>
      <w:marTop w:val="0"/>
      <w:marBottom w:val="0"/>
      <w:divBdr>
        <w:top w:val="none" w:sz="0" w:space="0" w:color="auto"/>
        <w:left w:val="none" w:sz="0" w:space="0" w:color="auto"/>
        <w:bottom w:val="none" w:sz="0" w:space="0" w:color="auto"/>
        <w:right w:val="none" w:sz="0" w:space="0" w:color="auto"/>
      </w:divBdr>
    </w:div>
    <w:div w:id="710882497">
      <w:bodyDiv w:val="1"/>
      <w:marLeft w:val="0"/>
      <w:marRight w:val="0"/>
      <w:marTop w:val="0"/>
      <w:marBottom w:val="0"/>
      <w:divBdr>
        <w:top w:val="none" w:sz="0" w:space="0" w:color="auto"/>
        <w:left w:val="none" w:sz="0" w:space="0" w:color="auto"/>
        <w:bottom w:val="none" w:sz="0" w:space="0" w:color="auto"/>
        <w:right w:val="none" w:sz="0" w:space="0" w:color="auto"/>
      </w:divBdr>
    </w:div>
    <w:div w:id="87369166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0\4&#919;%20&#931;&#933;&#925;&#917;&#916;&#929;&#921;&#913;&#931;&#919;\&#913;&#928;&#927;&#934;&#913;&#931;&#919;%20%203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FFF6-7726-4F72-BAB9-7A800CC4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35</Template>
  <TotalTime>41</TotalTime>
  <Pages>5</Pages>
  <Words>1685</Words>
  <Characters>9102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User</cp:lastModifiedBy>
  <cp:revision>5</cp:revision>
  <cp:lastPrinted>2020-03-09T10:58:00Z</cp:lastPrinted>
  <dcterms:created xsi:type="dcterms:W3CDTF">2020-03-09T07:55:00Z</dcterms:created>
  <dcterms:modified xsi:type="dcterms:W3CDTF">2020-03-09T11:06:00Z</dcterms:modified>
</cp:coreProperties>
</file>