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32F8" w:rsidRDefault="004D32F8" w:rsidP="00771C25">
      <w:pPr>
        <w:tabs>
          <w:tab w:val="left" w:pos="4110"/>
          <w:tab w:val="left" w:pos="4140"/>
        </w:tabs>
        <w:jc w:val="right"/>
      </w:pPr>
      <w:r>
        <w:rPr>
          <w:rFonts w:ascii="Calibri" w:eastAsia="Calibri" w:hAnsi="Calibri" w:cs="Calibri"/>
          <w:b/>
          <w:bCs/>
          <w:position w:val="2"/>
        </w:rPr>
        <w:t xml:space="preserve">                                                                                                   </w:t>
      </w:r>
      <w:r>
        <w:rPr>
          <w:rFonts w:ascii="Calibri" w:eastAsia="Arial" w:hAnsi="Calibri" w:cs="Calibri"/>
          <w:b/>
          <w:bCs/>
          <w:position w:val="2"/>
        </w:rPr>
        <w:t>Λιβαδειά</w:t>
      </w:r>
      <w:r w:rsidR="00EE1DF4">
        <w:rPr>
          <w:rFonts w:ascii="Calibri" w:eastAsia="Arial" w:hAnsi="Calibri" w:cs="Calibri"/>
          <w:b/>
          <w:bCs/>
          <w:position w:val="2"/>
        </w:rPr>
        <w:t xml:space="preserve"> 9</w:t>
      </w:r>
      <w:r>
        <w:rPr>
          <w:rFonts w:ascii="Calibri" w:eastAsia="Arial" w:hAnsi="Calibri" w:cs="Calibri"/>
          <w:b/>
          <w:bCs/>
          <w:position w:val="2"/>
        </w:rPr>
        <w:t>/3/2020</w:t>
      </w:r>
      <w:r>
        <w:rPr>
          <w:rFonts w:ascii="Calibri" w:eastAsia="Calibri" w:hAnsi="Calibri" w:cs="Calibri"/>
          <w:b/>
          <w:bCs/>
          <w:position w:val="2"/>
        </w:rPr>
        <w:t xml:space="preserve">      </w:t>
      </w:r>
      <w:r>
        <w:rPr>
          <w:rFonts w:ascii="Calibri" w:hAnsi="Calibri" w:cs="Calibri"/>
        </w:rPr>
        <w:t xml:space="preserve">    </w:t>
      </w:r>
    </w:p>
    <w:p w:rsidR="004D32F8" w:rsidRDefault="004D32F8" w:rsidP="00771C25">
      <w:pPr>
        <w:tabs>
          <w:tab w:val="left" w:pos="4110"/>
          <w:tab w:val="left" w:pos="4140"/>
        </w:tabs>
        <w:jc w:val="right"/>
      </w:pPr>
      <w:r>
        <w:rPr>
          <w:rFonts w:ascii="Calibri" w:hAnsi="Calibri" w:cs="Calibri"/>
        </w:rPr>
        <w:t xml:space="preserve">                                                 </w:t>
      </w:r>
      <w:r>
        <w:rPr>
          <w:rFonts w:ascii="Calibri" w:eastAsia="Arial" w:hAnsi="Calibri" w:cs="Calibri"/>
          <w:b/>
          <w:bCs/>
          <w:position w:val="2"/>
          <w:u w:val="single"/>
        </w:rPr>
        <w:t xml:space="preserve"> </w:t>
      </w:r>
      <w:r>
        <w:rPr>
          <w:rFonts w:ascii="Calibri" w:eastAsia="Calibri" w:hAnsi="Calibri" w:cs="Calibri"/>
          <w:b/>
          <w:bCs/>
        </w:rPr>
        <w:t xml:space="preserve">                                                                                                                        </w:t>
      </w:r>
      <w:r>
        <w:rPr>
          <w:rFonts w:ascii="Calibri" w:eastAsia="Calibri" w:hAnsi="Calibri" w:cs="Calibri"/>
        </w:rPr>
        <w:t xml:space="preserve">                                                                                                           </w:t>
      </w:r>
      <w:r>
        <w:rPr>
          <w:rFonts w:ascii="Arial" w:eastAsia="Arial" w:hAnsi="Arial" w:cs="Arial"/>
          <w:b/>
          <w:bCs/>
          <w:sz w:val="22"/>
          <w:szCs w:val="22"/>
        </w:rPr>
        <w:t xml:space="preserve">                                                                                              </w:t>
      </w:r>
      <w:r>
        <w:rPr>
          <w:rFonts w:ascii="Arial" w:eastAsia="Arial" w:hAnsi="Arial" w:cs="Arial"/>
          <w:b/>
          <w:bCs/>
          <w:position w:val="2"/>
          <w:sz w:val="22"/>
          <w:szCs w:val="22"/>
        </w:rPr>
        <w:t xml:space="preserve">          </w:t>
      </w:r>
      <w:r>
        <w:rPr>
          <w:rFonts w:ascii="Arial" w:eastAsia="Arial" w:hAnsi="Arial" w:cs="Arial"/>
          <w:sz w:val="22"/>
          <w:szCs w:val="22"/>
        </w:rPr>
        <w:t xml:space="preserve">              </w:t>
      </w:r>
      <w:r>
        <w:rPr>
          <w:rFonts w:ascii="Arial" w:eastAsia="Arial" w:hAnsi="Arial" w:cs="Arial"/>
          <w:b/>
          <w:bCs/>
          <w:sz w:val="22"/>
          <w:szCs w:val="22"/>
        </w:rPr>
        <w:t xml:space="preserve">                                     </w:t>
      </w:r>
      <w:r>
        <w:rPr>
          <w:rFonts w:ascii="Arial" w:eastAsia="Arial" w:hAnsi="Arial" w:cs="Arial"/>
          <w:b/>
          <w:bCs/>
          <w:position w:val="2"/>
          <w:sz w:val="22"/>
          <w:szCs w:val="22"/>
          <w:u w:val="single"/>
        </w:rPr>
        <w:t xml:space="preserve"> </w:t>
      </w:r>
    </w:p>
    <w:p w:rsidR="004D32F8" w:rsidRDefault="004D32F8" w:rsidP="004D32F8">
      <w:pPr>
        <w:jc w:val="center"/>
      </w:pPr>
      <w:r>
        <w:rPr>
          <w:rFonts w:ascii="Arial" w:hAnsi="Arial" w:cs="Arial"/>
          <w:b/>
          <w:bCs/>
          <w:sz w:val="22"/>
          <w:szCs w:val="22"/>
          <w:u w:val="single"/>
        </w:rPr>
        <w:t>ΑΠΟΣΠΑΣΜΑ</w:t>
      </w:r>
    </w:p>
    <w:p w:rsidR="004D32F8" w:rsidRDefault="004D32F8" w:rsidP="004D32F8">
      <w:pPr>
        <w:jc w:val="center"/>
        <w:rPr>
          <w:rFonts w:ascii="Arial" w:hAnsi="Arial" w:cs="Arial"/>
          <w:b/>
          <w:bCs/>
          <w:sz w:val="22"/>
          <w:szCs w:val="22"/>
        </w:rPr>
      </w:pPr>
    </w:p>
    <w:p w:rsidR="004D32F8" w:rsidRDefault="004D32F8" w:rsidP="004D32F8">
      <w:pPr>
        <w:spacing w:line="276" w:lineRule="auto"/>
        <w:jc w:val="center"/>
      </w:pPr>
      <w:r>
        <w:rPr>
          <w:rFonts w:ascii="Arial" w:hAnsi="Arial" w:cs="Arial"/>
          <w:sz w:val="22"/>
          <w:szCs w:val="22"/>
        </w:rPr>
        <w:t>Από το πρακτικό της αριθμ.2020-4ης Τακτικής Συνεδρίασης</w:t>
      </w:r>
    </w:p>
    <w:p w:rsidR="004D32F8" w:rsidRDefault="004D32F8" w:rsidP="004D32F8">
      <w:pPr>
        <w:spacing w:line="276" w:lineRule="auto"/>
        <w:jc w:val="center"/>
      </w:pPr>
      <w:r>
        <w:rPr>
          <w:rFonts w:ascii="Arial" w:hAnsi="Arial" w:cs="Arial"/>
          <w:sz w:val="22"/>
          <w:szCs w:val="22"/>
        </w:rPr>
        <w:t xml:space="preserve">του Δημοτικού Συμβουλίου </w:t>
      </w:r>
      <w:proofErr w:type="spellStart"/>
      <w:r>
        <w:rPr>
          <w:rFonts w:ascii="Arial" w:hAnsi="Arial" w:cs="Arial"/>
          <w:sz w:val="22"/>
          <w:szCs w:val="22"/>
        </w:rPr>
        <w:t>Λεβαδέων</w:t>
      </w:r>
      <w:proofErr w:type="spellEnd"/>
    </w:p>
    <w:p w:rsidR="004D32F8" w:rsidRDefault="004D32F8" w:rsidP="004D32F8">
      <w:pPr>
        <w:spacing w:line="276" w:lineRule="auto"/>
        <w:jc w:val="center"/>
      </w:pPr>
      <w:r>
        <w:rPr>
          <w:rFonts w:ascii="Arial" w:hAnsi="Arial" w:cs="Arial"/>
          <w:sz w:val="22"/>
          <w:szCs w:val="22"/>
          <w:u w:val="single"/>
        </w:rPr>
        <w:t xml:space="preserve">Αριθμός απόφασης </w:t>
      </w:r>
      <w:r>
        <w:rPr>
          <w:rFonts w:ascii="Arial" w:eastAsia="Arial" w:hAnsi="Arial" w:cs="Arial"/>
          <w:b/>
          <w:bCs/>
          <w:iCs/>
          <w:color w:val="00000A"/>
          <w:spacing w:val="-2"/>
          <w:kern w:val="2"/>
          <w:sz w:val="22"/>
          <w:szCs w:val="22"/>
          <w:lang w:bidi="hi-IN"/>
        </w:rPr>
        <w:t xml:space="preserve"> 3</w:t>
      </w:r>
      <w:r w:rsidR="00C0585F">
        <w:rPr>
          <w:rFonts w:ascii="Arial" w:eastAsia="Arial" w:hAnsi="Arial" w:cs="Arial"/>
          <w:b/>
          <w:bCs/>
          <w:iCs/>
          <w:color w:val="00000A"/>
          <w:spacing w:val="-2"/>
          <w:kern w:val="2"/>
          <w:sz w:val="22"/>
          <w:szCs w:val="22"/>
          <w:lang w:bidi="hi-IN"/>
        </w:rPr>
        <w:t>8</w:t>
      </w:r>
    </w:p>
    <w:p w:rsidR="004D32F8" w:rsidRDefault="004D32F8" w:rsidP="004D32F8">
      <w:pPr>
        <w:tabs>
          <w:tab w:val="left" w:pos="6237"/>
        </w:tabs>
        <w:spacing w:line="276" w:lineRule="auto"/>
        <w:ind w:left="113"/>
        <w:jc w:val="center"/>
      </w:pPr>
    </w:p>
    <w:p w:rsidR="00F61AAB" w:rsidRPr="00C0585F" w:rsidRDefault="004D32F8" w:rsidP="00F61AAB">
      <w:pPr>
        <w:pStyle w:val="Web"/>
        <w:rPr>
          <w:rFonts w:ascii="Arial" w:hAnsi="Arial" w:cs="Arial"/>
          <w:b/>
          <w:sz w:val="22"/>
          <w:szCs w:val="22"/>
        </w:rPr>
      </w:pPr>
      <w:r w:rsidRPr="00935168">
        <w:rPr>
          <w:rFonts w:ascii="Arial" w:hAnsi="Arial" w:cs="Arial"/>
          <w:b/>
          <w:bCs/>
          <w:sz w:val="22"/>
          <w:szCs w:val="22"/>
          <w:highlight w:val="white"/>
          <w:lang w:bidi="hi-IN"/>
        </w:rPr>
        <w:t>ΘΕΜΑ:</w:t>
      </w:r>
      <w:r w:rsidRPr="00935168">
        <w:rPr>
          <w:rStyle w:val="aff"/>
          <w:rFonts w:ascii="Arial" w:hAnsi="Arial" w:cs="Arial"/>
          <w:b w:val="0"/>
          <w:bCs w:val="0"/>
          <w:color w:val="000000"/>
          <w:spacing w:val="-3"/>
          <w:sz w:val="22"/>
          <w:szCs w:val="22"/>
          <w:highlight w:val="white"/>
        </w:rPr>
        <w:t xml:space="preserve"> </w:t>
      </w:r>
      <w:r w:rsidR="00C0585F" w:rsidRPr="00C0585F">
        <w:rPr>
          <w:rFonts w:ascii="Arial" w:eastAsia="Arial Unicode MS" w:hAnsi="Arial" w:cs="Arial"/>
          <w:b/>
          <w:sz w:val="22"/>
          <w:szCs w:val="22"/>
        </w:rPr>
        <w:t xml:space="preserve">Έγκριση Επέκτασης Δικτύου Δημοτικού Φωτισμού  προς τον ιερό ναό Αγίου Προκοπίου στην  Τ.Κ. </w:t>
      </w:r>
      <w:proofErr w:type="spellStart"/>
      <w:r w:rsidR="00C0585F" w:rsidRPr="00C0585F">
        <w:rPr>
          <w:rFonts w:ascii="Arial" w:eastAsia="Arial Unicode MS" w:hAnsi="Arial" w:cs="Arial"/>
          <w:b/>
          <w:sz w:val="22"/>
          <w:szCs w:val="22"/>
        </w:rPr>
        <w:t>Μαυρονερίου</w:t>
      </w:r>
      <w:proofErr w:type="spellEnd"/>
    </w:p>
    <w:p w:rsidR="004D32F8" w:rsidRPr="009B49F6" w:rsidRDefault="004D32F8" w:rsidP="00F61AAB">
      <w:pPr>
        <w:keepNext/>
        <w:tabs>
          <w:tab w:val="left" w:pos="6237"/>
        </w:tabs>
        <w:snapToGrid w:val="0"/>
        <w:spacing w:before="57" w:after="57"/>
        <w:ind w:left="142"/>
        <w:rPr>
          <w:rFonts w:ascii="Arial" w:hAnsi="Arial" w:cs="Arial"/>
          <w:sz w:val="22"/>
          <w:szCs w:val="22"/>
        </w:rPr>
      </w:pPr>
      <w:r w:rsidRPr="009B49F6">
        <w:rPr>
          <w:rStyle w:val="WW8Num29z2"/>
          <w:rFonts w:ascii="Arial" w:eastAsia="Arial" w:hAnsi="Arial" w:cs="Arial"/>
          <w:iCs/>
          <w:spacing w:val="-3"/>
          <w:kern w:val="2"/>
          <w:sz w:val="22"/>
          <w:szCs w:val="22"/>
          <w:highlight w:val="white"/>
        </w:rPr>
        <w:t xml:space="preserve"> </w:t>
      </w:r>
      <w:r w:rsidRPr="009B49F6">
        <w:rPr>
          <w:rStyle w:val="WW8Num29z2"/>
          <w:rFonts w:ascii="Arial" w:eastAsia="Calibri" w:hAnsi="Arial" w:cs="Arial"/>
          <w:iCs/>
          <w:spacing w:val="-3"/>
          <w:kern w:val="2"/>
          <w:sz w:val="22"/>
          <w:szCs w:val="22"/>
          <w:highlight w:val="white"/>
        </w:rPr>
        <w:t xml:space="preserve">Στη Λιβαδειά σήμερα την 4η  Μαρτίου 2020, ημέρα  Τετάρτη και ώρα 18:00 </w:t>
      </w:r>
      <w:proofErr w:type="spellStart"/>
      <w:r w:rsidRPr="009B49F6">
        <w:rPr>
          <w:rStyle w:val="WW8Num29z2"/>
          <w:rFonts w:ascii="Arial" w:eastAsia="Calibri" w:hAnsi="Arial" w:cs="Arial"/>
          <w:iCs/>
          <w:spacing w:val="-3"/>
          <w:kern w:val="2"/>
          <w:sz w:val="22"/>
          <w:szCs w:val="22"/>
          <w:highlight w:val="white"/>
        </w:rPr>
        <w:t>π.μ</w:t>
      </w:r>
      <w:proofErr w:type="spellEnd"/>
      <w:r w:rsidRPr="009B49F6">
        <w:rPr>
          <w:rStyle w:val="WW8Num29z2"/>
          <w:rFonts w:ascii="Arial" w:eastAsia="Calibri" w:hAnsi="Arial" w:cs="Arial"/>
          <w:iCs/>
          <w:spacing w:val="-3"/>
          <w:kern w:val="2"/>
          <w:sz w:val="22"/>
          <w:szCs w:val="22"/>
          <w:highlight w:val="white"/>
        </w:rPr>
        <w:t xml:space="preserve"> στην αίθουσα  συνεδριάσεων του Δημοτικού Συμβουλίου </w:t>
      </w:r>
      <w:proofErr w:type="spellStart"/>
      <w:r w:rsidRPr="009B49F6">
        <w:rPr>
          <w:rStyle w:val="WW8Num29z2"/>
          <w:rFonts w:ascii="Arial" w:eastAsia="Calibri" w:hAnsi="Arial" w:cs="Arial"/>
          <w:iCs/>
          <w:spacing w:val="-3"/>
          <w:kern w:val="2"/>
          <w:sz w:val="22"/>
          <w:szCs w:val="22"/>
          <w:highlight w:val="white"/>
        </w:rPr>
        <w:t>Λεβαδέων</w:t>
      </w:r>
      <w:proofErr w:type="spellEnd"/>
      <w:r w:rsidRPr="009B49F6">
        <w:rPr>
          <w:rStyle w:val="WW8Num29z2"/>
          <w:rFonts w:ascii="Arial" w:eastAsia="Calibri" w:hAnsi="Arial" w:cs="Arial"/>
          <w:iCs/>
          <w:spacing w:val="-3"/>
          <w:kern w:val="2"/>
          <w:sz w:val="22"/>
          <w:szCs w:val="22"/>
          <w:highlight w:val="white"/>
        </w:rPr>
        <w:t xml:space="preserve"> – «Παλαιό Δημαρχείο» -Πλ. Εθνικής Αντιστάσεως 1 – συνεδρίασε   σε  δημόσια συνεδρίαση  το Δημοτικό Συμβούλιο </w:t>
      </w:r>
      <w:proofErr w:type="spellStart"/>
      <w:r w:rsidRPr="009B49F6">
        <w:rPr>
          <w:rStyle w:val="WW8Num29z2"/>
          <w:rFonts w:ascii="Arial" w:eastAsia="Calibri" w:hAnsi="Arial" w:cs="Arial"/>
          <w:iCs/>
          <w:spacing w:val="-3"/>
          <w:kern w:val="2"/>
          <w:sz w:val="22"/>
          <w:szCs w:val="22"/>
          <w:highlight w:val="white"/>
        </w:rPr>
        <w:t>Λεβαδέων</w:t>
      </w:r>
      <w:proofErr w:type="spellEnd"/>
      <w:r w:rsidRPr="009B49F6">
        <w:rPr>
          <w:rStyle w:val="WW8Num29z2"/>
          <w:rFonts w:ascii="Arial" w:eastAsia="Calibri" w:hAnsi="Arial" w:cs="Arial"/>
          <w:iCs/>
          <w:spacing w:val="-3"/>
          <w:kern w:val="2"/>
          <w:sz w:val="22"/>
          <w:szCs w:val="22"/>
          <w:highlight w:val="white"/>
        </w:rPr>
        <w:t xml:space="preserve"> μετά την από την </w:t>
      </w:r>
      <w:proofErr w:type="spellStart"/>
      <w:r w:rsidRPr="009B49F6">
        <w:rPr>
          <w:rStyle w:val="WW8Num29z2"/>
          <w:rFonts w:ascii="Arial" w:eastAsia="Calibri" w:hAnsi="Arial" w:cs="Arial"/>
          <w:iCs/>
          <w:spacing w:val="-3"/>
          <w:kern w:val="2"/>
          <w:sz w:val="22"/>
          <w:szCs w:val="22"/>
          <w:highlight w:val="white"/>
        </w:rPr>
        <w:t>υπ΄αριθμ</w:t>
      </w:r>
      <w:proofErr w:type="spellEnd"/>
      <w:r w:rsidRPr="009B49F6">
        <w:rPr>
          <w:rStyle w:val="WW8Num29z2"/>
          <w:rFonts w:ascii="Arial" w:eastAsia="Calibri" w:hAnsi="Arial" w:cs="Arial"/>
          <w:iCs/>
          <w:spacing w:val="-3"/>
          <w:kern w:val="2"/>
          <w:sz w:val="22"/>
          <w:szCs w:val="22"/>
          <w:highlight w:val="white"/>
        </w:rPr>
        <w:t xml:space="preserve">. </w:t>
      </w:r>
      <w:r w:rsidRPr="009B49F6">
        <w:rPr>
          <w:rStyle w:val="WW8Num29z2"/>
          <w:rFonts w:ascii="Arial" w:eastAsia="Calibri" w:hAnsi="Arial" w:cs="Arial"/>
          <w:b/>
          <w:iCs/>
          <w:spacing w:val="-3"/>
          <w:kern w:val="2"/>
          <w:sz w:val="22"/>
          <w:szCs w:val="22"/>
          <w:highlight w:val="white"/>
        </w:rPr>
        <w:t>4423/28-2-2020</w:t>
      </w:r>
      <w:r w:rsidRPr="009B49F6">
        <w:rPr>
          <w:rStyle w:val="WW8Num29z2"/>
          <w:rFonts w:ascii="Arial" w:eastAsia="Calibri" w:hAnsi="Arial" w:cs="Arial"/>
          <w:iCs/>
          <w:spacing w:val="-3"/>
          <w:kern w:val="2"/>
          <w:sz w:val="22"/>
          <w:szCs w:val="22"/>
          <w:highlight w:val="white"/>
        </w:rPr>
        <w:t xml:space="preserve">   έγγραφη πρόσκληση του Προέδρου του Δημοτικού Συμβούλου κ. </w:t>
      </w:r>
      <w:proofErr w:type="spellStart"/>
      <w:r w:rsidRPr="009B49F6">
        <w:rPr>
          <w:rStyle w:val="WW8Num29z2"/>
          <w:rFonts w:ascii="Arial" w:eastAsia="Calibri" w:hAnsi="Arial" w:cs="Arial"/>
          <w:iCs/>
          <w:spacing w:val="-3"/>
          <w:kern w:val="2"/>
          <w:sz w:val="22"/>
          <w:szCs w:val="22"/>
          <w:highlight w:val="white"/>
        </w:rPr>
        <w:t>Μητά</w:t>
      </w:r>
      <w:proofErr w:type="spellEnd"/>
      <w:r w:rsidRPr="009B49F6">
        <w:rPr>
          <w:rStyle w:val="WW8Num29z2"/>
          <w:rFonts w:ascii="Arial" w:eastAsia="Calibri" w:hAnsi="Arial" w:cs="Arial"/>
          <w:iCs/>
          <w:spacing w:val="-3"/>
          <w:kern w:val="2"/>
          <w:sz w:val="22"/>
          <w:szCs w:val="22"/>
          <w:highlight w:val="white"/>
        </w:rPr>
        <w:t xml:space="preserve"> Αλέξανδρου,   η οποία δόθηκε σε κάθε Σύμβουλο,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 .</w:t>
      </w:r>
    </w:p>
    <w:p w:rsidR="004D32F8" w:rsidRPr="009B49F6" w:rsidRDefault="004D32F8" w:rsidP="004D32F8">
      <w:pPr>
        <w:tabs>
          <w:tab w:val="left" w:pos="6237"/>
        </w:tabs>
        <w:spacing w:before="57" w:after="57"/>
        <w:ind w:left="113"/>
        <w:rPr>
          <w:rFonts w:ascii="Arial" w:hAnsi="Arial" w:cs="Arial"/>
          <w:sz w:val="22"/>
          <w:szCs w:val="22"/>
        </w:rPr>
      </w:pPr>
      <w:r w:rsidRPr="009B49F6">
        <w:rPr>
          <w:rStyle w:val="WW8Num29z2"/>
          <w:rFonts w:ascii="Arial" w:eastAsia="Arial" w:hAnsi="Arial" w:cs="Arial"/>
          <w:iCs/>
          <w:color w:val="000000"/>
          <w:spacing w:val="-3"/>
          <w:kern w:val="2"/>
          <w:sz w:val="22"/>
          <w:szCs w:val="22"/>
          <w:highlight w:val="white"/>
        </w:rPr>
        <w:t>Διαπιστώθηκε κατά την έναρξη  της συνεδρίασης ότι υπάρχει νόμιμη απαρτία, επειδή σε σύνολο 33 συμβούλων ήταν παρόντες  30 σύμβουλοι δηλαδή:</w:t>
      </w:r>
    </w:p>
    <w:p w:rsidR="004D32F8" w:rsidRPr="009B49F6" w:rsidRDefault="004D32F8" w:rsidP="004D32F8">
      <w:pPr>
        <w:tabs>
          <w:tab w:val="left" w:pos="6237"/>
        </w:tabs>
        <w:spacing w:before="57" w:after="57"/>
        <w:ind w:left="113"/>
        <w:rPr>
          <w:rFonts w:ascii="Arial" w:hAnsi="Arial" w:cs="Arial"/>
        </w:rPr>
      </w:pPr>
    </w:p>
    <w:p w:rsidR="004D32F8" w:rsidRPr="009B49F6" w:rsidRDefault="004D32F8" w:rsidP="004D32F8">
      <w:pPr>
        <w:spacing w:line="276" w:lineRule="auto"/>
        <w:ind w:left="2880" w:hanging="2160"/>
        <w:rPr>
          <w:rFonts w:ascii="Arial" w:hAnsi="Arial" w:cs="Arial"/>
        </w:rPr>
      </w:pPr>
      <w:r w:rsidRPr="009B49F6">
        <w:rPr>
          <w:rFonts w:ascii="Arial" w:hAnsi="Arial" w:cs="Arial"/>
          <w:b/>
          <w:bCs/>
          <w:sz w:val="22"/>
          <w:szCs w:val="22"/>
        </w:rPr>
        <w:t>ΠΑΡΟΝΤΕΣ</w:t>
      </w:r>
      <w:r w:rsidRPr="009B49F6">
        <w:rPr>
          <w:rFonts w:ascii="Arial" w:hAnsi="Arial" w:cs="Arial"/>
          <w:b/>
          <w:bCs/>
          <w:sz w:val="22"/>
          <w:szCs w:val="22"/>
        </w:rPr>
        <w:tab/>
      </w:r>
      <w:r w:rsidRPr="009B49F6">
        <w:rPr>
          <w:rFonts w:ascii="Arial" w:hAnsi="Arial" w:cs="Arial"/>
          <w:b/>
          <w:bCs/>
          <w:sz w:val="22"/>
          <w:szCs w:val="22"/>
        </w:rPr>
        <w:tab/>
      </w:r>
      <w:r w:rsidRPr="009B49F6">
        <w:rPr>
          <w:rFonts w:ascii="Arial" w:hAnsi="Arial" w:cs="Arial"/>
          <w:b/>
          <w:bCs/>
          <w:sz w:val="22"/>
          <w:szCs w:val="22"/>
        </w:rPr>
        <w:tab/>
      </w:r>
      <w:r w:rsidRPr="009B49F6">
        <w:rPr>
          <w:rFonts w:ascii="Arial" w:hAnsi="Arial" w:cs="Arial"/>
          <w:b/>
          <w:bCs/>
          <w:sz w:val="22"/>
          <w:szCs w:val="22"/>
        </w:rPr>
        <w:tab/>
      </w:r>
      <w:r w:rsidRPr="009B49F6">
        <w:rPr>
          <w:rFonts w:ascii="Arial" w:hAnsi="Arial" w:cs="Arial"/>
          <w:b/>
          <w:bCs/>
          <w:sz w:val="22"/>
          <w:szCs w:val="22"/>
        </w:rPr>
        <w:tab/>
      </w:r>
      <w:r w:rsidRPr="009B49F6">
        <w:rPr>
          <w:rFonts w:ascii="Arial" w:hAnsi="Arial" w:cs="Arial"/>
          <w:b/>
          <w:bCs/>
          <w:sz w:val="22"/>
          <w:szCs w:val="22"/>
        </w:rPr>
        <w:tab/>
        <w:t xml:space="preserve">ΑΠΟΝΤΕΣ </w:t>
      </w:r>
      <w:r w:rsidRPr="009B49F6">
        <w:rPr>
          <w:rFonts w:ascii="Arial" w:hAnsi="Arial" w:cs="Arial"/>
          <w:b/>
          <w:bCs/>
          <w:sz w:val="22"/>
          <w:szCs w:val="22"/>
        </w:rPr>
        <w:tab/>
      </w:r>
      <w:r w:rsidRPr="009B49F6">
        <w:rPr>
          <w:rFonts w:ascii="Arial" w:hAnsi="Arial" w:cs="Arial"/>
          <w:b/>
          <w:bCs/>
          <w:sz w:val="22"/>
          <w:szCs w:val="22"/>
        </w:rPr>
        <w:tab/>
      </w:r>
    </w:p>
    <w:p w:rsidR="004D32F8" w:rsidRPr="009B49F6" w:rsidRDefault="004D32F8" w:rsidP="004D32F8">
      <w:pPr>
        <w:spacing w:line="276" w:lineRule="auto"/>
        <w:ind w:left="2880" w:hanging="2160"/>
        <w:rPr>
          <w:rFonts w:ascii="Arial" w:hAnsi="Arial" w:cs="Arial"/>
        </w:rPr>
      </w:pPr>
      <w:r w:rsidRPr="009B49F6">
        <w:rPr>
          <w:rFonts w:ascii="Arial" w:hAnsi="Arial" w:cs="Arial"/>
          <w:b/>
          <w:bCs/>
          <w:sz w:val="22"/>
          <w:szCs w:val="22"/>
        </w:rPr>
        <w:tab/>
      </w:r>
    </w:p>
    <w:tbl>
      <w:tblPr>
        <w:tblW w:w="10578" w:type="dxa"/>
        <w:tblInd w:w="-229" w:type="dxa"/>
        <w:tblLayout w:type="fixed"/>
        <w:tblCellMar>
          <w:top w:w="55" w:type="dxa"/>
          <w:left w:w="55" w:type="dxa"/>
          <w:bottom w:w="55" w:type="dxa"/>
          <w:right w:w="55" w:type="dxa"/>
        </w:tblCellMar>
        <w:tblLook w:val="0000"/>
      </w:tblPr>
      <w:tblGrid>
        <w:gridCol w:w="993"/>
        <w:gridCol w:w="5565"/>
        <w:gridCol w:w="405"/>
        <w:gridCol w:w="3615"/>
      </w:tblGrid>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pStyle w:val="af7"/>
              <w:rPr>
                <w:rFonts w:ascii="Arial" w:hAnsi="Arial" w:cs="Arial"/>
              </w:rPr>
            </w:pPr>
            <w:proofErr w:type="spellStart"/>
            <w:r w:rsidRPr="009B49F6">
              <w:rPr>
                <w:rFonts w:ascii="Arial" w:hAnsi="Arial" w:cs="Arial"/>
                <w:sz w:val="22"/>
                <w:szCs w:val="22"/>
              </w:rPr>
              <w:t>Καλογρηάς</w:t>
            </w:r>
            <w:proofErr w:type="spellEnd"/>
            <w:r w:rsidRPr="009B49F6">
              <w:rPr>
                <w:rFonts w:ascii="Arial" w:hAnsi="Arial" w:cs="Arial"/>
                <w:sz w:val="22"/>
                <w:szCs w:val="22"/>
              </w:rPr>
              <w:t xml:space="preserve"> Αθανάσιος</w:t>
            </w:r>
          </w:p>
        </w:tc>
        <w:tc>
          <w:tcPr>
            <w:tcW w:w="405" w:type="dxa"/>
            <w:shd w:val="clear" w:color="auto" w:fill="FFFFFF"/>
          </w:tcPr>
          <w:p w:rsidR="004D32F8" w:rsidRPr="009B49F6" w:rsidRDefault="004D32F8" w:rsidP="00694CE7">
            <w:pPr>
              <w:pStyle w:val="af7"/>
              <w:ind w:left="-77" w:right="-196"/>
              <w:jc w:val="center"/>
              <w:rPr>
                <w:rFonts w:ascii="Arial" w:hAnsi="Arial" w:cs="Arial"/>
              </w:rPr>
            </w:pPr>
            <w:r w:rsidRPr="009B49F6">
              <w:rPr>
                <w:rFonts w:ascii="Arial" w:hAnsi="Arial" w:cs="Arial"/>
                <w:sz w:val="22"/>
                <w:szCs w:val="22"/>
              </w:rPr>
              <w:t xml:space="preserve">1  </w:t>
            </w:r>
          </w:p>
        </w:tc>
        <w:tc>
          <w:tcPr>
            <w:tcW w:w="3615" w:type="dxa"/>
            <w:shd w:val="clear" w:color="auto" w:fill="FFFFFF"/>
          </w:tcPr>
          <w:p w:rsidR="004D32F8" w:rsidRPr="009B49F6" w:rsidRDefault="004D32F8" w:rsidP="00694CE7">
            <w:pPr>
              <w:pStyle w:val="af7"/>
              <w:tabs>
                <w:tab w:val="left" w:pos="718"/>
              </w:tabs>
              <w:rPr>
                <w:rFonts w:ascii="Arial" w:hAnsi="Arial" w:cs="Arial"/>
              </w:rPr>
            </w:pPr>
            <w:r w:rsidRPr="009B49F6">
              <w:rPr>
                <w:rFonts w:ascii="Arial" w:eastAsia="Arial" w:hAnsi="Arial" w:cs="Arial"/>
                <w:sz w:val="22"/>
                <w:szCs w:val="22"/>
              </w:rPr>
              <w:t xml:space="preserve"> </w:t>
            </w:r>
            <w:proofErr w:type="spellStart"/>
            <w:r w:rsidRPr="009B49F6">
              <w:rPr>
                <w:rFonts w:ascii="Arial" w:hAnsi="Arial" w:cs="Arial"/>
                <w:sz w:val="22"/>
                <w:szCs w:val="22"/>
              </w:rPr>
              <w:t>Πούλου</w:t>
            </w:r>
            <w:proofErr w:type="spellEnd"/>
            <w:r w:rsidRPr="009B49F6">
              <w:rPr>
                <w:rFonts w:ascii="Arial" w:hAnsi="Arial" w:cs="Arial"/>
                <w:sz w:val="22"/>
                <w:szCs w:val="22"/>
              </w:rPr>
              <w:t xml:space="preserve"> Γιώτα    </w:t>
            </w: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r w:rsidRPr="009B49F6">
              <w:rPr>
                <w:rFonts w:ascii="Arial" w:eastAsia="Arial" w:hAnsi="Arial" w:cs="Arial"/>
                <w:sz w:val="22"/>
                <w:szCs w:val="22"/>
              </w:rPr>
              <w:t xml:space="preserve"> </w:t>
            </w:r>
            <w:proofErr w:type="spellStart"/>
            <w:r w:rsidRPr="009B49F6">
              <w:rPr>
                <w:rFonts w:ascii="Arial" w:hAnsi="Arial" w:cs="Arial"/>
                <w:sz w:val="22"/>
                <w:szCs w:val="22"/>
              </w:rPr>
              <w:t>Μητάς</w:t>
            </w:r>
            <w:proofErr w:type="spellEnd"/>
            <w:r w:rsidRPr="009B49F6">
              <w:rPr>
                <w:rFonts w:ascii="Arial" w:hAnsi="Arial" w:cs="Arial"/>
                <w:sz w:val="22"/>
                <w:szCs w:val="22"/>
              </w:rPr>
              <w:t xml:space="preserve">    Αλέξανδρος</w:t>
            </w:r>
          </w:p>
        </w:tc>
        <w:tc>
          <w:tcPr>
            <w:tcW w:w="405" w:type="dxa"/>
            <w:shd w:val="clear" w:color="auto" w:fill="FFFFFF"/>
          </w:tcPr>
          <w:p w:rsidR="004D32F8" w:rsidRPr="009B49F6" w:rsidRDefault="004D32F8" w:rsidP="00694CE7">
            <w:pPr>
              <w:pStyle w:val="af7"/>
              <w:jc w:val="center"/>
              <w:rPr>
                <w:rFonts w:ascii="Arial" w:hAnsi="Arial" w:cs="Arial"/>
              </w:rPr>
            </w:pPr>
            <w:r w:rsidRPr="009B49F6">
              <w:rPr>
                <w:rFonts w:ascii="Arial" w:hAnsi="Arial" w:cs="Arial"/>
                <w:sz w:val="22"/>
                <w:szCs w:val="22"/>
              </w:rPr>
              <w:t>2</w:t>
            </w:r>
          </w:p>
        </w:tc>
        <w:tc>
          <w:tcPr>
            <w:tcW w:w="3615" w:type="dxa"/>
            <w:shd w:val="clear" w:color="auto" w:fill="FFFFFF"/>
          </w:tcPr>
          <w:p w:rsidR="004D32F8" w:rsidRPr="009B49F6" w:rsidRDefault="004D32F8" w:rsidP="00694CE7">
            <w:pPr>
              <w:rPr>
                <w:rFonts w:ascii="Arial" w:hAnsi="Arial" w:cs="Arial"/>
              </w:rPr>
            </w:pPr>
            <w:proofErr w:type="spellStart"/>
            <w:r w:rsidRPr="009B49F6">
              <w:rPr>
                <w:rFonts w:ascii="Arial" w:eastAsia="Calibri" w:hAnsi="Arial" w:cs="Arial"/>
                <w:sz w:val="22"/>
                <w:szCs w:val="22"/>
              </w:rPr>
              <w:t>Γερονικολού</w:t>
            </w:r>
            <w:proofErr w:type="spellEnd"/>
            <w:r w:rsidRPr="009B49F6">
              <w:rPr>
                <w:rFonts w:ascii="Arial" w:eastAsia="Calibri" w:hAnsi="Arial" w:cs="Arial"/>
                <w:sz w:val="22"/>
                <w:szCs w:val="22"/>
              </w:rPr>
              <w:t xml:space="preserve"> Λαμπρινή  </w:t>
            </w: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proofErr w:type="spellStart"/>
            <w:r w:rsidRPr="009B49F6">
              <w:rPr>
                <w:rFonts w:ascii="Arial" w:eastAsia="Arial" w:hAnsi="Arial" w:cs="Arial"/>
                <w:sz w:val="22"/>
                <w:szCs w:val="22"/>
              </w:rPr>
              <w:t>Τσεσμετζής</w:t>
            </w:r>
            <w:proofErr w:type="spellEnd"/>
            <w:r w:rsidRPr="009B49F6">
              <w:rPr>
                <w:rFonts w:ascii="Arial" w:eastAsia="Arial" w:hAnsi="Arial" w:cs="Arial"/>
                <w:sz w:val="22"/>
                <w:szCs w:val="22"/>
              </w:rPr>
              <w:t xml:space="preserve"> Εμμανουήλ</w:t>
            </w:r>
          </w:p>
        </w:tc>
        <w:tc>
          <w:tcPr>
            <w:tcW w:w="405" w:type="dxa"/>
            <w:shd w:val="clear" w:color="auto" w:fill="FFFFFF"/>
          </w:tcPr>
          <w:p w:rsidR="004D32F8" w:rsidRPr="009B49F6" w:rsidRDefault="004D32F8" w:rsidP="00694CE7">
            <w:pPr>
              <w:pStyle w:val="af7"/>
              <w:jc w:val="center"/>
              <w:rPr>
                <w:rFonts w:ascii="Arial" w:hAnsi="Arial" w:cs="Arial"/>
              </w:rPr>
            </w:pPr>
            <w:r w:rsidRPr="009B49F6">
              <w:rPr>
                <w:rFonts w:ascii="Arial" w:hAnsi="Arial" w:cs="Arial"/>
                <w:sz w:val="22"/>
                <w:szCs w:val="22"/>
              </w:rPr>
              <w:t>3</w:t>
            </w:r>
          </w:p>
        </w:tc>
        <w:tc>
          <w:tcPr>
            <w:tcW w:w="3615" w:type="dxa"/>
            <w:shd w:val="clear" w:color="auto" w:fill="FFFFFF"/>
          </w:tcPr>
          <w:p w:rsidR="004D32F8" w:rsidRPr="009B49F6" w:rsidRDefault="004D32F8" w:rsidP="00694CE7">
            <w:pPr>
              <w:rPr>
                <w:rFonts w:ascii="Arial" w:hAnsi="Arial" w:cs="Arial"/>
              </w:rPr>
            </w:pPr>
            <w:proofErr w:type="spellStart"/>
            <w:r w:rsidRPr="009B49F6">
              <w:rPr>
                <w:rFonts w:ascii="Arial" w:eastAsia="Calibri" w:hAnsi="Arial" w:cs="Arial"/>
                <w:sz w:val="22"/>
                <w:szCs w:val="22"/>
                <w:lang w:val="en-US"/>
              </w:rPr>
              <w:t>Σπυρόπουλος</w:t>
            </w:r>
            <w:proofErr w:type="spellEnd"/>
            <w:r w:rsidRPr="009B49F6">
              <w:rPr>
                <w:rFonts w:ascii="Arial" w:eastAsia="Calibri" w:hAnsi="Arial" w:cs="Arial"/>
                <w:sz w:val="22"/>
                <w:szCs w:val="22"/>
                <w:lang w:val="en-US"/>
              </w:rPr>
              <w:t xml:space="preserve"> </w:t>
            </w:r>
            <w:proofErr w:type="spellStart"/>
            <w:r w:rsidRPr="009B49F6">
              <w:rPr>
                <w:rFonts w:ascii="Arial" w:eastAsia="Calibri" w:hAnsi="Arial" w:cs="Arial"/>
                <w:sz w:val="22"/>
                <w:szCs w:val="22"/>
                <w:lang w:val="en-US"/>
              </w:rPr>
              <w:t>Δημοσθένης</w:t>
            </w:r>
            <w:proofErr w:type="spellEnd"/>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r w:rsidRPr="009B49F6">
              <w:rPr>
                <w:rFonts w:ascii="Arial" w:hAnsi="Arial" w:cs="Arial"/>
                <w:sz w:val="22"/>
                <w:szCs w:val="22"/>
              </w:rPr>
              <w:t xml:space="preserve">Δήμου Ιωάννης </w:t>
            </w:r>
          </w:p>
        </w:tc>
        <w:tc>
          <w:tcPr>
            <w:tcW w:w="405" w:type="dxa"/>
            <w:shd w:val="clear" w:color="auto" w:fill="FFFFFF"/>
          </w:tcPr>
          <w:p w:rsidR="004D32F8" w:rsidRPr="009B49F6" w:rsidRDefault="004D32F8" w:rsidP="00694CE7">
            <w:pPr>
              <w:pStyle w:val="af7"/>
              <w:jc w:val="center"/>
              <w:rPr>
                <w:rFonts w:ascii="Arial" w:hAnsi="Arial" w:cs="Arial"/>
                <w:sz w:val="22"/>
                <w:szCs w:val="22"/>
              </w:rPr>
            </w:pPr>
          </w:p>
        </w:tc>
        <w:tc>
          <w:tcPr>
            <w:tcW w:w="3615" w:type="dxa"/>
            <w:shd w:val="clear" w:color="auto" w:fill="FFFFFF"/>
          </w:tcPr>
          <w:p w:rsidR="004D32F8" w:rsidRPr="009B49F6" w:rsidRDefault="004D32F8" w:rsidP="00694CE7">
            <w:pPr>
              <w:rPr>
                <w:rFonts w:ascii="Arial" w:eastAsia="Arial"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r w:rsidRPr="009B49F6">
              <w:rPr>
                <w:rFonts w:ascii="Arial" w:hAnsi="Arial" w:cs="Arial"/>
                <w:sz w:val="22"/>
                <w:szCs w:val="22"/>
              </w:rPr>
              <w:t>Αποστόλου Ιωάννης</w:t>
            </w:r>
          </w:p>
        </w:tc>
        <w:tc>
          <w:tcPr>
            <w:tcW w:w="405" w:type="dxa"/>
            <w:shd w:val="clear" w:color="auto" w:fill="FFFFFF"/>
          </w:tcPr>
          <w:p w:rsidR="004D32F8" w:rsidRPr="009B49F6" w:rsidRDefault="004D32F8" w:rsidP="00694CE7">
            <w:pPr>
              <w:pStyle w:val="af7"/>
              <w:jc w:val="center"/>
              <w:rPr>
                <w:rFonts w:ascii="Arial" w:hAnsi="Arial" w:cs="Arial"/>
              </w:rPr>
            </w:pPr>
          </w:p>
        </w:tc>
        <w:tc>
          <w:tcPr>
            <w:tcW w:w="3615" w:type="dxa"/>
            <w:shd w:val="clear" w:color="auto" w:fill="FFFFFF"/>
          </w:tcPr>
          <w:p w:rsidR="004D32F8" w:rsidRPr="009B49F6" w:rsidRDefault="00A816C6" w:rsidP="00694CE7">
            <w:pPr>
              <w:rPr>
                <w:rFonts w:ascii="Arial" w:hAnsi="Arial" w:cs="Arial"/>
              </w:rPr>
            </w:pPr>
            <w:proofErr w:type="spellStart"/>
            <w:r w:rsidRPr="009B49F6">
              <w:rPr>
                <w:rFonts w:ascii="Arial" w:hAnsi="Arial" w:cs="Arial"/>
                <w:sz w:val="22"/>
                <w:szCs w:val="22"/>
                <w:lang w:val="en-US"/>
              </w:rPr>
              <w:t>Αν</w:t>
            </w:r>
            <w:proofErr w:type="spellEnd"/>
            <w:r w:rsidRPr="009B49F6">
              <w:rPr>
                <w:rFonts w:ascii="Arial" w:hAnsi="Arial" w:cs="Arial"/>
                <w:sz w:val="22"/>
                <w:szCs w:val="22"/>
                <w:lang w:val="en-US"/>
              </w:rPr>
              <w:t xml:space="preserve"> </w:t>
            </w:r>
            <w:proofErr w:type="spellStart"/>
            <w:r w:rsidRPr="009B49F6">
              <w:rPr>
                <w:rFonts w:ascii="Arial" w:hAnsi="Arial" w:cs="Arial"/>
                <w:sz w:val="22"/>
                <w:szCs w:val="22"/>
                <w:lang w:val="en-US"/>
              </w:rPr>
              <w:t>και</w:t>
            </w:r>
            <w:proofErr w:type="spellEnd"/>
            <w:r w:rsidRPr="009B49F6">
              <w:rPr>
                <w:rFonts w:ascii="Arial" w:hAnsi="Arial" w:cs="Arial"/>
                <w:sz w:val="22"/>
                <w:szCs w:val="22"/>
                <w:lang w:val="en-US"/>
              </w:rPr>
              <w:t xml:space="preserve"> </w:t>
            </w:r>
            <w:r w:rsidRPr="009B49F6">
              <w:rPr>
                <w:rFonts w:ascii="Arial" w:hAnsi="Arial" w:cs="Arial"/>
                <w:sz w:val="22"/>
                <w:szCs w:val="22"/>
              </w:rPr>
              <w:t>κλήθηκαν</w:t>
            </w:r>
            <w:r w:rsidRPr="009B49F6">
              <w:rPr>
                <w:rFonts w:ascii="Arial" w:hAnsi="Arial" w:cs="Arial"/>
                <w:sz w:val="22"/>
                <w:szCs w:val="22"/>
                <w:lang w:val="en-US"/>
              </w:rPr>
              <w:t xml:space="preserve"> </w:t>
            </w:r>
            <w:proofErr w:type="spellStart"/>
            <w:r w:rsidRPr="009B49F6">
              <w:rPr>
                <w:rFonts w:ascii="Arial" w:hAnsi="Arial" w:cs="Arial"/>
                <w:sz w:val="22"/>
                <w:szCs w:val="22"/>
                <w:lang w:val="en-US"/>
              </w:rPr>
              <w:t>νόμιμα</w:t>
            </w:r>
            <w:proofErr w:type="spellEnd"/>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proofErr w:type="spellStart"/>
            <w:r w:rsidRPr="009B49F6">
              <w:rPr>
                <w:rFonts w:ascii="Arial" w:eastAsia="Calibri" w:hAnsi="Arial" w:cs="Arial"/>
                <w:sz w:val="22"/>
                <w:szCs w:val="22"/>
              </w:rPr>
              <w:t>Σάκκος</w:t>
            </w:r>
            <w:proofErr w:type="spellEnd"/>
            <w:r w:rsidRPr="009B49F6">
              <w:rPr>
                <w:rFonts w:ascii="Arial" w:eastAsia="Calibri" w:hAnsi="Arial" w:cs="Arial"/>
                <w:sz w:val="22"/>
                <w:szCs w:val="22"/>
              </w:rPr>
              <w:t xml:space="preserve"> Μάριος   </w:t>
            </w:r>
          </w:p>
        </w:tc>
        <w:tc>
          <w:tcPr>
            <w:tcW w:w="405" w:type="dxa"/>
            <w:shd w:val="clear" w:color="auto" w:fill="FFFFFF"/>
          </w:tcPr>
          <w:p w:rsidR="004D32F8" w:rsidRPr="009B49F6" w:rsidRDefault="004D32F8" w:rsidP="00694CE7">
            <w:pPr>
              <w:pStyle w:val="af7"/>
              <w:jc w:val="center"/>
              <w:rPr>
                <w:rFonts w:ascii="Arial" w:hAnsi="Arial" w:cs="Arial"/>
              </w:rPr>
            </w:pPr>
          </w:p>
        </w:tc>
        <w:tc>
          <w:tcPr>
            <w:tcW w:w="3615" w:type="dxa"/>
            <w:shd w:val="clear" w:color="auto" w:fill="FFFFFF"/>
          </w:tcPr>
          <w:p w:rsidR="004D32F8" w:rsidRPr="009B49F6" w:rsidRDefault="004D32F8" w:rsidP="00694CE7">
            <w:pPr>
              <w:rPr>
                <w:rFonts w:ascii="Arial" w:hAnsi="Arial" w:cs="Arial"/>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eastAsia="Calibri" w:hAnsi="Arial" w:cs="Arial"/>
                <w:b/>
                <w:bCs/>
                <w:lang w:val="en-US"/>
              </w:rPr>
            </w:pPr>
          </w:p>
        </w:tc>
        <w:tc>
          <w:tcPr>
            <w:tcW w:w="5565" w:type="dxa"/>
            <w:shd w:val="clear" w:color="auto" w:fill="FFFFFF"/>
          </w:tcPr>
          <w:p w:rsidR="004D32F8" w:rsidRPr="009B49F6" w:rsidRDefault="004D32F8" w:rsidP="00694CE7">
            <w:pPr>
              <w:rPr>
                <w:rFonts w:ascii="Arial" w:hAnsi="Arial" w:cs="Arial"/>
              </w:rPr>
            </w:pPr>
            <w:proofErr w:type="spellStart"/>
            <w:r w:rsidRPr="009B49F6">
              <w:rPr>
                <w:rFonts w:ascii="Arial" w:hAnsi="Arial" w:cs="Arial"/>
                <w:sz w:val="22"/>
                <w:szCs w:val="22"/>
              </w:rPr>
              <w:t>Νταντούμη</w:t>
            </w:r>
            <w:proofErr w:type="spellEnd"/>
            <w:r w:rsidRPr="009B49F6">
              <w:rPr>
                <w:rFonts w:ascii="Arial" w:hAnsi="Arial" w:cs="Arial"/>
                <w:sz w:val="22"/>
                <w:szCs w:val="22"/>
              </w:rPr>
              <w:t xml:space="preserve"> Ιωάννα    </w:t>
            </w:r>
            <w:r w:rsidRPr="009B49F6">
              <w:rPr>
                <w:rFonts w:ascii="Arial" w:eastAsia="Arial" w:hAnsi="Arial" w:cs="Arial"/>
                <w:sz w:val="22"/>
                <w:szCs w:val="22"/>
              </w:rPr>
              <w:t xml:space="preserve"> </w:t>
            </w:r>
          </w:p>
        </w:tc>
        <w:tc>
          <w:tcPr>
            <w:tcW w:w="405" w:type="dxa"/>
            <w:shd w:val="clear" w:color="auto" w:fill="FFFFFF"/>
          </w:tcPr>
          <w:p w:rsidR="004D32F8" w:rsidRPr="009B49F6" w:rsidRDefault="004D32F8" w:rsidP="00694CE7">
            <w:pPr>
              <w:pStyle w:val="af7"/>
              <w:jc w:val="center"/>
              <w:rPr>
                <w:rFonts w:ascii="Arial" w:hAnsi="Arial" w:cs="Arial"/>
              </w:rPr>
            </w:pPr>
          </w:p>
        </w:tc>
        <w:tc>
          <w:tcPr>
            <w:tcW w:w="3615" w:type="dxa"/>
            <w:shd w:val="clear" w:color="auto" w:fill="FFFFFF"/>
          </w:tcPr>
          <w:p w:rsidR="004D32F8" w:rsidRPr="009B49F6" w:rsidRDefault="004D32F8" w:rsidP="00694CE7">
            <w:pPr>
              <w:rPr>
                <w:rFonts w:ascii="Arial" w:hAnsi="Arial" w:cs="Arial"/>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color w:val="000000"/>
              </w:rPr>
            </w:pPr>
          </w:p>
        </w:tc>
        <w:tc>
          <w:tcPr>
            <w:tcW w:w="5565" w:type="dxa"/>
            <w:shd w:val="clear" w:color="auto" w:fill="FFFFFF"/>
          </w:tcPr>
          <w:p w:rsidR="004D32F8" w:rsidRPr="009B49F6" w:rsidRDefault="004D32F8" w:rsidP="00694CE7">
            <w:pPr>
              <w:rPr>
                <w:rFonts w:ascii="Arial" w:hAnsi="Arial" w:cs="Arial"/>
              </w:rPr>
            </w:pPr>
            <w:proofErr w:type="spellStart"/>
            <w:r w:rsidRPr="009B49F6">
              <w:rPr>
                <w:rFonts w:ascii="Arial" w:eastAsia="Calibri" w:hAnsi="Arial" w:cs="Arial"/>
                <w:color w:val="000000"/>
                <w:sz w:val="22"/>
                <w:szCs w:val="22"/>
              </w:rPr>
              <w:t>Καράβα</w:t>
            </w:r>
            <w:proofErr w:type="spellEnd"/>
            <w:r w:rsidRPr="009B49F6">
              <w:rPr>
                <w:rFonts w:ascii="Arial" w:eastAsia="Calibri" w:hAnsi="Arial" w:cs="Arial"/>
                <w:color w:val="000000"/>
                <w:sz w:val="22"/>
                <w:szCs w:val="22"/>
              </w:rPr>
              <w:t xml:space="preserve"> </w:t>
            </w:r>
            <w:proofErr w:type="spellStart"/>
            <w:r w:rsidRPr="009B49F6">
              <w:rPr>
                <w:rFonts w:ascii="Arial" w:eastAsia="Calibri" w:hAnsi="Arial" w:cs="Arial"/>
                <w:color w:val="000000"/>
                <w:sz w:val="22"/>
                <w:szCs w:val="22"/>
              </w:rPr>
              <w:t>Χρυσοβαλάντου</w:t>
            </w:r>
            <w:proofErr w:type="spellEnd"/>
            <w:r w:rsidRPr="009B49F6">
              <w:rPr>
                <w:rFonts w:ascii="Arial" w:eastAsia="Calibri" w:hAnsi="Arial" w:cs="Arial"/>
                <w:color w:val="000000"/>
                <w:sz w:val="22"/>
                <w:szCs w:val="22"/>
              </w:rPr>
              <w:t xml:space="preserve"> Βασιλική (</w:t>
            </w:r>
            <w:proofErr w:type="spellStart"/>
            <w:r w:rsidRPr="009B49F6">
              <w:rPr>
                <w:rFonts w:ascii="Arial" w:eastAsia="Calibri" w:hAnsi="Arial" w:cs="Arial"/>
                <w:color w:val="000000"/>
                <w:sz w:val="22"/>
                <w:szCs w:val="22"/>
              </w:rPr>
              <w:t>Βάλια</w:t>
            </w:r>
            <w:proofErr w:type="spellEnd"/>
            <w:r w:rsidRPr="009B49F6">
              <w:rPr>
                <w:rFonts w:ascii="Arial" w:eastAsia="Calibri" w:hAnsi="Arial" w:cs="Arial"/>
                <w:color w:val="000000"/>
                <w:sz w:val="22"/>
                <w:szCs w:val="22"/>
              </w:rPr>
              <w:t xml:space="preserve">)   </w:t>
            </w:r>
          </w:p>
        </w:tc>
        <w:tc>
          <w:tcPr>
            <w:tcW w:w="405" w:type="dxa"/>
            <w:shd w:val="clear" w:color="auto" w:fill="FFFFFF"/>
          </w:tcPr>
          <w:p w:rsidR="004D32F8" w:rsidRPr="009B49F6" w:rsidRDefault="004D32F8" w:rsidP="00694CE7">
            <w:pPr>
              <w:pStyle w:val="af7"/>
              <w:jc w:val="center"/>
              <w:rPr>
                <w:rFonts w:ascii="Arial" w:hAnsi="Arial" w:cs="Arial"/>
              </w:rPr>
            </w:pPr>
          </w:p>
        </w:tc>
        <w:tc>
          <w:tcPr>
            <w:tcW w:w="3615" w:type="dxa"/>
            <w:shd w:val="clear" w:color="auto" w:fill="FFFFFF"/>
          </w:tcPr>
          <w:p w:rsidR="004D32F8" w:rsidRPr="009B49F6" w:rsidRDefault="004D32F8" w:rsidP="00694CE7">
            <w:pPr>
              <w:rPr>
                <w:rFonts w:ascii="Arial" w:hAnsi="Arial" w:cs="Arial"/>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eastAsia="Calibri" w:hAnsi="Arial" w:cs="Arial"/>
                <w:b/>
                <w:bCs/>
                <w:color w:val="000000"/>
              </w:rPr>
            </w:pPr>
          </w:p>
        </w:tc>
        <w:tc>
          <w:tcPr>
            <w:tcW w:w="5565" w:type="dxa"/>
            <w:shd w:val="clear" w:color="auto" w:fill="FFFFFF"/>
          </w:tcPr>
          <w:p w:rsidR="004D32F8" w:rsidRPr="009B49F6" w:rsidRDefault="004D32F8" w:rsidP="00694CE7">
            <w:pPr>
              <w:spacing w:line="276" w:lineRule="auto"/>
              <w:rPr>
                <w:rFonts w:ascii="Arial" w:hAnsi="Arial" w:cs="Arial"/>
              </w:rPr>
            </w:pPr>
            <w:proofErr w:type="spellStart"/>
            <w:r w:rsidRPr="009B49F6">
              <w:rPr>
                <w:rFonts w:ascii="Arial" w:eastAsia="Calibri" w:hAnsi="Arial" w:cs="Arial"/>
                <w:sz w:val="22"/>
                <w:szCs w:val="22"/>
              </w:rPr>
              <w:t>Μερτζάνης</w:t>
            </w:r>
            <w:proofErr w:type="spellEnd"/>
            <w:r w:rsidRPr="009B49F6">
              <w:rPr>
                <w:rFonts w:ascii="Arial" w:eastAsia="Calibri" w:hAnsi="Arial" w:cs="Arial"/>
                <w:sz w:val="22"/>
                <w:szCs w:val="22"/>
              </w:rPr>
              <w:t xml:space="preserve"> Κων/νος  </w:t>
            </w:r>
          </w:p>
        </w:tc>
        <w:tc>
          <w:tcPr>
            <w:tcW w:w="405" w:type="dxa"/>
            <w:shd w:val="clear" w:color="auto" w:fill="FFFFFF"/>
          </w:tcPr>
          <w:p w:rsidR="004D32F8" w:rsidRPr="009B49F6" w:rsidRDefault="004D32F8" w:rsidP="00694CE7">
            <w:pPr>
              <w:pStyle w:val="af7"/>
              <w:jc w:val="center"/>
              <w:rPr>
                <w:rFonts w:ascii="Arial" w:hAnsi="Arial" w:cs="Arial"/>
              </w:rPr>
            </w:pPr>
          </w:p>
        </w:tc>
        <w:tc>
          <w:tcPr>
            <w:tcW w:w="3615" w:type="dxa"/>
            <w:shd w:val="clear" w:color="auto" w:fill="FFFFFF"/>
          </w:tcPr>
          <w:p w:rsidR="004D32F8" w:rsidRPr="009B49F6" w:rsidRDefault="004D32F8" w:rsidP="00694CE7">
            <w:pPr>
              <w:rPr>
                <w:rFonts w:ascii="Arial" w:hAnsi="Arial" w:cs="Arial"/>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eastAsia="Arial" w:hAnsi="Arial" w:cs="Arial"/>
                <w:b/>
                <w:bCs/>
                <w:lang w:val="en-US"/>
              </w:rPr>
            </w:pPr>
          </w:p>
        </w:tc>
        <w:tc>
          <w:tcPr>
            <w:tcW w:w="5565" w:type="dxa"/>
            <w:shd w:val="clear" w:color="auto" w:fill="FFFFFF"/>
          </w:tcPr>
          <w:p w:rsidR="004D32F8" w:rsidRPr="009B49F6" w:rsidRDefault="004D32F8" w:rsidP="00694CE7">
            <w:pPr>
              <w:rPr>
                <w:rFonts w:ascii="Arial" w:hAnsi="Arial" w:cs="Arial"/>
              </w:rPr>
            </w:pPr>
            <w:r w:rsidRPr="009B49F6">
              <w:rPr>
                <w:rFonts w:ascii="Arial" w:hAnsi="Arial" w:cs="Arial"/>
                <w:sz w:val="22"/>
                <w:szCs w:val="22"/>
              </w:rPr>
              <w:t xml:space="preserve"> Γιαννακόπουλος Βρασίδας  </w:t>
            </w:r>
          </w:p>
        </w:tc>
        <w:tc>
          <w:tcPr>
            <w:tcW w:w="405" w:type="dxa"/>
            <w:shd w:val="clear" w:color="auto" w:fill="FFFFFF"/>
          </w:tcPr>
          <w:p w:rsidR="004D32F8" w:rsidRPr="009B49F6" w:rsidRDefault="004D32F8" w:rsidP="00694CE7">
            <w:pPr>
              <w:pStyle w:val="af7"/>
              <w:jc w:val="center"/>
              <w:rPr>
                <w:rFonts w:ascii="Arial" w:hAnsi="Arial" w:cs="Arial"/>
              </w:rPr>
            </w:pPr>
          </w:p>
        </w:tc>
        <w:tc>
          <w:tcPr>
            <w:tcW w:w="3615" w:type="dxa"/>
            <w:shd w:val="clear" w:color="auto" w:fill="FFFFFF"/>
          </w:tcPr>
          <w:p w:rsidR="004D32F8" w:rsidRPr="009B49F6" w:rsidRDefault="004D32F8" w:rsidP="00694CE7">
            <w:pPr>
              <w:rPr>
                <w:rFonts w:ascii="Arial" w:hAnsi="Arial" w:cs="Arial"/>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proofErr w:type="spellStart"/>
            <w:r w:rsidRPr="009B49F6">
              <w:rPr>
                <w:rFonts w:ascii="Arial" w:hAnsi="Arial" w:cs="Arial"/>
                <w:sz w:val="22"/>
                <w:szCs w:val="22"/>
              </w:rPr>
              <w:t>Σαγιάννης</w:t>
            </w:r>
            <w:proofErr w:type="spellEnd"/>
            <w:r w:rsidRPr="009B49F6">
              <w:rPr>
                <w:rFonts w:ascii="Arial" w:hAnsi="Arial" w:cs="Arial"/>
                <w:sz w:val="22"/>
                <w:szCs w:val="22"/>
              </w:rPr>
              <w:t xml:space="preserve"> Μιχαήλ  </w:t>
            </w:r>
          </w:p>
        </w:tc>
        <w:tc>
          <w:tcPr>
            <w:tcW w:w="405" w:type="dxa"/>
            <w:shd w:val="clear" w:color="auto" w:fill="FFFFFF"/>
          </w:tcPr>
          <w:p w:rsidR="004D32F8" w:rsidRPr="009B49F6" w:rsidRDefault="004D32F8" w:rsidP="00694CE7">
            <w:pPr>
              <w:pStyle w:val="af7"/>
              <w:jc w:val="center"/>
              <w:rPr>
                <w:rFonts w:ascii="Arial" w:hAnsi="Arial" w:cs="Arial"/>
                <w:sz w:val="22"/>
                <w:szCs w:val="22"/>
              </w:rPr>
            </w:pPr>
          </w:p>
        </w:tc>
        <w:tc>
          <w:tcPr>
            <w:tcW w:w="3615" w:type="dxa"/>
            <w:shd w:val="clear" w:color="auto" w:fill="FFFFFF"/>
          </w:tcPr>
          <w:p w:rsidR="004D32F8" w:rsidRPr="009B49F6" w:rsidRDefault="004D32F8" w:rsidP="00694CE7">
            <w:pPr>
              <w:rPr>
                <w:rFonts w:ascii="Arial" w:eastAsia="Calibri" w:hAnsi="Arial" w:cs="Arial"/>
                <w:sz w:val="22"/>
                <w:szCs w:val="22"/>
                <w:lang w:val="en-US"/>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proofErr w:type="spellStart"/>
            <w:r w:rsidRPr="009B49F6">
              <w:rPr>
                <w:rFonts w:ascii="Arial" w:hAnsi="Arial" w:cs="Arial"/>
                <w:sz w:val="22"/>
                <w:szCs w:val="22"/>
              </w:rPr>
              <w:t>Κυπραίος</w:t>
            </w:r>
            <w:proofErr w:type="spellEnd"/>
            <w:r w:rsidRPr="009B49F6">
              <w:rPr>
                <w:rFonts w:ascii="Arial" w:hAnsi="Arial" w:cs="Arial"/>
                <w:sz w:val="22"/>
                <w:szCs w:val="22"/>
              </w:rPr>
              <w:t xml:space="preserve"> Χρήστος    (Απών από 1</w:t>
            </w:r>
            <w:r w:rsidRPr="009B49F6">
              <w:rPr>
                <w:rFonts w:ascii="Arial" w:hAnsi="Arial" w:cs="Arial"/>
                <w:sz w:val="22"/>
                <w:szCs w:val="22"/>
                <w:vertAlign w:val="superscript"/>
              </w:rPr>
              <w:t>ο</w:t>
            </w:r>
            <w:r w:rsidRPr="009B49F6">
              <w:rPr>
                <w:rFonts w:ascii="Arial" w:hAnsi="Arial" w:cs="Arial"/>
                <w:sz w:val="22"/>
                <w:szCs w:val="22"/>
              </w:rPr>
              <w:t xml:space="preserve"> -9</w:t>
            </w:r>
            <w:r w:rsidRPr="009B49F6">
              <w:rPr>
                <w:rFonts w:ascii="Arial" w:hAnsi="Arial" w:cs="Arial"/>
                <w:sz w:val="22"/>
                <w:szCs w:val="22"/>
                <w:vertAlign w:val="superscript"/>
              </w:rPr>
              <w:t>ο</w:t>
            </w:r>
            <w:r w:rsidRPr="009B49F6">
              <w:rPr>
                <w:rFonts w:ascii="Arial" w:hAnsi="Arial" w:cs="Arial"/>
                <w:sz w:val="22"/>
                <w:szCs w:val="22"/>
              </w:rPr>
              <w:t xml:space="preserve"> ΘΗΔ)</w:t>
            </w:r>
          </w:p>
        </w:tc>
        <w:tc>
          <w:tcPr>
            <w:tcW w:w="405" w:type="dxa"/>
            <w:shd w:val="clear" w:color="auto" w:fill="FFFFFF"/>
          </w:tcPr>
          <w:p w:rsidR="004D32F8" w:rsidRPr="009B49F6" w:rsidRDefault="004D32F8" w:rsidP="00694CE7">
            <w:pPr>
              <w:pStyle w:val="af7"/>
              <w:jc w:val="center"/>
              <w:rPr>
                <w:rFonts w:ascii="Arial" w:hAnsi="Arial" w:cs="Arial"/>
              </w:rPr>
            </w:pPr>
          </w:p>
        </w:tc>
        <w:tc>
          <w:tcPr>
            <w:tcW w:w="3615" w:type="dxa"/>
            <w:shd w:val="clear" w:color="auto" w:fill="FFFFFF"/>
          </w:tcPr>
          <w:p w:rsidR="004D32F8" w:rsidRPr="009B49F6" w:rsidRDefault="004D32F8" w:rsidP="00694CE7">
            <w:pPr>
              <w:rPr>
                <w:rFonts w:ascii="Arial" w:hAnsi="Arial" w:cs="Arial"/>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r w:rsidRPr="009B49F6">
              <w:rPr>
                <w:rFonts w:ascii="Arial" w:hAnsi="Arial" w:cs="Arial"/>
                <w:sz w:val="22"/>
                <w:szCs w:val="22"/>
              </w:rPr>
              <w:t xml:space="preserve">Γαλανός Κων/νος   </w:t>
            </w:r>
          </w:p>
        </w:tc>
        <w:tc>
          <w:tcPr>
            <w:tcW w:w="405" w:type="dxa"/>
            <w:shd w:val="clear" w:color="auto" w:fill="FFFFFF"/>
          </w:tcPr>
          <w:p w:rsidR="004D32F8" w:rsidRPr="009B49F6" w:rsidRDefault="004D32F8" w:rsidP="00694CE7">
            <w:pPr>
              <w:pStyle w:val="af7"/>
              <w:jc w:val="center"/>
              <w:rPr>
                <w:rFonts w:ascii="Arial" w:hAnsi="Arial" w:cs="Arial"/>
                <w:sz w:val="22"/>
                <w:szCs w:val="22"/>
              </w:rPr>
            </w:pPr>
          </w:p>
        </w:tc>
        <w:tc>
          <w:tcPr>
            <w:tcW w:w="3615" w:type="dxa"/>
            <w:shd w:val="clear" w:color="auto" w:fill="FFFFFF"/>
          </w:tcPr>
          <w:p w:rsidR="004D32F8" w:rsidRPr="009B49F6" w:rsidRDefault="004D32F8" w:rsidP="00694CE7">
            <w:pPr>
              <w:rPr>
                <w:rFonts w:ascii="Arial" w:eastAsia="Calibri"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r w:rsidRPr="009B49F6">
              <w:rPr>
                <w:rFonts w:ascii="Arial" w:eastAsia="Arial" w:hAnsi="Arial" w:cs="Arial"/>
                <w:sz w:val="22"/>
                <w:szCs w:val="22"/>
              </w:rPr>
              <w:t xml:space="preserve"> </w:t>
            </w:r>
            <w:proofErr w:type="spellStart"/>
            <w:r w:rsidRPr="009B49F6">
              <w:rPr>
                <w:rFonts w:ascii="Arial" w:hAnsi="Arial" w:cs="Arial"/>
                <w:sz w:val="22"/>
                <w:szCs w:val="22"/>
              </w:rPr>
              <w:t>Καπλάνης</w:t>
            </w:r>
            <w:proofErr w:type="spellEnd"/>
            <w:r w:rsidRPr="009B49F6">
              <w:rPr>
                <w:rFonts w:ascii="Arial" w:hAnsi="Arial" w:cs="Arial"/>
                <w:sz w:val="22"/>
                <w:szCs w:val="22"/>
              </w:rPr>
              <w:t xml:space="preserve"> Κων/νος  </w:t>
            </w:r>
          </w:p>
        </w:tc>
        <w:tc>
          <w:tcPr>
            <w:tcW w:w="405" w:type="dxa"/>
            <w:shd w:val="clear" w:color="auto" w:fill="FFFFFF"/>
          </w:tcPr>
          <w:p w:rsidR="004D32F8" w:rsidRPr="009B49F6" w:rsidRDefault="004D32F8" w:rsidP="00694CE7">
            <w:pPr>
              <w:pStyle w:val="af7"/>
              <w:jc w:val="center"/>
              <w:rPr>
                <w:rFonts w:ascii="Arial" w:hAnsi="Arial" w:cs="Arial"/>
                <w:sz w:val="22"/>
                <w:szCs w:val="22"/>
              </w:rPr>
            </w:pPr>
          </w:p>
        </w:tc>
        <w:tc>
          <w:tcPr>
            <w:tcW w:w="3615" w:type="dxa"/>
            <w:shd w:val="clear" w:color="auto" w:fill="FFFFFF"/>
          </w:tcPr>
          <w:p w:rsidR="004D32F8" w:rsidRPr="009B49F6" w:rsidRDefault="004D32F8" w:rsidP="00694CE7">
            <w:pPr>
              <w:rPr>
                <w:rFonts w:ascii="Arial" w:eastAsia="Calibri"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proofErr w:type="spellStart"/>
            <w:r w:rsidRPr="009B49F6">
              <w:rPr>
                <w:rFonts w:ascii="Arial" w:hAnsi="Arial" w:cs="Arial"/>
                <w:sz w:val="22"/>
                <w:szCs w:val="22"/>
              </w:rPr>
              <w:t>Τόλιας</w:t>
            </w:r>
            <w:proofErr w:type="spellEnd"/>
            <w:r w:rsidRPr="009B49F6">
              <w:rPr>
                <w:rFonts w:ascii="Arial" w:hAnsi="Arial" w:cs="Arial"/>
                <w:sz w:val="22"/>
                <w:szCs w:val="22"/>
              </w:rPr>
              <w:t xml:space="preserve"> Δημήτριος       </w:t>
            </w:r>
            <w:r w:rsidRPr="009B49F6">
              <w:rPr>
                <w:rFonts w:ascii="Arial" w:hAnsi="Arial" w:cs="Arial"/>
                <w:b/>
                <w:sz w:val="22"/>
                <w:szCs w:val="22"/>
              </w:rPr>
              <w:t xml:space="preserve"> </w:t>
            </w:r>
          </w:p>
        </w:tc>
        <w:tc>
          <w:tcPr>
            <w:tcW w:w="405" w:type="dxa"/>
            <w:shd w:val="clear" w:color="auto" w:fill="FFFFFF"/>
          </w:tcPr>
          <w:p w:rsidR="004D32F8" w:rsidRPr="009B49F6" w:rsidRDefault="004D32F8" w:rsidP="00694CE7">
            <w:pPr>
              <w:pStyle w:val="af7"/>
              <w:jc w:val="center"/>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proofErr w:type="spellStart"/>
            <w:r w:rsidRPr="009B49F6">
              <w:rPr>
                <w:rFonts w:ascii="Arial" w:eastAsia="Calibri" w:hAnsi="Arial" w:cs="Arial"/>
                <w:sz w:val="22"/>
                <w:szCs w:val="22"/>
              </w:rPr>
              <w:t>Τζουβάρας</w:t>
            </w:r>
            <w:proofErr w:type="spellEnd"/>
            <w:r w:rsidRPr="009B49F6">
              <w:rPr>
                <w:rFonts w:ascii="Arial" w:eastAsia="Calibri" w:hAnsi="Arial" w:cs="Arial"/>
                <w:sz w:val="22"/>
                <w:szCs w:val="22"/>
              </w:rPr>
              <w:t xml:space="preserve"> Νικόλαος</w:t>
            </w:r>
            <w:r w:rsidRPr="009B49F6">
              <w:rPr>
                <w:rFonts w:ascii="Arial" w:hAnsi="Arial" w:cs="Arial"/>
                <w:sz w:val="22"/>
                <w:szCs w:val="22"/>
              </w:rPr>
              <w:t xml:space="preserve"> (Απών από 2</w:t>
            </w:r>
            <w:r w:rsidRPr="009B49F6">
              <w:rPr>
                <w:rFonts w:ascii="Arial" w:hAnsi="Arial" w:cs="Arial"/>
                <w:sz w:val="22"/>
                <w:szCs w:val="22"/>
                <w:vertAlign w:val="superscript"/>
              </w:rPr>
              <w:t>ο</w:t>
            </w:r>
            <w:r w:rsidRPr="009B49F6">
              <w:rPr>
                <w:rFonts w:ascii="Arial" w:hAnsi="Arial" w:cs="Arial"/>
                <w:sz w:val="22"/>
                <w:szCs w:val="22"/>
              </w:rPr>
              <w:t xml:space="preserve"> -9</w:t>
            </w:r>
            <w:r w:rsidRPr="009B49F6">
              <w:rPr>
                <w:rFonts w:ascii="Arial" w:hAnsi="Arial" w:cs="Arial"/>
                <w:sz w:val="22"/>
                <w:szCs w:val="22"/>
                <w:vertAlign w:val="superscript"/>
              </w:rPr>
              <w:t>ο</w:t>
            </w:r>
            <w:r w:rsidRPr="009B49F6">
              <w:rPr>
                <w:rFonts w:ascii="Arial" w:hAnsi="Arial" w:cs="Arial"/>
                <w:sz w:val="22"/>
                <w:szCs w:val="22"/>
              </w:rPr>
              <w:t xml:space="preserve"> ΘΗΔ)</w:t>
            </w:r>
            <w:r w:rsidRPr="009B49F6">
              <w:rPr>
                <w:rFonts w:ascii="Arial" w:eastAsia="Calibri" w:hAnsi="Arial" w:cs="Arial"/>
                <w:sz w:val="22"/>
                <w:szCs w:val="22"/>
              </w:rPr>
              <w:t xml:space="preserve"> </w:t>
            </w:r>
            <w:r w:rsidRPr="009B49F6">
              <w:rPr>
                <w:rFonts w:ascii="Arial" w:hAnsi="Arial" w:cs="Arial"/>
                <w:b/>
                <w:sz w:val="22"/>
                <w:szCs w:val="22"/>
              </w:rPr>
              <w:t xml:space="preserve"> </w:t>
            </w:r>
          </w:p>
        </w:tc>
        <w:tc>
          <w:tcPr>
            <w:tcW w:w="405" w:type="dxa"/>
            <w:shd w:val="clear" w:color="auto" w:fill="FFFFFF"/>
          </w:tcPr>
          <w:p w:rsidR="004D32F8" w:rsidRPr="009B49F6" w:rsidRDefault="004D32F8" w:rsidP="00694CE7">
            <w:pPr>
              <w:pStyle w:val="af7"/>
              <w:rPr>
                <w:rFonts w:ascii="Arial" w:eastAsia="Arial" w:hAnsi="Arial" w:cs="Arial"/>
                <w:sz w:val="22"/>
                <w:szCs w:val="22"/>
              </w:rPr>
            </w:pPr>
          </w:p>
        </w:tc>
        <w:tc>
          <w:tcPr>
            <w:tcW w:w="3615" w:type="dxa"/>
            <w:shd w:val="clear" w:color="auto" w:fill="FFFFFF"/>
          </w:tcPr>
          <w:p w:rsidR="004D32F8" w:rsidRPr="009B49F6" w:rsidRDefault="004D32F8" w:rsidP="00694CE7">
            <w:pPr>
              <w:rPr>
                <w:rFonts w:ascii="Arial" w:eastAsia="Arial"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eastAsia="Arial" w:hAnsi="Arial" w:cs="Arial"/>
                <w:b/>
                <w:bCs/>
              </w:rPr>
            </w:pPr>
          </w:p>
        </w:tc>
        <w:tc>
          <w:tcPr>
            <w:tcW w:w="5565" w:type="dxa"/>
            <w:shd w:val="clear" w:color="auto" w:fill="FFFFFF"/>
          </w:tcPr>
          <w:p w:rsidR="004D32F8" w:rsidRPr="009B49F6" w:rsidRDefault="004D32F8" w:rsidP="00694CE7">
            <w:pPr>
              <w:rPr>
                <w:rFonts w:ascii="Arial" w:hAnsi="Arial" w:cs="Arial"/>
              </w:rPr>
            </w:pPr>
            <w:proofErr w:type="spellStart"/>
            <w:r w:rsidRPr="009B49F6">
              <w:rPr>
                <w:rFonts w:ascii="Arial" w:eastAsia="Calibri" w:hAnsi="Arial" w:cs="Arial"/>
                <w:sz w:val="22"/>
                <w:szCs w:val="22"/>
              </w:rPr>
              <w:t>Φορτώσης</w:t>
            </w:r>
            <w:proofErr w:type="spellEnd"/>
            <w:r w:rsidRPr="009B49F6">
              <w:rPr>
                <w:rFonts w:ascii="Arial" w:eastAsia="Calibri" w:hAnsi="Arial" w:cs="Arial"/>
                <w:sz w:val="22"/>
                <w:szCs w:val="22"/>
              </w:rPr>
              <w:t xml:space="preserve"> </w:t>
            </w:r>
            <w:r w:rsidRPr="009B49F6">
              <w:rPr>
                <w:rFonts w:ascii="Arial" w:eastAsia="Calibri" w:hAnsi="Arial" w:cs="Arial"/>
                <w:b/>
                <w:sz w:val="22"/>
                <w:szCs w:val="22"/>
              </w:rPr>
              <w:t xml:space="preserve"> </w:t>
            </w:r>
            <w:r w:rsidRPr="009B49F6">
              <w:rPr>
                <w:rFonts w:ascii="Arial" w:eastAsia="Calibri" w:hAnsi="Arial" w:cs="Arial"/>
                <w:sz w:val="22"/>
                <w:szCs w:val="22"/>
              </w:rPr>
              <w:t xml:space="preserve">  Αθανάσιος </w:t>
            </w:r>
            <w:r w:rsidRPr="009B49F6">
              <w:rPr>
                <w:rFonts w:ascii="Arial" w:hAnsi="Arial" w:cs="Arial"/>
                <w:sz w:val="22"/>
                <w:szCs w:val="22"/>
              </w:rPr>
              <w:t xml:space="preserve">    (Απών από 4</w:t>
            </w:r>
            <w:r w:rsidRPr="009B49F6">
              <w:rPr>
                <w:rFonts w:ascii="Arial" w:hAnsi="Arial" w:cs="Arial"/>
                <w:sz w:val="22"/>
                <w:szCs w:val="22"/>
                <w:vertAlign w:val="superscript"/>
              </w:rPr>
              <w:t>ο</w:t>
            </w:r>
            <w:r w:rsidRPr="009B49F6">
              <w:rPr>
                <w:rFonts w:ascii="Arial" w:hAnsi="Arial" w:cs="Arial"/>
                <w:sz w:val="22"/>
                <w:szCs w:val="22"/>
              </w:rPr>
              <w:t xml:space="preserve"> -9</w:t>
            </w:r>
            <w:r w:rsidRPr="009B49F6">
              <w:rPr>
                <w:rFonts w:ascii="Arial" w:hAnsi="Arial" w:cs="Arial"/>
                <w:sz w:val="22"/>
                <w:szCs w:val="22"/>
                <w:vertAlign w:val="superscript"/>
              </w:rPr>
              <w:t>ο</w:t>
            </w:r>
            <w:r w:rsidRPr="009B49F6">
              <w:rPr>
                <w:rFonts w:ascii="Arial" w:hAnsi="Arial" w:cs="Arial"/>
                <w:sz w:val="22"/>
                <w:szCs w:val="22"/>
              </w:rPr>
              <w:t xml:space="preserve"> ΘΗΔ)</w:t>
            </w:r>
          </w:p>
        </w:tc>
        <w:tc>
          <w:tcPr>
            <w:tcW w:w="405" w:type="dxa"/>
            <w:shd w:val="clear" w:color="auto" w:fill="FFFFFF"/>
          </w:tcPr>
          <w:p w:rsidR="004D32F8" w:rsidRPr="009B49F6" w:rsidRDefault="004D32F8" w:rsidP="00694CE7">
            <w:pPr>
              <w:pStyle w:val="af7"/>
              <w:rPr>
                <w:rFonts w:ascii="Arial" w:hAnsi="Arial" w:cs="Arial"/>
              </w:rPr>
            </w:pPr>
            <w:r w:rsidRPr="009B49F6">
              <w:rPr>
                <w:rFonts w:ascii="Arial" w:eastAsia="Arial" w:hAnsi="Arial" w:cs="Arial"/>
                <w:sz w:val="22"/>
                <w:szCs w:val="22"/>
              </w:rPr>
              <w:t xml:space="preserve"> </w:t>
            </w:r>
          </w:p>
        </w:tc>
        <w:tc>
          <w:tcPr>
            <w:tcW w:w="3615" w:type="dxa"/>
            <w:shd w:val="clear" w:color="auto" w:fill="FFFFFF"/>
          </w:tcPr>
          <w:p w:rsidR="004D32F8" w:rsidRPr="009B49F6" w:rsidRDefault="004D32F8" w:rsidP="00694CE7">
            <w:pPr>
              <w:rPr>
                <w:rFonts w:ascii="Arial"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eastAsia="Calibri" w:hAnsi="Arial" w:cs="Arial"/>
                <w:b/>
                <w:bCs/>
              </w:rPr>
            </w:pPr>
          </w:p>
        </w:tc>
        <w:tc>
          <w:tcPr>
            <w:tcW w:w="5565" w:type="dxa"/>
            <w:shd w:val="clear" w:color="auto" w:fill="FFFFFF"/>
          </w:tcPr>
          <w:p w:rsidR="004D32F8" w:rsidRPr="009B49F6" w:rsidRDefault="004D32F8" w:rsidP="00694CE7">
            <w:pPr>
              <w:rPr>
                <w:rFonts w:ascii="Arial" w:hAnsi="Arial" w:cs="Arial"/>
              </w:rPr>
            </w:pPr>
            <w:proofErr w:type="spellStart"/>
            <w:r w:rsidRPr="009B49F6">
              <w:rPr>
                <w:rFonts w:ascii="Arial" w:hAnsi="Arial" w:cs="Arial"/>
                <w:sz w:val="22"/>
                <w:szCs w:val="22"/>
              </w:rPr>
              <w:t>Καράλης</w:t>
            </w:r>
            <w:proofErr w:type="spellEnd"/>
            <w:r w:rsidRPr="009B49F6">
              <w:rPr>
                <w:rFonts w:ascii="Arial" w:hAnsi="Arial" w:cs="Arial"/>
                <w:sz w:val="22"/>
                <w:szCs w:val="22"/>
              </w:rPr>
              <w:t xml:space="preserve"> Χρήστος </w:t>
            </w:r>
            <w:r w:rsidRPr="009B49F6">
              <w:rPr>
                <w:rFonts w:ascii="Arial" w:eastAsia="Calibri" w:hAnsi="Arial" w:cs="Arial"/>
                <w:sz w:val="22"/>
                <w:szCs w:val="22"/>
              </w:rPr>
              <w:t xml:space="preserve"> </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eastAsia="Calibri" w:hAnsi="Arial" w:cs="Arial"/>
                <w:b/>
                <w:bCs/>
                <w:lang w:val="en-US"/>
              </w:rPr>
            </w:pPr>
          </w:p>
        </w:tc>
        <w:tc>
          <w:tcPr>
            <w:tcW w:w="5565" w:type="dxa"/>
            <w:shd w:val="clear" w:color="auto" w:fill="FFFFFF"/>
          </w:tcPr>
          <w:p w:rsidR="004D32F8" w:rsidRPr="009B49F6" w:rsidRDefault="004D32F8" w:rsidP="00694CE7">
            <w:pPr>
              <w:rPr>
                <w:rFonts w:ascii="Arial" w:hAnsi="Arial" w:cs="Arial"/>
              </w:rPr>
            </w:pPr>
            <w:r w:rsidRPr="009B49F6">
              <w:rPr>
                <w:rFonts w:ascii="Arial" w:hAnsi="Arial" w:cs="Arial"/>
                <w:sz w:val="22"/>
                <w:szCs w:val="22"/>
              </w:rPr>
              <w:t>Παπαϊωάννου Λουκάς    (Απών από 7</w:t>
            </w:r>
            <w:r w:rsidRPr="009B49F6">
              <w:rPr>
                <w:rFonts w:ascii="Arial" w:hAnsi="Arial" w:cs="Arial"/>
                <w:sz w:val="22"/>
                <w:szCs w:val="22"/>
                <w:vertAlign w:val="superscript"/>
              </w:rPr>
              <w:t>ο</w:t>
            </w:r>
            <w:r w:rsidRPr="009B49F6">
              <w:rPr>
                <w:rFonts w:ascii="Arial" w:hAnsi="Arial" w:cs="Arial"/>
                <w:sz w:val="22"/>
                <w:szCs w:val="22"/>
              </w:rPr>
              <w:t xml:space="preserve"> -9</w:t>
            </w:r>
            <w:r w:rsidRPr="009B49F6">
              <w:rPr>
                <w:rFonts w:ascii="Arial" w:hAnsi="Arial" w:cs="Arial"/>
                <w:sz w:val="22"/>
                <w:szCs w:val="22"/>
                <w:vertAlign w:val="superscript"/>
              </w:rPr>
              <w:t>ο</w:t>
            </w:r>
            <w:r w:rsidRPr="009B49F6">
              <w:rPr>
                <w:rFonts w:ascii="Arial" w:hAnsi="Arial" w:cs="Arial"/>
                <w:sz w:val="22"/>
                <w:szCs w:val="22"/>
              </w:rPr>
              <w:t xml:space="preserve"> ΘΗΔ)</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proofErr w:type="spellStart"/>
            <w:r w:rsidRPr="009B49F6">
              <w:rPr>
                <w:rFonts w:ascii="Arial" w:hAnsi="Arial" w:cs="Arial"/>
                <w:sz w:val="22"/>
                <w:szCs w:val="22"/>
              </w:rPr>
              <w:t>Κοτσικώνας</w:t>
            </w:r>
            <w:proofErr w:type="spellEnd"/>
            <w:r w:rsidRPr="009B49F6">
              <w:rPr>
                <w:rFonts w:ascii="Arial" w:hAnsi="Arial" w:cs="Arial"/>
                <w:sz w:val="22"/>
                <w:szCs w:val="22"/>
              </w:rPr>
              <w:t xml:space="preserve"> Επαμεινώνδας </w:t>
            </w:r>
            <w:r w:rsidRPr="009B49F6">
              <w:rPr>
                <w:rFonts w:ascii="Arial" w:hAnsi="Arial" w:cs="Arial"/>
                <w:b/>
                <w:sz w:val="22"/>
                <w:szCs w:val="22"/>
              </w:rPr>
              <w:t xml:space="preserve">  </w:t>
            </w:r>
            <w:r w:rsidRPr="009B49F6">
              <w:rPr>
                <w:rFonts w:ascii="Arial" w:hAnsi="Arial" w:cs="Arial"/>
                <w:sz w:val="22"/>
                <w:szCs w:val="22"/>
              </w:rPr>
              <w:t>(Απών από 6</w:t>
            </w:r>
            <w:r w:rsidRPr="009B49F6">
              <w:rPr>
                <w:rFonts w:ascii="Arial" w:hAnsi="Arial" w:cs="Arial"/>
                <w:sz w:val="22"/>
                <w:szCs w:val="22"/>
                <w:vertAlign w:val="superscript"/>
              </w:rPr>
              <w:t>ο</w:t>
            </w:r>
            <w:r w:rsidRPr="009B49F6">
              <w:rPr>
                <w:rFonts w:ascii="Arial" w:hAnsi="Arial" w:cs="Arial"/>
                <w:sz w:val="22"/>
                <w:szCs w:val="22"/>
              </w:rPr>
              <w:t xml:space="preserve"> -9</w:t>
            </w:r>
            <w:r w:rsidRPr="009B49F6">
              <w:rPr>
                <w:rFonts w:ascii="Arial" w:hAnsi="Arial" w:cs="Arial"/>
                <w:sz w:val="22"/>
                <w:szCs w:val="22"/>
                <w:vertAlign w:val="superscript"/>
              </w:rPr>
              <w:t>ο</w:t>
            </w:r>
            <w:r w:rsidRPr="009B49F6">
              <w:rPr>
                <w:rFonts w:ascii="Arial" w:hAnsi="Arial" w:cs="Arial"/>
                <w:sz w:val="22"/>
                <w:szCs w:val="22"/>
              </w:rPr>
              <w:t xml:space="preserve"> ΘΗΔ)</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proofErr w:type="spellStart"/>
            <w:r w:rsidRPr="009B49F6">
              <w:rPr>
                <w:rFonts w:ascii="Arial" w:hAnsi="Arial" w:cs="Arial"/>
                <w:sz w:val="22"/>
                <w:szCs w:val="22"/>
              </w:rPr>
              <w:t>Αρκουμάνης</w:t>
            </w:r>
            <w:proofErr w:type="spellEnd"/>
            <w:r w:rsidRPr="009B49F6">
              <w:rPr>
                <w:rFonts w:ascii="Arial" w:hAnsi="Arial" w:cs="Arial"/>
                <w:sz w:val="22"/>
                <w:szCs w:val="22"/>
              </w:rPr>
              <w:t xml:space="preserve"> Πέτρος </w:t>
            </w:r>
            <w:r w:rsidRPr="009B49F6">
              <w:rPr>
                <w:rFonts w:ascii="Arial" w:hAnsi="Arial" w:cs="Arial"/>
                <w:b/>
                <w:bCs/>
                <w:sz w:val="22"/>
                <w:szCs w:val="22"/>
              </w:rPr>
              <w:t xml:space="preserve"> </w:t>
            </w:r>
            <w:r w:rsidRPr="009B49F6">
              <w:rPr>
                <w:rFonts w:ascii="Arial" w:eastAsia="Calibri" w:hAnsi="Arial" w:cs="Arial"/>
                <w:sz w:val="22"/>
                <w:szCs w:val="22"/>
              </w:rPr>
              <w:t xml:space="preserve"> </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proofErr w:type="spellStart"/>
            <w:r w:rsidRPr="009B49F6">
              <w:rPr>
                <w:rFonts w:ascii="Arial" w:hAnsi="Arial" w:cs="Arial"/>
                <w:sz w:val="22"/>
                <w:szCs w:val="22"/>
              </w:rPr>
              <w:t>Μπράλιος</w:t>
            </w:r>
            <w:proofErr w:type="spellEnd"/>
            <w:r w:rsidRPr="009B49F6">
              <w:rPr>
                <w:rFonts w:ascii="Arial" w:hAnsi="Arial" w:cs="Arial"/>
                <w:sz w:val="22"/>
                <w:szCs w:val="22"/>
              </w:rPr>
              <w:t xml:space="preserve"> Νικόλαος   (Απών από 4</w:t>
            </w:r>
            <w:r w:rsidRPr="009B49F6">
              <w:rPr>
                <w:rFonts w:ascii="Arial" w:hAnsi="Arial" w:cs="Arial"/>
                <w:sz w:val="22"/>
                <w:szCs w:val="22"/>
                <w:vertAlign w:val="superscript"/>
              </w:rPr>
              <w:t>ο</w:t>
            </w:r>
            <w:r w:rsidRPr="009B49F6">
              <w:rPr>
                <w:rFonts w:ascii="Arial" w:hAnsi="Arial" w:cs="Arial"/>
                <w:sz w:val="22"/>
                <w:szCs w:val="22"/>
              </w:rPr>
              <w:t xml:space="preserve"> -9</w:t>
            </w:r>
            <w:r w:rsidRPr="009B49F6">
              <w:rPr>
                <w:rFonts w:ascii="Arial" w:hAnsi="Arial" w:cs="Arial"/>
                <w:sz w:val="22"/>
                <w:szCs w:val="22"/>
                <w:vertAlign w:val="superscript"/>
              </w:rPr>
              <w:t>ο</w:t>
            </w:r>
            <w:r w:rsidRPr="009B49F6">
              <w:rPr>
                <w:rFonts w:ascii="Arial" w:hAnsi="Arial" w:cs="Arial"/>
                <w:sz w:val="22"/>
                <w:szCs w:val="22"/>
              </w:rPr>
              <w:t xml:space="preserve"> ΘΗΔ)</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r w:rsidRPr="009B49F6">
              <w:rPr>
                <w:rFonts w:ascii="Arial" w:eastAsia="Arial" w:hAnsi="Arial" w:cs="Arial"/>
                <w:sz w:val="22"/>
                <w:szCs w:val="22"/>
              </w:rPr>
              <w:t>Αλεξίου Λουκάς</w:t>
            </w:r>
            <w:r w:rsidRPr="009B49F6">
              <w:rPr>
                <w:rFonts w:ascii="Arial" w:hAnsi="Arial" w:cs="Arial"/>
                <w:sz w:val="22"/>
                <w:szCs w:val="22"/>
              </w:rPr>
              <w:t xml:space="preserve">   (Απών από 1</w:t>
            </w:r>
            <w:r w:rsidRPr="009B49F6">
              <w:rPr>
                <w:rFonts w:ascii="Arial" w:hAnsi="Arial" w:cs="Arial"/>
                <w:sz w:val="22"/>
                <w:szCs w:val="22"/>
                <w:vertAlign w:val="superscript"/>
              </w:rPr>
              <w:t>ο</w:t>
            </w:r>
            <w:r w:rsidRPr="009B49F6">
              <w:rPr>
                <w:rFonts w:ascii="Arial" w:hAnsi="Arial" w:cs="Arial"/>
                <w:sz w:val="22"/>
                <w:szCs w:val="22"/>
              </w:rPr>
              <w:t xml:space="preserve"> -9</w:t>
            </w:r>
            <w:r w:rsidRPr="009B49F6">
              <w:rPr>
                <w:rFonts w:ascii="Arial" w:hAnsi="Arial" w:cs="Arial"/>
                <w:sz w:val="22"/>
                <w:szCs w:val="22"/>
                <w:vertAlign w:val="superscript"/>
              </w:rPr>
              <w:t>ο</w:t>
            </w:r>
            <w:r w:rsidRPr="009B49F6">
              <w:rPr>
                <w:rFonts w:ascii="Arial" w:hAnsi="Arial" w:cs="Arial"/>
                <w:sz w:val="22"/>
                <w:szCs w:val="22"/>
              </w:rPr>
              <w:t xml:space="preserve"> ΘΗΔ)</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proofErr w:type="spellStart"/>
            <w:r w:rsidRPr="009B49F6">
              <w:rPr>
                <w:rFonts w:ascii="Arial" w:hAnsi="Arial" w:cs="Arial"/>
                <w:sz w:val="22"/>
                <w:szCs w:val="22"/>
              </w:rPr>
              <w:t>Τσιφής</w:t>
            </w:r>
            <w:proofErr w:type="spellEnd"/>
            <w:r w:rsidRPr="009B49F6">
              <w:rPr>
                <w:rFonts w:ascii="Arial" w:hAnsi="Arial" w:cs="Arial"/>
                <w:sz w:val="22"/>
                <w:szCs w:val="22"/>
              </w:rPr>
              <w:t xml:space="preserve"> Δημήτριος </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r w:rsidRPr="009B49F6">
              <w:rPr>
                <w:rFonts w:ascii="Arial" w:hAnsi="Arial" w:cs="Arial"/>
                <w:sz w:val="22"/>
                <w:szCs w:val="22"/>
              </w:rPr>
              <w:t>Μπαρμπέρης Νικόλαος (Απών στο 1</w:t>
            </w:r>
            <w:r w:rsidRPr="009B49F6">
              <w:rPr>
                <w:rFonts w:ascii="Arial" w:hAnsi="Arial" w:cs="Arial"/>
                <w:sz w:val="22"/>
                <w:szCs w:val="22"/>
                <w:vertAlign w:val="superscript"/>
              </w:rPr>
              <w:t>ο</w:t>
            </w:r>
            <w:r w:rsidRPr="009B49F6">
              <w:rPr>
                <w:rFonts w:ascii="Arial" w:hAnsi="Arial" w:cs="Arial"/>
                <w:sz w:val="22"/>
                <w:szCs w:val="22"/>
              </w:rPr>
              <w:t xml:space="preserve"> &amp; 7-9</w:t>
            </w:r>
            <w:r w:rsidRPr="009B49F6">
              <w:rPr>
                <w:rFonts w:ascii="Arial" w:hAnsi="Arial" w:cs="Arial"/>
                <w:sz w:val="22"/>
                <w:szCs w:val="22"/>
                <w:vertAlign w:val="superscript"/>
              </w:rPr>
              <w:t>ο</w:t>
            </w:r>
            <w:r w:rsidRPr="009B49F6">
              <w:rPr>
                <w:rFonts w:ascii="Arial" w:hAnsi="Arial" w:cs="Arial"/>
                <w:sz w:val="22"/>
                <w:szCs w:val="22"/>
              </w:rPr>
              <w:t xml:space="preserve"> ΘΗΔ)</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proofErr w:type="spellStart"/>
            <w:r w:rsidRPr="009B49F6">
              <w:rPr>
                <w:rFonts w:ascii="Arial" w:hAnsi="Arial" w:cs="Arial"/>
                <w:sz w:val="22"/>
                <w:szCs w:val="22"/>
              </w:rPr>
              <w:t>Καραμάνης</w:t>
            </w:r>
            <w:proofErr w:type="spellEnd"/>
            <w:r w:rsidRPr="009B49F6">
              <w:rPr>
                <w:rFonts w:ascii="Arial" w:hAnsi="Arial" w:cs="Arial"/>
                <w:sz w:val="22"/>
                <w:szCs w:val="22"/>
              </w:rPr>
              <w:t xml:space="preserve"> Δημήτριος</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sz w:val="22"/>
                <w:szCs w:val="22"/>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proofErr w:type="spellStart"/>
            <w:r w:rsidRPr="009B49F6">
              <w:rPr>
                <w:rFonts w:ascii="Arial" w:hAnsi="Arial" w:cs="Arial"/>
                <w:sz w:val="22"/>
                <w:szCs w:val="22"/>
              </w:rPr>
              <w:t>Πλιακοστάμος</w:t>
            </w:r>
            <w:proofErr w:type="spellEnd"/>
            <w:r w:rsidRPr="009B49F6">
              <w:rPr>
                <w:rFonts w:ascii="Arial" w:hAnsi="Arial" w:cs="Arial"/>
                <w:sz w:val="22"/>
                <w:szCs w:val="22"/>
              </w:rPr>
              <w:t xml:space="preserve"> Κων/νος (Απών από 2</w:t>
            </w:r>
            <w:r w:rsidRPr="009B49F6">
              <w:rPr>
                <w:rFonts w:ascii="Arial" w:hAnsi="Arial" w:cs="Arial"/>
                <w:sz w:val="22"/>
                <w:szCs w:val="22"/>
                <w:vertAlign w:val="superscript"/>
              </w:rPr>
              <w:t>ο</w:t>
            </w:r>
            <w:r w:rsidRPr="009B49F6">
              <w:rPr>
                <w:rFonts w:ascii="Arial" w:hAnsi="Arial" w:cs="Arial"/>
                <w:sz w:val="22"/>
                <w:szCs w:val="22"/>
              </w:rPr>
              <w:t xml:space="preserve"> -9</w:t>
            </w:r>
            <w:r w:rsidRPr="009B49F6">
              <w:rPr>
                <w:rFonts w:ascii="Arial" w:hAnsi="Arial" w:cs="Arial"/>
                <w:sz w:val="22"/>
                <w:szCs w:val="22"/>
                <w:vertAlign w:val="superscript"/>
              </w:rPr>
              <w:t>ο</w:t>
            </w:r>
            <w:r w:rsidRPr="009B49F6">
              <w:rPr>
                <w:rFonts w:ascii="Arial" w:hAnsi="Arial" w:cs="Arial"/>
                <w:sz w:val="22"/>
                <w:szCs w:val="22"/>
              </w:rPr>
              <w:t xml:space="preserve">  ΘΗΔ)</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color w:val="000000"/>
                <w:sz w:val="22"/>
                <w:szCs w:val="22"/>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proofErr w:type="spellStart"/>
            <w:r w:rsidRPr="009B49F6">
              <w:rPr>
                <w:rFonts w:ascii="Arial" w:eastAsia="Arial" w:hAnsi="Arial" w:cs="Arial"/>
                <w:sz w:val="22"/>
                <w:szCs w:val="22"/>
              </w:rPr>
              <w:t>Χέβα</w:t>
            </w:r>
            <w:proofErr w:type="spellEnd"/>
            <w:r w:rsidRPr="009B49F6">
              <w:rPr>
                <w:rFonts w:ascii="Arial" w:eastAsia="Arial" w:hAnsi="Arial" w:cs="Arial"/>
                <w:sz w:val="22"/>
                <w:szCs w:val="22"/>
              </w:rPr>
              <w:t xml:space="preserve"> Αθανασία(</w:t>
            </w:r>
            <w:proofErr w:type="spellStart"/>
            <w:r w:rsidRPr="009B49F6">
              <w:rPr>
                <w:rFonts w:ascii="Arial" w:eastAsia="Arial" w:hAnsi="Arial" w:cs="Arial"/>
                <w:sz w:val="22"/>
                <w:szCs w:val="22"/>
              </w:rPr>
              <w:t>Νάνσυ</w:t>
            </w:r>
            <w:proofErr w:type="spellEnd"/>
            <w:r w:rsidRPr="009B49F6">
              <w:rPr>
                <w:rFonts w:ascii="Arial" w:eastAsia="Arial" w:hAnsi="Arial" w:cs="Arial"/>
                <w:sz w:val="22"/>
                <w:szCs w:val="22"/>
              </w:rPr>
              <w:t xml:space="preserve">) </w:t>
            </w:r>
            <w:r w:rsidRPr="009B49F6">
              <w:rPr>
                <w:rFonts w:ascii="Arial" w:eastAsia="Calibri" w:hAnsi="Arial" w:cs="Arial"/>
                <w:sz w:val="22"/>
                <w:szCs w:val="22"/>
              </w:rPr>
              <w:t xml:space="preserve"> </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color w:val="000000"/>
                <w:sz w:val="22"/>
                <w:szCs w:val="22"/>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rPr>
            </w:pPr>
          </w:p>
        </w:tc>
        <w:tc>
          <w:tcPr>
            <w:tcW w:w="5565" w:type="dxa"/>
            <w:shd w:val="clear" w:color="auto" w:fill="FFFFFF"/>
          </w:tcPr>
          <w:p w:rsidR="004D32F8" w:rsidRPr="009B49F6" w:rsidRDefault="004D32F8" w:rsidP="00694CE7">
            <w:pPr>
              <w:rPr>
                <w:rFonts w:ascii="Arial" w:hAnsi="Arial" w:cs="Arial"/>
              </w:rPr>
            </w:pPr>
            <w:proofErr w:type="spellStart"/>
            <w:r w:rsidRPr="009B49F6">
              <w:rPr>
                <w:rFonts w:ascii="Arial" w:eastAsia="Calibri" w:hAnsi="Arial" w:cs="Arial"/>
                <w:sz w:val="22"/>
                <w:szCs w:val="22"/>
              </w:rPr>
              <w:t>Τουμαράς</w:t>
            </w:r>
            <w:proofErr w:type="spellEnd"/>
            <w:r w:rsidRPr="009B49F6">
              <w:rPr>
                <w:rFonts w:ascii="Arial" w:eastAsia="Calibri" w:hAnsi="Arial" w:cs="Arial"/>
                <w:sz w:val="22"/>
                <w:szCs w:val="22"/>
              </w:rPr>
              <w:t xml:space="preserve"> Βασίλειος</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color w:val="000000"/>
                <w:sz w:val="22"/>
                <w:szCs w:val="22"/>
              </w:rPr>
            </w:pPr>
          </w:p>
        </w:tc>
      </w:tr>
      <w:tr w:rsidR="004D32F8" w:rsidRPr="009B49F6" w:rsidTr="00694CE7">
        <w:trPr>
          <w:trHeight w:hRule="exact" w:val="510"/>
        </w:trPr>
        <w:tc>
          <w:tcPr>
            <w:tcW w:w="993" w:type="dxa"/>
            <w:shd w:val="clear" w:color="auto" w:fill="FFFFFF"/>
          </w:tcPr>
          <w:p w:rsidR="004D32F8" w:rsidRPr="009B49F6" w:rsidRDefault="004D32F8" w:rsidP="00694CE7">
            <w:pPr>
              <w:pStyle w:val="af7"/>
              <w:widowControl/>
              <w:numPr>
                <w:ilvl w:val="0"/>
                <w:numId w:val="3"/>
              </w:numPr>
              <w:tabs>
                <w:tab w:val="clear" w:pos="808"/>
                <w:tab w:val="left" w:pos="1117"/>
              </w:tabs>
              <w:suppressAutoHyphens w:val="0"/>
              <w:ind w:left="737" w:hanging="340"/>
              <w:jc w:val="center"/>
              <w:rPr>
                <w:rFonts w:ascii="Arial" w:hAnsi="Arial" w:cs="Arial"/>
                <w:b/>
                <w:bCs/>
                <w:color w:val="000000"/>
              </w:rPr>
            </w:pPr>
          </w:p>
        </w:tc>
        <w:tc>
          <w:tcPr>
            <w:tcW w:w="5565" w:type="dxa"/>
            <w:shd w:val="clear" w:color="auto" w:fill="FFFFFF"/>
          </w:tcPr>
          <w:p w:rsidR="004D32F8" w:rsidRPr="009B49F6" w:rsidRDefault="004D32F8" w:rsidP="00694CE7">
            <w:pPr>
              <w:rPr>
                <w:rFonts w:ascii="Arial" w:hAnsi="Arial" w:cs="Arial"/>
              </w:rPr>
            </w:pPr>
            <w:r w:rsidRPr="009B49F6">
              <w:rPr>
                <w:rFonts w:ascii="Arial" w:eastAsia="Calibri" w:hAnsi="Arial" w:cs="Arial"/>
                <w:sz w:val="22"/>
                <w:szCs w:val="22"/>
              </w:rPr>
              <w:t xml:space="preserve">Κατής Χαράλαμπος  </w:t>
            </w:r>
            <w:r w:rsidRPr="009B49F6">
              <w:rPr>
                <w:rFonts w:ascii="Arial" w:hAnsi="Arial" w:cs="Arial"/>
                <w:sz w:val="22"/>
                <w:szCs w:val="22"/>
              </w:rPr>
              <w:t xml:space="preserve"> </w:t>
            </w:r>
          </w:p>
        </w:tc>
        <w:tc>
          <w:tcPr>
            <w:tcW w:w="405" w:type="dxa"/>
            <w:shd w:val="clear" w:color="auto" w:fill="FFFFFF"/>
          </w:tcPr>
          <w:p w:rsidR="004D32F8" w:rsidRPr="009B49F6" w:rsidRDefault="004D32F8" w:rsidP="00694CE7">
            <w:pPr>
              <w:pStyle w:val="af7"/>
              <w:rPr>
                <w:rFonts w:ascii="Arial" w:hAnsi="Arial" w:cs="Arial"/>
                <w:sz w:val="22"/>
                <w:szCs w:val="22"/>
              </w:rPr>
            </w:pPr>
          </w:p>
        </w:tc>
        <w:tc>
          <w:tcPr>
            <w:tcW w:w="3615" w:type="dxa"/>
            <w:shd w:val="clear" w:color="auto" w:fill="FFFFFF"/>
          </w:tcPr>
          <w:p w:rsidR="004D32F8" w:rsidRPr="009B49F6" w:rsidRDefault="004D32F8" w:rsidP="00694CE7">
            <w:pPr>
              <w:rPr>
                <w:rFonts w:ascii="Arial" w:hAnsi="Arial" w:cs="Arial"/>
                <w:sz w:val="22"/>
                <w:szCs w:val="22"/>
              </w:rPr>
            </w:pPr>
          </w:p>
        </w:tc>
      </w:tr>
    </w:tbl>
    <w:p w:rsidR="004D32F8" w:rsidRDefault="004D32F8" w:rsidP="004D32F8">
      <w:pPr>
        <w:tabs>
          <w:tab w:val="left" w:pos="6237"/>
        </w:tabs>
        <w:spacing w:before="57" w:after="57"/>
        <w:ind w:left="113"/>
      </w:pPr>
      <w:r>
        <w:rPr>
          <w:rFonts w:ascii="Arial" w:eastAsia="Arial" w:hAnsi="Arial" w:cs="Arial"/>
          <w:iCs/>
          <w:color w:val="000000"/>
          <w:spacing w:val="-3"/>
          <w:kern w:val="2"/>
          <w:sz w:val="22"/>
          <w:szCs w:val="22"/>
          <w:highlight w:val="white"/>
        </w:rPr>
        <w:t xml:space="preserve">  </w:t>
      </w:r>
    </w:p>
    <w:p w:rsidR="004D32F8" w:rsidRDefault="004D32F8" w:rsidP="004D32F8">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2"/>
          <w:sz w:val="22"/>
          <w:szCs w:val="22"/>
          <w:highlight w:val="white"/>
          <w:lang w:bidi="hi-IN"/>
        </w:rPr>
        <w:t xml:space="preserve"> Δήμαρχος κ. </w:t>
      </w:r>
      <w:proofErr w:type="spellStart"/>
      <w:r>
        <w:rPr>
          <w:rFonts w:ascii="Arial" w:eastAsia="Arial" w:hAnsi="Arial" w:cs="Arial"/>
          <w:color w:val="000000"/>
          <w:kern w:val="2"/>
          <w:sz w:val="22"/>
          <w:szCs w:val="22"/>
          <w:highlight w:val="white"/>
          <w:lang w:bidi="hi-IN"/>
        </w:rPr>
        <w:t>Ταγκαλέγκας</w:t>
      </w:r>
      <w:proofErr w:type="spellEnd"/>
      <w:r>
        <w:rPr>
          <w:rFonts w:ascii="Arial" w:eastAsia="Arial" w:hAnsi="Arial" w:cs="Arial"/>
          <w:color w:val="000000"/>
          <w:kern w:val="2"/>
          <w:sz w:val="22"/>
          <w:szCs w:val="22"/>
          <w:highlight w:val="white"/>
          <w:lang w:bidi="hi-IN"/>
        </w:rPr>
        <w:t xml:space="preserve"> Ιωάννης</w:t>
      </w:r>
      <w:r>
        <w:rPr>
          <w:rFonts w:ascii="Arial" w:hAnsi="Arial" w:cs="Arial"/>
          <w:color w:val="000000"/>
          <w:kern w:val="2"/>
          <w:sz w:val="22"/>
          <w:szCs w:val="22"/>
          <w:highlight w:val="white"/>
          <w:lang w:bidi="hi-IN"/>
        </w:rPr>
        <w:t>.</w:t>
      </w:r>
    </w:p>
    <w:p w:rsidR="004D32F8" w:rsidRDefault="004D32F8" w:rsidP="004D32F8">
      <w:pPr>
        <w:rPr>
          <w:rFonts w:ascii="Arial" w:hAnsi="Arial" w:cs="Arial"/>
          <w:sz w:val="22"/>
          <w:szCs w:val="22"/>
        </w:rPr>
      </w:pPr>
    </w:p>
    <w:p w:rsidR="004D32F8" w:rsidRDefault="004D32F8" w:rsidP="004D32F8">
      <w:pPr>
        <w:tabs>
          <w:tab w:val="center" w:pos="8460"/>
        </w:tabs>
        <w:spacing w:line="276" w:lineRule="auto"/>
        <w:ind w:left="-170"/>
        <w:jc w:val="both"/>
      </w:pPr>
    </w:p>
    <w:p w:rsidR="004D32F8" w:rsidRDefault="004D32F8" w:rsidP="004D32F8">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Στην συνεδρίαση παρευρέθηκε για την τήρηση των πρακτικών και η υπάλληλος του τμήματος Υποστήριξης Πολιτικών Οργάνων Μπαλάσκα Αγγελική.</w:t>
      </w:r>
    </w:p>
    <w:p w:rsidR="004D32F8" w:rsidRDefault="004D32F8" w:rsidP="004D32F8">
      <w:pPr>
        <w:tabs>
          <w:tab w:val="center" w:pos="8460"/>
        </w:tabs>
        <w:spacing w:line="276" w:lineRule="auto"/>
        <w:ind w:left="-170"/>
        <w:jc w:val="both"/>
      </w:pPr>
    </w:p>
    <w:p w:rsidR="004D32F8" w:rsidRDefault="004D32F8" w:rsidP="004D32F8">
      <w:pPr>
        <w:tabs>
          <w:tab w:val="center" w:pos="8460"/>
        </w:tabs>
        <w:spacing w:line="276" w:lineRule="auto"/>
        <w:ind w:left="-170"/>
        <w:jc w:val="both"/>
      </w:pPr>
    </w:p>
    <w:p w:rsidR="004D32F8" w:rsidRDefault="004D32F8" w:rsidP="004D32F8">
      <w:pPr>
        <w:tabs>
          <w:tab w:val="center" w:pos="8460"/>
        </w:tabs>
        <w:spacing w:line="276" w:lineRule="auto"/>
        <w:jc w:val="both"/>
      </w:pPr>
      <w:r>
        <w:rPr>
          <w:rStyle w:val="12"/>
          <w:rFonts w:ascii="Arial" w:eastAsia="Arial" w:hAnsi="Arial" w:cs="Arial"/>
          <w:iCs/>
          <w:color w:val="000000"/>
          <w:kern w:val="2"/>
          <w:sz w:val="22"/>
          <w:szCs w:val="22"/>
          <w:highlight w:val="white"/>
          <w:shd w:val="clear" w:color="auto" w:fill="FFFFFF"/>
          <w:lang w:bidi="hi-IN"/>
        </w:rPr>
        <w:t xml:space="preserve"> </w:t>
      </w:r>
      <w:r>
        <w:rPr>
          <w:rFonts w:ascii="Arial" w:eastAsia="Calibri" w:hAnsi="Arial" w:cs="Arial"/>
          <w:sz w:val="22"/>
          <w:szCs w:val="22"/>
        </w:rPr>
        <w:t xml:space="preserve">Παρόντες στη συνεδρίαση ήταν από τους προσκληθέντες Πρόεδρους των Κοινοτήτων οι </w:t>
      </w:r>
      <w:proofErr w:type="spellStart"/>
      <w:r>
        <w:rPr>
          <w:rFonts w:ascii="Arial" w:eastAsia="Calibri" w:hAnsi="Arial" w:cs="Arial"/>
          <w:sz w:val="22"/>
          <w:szCs w:val="22"/>
        </w:rPr>
        <w:t>κ.κ</w:t>
      </w:r>
      <w:proofErr w:type="spellEnd"/>
      <w:r>
        <w:rPr>
          <w:rFonts w:ascii="Arial" w:eastAsia="Calibri" w:hAnsi="Arial" w:cs="Arial"/>
          <w:sz w:val="22"/>
          <w:szCs w:val="22"/>
        </w:rPr>
        <w:t xml:space="preserve"> </w:t>
      </w:r>
      <w:proofErr w:type="spellStart"/>
      <w:r>
        <w:rPr>
          <w:rFonts w:ascii="Arial" w:eastAsia="Calibri" w:hAnsi="Arial" w:cs="Arial"/>
          <w:sz w:val="22"/>
          <w:szCs w:val="22"/>
        </w:rPr>
        <w:t>Μωραϊτης</w:t>
      </w:r>
      <w:proofErr w:type="spellEnd"/>
      <w:r>
        <w:rPr>
          <w:rFonts w:ascii="Arial" w:eastAsia="Calibri" w:hAnsi="Arial" w:cs="Arial"/>
          <w:sz w:val="22"/>
          <w:szCs w:val="22"/>
        </w:rPr>
        <w:t xml:space="preserve"> Λουκάς Πρόεδρος Κοινότητας  </w:t>
      </w:r>
      <w:proofErr w:type="spellStart"/>
      <w:r>
        <w:rPr>
          <w:rFonts w:ascii="Arial" w:eastAsia="Calibri" w:hAnsi="Arial" w:cs="Arial"/>
          <w:sz w:val="22"/>
          <w:szCs w:val="22"/>
        </w:rPr>
        <w:t>Ανθοχωρίου</w:t>
      </w:r>
      <w:proofErr w:type="spellEnd"/>
      <w:r>
        <w:rPr>
          <w:rFonts w:ascii="Arial" w:eastAsia="Calibri" w:hAnsi="Arial" w:cs="Arial"/>
          <w:sz w:val="22"/>
          <w:szCs w:val="22"/>
        </w:rPr>
        <w:t xml:space="preserve">, Λαζάρου Ιωάννης Πρόεδρος Κοινότητας  </w:t>
      </w:r>
      <w:proofErr w:type="spellStart"/>
      <w:r>
        <w:rPr>
          <w:rFonts w:ascii="Arial" w:eastAsia="Calibri" w:hAnsi="Arial" w:cs="Arial"/>
          <w:sz w:val="22"/>
          <w:szCs w:val="22"/>
        </w:rPr>
        <w:t>Κυριακίου</w:t>
      </w:r>
      <w:proofErr w:type="spellEnd"/>
      <w:r>
        <w:rPr>
          <w:rFonts w:ascii="Arial" w:eastAsia="Calibri" w:hAnsi="Arial" w:cs="Arial"/>
          <w:sz w:val="22"/>
          <w:szCs w:val="22"/>
        </w:rPr>
        <w:t xml:space="preserve"> και </w:t>
      </w:r>
      <w:proofErr w:type="spellStart"/>
      <w:r>
        <w:rPr>
          <w:rFonts w:ascii="Arial" w:eastAsia="Calibri" w:hAnsi="Arial" w:cs="Arial"/>
          <w:sz w:val="22"/>
          <w:szCs w:val="22"/>
        </w:rPr>
        <w:t>Κουρεντής</w:t>
      </w:r>
      <w:proofErr w:type="spellEnd"/>
      <w:r>
        <w:rPr>
          <w:rFonts w:ascii="Arial" w:eastAsia="Calibri" w:hAnsi="Arial" w:cs="Arial"/>
          <w:sz w:val="22"/>
          <w:szCs w:val="22"/>
        </w:rPr>
        <w:t xml:space="preserve"> Αθανάσιος Πρόεδρος Κοινότητας  </w:t>
      </w:r>
      <w:proofErr w:type="spellStart"/>
      <w:r>
        <w:rPr>
          <w:rFonts w:ascii="Arial" w:eastAsia="Calibri" w:hAnsi="Arial" w:cs="Arial"/>
          <w:sz w:val="22"/>
          <w:szCs w:val="22"/>
        </w:rPr>
        <w:t>Μαρονερίου</w:t>
      </w:r>
      <w:proofErr w:type="spellEnd"/>
      <w:r>
        <w:rPr>
          <w:rFonts w:ascii="Arial" w:eastAsia="Calibri" w:hAnsi="Arial" w:cs="Arial"/>
          <w:sz w:val="22"/>
          <w:szCs w:val="22"/>
        </w:rPr>
        <w:t>.</w:t>
      </w:r>
    </w:p>
    <w:p w:rsidR="004D32F8" w:rsidRDefault="004D32F8" w:rsidP="004D32F8">
      <w:pPr>
        <w:tabs>
          <w:tab w:val="center" w:pos="8460"/>
        </w:tabs>
        <w:spacing w:line="276" w:lineRule="auto"/>
        <w:ind w:left="-170"/>
        <w:jc w:val="both"/>
      </w:pPr>
    </w:p>
    <w:p w:rsidR="004D32F8" w:rsidRPr="00F61AAB" w:rsidRDefault="004D32F8" w:rsidP="00C948B7">
      <w:pPr>
        <w:pStyle w:val="western"/>
        <w:rPr>
          <w:i/>
          <w:sz w:val="22"/>
          <w:szCs w:val="22"/>
        </w:rPr>
      </w:pPr>
      <w:r w:rsidRPr="00BC6C84">
        <w:rPr>
          <w:rFonts w:eastAsia="Arial"/>
          <w:bCs/>
          <w:kern w:val="2"/>
          <w:sz w:val="22"/>
          <w:szCs w:val="22"/>
          <w:highlight w:val="white"/>
          <w:shd w:val="clear" w:color="auto" w:fill="FFFFFF"/>
          <w:lang w:bidi="hi-IN"/>
        </w:rPr>
        <w:lastRenderedPageBreak/>
        <w:t xml:space="preserve">Εισηγούμενος το  </w:t>
      </w:r>
      <w:r w:rsidR="00C0585F">
        <w:rPr>
          <w:rFonts w:eastAsia="Arial"/>
          <w:bCs/>
          <w:kern w:val="2"/>
          <w:sz w:val="22"/>
          <w:szCs w:val="22"/>
          <w:highlight w:val="white"/>
          <w:shd w:val="clear" w:color="auto" w:fill="FFFFFF"/>
          <w:lang w:bidi="hi-IN"/>
        </w:rPr>
        <w:t>6</w:t>
      </w:r>
      <w:r w:rsidRPr="00BC6C84">
        <w:rPr>
          <w:rFonts w:eastAsia="Arial"/>
          <w:bCs/>
          <w:kern w:val="2"/>
          <w:sz w:val="22"/>
          <w:szCs w:val="22"/>
          <w:highlight w:val="white"/>
          <w:shd w:val="clear" w:color="auto" w:fill="FFFFFF"/>
          <w:vertAlign w:val="superscript"/>
          <w:lang w:bidi="hi-IN"/>
        </w:rPr>
        <w:t>Ο</w:t>
      </w:r>
      <w:r w:rsidRPr="00BC6C84">
        <w:rPr>
          <w:rFonts w:eastAsia="Arial"/>
          <w:bCs/>
          <w:kern w:val="2"/>
          <w:sz w:val="22"/>
          <w:szCs w:val="22"/>
          <w:highlight w:val="white"/>
          <w:shd w:val="clear" w:color="auto" w:fill="FFFFFF"/>
          <w:lang w:bidi="hi-IN"/>
        </w:rPr>
        <w:t xml:space="preserve"> θέμα της  ημερήσιας διάταξης</w:t>
      </w:r>
      <w:r w:rsidRPr="00BC6C84">
        <w:rPr>
          <w:rFonts w:eastAsia="Arial"/>
          <w:kern w:val="2"/>
          <w:sz w:val="22"/>
          <w:szCs w:val="22"/>
          <w:highlight w:val="white"/>
          <w:shd w:val="clear" w:color="auto" w:fill="FFFFFF"/>
          <w:lang w:bidi="hi-IN"/>
        </w:rPr>
        <w:t>,</w:t>
      </w:r>
      <w:r w:rsidRPr="00BC6C84">
        <w:rPr>
          <w:rFonts w:eastAsia="Arial"/>
          <w:sz w:val="22"/>
          <w:szCs w:val="22"/>
          <w:highlight w:val="white"/>
          <w:shd w:val="clear" w:color="auto" w:fill="FFFFFF"/>
          <w:lang w:bidi="hi-IN"/>
        </w:rPr>
        <w:t xml:space="preserve"> </w:t>
      </w:r>
      <w:r w:rsidRPr="00BC6C84">
        <w:rPr>
          <w:rFonts w:eastAsia="Arial"/>
          <w:kern w:val="2"/>
          <w:sz w:val="22"/>
          <w:szCs w:val="22"/>
          <w:highlight w:val="white"/>
          <w:shd w:val="clear" w:color="auto" w:fill="FFFFFF"/>
          <w:lang w:bidi="hi-IN"/>
        </w:rPr>
        <w:t xml:space="preserve"> ο Πρόεδρος  </w:t>
      </w:r>
      <w:r w:rsidRPr="00BC6C84">
        <w:rPr>
          <w:i/>
          <w:iCs/>
          <w:color w:val="00000A"/>
          <w:sz w:val="22"/>
          <w:szCs w:val="22"/>
        </w:rPr>
        <w:t>έ</w:t>
      </w:r>
      <w:r w:rsidRPr="00BC6C84">
        <w:rPr>
          <w:color w:val="00000A"/>
          <w:sz w:val="22"/>
          <w:szCs w:val="22"/>
        </w:rPr>
        <w:t>θεσε υπόψη του Δημοτικού Συμβουλίου</w:t>
      </w:r>
      <w:r w:rsidRPr="00F61AAB">
        <w:rPr>
          <w:i/>
          <w:color w:val="00000A"/>
          <w:sz w:val="22"/>
          <w:szCs w:val="22"/>
        </w:rPr>
        <w:t xml:space="preserve">, </w:t>
      </w:r>
      <w:r w:rsidR="00F61AAB" w:rsidRPr="00F61AAB">
        <w:rPr>
          <w:rStyle w:val="aa"/>
          <w:rFonts w:eastAsia="Arial"/>
          <w:i w:val="0"/>
          <w:kern w:val="1"/>
          <w:sz w:val="22"/>
          <w:szCs w:val="22"/>
          <w:highlight w:val="white"/>
          <w:shd w:val="clear" w:color="auto" w:fill="FFFFFF"/>
          <w:lang w:eastAsia="el-GR" w:bidi="hi-IN"/>
        </w:rPr>
        <w:t xml:space="preserve"> </w:t>
      </w:r>
      <w:r w:rsidR="00F61AAB" w:rsidRPr="00F61AAB">
        <w:rPr>
          <w:rStyle w:val="aa"/>
          <w:rFonts w:eastAsia="Arial"/>
          <w:i w:val="0"/>
          <w:spacing w:val="-3"/>
          <w:kern w:val="1"/>
          <w:sz w:val="22"/>
          <w:szCs w:val="22"/>
          <w:highlight w:val="white"/>
          <w:shd w:val="clear" w:color="auto" w:fill="FFFFFF"/>
          <w:lang w:eastAsia="el-GR" w:bidi="hi-IN"/>
        </w:rPr>
        <w:t xml:space="preserve">το υπ </w:t>
      </w:r>
      <w:proofErr w:type="spellStart"/>
      <w:r w:rsidR="00F61AAB" w:rsidRPr="00F61AAB">
        <w:rPr>
          <w:rStyle w:val="aa"/>
          <w:rFonts w:eastAsia="Arial"/>
          <w:i w:val="0"/>
          <w:spacing w:val="-3"/>
          <w:kern w:val="1"/>
          <w:sz w:val="22"/>
          <w:szCs w:val="22"/>
          <w:highlight w:val="white"/>
          <w:shd w:val="clear" w:color="auto" w:fill="FFFFFF"/>
          <w:lang w:eastAsia="el-GR" w:bidi="hi-IN"/>
        </w:rPr>
        <w:t>αριθμ</w:t>
      </w:r>
      <w:proofErr w:type="spellEnd"/>
      <w:r w:rsidR="00F61AAB" w:rsidRPr="00C948B7">
        <w:rPr>
          <w:rStyle w:val="aa"/>
          <w:rFonts w:eastAsia="Arial"/>
          <w:i w:val="0"/>
          <w:spacing w:val="-3"/>
          <w:kern w:val="1"/>
          <w:sz w:val="22"/>
          <w:szCs w:val="22"/>
          <w:highlight w:val="white"/>
          <w:shd w:val="clear" w:color="auto" w:fill="FFFFFF"/>
          <w:lang w:eastAsia="el-GR" w:bidi="hi-IN"/>
        </w:rPr>
        <w:t xml:space="preserve">.  </w:t>
      </w:r>
      <w:r w:rsidR="00935168">
        <w:rPr>
          <w:rStyle w:val="aa"/>
          <w:rFonts w:eastAsia="Arial"/>
          <w:i w:val="0"/>
          <w:spacing w:val="-3"/>
          <w:kern w:val="1"/>
          <w:sz w:val="22"/>
          <w:szCs w:val="22"/>
          <w:shd w:val="clear" w:color="auto" w:fill="FFFFFF"/>
          <w:lang w:eastAsia="el-GR" w:bidi="hi-IN"/>
        </w:rPr>
        <w:t>402</w:t>
      </w:r>
      <w:r w:rsidR="00C0585F">
        <w:rPr>
          <w:rStyle w:val="aa"/>
          <w:rFonts w:eastAsia="Arial"/>
          <w:i w:val="0"/>
          <w:spacing w:val="-3"/>
          <w:kern w:val="1"/>
          <w:sz w:val="22"/>
          <w:szCs w:val="22"/>
          <w:shd w:val="clear" w:color="auto" w:fill="FFFFFF"/>
          <w:lang w:eastAsia="el-GR" w:bidi="hi-IN"/>
        </w:rPr>
        <w:t>2</w:t>
      </w:r>
      <w:r w:rsidR="00C948B7">
        <w:rPr>
          <w:color w:val="00000A"/>
          <w:sz w:val="22"/>
          <w:szCs w:val="22"/>
          <w:lang w:eastAsia="el-GR"/>
        </w:rPr>
        <w:t>/2</w:t>
      </w:r>
      <w:r w:rsidR="00935168">
        <w:rPr>
          <w:color w:val="00000A"/>
          <w:sz w:val="22"/>
          <w:szCs w:val="22"/>
          <w:lang w:eastAsia="el-GR"/>
        </w:rPr>
        <w:t>4</w:t>
      </w:r>
      <w:r w:rsidR="00C948B7">
        <w:rPr>
          <w:color w:val="00000A"/>
          <w:sz w:val="22"/>
          <w:szCs w:val="22"/>
          <w:lang w:eastAsia="el-GR"/>
        </w:rPr>
        <w:t>-2-2020</w:t>
      </w:r>
      <w:r w:rsidR="00F61AAB" w:rsidRPr="00F61AAB">
        <w:rPr>
          <w:rStyle w:val="aa"/>
          <w:rFonts w:eastAsia="Arial"/>
          <w:i w:val="0"/>
          <w:spacing w:val="-3"/>
          <w:kern w:val="1"/>
          <w:sz w:val="22"/>
          <w:szCs w:val="22"/>
          <w:highlight w:val="white"/>
          <w:shd w:val="clear" w:color="auto" w:fill="FFFFFF"/>
          <w:lang w:eastAsia="el-GR" w:bidi="hi-IN"/>
        </w:rPr>
        <w:t xml:space="preserve"> έγγραφο  της Δ/</w:t>
      </w:r>
      <w:proofErr w:type="spellStart"/>
      <w:r w:rsidR="00F61AAB" w:rsidRPr="00F61AAB">
        <w:rPr>
          <w:rStyle w:val="aa"/>
          <w:rFonts w:eastAsia="Arial"/>
          <w:i w:val="0"/>
          <w:spacing w:val="-3"/>
          <w:kern w:val="1"/>
          <w:sz w:val="22"/>
          <w:szCs w:val="22"/>
          <w:highlight w:val="white"/>
          <w:shd w:val="clear" w:color="auto" w:fill="FFFFFF"/>
          <w:lang w:eastAsia="el-GR" w:bidi="hi-IN"/>
        </w:rPr>
        <w:t>νσης</w:t>
      </w:r>
      <w:proofErr w:type="spellEnd"/>
      <w:r w:rsidR="00F61AAB" w:rsidRPr="00F61AAB">
        <w:rPr>
          <w:rStyle w:val="aa"/>
          <w:rFonts w:eastAsia="Arial"/>
          <w:i w:val="0"/>
          <w:spacing w:val="-3"/>
          <w:kern w:val="1"/>
          <w:sz w:val="22"/>
          <w:szCs w:val="22"/>
          <w:highlight w:val="white"/>
          <w:shd w:val="clear" w:color="auto" w:fill="FFFFFF"/>
          <w:lang w:eastAsia="el-GR" w:bidi="hi-IN"/>
        </w:rPr>
        <w:t xml:space="preserve">  Τεχνικών Υπηρεσιών του Δήμου στο οποίο αναφέρονται:</w:t>
      </w:r>
    </w:p>
    <w:p w:rsidR="004D32F8" w:rsidRPr="00567650" w:rsidRDefault="004D32F8" w:rsidP="004D32F8">
      <w:pPr>
        <w:autoSpaceDE w:val="0"/>
        <w:autoSpaceDN w:val="0"/>
        <w:adjustRightInd w:val="0"/>
        <w:rPr>
          <w:rFonts w:ascii="Arial" w:hAnsi="Arial" w:cs="Arial"/>
          <w:color w:val="000000"/>
          <w:sz w:val="22"/>
          <w:szCs w:val="22"/>
        </w:rPr>
      </w:pPr>
    </w:p>
    <w:p w:rsidR="00C0585F" w:rsidRPr="00410A15" w:rsidRDefault="00C0585F" w:rsidP="00C0585F">
      <w:pPr>
        <w:rPr>
          <w:i/>
        </w:rPr>
      </w:pPr>
      <w:r w:rsidRPr="00410A15">
        <w:rPr>
          <w:rFonts w:ascii="Arial" w:eastAsia="Arial Unicode MS" w:hAnsi="Arial" w:cs="Arial"/>
          <w:i/>
          <w:sz w:val="22"/>
          <w:szCs w:val="22"/>
        </w:rPr>
        <w:t xml:space="preserve">Με το υπ </w:t>
      </w:r>
      <w:proofErr w:type="spellStart"/>
      <w:r w:rsidRPr="00410A15">
        <w:rPr>
          <w:rFonts w:ascii="Arial" w:eastAsia="Arial Unicode MS" w:hAnsi="Arial" w:cs="Arial"/>
          <w:i/>
          <w:sz w:val="22"/>
          <w:szCs w:val="22"/>
        </w:rPr>
        <w:t>αρίθμ</w:t>
      </w:r>
      <w:proofErr w:type="spellEnd"/>
      <w:r w:rsidRPr="00410A15">
        <w:rPr>
          <w:rFonts w:ascii="Arial" w:eastAsia="Arial Unicode MS" w:hAnsi="Arial" w:cs="Arial"/>
          <w:i/>
          <w:sz w:val="22"/>
          <w:szCs w:val="22"/>
        </w:rPr>
        <w:t xml:space="preserve"> 25315/08-11-2019 </w:t>
      </w:r>
      <w:r w:rsidRPr="00410A15">
        <w:rPr>
          <w:rFonts w:ascii="Arial" w:eastAsia="Arial Unicode MS" w:hAnsi="Arial" w:cs="Arial"/>
          <w:i/>
          <w:sz w:val="22"/>
          <w:szCs w:val="22"/>
          <w:lang w:val="en-US"/>
        </w:rPr>
        <w:t>o</w:t>
      </w:r>
      <w:r w:rsidRPr="00410A15">
        <w:rPr>
          <w:rFonts w:ascii="Arial" w:eastAsia="Arial Unicode MS" w:hAnsi="Arial" w:cs="Arial"/>
          <w:i/>
          <w:sz w:val="22"/>
          <w:szCs w:val="22"/>
        </w:rPr>
        <w:t xml:space="preserve"> Πρόεδρος της Τ.Κ. </w:t>
      </w:r>
      <w:proofErr w:type="spellStart"/>
      <w:r w:rsidRPr="00410A15">
        <w:rPr>
          <w:rFonts w:ascii="Arial" w:eastAsia="Arial Unicode MS" w:hAnsi="Arial" w:cs="Arial"/>
          <w:i/>
          <w:sz w:val="22"/>
          <w:szCs w:val="22"/>
        </w:rPr>
        <w:t>Μαυρονερίου</w:t>
      </w:r>
      <w:proofErr w:type="spellEnd"/>
      <w:r w:rsidRPr="00410A15">
        <w:rPr>
          <w:rFonts w:ascii="Arial" w:eastAsia="Arial Unicode MS" w:hAnsi="Arial" w:cs="Arial"/>
          <w:i/>
          <w:sz w:val="22"/>
          <w:szCs w:val="22"/>
        </w:rPr>
        <w:t xml:space="preserve"> κ. </w:t>
      </w:r>
      <w:proofErr w:type="spellStart"/>
      <w:r w:rsidRPr="00410A15">
        <w:rPr>
          <w:rFonts w:ascii="Arial" w:eastAsia="Arial Unicode MS" w:hAnsi="Arial" w:cs="Arial"/>
          <w:i/>
          <w:sz w:val="22"/>
          <w:szCs w:val="22"/>
        </w:rPr>
        <w:t>Κουρεντής</w:t>
      </w:r>
      <w:proofErr w:type="spellEnd"/>
      <w:r w:rsidRPr="00410A15">
        <w:rPr>
          <w:rFonts w:ascii="Arial" w:eastAsia="Arial Unicode MS" w:hAnsi="Arial" w:cs="Arial"/>
          <w:i/>
          <w:sz w:val="22"/>
          <w:szCs w:val="22"/>
        </w:rPr>
        <w:t xml:space="preserve"> Αθανάσιος  αιτήθηκε την επέκταση Δημοτικού Φωτισμού προς τον ιερό ναό Αγίου Προκοπίου στην Τ.Κ. </w:t>
      </w:r>
      <w:proofErr w:type="spellStart"/>
      <w:r w:rsidRPr="00410A15">
        <w:rPr>
          <w:rFonts w:ascii="Arial" w:eastAsia="Arial Unicode MS" w:hAnsi="Arial" w:cs="Arial"/>
          <w:i/>
          <w:sz w:val="22"/>
          <w:szCs w:val="22"/>
        </w:rPr>
        <w:t>Μαυρονερίου</w:t>
      </w:r>
      <w:proofErr w:type="spellEnd"/>
      <w:r w:rsidRPr="00410A15">
        <w:rPr>
          <w:rFonts w:ascii="Arial" w:eastAsia="Arial Unicode MS" w:hAnsi="Arial" w:cs="Arial"/>
          <w:i/>
          <w:sz w:val="22"/>
          <w:szCs w:val="22"/>
        </w:rPr>
        <w:t xml:space="preserve"> Δήμου </w:t>
      </w:r>
      <w:proofErr w:type="spellStart"/>
      <w:r w:rsidRPr="00410A15">
        <w:rPr>
          <w:rFonts w:ascii="Arial" w:eastAsia="Arial Unicode MS" w:hAnsi="Arial" w:cs="Arial"/>
          <w:i/>
          <w:sz w:val="22"/>
          <w:szCs w:val="22"/>
        </w:rPr>
        <w:t>Λεβαδέων</w:t>
      </w:r>
      <w:proofErr w:type="spellEnd"/>
      <w:r w:rsidRPr="00410A15">
        <w:rPr>
          <w:rFonts w:ascii="Arial" w:eastAsia="Arial Unicode MS" w:hAnsi="Arial" w:cs="Arial"/>
          <w:i/>
          <w:sz w:val="22"/>
          <w:szCs w:val="22"/>
        </w:rPr>
        <w:t>.</w:t>
      </w:r>
    </w:p>
    <w:p w:rsidR="00C0585F" w:rsidRPr="00410A15" w:rsidRDefault="00C0585F" w:rsidP="00C0585F">
      <w:pPr>
        <w:rPr>
          <w:i/>
        </w:rPr>
      </w:pPr>
    </w:p>
    <w:p w:rsidR="00C0585F" w:rsidRPr="00410A15" w:rsidRDefault="00C0585F" w:rsidP="00C0585F">
      <w:pPr>
        <w:rPr>
          <w:i/>
        </w:rPr>
      </w:pPr>
      <w:r w:rsidRPr="00410A15">
        <w:rPr>
          <w:rFonts w:ascii="Arial" w:eastAsia="Arial Unicode MS" w:hAnsi="Arial" w:cs="Arial"/>
          <w:i/>
          <w:sz w:val="22"/>
          <w:szCs w:val="22"/>
        </w:rPr>
        <w:t xml:space="preserve">Με το Α.Π. 26606/26-11-2019 έγγραφο,  ο Δήμος </w:t>
      </w:r>
      <w:proofErr w:type="spellStart"/>
      <w:r w:rsidRPr="00410A15">
        <w:rPr>
          <w:rFonts w:ascii="Arial" w:eastAsia="Arial Unicode MS" w:hAnsi="Arial" w:cs="Arial"/>
          <w:i/>
          <w:sz w:val="22"/>
          <w:szCs w:val="22"/>
        </w:rPr>
        <w:t>Λεβαδέων</w:t>
      </w:r>
      <w:proofErr w:type="spellEnd"/>
      <w:r w:rsidRPr="00410A15">
        <w:rPr>
          <w:rFonts w:ascii="Arial" w:eastAsia="Arial Unicode MS" w:hAnsi="Arial" w:cs="Arial"/>
          <w:i/>
          <w:sz w:val="22"/>
          <w:szCs w:val="22"/>
        </w:rPr>
        <w:t xml:space="preserve"> αιτήθηκε προς την ΔΕΔΔΗΕ Α.Ε. την γνωστοποίηση του κόστους της επέκτασης του ανωτέρω Δημοτικού Φωτισμού κατόπιν σχετικής μελέτης.</w:t>
      </w:r>
    </w:p>
    <w:p w:rsidR="00C0585F" w:rsidRPr="00410A15" w:rsidRDefault="00C0585F" w:rsidP="00C0585F">
      <w:pPr>
        <w:rPr>
          <w:rFonts w:ascii="Arial" w:eastAsia="Arial Unicode MS" w:hAnsi="Arial" w:cs="Arial"/>
          <w:i/>
          <w:sz w:val="22"/>
          <w:szCs w:val="22"/>
        </w:rPr>
      </w:pPr>
    </w:p>
    <w:p w:rsidR="00C0585F" w:rsidRPr="00410A15" w:rsidRDefault="00C0585F" w:rsidP="00C0585F">
      <w:pPr>
        <w:rPr>
          <w:i/>
        </w:rPr>
      </w:pPr>
      <w:r w:rsidRPr="00410A15">
        <w:rPr>
          <w:rFonts w:ascii="Arial" w:eastAsia="Arial Unicode MS" w:hAnsi="Arial" w:cs="Arial"/>
          <w:i/>
          <w:sz w:val="22"/>
          <w:szCs w:val="22"/>
        </w:rPr>
        <w:t>Το κόστος της ανωτέρω επέκτασης και συγκεκριμένα  τοποθέτηση πέντε (5) νέων στύλων  και πέντε (5) φωτιστικών σωμάτων ανέρχεται   προϋπολογιστικά στο ποσό των 6.439,41€ ως αναφέρεται στο υπ αρίθμ.001032/11-02-2020 έγγραφο της ΔΕΔΔΗΕ Α.Ε.</w:t>
      </w:r>
    </w:p>
    <w:p w:rsidR="00C0585F" w:rsidRPr="00410A15" w:rsidRDefault="00C0585F" w:rsidP="00C0585F">
      <w:pPr>
        <w:rPr>
          <w:rFonts w:ascii="Arial" w:eastAsia="Arial Unicode MS" w:hAnsi="Arial" w:cs="Arial"/>
          <w:i/>
          <w:sz w:val="22"/>
          <w:szCs w:val="22"/>
        </w:rPr>
      </w:pPr>
    </w:p>
    <w:p w:rsidR="00C0585F" w:rsidRPr="00410A15" w:rsidRDefault="00C0585F" w:rsidP="00C0585F">
      <w:pPr>
        <w:rPr>
          <w:i/>
        </w:rPr>
      </w:pPr>
      <w:r w:rsidRPr="00410A15">
        <w:rPr>
          <w:rFonts w:ascii="Arial" w:eastAsia="Arial Unicode MS" w:hAnsi="Arial" w:cs="Arial"/>
          <w:i/>
          <w:sz w:val="22"/>
          <w:szCs w:val="22"/>
        </w:rPr>
        <w:t>Σύμφωνα με τις διατάξεις των άρθρων 122-123 και 127 του Ν.4001/ΦΕΚ 179/Α/22-08-2011</w:t>
      </w:r>
    </w:p>
    <w:p w:rsidR="00C0585F" w:rsidRPr="00410A15" w:rsidRDefault="00C0585F" w:rsidP="00C0585F">
      <w:pPr>
        <w:rPr>
          <w:i/>
        </w:rPr>
      </w:pPr>
      <w:r w:rsidRPr="00410A15">
        <w:rPr>
          <w:rFonts w:ascii="Arial" w:eastAsia="Arial Unicode MS" w:hAnsi="Arial" w:cs="Arial"/>
          <w:i/>
          <w:sz w:val="22"/>
          <w:szCs w:val="22"/>
        </w:rPr>
        <w:t>η κυριότητα του ΕΔΔΗΕ( Εθνικό Δίκτυο Διανομής Ηλεκτρικής Ενέργειας)  ανήκει αποκλειστικά στη</w:t>
      </w:r>
    </w:p>
    <w:p w:rsidR="00C0585F" w:rsidRPr="00410A15" w:rsidRDefault="00C0585F" w:rsidP="00C0585F">
      <w:pPr>
        <w:suppressAutoHyphens w:val="0"/>
        <w:autoSpaceDE w:val="0"/>
        <w:rPr>
          <w:i/>
        </w:rPr>
      </w:pPr>
      <w:r w:rsidRPr="00410A15">
        <w:rPr>
          <w:rFonts w:ascii="Arial" w:eastAsia="Arial Unicode MS" w:hAnsi="Arial" w:cs="Arial"/>
          <w:i/>
          <w:sz w:val="22"/>
          <w:szCs w:val="22"/>
        </w:rPr>
        <w:t xml:space="preserve">ΔΕΗ ΑΕ στην οποία χορηγείται  Άδεια Αποκλειστικότητας της κυριότητας του Δικτύου. </w:t>
      </w:r>
    </w:p>
    <w:p w:rsidR="00C0585F" w:rsidRPr="00410A15" w:rsidRDefault="00C0585F" w:rsidP="00C0585F">
      <w:pPr>
        <w:suppressAutoHyphens w:val="0"/>
        <w:autoSpaceDE w:val="0"/>
        <w:rPr>
          <w:i/>
        </w:rPr>
      </w:pPr>
      <w:r w:rsidRPr="00410A15">
        <w:rPr>
          <w:rFonts w:ascii="Arial" w:eastAsia="Arial Unicode MS" w:hAnsi="Arial" w:cs="Arial"/>
          <w:i/>
          <w:sz w:val="22"/>
          <w:szCs w:val="22"/>
        </w:rPr>
        <w:t>Η διαχείριση του ΕΔΔΗΕ παραχωρείται στην ΔΕΔΔΗΕ Α.Ε. η οποία  είναι υπεύθυνη για την ανάπτυξη, τη λειτουργία και τη συντήρηση, υπό οικονομικούς όρους του ΔΕΔΔΗΕ ώστε να διασφαλίζεται η αξιόπιστη, αποδοτική και ασφαλής λειτουργία του.</w:t>
      </w:r>
    </w:p>
    <w:p w:rsidR="00C0585F" w:rsidRPr="00410A15" w:rsidRDefault="00C0585F" w:rsidP="00C0585F">
      <w:pPr>
        <w:suppressAutoHyphens w:val="0"/>
        <w:autoSpaceDE w:val="0"/>
        <w:rPr>
          <w:rFonts w:ascii="Arial" w:eastAsia="Arial Unicode MS" w:hAnsi="Arial" w:cs="Arial"/>
          <w:i/>
          <w:sz w:val="22"/>
          <w:szCs w:val="22"/>
        </w:rPr>
      </w:pPr>
    </w:p>
    <w:p w:rsidR="00C0585F" w:rsidRPr="00410A15" w:rsidRDefault="00C0585F" w:rsidP="00C0585F">
      <w:pPr>
        <w:suppressAutoHyphens w:val="0"/>
        <w:autoSpaceDE w:val="0"/>
        <w:rPr>
          <w:i/>
        </w:rPr>
      </w:pPr>
      <w:r w:rsidRPr="00410A15">
        <w:rPr>
          <w:rFonts w:ascii="Arial" w:eastAsia="Arial Unicode MS" w:hAnsi="Arial" w:cs="Arial"/>
          <w:bCs/>
          <w:i/>
          <w:kern w:val="1"/>
          <w:sz w:val="22"/>
          <w:szCs w:val="22"/>
        </w:rPr>
        <w:t xml:space="preserve">Το  άρθρο 8 της </w:t>
      </w:r>
      <w:proofErr w:type="spellStart"/>
      <w:r w:rsidRPr="00410A15">
        <w:rPr>
          <w:rFonts w:ascii="Arial" w:eastAsia="Arial Unicode MS" w:hAnsi="Arial" w:cs="Arial"/>
          <w:bCs/>
          <w:i/>
          <w:kern w:val="1"/>
          <w:sz w:val="22"/>
          <w:szCs w:val="22"/>
        </w:rPr>
        <w:t>αρίθμ</w:t>
      </w:r>
      <w:proofErr w:type="spellEnd"/>
      <w:r w:rsidRPr="00410A15">
        <w:rPr>
          <w:rFonts w:ascii="Arial" w:eastAsia="Arial Unicode MS" w:hAnsi="Arial" w:cs="Arial"/>
          <w:bCs/>
          <w:i/>
          <w:kern w:val="1"/>
          <w:sz w:val="22"/>
          <w:szCs w:val="22"/>
        </w:rPr>
        <w:t xml:space="preserve">. </w:t>
      </w:r>
      <w:proofErr w:type="spellStart"/>
      <w:r w:rsidRPr="00410A15">
        <w:rPr>
          <w:rFonts w:ascii="Arial" w:eastAsia="Arial Unicode MS" w:hAnsi="Arial" w:cs="Arial"/>
          <w:bCs/>
          <w:i/>
          <w:kern w:val="1"/>
          <w:sz w:val="22"/>
          <w:szCs w:val="22"/>
        </w:rPr>
        <w:t>Οικ</w:t>
      </w:r>
      <w:proofErr w:type="spellEnd"/>
      <w:r w:rsidRPr="00410A15">
        <w:rPr>
          <w:rFonts w:ascii="Arial" w:eastAsia="Arial Unicode MS" w:hAnsi="Arial" w:cs="Arial"/>
          <w:bCs/>
          <w:i/>
          <w:kern w:val="1"/>
          <w:sz w:val="22"/>
          <w:szCs w:val="22"/>
        </w:rPr>
        <w:t xml:space="preserve"> 38347/18 (ΦΕΚ 3086 Β/27-07-2018) με θέμα : Παροχή οδηγιών για την κατάρτιση του προϋπολογισμού των Δήμων οικονομικού έτους 2019- τροποποίηση της 7028/2004 (Β΄253) απόφασης στην οποία αναφέρεται ότι Στον ΚΑ 7325 εγγράφονται και τα έργα επέκτασης ηλεκτροφωτισμού που εκτελούνται από την ΔΕΔΔΗΕ Α.Ε.</w:t>
      </w:r>
    </w:p>
    <w:p w:rsidR="00C0585F" w:rsidRPr="00410A15" w:rsidRDefault="00C0585F" w:rsidP="00C0585F">
      <w:pPr>
        <w:suppressAutoHyphens w:val="0"/>
        <w:autoSpaceDE w:val="0"/>
        <w:rPr>
          <w:rFonts w:ascii="Arial" w:eastAsia="Arial Unicode MS" w:hAnsi="Arial" w:cs="Arial"/>
          <w:i/>
          <w:sz w:val="22"/>
          <w:szCs w:val="22"/>
        </w:rPr>
      </w:pPr>
    </w:p>
    <w:p w:rsidR="00C0585F" w:rsidRPr="00410A15" w:rsidRDefault="00C0585F" w:rsidP="00C0585F">
      <w:pPr>
        <w:suppressAutoHyphens w:val="0"/>
        <w:autoSpaceDE w:val="0"/>
        <w:rPr>
          <w:i/>
        </w:rPr>
      </w:pPr>
      <w:r w:rsidRPr="00410A15">
        <w:rPr>
          <w:rFonts w:ascii="Arial" w:eastAsia="Arial Unicode MS" w:hAnsi="Arial" w:cs="Arial"/>
          <w:i/>
          <w:sz w:val="22"/>
          <w:szCs w:val="22"/>
        </w:rPr>
        <w:t>Με βάσει τα ανωτέρω  τα έργα επέκτασης του Δημοτικού Φωτισμού εκτελούνται από την ΔΕΔΔΗΕ Α.Ε.</w:t>
      </w:r>
    </w:p>
    <w:p w:rsidR="00C0585F" w:rsidRPr="00410A15" w:rsidRDefault="00C0585F" w:rsidP="00C0585F">
      <w:pPr>
        <w:suppressAutoHyphens w:val="0"/>
        <w:autoSpaceDE w:val="0"/>
        <w:rPr>
          <w:i/>
        </w:rPr>
      </w:pPr>
    </w:p>
    <w:p w:rsidR="00C0585F" w:rsidRPr="00C0585F" w:rsidRDefault="00C0585F" w:rsidP="00C0585F">
      <w:pPr>
        <w:pStyle w:val="210"/>
        <w:ind w:firstLine="0"/>
        <w:rPr>
          <w:i/>
          <w:sz w:val="22"/>
          <w:szCs w:val="22"/>
        </w:rPr>
      </w:pPr>
      <w:r w:rsidRPr="00C0585F">
        <w:rPr>
          <w:rFonts w:ascii="Arial" w:eastAsia="Arial Unicode MS" w:hAnsi="Arial" w:cs="Arial"/>
          <w:i/>
          <w:sz w:val="22"/>
          <w:szCs w:val="22"/>
        </w:rPr>
        <w:t xml:space="preserve">Κατόπιν όλων των ανωτέρω , και έχοντας υπόψη </w:t>
      </w:r>
    </w:p>
    <w:p w:rsidR="00C0585F" w:rsidRPr="00C0585F" w:rsidRDefault="00C0585F" w:rsidP="00C0585F">
      <w:pPr>
        <w:pStyle w:val="210"/>
        <w:ind w:firstLine="0"/>
        <w:rPr>
          <w:i/>
          <w:sz w:val="22"/>
          <w:szCs w:val="22"/>
        </w:rPr>
      </w:pPr>
      <w:r w:rsidRPr="00C0585F">
        <w:rPr>
          <w:rFonts w:ascii="Arial" w:eastAsia="Arial Unicode MS" w:hAnsi="Arial" w:cs="Arial"/>
          <w:i/>
          <w:sz w:val="22"/>
          <w:szCs w:val="22"/>
        </w:rPr>
        <w:t>α)Τις διατάξεις των άρθρων 122-123 και 127 του Ν.4001/ΦΕΚ 179/Α/22-08-2011</w:t>
      </w:r>
    </w:p>
    <w:p w:rsidR="00C0585F" w:rsidRPr="00C0585F" w:rsidRDefault="00C0585F" w:rsidP="00C0585F">
      <w:pPr>
        <w:pStyle w:val="210"/>
        <w:ind w:firstLine="0"/>
        <w:rPr>
          <w:i/>
          <w:sz w:val="22"/>
          <w:szCs w:val="22"/>
        </w:rPr>
      </w:pPr>
      <w:r w:rsidRPr="00C0585F">
        <w:rPr>
          <w:rFonts w:ascii="Arial" w:eastAsia="Arial Unicode MS" w:hAnsi="Arial" w:cs="Arial"/>
          <w:i/>
          <w:sz w:val="22"/>
          <w:szCs w:val="22"/>
        </w:rPr>
        <w:t xml:space="preserve">β) Την υπ </w:t>
      </w:r>
      <w:proofErr w:type="spellStart"/>
      <w:r w:rsidRPr="00C0585F">
        <w:rPr>
          <w:rFonts w:ascii="Arial" w:eastAsia="Arial Unicode MS" w:hAnsi="Arial" w:cs="Arial"/>
          <w:i/>
          <w:sz w:val="22"/>
          <w:szCs w:val="22"/>
        </w:rPr>
        <w:t>αρίθμ</w:t>
      </w:r>
      <w:proofErr w:type="spellEnd"/>
      <w:r w:rsidRPr="00C0585F">
        <w:rPr>
          <w:rFonts w:ascii="Arial" w:eastAsia="Arial Unicode MS" w:hAnsi="Arial" w:cs="Arial"/>
          <w:i/>
          <w:sz w:val="22"/>
          <w:szCs w:val="22"/>
        </w:rPr>
        <w:t xml:space="preserve"> 25315/08-11-2019 αίτηση.</w:t>
      </w:r>
    </w:p>
    <w:p w:rsidR="00C0585F" w:rsidRPr="00C0585F" w:rsidRDefault="00C0585F" w:rsidP="00C0585F">
      <w:pPr>
        <w:pStyle w:val="210"/>
        <w:ind w:firstLine="0"/>
        <w:rPr>
          <w:i/>
          <w:sz w:val="22"/>
          <w:szCs w:val="22"/>
        </w:rPr>
      </w:pPr>
      <w:r w:rsidRPr="00C0585F">
        <w:rPr>
          <w:rFonts w:ascii="Arial" w:eastAsia="Arial Unicode MS" w:hAnsi="Arial" w:cs="Arial"/>
          <w:i/>
          <w:sz w:val="22"/>
          <w:szCs w:val="22"/>
        </w:rPr>
        <w:t xml:space="preserve">γ) Το με  Α.Π.  26606/26-11-2019  έγγραφο του Δήμου </w:t>
      </w:r>
      <w:proofErr w:type="spellStart"/>
      <w:r w:rsidRPr="00C0585F">
        <w:rPr>
          <w:rFonts w:ascii="Arial" w:eastAsia="Arial Unicode MS" w:hAnsi="Arial" w:cs="Arial"/>
          <w:i/>
          <w:sz w:val="22"/>
          <w:szCs w:val="22"/>
        </w:rPr>
        <w:t>Λεβαδέων</w:t>
      </w:r>
      <w:proofErr w:type="spellEnd"/>
      <w:r w:rsidRPr="00C0585F">
        <w:rPr>
          <w:rFonts w:ascii="Arial" w:eastAsia="Arial Unicode MS" w:hAnsi="Arial" w:cs="Arial"/>
          <w:i/>
          <w:sz w:val="22"/>
          <w:szCs w:val="22"/>
        </w:rPr>
        <w:t xml:space="preserve"> προς την ΔΕΔΔΗΕ Α.Ε..</w:t>
      </w:r>
    </w:p>
    <w:p w:rsidR="00C0585F" w:rsidRPr="00C0585F" w:rsidRDefault="00C0585F" w:rsidP="00C0585F">
      <w:pPr>
        <w:pStyle w:val="210"/>
        <w:ind w:firstLine="0"/>
        <w:rPr>
          <w:i/>
          <w:sz w:val="22"/>
          <w:szCs w:val="22"/>
        </w:rPr>
      </w:pPr>
      <w:r w:rsidRPr="00C0585F">
        <w:rPr>
          <w:rFonts w:ascii="Arial" w:eastAsia="Arial Unicode MS" w:hAnsi="Arial" w:cs="Arial"/>
          <w:i/>
          <w:sz w:val="22"/>
          <w:szCs w:val="22"/>
        </w:rPr>
        <w:t xml:space="preserve">δ) Το υπ </w:t>
      </w:r>
      <w:proofErr w:type="spellStart"/>
      <w:r w:rsidRPr="00C0585F">
        <w:rPr>
          <w:rFonts w:ascii="Arial" w:eastAsia="Arial Unicode MS" w:hAnsi="Arial" w:cs="Arial"/>
          <w:i/>
          <w:sz w:val="22"/>
          <w:szCs w:val="22"/>
        </w:rPr>
        <w:t>αρίθμ</w:t>
      </w:r>
      <w:proofErr w:type="spellEnd"/>
      <w:r w:rsidRPr="00C0585F">
        <w:rPr>
          <w:rFonts w:ascii="Arial" w:eastAsia="Arial Unicode MS" w:hAnsi="Arial" w:cs="Arial"/>
          <w:i/>
          <w:sz w:val="22"/>
          <w:szCs w:val="22"/>
        </w:rPr>
        <w:t>. 001032/11-02-2020 έγγραφο της ΔΕΔΔΗΕ Α.Ε.</w:t>
      </w:r>
    </w:p>
    <w:p w:rsidR="00C0585F" w:rsidRPr="00C0585F" w:rsidRDefault="00C0585F" w:rsidP="00C0585F">
      <w:pPr>
        <w:pStyle w:val="210"/>
        <w:ind w:firstLine="0"/>
        <w:rPr>
          <w:i/>
          <w:sz w:val="22"/>
          <w:szCs w:val="22"/>
        </w:rPr>
      </w:pPr>
      <w:r w:rsidRPr="00C0585F">
        <w:rPr>
          <w:rFonts w:ascii="Arial" w:eastAsia="Arial Unicode MS" w:hAnsi="Arial" w:cs="Arial"/>
          <w:i/>
          <w:sz w:val="22"/>
          <w:szCs w:val="22"/>
        </w:rPr>
        <w:t xml:space="preserve">ε) Την ανάγκη επέκτασης του δικτύου Δημοτικού Φωτισμού στην Τ.Κ </w:t>
      </w:r>
      <w:proofErr w:type="spellStart"/>
      <w:r w:rsidRPr="00C0585F">
        <w:rPr>
          <w:rFonts w:ascii="Arial" w:eastAsia="Arial Unicode MS" w:hAnsi="Arial" w:cs="Arial"/>
          <w:i/>
          <w:sz w:val="22"/>
          <w:szCs w:val="22"/>
        </w:rPr>
        <w:t>Μαυρονερίου</w:t>
      </w:r>
      <w:proofErr w:type="spellEnd"/>
      <w:r w:rsidRPr="00C0585F">
        <w:rPr>
          <w:rFonts w:ascii="Arial" w:eastAsia="Arial Unicode MS" w:hAnsi="Arial" w:cs="Arial"/>
          <w:i/>
          <w:sz w:val="22"/>
          <w:szCs w:val="22"/>
        </w:rPr>
        <w:t xml:space="preserve"> προς τον ιερό ναό Αγίου Προκοπίου ( Κοινή  Ωφέλεια του άρθρου 75 του Ν.3463/2006).</w:t>
      </w:r>
    </w:p>
    <w:p w:rsidR="00C0585F" w:rsidRPr="00C0585F" w:rsidRDefault="00C0585F" w:rsidP="00C0585F">
      <w:pPr>
        <w:pStyle w:val="210"/>
        <w:ind w:firstLine="0"/>
        <w:rPr>
          <w:rFonts w:ascii="Arial" w:eastAsia="Arial Unicode MS" w:hAnsi="Arial" w:cs="Arial"/>
          <w:i/>
          <w:sz w:val="22"/>
          <w:szCs w:val="22"/>
        </w:rPr>
      </w:pPr>
    </w:p>
    <w:p w:rsidR="00C0585F" w:rsidRPr="00C0585F" w:rsidRDefault="00C0585F" w:rsidP="00C0585F">
      <w:pPr>
        <w:pStyle w:val="210"/>
        <w:ind w:firstLine="0"/>
        <w:rPr>
          <w:rFonts w:ascii="Arial" w:eastAsia="Arial Unicode MS" w:hAnsi="Arial" w:cs="Arial"/>
          <w:i/>
          <w:sz w:val="22"/>
          <w:szCs w:val="22"/>
        </w:rPr>
      </w:pPr>
    </w:p>
    <w:p w:rsidR="00C0585F" w:rsidRPr="00C0585F" w:rsidRDefault="00C0585F" w:rsidP="00C0585F">
      <w:pPr>
        <w:pStyle w:val="210"/>
        <w:ind w:firstLine="0"/>
        <w:rPr>
          <w:i/>
          <w:sz w:val="22"/>
          <w:szCs w:val="22"/>
        </w:rPr>
      </w:pPr>
      <w:r w:rsidRPr="00C0585F">
        <w:rPr>
          <w:rFonts w:ascii="Arial" w:eastAsia="Arial Unicode MS" w:hAnsi="Arial" w:cs="Arial"/>
          <w:i/>
          <w:sz w:val="22"/>
          <w:szCs w:val="22"/>
        </w:rPr>
        <w:t xml:space="preserve">Εισηγούμαστε  στο  Δημοτικό  Συμβούλιο  του  Δήμου  </w:t>
      </w:r>
      <w:proofErr w:type="spellStart"/>
      <w:r w:rsidRPr="00C0585F">
        <w:rPr>
          <w:rFonts w:ascii="Arial" w:eastAsia="Arial Unicode MS" w:hAnsi="Arial" w:cs="Arial"/>
          <w:i/>
          <w:sz w:val="22"/>
          <w:szCs w:val="22"/>
        </w:rPr>
        <w:t>Λεβαδέων</w:t>
      </w:r>
      <w:proofErr w:type="spellEnd"/>
      <w:r w:rsidRPr="00C0585F">
        <w:rPr>
          <w:rFonts w:ascii="Arial" w:eastAsia="Arial Unicode MS" w:hAnsi="Arial" w:cs="Arial"/>
          <w:i/>
          <w:sz w:val="22"/>
          <w:szCs w:val="22"/>
        </w:rPr>
        <w:t xml:space="preserve">  όπως : </w:t>
      </w:r>
    </w:p>
    <w:p w:rsidR="00C0585F" w:rsidRPr="00C0585F" w:rsidRDefault="00C0585F" w:rsidP="00C0585F">
      <w:pPr>
        <w:pStyle w:val="210"/>
        <w:ind w:firstLine="0"/>
        <w:rPr>
          <w:i/>
          <w:sz w:val="22"/>
          <w:szCs w:val="22"/>
        </w:rPr>
      </w:pPr>
    </w:p>
    <w:p w:rsidR="00C0585F" w:rsidRPr="00C0585F" w:rsidRDefault="00C0585F" w:rsidP="00C0585F">
      <w:pPr>
        <w:pStyle w:val="210"/>
        <w:ind w:firstLine="0"/>
        <w:rPr>
          <w:i/>
          <w:sz w:val="22"/>
          <w:szCs w:val="22"/>
        </w:rPr>
      </w:pPr>
      <w:r w:rsidRPr="00C0585F">
        <w:rPr>
          <w:rFonts w:ascii="Arial" w:eastAsia="Arial" w:hAnsi="Arial" w:cs="Arial"/>
          <w:i/>
          <w:sz w:val="22"/>
          <w:szCs w:val="22"/>
        </w:rPr>
        <w:t>Ε</w:t>
      </w:r>
      <w:r w:rsidRPr="00C0585F">
        <w:rPr>
          <w:rFonts w:ascii="Arial" w:eastAsia="Arial Unicode MS" w:hAnsi="Arial" w:cs="Arial"/>
          <w:i/>
          <w:sz w:val="22"/>
          <w:szCs w:val="22"/>
        </w:rPr>
        <w:t xml:space="preserve">γκρίνει την επέκταση Δημοτικού Φωτισμού προς τον ιερό ναό Αγίου Προκοπίου στην Τ.Κ. </w:t>
      </w:r>
      <w:proofErr w:type="spellStart"/>
      <w:r w:rsidRPr="00C0585F">
        <w:rPr>
          <w:rFonts w:ascii="Arial" w:eastAsia="Arial Unicode MS" w:hAnsi="Arial" w:cs="Arial"/>
          <w:i/>
          <w:sz w:val="22"/>
          <w:szCs w:val="22"/>
        </w:rPr>
        <w:t>Μαυρονερίου</w:t>
      </w:r>
      <w:proofErr w:type="spellEnd"/>
      <w:r w:rsidRPr="00C0585F">
        <w:rPr>
          <w:rFonts w:ascii="Arial" w:eastAsia="Arial Unicode MS" w:hAnsi="Arial" w:cs="Arial"/>
          <w:i/>
          <w:sz w:val="22"/>
          <w:szCs w:val="22"/>
        </w:rPr>
        <w:t xml:space="preserve"> Δήμου </w:t>
      </w:r>
      <w:proofErr w:type="spellStart"/>
      <w:r w:rsidRPr="00C0585F">
        <w:rPr>
          <w:rFonts w:ascii="Arial" w:eastAsia="Arial Unicode MS" w:hAnsi="Arial" w:cs="Arial"/>
          <w:i/>
          <w:sz w:val="22"/>
          <w:szCs w:val="22"/>
        </w:rPr>
        <w:t>Λεβαδέων</w:t>
      </w:r>
      <w:proofErr w:type="spellEnd"/>
      <w:r w:rsidRPr="00C0585F">
        <w:rPr>
          <w:rFonts w:ascii="Arial" w:eastAsia="Arial Unicode MS" w:hAnsi="Arial" w:cs="Arial"/>
          <w:i/>
          <w:sz w:val="22"/>
          <w:szCs w:val="22"/>
        </w:rPr>
        <w:t xml:space="preserve"> ( τοποθέτηση πέντε (5) νέων στύλων  και πέντε (5) φωτιστικών σωμάτων  )  σύμφωνα με τις διατάξεις του άρθρου 75 του Ν.3463/2006 για λόγους κοινής ωφέλειας και τις διατάξεις του Ν.4001/ΦΕΚ 179/Α/22-08-2011.</w:t>
      </w:r>
    </w:p>
    <w:p w:rsidR="00C0585F" w:rsidRPr="00410A15" w:rsidRDefault="00C0585F" w:rsidP="00C0585F">
      <w:pPr>
        <w:pStyle w:val="210"/>
        <w:ind w:firstLine="0"/>
        <w:rPr>
          <w:rFonts w:ascii="Arial" w:eastAsia="Arial Unicode MS" w:hAnsi="Arial" w:cs="Arial"/>
          <w:i/>
          <w:szCs w:val="22"/>
        </w:rPr>
      </w:pPr>
    </w:p>
    <w:p w:rsidR="00935168" w:rsidRDefault="00AC5B9E" w:rsidP="00935168">
      <w:pPr>
        <w:pStyle w:val="210"/>
        <w:ind w:firstLine="0"/>
        <w:rPr>
          <w:rFonts w:ascii="Arial" w:eastAsia="Arial Unicode MS" w:hAnsi="Arial" w:cs="Arial"/>
          <w:sz w:val="22"/>
          <w:szCs w:val="22"/>
        </w:rPr>
      </w:pPr>
      <w:r>
        <w:rPr>
          <w:rFonts w:ascii="Arial" w:eastAsia="Arial Unicode MS" w:hAnsi="Arial" w:cs="Arial"/>
          <w:sz w:val="22"/>
          <w:szCs w:val="22"/>
        </w:rPr>
        <w:t>-</w:t>
      </w:r>
      <w:r w:rsidR="00277BC8" w:rsidRPr="00277BC8">
        <w:rPr>
          <w:rFonts w:ascii="Arial" w:eastAsia="Arial Unicode MS" w:hAnsi="Arial" w:cs="Arial"/>
          <w:sz w:val="22"/>
          <w:szCs w:val="22"/>
        </w:rPr>
        <w:t xml:space="preserve">Λαμβάνοντας το λόγο ο δημοτικός σύμβουλος κ. </w:t>
      </w:r>
      <w:proofErr w:type="spellStart"/>
      <w:r w:rsidR="00277BC8" w:rsidRPr="00277BC8">
        <w:rPr>
          <w:rFonts w:ascii="Arial" w:eastAsia="Arial Unicode MS" w:hAnsi="Arial" w:cs="Arial"/>
          <w:sz w:val="22"/>
          <w:szCs w:val="22"/>
        </w:rPr>
        <w:t>Τόλιας</w:t>
      </w:r>
      <w:proofErr w:type="spellEnd"/>
      <w:r w:rsidR="00277BC8" w:rsidRPr="00277BC8">
        <w:rPr>
          <w:rFonts w:ascii="Arial" w:eastAsia="Arial Unicode MS" w:hAnsi="Arial" w:cs="Arial"/>
          <w:sz w:val="22"/>
          <w:szCs w:val="22"/>
        </w:rPr>
        <w:t xml:space="preserve"> Δημήτριος ζήτησε την αναβολή του θέματος και να έλθει σε επόμενη συνεδρίαση συνοδευόμενο από κατάσταση με τα αιτήματα που έχουν υποβληθεί από δημότες προκειμένου να ιεραρχηθούν οι ανάγκες γιατί το σχετικό αίτημα γίνεται για το φωτισμό σε ένα εξωκκλήσι και όχι στον κύριο ναό του χωριού , και κατά την άποψή του υπάρχουν άλλες πιο επείγουσες ανάγκες προκειμένου να καλυφθούν.</w:t>
      </w:r>
    </w:p>
    <w:p w:rsidR="00277BC8" w:rsidRPr="00277BC8" w:rsidRDefault="00277BC8" w:rsidP="00935168">
      <w:pPr>
        <w:pStyle w:val="210"/>
        <w:ind w:firstLine="0"/>
        <w:rPr>
          <w:rFonts w:ascii="Arial" w:eastAsia="Arial Unicode MS" w:hAnsi="Arial" w:cs="Arial"/>
          <w:sz w:val="22"/>
          <w:szCs w:val="22"/>
        </w:rPr>
      </w:pPr>
    </w:p>
    <w:p w:rsidR="00277BC8" w:rsidRDefault="00AC5B9E" w:rsidP="00935168">
      <w:pPr>
        <w:pStyle w:val="210"/>
        <w:ind w:firstLine="0"/>
        <w:rPr>
          <w:rFonts w:ascii="Arial" w:hAnsi="Arial" w:cs="Arial"/>
          <w:sz w:val="22"/>
          <w:szCs w:val="22"/>
          <w:shd w:val="clear" w:color="auto" w:fill="FFFFFF"/>
          <w:lang w:eastAsia="el-GR"/>
        </w:rPr>
      </w:pPr>
      <w:r>
        <w:rPr>
          <w:rFonts w:ascii="Arial" w:hAnsi="Arial" w:cs="Arial"/>
          <w:sz w:val="22"/>
          <w:szCs w:val="22"/>
          <w:shd w:val="clear" w:color="auto" w:fill="FFFFFF"/>
          <w:lang w:eastAsia="el-GR"/>
        </w:rPr>
        <w:lastRenderedPageBreak/>
        <w:t xml:space="preserve">- </w:t>
      </w:r>
      <w:r w:rsidR="00277BC8">
        <w:rPr>
          <w:rFonts w:ascii="Arial" w:hAnsi="Arial" w:cs="Arial"/>
          <w:sz w:val="22"/>
          <w:szCs w:val="22"/>
          <w:shd w:val="clear" w:color="auto" w:fill="FFFFFF"/>
          <w:lang w:eastAsia="el-GR"/>
        </w:rPr>
        <w:t xml:space="preserve">Απαντώντας ο αρμόδιος αντιδήμαρχος κ. Αποστόλου δήλωσε ότι έχει γίνει καταγραφή των ελλείψεων </w:t>
      </w:r>
      <w:r>
        <w:rPr>
          <w:rFonts w:ascii="Arial" w:hAnsi="Arial" w:cs="Arial"/>
          <w:sz w:val="22"/>
          <w:szCs w:val="22"/>
          <w:shd w:val="clear" w:color="auto" w:fill="FFFFFF"/>
          <w:lang w:eastAsia="el-GR"/>
        </w:rPr>
        <w:t xml:space="preserve">των </w:t>
      </w:r>
      <w:r w:rsidR="00277BC8">
        <w:rPr>
          <w:rFonts w:ascii="Arial" w:hAnsi="Arial" w:cs="Arial"/>
          <w:sz w:val="22"/>
          <w:szCs w:val="22"/>
          <w:shd w:val="clear" w:color="auto" w:fill="FFFFFF"/>
          <w:lang w:eastAsia="el-GR"/>
        </w:rPr>
        <w:t xml:space="preserve"> σχετικ</w:t>
      </w:r>
      <w:r>
        <w:rPr>
          <w:rFonts w:ascii="Arial" w:hAnsi="Arial" w:cs="Arial"/>
          <w:sz w:val="22"/>
          <w:szCs w:val="22"/>
          <w:shd w:val="clear" w:color="auto" w:fill="FFFFFF"/>
          <w:lang w:eastAsia="el-GR"/>
        </w:rPr>
        <w:t xml:space="preserve">ών αιτημάτων από το 2014-2020 </w:t>
      </w:r>
      <w:r w:rsidR="00277BC8">
        <w:rPr>
          <w:rFonts w:ascii="Arial" w:hAnsi="Arial" w:cs="Arial"/>
          <w:sz w:val="22"/>
          <w:szCs w:val="22"/>
          <w:shd w:val="clear" w:color="auto" w:fill="FFFFFF"/>
          <w:lang w:eastAsia="el-GR"/>
        </w:rPr>
        <w:t xml:space="preserve">. Υπάρχει εγγεγραμμένη </w:t>
      </w:r>
      <w:r>
        <w:rPr>
          <w:rFonts w:ascii="Arial" w:hAnsi="Arial" w:cs="Arial"/>
          <w:sz w:val="22"/>
          <w:szCs w:val="22"/>
          <w:shd w:val="clear" w:color="auto" w:fill="FFFFFF"/>
          <w:lang w:eastAsia="el-GR"/>
        </w:rPr>
        <w:t xml:space="preserve"> </w:t>
      </w:r>
      <w:r w:rsidR="00277BC8">
        <w:rPr>
          <w:rFonts w:ascii="Arial" w:hAnsi="Arial" w:cs="Arial"/>
          <w:sz w:val="22"/>
          <w:szCs w:val="22"/>
          <w:shd w:val="clear" w:color="auto" w:fill="FFFFFF"/>
          <w:lang w:eastAsia="el-GR"/>
        </w:rPr>
        <w:t xml:space="preserve"> πίστωση στον προϋπολογισμό του Δήμου και ανάλογα με τις ανάγκες αυτά θα προωθηθούν προς ικανοποίησή </w:t>
      </w:r>
      <w:r>
        <w:rPr>
          <w:rFonts w:ascii="Arial" w:hAnsi="Arial" w:cs="Arial"/>
          <w:sz w:val="22"/>
          <w:szCs w:val="22"/>
          <w:shd w:val="clear" w:color="auto" w:fill="FFFFFF"/>
          <w:lang w:eastAsia="el-GR"/>
        </w:rPr>
        <w:t>τους.</w:t>
      </w:r>
    </w:p>
    <w:p w:rsidR="00AC5B9E" w:rsidRDefault="00AC5B9E" w:rsidP="00935168">
      <w:pPr>
        <w:pStyle w:val="210"/>
        <w:ind w:firstLine="0"/>
        <w:rPr>
          <w:rFonts w:ascii="Arial" w:hAnsi="Arial" w:cs="Arial"/>
          <w:sz w:val="22"/>
          <w:szCs w:val="22"/>
          <w:shd w:val="clear" w:color="auto" w:fill="FFFFFF"/>
          <w:lang w:eastAsia="el-GR"/>
        </w:rPr>
      </w:pPr>
      <w:r>
        <w:rPr>
          <w:rFonts w:ascii="Arial" w:hAnsi="Arial" w:cs="Arial"/>
          <w:sz w:val="22"/>
          <w:szCs w:val="22"/>
          <w:shd w:val="clear" w:color="auto" w:fill="FFFFFF"/>
          <w:lang w:eastAsia="el-GR"/>
        </w:rPr>
        <w:t>- Ακολούθως ο κ. Δήμαρχος ζήτησε τη συζήτηση του θέματος γιατί πρόκειται για αίτημα δημοτών και οι δημότες έχουν δικαίωμα στο φωτισμό καθώς το επιτρέπουν τα οικονομικά του Δήμου.</w:t>
      </w:r>
    </w:p>
    <w:p w:rsidR="00D437FC" w:rsidRDefault="00D437FC" w:rsidP="00935168">
      <w:pPr>
        <w:pStyle w:val="210"/>
        <w:ind w:firstLine="0"/>
        <w:rPr>
          <w:rFonts w:ascii="Arial" w:hAnsi="Arial" w:cs="Arial"/>
          <w:sz w:val="22"/>
          <w:szCs w:val="22"/>
          <w:shd w:val="clear" w:color="auto" w:fill="FFFFFF"/>
          <w:lang w:eastAsia="el-GR"/>
        </w:rPr>
      </w:pPr>
    </w:p>
    <w:p w:rsidR="00D437FC" w:rsidRDefault="00D437FC" w:rsidP="00935168">
      <w:pPr>
        <w:pStyle w:val="210"/>
        <w:ind w:firstLine="0"/>
        <w:rPr>
          <w:rFonts w:ascii="Arial" w:hAnsi="Arial" w:cs="Arial"/>
          <w:sz w:val="22"/>
          <w:szCs w:val="22"/>
          <w:shd w:val="clear" w:color="auto" w:fill="FFFFFF"/>
          <w:lang w:eastAsia="el-GR"/>
        </w:rPr>
      </w:pPr>
      <w:r>
        <w:rPr>
          <w:rFonts w:ascii="Arial" w:hAnsi="Arial" w:cs="Arial"/>
          <w:sz w:val="22"/>
          <w:szCs w:val="22"/>
          <w:shd w:val="clear" w:color="auto" w:fill="FFFFFF"/>
          <w:lang w:eastAsia="el-GR"/>
        </w:rPr>
        <w:t xml:space="preserve">Ο Πρόεδρος κάλεσε τα μέλη του Δημοτικού </w:t>
      </w:r>
      <w:proofErr w:type="spellStart"/>
      <w:r>
        <w:rPr>
          <w:rFonts w:ascii="Arial" w:hAnsi="Arial" w:cs="Arial"/>
          <w:sz w:val="22"/>
          <w:szCs w:val="22"/>
          <w:shd w:val="clear" w:color="auto" w:fill="FFFFFF"/>
          <w:lang w:eastAsia="el-GR"/>
        </w:rPr>
        <w:t>συμωουλίου</w:t>
      </w:r>
      <w:proofErr w:type="spellEnd"/>
      <w:r>
        <w:rPr>
          <w:rFonts w:ascii="Arial" w:hAnsi="Arial" w:cs="Arial"/>
          <w:sz w:val="22"/>
          <w:szCs w:val="22"/>
          <w:shd w:val="clear" w:color="auto" w:fill="FFFFFF"/>
          <w:lang w:eastAsia="el-GR"/>
        </w:rPr>
        <w:t xml:space="preserve"> να ψηφίσουν σχετικά με την αναβολή ή μη του θέματος</w:t>
      </w:r>
    </w:p>
    <w:p w:rsidR="00D437FC" w:rsidRDefault="00D437FC" w:rsidP="00935168">
      <w:pPr>
        <w:pStyle w:val="210"/>
        <w:ind w:firstLine="0"/>
        <w:rPr>
          <w:rFonts w:ascii="Arial" w:hAnsi="Arial" w:cs="Arial"/>
          <w:sz w:val="22"/>
          <w:szCs w:val="22"/>
          <w:shd w:val="clear" w:color="auto" w:fill="FFFFFF"/>
          <w:lang w:eastAsia="el-GR"/>
        </w:rPr>
      </w:pPr>
      <w:r>
        <w:rPr>
          <w:rFonts w:ascii="Arial" w:hAnsi="Arial" w:cs="Arial"/>
          <w:sz w:val="22"/>
          <w:szCs w:val="22"/>
          <w:shd w:val="clear" w:color="auto" w:fill="FFFFFF"/>
          <w:lang w:eastAsia="el-GR"/>
        </w:rPr>
        <w:t xml:space="preserve">Υπέρ της αναβολής συζήτησης του θέματος τάχθηκαν οι δημοτικοί σύμβουλοι </w:t>
      </w:r>
      <w:proofErr w:type="spellStart"/>
      <w:r>
        <w:rPr>
          <w:rFonts w:ascii="Arial" w:hAnsi="Arial" w:cs="Arial"/>
          <w:sz w:val="22"/>
          <w:szCs w:val="22"/>
          <w:shd w:val="clear" w:color="auto" w:fill="FFFFFF"/>
          <w:lang w:eastAsia="el-GR"/>
        </w:rPr>
        <w:t>κ.κ</w:t>
      </w:r>
      <w:proofErr w:type="spellEnd"/>
      <w:r>
        <w:rPr>
          <w:rFonts w:ascii="Arial" w:hAnsi="Arial" w:cs="Arial"/>
          <w:sz w:val="22"/>
          <w:szCs w:val="22"/>
          <w:shd w:val="clear" w:color="auto" w:fill="FFFFFF"/>
          <w:lang w:eastAsia="el-GR"/>
        </w:rPr>
        <w:t xml:space="preserve">. </w:t>
      </w:r>
      <w:proofErr w:type="spellStart"/>
      <w:r>
        <w:rPr>
          <w:rFonts w:ascii="Arial" w:hAnsi="Arial" w:cs="Arial"/>
          <w:sz w:val="22"/>
          <w:szCs w:val="22"/>
          <w:shd w:val="clear" w:color="auto" w:fill="FFFFFF"/>
          <w:lang w:eastAsia="el-GR"/>
        </w:rPr>
        <w:t>Τόλιας</w:t>
      </w:r>
      <w:proofErr w:type="spellEnd"/>
      <w:r>
        <w:rPr>
          <w:rFonts w:ascii="Arial" w:hAnsi="Arial" w:cs="Arial"/>
          <w:sz w:val="22"/>
          <w:szCs w:val="22"/>
          <w:shd w:val="clear" w:color="auto" w:fill="FFFFFF"/>
          <w:lang w:eastAsia="el-GR"/>
        </w:rPr>
        <w:t xml:space="preserve"> Δημήτριος και </w:t>
      </w:r>
      <w:proofErr w:type="spellStart"/>
      <w:r>
        <w:rPr>
          <w:rFonts w:ascii="Arial" w:hAnsi="Arial" w:cs="Arial"/>
          <w:sz w:val="22"/>
          <w:szCs w:val="22"/>
          <w:shd w:val="clear" w:color="auto" w:fill="FFFFFF"/>
          <w:lang w:eastAsia="el-GR"/>
        </w:rPr>
        <w:t>Καπλάνης</w:t>
      </w:r>
      <w:proofErr w:type="spellEnd"/>
      <w:r>
        <w:rPr>
          <w:rFonts w:ascii="Arial" w:hAnsi="Arial" w:cs="Arial"/>
          <w:sz w:val="22"/>
          <w:szCs w:val="22"/>
          <w:shd w:val="clear" w:color="auto" w:fill="FFFFFF"/>
          <w:lang w:eastAsia="el-GR"/>
        </w:rPr>
        <w:t xml:space="preserve"> Κων/νος</w:t>
      </w:r>
    </w:p>
    <w:p w:rsidR="00D437FC" w:rsidRDefault="00D437FC" w:rsidP="00935168">
      <w:pPr>
        <w:pStyle w:val="210"/>
        <w:ind w:firstLine="0"/>
        <w:rPr>
          <w:rFonts w:ascii="Arial" w:hAnsi="Arial" w:cs="Arial"/>
          <w:sz w:val="22"/>
          <w:szCs w:val="22"/>
          <w:shd w:val="clear" w:color="auto" w:fill="FFFFFF"/>
          <w:lang w:eastAsia="el-GR"/>
        </w:rPr>
      </w:pPr>
    </w:p>
    <w:p w:rsidR="00D437FC" w:rsidRDefault="00D437FC" w:rsidP="00D437FC">
      <w:pPr>
        <w:tabs>
          <w:tab w:val="center" w:pos="8460"/>
        </w:tabs>
        <w:spacing w:line="360" w:lineRule="auto"/>
        <w:jc w:val="both"/>
      </w:pPr>
      <w:r>
        <w:rPr>
          <w:rFonts w:ascii="Arial" w:hAnsi="Arial" w:cs="Arial"/>
          <w:sz w:val="22"/>
          <w:szCs w:val="22"/>
          <w:shd w:val="clear" w:color="auto" w:fill="FFFFFF"/>
          <w:lang w:eastAsia="el-GR"/>
        </w:rPr>
        <w:t xml:space="preserve">Κατά της αναβολής ψήφισαν οι δημοτικοί σύμβουλοι </w:t>
      </w:r>
      <w:proofErr w:type="spellStart"/>
      <w:r>
        <w:rPr>
          <w:rFonts w:ascii="Arial" w:hAnsi="Arial" w:cs="Arial"/>
          <w:sz w:val="22"/>
          <w:szCs w:val="22"/>
          <w:shd w:val="clear" w:color="auto" w:fill="FFFFFF"/>
          <w:lang w:eastAsia="el-GR"/>
        </w:rPr>
        <w:t>κ.κ</w:t>
      </w:r>
      <w:proofErr w:type="spellEnd"/>
      <w:r>
        <w:rPr>
          <w:rFonts w:ascii="Arial" w:hAnsi="Arial" w:cs="Arial"/>
          <w:sz w:val="22"/>
          <w:szCs w:val="22"/>
          <w:shd w:val="clear" w:color="auto" w:fill="FFFFFF"/>
          <w:lang w:eastAsia="el-GR"/>
        </w:rPr>
        <w:t xml:space="preserve"> 1</w:t>
      </w:r>
      <w:r>
        <w:rPr>
          <w:rFonts w:ascii="Arial" w:hAnsi="Arial" w:cs="Arial"/>
          <w:sz w:val="22"/>
          <w:szCs w:val="22"/>
        </w:rPr>
        <w:t xml:space="preserve"> </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3).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4)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Μάριος,5) Γιαννακόπουλος Βρασίδας , 6) Αποστόλου Ιωάννης, 7)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8)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9)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Κων/νος ,10)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w:t>
      </w:r>
      <w:r w:rsidRPr="00BD132D">
        <w:rPr>
          <w:rFonts w:ascii="Arial" w:eastAsia="Bookman Old Style" w:hAnsi="Arial" w:cs="Arial"/>
          <w:sz w:val="22"/>
          <w:szCs w:val="22"/>
        </w:rPr>
        <w:t xml:space="preserve"> </w:t>
      </w:r>
      <w:r>
        <w:rPr>
          <w:rFonts w:ascii="Arial" w:eastAsia="Bookman Old Style" w:hAnsi="Arial" w:cs="Arial"/>
          <w:sz w:val="22"/>
          <w:szCs w:val="22"/>
        </w:rPr>
        <w:t>11)Δήμου Ιωάννης 12)Γαλανός Κων/νος, 13)</w:t>
      </w:r>
      <w:r w:rsidRPr="00D437FC">
        <w:rPr>
          <w:rFonts w:ascii="Arial" w:eastAsia="Bookman Old Style" w:hAnsi="Arial" w:cs="Arial"/>
          <w:sz w:val="22"/>
          <w:szCs w:val="22"/>
        </w:rPr>
        <w:t xml:space="preserve"> </w:t>
      </w:r>
      <w:proofErr w:type="spellStart"/>
      <w:r>
        <w:rPr>
          <w:rFonts w:ascii="Arial" w:eastAsia="Bookman Old Style" w:hAnsi="Arial" w:cs="Arial"/>
          <w:sz w:val="22"/>
          <w:szCs w:val="22"/>
        </w:rPr>
        <w:t>Αρκουμάνης</w:t>
      </w:r>
      <w:proofErr w:type="spellEnd"/>
      <w:r>
        <w:rPr>
          <w:rFonts w:ascii="Arial" w:eastAsia="Bookman Old Style" w:hAnsi="Arial" w:cs="Arial"/>
          <w:sz w:val="22"/>
          <w:szCs w:val="22"/>
        </w:rPr>
        <w:t xml:space="preserve"> Πέτρος  , 14) </w:t>
      </w:r>
      <w:r w:rsidRPr="00BD132D">
        <w:rPr>
          <w:rFonts w:ascii="Arial" w:eastAsia="Bookman Old Style" w:hAnsi="Arial" w:cs="Arial"/>
          <w:sz w:val="22"/>
          <w:szCs w:val="22"/>
        </w:rPr>
        <w:t xml:space="preserve"> </w:t>
      </w:r>
      <w:r>
        <w:rPr>
          <w:rFonts w:ascii="Arial" w:eastAsia="Bookman Old Style" w:hAnsi="Arial" w:cs="Arial"/>
          <w:sz w:val="22"/>
          <w:szCs w:val="22"/>
        </w:rPr>
        <w:t>Μπαρμπέρης  Νικόλαος, 15) Καραλής Χρήστος, 16) Παπαϊωάννου Λουκάς, 17)</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18)  </w:t>
      </w:r>
      <w:proofErr w:type="spellStart"/>
      <w:r>
        <w:rPr>
          <w:rFonts w:ascii="Arial" w:eastAsia="Bookman Old Style" w:hAnsi="Arial" w:cs="Arial"/>
          <w:sz w:val="22"/>
          <w:szCs w:val="22"/>
        </w:rPr>
        <w:t>Χέβα</w:t>
      </w:r>
      <w:proofErr w:type="spellEnd"/>
      <w:r>
        <w:rPr>
          <w:rFonts w:ascii="Arial" w:eastAsia="Bookman Old Style" w:hAnsi="Arial" w:cs="Arial"/>
          <w:sz w:val="22"/>
          <w:szCs w:val="22"/>
        </w:rPr>
        <w:t xml:space="preserve"> Αθανασία, 19) </w:t>
      </w:r>
      <w:proofErr w:type="spellStart"/>
      <w:r>
        <w:rPr>
          <w:rFonts w:ascii="Arial" w:eastAsia="Bookman Old Style" w:hAnsi="Arial" w:cs="Arial"/>
          <w:sz w:val="22"/>
          <w:szCs w:val="22"/>
        </w:rPr>
        <w:t>Τουμαράς</w:t>
      </w:r>
      <w:proofErr w:type="spellEnd"/>
      <w:r>
        <w:rPr>
          <w:rFonts w:ascii="Arial" w:eastAsia="Bookman Old Style" w:hAnsi="Arial" w:cs="Arial"/>
          <w:sz w:val="22"/>
          <w:szCs w:val="22"/>
        </w:rPr>
        <w:t xml:space="preserve"> Βασίλειος,  20) Κατής Χαράλαμπος</w:t>
      </w:r>
    </w:p>
    <w:p w:rsidR="00D437FC" w:rsidRDefault="00D437FC" w:rsidP="00D437FC">
      <w:pPr>
        <w:tabs>
          <w:tab w:val="center" w:pos="8460"/>
        </w:tabs>
        <w:spacing w:line="360" w:lineRule="auto"/>
        <w:jc w:val="both"/>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Υστερα</w:t>
      </w:r>
      <w:proofErr w:type="spellEnd"/>
      <w:r>
        <w:rPr>
          <w:rFonts w:ascii="Arial" w:hAnsi="Arial" w:cs="Arial"/>
          <w:sz w:val="22"/>
          <w:szCs w:val="22"/>
        </w:rPr>
        <w:t xml:space="preserve"> από το αποτέλεσμα της ψηφοφορίας ο Πρόεδρος ανακοίνωσε στο Σώμα ότι το θέμα συζητείται.</w:t>
      </w:r>
    </w:p>
    <w:p w:rsidR="00D437FC" w:rsidRDefault="00D437FC" w:rsidP="00D437FC">
      <w:pPr>
        <w:tabs>
          <w:tab w:val="center" w:pos="8460"/>
        </w:tabs>
        <w:spacing w:line="360" w:lineRule="auto"/>
        <w:jc w:val="both"/>
        <w:rPr>
          <w:rFonts w:ascii="Arial" w:hAnsi="Arial" w:cs="Arial"/>
          <w:sz w:val="22"/>
          <w:szCs w:val="22"/>
        </w:rPr>
      </w:pPr>
      <w:r>
        <w:rPr>
          <w:rFonts w:ascii="Arial" w:hAnsi="Arial" w:cs="Arial"/>
          <w:sz w:val="22"/>
          <w:szCs w:val="22"/>
        </w:rPr>
        <w:t xml:space="preserve">- Τόσο ο δημοτικός σύμβουλος κ. </w:t>
      </w:r>
      <w:proofErr w:type="spellStart"/>
      <w:r>
        <w:rPr>
          <w:rFonts w:ascii="Arial" w:hAnsi="Arial" w:cs="Arial"/>
          <w:sz w:val="22"/>
          <w:szCs w:val="22"/>
        </w:rPr>
        <w:t>Τόλιας</w:t>
      </w:r>
      <w:proofErr w:type="spellEnd"/>
      <w:r>
        <w:rPr>
          <w:rFonts w:ascii="Arial" w:hAnsi="Arial" w:cs="Arial"/>
          <w:sz w:val="22"/>
          <w:szCs w:val="22"/>
        </w:rPr>
        <w:t xml:space="preserve"> όσο και ο δημοτικός σύμβουλος κ. </w:t>
      </w:r>
      <w:proofErr w:type="spellStart"/>
      <w:r>
        <w:rPr>
          <w:rFonts w:ascii="Arial" w:hAnsi="Arial" w:cs="Arial"/>
          <w:sz w:val="22"/>
          <w:szCs w:val="22"/>
        </w:rPr>
        <w:t>Καπλάνης</w:t>
      </w:r>
      <w:proofErr w:type="spellEnd"/>
      <w:r>
        <w:rPr>
          <w:rFonts w:ascii="Arial" w:hAnsi="Arial" w:cs="Arial"/>
          <w:sz w:val="22"/>
          <w:szCs w:val="22"/>
        </w:rPr>
        <w:t xml:space="preserve"> είπαν ότι δεν διαφωνούν με την ικανοποίηση  του αιτήματος αλλά </w:t>
      </w:r>
      <w:proofErr w:type="spellStart"/>
      <w:r>
        <w:rPr>
          <w:rFonts w:ascii="Arial" w:hAnsi="Arial" w:cs="Arial"/>
          <w:sz w:val="22"/>
          <w:szCs w:val="22"/>
        </w:rPr>
        <w:t>κύριως</w:t>
      </w:r>
      <w:proofErr w:type="spellEnd"/>
      <w:r>
        <w:rPr>
          <w:rFonts w:ascii="Arial" w:hAnsi="Arial" w:cs="Arial"/>
          <w:sz w:val="22"/>
          <w:szCs w:val="22"/>
        </w:rPr>
        <w:t xml:space="preserve"> έχουν ενστάσεις διότι δεν πρόκειται για φωτισμό εντός του οικισμού και θα έπρεπε η Δημοτική Αρχή να </w:t>
      </w:r>
      <w:r w:rsidR="002D5311">
        <w:rPr>
          <w:rFonts w:ascii="Arial" w:hAnsi="Arial" w:cs="Arial"/>
          <w:sz w:val="22"/>
          <w:szCs w:val="22"/>
        </w:rPr>
        <w:t>ικανοποιήσει παλαιότερα αιτήματα δημοτών. Είπαν επίσης ότι πρόκειται για έργο με μεγάλη δαπάνη  και έτσι εξαντλείται η πίστωση που είναι εγγεγραμμένη στον προϋπολογισμό για το σκοπό αυτό.</w:t>
      </w:r>
    </w:p>
    <w:p w:rsidR="002D5311" w:rsidRDefault="002D5311" w:rsidP="00D437FC">
      <w:pPr>
        <w:tabs>
          <w:tab w:val="center" w:pos="8460"/>
        </w:tabs>
        <w:spacing w:line="360" w:lineRule="auto"/>
        <w:jc w:val="both"/>
        <w:rPr>
          <w:rFonts w:ascii="Arial" w:hAnsi="Arial" w:cs="Arial"/>
          <w:bCs/>
          <w:color w:val="000000"/>
          <w:sz w:val="22"/>
          <w:szCs w:val="22"/>
          <w:lang w:eastAsia="el-GR"/>
        </w:rPr>
      </w:pPr>
      <w:r>
        <w:rPr>
          <w:rFonts w:ascii="Arial" w:hAnsi="Arial" w:cs="Arial"/>
          <w:bCs/>
          <w:color w:val="000000"/>
          <w:sz w:val="22"/>
          <w:szCs w:val="22"/>
          <w:lang w:eastAsia="el-GR"/>
        </w:rPr>
        <w:t xml:space="preserve">- </w:t>
      </w:r>
      <w:r w:rsidRPr="00BB7F86">
        <w:rPr>
          <w:rFonts w:ascii="Arial" w:hAnsi="Arial" w:cs="Arial"/>
          <w:bCs/>
          <w:color w:val="000000"/>
          <w:sz w:val="22"/>
          <w:szCs w:val="22"/>
          <w:lang w:eastAsia="el-GR"/>
        </w:rPr>
        <w:t>Ο επικεφαλής της παράταξης «</w:t>
      </w:r>
      <w:r w:rsidRPr="00BB7F86">
        <w:rPr>
          <w:rFonts w:ascii="Arial" w:hAnsi="Arial" w:cs="Arial"/>
          <w:sz w:val="22"/>
          <w:szCs w:val="22"/>
          <w:shd w:val="clear" w:color="auto" w:fill="FFFFFF"/>
          <w:lang w:eastAsia="el-GR"/>
        </w:rPr>
        <w:t>Αλλάζουμε Σελίδα- Δημοτική Κίνηση Πολιτών</w:t>
      </w:r>
      <w:r w:rsidRPr="00BB7F86">
        <w:rPr>
          <w:rFonts w:ascii="Arial" w:hAnsi="Arial" w:cs="Arial"/>
          <w:bCs/>
          <w:color w:val="000000"/>
          <w:sz w:val="22"/>
          <w:szCs w:val="22"/>
          <w:lang w:eastAsia="el-GR"/>
        </w:rPr>
        <w:t xml:space="preserve">» κ. </w:t>
      </w:r>
      <w:r w:rsidRPr="00BB7F86">
        <w:rPr>
          <w:rFonts w:ascii="Arial" w:hAnsi="Arial" w:cs="Arial"/>
          <w:b/>
          <w:bCs/>
          <w:color w:val="000000"/>
          <w:sz w:val="22"/>
          <w:szCs w:val="22"/>
          <w:lang w:eastAsia="el-GR"/>
        </w:rPr>
        <w:t xml:space="preserve"> </w:t>
      </w:r>
      <w:proofErr w:type="spellStart"/>
      <w:r w:rsidRPr="00BB7F86">
        <w:rPr>
          <w:rFonts w:ascii="Arial" w:hAnsi="Arial" w:cs="Arial"/>
          <w:bCs/>
          <w:color w:val="000000"/>
          <w:sz w:val="22"/>
          <w:szCs w:val="22"/>
          <w:lang w:eastAsia="el-GR"/>
        </w:rPr>
        <w:t>Καραμάνης</w:t>
      </w:r>
      <w:proofErr w:type="spellEnd"/>
      <w:r w:rsidRPr="00BB7F86">
        <w:rPr>
          <w:rFonts w:ascii="Arial" w:hAnsi="Arial" w:cs="Arial"/>
          <w:bCs/>
          <w:color w:val="000000"/>
          <w:sz w:val="22"/>
          <w:szCs w:val="22"/>
          <w:lang w:eastAsia="el-GR"/>
        </w:rPr>
        <w:t xml:space="preserve"> ζήτησε</w:t>
      </w:r>
      <w:r>
        <w:rPr>
          <w:rFonts w:ascii="Arial" w:hAnsi="Arial" w:cs="Arial"/>
          <w:bCs/>
          <w:color w:val="000000"/>
          <w:sz w:val="22"/>
          <w:szCs w:val="22"/>
          <w:lang w:eastAsia="el-GR"/>
        </w:rPr>
        <w:t xml:space="preserve"> την αύξηση της πίστωσης που είναι γραμμένη στον προϋπολογισμό του Δήμου έτσι που να ικανοποιηθούν όσο το δυνατόν περισσότερα αιτήματα δημοτών.</w:t>
      </w:r>
    </w:p>
    <w:p w:rsidR="002D5311" w:rsidRDefault="002D5311" w:rsidP="00D437FC">
      <w:pPr>
        <w:tabs>
          <w:tab w:val="center" w:pos="8460"/>
        </w:tabs>
        <w:spacing w:line="360" w:lineRule="auto"/>
        <w:jc w:val="both"/>
        <w:rPr>
          <w:rFonts w:ascii="Arial" w:hAnsi="Arial" w:cs="Arial"/>
          <w:bCs/>
          <w:color w:val="000000"/>
          <w:sz w:val="22"/>
          <w:szCs w:val="22"/>
          <w:lang w:eastAsia="el-GR"/>
        </w:rPr>
      </w:pPr>
      <w:r>
        <w:rPr>
          <w:rFonts w:ascii="Arial" w:hAnsi="Arial" w:cs="Arial"/>
          <w:bCs/>
          <w:color w:val="000000"/>
          <w:sz w:val="22"/>
          <w:szCs w:val="22"/>
          <w:lang w:eastAsia="el-GR"/>
        </w:rPr>
        <w:t xml:space="preserve">- Τόσο ο δημοτικός σύμβουλος κ. </w:t>
      </w:r>
      <w:proofErr w:type="spellStart"/>
      <w:r>
        <w:rPr>
          <w:rFonts w:ascii="Arial" w:hAnsi="Arial" w:cs="Arial"/>
          <w:bCs/>
          <w:color w:val="000000"/>
          <w:sz w:val="22"/>
          <w:szCs w:val="22"/>
          <w:lang w:eastAsia="el-GR"/>
        </w:rPr>
        <w:t>Αρκουμάνης</w:t>
      </w:r>
      <w:proofErr w:type="spellEnd"/>
      <w:r>
        <w:rPr>
          <w:rFonts w:ascii="Arial" w:hAnsi="Arial" w:cs="Arial"/>
          <w:bCs/>
          <w:color w:val="000000"/>
          <w:sz w:val="22"/>
          <w:szCs w:val="22"/>
          <w:lang w:eastAsia="el-GR"/>
        </w:rPr>
        <w:t xml:space="preserve"> όσο και ο δημοτικός σύμβουλος κ. Μπαρμπέρης </w:t>
      </w:r>
      <w:r w:rsidR="00B2099B">
        <w:rPr>
          <w:rFonts w:ascii="Arial" w:hAnsi="Arial" w:cs="Arial"/>
          <w:bCs/>
          <w:color w:val="000000"/>
          <w:sz w:val="22"/>
          <w:szCs w:val="22"/>
          <w:lang w:eastAsia="el-GR"/>
        </w:rPr>
        <w:t>δήλωσαν ότι πρόκειται για ένα δίκαιο αίτημα των κατοίκων ενός μικρού χωριού που για αυτούς αυτός ο χώρος είναι ένα στολίδι και θα πρέπει να ικανοποιηθεί.</w:t>
      </w:r>
    </w:p>
    <w:p w:rsidR="00B2099B" w:rsidRDefault="00B2099B" w:rsidP="00D437FC">
      <w:pPr>
        <w:tabs>
          <w:tab w:val="center" w:pos="8460"/>
        </w:tabs>
        <w:spacing w:line="360" w:lineRule="auto"/>
        <w:jc w:val="both"/>
        <w:rPr>
          <w:rFonts w:ascii="Arial" w:hAnsi="Arial" w:cs="Arial"/>
          <w:bCs/>
          <w:color w:val="000000"/>
          <w:sz w:val="22"/>
          <w:szCs w:val="22"/>
          <w:lang w:eastAsia="el-GR"/>
        </w:rPr>
      </w:pPr>
    </w:p>
    <w:p w:rsidR="00B2099B" w:rsidRDefault="00B2099B" w:rsidP="00B2099B">
      <w:pPr>
        <w:tabs>
          <w:tab w:val="center" w:pos="8460"/>
        </w:tabs>
        <w:jc w:val="both"/>
      </w:pPr>
      <w:r>
        <w:rPr>
          <w:rFonts w:ascii="Arial" w:hAnsi="Arial" w:cs="Arial"/>
          <w:sz w:val="22"/>
          <w:szCs w:val="22"/>
        </w:rPr>
        <w:t>Κατόπιν ο  Πρόεδρος κάλεσε τα μέλη του Δημοτικού Συμβουλίου να ψηφίσουν σχετικά .</w:t>
      </w:r>
    </w:p>
    <w:p w:rsidR="00B2099B" w:rsidRDefault="00B2099B" w:rsidP="00B2099B">
      <w:pPr>
        <w:tabs>
          <w:tab w:val="center" w:pos="8460"/>
        </w:tabs>
        <w:jc w:val="both"/>
      </w:pPr>
    </w:p>
    <w:p w:rsidR="00B2099B" w:rsidRDefault="00B2099B" w:rsidP="00B2099B">
      <w:pPr>
        <w:tabs>
          <w:tab w:val="center" w:pos="8460"/>
        </w:tabs>
        <w:spacing w:line="360" w:lineRule="auto"/>
        <w:jc w:val="both"/>
        <w:rPr>
          <w:rFonts w:ascii="Arial" w:eastAsia="Bookman Old Style" w:hAnsi="Arial" w:cs="Arial"/>
          <w:sz w:val="22"/>
          <w:szCs w:val="22"/>
        </w:rPr>
      </w:pPr>
      <w:r>
        <w:rPr>
          <w:rFonts w:ascii="Arial" w:hAnsi="Arial" w:cs="Arial"/>
          <w:sz w:val="22"/>
          <w:szCs w:val="22"/>
        </w:rPr>
        <w:t>Υπέρ ψήφισαν οι δημοτικοί σύμβουλοι κ.κ</w:t>
      </w:r>
      <w:r>
        <w:rPr>
          <w:rFonts w:ascii="Arial" w:hAnsi="Arial" w:cs="Arial"/>
          <w:sz w:val="22"/>
          <w:szCs w:val="22"/>
          <w:shd w:val="clear" w:color="auto" w:fill="FFFFFF"/>
          <w:lang w:eastAsia="el-GR"/>
        </w:rPr>
        <w:t>1</w:t>
      </w:r>
      <w:r>
        <w:rPr>
          <w:rFonts w:ascii="Arial" w:hAnsi="Arial" w:cs="Arial"/>
          <w:sz w:val="22"/>
          <w:szCs w:val="22"/>
        </w:rPr>
        <w:t xml:space="preserve"> </w:t>
      </w:r>
      <w:r>
        <w:rPr>
          <w:rFonts w:ascii="Arial" w:eastAsia="Bookman Old Style" w:hAnsi="Arial" w:cs="Arial"/>
          <w:sz w:val="22"/>
          <w:szCs w:val="22"/>
        </w:rPr>
        <w:t>)</w:t>
      </w:r>
      <w:proofErr w:type="spellStart"/>
      <w:r>
        <w:rPr>
          <w:rFonts w:ascii="Arial" w:eastAsia="Bookman Old Style" w:hAnsi="Arial" w:cs="Arial"/>
          <w:sz w:val="22"/>
          <w:szCs w:val="22"/>
        </w:rPr>
        <w:t>Καλογρηάς</w:t>
      </w:r>
      <w:proofErr w:type="spellEnd"/>
      <w:r>
        <w:rPr>
          <w:rFonts w:ascii="Arial" w:eastAsia="Bookman Old Style" w:hAnsi="Arial" w:cs="Arial"/>
          <w:sz w:val="22"/>
          <w:szCs w:val="22"/>
        </w:rPr>
        <w:t xml:space="preserve"> Αθανάσιος, 2) </w:t>
      </w:r>
      <w:proofErr w:type="spellStart"/>
      <w:r>
        <w:rPr>
          <w:rFonts w:ascii="Arial" w:eastAsia="Bookman Old Style" w:hAnsi="Arial" w:cs="Arial"/>
          <w:sz w:val="22"/>
          <w:szCs w:val="22"/>
        </w:rPr>
        <w:t>Τσεσμετζής</w:t>
      </w:r>
      <w:proofErr w:type="spellEnd"/>
      <w:r>
        <w:rPr>
          <w:rFonts w:ascii="Arial" w:eastAsia="Bookman Old Style" w:hAnsi="Arial" w:cs="Arial"/>
          <w:sz w:val="22"/>
          <w:szCs w:val="22"/>
        </w:rPr>
        <w:t xml:space="preserve"> Εμμανουήλ, 3). </w:t>
      </w:r>
      <w:proofErr w:type="spellStart"/>
      <w:r>
        <w:rPr>
          <w:rFonts w:ascii="Arial" w:eastAsia="Bookman Old Style" w:hAnsi="Arial" w:cs="Arial"/>
          <w:sz w:val="22"/>
          <w:szCs w:val="22"/>
        </w:rPr>
        <w:t>Σαγιάννης</w:t>
      </w:r>
      <w:proofErr w:type="spellEnd"/>
      <w:r>
        <w:rPr>
          <w:rFonts w:ascii="Arial" w:eastAsia="Bookman Old Style" w:hAnsi="Arial" w:cs="Arial"/>
          <w:sz w:val="22"/>
          <w:szCs w:val="22"/>
        </w:rPr>
        <w:t xml:space="preserve"> Μιχαήλ, 4) </w:t>
      </w:r>
      <w:proofErr w:type="spellStart"/>
      <w:r>
        <w:rPr>
          <w:rFonts w:ascii="Arial" w:eastAsia="Bookman Old Style" w:hAnsi="Arial" w:cs="Arial"/>
          <w:sz w:val="22"/>
          <w:szCs w:val="22"/>
        </w:rPr>
        <w:t>Σάκκος</w:t>
      </w:r>
      <w:proofErr w:type="spellEnd"/>
      <w:r>
        <w:rPr>
          <w:rFonts w:ascii="Arial" w:eastAsia="Bookman Old Style" w:hAnsi="Arial" w:cs="Arial"/>
          <w:sz w:val="22"/>
          <w:szCs w:val="22"/>
        </w:rPr>
        <w:t xml:space="preserve"> Μάριος,5) Γιαννακόπουλος Βρασίδας , 6) Αποστόλου Ιωάννης, 7) </w:t>
      </w:r>
      <w:proofErr w:type="spellStart"/>
      <w:r>
        <w:rPr>
          <w:rFonts w:ascii="Arial" w:eastAsia="Bookman Old Style" w:hAnsi="Arial" w:cs="Arial"/>
          <w:sz w:val="22"/>
          <w:szCs w:val="22"/>
        </w:rPr>
        <w:t>Καράβα</w:t>
      </w:r>
      <w:proofErr w:type="spellEnd"/>
      <w:r>
        <w:rPr>
          <w:rFonts w:ascii="Arial" w:eastAsia="Bookman Old Style" w:hAnsi="Arial" w:cs="Arial"/>
          <w:sz w:val="22"/>
          <w:szCs w:val="22"/>
        </w:rPr>
        <w:t xml:space="preserve"> </w:t>
      </w:r>
      <w:proofErr w:type="spellStart"/>
      <w:r>
        <w:rPr>
          <w:rFonts w:ascii="Arial" w:eastAsia="Bookman Old Style" w:hAnsi="Arial" w:cs="Arial"/>
          <w:sz w:val="22"/>
          <w:szCs w:val="22"/>
        </w:rPr>
        <w:t>Χρυσοβαλάντου</w:t>
      </w:r>
      <w:proofErr w:type="spellEnd"/>
      <w:r>
        <w:rPr>
          <w:rFonts w:ascii="Arial" w:eastAsia="Bookman Old Style" w:hAnsi="Arial" w:cs="Arial"/>
          <w:sz w:val="22"/>
          <w:szCs w:val="22"/>
        </w:rPr>
        <w:t xml:space="preserve">, 8) </w:t>
      </w:r>
      <w:proofErr w:type="spellStart"/>
      <w:r>
        <w:rPr>
          <w:rFonts w:ascii="Arial" w:eastAsia="Bookman Old Style" w:hAnsi="Arial" w:cs="Arial"/>
          <w:sz w:val="22"/>
          <w:szCs w:val="22"/>
        </w:rPr>
        <w:t>Νταντούμη</w:t>
      </w:r>
      <w:proofErr w:type="spellEnd"/>
      <w:r>
        <w:rPr>
          <w:rFonts w:ascii="Arial" w:eastAsia="Bookman Old Style" w:hAnsi="Arial" w:cs="Arial"/>
          <w:sz w:val="22"/>
          <w:szCs w:val="22"/>
        </w:rPr>
        <w:t xml:space="preserve"> Ιωάννα, 9) </w:t>
      </w:r>
      <w:proofErr w:type="spellStart"/>
      <w:r>
        <w:rPr>
          <w:rFonts w:ascii="Arial" w:eastAsia="Bookman Old Style" w:hAnsi="Arial" w:cs="Arial"/>
          <w:sz w:val="22"/>
          <w:szCs w:val="22"/>
        </w:rPr>
        <w:t>Μερτζάνης</w:t>
      </w:r>
      <w:proofErr w:type="spellEnd"/>
      <w:r>
        <w:rPr>
          <w:rFonts w:ascii="Arial" w:eastAsia="Bookman Old Style" w:hAnsi="Arial" w:cs="Arial"/>
          <w:sz w:val="22"/>
          <w:szCs w:val="22"/>
        </w:rPr>
        <w:t xml:space="preserve"> Κων/νος ,10) </w:t>
      </w:r>
      <w:proofErr w:type="spellStart"/>
      <w:r>
        <w:rPr>
          <w:rFonts w:ascii="Arial" w:eastAsia="Bookman Old Style" w:hAnsi="Arial" w:cs="Arial"/>
          <w:sz w:val="22"/>
          <w:szCs w:val="22"/>
        </w:rPr>
        <w:t>Μητάς</w:t>
      </w:r>
      <w:proofErr w:type="spellEnd"/>
      <w:r>
        <w:rPr>
          <w:rFonts w:ascii="Arial" w:eastAsia="Bookman Old Style" w:hAnsi="Arial" w:cs="Arial"/>
          <w:sz w:val="22"/>
          <w:szCs w:val="22"/>
        </w:rPr>
        <w:t xml:space="preserve"> Αλέξανδρος,</w:t>
      </w:r>
      <w:r w:rsidRPr="00BD132D">
        <w:rPr>
          <w:rFonts w:ascii="Arial" w:eastAsia="Bookman Old Style" w:hAnsi="Arial" w:cs="Arial"/>
          <w:sz w:val="22"/>
          <w:szCs w:val="22"/>
        </w:rPr>
        <w:t xml:space="preserve"> </w:t>
      </w:r>
      <w:r>
        <w:rPr>
          <w:rFonts w:ascii="Arial" w:eastAsia="Bookman Old Style" w:hAnsi="Arial" w:cs="Arial"/>
          <w:sz w:val="22"/>
          <w:szCs w:val="22"/>
        </w:rPr>
        <w:t>11)Δήμου Ιωάννης 12)Γαλανός Κων/νος, 13)</w:t>
      </w:r>
      <w:r w:rsidRPr="00D437FC">
        <w:rPr>
          <w:rFonts w:ascii="Arial" w:eastAsia="Bookman Old Style" w:hAnsi="Arial" w:cs="Arial"/>
          <w:sz w:val="22"/>
          <w:szCs w:val="22"/>
        </w:rPr>
        <w:t xml:space="preserve"> </w:t>
      </w:r>
      <w:proofErr w:type="spellStart"/>
      <w:r>
        <w:rPr>
          <w:rFonts w:ascii="Arial" w:eastAsia="Bookman Old Style" w:hAnsi="Arial" w:cs="Arial"/>
          <w:sz w:val="22"/>
          <w:szCs w:val="22"/>
        </w:rPr>
        <w:t>Αρκουμάνης</w:t>
      </w:r>
      <w:proofErr w:type="spellEnd"/>
      <w:r>
        <w:rPr>
          <w:rFonts w:ascii="Arial" w:eastAsia="Bookman Old Style" w:hAnsi="Arial" w:cs="Arial"/>
          <w:sz w:val="22"/>
          <w:szCs w:val="22"/>
        </w:rPr>
        <w:t xml:space="preserve"> Πέτρος  , 14) </w:t>
      </w:r>
      <w:r w:rsidRPr="00BD132D">
        <w:rPr>
          <w:rFonts w:ascii="Arial" w:eastAsia="Bookman Old Style" w:hAnsi="Arial" w:cs="Arial"/>
          <w:sz w:val="22"/>
          <w:szCs w:val="22"/>
        </w:rPr>
        <w:t xml:space="preserve"> </w:t>
      </w:r>
      <w:r>
        <w:rPr>
          <w:rFonts w:ascii="Arial" w:eastAsia="Bookman Old Style" w:hAnsi="Arial" w:cs="Arial"/>
          <w:sz w:val="22"/>
          <w:szCs w:val="22"/>
        </w:rPr>
        <w:t>Μπαρμπέρης  Νικόλαος, 15) Καραλής Χρήστος, 16) Παπαϊωάννου Λουκάς, 17)</w:t>
      </w:r>
      <w:proofErr w:type="spellStart"/>
      <w:r>
        <w:rPr>
          <w:rFonts w:ascii="Arial" w:eastAsia="Bookman Old Style" w:hAnsi="Arial" w:cs="Arial"/>
          <w:sz w:val="22"/>
          <w:szCs w:val="22"/>
        </w:rPr>
        <w:t>Καραμάνης</w:t>
      </w:r>
      <w:proofErr w:type="spellEnd"/>
      <w:r>
        <w:rPr>
          <w:rFonts w:ascii="Arial" w:eastAsia="Bookman Old Style" w:hAnsi="Arial" w:cs="Arial"/>
          <w:sz w:val="22"/>
          <w:szCs w:val="22"/>
        </w:rPr>
        <w:t xml:space="preserve"> Δημήτριος, 18)  </w:t>
      </w:r>
      <w:proofErr w:type="spellStart"/>
      <w:r>
        <w:rPr>
          <w:rFonts w:ascii="Arial" w:eastAsia="Bookman Old Style" w:hAnsi="Arial" w:cs="Arial"/>
          <w:sz w:val="22"/>
          <w:szCs w:val="22"/>
        </w:rPr>
        <w:t>Χέβα</w:t>
      </w:r>
      <w:proofErr w:type="spellEnd"/>
      <w:r>
        <w:rPr>
          <w:rFonts w:ascii="Arial" w:eastAsia="Bookman Old Style" w:hAnsi="Arial" w:cs="Arial"/>
          <w:sz w:val="22"/>
          <w:szCs w:val="22"/>
        </w:rPr>
        <w:t xml:space="preserve"> Αθανασία, 19) </w:t>
      </w:r>
      <w:proofErr w:type="spellStart"/>
      <w:r>
        <w:rPr>
          <w:rFonts w:ascii="Arial" w:eastAsia="Bookman Old Style" w:hAnsi="Arial" w:cs="Arial"/>
          <w:sz w:val="22"/>
          <w:szCs w:val="22"/>
        </w:rPr>
        <w:t>Τουμαράς</w:t>
      </w:r>
      <w:proofErr w:type="spellEnd"/>
      <w:r>
        <w:rPr>
          <w:rFonts w:ascii="Arial" w:eastAsia="Bookman Old Style" w:hAnsi="Arial" w:cs="Arial"/>
          <w:sz w:val="22"/>
          <w:szCs w:val="22"/>
        </w:rPr>
        <w:t xml:space="preserve"> Βασίλειος,  20) Κατής Χαράλαμπος</w:t>
      </w:r>
    </w:p>
    <w:p w:rsidR="00B2099B" w:rsidRDefault="00B2099B" w:rsidP="00B2099B">
      <w:pPr>
        <w:tabs>
          <w:tab w:val="center" w:pos="8460"/>
        </w:tabs>
        <w:spacing w:line="360" w:lineRule="auto"/>
        <w:jc w:val="both"/>
        <w:rPr>
          <w:rFonts w:ascii="Arial" w:hAnsi="Arial" w:cs="Arial"/>
          <w:sz w:val="22"/>
          <w:szCs w:val="22"/>
        </w:rPr>
      </w:pPr>
      <w:r>
        <w:rPr>
          <w:rFonts w:ascii="Arial" w:eastAsia="Bookman Old Style" w:hAnsi="Arial" w:cs="Arial"/>
          <w:sz w:val="22"/>
          <w:szCs w:val="22"/>
        </w:rPr>
        <w:t xml:space="preserve">Λευκό ψήφισαν οι δημοτικοί σύμβουλοι κ.κ.1) </w:t>
      </w:r>
      <w:proofErr w:type="spellStart"/>
      <w:r>
        <w:rPr>
          <w:rFonts w:ascii="Arial" w:eastAsia="Bookman Old Style" w:hAnsi="Arial" w:cs="Arial"/>
          <w:sz w:val="22"/>
          <w:szCs w:val="22"/>
        </w:rPr>
        <w:t>Καπλάνης</w:t>
      </w:r>
      <w:proofErr w:type="spellEnd"/>
      <w:r>
        <w:rPr>
          <w:rFonts w:ascii="Arial" w:eastAsia="Bookman Old Style" w:hAnsi="Arial" w:cs="Arial"/>
          <w:sz w:val="22"/>
          <w:szCs w:val="22"/>
        </w:rPr>
        <w:t xml:space="preserve"> Κων/νος και 2) </w:t>
      </w:r>
      <w:proofErr w:type="spellStart"/>
      <w:r>
        <w:rPr>
          <w:rFonts w:ascii="Arial" w:eastAsia="Bookman Old Style" w:hAnsi="Arial" w:cs="Arial"/>
          <w:sz w:val="22"/>
          <w:szCs w:val="22"/>
        </w:rPr>
        <w:t>Τόλιας</w:t>
      </w:r>
      <w:proofErr w:type="spellEnd"/>
      <w:r>
        <w:rPr>
          <w:rFonts w:ascii="Arial" w:eastAsia="Bookman Old Style" w:hAnsi="Arial" w:cs="Arial"/>
          <w:sz w:val="22"/>
          <w:szCs w:val="22"/>
        </w:rPr>
        <w:t xml:space="preserve"> Δημήτριος </w:t>
      </w:r>
    </w:p>
    <w:p w:rsidR="00935168" w:rsidRDefault="00935168" w:rsidP="00935168">
      <w:pPr>
        <w:pStyle w:val="ad"/>
        <w:widowControl w:val="0"/>
        <w:spacing w:after="120"/>
      </w:pPr>
      <w:r>
        <w:rPr>
          <w:rFonts w:ascii="Arial" w:hAnsi="Arial" w:cs="Arial"/>
          <w:sz w:val="22"/>
          <w:szCs w:val="22"/>
        </w:rPr>
        <w:lastRenderedPageBreak/>
        <w:t xml:space="preserve">Το Δημοτικό Συμβούλιο μετά διαλογική συζήτηση και αφού  έλαβε υπόψη του: </w:t>
      </w:r>
    </w:p>
    <w:p w:rsidR="00935168" w:rsidRPr="00286CFB" w:rsidRDefault="00935168" w:rsidP="00935168">
      <w:pPr>
        <w:numPr>
          <w:ilvl w:val="0"/>
          <w:numId w:val="27"/>
        </w:numPr>
        <w:tabs>
          <w:tab w:val="left" w:pos="570"/>
        </w:tabs>
        <w:ind w:left="426" w:firstLine="0"/>
        <w:jc w:val="both"/>
        <w:rPr>
          <w:rFonts w:ascii="Arial" w:hAnsi="Arial" w:cs="Arial"/>
        </w:rPr>
      </w:pPr>
      <w:r w:rsidRPr="00286CFB">
        <w:rPr>
          <w:rFonts w:ascii="Arial" w:eastAsia="Arial" w:hAnsi="Arial" w:cs="Arial"/>
          <w:color w:val="000000"/>
          <w:kern w:val="1"/>
          <w:sz w:val="22"/>
          <w:szCs w:val="22"/>
          <w:highlight w:val="white"/>
          <w:shd w:val="clear" w:color="auto" w:fill="FFFFFF"/>
          <w:lang w:eastAsia="el-GR" w:bidi="hi-IN"/>
        </w:rPr>
        <w:t xml:space="preserve">το με </w:t>
      </w:r>
      <w:proofErr w:type="spellStart"/>
      <w:r w:rsidRPr="00286CFB">
        <w:rPr>
          <w:rFonts w:ascii="Arial" w:eastAsia="Arial" w:hAnsi="Arial" w:cs="Arial"/>
          <w:color w:val="000000"/>
          <w:kern w:val="1"/>
          <w:sz w:val="22"/>
          <w:szCs w:val="22"/>
          <w:highlight w:val="white"/>
          <w:shd w:val="clear" w:color="auto" w:fill="FFFFFF"/>
          <w:lang w:eastAsia="el-GR" w:bidi="hi-IN"/>
        </w:rPr>
        <w:t>αριθμ</w:t>
      </w:r>
      <w:proofErr w:type="spellEnd"/>
      <w:r w:rsidRPr="00286CFB">
        <w:rPr>
          <w:rFonts w:ascii="Arial" w:eastAsia="Arial" w:hAnsi="Arial" w:cs="Arial"/>
          <w:color w:val="000000"/>
          <w:kern w:val="1"/>
          <w:sz w:val="22"/>
          <w:szCs w:val="22"/>
          <w:highlight w:val="white"/>
          <w:shd w:val="clear" w:color="auto" w:fill="FFFFFF"/>
          <w:lang w:eastAsia="el-GR" w:bidi="hi-IN"/>
        </w:rPr>
        <w:t xml:space="preserve">. </w:t>
      </w:r>
      <w:proofErr w:type="spellStart"/>
      <w:r w:rsidRPr="00286CFB">
        <w:rPr>
          <w:rFonts w:ascii="Arial" w:eastAsia="Arial" w:hAnsi="Arial" w:cs="Arial"/>
          <w:color w:val="000000"/>
          <w:kern w:val="1"/>
          <w:sz w:val="22"/>
          <w:szCs w:val="22"/>
          <w:highlight w:val="white"/>
          <w:shd w:val="clear" w:color="auto" w:fill="FFFFFF"/>
          <w:lang w:eastAsia="el-GR" w:bidi="hi-IN"/>
        </w:rPr>
        <w:t>Πρωτ</w:t>
      </w:r>
      <w:proofErr w:type="spellEnd"/>
      <w:r w:rsidRPr="00286CFB">
        <w:rPr>
          <w:rFonts w:ascii="Arial" w:eastAsia="Arial" w:hAnsi="Arial" w:cs="Arial"/>
          <w:color w:val="000000"/>
          <w:kern w:val="1"/>
          <w:sz w:val="22"/>
          <w:szCs w:val="22"/>
          <w:highlight w:val="white"/>
          <w:shd w:val="clear" w:color="auto" w:fill="FFFFFF"/>
          <w:lang w:eastAsia="el-GR" w:bidi="hi-IN"/>
        </w:rPr>
        <w:t xml:space="preserve"> </w:t>
      </w:r>
      <w:r>
        <w:rPr>
          <w:rFonts w:ascii="Arial" w:eastAsia="Arial" w:hAnsi="Arial" w:cs="Arial"/>
          <w:color w:val="000000"/>
          <w:kern w:val="1"/>
          <w:sz w:val="22"/>
          <w:szCs w:val="22"/>
          <w:highlight w:val="white"/>
          <w:shd w:val="clear" w:color="auto" w:fill="FFFFFF"/>
          <w:lang w:eastAsia="el-GR" w:bidi="hi-IN"/>
        </w:rPr>
        <w:t>402</w:t>
      </w:r>
      <w:r w:rsidR="00C0585F">
        <w:rPr>
          <w:rFonts w:ascii="Arial" w:eastAsia="Arial" w:hAnsi="Arial" w:cs="Arial"/>
          <w:color w:val="000000"/>
          <w:kern w:val="1"/>
          <w:sz w:val="22"/>
          <w:szCs w:val="22"/>
          <w:highlight w:val="white"/>
          <w:shd w:val="clear" w:color="auto" w:fill="FFFFFF"/>
          <w:lang w:eastAsia="el-GR" w:bidi="hi-IN"/>
        </w:rPr>
        <w:t>2</w:t>
      </w:r>
      <w:r w:rsidRPr="00286CFB">
        <w:rPr>
          <w:rFonts w:ascii="Arial" w:eastAsia="Arial" w:hAnsi="Arial" w:cs="Arial"/>
          <w:color w:val="000000"/>
          <w:kern w:val="1"/>
          <w:sz w:val="22"/>
          <w:szCs w:val="22"/>
          <w:highlight w:val="white"/>
          <w:shd w:val="clear" w:color="auto" w:fill="FFFFFF"/>
          <w:lang w:eastAsia="el-GR" w:bidi="hi-IN"/>
        </w:rPr>
        <w:t>/</w:t>
      </w:r>
      <w:r>
        <w:rPr>
          <w:rFonts w:ascii="Arial" w:eastAsia="Arial" w:hAnsi="Arial" w:cs="Arial"/>
          <w:color w:val="000000"/>
          <w:kern w:val="1"/>
          <w:sz w:val="22"/>
          <w:szCs w:val="22"/>
          <w:highlight w:val="white"/>
          <w:shd w:val="clear" w:color="auto" w:fill="FFFFFF"/>
          <w:lang w:eastAsia="el-GR" w:bidi="hi-IN"/>
        </w:rPr>
        <w:t>24-2</w:t>
      </w:r>
      <w:r w:rsidRPr="00286CFB">
        <w:rPr>
          <w:rFonts w:ascii="Arial" w:eastAsia="Arial" w:hAnsi="Arial" w:cs="Arial"/>
          <w:color w:val="000000"/>
          <w:kern w:val="1"/>
          <w:sz w:val="22"/>
          <w:szCs w:val="22"/>
          <w:highlight w:val="white"/>
          <w:shd w:val="clear" w:color="auto" w:fill="FFFFFF"/>
          <w:lang w:eastAsia="el-GR" w:bidi="hi-IN"/>
        </w:rPr>
        <w:t>-2020 έγγραφο της Δ/</w:t>
      </w:r>
      <w:proofErr w:type="spellStart"/>
      <w:r w:rsidRPr="00286CFB">
        <w:rPr>
          <w:rFonts w:ascii="Arial" w:eastAsia="Arial" w:hAnsi="Arial" w:cs="Arial"/>
          <w:color w:val="000000"/>
          <w:kern w:val="1"/>
          <w:sz w:val="22"/>
          <w:szCs w:val="22"/>
          <w:highlight w:val="white"/>
          <w:shd w:val="clear" w:color="auto" w:fill="FFFFFF"/>
          <w:lang w:eastAsia="el-GR" w:bidi="hi-IN"/>
        </w:rPr>
        <w:t>νσης</w:t>
      </w:r>
      <w:proofErr w:type="spellEnd"/>
      <w:r w:rsidRPr="00286CFB">
        <w:rPr>
          <w:rFonts w:ascii="Arial" w:eastAsia="Arial" w:hAnsi="Arial" w:cs="Arial"/>
          <w:color w:val="000000"/>
          <w:kern w:val="1"/>
          <w:sz w:val="22"/>
          <w:szCs w:val="22"/>
          <w:highlight w:val="white"/>
          <w:shd w:val="clear" w:color="auto" w:fill="FFFFFF"/>
          <w:lang w:eastAsia="el-GR" w:bidi="hi-IN"/>
        </w:rPr>
        <w:t xml:space="preserve"> Τεχνικών </w:t>
      </w:r>
      <w:proofErr w:type="spellStart"/>
      <w:r w:rsidRPr="00286CFB">
        <w:rPr>
          <w:rFonts w:ascii="Arial" w:eastAsia="Arial" w:hAnsi="Arial" w:cs="Arial"/>
          <w:color w:val="000000"/>
          <w:kern w:val="1"/>
          <w:sz w:val="22"/>
          <w:szCs w:val="22"/>
          <w:highlight w:val="white"/>
          <w:shd w:val="clear" w:color="auto" w:fill="FFFFFF"/>
          <w:lang w:eastAsia="el-GR" w:bidi="hi-IN"/>
        </w:rPr>
        <w:t>Εργων</w:t>
      </w:r>
      <w:proofErr w:type="spellEnd"/>
      <w:r w:rsidRPr="00286CFB">
        <w:rPr>
          <w:rFonts w:ascii="Arial" w:eastAsia="Arial" w:hAnsi="Arial" w:cs="Arial"/>
          <w:color w:val="000000"/>
          <w:kern w:val="1"/>
          <w:sz w:val="22"/>
          <w:szCs w:val="22"/>
          <w:highlight w:val="white"/>
          <w:shd w:val="clear" w:color="auto" w:fill="FFFFFF"/>
          <w:lang w:eastAsia="el-GR" w:bidi="hi-IN"/>
        </w:rPr>
        <w:t xml:space="preserve">  του Δήμου  , που είχε διανεμηθεί</w:t>
      </w:r>
    </w:p>
    <w:p w:rsidR="00935168" w:rsidRPr="00286CFB" w:rsidRDefault="00935168" w:rsidP="00935168">
      <w:pPr>
        <w:numPr>
          <w:ilvl w:val="0"/>
          <w:numId w:val="27"/>
        </w:numPr>
        <w:tabs>
          <w:tab w:val="num" w:pos="720"/>
        </w:tabs>
        <w:ind w:left="720"/>
        <w:rPr>
          <w:rFonts w:ascii="Arial" w:hAnsi="Arial" w:cs="Arial"/>
        </w:rPr>
      </w:pPr>
      <w:r w:rsidRPr="00286CFB">
        <w:rPr>
          <w:rFonts w:ascii="Arial" w:eastAsia="Arial Unicode MS" w:hAnsi="Arial" w:cs="Arial"/>
          <w:sz w:val="22"/>
          <w:szCs w:val="22"/>
        </w:rPr>
        <w:t>Τις διατάξεις των άρθρων 122-123 και 127 του Ν.4001/ΦΕΚ 179/Α/22-08-2011</w:t>
      </w:r>
    </w:p>
    <w:p w:rsidR="00935168" w:rsidRPr="00286CFB" w:rsidRDefault="00935168" w:rsidP="00935168">
      <w:pPr>
        <w:pStyle w:val="210"/>
        <w:numPr>
          <w:ilvl w:val="0"/>
          <w:numId w:val="27"/>
        </w:numPr>
        <w:tabs>
          <w:tab w:val="num" w:pos="720"/>
        </w:tabs>
        <w:ind w:left="720"/>
        <w:rPr>
          <w:rFonts w:ascii="Arial" w:hAnsi="Arial" w:cs="Arial"/>
        </w:rPr>
      </w:pPr>
      <w:r w:rsidRPr="00286CFB">
        <w:rPr>
          <w:rFonts w:ascii="Arial" w:eastAsia="Arial Unicode MS" w:hAnsi="Arial" w:cs="Arial"/>
          <w:sz w:val="22"/>
          <w:szCs w:val="22"/>
        </w:rPr>
        <w:t xml:space="preserve">Το με  Α.Π.   </w:t>
      </w:r>
      <w:r>
        <w:rPr>
          <w:rFonts w:ascii="Arial" w:eastAsia="Arial Unicode MS" w:hAnsi="Arial" w:cs="Arial"/>
          <w:sz w:val="22"/>
          <w:szCs w:val="22"/>
        </w:rPr>
        <w:t>2</w:t>
      </w:r>
      <w:r w:rsidR="00C0585F">
        <w:rPr>
          <w:rFonts w:ascii="Arial" w:eastAsia="Arial Unicode MS" w:hAnsi="Arial" w:cs="Arial"/>
          <w:sz w:val="22"/>
          <w:szCs w:val="22"/>
        </w:rPr>
        <w:t>6606</w:t>
      </w:r>
      <w:r>
        <w:rPr>
          <w:rFonts w:ascii="Arial" w:eastAsia="Arial Unicode MS" w:hAnsi="Arial" w:cs="Arial"/>
          <w:sz w:val="22"/>
          <w:szCs w:val="22"/>
        </w:rPr>
        <w:t>/</w:t>
      </w:r>
      <w:r w:rsidR="00C0585F">
        <w:rPr>
          <w:rFonts w:ascii="Arial" w:eastAsia="Arial Unicode MS" w:hAnsi="Arial" w:cs="Arial"/>
          <w:sz w:val="22"/>
          <w:szCs w:val="22"/>
        </w:rPr>
        <w:t>26-11</w:t>
      </w:r>
      <w:r>
        <w:rPr>
          <w:rFonts w:ascii="Arial" w:eastAsia="Arial Unicode MS" w:hAnsi="Arial" w:cs="Arial"/>
          <w:sz w:val="22"/>
          <w:szCs w:val="22"/>
        </w:rPr>
        <w:t>-2019</w:t>
      </w:r>
      <w:r w:rsidRPr="00286CFB">
        <w:rPr>
          <w:rFonts w:ascii="Arial" w:eastAsia="Arial Unicode MS" w:hAnsi="Arial" w:cs="Arial"/>
          <w:sz w:val="22"/>
          <w:szCs w:val="22"/>
        </w:rPr>
        <w:t xml:space="preserve"> έγγραφο του Δήμου </w:t>
      </w:r>
      <w:proofErr w:type="spellStart"/>
      <w:r w:rsidRPr="00286CFB">
        <w:rPr>
          <w:rFonts w:ascii="Arial" w:eastAsia="Arial Unicode MS" w:hAnsi="Arial" w:cs="Arial"/>
          <w:sz w:val="22"/>
          <w:szCs w:val="22"/>
        </w:rPr>
        <w:t>Λεβαδέων</w:t>
      </w:r>
      <w:proofErr w:type="spellEnd"/>
      <w:r w:rsidRPr="00286CFB">
        <w:rPr>
          <w:rFonts w:ascii="Arial" w:eastAsia="Arial Unicode MS" w:hAnsi="Arial" w:cs="Arial"/>
          <w:sz w:val="22"/>
          <w:szCs w:val="22"/>
        </w:rPr>
        <w:t>.</w:t>
      </w:r>
    </w:p>
    <w:p w:rsidR="00935168" w:rsidRPr="00935168" w:rsidRDefault="00935168" w:rsidP="00935168">
      <w:pPr>
        <w:pStyle w:val="210"/>
        <w:numPr>
          <w:ilvl w:val="0"/>
          <w:numId w:val="27"/>
        </w:numPr>
        <w:tabs>
          <w:tab w:val="num" w:pos="720"/>
        </w:tabs>
        <w:ind w:left="720"/>
        <w:rPr>
          <w:rFonts w:ascii="Arial" w:hAnsi="Arial" w:cs="Arial"/>
        </w:rPr>
      </w:pPr>
      <w:r w:rsidRPr="00286CFB">
        <w:rPr>
          <w:rFonts w:ascii="Arial" w:eastAsia="Arial Unicode MS" w:hAnsi="Arial" w:cs="Arial"/>
          <w:sz w:val="22"/>
          <w:szCs w:val="22"/>
        </w:rPr>
        <w:t>Η υπ αρίθμ.00</w:t>
      </w:r>
      <w:r w:rsidR="00C0585F">
        <w:rPr>
          <w:rFonts w:ascii="Arial" w:eastAsia="Arial Unicode MS" w:hAnsi="Arial" w:cs="Arial"/>
          <w:sz w:val="22"/>
          <w:szCs w:val="22"/>
        </w:rPr>
        <w:t>1032</w:t>
      </w:r>
      <w:r w:rsidRPr="00286CFB">
        <w:rPr>
          <w:rFonts w:ascii="Arial" w:eastAsia="Arial Unicode MS" w:hAnsi="Arial" w:cs="Arial"/>
          <w:sz w:val="22"/>
          <w:szCs w:val="22"/>
        </w:rPr>
        <w:t>/</w:t>
      </w:r>
      <w:r w:rsidR="00C0585F">
        <w:rPr>
          <w:rFonts w:ascii="Arial" w:eastAsia="Arial Unicode MS" w:hAnsi="Arial" w:cs="Arial"/>
          <w:sz w:val="22"/>
          <w:szCs w:val="22"/>
        </w:rPr>
        <w:t>11-2</w:t>
      </w:r>
      <w:r>
        <w:rPr>
          <w:rFonts w:ascii="Arial" w:eastAsia="Arial Unicode MS" w:hAnsi="Arial" w:cs="Arial"/>
          <w:sz w:val="22"/>
          <w:szCs w:val="22"/>
        </w:rPr>
        <w:t>-2020</w:t>
      </w:r>
      <w:r w:rsidRPr="00286CFB">
        <w:rPr>
          <w:rFonts w:ascii="Arial" w:eastAsia="Arial Unicode MS" w:hAnsi="Arial" w:cs="Arial"/>
          <w:sz w:val="22"/>
          <w:szCs w:val="22"/>
        </w:rPr>
        <w:t xml:space="preserve"> προσφορά της ΔΕΔΔΗΕ Α.Ε.</w:t>
      </w:r>
    </w:p>
    <w:p w:rsidR="00935168" w:rsidRPr="00286CFB" w:rsidRDefault="00935168" w:rsidP="00935168">
      <w:pPr>
        <w:pStyle w:val="210"/>
        <w:numPr>
          <w:ilvl w:val="0"/>
          <w:numId w:val="27"/>
        </w:numPr>
        <w:tabs>
          <w:tab w:val="num" w:pos="720"/>
        </w:tabs>
        <w:ind w:left="720"/>
        <w:rPr>
          <w:rFonts w:ascii="Arial" w:hAnsi="Arial" w:cs="Arial"/>
        </w:rPr>
      </w:pPr>
      <w:r>
        <w:rPr>
          <w:rFonts w:ascii="Arial" w:eastAsia="Arial Unicode MS" w:hAnsi="Arial" w:cs="Arial"/>
          <w:sz w:val="22"/>
          <w:szCs w:val="22"/>
        </w:rPr>
        <w:t xml:space="preserve">Το </w:t>
      </w:r>
      <w:proofErr w:type="spellStart"/>
      <w:r>
        <w:rPr>
          <w:rFonts w:ascii="Arial" w:eastAsia="Arial Unicode MS" w:hAnsi="Arial" w:cs="Arial"/>
          <w:sz w:val="22"/>
          <w:szCs w:val="22"/>
        </w:rPr>
        <w:t>υπ΄αριθμ</w:t>
      </w:r>
      <w:proofErr w:type="spellEnd"/>
      <w:r>
        <w:rPr>
          <w:rFonts w:ascii="Arial" w:eastAsia="Arial Unicode MS" w:hAnsi="Arial" w:cs="Arial"/>
          <w:sz w:val="22"/>
          <w:szCs w:val="22"/>
        </w:rPr>
        <w:t xml:space="preserve"> 2</w:t>
      </w:r>
      <w:r w:rsidR="00C0585F">
        <w:rPr>
          <w:rFonts w:ascii="Arial" w:eastAsia="Arial Unicode MS" w:hAnsi="Arial" w:cs="Arial"/>
          <w:sz w:val="22"/>
          <w:szCs w:val="22"/>
        </w:rPr>
        <w:t>5315</w:t>
      </w:r>
      <w:r>
        <w:rPr>
          <w:rFonts w:ascii="Arial" w:eastAsia="Arial Unicode MS" w:hAnsi="Arial" w:cs="Arial"/>
          <w:sz w:val="22"/>
          <w:szCs w:val="22"/>
        </w:rPr>
        <w:t>/</w:t>
      </w:r>
      <w:r w:rsidR="00C0585F">
        <w:rPr>
          <w:rFonts w:ascii="Arial" w:eastAsia="Arial Unicode MS" w:hAnsi="Arial" w:cs="Arial"/>
          <w:sz w:val="22"/>
          <w:szCs w:val="22"/>
        </w:rPr>
        <w:t>8-11-</w:t>
      </w:r>
      <w:r>
        <w:rPr>
          <w:rFonts w:ascii="Arial" w:eastAsia="Arial Unicode MS" w:hAnsi="Arial" w:cs="Arial"/>
          <w:sz w:val="22"/>
          <w:szCs w:val="22"/>
        </w:rPr>
        <w:t xml:space="preserve">2019 αίτημα του Προέδρου της Κοινότητας. </w:t>
      </w:r>
    </w:p>
    <w:p w:rsidR="00935168" w:rsidRPr="00286CFB" w:rsidRDefault="00935168" w:rsidP="00935168">
      <w:pPr>
        <w:pStyle w:val="210"/>
        <w:numPr>
          <w:ilvl w:val="0"/>
          <w:numId w:val="27"/>
        </w:numPr>
        <w:tabs>
          <w:tab w:val="num" w:pos="720"/>
        </w:tabs>
        <w:ind w:left="720"/>
        <w:rPr>
          <w:rFonts w:ascii="Arial" w:hAnsi="Arial" w:cs="Arial"/>
        </w:rPr>
      </w:pPr>
      <w:r w:rsidRPr="00286CFB">
        <w:rPr>
          <w:rFonts w:ascii="Arial" w:eastAsia="Arial Unicode MS" w:hAnsi="Arial" w:cs="Arial"/>
          <w:sz w:val="22"/>
          <w:szCs w:val="22"/>
        </w:rPr>
        <w:t>Την ανάγκη επέκτασης του δικτύου Δημοτικού Φωτισμού</w:t>
      </w:r>
      <w:r w:rsidRPr="00286CFB">
        <w:rPr>
          <w:rFonts w:ascii="Arial" w:eastAsia="Arial Unicode MS" w:hAnsi="Arial" w:cs="Arial"/>
          <w:b/>
          <w:bCs/>
          <w:sz w:val="22"/>
          <w:szCs w:val="22"/>
        </w:rPr>
        <w:t xml:space="preserve"> </w:t>
      </w:r>
      <w:r w:rsidRPr="00286CFB">
        <w:rPr>
          <w:rFonts w:ascii="Arial" w:eastAsia="Arial Unicode MS" w:hAnsi="Arial" w:cs="Arial"/>
          <w:sz w:val="22"/>
          <w:szCs w:val="22"/>
        </w:rPr>
        <w:t xml:space="preserve">στην </w:t>
      </w:r>
      <w:r>
        <w:rPr>
          <w:rFonts w:ascii="Arial" w:eastAsia="Arial Unicode MS" w:hAnsi="Arial" w:cs="Arial"/>
          <w:sz w:val="22"/>
          <w:szCs w:val="22"/>
        </w:rPr>
        <w:t xml:space="preserve">Κοινότητα </w:t>
      </w:r>
      <w:proofErr w:type="spellStart"/>
      <w:r>
        <w:rPr>
          <w:rFonts w:ascii="Arial" w:eastAsia="Arial Unicode MS" w:hAnsi="Arial" w:cs="Arial"/>
          <w:sz w:val="22"/>
          <w:szCs w:val="22"/>
        </w:rPr>
        <w:t>Μαυρονερίου</w:t>
      </w:r>
      <w:proofErr w:type="spellEnd"/>
      <w:r w:rsidRPr="00286CFB">
        <w:rPr>
          <w:rFonts w:ascii="Arial" w:eastAsia="Arial Unicode MS" w:hAnsi="Arial" w:cs="Arial"/>
          <w:sz w:val="22"/>
          <w:szCs w:val="22"/>
        </w:rPr>
        <w:t xml:space="preserve"> για λόγους Κοινής Ωφέλειας .</w:t>
      </w:r>
    </w:p>
    <w:p w:rsidR="00935168" w:rsidRPr="00286CFB" w:rsidRDefault="00935168" w:rsidP="00935168">
      <w:pPr>
        <w:pStyle w:val="210"/>
        <w:numPr>
          <w:ilvl w:val="0"/>
          <w:numId w:val="27"/>
        </w:numPr>
        <w:tabs>
          <w:tab w:val="num" w:pos="720"/>
        </w:tabs>
        <w:ind w:left="720"/>
        <w:rPr>
          <w:rFonts w:ascii="Arial" w:hAnsi="Arial" w:cs="Arial"/>
        </w:rPr>
      </w:pPr>
      <w:r w:rsidRPr="00286CFB">
        <w:rPr>
          <w:rFonts w:ascii="Arial" w:eastAsia="Arial Unicode MS" w:hAnsi="Arial" w:cs="Arial"/>
          <w:color w:val="000000"/>
          <w:kern w:val="1"/>
          <w:sz w:val="22"/>
          <w:szCs w:val="22"/>
          <w:highlight w:val="white"/>
          <w:shd w:val="clear" w:color="auto" w:fill="FFFFFF"/>
          <w:lang w:eastAsia="el-GR" w:bidi="hi-IN"/>
        </w:rPr>
        <w:t>το άρθρο 75 παρ.3 του Ν.3463/2006</w:t>
      </w:r>
    </w:p>
    <w:p w:rsidR="00935168" w:rsidRPr="00B2099B" w:rsidRDefault="00935168" w:rsidP="00935168">
      <w:pPr>
        <w:pStyle w:val="af9"/>
        <w:numPr>
          <w:ilvl w:val="0"/>
          <w:numId w:val="27"/>
        </w:numPr>
        <w:tabs>
          <w:tab w:val="center" w:pos="8460"/>
        </w:tabs>
        <w:suppressAutoHyphens w:val="0"/>
        <w:spacing w:before="113" w:after="113" w:line="276" w:lineRule="auto"/>
        <w:jc w:val="both"/>
        <w:rPr>
          <w:rStyle w:val="aa"/>
          <w:rFonts w:ascii="Arial" w:hAnsi="Arial" w:cs="Arial"/>
          <w:bCs/>
          <w:i w:val="0"/>
          <w:iCs w:val="0"/>
          <w:color w:val="000000"/>
          <w:kern w:val="1"/>
          <w:sz w:val="22"/>
          <w:szCs w:val="22"/>
          <w:shd w:val="clear" w:color="auto" w:fill="FFFFFF"/>
          <w:lang w:eastAsia="el-GR" w:bidi="hi-IN"/>
        </w:rPr>
      </w:pPr>
      <w:r w:rsidRPr="002E59D9">
        <w:rPr>
          <w:rFonts w:ascii="Arial" w:eastAsia="Arial" w:hAnsi="Arial" w:cs="Arial"/>
          <w:color w:val="000000"/>
          <w:sz w:val="22"/>
          <w:szCs w:val="22"/>
          <w:shd w:val="clear" w:color="auto" w:fill="FFFFFF"/>
          <w:lang w:eastAsia="el-GR"/>
        </w:rPr>
        <w:t xml:space="preserve">Τις διατάξεις των άρθρων 65,67 </w:t>
      </w:r>
      <w:r w:rsidRPr="002E59D9">
        <w:rPr>
          <w:rFonts w:ascii="Arial" w:eastAsia="Arial" w:hAnsi="Arial" w:cs="Arial"/>
          <w:bCs/>
          <w:color w:val="000000"/>
          <w:kern w:val="1"/>
          <w:sz w:val="22"/>
          <w:szCs w:val="22"/>
          <w:highlight w:val="white"/>
          <w:shd w:val="clear" w:color="auto" w:fill="FFFFFF"/>
        </w:rPr>
        <w:t xml:space="preserve">,238 </w:t>
      </w:r>
      <w:r w:rsidRPr="002E59D9">
        <w:rPr>
          <w:rFonts w:ascii="Arial" w:eastAsia="Arial" w:hAnsi="Arial" w:cs="Arial"/>
          <w:color w:val="000000"/>
          <w:sz w:val="22"/>
          <w:szCs w:val="22"/>
          <w:shd w:val="clear" w:color="auto" w:fill="FFFFFF"/>
          <w:lang w:eastAsia="el-GR"/>
        </w:rPr>
        <w:t>του Ν.3852/10 ,</w:t>
      </w:r>
      <w:r w:rsidRPr="002E59D9">
        <w:rPr>
          <w:rStyle w:val="aa"/>
          <w:rFonts w:ascii="Arial" w:hAnsi="Arial" w:cs="Arial"/>
          <w:bCs/>
          <w:color w:val="000000"/>
          <w:kern w:val="1"/>
          <w:sz w:val="22"/>
          <w:szCs w:val="22"/>
          <w:highlight w:val="white"/>
          <w:shd w:val="clear" w:color="auto" w:fill="FFFFFF"/>
          <w:lang w:eastAsia="el-GR" w:bidi="hi-IN"/>
        </w:rPr>
        <w:t xml:space="preserve"> </w:t>
      </w:r>
      <w:r w:rsidRPr="00935168">
        <w:rPr>
          <w:rStyle w:val="aa"/>
          <w:rFonts w:ascii="Arial" w:hAnsi="Arial" w:cs="Arial"/>
          <w:bCs/>
          <w:i w:val="0"/>
          <w:color w:val="000000"/>
          <w:kern w:val="1"/>
          <w:sz w:val="22"/>
          <w:szCs w:val="22"/>
          <w:highlight w:val="white"/>
          <w:shd w:val="clear" w:color="auto" w:fill="FFFFFF"/>
          <w:lang w:eastAsia="el-GR" w:bidi="hi-IN"/>
        </w:rPr>
        <w:t>όπως τροποποιήθηκαν με το άρθρο 72 και 74 του Ν. 4555/2018</w:t>
      </w:r>
      <w:r w:rsidRPr="00935168">
        <w:rPr>
          <w:rStyle w:val="aa"/>
          <w:rFonts w:ascii="Arial" w:hAnsi="Arial" w:cs="Arial"/>
          <w:bCs/>
          <w:i w:val="0"/>
          <w:color w:val="000000"/>
          <w:kern w:val="1"/>
          <w:sz w:val="22"/>
          <w:szCs w:val="22"/>
          <w:shd w:val="clear" w:color="auto" w:fill="FFFFFF"/>
          <w:lang w:eastAsia="el-GR" w:bidi="hi-IN"/>
        </w:rPr>
        <w:t>.</w:t>
      </w:r>
    </w:p>
    <w:p w:rsidR="00B2099B" w:rsidRPr="00B2099B" w:rsidRDefault="00B2099B" w:rsidP="00B2099B">
      <w:pPr>
        <w:pStyle w:val="af9"/>
        <w:widowControl w:val="0"/>
        <w:numPr>
          <w:ilvl w:val="0"/>
          <w:numId w:val="27"/>
        </w:numPr>
        <w:suppressAutoHyphens w:val="0"/>
        <w:spacing w:line="276" w:lineRule="auto"/>
        <w:rPr>
          <w:rFonts w:ascii="Arial" w:hAnsi="Arial" w:cs="Arial"/>
        </w:rPr>
      </w:pPr>
      <w:r w:rsidRPr="00B2099B">
        <w:rPr>
          <w:rFonts w:eastAsia="Arial"/>
          <w:sz w:val="22"/>
          <w:szCs w:val="22"/>
        </w:rPr>
        <w:t>-</w:t>
      </w:r>
      <w:r w:rsidRPr="00B2099B">
        <w:rPr>
          <w:rFonts w:ascii="Arial" w:eastAsia="Calibri" w:hAnsi="Arial" w:cs="Arial"/>
          <w:bCs/>
          <w:color w:val="00000A"/>
          <w:kern w:val="2"/>
          <w:sz w:val="22"/>
          <w:szCs w:val="22"/>
        </w:rPr>
        <w:t xml:space="preserve"> Την παρ. 2 της Εγκυκλίου ΥΠ.ΕΣ 93/2019 ( ΑΔΑ : ΩΓ88465ΧΘ7-ΘΙΡ) σύμφωνα με την οποία : “.Αν κάποιο μέλος του συμβουλίου ή της επιτροπής αρνηθεί ψήφο ή δώσει λευκή ψήφο, λογίζεται ως παρόν μόνο για την ύπαρξη της απαρτίας και η ψήφος του δεν υπολογίζεται στον </w:t>
      </w:r>
      <w:r w:rsidRPr="00B2099B">
        <w:rPr>
          <w:rStyle w:val="3Char"/>
          <w:rFonts w:ascii="Arial" w:hAnsi="Arial" w:cs="Arial"/>
          <w:bCs/>
          <w:color w:val="000000"/>
          <w:kern w:val="2"/>
          <w:sz w:val="22"/>
          <w:szCs w:val="22"/>
          <w:highlight w:val="white"/>
          <w:shd w:val="clear" w:color="auto" w:fill="FFFFFF"/>
          <w:lang w:bidi="hi-IN"/>
        </w:rPr>
        <w:t xml:space="preserve">σχηματισμό της απαιτούμενης πλειοψηφίας καθώς </w:t>
      </w:r>
      <w:r w:rsidRPr="00B2099B">
        <w:rPr>
          <w:rStyle w:val="3Char"/>
          <w:rFonts w:ascii="Arial" w:hAnsi="Arial" w:cs="Arial"/>
          <w:b w:val="0"/>
          <w:bCs/>
          <w:color w:val="000000"/>
          <w:kern w:val="2"/>
          <w:sz w:val="22"/>
          <w:szCs w:val="22"/>
          <w:highlight w:val="white"/>
          <w:shd w:val="clear" w:color="auto" w:fill="FFFFFF"/>
          <w:lang w:bidi="hi-IN"/>
        </w:rPr>
        <w:t xml:space="preserve">δεν </w:t>
      </w:r>
      <w:proofErr w:type="spellStart"/>
      <w:r w:rsidRPr="00B2099B">
        <w:rPr>
          <w:rStyle w:val="3Char"/>
          <w:rFonts w:ascii="Arial" w:hAnsi="Arial" w:cs="Arial"/>
          <w:b w:val="0"/>
          <w:bCs/>
          <w:color w:val="000000"/>
          <w:kern w:val="2"/>
          <w:sz w:val="22"/>
          <w:szCs w:val="22"/>
          <w:highlight w:val="white"/>
          <w:shd w:val="clear" w:color="auto" w:fill="FFFFFF"/>
          <w:lang w:bidi="hi-IN"/>
        </w:rPr>
        <w:t>προσμετράται</w:t>
      </w:r>
      <w:proofErr w:type="spellEnd"/>
      <w:r w:rsidRPr="00B2099B">
        <w:rPr>
          <w:rStyle w:val="3Char"/>
          <w:rFonts w:ascii="Arial" w:hAnsi="Arial" w:cs="Arial"/>
          <w:b w:val="0"/>
          <w:bCs/>
          <w:color w:val="000000"/>
          <w:kern w:val="2"/>
          <w:sz w:val="22"/>
          <w:szCs w:val="22"/>
          <w:highlight w:val="white"/>
          <w:shd w:val="clear" w:color="auto" w:fill="FFFFFF"/>
          <w:lang w:bidi="hi-IN"/>
        </w:rPr>
        <w:t xml:space="preserve"> ούτε στις θετικές ούτε στις αρνητικές ψήφους.”</w:t>
      </w:r>
      <w:r w:rsidRPr="00B2099B">
        <w:rPr>
          <w:rStyle w:val="3Char"/>
          <w:rFonts w:ascii="Arial" w:hAnsi="Arial" w:cs="Arial"/>
          <w:b w:val="0"/>
          <w:bCs/>
          <w:color w:val="000000"/>
          <w:kern w:val="2"/>
          <w:sz w:val="22"/>
          <w:szCs w:val="22"/>
          <w:shd w:val="clear" w:color="auto" w:fill="FFFFFF"/>
          <w:lang w:bidi="hi-IN"/>
        </w:rPr>
        <w:t xml:space="preserve"> </w:t>
      </w:r>
      <w:r w:rsidRPr="00B2099B">
        <w:rPr>
          <w:rFonts w:ascii="Arial" w:eastAsia="Liberation Serif" w:hAnsi="Arial" w:cs="Arial"/>
          <w:color w:val="00000A"/>
          <w:sz w:val="22"/>
          <w:szCs w:val="22"/>
        </w:rPr>
        <w:t xml:space="preserve">      </w:t>
      </w:r>
      <w:r w:rsidRPr="00B2099B">
        <w:rPr>
          <w:rFonts w:ascii="Arial" w:eastAsia="Arial" w:hAnsi="Arial" w:cs="Arial"/>
          <w:bCs/>
          <w:iCs/>
          <w:color w:val="00000A"/>
          <w:sz w:val="22"/>
          <w:szCs w:val="22"/>
          <w:shd w:val="clear" w:color="auto" w:fill="FFFFFF"/>
          <w:lang w:eastAsia="el-GR"/>
        </w:rPr>
        <w:t xml:space="preserve"> </w:t>
      </w:r>
    </w:p>
    <w:p w:rsidR="00935168" w:rsidRPr="002E59D9" w:rsidRDefault="00935168" w:rsidP="00935168">
      <w:pPr>
        <w:pStyle w:val="af9"/>
        <w:numPr>
          <w:ilvl w:val="0"/>
          <w:numId w:val="27"/>
        </w:numPr>
        <w:tabs>
          <w:tab w:val="center" w:pos="8460"/>
        </w:tabs>
        <w:suppressAutoHyphens w:val="0"/>
        <w:spacing w:before="113" w:after="113" w:line="276" w:lineRule="auto"/>
        <w:jc w:val="both"/>
        <w:rPr>
          <w:rStyle w:val="aa"/>
          <w:rFonts w:ascii="Arial" w:hAnsi="Arial" w:cs="Arial"/>
          <w:bCs/>
          <w:i w:val="0"/>
          <w:iCs w:val="0"/>
          <w:color w:val="000000"/>
          <w:kern w:val="1"/>
          <w:sz w:val="22"/>
          <w:szCs w:val="22"/>
          <w:shd w:val="clear" w:color="auto" w:fill="FFFFFF"/>
          <w:lang w:eastAsia="el-GR" w:bidi="hi-IN"/>
        </w:rPr>
      </w:pPr>
      <w:r w:rsidRPr="002E59D9">
        <w:rPr>
          <w:rFonts w:ascii="Arial" w:hAnsi="Arial" w:cs="Arial"/>
          <w:sz w:val="22"/>
          <w:szCs w:val="22"/>
        </w:rPr>
        <w:t>Τη μεταξύ των μελών τ</w:t>
      </w:r>
      <w:r>
        <w:rPr>
          <w:rFonts w:ascii="Arial" w:hAnsi="Arial" w:cs="Arial"/>
          <w:sz w:val="22"/>
          <w:szCs w:val="22"/>
        </w:rPr>
        <w:t>ου</w:t>
      </w:r>
      <w:r w:rsidRPr="002E59D9">
        <w:rPr>
          <w:rFonts w:ascii="Arial" w:hAnsi="Arial" w:cs="Arial"/>
          <w:sz w:val="22"/>
          <w:szCs w:val="22"/>
        </w:rPr>
        <w:t xml:space="preserve"> συζήτηση σύμφωνα με τα πρακτικά.</w:t>
      </w:r>
    </w:p>
    <w:p w:rsidR="00935168" w:rsidRDefault="00935168" w:rsidP="00935168">
      <w:pPr>
        <w:pStyle w:val="ad"/>
        <w:spacing w:line="276" w:lineRule="auto"/>
        <w:ind w:left="360"/>
      </w:pPr>
      <w:r w:rsidRPr="00286CFB">
        <w:rPr>
          <w:rFonts w:ascii="Arial" w:hAnsi="Arial" w:cs="Arial"/>
          <w:color w:val="000000"/>
          <w:sz w:val="22"/>
          <w:szCs w:val="22"/>
          <w:shd w:val="clear" w:color="auto" w:fill="FFFFFF"/>
          <w:lang w:eastAsia="el-GR"/>
        </w:rPr>
        <w:t xml:space="preserve"> </w:t>
      </w:r>
      <w:r>
        <w:rPr>
          <w:rFonts w:ascii="Calibri" w:eastAsia="Calibri" w:hAnsi="Calibri" w:cs="Calibri"/>
          <w:color w:val="000000"/>
          <w:kern w:val="1"/>
          <w:sz w:val="22"/>
          <w:szCs w:val="22"/>
          <w:highlight w:val="white"/>
          <w:shd w:val="clear" w:color="auto" w:fill="FFFFFF"/>
        </w:rPr>
        <w:t xml:space="preserve"> </w:t>
      </w:r>
    </w:p>
    <w:p w:rsidR="00935168" w:rsidRDefault="00935168" w:rsidP="00935168">
      <w:pPr>
        <w:tabs>
          <w:tab w:val="center" w:pos="8460"/>
        </w:tabs>
        <w:spacing w:line="360" w:lineRule="auto"/>
        <w:jc w:val="center"/>
      </w:pPr>
      <w:r>
        <w:rPr>
          <w:rFonts w:ascii="Arial" w:eastAsia="Arial" w:hAnsi="Arial" w:cs="Arial"/>
          <w:b/>
          <w:bCs/>
          <w:color w:val="000000"/>
          <w:sz w:val="22"/>
          <w:szCs w:val="22"/>
        </w:rPr>
        <w:t xml:space="preserve">  ΑΠΟΦΑΣΙΖΕΙ ΟΜΟΦΩΝΑ</w:t>
      </w:r>
    </w:p>
    <w:p w:rsidR="00935168" w:rsidRPr="00286CFB" w:rsidRDefault="00935168" w:rsidP="00935168">
      <w:pPr>
        <w:tabs>
          <w:tab w:val="left" w:pos="570"/>
        </w:tabs>
        <w:jc w:val="both"/>
        <w:rPr>
          <w:rFonts w:ascii="Arial" w:hAnsi="Arial" w:cs="Arial"/>
        </w:rPr>
      </w:pPr>
      <w:r w:rsidRPr="00286CFB">
        <w:rPr>
          <w:rStyle w:val="apple-style-span"/>
          <w:rFonts w:ascii="Arial" w:eastAsia="Arial" w:hAnsi="Arial" w:cs="Arial"/>
          <w:b/>
          <w:bCs/>
          <w:iCs/>
          <w:color w:val="000000"/>
          <w:spacing w:val="-3"/>
          <w:kern w:val="1"/>
          <w:sz w:val="22"/>
          <w:szCs w:val="22"/>
          <w:highlight w:val="white"/>
          <w:shd w:val="clear" w:color="auto" w:fill="FFFFFF"/>
          <w:lang w:eastAsia="el-GR" w:bidi="hi-IN"/>
        </w:rPr>
        <w:t xml:space="preserve">Εγκρίνει για λόγους κοινής ωφέλειας </w:t>
      </w:r>
      <w:r w:rsidRPr="00286CFB">
        <w:rPr>
          <w:rStyle w:val="apple-style-span"/>
          <w:rFonts w:ascii="Arial" w:eastAsia="Arial Unicode MS" w:hAnsi="Arial" w:cs="Arial"/>
          <w:spacing w:val="-3"/>
          <w:kern w:val="1"/>
          <w:sz w:val="22"/>
          <w:szCs w:val="22"/>
          <w:highlight w:val="white"/>
          <w:shd w:val="clear" w:color="auto" w:fill="FFFFFF"/>
          <w:lang w:eastAsia="el-GR" w:bidi="hi-IN"/>
        </w:rPr>
        <w:t xml:space="preserve"> την επέκταση του Δημοτικού Φωτισμού  με την τοποθέτηση  </w:t>
      </w:r>
      <w:r w:rsidR="00B2099B">
        <w:rPr>
          <w:rStyle w:val="apple-style-span"/>
          <w:rFonts w:ascii="Arial" w:eastAsia="Arial Unicode MS" w:hAnsi="Arial" w:cs="Arial"/>
          <w:spacing w:val="-3"/>
          <w:kern w:val="1"/>
          <w:sz w:val="22"/>
          <w:szCs w:val="22"/>
          <w:highlight w:val="white"/>
          <w:shd w:val="clear" w:color="auto" w:fill="FFFFFF"/>
          <w:lang w:eastAsia="el-GR" w:bidi="hi-IN"/>
        </w:rPr>
        <w:t>πέντε</w:t>
      </w:r>
      <w:r w:rsidRPr="00286CFB">
        <w:rPr>
          <w:rStyle w:val="apple-style-span"/>
          <w:rFonts w:ascii="Arial" w:eastAsia="Arial Unicode MS" w:hAnsi="Arial" w:cs="Arial"/>
          <w:spacing w:val="-3"/>
          <w:kern w:val="1"/>
          <w:sz w:val="22"/>
          <w:szCs w:val="22"/>
          <w:highlight w:val="white"/>
          <w:shd w:val="clear" w:color="auto" w:fill="FFFFFF"/>
          <w:lang w:eastAsia="el-GR" w:bidi="hi-IN"/>
        </w:rPr>
        <w:t xml:space="preserve"> (</w:t>
      </w:r>
      <w:r w:rsidR="00B2099B">
        <w:rPr>
          <w:rStyle w:val="apple-style-span"/>
          <w:rFonts w:ascii="Arial" w:eastAsia="Arial Unicode MS" w:hAnsi="Arial" w:cs="Arial"/>
          <w:spacing w:val="-3"/>
          <w:kern w:val="1"/>
          <w:sz w:val="22"/>
          <w:szCs w:val="22"/>
          <w:highlight w:val="white"/>
          <w:shd w:val="clear" w:color="auto" w:fill="FFFFFF"/>
          <w:lang w:eastAsia="el-GR" w:bidi="hi-IN"/>
        </w:rPr>
        <w:t>5</w:t>
      </w:r>
      <w:r w:rsidRPr="00286CFB">
        <w:rPr>
          <w:rStyle w:val="apple-style-span"/>
          <w:rFonts w:ascii="Arial" w:eastAsia="Arial Unicode MS" w:hAnsi="Arial" w:cs="Arial"/>
          <w:spacing w:val="-3"/>
          <w:kern w:val="1"/>
          <w:sz w:val="22"/>
          <w:szCs w:val="22"/>
          <w:highlight w:val="white"/>
          <w:shd w:val="clear" w:color="auto" w:fill="FFFFFF"/>
          <w:lang w:eastAsia="el-GR" w:bidi="hi-IN"/>
        </w:rPr>
        <w:t>) στύλ</w:t>
      </w:r>
      <w:r w:rsidR="00B2099B">
        <w:rPr>
          <w:rStyle w:val="apple-style-span"/>
          <w:rFonts w:ascii="Arial" w:eastAsia="Arial Unicode MS" w:hAnsi="Arial" w:cs="Arial"/>
          <w:spacing w:val="-3"/>
          <w:kern w:val="1"/>
          <w:sz w:val="22"/>
          <w:szCs w:val="22"/>
          <w:highlight w:val="white"/>
          <w:shd w:val="clear" w:color="auto" w:fill="FFFFFF"/>
          <w:lang w:eastAsia="el-GR" w:bidi="hi-IN"/>
        </w:rPr>
        <w:t>ων</w:t>
      </w:r>
      <w:r w:rsidRPr="00286CFB">
        <w:rPr>
          <w:rStyle w:val="apple-style-span"/>
          <w:rFonts w:ascii="Arial" w:eastAsia="Arial Unicode MS" w:hAnsi="Arial" w:cs="Arial"/>
          <w:spacing w:val="-3"/>
          <w:kern w:val="1"/>
          <w:sz w:val="22"/>
          <w:szCs w:val="22"/>
          <w:highlight w:val="white"/>
          <w:shd w:val="clear" w:color="auto" w:fill="FFFFFF"/>
          <w:lang w:eastAsia="el-GR" w:bidi="hi-IN"/>
        </w:rPr>
        <w:t xml:space="preserve"> </w:t>
      </w:r>
      <w:r>
        <w:rPr>
          <w:rStyle w:val="apple-style-span"/>
          <w:rFonts w:ascii="Arial" w:eastAsia="Arial Unicode MS" w:hAnsi="Arial" w:cs="Arial"/>
          <w:spacing w:val="-3"/>
          <w:kern w:val="1"/>
          <w:sz w:val="22"/>
          <w:szCs w:val="22"/>
          <w:highlight w:val="white"/>
          <w:shd w:val="clear" w:color="auto" w:fill="FFFFFF"/>
          <w:lang w:eastAsia="el-GR" w:bidi="hi-IN"/>
        </w:rPr>
        <w:t xml:space="preserve">και </w:t>
      </w:r>
      <w:r w:rsidR="00B2099B">
        <w:rPr>
          <w:rStyle w:val="apple-style-span"/>
          <w:rFonts w:ascii="Arial" w:eastAsia="Arial Unicode MS" w:hAnsi="Arial" w:cs="Arial"/>
          <w:spacing w:val="-3"/>
          <w:kern w:val="1"/>
          <w:sz w:val="22"/>
          <w:szCs w:val="22"/>
          <w:highlight w:val="white"/>
          <w:shd w:val="clear" w:color="auto" w:fill="FFFFFF"/>
          <w:lang w:eastAsia="el-GR" w:bidi="hi-IN"/>
        </w:rPr>
        <w:t xml:space="preserve">πέντε </w:t>
      </w:r>
      <w:r>
        <w:rPr>
          <w:rStyle w:val="apple-style-span"/>
          <w:rFonts w:ascii="Arial" w:eastAsia="Arial Unicode MS" w:hAnsi="Arial" w:cs="Arial"/>
          <w:spacing w:val="-3"/>
          <w:kern w:val="1"/>
          <w:sz w:val="22"/>
          <w:szCs w:val="22"/>
          <w:highlight w:val="white"/>
          <w:shd w:val="clear" w:color="auto" w:fill="FFFFFF"/>
          <w:lang w:eastAsia="el-GR" w:bidi="hi-IN"/>
        </w:rPr>
        <w:t>(</w:t>
      </w:r>
      <w:r w:rsidR="00B2099B">
        <w:rPr>
          <w:rStyle w:val="apple-style-span"/>
          <w:rFonts w:ascii="Arial" w:eastAsia="Arial Unicode MS" w:hAnsi="Arial" w:cs="Arial"/>
          <w:spacing w:val="-3"/>
          <w:kern w:val="1"/>
          <w:sz w:val="22"/>
          <w:szCs w:val="22"/>
          <w:highlight w:val="white"/>
          <w:shd w:val="clear" w:color="auto" w:fill="FFFFFF"/>
          <w:lang w:eastAsia="el-GR" w:bidi="hi-IN"/>
        </w:rPr>
        <w:t>5</w:t>
      </w:r>
      <w:r>
        <w:rPr>
          <w:rStyle w:val="apple-style-span"/>
          <w:rFonts w:ascii="Arial" w:eastAsia="Arial Unicode MS" w:hAnsi="Arial" w:cs="Arial"/>
          <w:spacing w:val="-3"/>
          <w:kern w:val="1"/>
          <w:sz w:val="22"/>
          <w:szCs w:val="22"/>
          <w:highlight w:val="white"/>
          <w:shd w:val="clear" w:color="auto" w:fill="FFFFFF"/>
          <w:lang w:eastAsia="el-GR" w:bidi="hi-IN"/>
        </w:rPr>
        <w:t>)  φωτιστικ</w:t>
      </w:r>
      <w:r w:rsidR="00B2099B">
        <w:rPr>
          <w:rStyle w:val="apple-style-span"/>
          <w:rFonts w:ascii="Arial" w:eastAsia="Arial Unicode MS" w:hAnsi="Arial" w:cs="Arial"/>
          <w:spacing w:val="-3"/>
          <w:kern w:val="1"/>
          <w:sz w:val="22"/>
          <w:szCs w:val="22"/>
          <w:highlight w:val="white"/>
          <w:shd w:val="clear" w:color="auto" w:fill="FFFFFF"/>
          <w:lang w:eastAsia="el-GR" w:bidi="hi-IN"/>
        </w:rPr>
        <w:t xml:space="preserve">ών σωμάτων </w:t>
      </w:r>
      <w:r w:rsidRPr="00286CFB">
        <w:rPr>
          <w:rStyle w:val="apple-style-span"/>
          <w:rFonts w:ascii="Arial" w:eastAsia="Arial Unicode MS" w:hAnsi="Arial" w:cs="Arial"/>
          <w:spacing w:val="-3"/>
          <w:kern w:val="1"/>
          <w:sz w:val="22"/>
          <w:szCs w:val="22"/>
          <w:highlight w:val="white"/>
          <w:shd w:val="clear" w:color="auto" w:fill="FFFFFF"/>
          <w:lang w:eastAsia="el-GR" w:bidi="hi-IN"/>
        </w:rPr>
        <w:t xml:space="preserve"> ,</w:t>
      </w:r>
      <w:r w:rsidRPr="009E122F">
        <w:rPr>
          <w:rFonts w:ascii="Arial" w:eastAsia="Arial Unicode MS" w:hAnsi="Arial" w:cs="Arial"/>
          <w:sz w:val="22"/>
          <w:szCs w:val="22"/>
        </w:rPr>
        <w:t xml:space="preserve"> σ</w:t>
      </w:r>
      <w:r w:rsidR="00567650">
        <w:rPr>
          <w:rFonts w:ascii="Arial" w:eastAsia="Arial Unicode MS" w:hAnsi="Arial" w:cs="Arial"/>
          <w:sz w:val="22"/>
          <w:szCs w:val="22"/>
        </w:rPr>
        <w:t>το</w:t>
      </w:r>
      <w:r w:rsidRPr="009E122F">
        <w:rPr>
          <w:rFonts w:ascii="Arial" w:eastAsia="Arial Unicode MS" w:hAnsi="Arial" w:cs="Arial"/>
          <w:sz w:val="22"/>
          <w:szCs w:val="22"/>
        </w:rPr>
        <w:t xml:space="preserve"> </w:t>
      </w:r>
      <w:r w:rsidR="00567650">
        <w:rPr>
          <w:rFonts w:ascii="Arial" w:eastAsia="Arial Unicode MS" w:hAnsi="Arial" w:cs="Arial"/>
          <w:sz w:val="22"/>
          <w:szCs w:val="22"/>
        </w:rPr>
        <w:t xml:space="preserve">δρόμο </w:t>
      </w:r>
      <w:r w:rsidR="00B2099B">
        <w:rPr>
          <w:rFonts w:ascii="Arial" w:eastAsia="Arial Unicode MS" w:hAnsi="Arial" w:cs="Arial"/>
          <w:sz w:val="22"/>
          <w:szCs w:val="22"/>
        </w:rPr>
        <w:t xml:space="preserve"> προς τον ιερό ναό Αγίου Προκοπίου </w:t>
      </w:r>
      <w:r>
        <w:rPr>
          <w:rStyle w:val="apple-style-span"/>
          <w:rFonts w:ascii="Arial" w:eastAsia="Arial Unicode MS" w:hAnsi="Arial" w:cs="Arial"/>
          <w:spacing w:val="-1"/>
          <w:kern w:val="1"/>
          <w:sz w:val="22"/>
          <w:szCs w:val="22"/>
          <w:highlight w:val="white"/>
          <w:shd w:val="clear" w:color="auto" w:fill="FFFFFF"/>
        </w:rPr>
        <w:t>, της</w:t>
      </w:r>
      <w:r w:rsidRPr="00286CFB">
        <w:rPr>
          <w:rStyle w:val="apple-style-span"/>
          <w:rFonts w:ascii="Arial" w:eastAsia="Arial Unicode MS" w:hAnsi="Arial" w:cs="Arial"/>
          <w:spacing w:val="-1"/>
          <w:kern w:val="1"/>
          <w:sz w:val="22"/>
          <w:szCs w:val="22"/>
          <w:highlight w:val="white"/>
          <w:shd w:val="clear" w:color="auto" w:fill="FFFFFF"/>
        </w:rPr>
        <w:t xml:space="preserve">  Κ</w:t>
      </w:r>
      <w:r>
        <w:rPr>
          <w:rStyle w:val="apple-style-span"/>
          <w:rFonts w:ascii="Arial" w:eastAsia="Arial Unicode MS" w:hAnsi="Arial" w:cs="Arial"/>
          <w:spacing w:val="-1"/>
          <w:kern w:val="1"/>
          <w:sz w:val="22"/>
          <w:szCs w:val="22"/>
          <w:highlight w:val="white"/>
          <w:shd w:val="clear" w:color="auto" w:fill="FFFFFF"/>
        </w:rPr>
        <w:t xml:space="preserve">οινότητας  </w:t>
      </w:r>
      <w:proofErr w:type="spellStart"/>
      <w:r w:rsidR="00567650">
        <w:rPr>
          <w:rStyle w:val="apple-style-span"/>
          <w:rFonts w:ascii="Arial" w:eastAsia="Arial Unicode MS" w:hAnsi="Arial" w:cs="Arial"/>
          <w:spacing w:val="-1"/>
          <w:kern w:val="1"/>
          <w:sz w:val="22"/>
          <w:szCs w:val="22"/>
          <w:highlight w:val="white"/>
          <w:shd w:val="clear" w:color="auto" w:fill="FFFFFF"/>
        </w:rPr>
        <w:t>Μαυρονερίου</w:t>
      </w:r>
      <w:proofErr w:type="spellEnd"/>
      <w:r w:rsidRPr="00286CFB">
        <w:rPr>
          <w:rStyle w:val="apple-style-span"/>
          <w:rFonts w:ascii="Arial" w:eastAsia="Arial Unicode MS" w:hAnsi="Arial" w:cs="Arial"/>
          <w:bCs/>
          <w:kern w:val="1"/>
          <w:sz w:val="22"/>
          <w:szCs w:val="22"/>
          <w:highlight w:val="white"/>
          <w:shd w:val="clear" w:color="auto" w:fill="FFFFFF"/>
          <w:lang w:bidi="hi-IN"/>
        </w:rPr>
        <w:t xml:space="preserve"> </w:t>
      </w:r>
      <w:r>
        <w:rPr>
          <w:rStyle w:val="apple-style-span"/>
          <w:rFonts w:ascii="Arial" w:eastAsia="Arial Unicode MS" w:hAnsi="Arial" w:cs="Arial"/>
          <w:spacing w:val="-3"/>
          <w:kern w:val="1"/>
          <w:sz w:val="22"/>
          <w:szCs w:val="22"/>
          <w:highlight w:val="white"/>
          <w:shd w:val="clear" w:color="auto" w:fill="FFFFFF"/>
          <w:lang w:eastAsia="el-GR" w:bidi="hi-IN"/>
        </w:rPr>
        <w:t xml:space="preserve"> </w:t>
      </w:r>
      <w:r w:rsidRPr="00286CFB">
        <w:rPr>
          <w:rStyle w:val="apple-style-span"/>
          <w:rFonts w:ascii="Arial" w:eastAsia="Arial Unicode MS" w:hAnsi="Arial" w:cs="Arial"/>
          <w:spacing w:val="-3"/>
          <w:kern w:val="1"/>
          <w:sz w:val="22"/>
          <w:szCs w:val="22"/>
          <w:highlight w:val="white"/>
          <w:shd w:val="clear" w:color="auto" w:fill="FFFFFF"/>
          <w:lang w:eastAsia="el-GR" w:bidi="hi-IN"/>
        </w:rPr>
        <w:t xml:space="preserve"> Δήμου </w:t>
      </w:r>
      <w:proofErr w:type="spellStart"/>
      <w:r w:rsidRPr="00286CFB">
        <w:rPr>
          <w:rStyle w:val="apple-style-span"/>
          <w:rFonts w:ascii="Arial" w:eastAsia="Arial Unicode MS" w:hAnsi="Arial" w:cs="Arial"/>
          <w:spacing w:val="-3"/>
          <w:kern w:val="1"/>
          <w:sz w:val="22"/>
          <w:szCs w:val="22"/>
          <w:highlight w:val="white"/>
          <w:shd w:val="clear" w:color="auto" w:fill="FFFFFF"/>
          <w:lang w:eastAsia="el-GR" w:bidi="hi-IN"/>
        </w:rPr>
        <w:t>Λεβαδέων</w:t>
      </w:r>
      <w:proofErr w:type="spellEnd"/>
      <w:r w:rsidRPr="00286CFB">
        <w:rPr>
          <w:rStyle w:val="apple-style-span"/>
          <w:rFonts w:ascii="Arial" w:eastAsia="Arial Unicode MS" w:hAnsi="Arial" w:cs="Arial"/>
          <w:spacing w:val="-3"/>
          <w:kern w:val="1"/>
          <w:sz w:val="22"/>
          <w:szCs w:val="22"/>
          <w:highlight w:val="white"/>
          <w:shd w:val="clear" w:color="auto" w:fill="FFFFFF"/>
          <w:lang w:eastAsia="el-GR" w:bidi="hi-IN"/>
        </w:rPr>
        <w:t xml:space="preserve"> ,   η οποία θα υλοποιηθεί από την ΔΕΔΔΗΕ Α.Ε., σύμφωνα με τις διατάξεις του Ν.4001/ΦΕΚ 179/Α/22-08-2011.</w:t>
      </w:r>
      <w:r w:rsidRPr="00286CFB">
        <w:rPr>
          <w:rStyle w:val="apple-style-span"/>
          <w:rFonts w:ascii="Arial" w:eastAsia="Calibri" w:hAnsi="Arial" w:cs="Arial"/>
          <w:color w:val="00000A"/>
          <w:spacing w:val="-3"/>
          <w:kern w:val="1"/>
          <w:sz w:val="22"/>
          <w:szCs w:val="22"/>
          <w:highlight w:val="white"/>
          <w:shd w:val="clear" w:color="auto" w:fill="FFFFFF"/>
          <w:lang w:eastAsia="el-GR"/>
        </w:rPr>
        <w:t xml:space="preserve"> </w:t>
      </w:r>
    </w:p>
    <w:p w:rsidR="00935168" w:rsidRPr="00286CFB" w:rsidRDefault="00935168" w:rsidP="00935168">
      <w:pPr>
        <w:pStyle w:val="ad"/>
        <w:tabs>
          <w:tab w:val="center" w:pos="1080"/>
          <w:tab w:val="center" w:pos="7920"/>
        </w:tabs>
        <w:spacing w:line="276" w:lineRule="auto"/>
        <w:jc w:val="left"/>
        <w:rPr>
          <w:rFonts w:ascii="Arial" w:hAnsi="Arial" w:cs="Arial"/>
        </w:rPr>
      </w:pPr>
      <w:r w:rsidRPr="00286CFB">
        <w:rPr>
          <w:rStyle w:val="a5"/>
          <w:rFonts w:ascii="Arial" w:eastAsia="SimSun" w:hAnsi="Arial" w:cs="Arial"/>
          <w:iCs/>
          <w:kern w:val="1"/>
          <w:sz w:val="22"/>
          <w:szCs w:val="22"/>
          <w:shd w:val="clear" w:color="auto" w:fill="FFFFFF"/>
          <w:lang w:eastAsia="el-GR" w:bidi="hi-IN"/>
        </w:rPr>
        <w:t xml:space="preserve"> </w:t>
      </w:r>
    </w:p>
    <w:p w:rsidR="007E28DB" w:rsidRDefault="007E28DB" w:rsidP="00465D85">
      <w:pPr>
        <w:pStyle w:val="ad"/>
        <w:tabs>
          <w:tab w:val="center" w:pos="1080"/>
          <w:tab w:val="center" w:pos="7920"/>
        </w:tabs>
        <w:spacing w:line="276" w:lineRule="auto"/>
        <w:jc w:val="left"/>
        <w:rPr>
          <w:rStyle w:val="a5"/>
          <w:rFonts w:ascii="Arial" w:eastAsia="SimSun" w:hAnsi="Arial" w:cs="Arial"/>
          <w:b w:val="0"/>
          <w:iCs/>
          <w:kern w:val="1"/>
          <w:sz w:val="22"/>
          <w:szCs w:val="22"/>
          <w:shd w:val="clear" w:color="auto" w:fill="FFFFFF"/>
          <w:lang w:eastAsia="el-GR" w:bidi="hi-IN"/>
        </w:rPr>
      </w:pPr>
    </w:p>
    <w:p w:rsidR="007E28DB" w:rsidRPr="009B49F6" w:rsidRDefault="007E28DB" w:rsidP="007E28DB">
      <w:pPr>
        <w:jc w:val="center"/>
      </w:pPr>
      <w:r w:rsidRPr="009B49F6">
        <w:rPr>
          <w:rFonts w:ascii="Arial" w:eastAsia="Arial" w:hAnsi="Arial" w:cs="Arial"/>
          <w:b/>
          <w:bCs/>
          <w:iCs/>
          <w:sz w:val="22"/>
          <w:szCs w:val="22"/>
        </w:rPr>
        <w:t>Η απόφαση πήρε τον αριθμό 3</w:t>
      </w:r>
      <w:r w:rsidR="00B2099B">
        <w:rPr>
          <w:rFonts w:ascii="Arial" w:eastAsia="Arial" w:hAnsi="Arial" w:cs="Arial"/>
          <w:b/>
          <w:bCs/>
          <w:iCs/>
          <w:sz w:val="22"/>
          <w:szCs w:val="22"/>
        </w:rPr>
        <w:t>8</w:t>
      </w:r>
    </w:p>
    <w:p w:rsidR="00465D85" w:rsidRDefault="00465D85" w:rsidP="00465D85">
      <w:pPr>
        <w:tabs>
          <w:tab w:val="center" w:pos="8460"/>
        </w:tabs>
        <w:spacing w:after="198" w:line="360" w:lineRule="auto"/>
        <w:contextualSpacing/>
      </w:pPr>
      <w:r>
        <w:rPr>
          <w:rFonts w:ascii="Arial" w:eastAsia="Arial" w:hAnsi="Arial" w:cs="Arial"/>
          <w:b/>
          <w:bCs/>
          <w:color w:val="00000A"/>
          <w:sz w:val="22"/>
          <w:szCs w:val="22"/>
        </w:rPr>
        <w:t xml:space="preserve">      </w:t>
      </w:r>
      <w:r>
        <w:rPr>
          <w:rFonts w:ascii="Arial" w:hAnsi="Arial" w:cs="Arial"/>
          <w:b/>
          <w:bCs/>
          <w:color w:val="00000A"/>
          <w:sz w:val="22"/>
          <w:szCs w:val="22"/>
        </w:rPr>
        <w:t>Ο Πρόεδρος του Δ.Σ.</w:t>
      </w:r>
    </w:p>
    <w:p w:rsidR="00465D85" w:rsidRDefault="00465D85" w:rsidP="00465D85">
      <w:pPr>
        <w:tabs>
          <w:tab w:val="center" w:pos="8460"/>
        </w:tabs>
        <w:spacing w:after="198" w:line="360" w:lineRule="auto"/>
        <w:contextualSpacing/>
        <w:rPr>
          <w:rFonts w:ascii="Arial" w:hAnsi="Arial" w:cs="Arial"/>
          <w:b/>
          <w:bCs/>
          <w:color w:val="00000A"/>
          <w:sz w:val="22"/>
          <w:szCs w:val="22"/>
        </w:rPr>
      </w:pPr>
    </w:p>
    <w:p w:rsidR="00465D85" w:rsidRDefault="00465D85" w:rsidP="00465D85">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465D85" w:rsidRDefault="00465D85" w:rsidP="00465D85">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296" w:type="dxa"/>
        <w:tblInd w:w="622" w:type="dxa"/>
        <w:tblLayout w:type="fixed"/>
        <w:tblCellMar>
          <w:top w:w="55" w:type="dxa"/>
          <w:left w:w="55" w:type="dxa"/>
          <w:bottom w:w="55" w:type="dxa"/>
          <w:right w:w="55" w:type="dxa"/>
        </w:tblCellMar>
        <w:tblLook w:val="0000"/>
      </w:tblPr>
      <w:tblGrid>
        <w:gridCol w:w="4358"/>
        <w:gridCol w:w="4938"/>
      </w:tblGrid>
      <w:tr w:rsidR="00465D85" w:rsidTr="007E28DB">
        <w:tc>
          <w:tcPr>
            <w:tcW w:w="4358" w:type="dxa"/>
            <w:shd w:val="clear" w:color="auto" w:fill="auto"/>
          </w:tcPr>
          <w:p w:rsidR="00465D85" w:rsidRDefault="00465D85" w:rsidP="00A816C6">
            <w:r>
              <w:rPr>
                <w:rFonts w:ascii="Arial" w:eastAsia="Arial" w:hAnsi="Arial" w:cs="Arial"/>
                <w:sz w:val="22"/>
                <w:szCs w:val="22"/>
              </w:rPr>
              <w:t xml:space="preserve"> </w:t>
            </w:r>
            <w:proofErr w:type="spellStart"/>
            <w:r>
              <w:rPr>
                <w:rFonts w:ascii="Arial" w:eastAsia="Arial" w:hAnsi="Arial" w:cs="Arial"/>
                <w:sz w:val="22"/>
                <w:szCs w:val="22"/>
              </w:rPr>
              <w:t>Καλογρηάς</w:t>
            </w:r>
            <w:proofErr w:type="spellEnd"/>
            <w:r>
              <w:rPr>
                <w:rFonts w:ascii="Arial" w:eastAsia="Arial" w:hAnsi="Arial" w:cs="Arial"/>
                <w:sz w:val="22"/>
                <w:szCs w:val="22"/>
              </w:rPr>
              <w:t xml:space="preserve"> Αθανάσιος</w:t>
            </w:r>
          </w:p>
        </w:tc>
        <w:tc>
          <w:tcPr>
            <w:tcW w:w="4938" w:type="dxa"/>
            <w:shd w:val="clear" w:color="auto" w:fill="auto"/>
          </w:tcPr>
          <w:p w:rsidR="00465D85" w:rsidRDefault="00465D85" w:rsidP="00A816C6">
            <w:r>
              <w:rPr>
                <w:rFonts w:ascii="Arial" w:eastAsia="Arial" w:hAnsi="Arial" w:cs="Arial"/>
                <w:sz w:val="22"/>
                <w:szCs w:val="22"/>
              </w:rPr>
              <w:t xml:space="preserve">           </w:t>
            </w:r>
            <w:r>
              <w:rPr>
                <w:rFonts w:ascii="Arial" w:hAnsi="Arial" w:cs="Arial"/>
                <w:sz w:val="22"/>
                <w:szCs w:val="22"/>
              </w:rPr>
              <w:t>ΠΙΣΤΟ ΑΠΟΣΠΑΣΜΑ</w:t>
            </w:r>
          </w:p>
        </w:tc>
      </w:tr>
      <w:tr w:rsidR="00465D85" w:rsidTr="007E28DB">
        <w:tc>
          <w:tcPr>
            <w:tcW w:w="4358" w:type="dxa"/>
            <w:shd w:val="clear" w:color="auto" w:fill="auto"/>
          </w:tcPr>
          <w:p w:rsidR="00465D85" w:rsidRDefault="00465D85" w:rsidP="00A816C6">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465D85" w:rsidRDefault="00465D85" w:rsidP="00A816C6">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465D85" w:rsidTr="007E28DB">
        <w:tc>
          <w:tcPr>
            <w:tcW w:w="4358" w:type="dxa"/>
            <w:shd w:val="clear" w:color="auto" w:fill="auto"/>
          </w:tcPr>
          <w:p w:rsidR="00465D85" w:rsidRDefault="00465D85" w:rsidP="00A816C6">
            <w:r>
              <w:rPr>
                <w:rFonts w:ascii="Arial" w:hAnsi="Arial" w:cs="Arial"/>
                <w:sz w:val="22"/>
                <w:szCs w:val="22"/>
              </w:rPr>
              <w:t xml:space="preserve">Δήμου Ιωάννης </w:t>
            </w:r>
          </w:p>
        </w:tc>
        <w:tc>
          <w:tcPr>
            <w:tcW w:w="4938" w:type="dxa"/>
            <w:shd w:val="clear" w:color="auto" w:fill="auto"/>
          </w:tcPr>
          <w:p w:rsidR="00465D85" w:rsidRDefault="00465D85" w:rsidP="00A816C6">
            <w:pPr>
              <w:pStyle w:val="af7"/>
            </w:pPr>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465D85" w:rsidTr="007E28DB">
        <w:tc>
          <w:tcPr>
            <w:tcW w:w="4358" w:type="dxa"/>
            <w:shd w:val="clear" w:color="auto" w:fill="auto"/>
          </w:tcPr>
          <w:p w:rsidR="00465D85" w:rsidRDefault="00465D85" w:rsidP="00A816C6">
            <w:r>
              <w:rPr>
                <w:rFonts w:ascii="Arial" w:hAnsi="Arial" w:cs="Arial"/>
                <w:sz w:val="22"/>
                <w:szCs w:val="22"/>
              </w:rPr>
              <w:t>Αποστόλου Ιωάννης</w:t>
            </w:r>
          </w:p>
        </w:tc>
        <w:tc>
          <w:tcPr>
            <w:tcW w:w="4938" w:type="dxa"/>
            <w:shd w:val="clear" w:color="auto" w:fill="auto"/>
          </w:tcPr>
          <w:p w:rsidR="00465D85" w:rsidRDefault="00465D85" w:rsidP="00A816C6">
            <w:pPr>
              <w:pStyle w:val="af7"/>
              <w:rPr>
                <w:rFonts w:ascii="Arial" w:hAnsi="Arial" w:cs="Arial"/>
                <w:sz w:val="22"/>
                <w:szCs w:val="22"/>
              </w:rPr>
            </w:pPr>
          </w:p>
        </w:tc>
      </w:tr>
      <w:tr w:rsidR="00465D85" w:rsidTr="007E28DB">
        <w:tc>
          <w:tcPr>
            <w:tcW w:w="4358" w:type="dxa"/>
            <w:shd w:val="clear" w:color="auto" w:fill="auto"/>
          </w:tcPr>
          <w:p w:rsidR="00465D85" w:rsidRDefault="00465D85" w:rsidP="00A816C6">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465D85" w:rsidRDefault="00465D85" w:rsidP="00A816C6">
            <w:r>
              <w:rPr>
                <w:rFonts w:ascii="Arial" w:eastAsia="Arial" w:hAnsi="Arial" w:cs="Arial"/>
                <w:sz w:val="22"/>
                <w:szCs w:val="22"/>
              </w:rPr>
              <w:t xml:space="preserve">             ΙΩΑΝΝΗΣ .Δ. ΤΑΓΚΑΛΕΓΚΑΣ</w:t>
            </w:r>
          </w:p>
        </w:tc>
      </w:tr>
      <w:tr w:rsidR="00465D85" w:rsidTr="007E28DB">
        <w:tc>
          <w:tcPr>
            <w:tcW w:w="4358" w:type="dxa"/>
            <w:shd w:val="clear" w:color="auto" w:fill="auto"/>
          </w:tcPr>
          <w:p w:rsidR="00465D85" w:rsidRDefault="00465D85" w:rsidP="00A816C6">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465D85" w:rsidRDefault="00465D85" w:rsidP="00A816C6">
            <w:r>
              <w:rPr>
                <w:rFonts w:ascii="Arial" w:eastAsia="Arial" w:hAnsi="Arial" w:cs="Arial"/>
                <w:sz w:val="22"/>
                <w:szCs w:val="22"/>
              </w:rPr>
              <w:t xml:space="preserve"> </w:t>
            </w:r>
          </w:p>
        </w:tc>
      </w:tr>
      <w:tr w:rsidR="00465D85" w:rsidTr="007E28DB">
        <w:tc>
          <w:tcPr>
            <w:tcW w:w="4358" w:type="dxa"/>
            <w:shd w:val="clear" w:color="auto" w:fill="auto"/>
          </w:tcPr>
          <w:p w:rsidR="00465D85" w:rsidRDefault="00465D85" w:rsidP="00A816C6">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r>
              <w:rPr>
                <w:rFonts w:ascii="Arial" w:hAnsi="Arial" w:cs="Arial"/>
                <w:sz w:val="22"/>
                <w:szCs w:val="22"/>
              </w:rPr>
              <w:t xml:space="preserve"> Γιαννακόπουλος Βρασίδας  </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r>
              <w:rPr>
                <w:rFonts w:ascii="Arial" w:hAnsi="Arial" w:cs="Arial"/>
                <w:sz w:val="22"/>
                <w:szCs w:val="22"/>
              </w:rPr>
              <w:t xml:space="preserve">Γαλανός Κων/νος   </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r>
              <w:rPr>
                <w:rFonts w:ascii="Arial" w:eastAsia="Arial" w:hAnsi="Arial" w:cs="Arial"/>
                <w:sz w:val="22"/>
                <w:szCs w:val="22"/>
              </w:rPr>
              <w:lastRenderedPageBreak/>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938" w:type="dxa"/>
            <w:shd w:val="clear" w:color="auto" w:fill="auto"/>
          </w:tcPr>
          <w:p w:rsidR="00465D85" w:rsidRDefault="00465D85" w:rsidP="00A816C6">
            <w:r>
              <w:rPr>
                <w:rFonts w:ascii="Arial" w:eastAsia="Arial" w:hAnsi="Arial" w:cs="Arial"/>
                <w:sz w:val="22"/>
                <w:szCs w:val="22"/>
              </w:rPr>
              <w:t xml:space="preserve">  </w:t>
            </w:r>
          </w:p>
        </w:tc>
      </w:tr>
      <w:tr w:rsidR="00465D85" w:rsidTr="007E28DB">
        <w:tc>
          <w:tcPr>
            <w:tcW w:w="4358" w:type="dxa"/>
            <w:shd w:val="clear" w:color="auto" w:fill="auto"/>
          </w:tcPr>
          <w:p w:rsidR="00465D85" w:rsidRDefault="00465D85" w:rsidP="00A816C6">
            <w:r>
              <w:rPr>
                <w:rFonts w:ascii="Arial" w:hAnsi="Arial" w:cs="Arial"/>
                <w:sz w:val="22"/>
                <w:szCs w:val="22"/>
              </w:rPr>
              <w:t xml:space="preserve">Παπαϊωάννου Λουκάς </w:t>
            </w:r>
            <w:r>
              <w:rPr>
                <w:rFonts w:ascii="Arial" w:hAnsi="Arial" w:cs="Arial"/>
                <w:b/>
                <w:sz w:val="22"/>
                <w:szCs w:val="22"/>
              </w:rPr>
              <w:t xml:space="preserve"> </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pPr>
              <w:rPr>
                <w:rFonts w:ascii="Arial" w:hAnsi="Arial" w:cs="Arial"/>
                <w:sz w:val="22"/>
                <w:szCs w:val="22"/>
              </w:rPr>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pPr>
              <w:rPr>
                <w:rFonts w:ascii="Arial" w:hAnsi="Arial" w:cs="Arial"/>
                <w:sz w:val="22"/>
                <w:szCs w:val="22"/>
              </w:rPr>
            </w:pPr>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pPr>
              <w:rPr>
                <w:rFonts w:ascii="Arial" w:eastAsia="Calibri" w:hAnsi="Arial" w:cs="Arial"/>
                <w:sz w:val="22"/>
                <w:szCs w:val="22"/>
              </w:rPr>
            </w:pPr>
            <w:proofErr w:type="spellStart"/>
            <w:r>
              <w:rPr>
                <w:rFonts w:ascii="Arial" w:eastAsia="Calibri" w:hAnsi="Arial" w:cs="Arial"/>
                <w:sz w:val="22"/>
                <w:szCs w:val="22"/>
              </w:rPr>
              <w:t>Χέβα</w:t>
            </w:r>
            <w:proofErr w:type="spellEnd"/>
            <w:r>
              <w:rPr>
                <w:rFonts w:ascii="Arial" w:eastAsia="Calibri" w:hAnsi="Arial" w:cs="Arial"/>
                <w:sz w:val="22"/>
                <w:szCs w:val="22"/>
              </w:rPr>
              <w:t xml:space="preserve"> </w:t>
            </w:r>
            <w:proofErr w:type="spellStart"/>
            <w:r>
              <w:rPr>
                <w:rFonts w:ascii="Arial" w:eastAsia="Calibri" w:hAnsi="Arial" w:cs="Arial"/>
                <w:sz w:val="22"/>
                <w:szCs w:val="22"/>
              </w:rPr>
              <w:t>Νάνσυ</w:t>
            </w:r>
            <w:proofErr w:type="spellEnd"/>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Default="00465D85" w:rsidP="00A816C6">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938" w:type="dxa"/>
            <w:shd w:val="clear" w:color="auto" w:fill="auto"/>
          </w:tcPr>
          <w:p w:rsidR="00465D85" w:rsidRDefault="00465D85" w:rsidP="00A816C6">
            <w:pPr>
              <w:spacing w:line="276" w:lineRule="auto"/>
              <w:rPr>
                <w:rFonts w:ascii="Arial" w:hAnsi="Arial" w:cs="Arial"/>
                <w:sz w:val="22"/>
                <w:szCs w:val="22"/>
              </w:rPr>
            </w:pPr>
          </w:p>
        </w:tc>
      </w:tr>
      <w:tr w:rsidR="00465D85" w:rsidTr="007E28DB">
        <w:tc>
          <w:tcPr>
            <w:tcW w:w="4358" w:type="dxa"/>
            <w:shd w:val="clear" w:color="auto" w:fill="auto"/>
          </w:tcPr>
          <w:p w:rsidR="00465D85" w:rsidRPr="009203F6" w:rsidRDefault="00465D85" w:rsidP="00A816C6">
            <w:pPr>
              <w:rPr>
                <w:lang w:val="en-US"/>
              </w:rPr>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938" w:type="dxa"/>
            <w:shd w:val="clear" w:color="auto" w:fill="auto"/>
          </w:tcPr>
          <w:p w:rsidR="00465D85" w:rsidRDefault="00465D85" w:rsidP="00A816C6">
            <w:pPr>
              <w:spacing w:line="276" w:lineRule="auto"/>
              <w:rPr>
                <w:rFonts w:ascii="Arial" w:hAnsi="Arial" w:cs="Arial"/>
                <w:sz w:val="22"/>
                <w:szCs w:val="22"/>
              </w:rPr>
            </w:pPr>
          </w:p>
        </w:tc>
      </w:tr>
    </w:tbl>
    <w:p w:rsidR="003C235F" w:rsidRPr="002A1387" w:rsidRDefault="003C235F">
      <w:pPr>
        <w:tabs>
          <w:tab w:val="left" w:pos="6237"/>
        </w:tabs>
        <w:ind w:left="360"/>
        <w:rPr>
          <w:rFonts w:ascii="Calibri" w:hAnsi="Calibri" w:cs="Calibri"/>
          <w:sz w:val="22"/>
          <w:szCs w:val="22"/>
        </w:rPr>
      </w:pPr>
    </w:p>
    <w:sectPr w:rsidR="003C235F" w:rsidRPr="002A1387" w:rsidSect="00D33356">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266" w:rsidRDefault="008F7266">
      <w:r>
        <w:separator/>
      </w:r>
    </w:p>
  </w:endnote>
  <w:endnote w:type="continuationSeparator" w:id="0">
    <w:p w:rsidR="008F7266" w:rsidRDefault="008F7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OpenSymbol;Arial Unicode MS">
    <w:panose1 w:val="00000000000000000000"/>
    <w:charset w:val="00"/>
    <w:family w:val="roman"/>
    <w:notTrueType/>
    <w:pitch w:val="default"/>
    <w:sig w:usb0="00000000" w:usb1="00000000" w:usb2="00000000" w:usb3="00000000" w:csb0="0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man Old Style">
    <w:panose1 w:val="020506040505050202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266" w:rsidRDefault="008F7266">
      <w:r>
        <w:separator/>
      </w:r>
    </w:p>
  </w:footnote>
  <w:footnote w:type="continuationSeparator" w:id="0">
    <w:p w:rsidR="008F7266" w:rsidRDefault="008F7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6C6" w:rsidRDefault="00BA3822">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A816C6" w:rsidRDefault="00BA3822">
                <w:pPr>
                  <w:pStyle w:val="af1"/>
                </w:pPr>
                <w:r>
                  <w:rPr>
                    <w:rStyle w:val="a3"/>
                  </w:rPr>
                  <w:fldChar w:fldCharType="begin"/>
                </w:r>
                <w:r w:rsidR="00A816C6">
                  <w:rPr>
                    <w:rStyle w:val="a3"/>
                  </w:rPr>
                  <w:instrText xml:space="preserve"> PAGE </w:instrText>
                </w:r>
                <w:r>
                  <w:rPr>
                    <w:rStyle w:val="a3"/>
                  </w:rPr>
                  <w:fldChar w:fldCharType="separate"/>
                </w:r>
                <w:r w:rsidR="00EE1DF4">
                  <w:rPr>
                    <w:rStyle w:val="a3"/>
                    <w:noProof/>
                  </w:rPr>
                  <w:t>6</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6C6" w:rsidRDefault="00A816C6">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63AE60CA"/>
    <w:name w:val="WW8Num3"/>
    <w:lvl w:ilvl="0">
      <w:start w:val="1"/>
      <w:numFmt w:val="decimal"/>
      <w:lvlText w:val="%1."/>
      <w:lvlJc w:val="left"/>
      <w:pPr>
        <w:tabs>
          <w:tab w:val="num" w:pos="808"/>
        </w:tabs>
        <w:ind w:left="808" w:hanging="360"/>
      </w:pPr>
      <w:rPr>
        <w:rFonts w:cs="OpenSymbol" w:hint="default"/>
        <w:b w:val="0"/>
        <w:kern w:val="1"/>
        <w:sz w:val="20"/>
        <w:szCs w:val="22"/>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6"/>
    <w:multiLevelType w:val="multilevel"/>
    <w:tmpl w:val="00000006"/>
    <w:lvl w:ilvl="0">
      <w:start w:val="1"/>
      <w:numFmt w:val="decimal"/>
      <w:lvlText w:val="%1."/>
      <w:lvlJc w:val="left"/>
      <w:pPr>
        <w:tabs>
          <w:tab w:val="num" w:pos="644"/>
        </w:tabs>
        <w:ind w:left="644" w:hanging="360"/>
      </w:pPr>
      <w:rPr>
        <w:rFonts w:ascii="Arial" w:eastAsia="Arial" w:hAnsi="Arial" w:cs="Arial"/>
        <w:b w:val="0"/>
        <w:bCs w:val="0"/>
        <w:i w:val="0"/>
        <w:iCs w:val="0"/>
        <w:caps w:val="0"/>
        <w:smallCaps w:val="0"/>
        <w:strike w:val="0"/>
        <w:dstrike w:val="0"/>
        <w:shadow/>
        <w:spacing w:val="0"/>
        <w:w w:val="100"/>
        <w:kern w:val="1"/>
        <w:sz w:val="22"/>
        <w:szCs w:val="22"/>
        <w:highlight w:val="white"/>
        <w:lang w:val="el-GR" w:eastAsia="zh-CN" w:bidi="ar-SA"/>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5">
    <w:nsid w:val="001D7402"/>
    <w:multiLevelType w:val="multilevel"/>
    <w:tmpl w:val="85D4A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CE1695"/>
    <w:multiLevelType w:val="hybridMultilevel"/>
    <w:tmpl w:val="06B2515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76A70BC"/>
    <w:multiLevelType w:val="hybridMultilevel"/>
    <w:tmpl w:val="75301A9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93D7C53"/>
    <w:multiLevelType w:val="multilevel"/>
    <w:tmpl w:val="86167E4E"/>
    <w:lvl w:ilvl="0">
      <w:start w:val="1"/>
      <w:numFmt w:val="bullet"/>
      <w:lvlText w:val=""/>
      <w:lvlJc w:val="left"/>
      <w:pPr>
        <w:tabs>
          <w:tab w:val="num" w:pos="835"/>
        </w:tabs>
        <w:ind w:left="835" w:hanging="360"/>
      </w:pPr>
      <w:rPr>
        <w:rFonts w:ascii="Symbol" w:hAnsi="Symbol" w:cs="OpenSymbol;Arial Unicode MS" w:hint="default"/>
        <w:caps w:val="0"/>
        <w:smallCaps w:val="0"/>
        <w:strike w:val="0"/>
        <w:dstrike w:val="0"/>
        <w:shadow/>
        <w:color w:val="000000"/>
        <w:spacing w:val="0"/>
        <w:w w:val="100"/>
        <w:position w:val="0"/>
        <w:sz w:val="22"/>
        <w:szCs w:val="22"/>
        <w:highlight w:val="white"/>
        <w:vertAlign w:val="baseline"/>
        <w:lang w:val="el-GR" w:eastAsia="el-GR" w:bidi="hi-IN"/>
      </w:rPr>
    </w:lvl>
    <w:lvl w:ilvl="1">
      <w:start w:val="1"/>
      <w:numFmt w:val="bullet"/>
      <w:lvlText w:val="◦"/>
      <w:lvlJc w:val="left"/>
      <w:pPr>
        <w:tabs>
          <w:tab w:val="num" w:pos="1195"/>
        </w:tabs>
        <w:ind w:left="1195" w:hanging="360"/>
      </w:pPr>
      <w:rPr>
        <w:rFonts w:ascii="OpenSymbol" w:hAnsi="OpenSymbol" w:cs="OpenSymbol;Arial Unicode MS" w:hint="default"/>
      </w:rPr>
    </w:lvl>
    <w:lvl w:ilvl="2">
      <w:start w:val="1"/>
      <w:numFmt w:val="bullet"/>
      <w:lvlText w:val="▪"/>
      <w:lvlJc w:val="left"/>
      <w:pPr>
        <w:tabs>
          <w:tab w:val="num" w:pos="1555"/>
        </w:tabs>
        <w:ind w:left="1555" w:hanging="360"/>
      </w:pPr>
      <w:rPr>
        <w:rFonts w:ascii="OpenSymbol" w:hAnsi="OpenSymbol" w:cs="OpenSymbol;Arial Unicode MS" w:hint="default"/>
      </w:rPr>
    </w:lvl>
    <w:lvl w:ilvl="3">
      <w:start w:val="1"/>
      <w:numFmt w:val="bullet"/>
      <w:lvlText w:val=""/>
      <w:lvlJc w:val="left"/>
      <w:pPr>
        <w:tabs>
          <w:tab w:val="num" w:pos="1915"/>
        </w:tabs>
        <w:ind w:left="1915" w:hanging="360"/>
      </w:pPr>
      <w:rPr>
        <w:rFonts w:ascii="Symbol" w:hAnsi="Symbol" w:cs="OpenSymbol;Arial Unicode MS" w:hint="default"/>
        <w:caps w:val="0"/>
        <w:smallCaps w:val="0"/>
        <w:strike w:val="0"/>
        <w:dstrike w:val="0"/>
        <w:shadow/>
        <w:color w:val="000000"/>
        <w:spacing w:val="0"/>
        <w:w w:val="100"/>
        <w:position w:val="0"/>
        <w:sz w:val="22"/>
        <w:szCs w:val="22"/>
        <w:highlight w:val="white"/>
        <w:vertAlign w:val="baseline"/>
        <w:lang w:val="el-GR" w:eastAsia="el-GR" w:bidi="hi-IN"/>
      </w:rPr>
    </w:lvl>
    <w:lvl w:ilvl="4">
      <w:start w:val="1"/>
      <w:numFmt w:val="bullet"/>
      <w:lvlText w:val="◦"/>
      <w:lvlJc w:val="left"/>
      <w:pPr>
        <w:tabs>
          <w:tab w:val="num" w:pos="2275"/>
        </w:tabs>
        <w:ind w:left="2275" w:hanging="360"/>
      </w:pPr>
      <w:rPr>
        <w:rFonts w:ascii="OpenSymbol" w:hAnsi="OpenSymbol" w:cs="OpenSymbol;Arial Unicode MS" w:hint="default"/>
      </w:rPr>
    </w:lvl>
    <w:lvl w:ilvl="5">
      <w:start w:val="1"/>
      <w:numFmt w:val="bullet"/>
      <w:lvlText w:val="▪"/>
      <w:lvlJc w:val="left"/>
      <w:pPr>
        <w:tabs>
          <w:tab w:val="num" w:pos="2635"/>
        </w:tabs>
        <w:ind w:left="2635" w:hanging="360"/>
      </w:pPr>
      <w:rPr>
        <w:rFonts w:ascii="OpenSymbol" w:hAnsi="OpenSymbol" w:cs="OpenSymbol;Arial Unicode MS" w:hint="default"/>
      </w:rPr>
    </w:lvl>
    <w:lvl w:ilvl="6">
      <w:start w:val="1"/>
      <w:numFmt w:val="bullet"/>
      <w:lvlText w:val=""/>
      <w:lvlJc w:val="left"/>
      <w:pPr>
        <w:tabs>
          <w:tab w:val="num" w:pos="2995"/>
        </w:tabs>
        <w:ind w:left="2995" w:hanging="360"/>
      </w:pPr>
      <w:rPr>
        <w:rFonts w:ascii="Symbol" w:hAnsi="Symbol" w:cs="OpenSymbol;Arial Unicode MS" w:hint="default"/>
        <w:caps w:val="0"/>
        <w:smallCaps w:val="0"/>
        <w:strike w:val="0"/>
        <w:dstrike w:val="0"/>
        <w:shadow/>
        <w:color w:val="000000"/>
        <w:spacing w:val="0"/>
        <w:w w:val="100"/>
        <w:position w:val="0"/>
        <w:sz w:val="22"/>
        <w:szCs w:val="22"/>
        <w:highlight w:val="white"/>
        <w:vertAlign w:val="baseline"/>
        <w:lang w:val="el-GR" w:eastAsia="el-GR" w:bidi="hi-IN"/>
      </w:rPr>
    </w:lvl>
    <w:lvl w:ilvl="7">
      <w:start w:val="1"/>
      <w:numFmt w:val="bullet"/>
      <w:lvlText w:val="◦"/>
      <w:lvlJc w:val="left"/>
      <w:pPr>
        <w:tabs>
          <w:tab w:val="num" w:pos="3355"/>
        </w:tabs>
        <w:ind w:left="3355" w:hanging="360"/>
      </w:pPr>
      <w:rPr>
        <w:rFonts w:ascii="OpenSymbol" w:hAnsi="OpenSymbol" w:cs="OpenSymbol;Arial Unicode MS" w:hint="default"/>
      </w:rPr>
    </w:lvl>
    <w:lvl w:ilvl="8">
      <w:start w:val="1"/>
      <w:numFmt w:val="bullet"/>
      <w:lvlText w:val="▪"/>
      <w:lvlJc w:val="left"/>
      <w:pPr>
        <w:tabs>
          <w:tab w:val="num" w:pos="3715"/>
        </w:tabs>
        <w:ind w:left="3715" w:hanging="360"/>
      </w:pPr>
      <w:rPr>
        <w:rFonts w:ascii="OpenSymbol" w:hAnsi="OpenSymbol" w:cs="OpenSymbol;Arial Unicode MS" w:hint="default"/>
      </w:rPr>
    </w:lvl>
  </w:abstractNum>
  <w:abstractNum w:abstractNumId="9">
    <w:nsid w:val="197D13D5"/>
    <w:multiLevelType w:val="hybridMultilevel"/>
    <w:tmpl w:val="26166AF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A0A323D"/>
    <w:multiLevelType w:val="hybridMultilevel"/>
    <w:tmpl w:val="02585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EC76D89"/>
    <w:multiLevelType w:val="multilevel"/>
    <w:tmpl w:val="D620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142CD9"/>
    <w:multiLevelType w:val="hybridMultilevel"/>
    <w:tmpl w:val="87986BC2"/>
    <w:lvl w:ilvl="0" w:tplc="1FF44BC8">
      <w:start w:val="119"/>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ED24B2D"/>
    <w:multiLevelType w:val="hybridMultilevel"/>
    <w:tmpl w:val="805EF854"/>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4">
    <w:nsid w:val="3F130807"/>
    <w:multiLevelType w:val="hybridMultilevel"/>
    <w:tmpl w:val="26166AF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AA613F8"/>
    <w:multiLevelType w:val="multilevel"/>
    <w:tmpl w:val="A8C626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314"/>
        </w:tabs>
        <w:ind w:left="6314" w:hanging="360"/>
      </w:pPr>
    </w:lvl>
  </w:abstractNum>
  <w:abstractNum w:abstractNumId="16">
    <w:nsid w:val="4E850396"/>
    <w:multiLevelType w:val="multilevel"/>
    <w:tmpl w:val="89E22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2530C7"/>
    <w:multiLevelType w:val="multilevel"/>
    <w:tmpl w:val="023A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2C3F29"/>
    <w:multiLevelType w:val="hybridMultilevel"/>
    <w:tmpl w:val="A0BA6D64"/>
    <w:lvl w:ilvl="0" w:tplc="00000003">
      <w:start w:val="1"/>
      <w:numFmt w:val="bullet"/>
      <w:lvlText w:val=""/>
      <w:lvlJc w:val="left"/>
      <w:pPr>
        <w:tabs>
          <w:tab w:val="num" w:pos="720"/>
        </w:tabs>
        <w:ind w:left="1800" w:hanging="360"/>
      </w:pPr>
      <w:rPr>
        <w:rFonts w:ascii="Symbol" w:hAnsi="Symbol" w:cs="Symbol" w:hint="default"/>
        <w:color w:val="000000"/>
        <w:sz w:val="22"/>
        <w:szCs w:val="22"/>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nsid w:val="605451D8"/>
    <w:multiLevelType w:val="multilevel"/>
    <w:tmpl w:val="02D85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717118"/>
    <w:multiLevelType w:val="hybridMultilevel"/>
    <w:tmpl w:val="26166AF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6B279C0"/>
    <w:multiLevelType w:val="multilevel"/>
    <w:tmpl w:val="00000003"/>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22">
    <w:nsid w:val="6C110EC8"/>
    <w:multiLevelType w:val="hybridMultilevel"/>
    <w:tmpl w:val="A44C747A"/>
    <w:lvl w:ilvl="0" w:tplc="1FF44BC8">
      <w:start w:val="119"/>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FB96E51"/>
    <w:multiLevelType w:val="multilevel"/>
    <w:tmpl w:val="E24C0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793253B"/>
    <w:multiLevelType w:val="multilevel"/>
    <w:tmpl w:val="F484F89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nsid w:val="7A782AC2"/>
    <w:multiLevelType w:val="hybridMultilevel"/>
    <w:tmpl w:val="26166AF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1"/>
  </w:num>
  <w:num w:numId="6">
    <w:abstractNumId w:val="15"/>
  </w:num>
  <w:num w:numId="7">
    <w:abstractNumId w:val="1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7"/>
  </w:num>
  <w:num w:numId="11">
    <w:abstractNumId w:val="13"/>
  </w:num>
  <w:num w:numId="12">
    <w:abstractNumId w:val="10"/>
  </w:num>
  <w:num w:numId="13">
    <w:abstractNumId w:val="6"/>
  </w:num>
  <w:num w:numId="14">
    <w:abstractNumId w:val="20"/>
  </w:num>
  <w:num w:numId="15">
    <w:abstractNumId w:val="22"/>
  </w:num>
  <w:num w:numId="16">
    <w:abstractNumId w:val="25"/>
  </w:num>
  <w:num w:numId="17">
    <w:abstractNumId w:val="9"/>
  </w:num>
  <w:num w:numId="18">
    <w:abstractNumId w:val="14"/>
  </w:num>
  <w:num w:numId="19">
    <w:abstractNumId w:val="8"/>
  </w:num>
  <w:num w:numId="20">
    <w:abstractNumId w:val="12"/>
  </w:num>
  <w:num w:numId="21">
    <w:abstractNumId w:val="19"/>
  </w:num>
  <w:num w:numId="22">
    <w:abstractNumId w:val="17"/>
  </w:num>
  <w:num w:numId="23">
    <w:abstractNumId w:val="5"/>
  </w:num>
  <w:num w:numId="24">
    <w:abstractNumId w:val="23"/>
  </w:num>
  <w:num w:numId="25">
    <w:abstractNumId w:val="16"/>
  </w:num>
  <w:num w:numId="26">
    <w:abstractNumId w:val="4"/>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attachedTemplate r:id="rId1"/>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7F008A"/>
    <w:rsid w:val="0001394F"/>
    <w:rsid w:val="00017118"/>
    <w:rsid w:val="000413CA"/>
    <w:rsid w:val="00050E6E"/>
    <w:rsid w:val="000519FA"/>
    <w:rsid w:val="0005483D"/>
    <w:rsid w:val="00080606"/>
    <w:rsid w:val="00091E27"/>
    <w:rsid w:val="000B247B"/>
    <w:rsid w:val="000B4F9B"/>
    <w:rsid w:val="000E1B84"/>
    <w:rsid w:val="000F0349"/>
    <w:rsid w:val="000F25C9"/>
    <w:rsid w:val="00110F1D"/>
    <w:rsid w:val="00132B33"/>
    <w:rsid w:val="00135C95"/>
    <w:rsid w:val="001577EF"/>
    <w:rsid w:val="001B2912"/>
    <w:rsid w:val="001D4BBB"/>
    <w:rsid w:val="001E01CA"/>
    <w:rsid w:val="00253B9E"/>
    <w:rsid w:val="00256D3C"/>
    <w:rsid w:val="00271BAE"/>
    <w:rsid w:val="00277BC8"/>
    <w:rsid w:val="0029648E"/>
    <w:rsid w:val="002A1387"/>
    <w:rsid w:val="002B2185"/>
    <w:rsid w:val="002D284B"/>
    <w:rsid w:val="002D4C5B"/>
    <w:rsid w:val="002D5311"/>
    <w:rsid w:val="002E1914"/>
    <w:rsid w:val="002F2D5A"/>
    <w:rsid w:val="00301399"/>
    <w:rsid w:val="00324A25"/>
    <w:rsid w:val="00371783"/>
    <w:rsid w:val="003815F0"/>
    <w:rsid w:val="003818B2"/>
    <w:rsid w:val="003972A5"/>
    <w:rsid w:val="003B5930"/>
    <w:rsid w:val="003C235F"/>
    <w:rsid w:val="003D4108"/>
    <w:rsid w:val="004017FF"/>
    <w:rsid w:val="00411130"/>
    <w:rsid w:val="00411AEF"/>
    <w:rsid w:val="00434C26"/>
    <w:rsid w:val="00435514"/>
    <w:rsid w:val="00460A05"/>
    <w:rsid w:val="00465D85"/>
    <w:rsid w:val="00473171"/>
    <w:rsid w:val="0048523B"/>
    <w:rsid w:val="00495AB0"/>
    <w:rsid w:val="0049721C"/>
    <w:rsid w:val="004A28C1"/>
    <w:rsid w:val="004A6A11"/>
    <w:rsid w:val="004B77F8"/>
    <w:rsid w:val="004D32F8"/>
    <w:rsid w:val="005109CE"/>
    <w:rsid w:val="005464BB"/>
    <w:rsid w:val="00547183"/>
    <w:rsid w:val="00567650"/>
    <w:rsid w:val="00570C36"/>
    <w:rsid w:val="00573ACB"/>
    <w:rsid w:val="00575879"/>
    <w:rsid w:val="00575F5F"/>
    <w:rsid w:val="005820C9"/>
    <w:rsid w:val="005877F8"/>
    <w:rsid w:val="005A7C2D"/>
    <w:rsid w:val="005B55CE"/>
    <w:rsid w:val="005C1444"/>
    <w:rsid w:val="005C44F5"/>
    <w:rsid w:val="005C6172"/>
    <w:rsid w:val="005D264F"/>
    <w:rsid w:val="005F5817"/>
    <w:rsid w:val="005F79F8"/>
    <w:rsid w:val="00602DF7"/>
    <w:rsid w:val="006148EF"/>
    <w:rsid w:val="00624085"/>
    <w:rsid w:val="00625FF1"/>
    <w:rsid w:val="006348A7"/>
    <w:rsid w:val="00656396"/>
    <w:rsid w:val="00656B89"/>
    <w:rsid w:val="006908AC"/>
    <w:rsid w:val="00694CE7"/>
    <w:rsid w:val="006C1CE4"/>
    <w:rsid w:val="006F2E4F"/>
    <w:rsid w:val="006F53B6"/>
    <w:rsid w:val="007100F2"/>
    <w:rsid w:val="00731EC0"/>
    <w:rsid w:val="00771C25"/>
    <w:rsid w:val="007A072E"/>
    <w:rsid w:val="007A7C17"/>
    <w:rsid w:val="007B179E"/>
    <w:rsid w:val="007E0C09"/>
    <w:rsid w:val="007E28DB"/>
    <w:rsid w:val="007F008A"/>
    <w:rsid w:val="0080716F"/>
    <w:rsid w:val="00810A28"/>
    <w:rsid w:val="008264D2"/>
    <w:rsid w:val="008271CB"/>
    <w:rsid w:val="0085566E"/>
    <w:rsid w:val="008A1E0A"/>
    <w:rsid w:val="008B0877"/>
    <w:rsid w:val="008E4426"/>
    <w:rsid w:val="008F7266"/>
    <w:rsid w:val="009113F5"/>
    <w:rsid w:val="00922F97"/>
    <w:rsid w:val="00935168"/>
    <w:rsid w:val="00940CB0"/>
    <w:rsid w:val="009654D4"/>
    <w:rsid w:val="00980554"/>
    <w:rsid w:val="009F4B5B"/>
    <w:rsid w:val="00A369E8"/>
    <w:rsid w:val="00A422AD"/>
    <w:rsid w:val="00A718AF"/>
    <w:rsid w:val="00A75463"/>
    <w:rsid w:val="00A80F1E"/>
    <w:rsid w:val="00A816C6"/>
    <w:rsid w:val="00A911B6"/>
    <w:rsid w:val="00AC309A"/>
    <w:rsid w:val="00AC5B9E"/>
    <w:rsid w:val="00AD6747"/>
    <w:rsid w:val="00AD6F54"/>
    <w:rsid w:val="00B04804"/>
    <w:rsid w:val="00B04994"/>
    <w:rsid w:val="00B2099B"/>
    <w:rsid w:val="00B263BA"/>
    <w:rsid w:val="00B43889"/>
    <w:rsid w:val="00B66A85"/>
    <w:rsid w:val="00B81CB6"/>
    <w:rsid w:val="00BA3822"/>
    <w:rsid w:val="00BB210C"/>
    <w:rsid w:val="00BD120F"/>
    <w:rsid w:val="00BE3A82"/>
    <w:rsid w:val="00BF1633"/>
    <w:rsid w:val="00BF273F"/>
    <w:rsid w:val="00BF3750"/>
    <w:rsid w:val="00C0585F"/>
    <w:rsid w:val="00C11E3B"/>
    <w:rsid w:val="00C1449D"/>
    <w:rsid w:val="00C16B68"/>
    <w:rsid w:val="00C76717"/>
    <w:rsid w:val="00C812E2"/>
    <w:rsid w:val="00C948B7"/>
    <w:rsid w:val="00C97E3B"/>
    <w:rsid w:val="00CB18E6"/>
    <w:rsid w:val="00CB3745"/>
    <w:rsid w:val="00CC0DE3"/>
    <w:rsid w:val="00CC7F23"/>
    <w:rsid w:val="00CE5F90"/>
    <w:rsid w:val="00CF57B0"/>
    <w:rsid w:val="00D1492F"/>
    <w:rsid w:val="00D33356"/>
    <w:rsid w:val="00D33641"/>
    <w:rsid w:val="00D37CEF"/>
    <w:rsid w:val="00D437FC"/>
    <w:rsid w:val="00D44D3C"/>
    <w:rsid w:val="00D50CCB"/>
    <w:rsid w:val="00D656DE"/>
    <w:rsid w:val="00DB049B"/>
    <w:rsid w:val="00DD75B3"/>
    <w:rsid w:val="00DE6A3D"/>
    <w:rsid w:val="00DF26DC"/>
    <w:rsid w:val="00E2451A"/>
    <w:rsid w:val="00E33297"/>
    <w:rsid w:val="00E34D19"/>
    <w:rsid w:val="00E656C8"/>
    <w:rsid w:val="00E75371"/>
    <w:rsid w:val="00E959D5"/>
    <w:rsid w:val="00EA71E9"/>
    <w:rsid w:val="00EA7292"/>
    <w:rsid w:val="00EB2A5A"/>
    <w:rsid w:val="00EE1DF4"/>
    <w:rsid w:val="00EF3B00"/>
    <w:rsid w:val="00EF7AED"/>
    <w:rsid w:val="00F06F08"/>
    <w:rsid w:val="00F23296"/>
    <w:rsid w:val="00F4342E"/>
    <w:rsid w:val="00F45B30"/>
    <w:rsid w:val="00F553CE"/>
    <w:rsid w:val="00F61AAB"/>
    <w:rsid w:val="00F751A0"/>
    <w:rsid w:val="00F8177C"/>
    <w:rsid w:val="00F8233F"/>
    <w:rsid w:val="00F8243E"/>
    <w:rsid w:val="00F90C18"/>
    <w:rsid w:val="00FC45E7"/>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185"/>
    <w:pPr>
      <w:suppressAutoHyphens/>
    </w:pPr>
    <w:rPr>
      <w:sz w:val="24"/>
      <w:szCs w:val="24"/>
      <w:lang w:eastAsia="zh-CN"/>
    </w:rPr>
  </w:style>
  <w:style w:type="paragraph" w:styleId="1">
    <w:name w:val="heading 1"/>
    <w:basedOn w:val="a"/>
    <w:next w:val="a"/>
    <w:qFormat/>
    <w:rsid w:val="002B2185"/>
    <w:pPr>
      <w:keepNext/>
      <w:numPr>
        <w:numId w:val="1"/>
      </w:numPr>
      <w:outlineLvl w:val="0"/>
    </w:pPr>
    <w:rPr>
      <w:szCs w:val="20"/>
    </w:rPr>
  </w:style>
  <w:style w:type="paragraph" w:styleId="2">
    <w:name w:val="heading 2"/>
    <w:basedOn w:val="a"/>
    <w:next w:val="a"/>
    <w:qFormat/>
    <w:rsid w:val="002B2185"/>
    <w:pPr>
      <w:keepNext/>
      <w:numPr>
        <w:ilvl w:val="1"/>
        <w:numId w:val="1"/>
      </w:numPr>
      <w:jc w:val="center"/>
      <w:outlineLvl w:val="1"/>
    </w:pPr>
    <w:rPr>
      <w:b/>
      <w:szCs w:val="20"/>
      <w:u w:val="single"/>
    </w:rPr>
  </w:style>
  <w:style w:type="paragraph" w:styleId="3">
    <w:name w:val="heading 3"/>
    <w:basedOn w:val="a"/>
    <w:next w:val="a"/>
    <w:qFormat/>
    <w:rsid w:val="002B2185"/>
    <w:pPr>
      <w:keepNext/>
      <w:numPr>
        <w:ilvl w:val="2"/>
        <w:numId w:val="1"/>
      </w:numPr>
      <w:jc w:val="right"/>
      <w:outlineLvl w:val="2"/>
    </w:pPr>
    <w:rPr>
      <w:b/>
      <w:szCs w:val="20"/>
      <w:u w:val="single"/>
    </w:rPr>
  </w:style>
  <w:style w:type="paragraph" w:styleId="4">
    <w:name w:val="heading 4"/>
    <w:basedOn w:val="a"/>
    <w:next w:val="a"/>
    <w:qFormat/>
    <w:rsid w:val="002B2185"/>
    <w:pPr>
      <w:keepNext/>
      <w:numPr>
        <w:ilvl w:val="3"/>
        <w:numId w:val="1"/>
      </w:numPr>
      <w:outlineLvl w:val="3"/>
    </w:pPr>
    <w:rPr>
      <w:b/>
      <w:bCs/>
    </w:rPr>
  </w:style>
  <w:style w:type="paragraph" w:styleId="5">
    <w:name w:val="heading 5"/>
    <w:basedOn w:val="a"/>
    <w:next w:val="a"/>
    <w:link w:val="5Char"/>
    <w:qFormat/>
    <w:rsid w:val="002B2185"/>
    <w:pPr>
      <w:keepNext/>
      <w:numPr>
        <w:ilvl w:val="4"/>
        <w:numId w:val="1"/>
      </w:numPr>
      <w:tabs>
        <w:tab w:val="center" w:pos="8460"/>
      </w:tabs>
      <w:jc w:val="center"/>
      <w:outlineLvl w:val="4"/>
    </w:pPr>
    <w:rPr>
      <w:b/>
      <w:bCs/>
    </w:rPr>
  </w:style>
  <w:style w:type="paragraph" w:styleId="6">
    <w:name w:val="heading 6"/>
    <w:basedOn w:val="a"/>
    <w:next w:val="a"/>
    <w:qFormat/>
    <w:rsid w:val="002B2185"/>
    <w:pPr>
      <w:keepNext/>
      <w:numPr>
        <w:ilvl w:val="5"/>
        <w:numId w:val="1"/>
      </w:numPr>
      <w:ind w:left="720" w:firstLine="720"/>
      <w:jc w:val="both"/>
      <w:outlineLvl w:val="5"/>
    </w:pPr>
    <w:rPr>
      <w:b/>
      <w:bCs/>
      <w:szCs w:val="20"/>
    </w:rPr>
  </w:style>
  <w:style w:type="paragraph" w:styleId="7">
    <w:name w:val="heading 7"/>
    <w:basedOn w:val="a"/>
    <w:next w:val="a"/>
    <w:qFormat/>
    <w:rsid w:val="002B2185"/>
    <w:pPr>
      <w:keepNext/>
      <w:numPr>
        <w:ilvl w:val="6"/>
        <w:numId w:val="1"/>
      </w:numPr>
      <w:ind w:left="1440" w:firstLine="720"/>
      <w:jc w:val="center"/>
      <w:outlineLvl w:val="6"/>
    </w:pPr>
    <w:rPr>
      <w:b/>
      <w:bCs/>
      <w:sz w:val="20"/>
      <w:szCs w:val="20"/>
    </w:rPr>
  </w:style>
  <w:style w:type="paragraph" w:styleId="8">
    <w:name w:val="heading 8"/>
    <w:basedOn w:val="a"/>
    <w:next w:val="a"/>
    <w:qFormat/>
    <w:rsid w:val="002B2185"/>
    <w:pPr>
      <w:keepNext/>
      <w:numPr>
        <w:ilvl w:val="7"/>
        <w:numId w:val="1"/>
      </w:numPr>
      <w:ind w:firstLine="540"/>
      <w:jc w:val="center"/>
      <w:outlineLvl w:val="7"/>
    </w:pPr>
    <w:rPr>
      <w:b/>
      <w:bCs/>
    </w:rPr>
  </w:style>
  <w:style w:type="paragraph" w:styleId="9">
    <w:name w:val="heading 9"/>
    <w:basedOn w:val="a"/>
    <w:next w:val="a"/>
    <w:qFormat/>
    <w:rsid w:val="002B218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B2185"/>
  </w:style>
  <w:style w:type="character" w:customStyle="1" w:styleId="WW8Num1z1">
    <w:name w:val="WW8Num1z1"/>
    <w:rsid w:val="002B2185"/>
  </w:style>
  <w:style w:type="character" w:customStyle="1" w:styleId="WW8Num1z2">
    <w:name w:val="WW8Num1z2"/>
    <w:rsid w:val="002B2185"/>
  </w:style>
  <w:style w:type="character" w:customStyle="1" w:styleId="WW8Num1z3">
    <w:name w:val="WW8Num1z3"/>
    <w:rsid w:val="002B2185"/>
  </w:style>
  <w:style w:type="character" w:customStyle="1" w:styleId="WW8Num1z4">
    <w:name w:val="WW8Num1z4"/>
    <w:rsid w:val="002B2185"/>
  </w:style>
  <w:style w:type="character" w:customStyle="1" w:styleId="WW8Num1z5">
    <w:name w:val="WW8Num1z5"/>
    <w:rsid w:val="002B2185"/>
  </w:style>
  <w:style w:type="character" w:customStyle="1" w:styleId="WW8Num1z6">
    <w:name w:val="WW8Num1z6"/>
    <w:rsid w:val="002B2185"/>
  </w:style>
  <w:style w:type="character" w:customStyle="1" w:styleId="WW8Num1z7">
    <w:name w:val="WW8Num1z7"/>
    <w:rsid w:val="002B2185"/>
  </w:style>
  <w:style w:type="character" w:customStyle="1" w:styleId="WW8Num1z8">
    <w:name w:val="WW8Num1z8"/>
    <w:rsid w:val="002B2185"/>
  </w:style>
  <w:style w:type="character" w:customStyle="1" w:styleId="WW8Num2z0">
    <w:name w:val="WW8Num2z0"/>
    <w:rsid w:val="002B2185"/>
  </w:style>
  <w:style w:type="character" w:customStyle="1" w:styleId="WW8Num2z1">
    <w:name w:val="WW8Num2z1"/>
    <w:rsid w:val="002B2185"/>
  </w:style>
  <w:style w:type="character" w:customStyle="1" w:styleId="WW8Num2z2">
    <w:name w:val="WW8Num2z2"/>
    <w:rsid w:val="002B2185"/>
  </w:style>
  <w:style w:type="character" w:customStyle="1" w:styleId="WW8Num2z3">
    <w:name w:val="WW8Num2z3"/>
    <w:rsid w:val="002B2185"/>
  </w:style>
  <w:style w:type="character" w:customStyle="1" w:styleId="WW8Num2z4">
    <w:name w:val="WW8Num2z4"/>
    <w:rsid w:val="002B2185"/>
  </w:style>
  <w:style w:type="character" w:customStyle="1" w:styleId="WW8Num2z5">
    <w:name w:val="WW8Num2z5"/>
    <w:rsid w:val="002B2185"/>
  </w:style>
  <w:style w:type="character" w:customStyle="1" w:styleId="WW8Num2z6">
    <w:name w:val="WW8Num2z6"/>
    <w:rsid w:val="002B2185"/>
  </w:style>
  <w:style w:type="character" w:customStyle="1" w:styleId="WW8Num2z7">
    <w:name w:val="WW8Num2z7"/>
    <w:rsid w:val="002B2185"/>
  </w:style>
  <w:style w:type="character" w:customStyle="1" w:styleId="WW8Num2z8">
    <w:name w:val="WW8Num2z8"/>
    <w:rsid w:val="002B2185"/>
  </w:style>
  <w:style w:type="character" w:customStyle="1" w:styleId="WW8Num3z0">
    <w:name w:val="WW8Num3z0"/>
    <w:rsid w:val="002B2185"/>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2B2185"/>
    <w:rPr>
      <w:rFonts w:ascii="OpenSymbol" w:hAnsi="OpenSymbol" w:cs="OpenSymbol" w:hint="default"/>
      <w:b w:val="0"/>
      <w:sz w:val="20"/>
    </w:rPr>
  </w:style>
  <w:style w:type="character" w:customStyle="1" w:styleId="WW8Num4z0">
    <w:name w:val="WW8Num4z0"/>
    <w:rsid w:val="002B2185"/>
    <w:rPr>
      <w:rFonts w:ascii="Symbol" w:hAnsi="Symbol" w:cs="Symbol" w:hint="default"/>
      <w:kern w:val="1"/>
      <w:sz w:val="22"/>
      <w:szCs w:val="22"/>
      <w:highlight w:val="white"/>
      <w:lang w:bidi="hi-IN"/>
    </w:rPr>
  </w:style>
  <w:style w:type="character" w:customStyle="1" w:styleId="WW8Num4z1">
    <w:name w:val="WW8Num4z1"/>
    <w:rsid w:val="002B2185"/>
  </w:style>
  <w:style w:type="character" w:customStyle="1" w:styleId="WW8Num4z2">
    <w:name w:val="WW8Num4z2"/>
    <w:rsid w:val="002B2185"/>
  </w:style>
  <w:style w:type="character" w:customStyle="1" w:styleId="WW8Num4z3">
    <w:name w:val="WW8Num4z3"/>
    <w:rsid w:val="002B2185"/>
  </w:style>
  <w:style w:type="character" w:customStyle="1" w:styleId="WW8Num4z4">
    <w:name w:val="WW8Num4z4"/>
    <w:rsid w:val="002B2185"/>
  </w:style>
  <w:style w:type="character" w:customStyle="1" w:styleId="WW8Num4z5">
    <w:name w:val="WW8Num4z5"/>
    <w:rsid w:val="002B2185"/>
  </w:style>
  <w:style w:type="character" w:customStyle="1" w:styleId="WW8Num4z6">
    <w:name w:val="WW8Num4z6"/>
    <w:rsid w:val="002B2185"/>
  </w:style>
  <w:style w:type="character" w:customStyle="1" w:styleId="WW8Num4z7">
    <w:name w:val="WW8Num4z7"/>
    <w:rsid w:val="002B2185"/>
  </w:style>
  <w:style w:type="character" w:customStyle="1" w:styleId="WW8Num4z8">
    <w:name w:val="WW8Num4z8"/>
    <w:rsid w:val="002B2185"/>
  </w:style>
  <w:style w:type="character" w:customStyle="1" w:styleId="WW8Num5z0">
    <w:name w:val="WW8Num5z0"/>
    <w:rsid w:val="002B2185"/>
    <w:rPr>
      <w:rFonts w:ascii="Symbol" w:hAnsi="Symbol" w:cs="OpenSymbol"/>
    </w:rPr>
  </w:style>
  <w:style w:type="character" w:customStyle="1" w:styleId="WW8Num5z1">
    <w:name w:val="WW8Num5z1"/>
    <w:rsid w:val="002B2185"/>
    <w:rPr>
      <w:rFonts w:ascii="OpenSymbol" w:hAnsi="OpenSymbol" w:cs="OpenSymbol"/>
    </w:rPr>
  </w:style>
  <w:style w:type="character" w:customStyle="1" w:styleId="WW8Num6z0">
    <w:name w:val="WW8Num6z0"/>
    <w:rsid w:val="002B2185"/>
    <w:rPr>
      <w:rFonts w:ascii="Symbol" w:hAnsi="Symbol" w:cs="Symbol" w:hint="default"/>
    </w:rPr>
  </w:style>
  <w:style w:type="character" w:customStyle="1" w:styleId="WW8Num6z1">
    <w:name w:val="WW8Num6z1"/>
    <w:rsid w:val="002B2185"/>
    <w:rPr>
      <w:rFonts w:ascii="Courier New" w:hAnsi="Courier New" w:cs="Courier New" w:hint="default"/>
    </w:rPr>
  </w:style>
  <w:style w:type="character" w:customStyle="1" w:styleId="WW8Num6z2">
    <w:name w:val="WW8Num6z2"/>
    <w:rsid w:val="002B2185"/>
    <w:rPr>
      <w:rFonts w:ascii="Wingdings" w:hAnsi="Wingdings" w:cs="Wingdings" w:hint="default"/>
    </w:rPr>
  </w:style>
  <w:style w:type="character" w:customStyle="1" w:styleId="WW8Num7z0">
    <w:name w:val="WW8Num7z0"/>
    <w:rsid w:val="002B2185"/>
    <w:rPr>
      <w:rFonts w:ascii="Linux Biolinum G" w:hAnsi="Linux Biolinum G" w:cs="Linux Biolinum G"/>
      <w:i/>
      <w:iCs/>
      <w:sz w:val="22"/>
      <w:szCs w:val="22"/>
    </w:rPr>
  </w:style>
  <w:style w:type="character" w:customStyle="1" w:styleId="WW8Num8z0">
    <w:name w:val="WW8Num8z0"/>
    <w:rsid w:val="002B2185"/>
    <w:rPr>
      <w:i w:val="0"/>
      <w:iCs w:val="0"/>
      <w:sz w:val="22"/>
      <w:szCs w:val="22"/>
    </w:rPr>
  </w:style>
  <w:style w:type="character" w:customStyle="1" w:styleId="WW8Num8z1">
    <w:name w:val="WW8Num8z1"/>
    <w:rsid w:val="002B2185"/>
    <w:rPr>
      <w:i/>
      <w:iCs/>
      <w:sz w:val="16"/>
      <w:szCs w:val="16"/>
    </w:rPr>
  </w:style>
  <w:style w:type="character" w:customStyle="1" w:styleId="WW8Num9z0">
    <w:name w:val="WW8Num9z0"/>
    <w:rsid w:val="002B2185"/>
    <w:rPr>
      <w:rFonts w:ascii="Symbol" w:hAnsi="Symbol" w:cs="Symbol" w:hint="default"/>
    </w:rPr>
  </w:style>
  <w:style w:type="character" w:customStyle="1" w:styleId="WW8Num9z1">
    <w:name w:val="WW8Num9z1"/>
    <w:rsid w:val="002B2185"/>
    <w:rPr>
      <w:rFonts w:ascii="Courier New" w:hAnsi="Courier New" w:cs="Courier New" w:hint="default"/>
    </w:rPr>
  </w:style>
  <w:style w:type="character" w:customStyle="1" w:styleId="WW8Num9z2">
    <w:name w:val="WW8Num9z2"/>
    <w:rsid w:val="002B2185"/>
    <w:rPr>
      <w:rFonts w:ascii="Wingdings" w:hAnsi="Wingdings" w:cs="Wingdings" w:hint="default"/>
    </w:rPr>
  </w:style>
  <w:style w:type="character" w:customStyle="1" w:styleId="WW8Num10z0">
    <w:name w:val="WW8Num10z0"/>
    <w:rsid w:val="002B2185"/>
    <w:rPr>
      <w:rFonts w:ascii="Symbol" w:hAnsi="Symbol" w:cs="Symbol" w:hint="default"/>
      <w:b w:val="0"/>
      <w:sz w:val="20"/>
    </w:rPr>
  </w:style>
  <w:style w:type="character" w:customStyle="1" w:styleId="WW8Num10z1">
    <w:name w:val="WW8Num10z1"/>
    <w:rsid w:val="002B2185"/>
    <w:rPr>
      <w:rFonts w:ascii="Courier New" w:hAnsi="Courier New" w:cs="Courier New" w:hint="default"/>
    </w:rPr>
  </w:style>
  <w:style w:type="character" w:customStyle="1" w:styleId="WW8Num10z2">
    <w:name w:val="WW8Num10z2"/>
    <w:rsid w:val="002B2185"/>
    <w:rPr>
      <w:rFonts w:ascii="Wingdings" w:hAnsi="Wingdings" w:cs="Wingdings" w:hint="default"/>
    </w:rPr>
  </w:style>
  <w:style w:type="character" w:customStyle="1" w:styleId="WW8Num10z3">
    <w:name w:val="WW8Num10z3"/>
    <w:rsid w:val="002B2185"/>
    <w:rPr>
      <w:rFonts w:ascii="Symbol" w:hAnsi="Symbol" w:cs="Symbol" w:hint="default"/>
      <w:b/>
      <w:sz w:val="20"/>
    </w:rPr>
  </w:style>
  <w:style w:type="character" w:customStyle="1" w:styleId="WW8Num11z0">
    <w:name w:val="WW8Num11z0"/>
    <w:rsid w:val="002B2185"/>
    <w:rPr>
      <w:i/>
      <w:iCs/>
      <w:sz w:val="16"/>
      <w:szCs w:val="16"/>
    </w:rPr>
  </w:style>
  <w:style w:type="character" w:customStyle="1" w:styleId="WW8Num12z0">
    <w:name w:val="WW8Num12z0"/>
    <w:rsid w:val="002B2185"/>
    <w:rPr>
      <w:rFonts w:ascii="Symbol" w:hAnsi="Symbol" w:cs="OpenSymbol" w:hint="default"/>
    </w:rPr>
  </w:style>
  <w:style w:type="character" w:customStyle="1" w:styleId="WW8Num12z1">
    <w:name w:val="WW8Num12z1"/>
    <w:rsid w:val="002B2185"/>
    <w:rPr>
      <w:rFonts w:ascii="Courier New" w:hAnsi="Courier New" w:cs="Courier New" w:hint="default"/>
    </w:rPr>
  </w:style>
  <w:style w:type="character" w:customStyle="1" w:styleId="WW8Num12z2">
    <w:name w:val="WW8Num12z2"/>
    <w:rsid w:val="002B2185"/>
    <w:rPr>
      <w:rFonts w:ascii="Wingdings" w:hAnsi="Wingdings" w:cs="Wingdings" w:hint="default"/>
    </w:rPr>
  </w:style>
  <w:style w:type="character" w:customStyle="1" w:styleId="WW8Num12z3">
    <w:name w:val="WW8Num12z3"/>
    <w:rsid w:val="002B2185"/>
    <w:rPr>
      <w:rFonts w:ascii="Symbol" w:hAnsi="Symbol" w:cs="Symbol" w:hint="default"/>
      <w:b/>
      <w:sz w:val="20"/>
    </w:rPr>
  </w:style>
  <w:style w:type="character" w:customStyle="1" w:styleId="WW8Num13z0">
    <w:name w:val="WW8Num13z0"/>
    <w:rsid w:val="002B2185"/>
    <w:rPr>
      <w:rFonts w:ascii="Arial" w:hAnsi="Arial" w:cs="Arial" w:hint="default"/>
      <w:sz w:val="22"/>
    </w:rPr>
  </w:style>
  <w:style w:type="character" w:customStyle="1" w:styleId="WW8Num13z1">
    <w:name w:val="WW8Num13z1"/>
    <w:rsid w:val="002B2185"/>
  </w:style>
  <w:style w:type="character" w:customStyle="1" w:styleId="WW8Num13z2">
    <w:name w:val="WW8Num13z2"/>
    <w:rsid w:val="002B2185"/>
  </w:style>
  <w:style w:type="character" w:customStyle="1" w:styleId="WW8Num13z3">
    <w:name w:val="WW8Num13z3"/>
    <w:rsid w:val="002B2185"/>
  </w:style>
  <w:style w:type="character" w:customStyle="1" w:styleId="WW8Num13z4">
    <w:name w:val="WW8Num13z4"/>
    <w:rsid w:val="002B2185"/>
  </w:style>
  <w:style w:type="character" w:customStyle="1" w:styleId="WW8Num13z5">
    <w:name w:val="WW8Num13z5"/>
    <w:rsid w:val="002B2185"/>
  </w:style>
  <w:style w:type="character" w:customStyle="1" w:styleId="WW8Num13z6">
    <w:name w:val="WW8Num13z6"/>
    <w:rsid w:val="002B2185"/>
  </w:style>
  <w:style w:type="character" w:customStyle="1" w:styleId="WW8Num13z7">
    <w:name w:val="WW8Num13z7"/>
    <w:rsid w:val="002B2185"/>
  </w:style>
  <w:style w:type="character" w:customStyle="1" w:styleId="WW8Num13z8">
    <w:name w:val="WW8Num13z8"/>
    <w:rsid w:val="002B2185"/>
  </w:style>
  <w:style w:type="character" w:customStyle="1" w:styleId="WW8Num14z0">
    <w:name w:val="WW8Num14z0"/>
    <w:rsid w:val="002B2185"/>
    <w:rPr>
      <w:rFonts w:ascii="Symbol" w:hAnsi="Symbol" w:cs="Symbol" w:hint="default"/>
    </w:rPr>
  </w:style>
  <w:style w:type="character" w:customStyle="1" w:styleId="WW8Num14z1">
    <w:name w:val="WW8Num14z1"/>
    <w:rsid w:val="002B2185"/>
    <w:rPr>
      <w:rFonts w:ascii="Courier New" w:hAnsi="Courier New" w:cs="Courier New" w:hint="default"/>
    </w:rPr>
  </w:style>
  <w:style w:type="character" w:customStyle="1" w:styleId="WW8Num14z2">
    <w:name w:val="WW8Num14z2"/>
    <w:rsid w:val="002B2185"/>
    <w:rPr>
      <w:rFonts w:ascii="Wingdings" w:hAnsi="Wingdings" w:cs="Wingdings" w:hint="default"/>
    </w:rPr>
  </w:style>
  <w:style w:type="character" w:customStyle="1" w:styleId="WW8Num15z0">
    <w:name w:val="WW8Num15z0"/>
    <w:rsid w:val="002B2185"/>
    <w:rPr>
      <w:rFonts w:ascii="Symbol" w:hAnsi="Symbol" w:cs="Symbol" w:hint="default"/>
    </w:rPr>
  </w:style>
  <w:style w:type="character" w:customStyle="1" w:styleId="WW8Num15z1">
    <w:name w:val="WW8Num15z1"/>
    <w:rsid w:val="002B2185"/>
    <w:rPr>
      <w:rFonts w:ascii="Courier New" w:hAnsi="Courier New" w:cs="Courier New" w:hint="default"/>
    </w:rPr>
  </w:style>
  <w:style w:type="character" w:customStyle="1" w:styleId="WW8Num15z2">
    <w:name w:val="WW8Num15z2"/>
    <w:rsid w:val="002B2185"/>
    <w:rPr>
      <w:rFonts w:ascii="Wingdings" w:hAnsi="Wingdings" w:cs="Wingdings" w:hint="default"/>
    </w:rPr>
  </w:style>
  <w:style w:type="character" w:customStyle="1" w:styleId="WW8Num16z0">
    <w:name w:val="WW8Num16z0"/>
    <w:rsid w:val="002B2185"/>
    <w:rPr>
      <w:rFonts w:ascii="Linux Biolinum G" w:hAnsi="Linux Biolinum G" w:cs="Linux Biolinum G"/>
      <w:i/>
      <w:iCs/>
      <w:sz w:val="22"/>
      <w:szCs w:val="22"/>
    </w:rPr>
  </w:style>
  <w:style w:type="character" w:customStyle="1" w:styleId="WW8Num16z1">
    <w:name w:val="WW8Num16z1"/>
    <w:rsid w:val="002B2185"/>
    <w:rPr>
      <w:i/>
      <w:iCs/>
      <w:sz w:val="16"/>
      <w:szCs w:val="16"/>
    </w:rPr>
  </w:style>
  <w:style w:type="character" w:customStyle="1" w:styleId="WW8Num17z0">
    <w:name w:val="WW8Num17z0"/>
    <w:rsid w:val="002B2185"/>
    <w:rPr>
      <w:rFonts w:ascii="Symbol" w:hAnsi="Symbol" w:cs="OpenSymbol" w:hint="default"/>
    </w:rPr>
  </w:style>
  <w:style w:type="character" w:customStyle="1" w:styleId="WW8Num17z1">
    <w:name w:val="WW8Num17z1"/>
    <w:rsid w:val="002B2185"/>
    <w:rPr>
      <w:rFonts w:ascii="OpenSymbol" w:hAnsi="OpenSymbol" w:cs="OpenSymbol" w:hint="default"/>
    </w:rPr>
  </w:style>
  <w:style w:type="character" w:customStyle="1" w:styleId="WW8Num18z0">
    <w:name w:val="WW8Num18z0"/>
    <w:rsid w:val="002B2185"/>
    <w:rPr>
      <w:rFonts w:ascii="Symbol" w:hAnsi="Symbol" w:cs="Symbol" w:hint="default"/>
    </w:rPr>
  </w:style>
  <w:style w:type="character" w:customStyle="1" w:styleId="WW8Num18z1">
    <w:name w:val="WW8Num18z1"/>
    <w:rsid w:val="002B2185"/>
    <w:rPr>
      <w:rFonts w:ascii="Courier New" w:hAnsi="Courier New" w:cs="Courier New" w:hint="default"/>
    </w:rPr>
  </w:style>
  <w:style w:type="character" w:customStyle="1" w:styleId="WW8Num18z2">
    <w:name w:val="WW8Num18z2"/>
    <w:rsid w:val="002B2185"/>
    <w:rPr>
      <w:rFonts w:ascii="Wingdings" w:hAnsi="Wingdings" w:cs="Wingdings" w:hint="default"/>
    </w:rPr>
  </w:style>
  <w:style w:type="character" w:customStyle="1" w:styleId="WW8Num19z0">
    <w:name w:val="WW8Num19z0"/>
    <w:rsid w:val="002B2185"/>
    <w:rPr>
      <w:rFonts w:ascii="Symbol" w:hAnsi="Symbol" w:cs="Symbol" w:hint="default"/>
      <w:b/>
      <w:sz w:val="20"/>
    </w:rPr>
  </w:style>
  <w:style w:type="character" w:customStyle="1" w:styleId="WW8Num19z1">
    <w:name w:val="WW8Num19z1"/>
    <w:rsid w:val="002B2185"/>
    <w:rPr>
      <w:rFonts w:ascii="Courier New" w:hAnsi="Courier New" w:cs="Courier New" w:hint="default"/>
    </w:rPr>
  </w:style>
  <w:style w:type="character" w:customStyle="1" w:styleId="WW8Num19z2">
    <w:name w:val="WW8Num19z2"/>
    <w:rsid w:val="002B2185"/>
    <w:rPr>
      <w:rFonts w:ascii="Wingdings" w:hAnsi="Wingdings" w:cs="Wingdings" w:hint="default"/>
    </w:rPr>
  </w:style>
  <w:style w:type="character" w:customStyle="1" w:styleId="WW8Num20z0">
    <w:name w:val="WW8Num20z0"/>
    <w:rsid w:val="002B2185"/>
    <w:rPr>
      <w:rFonts w:ascii="Symbol" w:hAnsi="Symbol" w:cs="OpenSymbol" w:hint="default"/>
    </w:rPr>
  </w:style>
  <w:style w:type="character" w:customStyle="1" w:styleId="WW8Num20z1">
    <w:name w:val="WW8Num20z1"/>
    <w:rsid w:val="002B2185"/>
    <w:rPr>
      <w:rFonts w:ascii="OpenSymbol" w:hAnsi="OpenSymbol" w:cs="OpenSymbol" w:hint="default"/>
    </w:rPr>
  </w:style>
  <w:style w:type="character" w:customStyle="1" w:styleId="WW8Num21z0">
    <w:name w:val="WW8Num21z0"/>
    <w:rsid w:val="002B2185"/>
    <w:rPr>
      <w:i w:val="0"/>
      <w:iCs w:val="0"/>
      <w:sz w:val="22"/>
      <w:szCs w:val="22"/>
    </w:rPr>
  </w:style>
  <w:style w:type="character" w:customStyle="1" w:styleId="WW8Num21z1">
    <w:name w:val="WW8Num21z1"/>
    <w:rsid w:val="002B2185"/>
    <w:rPr>
      <w:i/>
      <w:iCs/>
      <w:sz w:val="16"/>
      <w:szCs w:val="16"/>
    </w:rPr>
  </w:style>
  <w:style w:type="character" w:customStyle="1" w:styleId="WW8Num22z0">
    <w:name w:val="WW8Num22z0"/>
    <w:rsid w:val="002B2185"/>
    <w:rPr>
      <w:rFonts w:ascii="Symbol" w:hAnsi="Symbol" w:cs="Symbol" w:hint="default"/>
    </w:rPr>
  </w:style>
  <w:style w:type="character" w:customStyle="1" w:styleId="WW8Num22z1">
    <w:name w:val="WW8Num22z1"/>
    <w:rsid w:val="002B2185"/>
    <w:rPr>
      <w:rFonts w:ascii="Courier New" w:hAnsi="Courier New" w:cs="Courier New" w:hint="default"/>
    </w:rPr>
  </w:style>
  <w:style w:type="character" w:customStyle="1" w:styleId="WW8Num22z2">
    <w:name w:val="WW8Num22z2"/>
    <w:rsid w:val="002B2185"/>
    <w:rPr>
      <w:rFonts w:ascii="Wingdings" w:hAnsi="Wingdings" w:cs="Wingdings" w:hint="default"/>
    </w:rPr>
  </w:style>
  <w:style w:type="character" w:customStyle="1" w:styleId="WW8Num23z0">
    <w:name w:val="WW8Num23z0"/>
    <w:rsid w:val="002B2185"/>
    <w:rPr>
      <w:rFonts w:ascii="Symbol" w:hAnsi="Symbol" w:cs="Symbol" w:hint="default"/>
      <w:b w:val="0"/>
      <w:sz w:val="20"/>
    </w:rPr>
  </w:style>
  <w:style w:type="character" w:customStyle="1" w:styleId="WW8Num23z1">
    <w:name w:val="WW8Num23z1"/>
    <w:rsid w:val="002B2185"/>
    <w:rPr>
      <w:rFonts w:ascii="Courier New" w:hAnsi="Courier New" w:cs="Courier New" w:hint="default"/>
    </w:rPr>
  </w:style>
  <w:style w:type="character" w:customStyle="1" w:styleId="WW8Num23z2">
    <w:name w:val="WW8Num23z2"/>
    <w:rsid w:val="002B2185"/>
    <w:rPr>
      <w:rFonts w:ascii="Wingdings" w:hAnsi="Wingdings" w:cs="Wingdings" w:hint="default"/>
    </w:rPr>
  </w:style>
  <w:style w:type="character" w:customStyle="1" w:styleId="WW8Num23z3">
    <w:name w:val="WW8Num23z3"/>
    <w:rsid w:val="002B2185"/>
    <w:rPr>
      <w:rFonts w:ascii="Symbol" w:hAnsi="Symbol" w:cs="Symbol" w:hint="default"/>
      <w:b/>
      <w:sz w:val="20"/>
    </w:rPr>
  </w:style>
  <w:style w:type="character" w:customStyle="1" w:styleId="WW8Num24z0">
    <w:name w:val="WW8Num24z0"/>
    <w:rsid w:val="002B2185"/>
    <w:rPr>
      <w:rFonts w:ascii="Symbol" w:hAnsi="Symbol" w:cs="Symbol" w:hint="default"/>
      <w:b/>
      <w:sz w:val="20"/>
    </w:rPr>
  </w:style>
  <w:style w:type="character" w:customStyle="1" w:styleId="WW8Num24z1">
    <w:name w:val="WW8Num24z1"/>
    <w:rsid w:val="002B2185"/>
    <w:rPr>
      <w:rFonts w:ascii="Courier New" w:hAnsi="Courier New" w:cs="Courier New" w:hint="default"/>
    </w:rPr>
  </w:style>
  <w:style w:type="character" w:customStyle="1" w:styleId="WW8Num24z2">
    <w:name w:val="WW8Num24z2"/>
    <w:rsid w:val="002B2185"/>
    <w:rPr>
      <w:rFonts w:ascii="Wingdings" w:hAnsi="Wingdings" w:cs="Wingdings" w:hint="default"/>
    </w:rPr>
  </w:style>
  <w:style w:type="character" w:customStyle="1" w:styleId="WW8Num25z0">
    <w:name w:val="WW8Num25z0"/>
    <w:rsid w:val="002B2185"/>
    <w:rPr>
      <w:rFonts w:hint="default"/>
    </w:rPr>
  </w:style>
  <w:style w:type="character" w:customStyle="1" w:styleId="WW8Num25z1">
    <w:name w:val="WW8Num25z1"/>
    <w:rsid w:val="002B2185"/>
  </w:style>
  <w:style w:type="character" w:customStyle="1" w:styleId="WW8Num25z2">
    <w:name w:val="WW8Num25z2"/>
    <w:rsid w:val="002B2185"/>
  </w:style>
  <w:style w:type="character" w:customStyle="1" w:styleId="WW8Num25z3">
    <w:name w:val="WW8Num25z3"/>
    <w:rsid w:val="002B2185"/>
  </w:style>
  <w:style w:type="character" w:customStyle="1" w:styleId="WW8Num25z4">
    <w:name w:val="WW8Num25z4"/>
    <w:rsid w:val="002B2185"/>
  </w:style>
  <w:style w:type="character" w:customStyle="1" w:styleId="WW8Num25z5">
    <w:name w:val="WW8Num25z5"/>
    <w:rsid w:val="002B2185"/>
  </w:style>
  <w:style w:type="character" w:customStyle="1" w:styleId="WW8Num25z6">
    <w:name w:val="WW8Num25z6"/>
    <w:rsid w:val="002B2185"/>
  </w:style>
  <w:style w:type="character" w:customStyle="1" w:styleId="WW8Num25z7">
    <w:name w:val="WW8Num25z7"/>
    <w:rsid w:val="002B2185"/>
  </w:style>
  <w:style w:type="character" w:customStyle="1" w:styleId="WW8Num25z8">
    <w:name w:val="WW8Num25z8"/>
    <w:rsid w:val="002B2185"/>
  </w:style>
  <w:style w:type="character" w:customStyle="1" w:styleId="WW8Num26z0">
    <w:name w:val="WW8Num26z0"/>
    <w:rsid w:val="002B2185"/>
    <w:rPr>
      <w:rFonts w:ascii="Symbol" w:hAnsi="Symbol" w:cs="OpenSymbol" w:hint="default"/>
      <w:sz w:val="20"/>
    </w:rPr>
  </w:style>
  <w:style w:type="character" w:customStyle="1" w:styleId="WW8Num26z1">
    <w:name w:val="WW8Num26z1"/>
    <w:rsid w:val="002B2185"/>
    <w:rPr>
      <w:rFonts w:ascii="OpenSymbol" w:hAnsi="OpenSymbol" w:cs="OpenSymbol" w:hint="default"/>
    </w:rPr>
  </w:style>
  <w:style w:type="character" w:customStyle="1" w:styleId="WW8Num26z3">
    <w:name w:val="WW8Num26z3"/>
    <w:rsid w:val="002B2185"/>
    <w:rPr>
      <w:rFonts w:ascii="Symbol" w:hAnsi="Symbol" w:cs="OpenSymbol" w:hint="default"/>
    </w:rPr>
  </w:style>
  <w:style w:type="character" w:customStyle="1" w:styleId="WW8Num27z0">
    <w:name w:val="WW8Num27z0"/>
    <w:rsid w:val="002B2185"/>
    <w:rPr>
      <w:rFonts w:ascii="Symbol" w:hAnsi="Symbol" w:cs="Symbol" w:hint="default"/>
      <w:b/>
      <w:sz w:val="20"/>
    </w:rPr>
  </w:style>
  <w:style w:type="character" w:customStyle="1" w:styleId="WW8Num27z1">
    <w:name w:val="WW8Num27z1"/>
    <w:rsid w:val="002B2185"/>
    <w:rPr>
      <w:rFonts w:ascii="Courier New" w:hAnsi="Courier New" w:cs="Courier New" w:hint="default"/>
    </w:rPr>
  </w:style>
  <w:style w:type="character" w:customStyle="1" w:styleId="WW8Num27z2">
    <w:name w:val="WW8Num27z2"/>
    <w:rsid w:val="002B2185"/>
    <w:rPr>
      <w:rFonts w:ascii="Wingdings" w:hAnsi="Wingdings" w:cs="Wingdings" w:hint="default"/>
    </w:rPr>
  </w:style>
  <w:style w:type="character" w:customStyle="1" w:styleId="WW8Num28z0">
    <w:name w:val="WW8Num28z0"/>
    <w:rsid w:val="002B2185"/>
    <w:rPr>
      <w:i/>
      <w:iCs/>
      <w:sz w:val="16"/>
      <w:szCs w:val="16"/>
    </w:rPr>
  </w:style>
  <w:style w:type="character" w:customStyle="1" w:styleId="WW8Num29z0">
    <w:name w:val="WW8Num29z0"/>
    <w:rsid w:val="002B2185"/>
    <w:rPr>
      <w:i/>
      <w:iCs/>
      <w:sz w:val="24"/>
      <w:szCs w:val="16"/>
    </w:rPr>
  </w:style>
  <w:style w:type="character" w:customStyle="1" w:styleId="WW8Num29z1">
    <w:name w:val="WW8Num29z1"/>
    <w:rsid w:val="002B2185"/>
    <w:rPr>
      <w:i/>
      <w:iCs/>
      <w:sz w:val="16"/>
      <w:szCs w:val="16"/>
    </w:rPr>
  </w:style>
  <w:style w:type="character" w:customStyle="1" w:styleId="60">
    <w:name w:val="Προεπιλεγμένη γραμματοσειρά6"/>
    <w:rsid w:val="002B2185"/>
  </w:style>
  <w:style w:type="character" w:customStyle="1" w:styleId="WW8Num3z2">
    <w:name w:val="WW8Num3z2"/>
    <w:rsid w:val="002B2185"/>
    <w:rPr>
      <w:rFonts w:ascii="Wingdings" w:hAnsi="Wingdings" w:cs="Wingdings"/>
    </w:rPr>
  </w:style>
  <w:style w:type="character" w:customStyle="1" w:styleId="WW8Num3z3">
    <w:name w:val="WW8Num3z3"/>
    <w:rsid w:val="002B2185"/>
  </w:style>
  <w:style w:type="character" w:customStyle="1" w:styleId="WW8Num3z4">
    <w:name w:val="WW8Num3z4"/>
    <w:rsid w:val="002B2185"/>
  </w:style>
  <w:style w:type="character" w:customStyle="1" w:styleId="WW8Num3z5">
    <w:name w:val="WW8Num3z5"/>
    <w:rsid w:val="002B2185"/>
  </w:style>
  <w:style w:type="character" w:customStyle="1" w:styleId="WW8Num3z6">
    <w:name w:val="WW8Num3z6"/>
    <w:rsid w:val="002B2185"/>
  </w:style>
  <w:style w:type="character" w:customStyle="1" w:styleId="WW8Num3z7">
    <w:name w:val="WW8Num3z7"/>
    <w:rsid w:val="002B2185"/>
  </w:style>
  <w:style w:type="character" w:customStyle="1" w:styleId="WW8Num3z8">
    <w:name w:val="WW8Num3z8"/>
    <w:rsid w:val="002B2185"/>
  </w:style>
  <w:style w:type="character" w:customStyle="1" w:styleId="WW8Num6z3">
    <w:name w:val="WW8Num6z3"/>
    <w:rsid w:val="002B2185"/>
  </w:style>
  <w:style w:type="character" w:customStyle="1" w:styleId="WW8Num6z4">
    <w:name w:val="WW8Num6z4"/>
    <w:rsid w:val="002B2185"/>
  </w:style>
  <w:style w:type="character" w:customStyle="1" w:styleId="WW8Num6z5">
    <w:name w:val="WW8Num6z5"/>
    <w:rsid w:val="002B2185"/>
  </w:style>
  <w:style w:type="character" w:customStyle="1" w:styleId="WW8Num6z6">
    <w:name w:val="WW8Num6z6"/>
    <w:rsid w:val="002B2185"/>
  </w:style>
  <w:style w:type="character" w:customStyle="1" w:styleId="WW8Num6z7">
    <w:name w:val="WW8Num6z7"/>
    <w:rsid w:val="002B2185"/>
  </w:style>
  <w:style w:type="character" w:customStyle="1" w:styleId="WW8Num6z8">
    <w:name w:val="WW8Num6z8"/>
    <w:rsid w:val="002B2185"/>
  </w:style>
  <w:style w:type="character" w:customStyle="1" w:styleId="WW8Num7z1">
    <w:name w:val="WW8Num7z1"/>
    <w:rsid w:val="002B2185"/>
    <w:rPr>
      <w:rFonts w:ascii="Courier New" w:hAnsi="Courier New" w:cs="Courier New" w:hint="default"/>
    </w:rPr>
  </w:style>
  <w:style w:type="character" w:customStyle="1" w:styleId="WW8Num7z2">
    <w:name w:val="WW8Num7z2"/>
    <w:rsid w:val="002B2185"/>
    <w:rPr>
      <w:rFonts w:ascii="Wingdings" w:hAnsi="Wingdings" w:cs="Wingdings" w:hint="default"/>
    </w:rPr>
  </w:style>
  <w:style w:type="character" w:customStyle="1" w:styleId="WW8Num8z2">
    <w:name w:val="WW8Num8z2"/>
    <w:rsid w:val="002B2185"/>
    <w:rPr>
      <w:rFonts w:ascii="Wingdings" w:hAnsi="Wingdings" w:cs="Wingdings" w:hint="default"/>
    </w:rPr>
  </w:style>
  <w:style w:type="character" w:customStyle="1" w:styleId="WW8Num10z4">
    <w:name w:val="WW8Num10z4"/>
    <w:rsid w:val="002B2185"/>
  </w:style>
  <w:style w:type="character" w:customStyle="1" w:styleId="WW8Num10z5">
    <w:name w:val="WW8Num10z5"/>
    <w:rsid w:val="002B2185"/>
  </w:style>
  <w:style w:type="character" w:customStyle="1" w:styleId="WW8Num10z6">
    <w:name w:val="WW8Num10z6"/>
    <w:rsid w:val="002B2185"/>
  </w:style>
  <w:style w:type="character" w:customStyle="1" w:styleId="WW8Num10z7">
    <w:name w:val="WW8Num10z7"/>
    <w:rsid w:val="002B2185"/>
  </w:style>
  <w:style w:type="character" w:customStyle="1" w:styleId="WW8Num10z8">
    <w:name w:val="WW8Num10z8"/>
    <w:rsid w:val="002B2185"/>
  </w:style>
  <w:style w:type="character" w:customStyle="1" w:styleId="WW8Num11z2">
    <w:name w:val="WW8Num11z2"/>
    <w:rsid w:val="002B2185"/>
    <w:rPr>
      <w:rFonts w:ascii="Wingdings" w:hAnsi="Wingdings" w:cs="Wingdings" w:hint="default"/>
    </w:rPr>
  </w:style>
  <w:style w:type="character" w:customStyle="1" w:styleId="WW8Num11z3">
    <w:name w:val="WW8Num11z3"/>
    <w:rsid w:val="002B2185"/>
    <w:rPr>
      <w:rFonts w:ascii="Symbol" w:hAnsi="Symbol" w:cs="Symbol" w:hint="default"/>
    </w:rPr>
  </w:style>
  <w:style w:type="character" w:customStyle="1" w:styleId="WW8Num11z4">
    <w:name w:val="WW8Num11z4"/>
    <w:rsid w:val="002B2185"/>
    <w:rPr>
      <w:rFonts w:ascii="Courier New" w:hAnsi="Courier New" w:cs="Courier New" w:hint="default"/>
    </w:rPr>
  </w:style>
  <w:style w:type="character" w:customStyle="1" w:styleId="WW8Num12z4">
    <w:name w:val="WW8Num12z4"/>
    <w:rsid w:val="002B2185"/>
  </w:style>
  <w:style w:type="character" w:customStyle="1" w:styleId="WW8Num12z5">
    <w:name w:val="WW8Num12z5"/>
    <w:rsid w:val="002B2185"/>
  </w:style>
  <w:style w:type="character" w:customStyle="1" w:styleId="WW8Num12z6">
    <w:name w:val="WW8Num12z6"/>
    <w:rsid w:val="002B2185"/>
  </w:style>
  <w:style w:type="character" w:customStyle="1" w:styleId="WW8Num12z7">
    <w:name w:val="WW8Num12z7"/>
    <w:rsid w:val="002B2185"/>
  </w:style>
  <w:style w:type="character" w:customStyle="1" w:styleId="WW8Num12z8">
    <w:name w:val="WW8Num12z8"/>
    <w:rsid w:val="002B2185"/>
  </w:style>
  <w:style w:type="character" w:customStyle="1" w:styleId="WW8Num15z3">
    <w:name w:val="WW8Num15z3"/>
    <w:rsid w:val="002B2185"/>
  </w:style>
  <w:style w:type="character" w:customStyle="1" w:styleId="WW8Num15z4">
    <w:name w:val="WW8Num15z4"/>
    <w:rsid w:val="002B2185"/>
  </w:style>
  <w:style w:type="character" w:customStyle="1" w:styleId="WW8Num15z5">
    <w:name w:val="WW8Num15z5"/>
    <w:rsid w:val="002B2185"/>
  </w:style>
  <w:style w:type="character" w:customStyle="1" w:styleId="WW8Num15z6">
    <w:name w:val="WW8Num15z6"/>
    <w:rsid w:val="002B2185"/>
  </w:style>
  <w:style w:type="character" w:customStyle="1" w:styleId="WW8Num15z7">
    <w:name w:val="WW8Num15z7"/>
    <w:rsid w:val="002B2185"/>
  </w:style>
  <w:style w:type="character" w:customStyle="1" w:styleId="WW8Num15z8">
    <w:name w:val="WW8Num15z8"/>
    <w:rsid w:val="002B2185"/>
  </w:style>
  <w:style w:type="character" w:customStyle="1" w:styleId="WW8Num17z2">
    <w:name w:val="WW8Num17z2"/>
    <w:rsid w:val="002B2185"/>
  </w:style>
  <w:style w:type="character" w:customStyle="1" w:styleId="WW8Num17z3">
    <w:name w:val="WW8Num17z3"/>
    <w:rsid w:val="002B2185"/>
  </w:style>
  <w:style w:type="character" w:customStyle="1" w:styleId="WW8Num17z4">
    <w:name w:val="WW8Num17z4"/>
    <w:rsid w:val="002B2185"/>
  </w:style>
  <w:style w:type="character" w:customStyle="1" w:styleId="WW8Num17z5">
    <w:name w:val="WW8Num17z5"/>
    <w:rsid w:val="002B2185"/>
  </w:style>
  <w:style w:type="character" w:customStyle="1" w:styleId="WW8Num17z6">
    <w:name w:val="WW8Num17z6"/>
    <w:rsid w:val="002B2185"/>
  </w:style>
  <w:style w:type="character" w:customStyle="1" w:styleId="WW8Num17z7">
    <w:name w:val="WW8Num17z7"/>
    <w:rsid w:val="002B2185"/>
  </w:style>
  <w:style w:type="character" w:customStyle="1" w:styleId="WW8Num17z8">
    <w:name w:val="WW8Num17z8"/>
    <w:rsid w:val="002B2185"/>
  </w:style>
  <w:style w:type="character" w:customStyle="1" w:styleId="WW8Num18z3">
    <w:name w:val="WW8Num18z3"/>
    <w:rsid w:val="002B2185"/>
  </w:style>
  <w:style w:type="character" w:customStyle="1" w:styleId="WW8Num18z4">
    <w:name w:val="WW8Num18z4"/>
    <w:rsid w:val="002B2185"/>
  </w:style>
  <w:style w:type="character" w:customStyle="1" w:styleId="WW8Num18z5">
    <w:name w:val="WW8Num18z5"/>
    <w:rsid w:val="002B2185"/>
  </w:style>
  <w:style w:type="character" w:customStyle="1" w:styleId="WW8Num18z6">
    <w:name w:val="WW8Num18z6"/>
    <w:rsid w:val="002B2185"/>
  </w:style>
  <w:style w:type="character" w:customStyle="1" w:styleId="WW8Num18z7">
    <w:name w:val="WW8Num18z7"/>
    <w:rsid w:val="002B2185"/>
  </w:style>
  <w:style w:type="character" w:customStyle="1" w:styleId="WW8Num18z8">
    <w:name w:val="WW8Num18z8"/>
    <w:rsid w:val="002B2185"/>
  </w:style>
  <w:style w:type="character" w:customStyle="1" w:styleId="WW8Num19z3">
    <w:name w:val="WW8Num19z3"/>
    <w:rsid w:val="002B2185"/>
  </w:style>
  <w:style w:type="character" w:customStyle="1" w:styleId="WW8Num19z4">
    <w:name w:val="WW8Num19z4"/>
    <w:rsid w:val="002B2185"/>
  </w:style>
  <w:style w:type="character" w:customStyle="1" w:styleId="WW8Num19z5">
    <w:name w:val="WW8Num19z5"/>
    <w:rsid w:val="002B2185"/>
  </w:style>
  <w:style w:type="character" w:customStyle="1" w:styleId="WW8Num19z6">
    <w:name w:val="WW8Num19z6"/>
    <w:rsid w:val="002B2185"/>
  </w:style>
  <w:style w:type="character" w:customStyle="1" w:styleId="WW8Num19z7">
    <w:name w:val="WW8Num19z7"/>
    <w:rsid w:val="002B2185"/>
  </w:style>
  <w:style w:type="character" w:customStyle="1" w:styleId="WW8Num19z8">
    <w:name w:val="WW8Num19z8"/>
    <w:rsid w:val="002B2185"/>
  </w:style>
  <w:style w:type="character" w:customStyle="1" w:styleId="WW8Num20z2">
    <w:name w:val="WW8Num20z2"/>
    <w:rsid w:val="002B2185"/>
  </w:style>
  <w:style w:type="character" w:customStyle="1" w:styleId="WW8Num20z3">
    <w:name w:val="WW8Num20z3"/>
    <w:rsid w:val="002B2185"/>
  </w:style>
  <w:style w:type="character" w:customStyle="1" w:styleId="WW8Num20z4">
    <w:name w:val="WW8Num20z4"/>
    <w:rsid w:val="002B2185"/>
  </w:style>
  <w:style w:type="character" w:customStyle="1" w:styleId="WW8Num20z5">
    <w:name w:val="WW8Num20z5"/>
    <w:rsid w:val="002B2185"/>
  </w:style>
  <w:style w:type="character" w:customStyle="1" w:styleId="WW8Num20z6">
    <w:name w:val="WW8Num20z6"/>
    <w:rsid w:val="002B2185"/>
  </w:style>
  <w:style w:type="character" w:customStyle="1" w:styleId="WW8Num20z7">
    <w:name w:val="WW8Num20z7"/>
    <w:rsid w:val="002B2185"/>
  </w:style>
  <w:style w:type="character" w:customStyle="1" w:styleId="WW8Num20z8">
    <w:name w:val="WW8Num20z8"/>
    <w:rsid w:val="002B2185"/>
  </w:style>
  <w:style w:type="character" w:customStyle="1" w:styleId="50">
    <w:name w:val="Προεπιλεγμένη γραμματοσειρά5"/>
    <w:rsid w:val="002B2185"/>
  </w:style>
  <w:style w:type="character" w:customStyle="1" w:styleId="WW8Num5z2">
    <w:name w:val="WW8Num5z2"/>
    <w:rsid w:val="002B2185"/>
    <w:rPr>
      <w:rFonts w:ascii="Wingdings" w:hAnsi="Wingdings" w:cs="Wingdings"/>
    </w:rPr>
  </w:style>
  <w:style w:type="character" w:customStyle="1" w:styleId="WW8Num8z3">
    <w:name w:val="WW8Num8z3"/>
    <w:rsid w:val="002B2185"/>
  </w:style>
  <w:style w:type="character" w:customStyle="1" w:styleId="WW8Num8z4">
    <w:name w:val="WW8Num8z4"/>
    <w:rsid w:val="002B2185"/>
  </w:style>
  <w:style w:type="character" w:customStyle="1" w:styleId="WW8Num8z5">
    <w:name w:val="WW8Num8z5"/>
    <w:rsid w:val="002B2185"/>
  </w:style>
  <w:style w:type="character" w:customStyle="1" w:styleId="WW8Num8z6">
    <w:name w:val="WW8Num8z6"/>
    <w:rsid w:val="002B2185"/>
  </w:style>
  <w:style w:type="character" w:customStyle="1" w:styleId="WW8Num8z7">
    <w:name w:val="WW8Num8z7"/>
    <w:rsid w:val="002B2185"/>
  </w:style>
  <w:style w:type="character" w:customStyle="1" w:styleId="WW8Num8z8">
    <w:name w:val="WW8Num8z8"/>
    <w:rsid w:val="002B2185"/>
  </w:style>
  <w:style w:type="character" w:customStyle="1" w:styleId="WW8Num16z2">
    <w:name w:val="WW8Num16z2"/>
    <w:rsid w:val="002B2185"/>
    <w:rPr>
      <w:rFonts w:ascii="Wingdings" w:hAnsi="Wingdings" w:cs="Wingdings" w:hint="default"/>
    </w:rPr>
  </w:style>
  <w:style w:type="character" w:customStyle="1" w:styleId="WW8Num16z3">
    <w:name w:val="WW8Num16z3"/>
    <w:rsid w:val="002B2185"/>
    <w:rPr>
      <w:rFonts w:ascii="Symbol" w:hAnsi="Symbol" w:cs="Symbol" w:hint="default"/>
      <w:b/>
      <w:sz w:val="20"/>
    </w:rPr>
  </w:style>
  <w:style w:type="character" w:customStyle="1" w:styleId="WW8Num21z2">
    <w:name w:val="WW8Num21z2"/>
    <w:rsid w:val="002B2185"/>
    <w:rPr>
      <w:rFonts w:ascii="Wingdings" w:hAnsi="Wingdings" w:cs="Wingdings" w:hint="default"/>
    </w:rPr>
  </w:style>
  <w:style w:type="character" w:customStyle="1" w:styleId="WW8Num24z3">
    <w:name w:val="WW8Num24z3"/>
    <w:rsid w:val="002B2185"/>
  </w:style>
  <w:style w:type="character" w:customStyle="1" w:styleId="WW8Num24z4">
    <w:name w:val="WW8Num24z4"/>
    <w:rsid w:val="002B2185"/>
  </w:style>
  <w:style w:type="character" w:customStyle="1" w:styleId="WW8Num24z5">
    <w:name w:val="WW8Num24z5"/>
    <w:rsid w:val="002B2185"/>
  </w:style>
  <w:style w:type="character" w:customStyle="1" w:styleId="WW8Num24z6">
    <w:name w:val="WW8Num24z6"/>
    <w:rsid w:val="002B2185"/>
  </w:style>
  <w:style w:type="character" w:customStyle="1" w:styleId="WW8Num24z7">
    <w:name w:val="WW8Num24z7"/>
    <w:rsid w:val="002B2185"/>
  </w:style>
  <w:style w:type="character" w:customStyle="1" w:styleId="WW8Num24z8">
    <w:name w:val="WW8Num24z8"/>
    <w:rsid w:val="002B2185"/>
  </w:style>
  <w:style w:type="character" w:customStyle="1" w:styleId="WW8Num26z2">
    <w:name w:val="WW8Num26z2"/>
    <w:rsid w:val="002B2185"/>
    <w:rPr>
      <w:rFonts w:ascii="Wingdings" w:hAnsi="Wingdings" w:cs="Wingdings" w:hint="default"/>
    </w:rPr>
  </w:style>
  <w:style w:type="character" w:customStyle="1" w:styleId="WW8Num27z3">
    <w:name w:val="WW8Num27z3"/>
    <w:rsid w:val="002B2185"/>
  </w:style>
  <w:style w:type="character" w:customStyle="1" w:styleId="WW8Num27z4">
    <w:name w:val="WW8Num27z4"/>
    <w:rsid w:val="002B2185"/>
  </w:style>
  <w:style w:type="character" w:customStyle="1" w:styleId="WW8Num27z5">
    <w:name w:val="WW8Num27z5"/>
    <w:rsid w:val="002B2185"/>
  </w:style>
  <w:style w:type="character" w:customStyle="1" w:styleId="WW8Num27z6">
    <w:name w:val="WW8Num27z6"/>
    <w:rsid w:val="002B2185"/>
  </w:style>
  <w:style w:type="character" w:customStyle="1" w:styleId="WW8Num27z7">
    <w:name w:val="WW8Num27z7"/>
    <w:rsid w:val="002B2185"/>
  </w:style>
  <w:style w:type="character" w:customStyle="1" w:styleId="WW8Num27z8">
    <w:name w:val="WW8Num27z8"/>
    <w:rsid w:val="002B2185"/>
  </w:style>
  <w:style w:type="character" w:customStyle="1" w:styleId="WW8Num28z1">
    <w:name w:val="WW8Num28z1"/>
    <w:rsid w:val="002B2185"/>
  </w:style>
  <w:style w:type="character" w:customStyle="1" w:styleId="WW8Num28z2">
    <w:name w:val="WW8Num28z2"/>
    <w:rsid w:val="002B2185"/>
  </w:style>
  <w:style w:type="character" w:customStyle="1" w:styleId="WW8Num28z3">
    <w:name w:val="WW8Num28z3"/>
    <w:rsid w:val="002B2185"/>
  </w:style>
  <w:style w:type="character" w:customStyle="1" w:styleId="WW8Num28z4">
    <w:name w:val="WW8Num28z4"/>
    <w:rsid w:val="002B2185"/>
  </w:style>
  <w:style w:type="character" w:customStyle="1" w:styleId="WW8Num28z5">
    <w:name w:val="WW8Num28z5"/>
    <w:rsid w:val="002B2185"/>
  </w:style>
  <w:style w:type="character" w:customStyle="1" w:styleId="WW8Num28z6">
    <w:name w:val="WW8Num28z6"/>
    <w:rsid w:val="002B2185"/>
  </w:style>
  <w:style w:type="character" w:customStyle="1" w:styleId="WW8Num28z7">
    <w:name w:val="WW8Num28z7"/>
    <w:rsid w:val="002B2185"/>
  </w:style>
  <w:style w:type="character" w:customStyle="1" w:styleId="WW8Num28z8">
    <w:name w:val="WW8Num28z8"/>
    <w:rsid w:val="002B2185"/>
  </w:style>
  <w:style w:type="character" w:customStyle="1" w:styleId="WW8Num29z2">
    <w:name w:val="WW8Num29z2"/>
    <w:rsid w:val="002B2185"/>
    <w:rPr>
      <w:rFonts w:ascii="Wingdings" w:hAnsi="Wingdings" w:cs="Wingdings" w:hint="default"/>
    </w:rPr>
  </w:style>
  <w:style w:type="character" w:customStyle="1" w:styleId="WW8Num30z0">
    <w:name w:val="WW8Num30z0"/>
    <w:rsid w:val="002B2185"/>
  </w:style>
  <w:style w:type="character" w:customStyle="1" w:styleId="WW8Num30z1">
    <w:name w:val="WW8Num30z1"/>
    <w:rsid w:val="002B2185"/>
  </w:style>
  <w:style w:type="character" w:customStyle="1" w:styleId="WW8Num30z2">
    <w:name w:val="WW8Num30z2"/>
    <w:rsid w:val="002B2185"/>
  </w:style>
  <w:style w:type="character" w:customStyle="1" w:styleId="WW8Num30z3">
    <w:name w:val="WW8Num30z3"/>
    <w:rsid w:val="002B2185"/>
  </w:style>
  <w:style w:type="character" w:customStyle="1" w:styleId="WW8Num30z4">
    <w:name w:val="WW8Num30z4"/>
    <w:rsid w:val="002B2185"/>
  </w:style>
  <w:style w:type="character" w:customStyle="1" w:styleId="WW8Num30z5">
    <w:name w:val="WW8Num30z5"/>
    <w:rsid w:val="002B2185"/>
  </w:style>
  <w:style w:type="character" w:customStyle="1" w:styleId="WW8Num30z6">
    <w:name w:val="WW8Num30z6"/>
    <w:rsid w:val="002B2185"/>
  </w:style>
  <w:style w:type="character" w:customStyle="1" w:styleId="WW8Num30z7">
    <w:name w:val="WW8Num30z7"/>
    <w:rsid w:val="002B2185"/>
  </w:style>
  <w:style w:type="character" w:customStyle="1" w:styleId="WW8Num30z8">
    <w:name w:val="WW8Num30z8"/>
    <w:rsid w:val="002B2185"/>
  </w:style>
  <w:style w:type="character" w:customStyle="1" w:styleId="WW8Num31z0">
    <w:name w:val="WW8Num31z0"/>
    <w:rsid w:val="002B2185"/>
    <w:rPr>
      <w:rFonts w:ascii="Symbol" w:hAnsi="Symbol" w:cs="Symbol" w:hint="default"/>
      <w:b/>
      <w:sz w:val="20"/>
    </w:rPr>
  </w:style>
  <w:style w:type="character" w:customStyle="1" w:styleId="WW8Num31z1">
    <w:name w:val="WW8Num31z1"/>
    <w:rsid w:val="002B2185"/>
    <w:rPr>
      <w:rFonts w:ascii="Courier New" w:hAnsi="Courier New" w:cs="Courier New" w:hint="default"/>
    </w:rPr>
  </w:style>
  <w:style w:type="character" w:customStyle="1" w:styleId="WW8Num31z2">
    <w:name w:val="WW8Num31z2"/>
    <w:rsid w:val="002B2185"/>
    <w:rPr>
      <w:rFonts w:ascii="Wingdings" w:hAnsi="Wingdings" w:cs="Wingdings" w:hint="default"/>
    </w:rPr>
  </w:style>
  <w:style w:type="character" w:customStyle="1" w:styleId="WW8Num32z0">
    <w:name w:val="WW8Num32z0"/>
    <w:rsid w:val="002B2185"/>
    <w:rPr>
      <w:rFonts w:ascii="Symbol" w:hAnsi="Symbol" w:cs="Symbol" w:hint="default"/>
      <w:b w:val="0"/>
      <w:sz w:val="20"/>
    </w:rPr>
  </w:style>
  <w:style w:type="character" w:customStyle="1" w:styleId="WW8Num32z1">
    <w:name w:val="WW8Num32z1"/>
    <w:rsid w:val="002B2185"/>
    <w:rPr>
      <w:rFonts w:ascii="Courier New" w:hAnsi="Courier New" w:cs="Courier New" w:hint="default"/>
    </w:rPr>
  </w:style>
  <w:style w:type="character" w:customStyle="1" w:styleId="WW8Num32z2">
    <w:name w:val="WW8Num32z2"/>
    <w:rsid w:val="002B2185"/>
    <w:rPr>
      <w:rFonts w:ascii="Wingdings" w:hAnsi="Wingdings" w:cs="Wingdings" w:hint="default"/>
    </w:rPr>
  </w:style>
  <w:style w:type="character" w:customStyle="1" w:styleId="WW8Num32z3">
    <w:name w:val="WW8Num32z3"/>
    <w:rsid w:val="002B2185"/>
    <w:rPr>
      <w:rFonts w:ascii="Symbol" w:hAnsi="Symbol" w:cs="Symbol" w:hint="default"/>
      <w:b/>
      <w:sz w:val="20"/>
    </w:rPr>
  </w:style>
  <w:style w:type="character" w:customStyle="1" w:styleId="WW8Num33z0">
    <w:name w:val="WW8Num33z0"/>
    <w:rsid w:val="002B2185"/>
    <w:rPr>
      <w:rFonts w:ascii="Symbol" w:hAnsi="Symbol" w:cs="Symbol" w:hint="default"/>
    </w:rPr>
  </w:style>
  <w:style w:type="character" w:customStyle="1" w:styleId="WW8Num33z1">
    <w:name w:val="WW8Num33z1"/>
    <w:rsid w:val="002B2185"/>
    <w:rPr>
      <w:rFonts w:ascii="Courier New" w:hAnsi="Courier New" w:cs="Courier New" w:hint="default"/>
    </w:rPr>
  </w:style>
  <w:style w:type="character" w:customStyle="1" w:styleId="WW8Num33z2">
    <w:name w:val="WW8Num33z2"/>
    <w:rsid w:val="002B2185"/>
    <w:rPr>
      <w:rFonts w:ascii="Wingdings" w:hAnsi="Wingdings" w:cs="Wingdings" w:hint="default"/>
    </w:rPr>
  </w:style>
  <w:style w:type="character" w:customStyle="1" w:styleId="WW8Num34z0">
    <w:name w:val="WW8Num34z0"/>
    <w:rsid w:val="002B2185"/>
  </w:style>
  <w:style w:type="character" w:customStyle="1" w:styleId="WW8Num34z1">
    <w:name w:val="WW8Num34z1"/>
    <w:rsid w:val="002B2185"/>
  </w:style>
  <w:style w:type="character" w:customStyle="1" w:styleId="WW8Num34z2">
    <w:name w:val="WW8Num34z2"/>
    <w:rsid w:val="002B2185"/>
  </w:style>
  <w:style w:type="character" w:customStyle="1" w:styleId="WW8Num34z3">
    <w:name w:val="WW8Num34z3"/>
    <w:rsid w:val="002B2185"/>
  </w:style>
  <w:style w:type="character" w:customStyle="1" w:styleId="WW8Num34z4">
    <w:name w:val="WW8Num34z4"/>
    <w:rsid w:val="002B2185"/>
  </w:style>
  <w:style w:type="character" w:customStyle="1" w:styleId="WW8Num34z5">
    <w:name w:val="WW8Num34z5"/>
    <w:rsid w:val="002B2185"/>
  </w:style>
  <w:style w:type="character" w:customStyle="1" w:styleId="WW8Num34z6">
    <w:name w:val="WW8Num34z6"/>
    <w:rsid w:val="002B2185"/>
  </w:style>
  <w:style w:type="character" w:customStyle="1" w:styleId="WW8Num34z7">
    <w:name w:val="WW8Num34z7"/>
    <w:rsid w:val="002B2185"/>
  </w:style>
  <w:style w:type="character" w:customStyle="1" w:styleId="WW8Num34z8">
    <w:name w:val="WW8Num34z8"/>
    <w:rsid w:val="002B2185"/>
  </w:style>
  <w:style w:type="character" w:customStyle="1" w:styleId="40">
    <w:name w:val="Προεπιλεγμένη γραμματοσειρά4"/>
    <w:rsid w:val="002B2185"/>
  </w:style>
  <w:style w:type="character" w:customStyle="1" w:styleId="1Char1">
    <w:name w:val="Επικεφαλίδα 1 Char1"/>
    <w:basedOn w:val="40"/>
    <w:rsid w:val="002B2185"/>
    <w:rPr>
      <w:sz w:val="24"/>
      <w:lang w:val="el-GR" w:bidi="ar-SA"/>
    </w:rPr>
  </w:style>
  <w:style w:type="character" w:customStyle="1" w:styleId="2Char">
    <w:name w:val="Επικεφαλίδα 2 Char"/>
    <w:basedOn w:val="40"/>
    <w:rsid w:val="002B2185"/>
    <w:rPr>
      <w:b/>
      <w:sz w:val="24"/>
      <w:u w:val="single"/>
      <w:lang w:val="el-GR" w:bidi="ar-SA"/>
    </w:rPr>
  </w:style>
  <w:style w:type="character" w:customStyle="1" w:styleId="3Char">
    <w:name w:val="Επικεφαλίδα 3 Char"/>
    <w:basedOn w:val="40"/>
    <w:rsid w:val="002B2185"/>
    <w:rPr>
      <w:b/>
      <w:sz w:val="24"/>
      <w:u w:val="single"/>
      <w:lang w:val="el-GR" w:bidi="ar-SA"/>
    </w:rPr>
  </w:style>
  <w:style w:type="character" w:customStyle="1" w:styleId="4Char">
    <w:name w:val="Επικεφαλίδα 4 Char"/>
    <w:basedOn w:val="40"/>
    <w:rsid w:val="002B2185"/>
    <w:rPr>
      <w:b/>
      <w:bCs/>
      <w:sz w:val="24"/>
      <w:szCs w:val="24"/>
      <w:lang w:val="el-GR" w:bidi="ar-SA"/>
    </w:rPr>
  </w:style>
  <w:style w:type="character" w:customStyle="1" w:styleId="5Char1">
    <w:name w:val="Επικεφαλίδα 5 Char1"/>
    <w:basedOn w:val="40"/>
    <w:rsid w:val="002B2185"/>
    <w:rPr>
      <w:b/>
      <w:bCs/>
      <w:sz w:val="24"/>
      <w:szCs w:val="24"/>
      <w:lang w:val="el-GR" w:bidi="ar-SA"/>
    </w:rPr>
  </w:style>
  <w:style w:type="character" w:customStyle="1" w:styleId="6Char">
    <w:name w:val="Επικεφαλίδα 6 Char"/>
    <w:basedOn w:val="40"/>
    <w:rsid w:val="002B2185"/>
    <w:rPr>
      <w:b/>
      <w:bCs/>
      <w:sz w:val="24"/>
      <w:lang w:val="el-GR" w:bidi="ar-SA"/>
    </w:rPr>
  </w:style>
  <w:style w:type="character" w:customStyle="1" w:styleId="7Char">
    <w:name w:val="Επικεφαλίδα 7 Char"/>
    <w:basedOn w:val="40"/>
    <w:rsid w:val="002B2185"/>
    <w:rPr>
      <w:b/>
      <w:bCs/>
      <w:lang w:val="el-GR" w:bidi="ar-SA"/>
    </w:rPr>
  </w:style>
  <w:style w:type="character" w:customStyle="1" w:styleId="8Char">
    <w:name w:val="Επικεφαλίδα 8 Char"/>
    <w:basedOn w:val="40"/>
    <w:rsid w:val="002B2185"/>
    <w:rPr>
      <w:b/>
      <w:bCs/>
      <w:sz w:val="24"/>
      <w:szCs w:val="24"/>
      <w:lang w:val="el-GR" w:bidi="ar-SA"/>
    </w:rPr>
  </w:style>
  <w:style w:type="character" w:customStyle="1" w:styleId="9Char">
    <w:name w:val="Επικεφαλίδα 9 Char"/>
    <w:basedOn w:val="40"/>
    <w:rsid w:val="002B2185"/>
    <w:rPr>
      <w:b/>
      <w:bCs/>
      <w:sz w:val="22"/>
      <w:szCs w:val="24"/>
      <w:lang w:val="el-GR" w:bidi="ar-SA"/>
    </w:rPr>
  </w:style>
  <w:style w:type="character" w:customStyle="1" w:styleId="Char">
    <w:name w:val="Σώμα κειμένου Char"/>
    <w:basedOn w:val="40"/>
    <w:rsid w:val="002B2185"/>
    <w:rPr>
      <w:sz w:val="24"/>
      <w:lang w:val="el-GR" w:bidi="ar-SA"/>
    </w:rPr>
  </w:style>
  <w:style w:type="character" w:customStyle="1" w:styleId="Char0">
    <w:name w:val="Κεφαλίδα Char"/>
    <w:basedOn w:val="40"/>
    <w:rsid w:val="002B2185"/>
    <w:rPr>
      <w:sz w:val="24"/>
      <w:szCs w:val="24"/>
      <w:lang w:val="el-GR" w:bidi="ar-SA"/>
    </w:rPr>
  </w:style>
  <w:style w:type="character" w:customStyle="1" w:styleId="Char1">
    <w:name w:val="Σώμα κείμενου με εσοχή Char"/>
    <w:basedOn w:val="40"/>
    <w:rsid w:val="002B2185"/>
    <w:rPr>
      <w:sz w:val="24"/>
      <w:szCs w:val="24"/>
      <w:lang w:val="el-GR" w:bidi="ar-SA"/>
    </w:rPr>
  </w:style>
  <w:style w:type="character" w:styleId="a3">
    <w:name w:val="page number"/>
    <w:basedOn w:val="40"/>
    <w:rsid w:val="002B2185"/>
  </w:style>
  <w:style w:type="character" w:customStyle="1" w:styleId="Char2">
    <w:name w:val="Υποσέλιδο Char"/>
    <w:basedOn w:val="40"/>
    <w:uiPriority w:val="99"/>
    <w:rsid w:val="002B2185"/>
    <w:rPr>
      <w:sz w:val="24"/>
      <w:szCs w:val="24"/>
      <w:lang w:val="el-GR" w:bidi="ar-SA"/>
    </w:rPr>
  </w:style>
  <w:style w:type="character" w:customStyle="1" w:styleId="2Char0">
    <w:name w:val="Σώμα κείμενου 2 Char"/>
    <w:basedOn w:val="40"/>
    <w:link w:val="20"/>
    <w:rsid w:val="002B2185"/>
    <w:rPr>
      <w:b/>
      <w:bCs/>
      <w:sz w:val="24"/>
      <w:szCs w:val="24"/>
      <w:lang w:val="el-GR" w:bidi="ar-SA"/>
    </w:rPr>
  </w:style>
  <w:style w:type="character" w:customStyle="1" w:styleId="2Char1">
    <w:name w:val="Σώμα κείμενου με εσοχή 2 Char"/>
    <w:basedOn w:val="40"/>
    <w:link w:val="21"/>
    <w:rsid w:val="002B2185"/>
    <w:rPr>
      <w:sz w:val="24"/>
      <w:szCs w:val="24"/>
      <w:lang w:val="el-GR" w:bidi="ar-SA"/>
    </w:rPr>
  </w:style>
  <w:style w:type="character" w:customStyle="1" w:styleId="3Char0">
    <w:name w:val="Σώμα κείμενου με εσοχή 3 Char"/>
    <w:basedOn w:val="40"/>
    <w:rsid w:val="002B2185"/>
    <w:rPr>
      <w:sz w:val="24"/>
      <w:szCs w:val="24"/>
      <w:lang w:val="el-GR" w:bidi="ar-SA"/>
    </w:rPr>
  </w:style>
  <w:style w:type="character" w:customStyle="1" w:styleId="3Char1">
    <w:name w:val="Σώμα κείμενου 3 Char"/>
    <w:basedOn w:val="40"/>
    <w:rsid w:val="002B2185"/>
    <w:rPr>
      <w:b/>
      <w:bCs/>
      <w:sz w:val="24"/>
      <w:szCs w:val="24"/>
      <w:lang w:val="el-GR" w:bidi="ar-SA"/>
    </w:rPr>
  </w:style>
  <w:style w:type="character" w:customStyle="1" w:styleId="apple-style-span">
    <w:name w:val="apple-style-span"/>
    <w:basedOn w:val="40"/>
    <w:rsid w:val="002B2185"/>
    <w:rPr>
      <w:rFonts w:ascii="Times New Roman" w:hAnsi="Times New Roman" w:cs="Times New Roman" w:hint="default"/>
    </w:rPr>
  </w:style>
  <w:style w:type="character" w:customStyle="1" w:styleId="Char3">
    <w:name w:val="Κείμενο υποσημείωσης Char"/>
    <w:basedOn w:val="40"/>
    <w:rsid w:val="002B2185"/>
    <w:rPr>
      <w:sz w:val="24"/>
      <w:szCs w:val="24"/>
      <w:lang w:val="el-GR" w:bidi="ar-SA"/>
    </w:rPr>
  </w:style>
  <w:style w:type="character" w:customStyle="1" w:styleId="a4">
    <w:name w:val="Χαρακτήρες υποσημείωσης"/>
    <w:basedOn w:val="40"/>
    <w:rsid w:val="002B2185"/>
    <w:rPr>
      <w:vertAlign w:val="superscript"/>
    </w:rPr>
  </w:style>
  <w:style w:type="character" w:styleId="-">
    <w:name w:val="Hyperlink"/>
    <w:basedOn w:val="40"/>
    <w:uiPriority w:val="99"/>
    <w:rsid w:val="002B2185"/>
    <w:rPr>
      <w:color w:val="0000FF"/>
      <w:u w:val="single"/>
    </w:rPr>
  </w:style>
  <w:style w:type="character" w:styleId="a5">
    <w:name w:val="Strong"/>
    <w:basedOn w:val="40"/>
    <w:qFormat/>
    <w:rsid w:val="002B2185"/>
    <w:rPr>
      <w:rFonts w:cs="Times New Roman"/>
      <w:b/>
      <w:bCs/>
    </w:rPr>
  </w:style>
  <w:style w:type="character" w:customStyle="1" w:styleId="Char4">
    <w:name w:val="Κείμενο σημείωσης τέλους Char"/>
    <w:basedOn w:val="40"/>
    <w:rsid w:val="002B2185"/>
    <w:rPr>
      <w:rFonts w:ascii="Arial" w:hAnsi="Arial" w:cs="Arial"/>
      <w:position w:val="2"/>
      <w:sz w:val="22"/>
      <w:szCs w:val="24"/>
      <w:lang w:val="en-US" w:eastAsia="zh-CN" w:bidi="ar-SA"/>
    </w:rPr>
  </w:style>
  <w:style w:type="character" w:customStyle="1" w:styleId="Char5">
    <w:name w:val="Απόσπασμα Char"/>
    <w:basedOn w:val="40"/>
    <w:rsid w:val="002B2185"/>
    <w:rPr>
      <w:sz w:val="24"/>
      <w:szCs w:val="24"/>
      <w:lang w:val="el-GR" w:eastAsia="zh-CN" w:bidi="ar-SA"/>
    </w:rPr>
  </w:style>
  <w:style w:type="character" w:customStyle="1" w:styleId="Char6">
    <w:name w:val="Έντονο εισαγωγικό Char"/>
    <w:basedOn w:val="40"/>
    <w:rsid w:val="002B2185"/>
    <w:rPr>
      <w:sz w:val="24"/>
      <w:szCs w:val="24"/>
      <w:lang w:val="el-GR" w:eastAsia="zh-CN" w:bidi="ar-SA"/>
    </w:rPr>
  </w:style>
  <w:style w:type="character" w:customStyle="1" w:styleId="msosubtleemphasis0">
    <w:name w:val="msosubtleemphasis"/>
    <w:rsid w:val="002B2185"/>
    <w:rPr>
      <w:i/>
      <w:iCs w:val="0"/>
      <w:color w:val="5A5A5A"/>
    </w:rPr>
  </w:style>
  <w:style w:type="character" w:customStyle="1" w:styleId="msointenseemphasis0">
    <w:name w:val="msointenseemphasis"/>
    <w:basedOn w:val="40"/>
    <w:rsid w:val="002B2185"/>
    <w:rPr>
      <w:b/>
      <w:bCs w:val="0"/>
      <w:i/>
      <w:iCs w:val="0"/>
      <w:sz w:val="24"/>
      <w:szCs w:val="24"/>
      <w:u w:val="single"/>
    </w:rPr>
  </w:style>
  <w:style w:type="character" w:customStyle="1" w:styleId="msosubtlereference0">
    <w:name w:val="msosubtlereference"/>
    <w:basedOn w:val="40"/>
    <w:rsid w:val="002B2185"/>
    <w:rPr>
      <w:sz w:val="24"/>
      <w:szCs w:val="24"/>
      <w:u w:val="single"/>
    </w:rPr>
  </w:style>
  <w:style w:type="character" w:customStyle="1" w:styleId="msointensereference0">
    <w:name w:val="msointensereference"/>
    <w:basedOn w:val="40"/>
    <w:rsid w:val="002B2185"/>
    <w:rPr>
      <w:b/>
      <w:bCs w:val="0"/>
      <w:sz w:val="24"/>
      <w:u w:val="single"/>
    </w:rPr>
  </w:style>
  <w:style w:type="character" w:customStyle="1" w:styleId="msobooktitle0">
    <w:name w:val="msobooktitle"/>
    <w:basedOn w:val="40"/>
    <w:rsid w:val="002B2185"/>
    <w:rPr>
      <w:rFonts w:ascii="Cambria" w:eastAsia="Times New Roman" w:hAnsi="Cambria" w:cs="Cambria" w:hint="default"/>
      <w:b/>
      <w:bCs w:val="0"/>
      <w:i/>
      <w:iCs w:val="0"/>
      <w:sz w:val="24"/>
      <w:szCs w:val="24"/>
    </w:rPr>
  </w:style>
  <w:style w:type="character" w:customStyle="1" w:styleId="CharChar10">
    <w:name w:val="Char Char10"/>
    <w:basedOn w:val="40"/>
    <w:rsid w:val="002B2185"/>
    <w:rPr>
      <w:rFonts w:ascii="Cambria" w:eastAsia="Times New Roman" w:hAnsi="Cambria" w:cs="Cambria" w:hint="default"/>
      <w:b/>
      <w:bCs/>
      <w:kern w:val="1"/>
      <w:sz w:val="32"/>
      <w:szCs w:val="32"/>
    </w:rPr>
  </w:style>
  <w:style w:type="character" w:customStyle="1" w:styleId="CharChar7">
    <w:name w:val="Char Char7"/>
    <w:basedOn w:val="40"/>
    <w:rsid w:val="002B2185"/>
    <w:rPr>
      <w:b/>
      <w:bCs/>
      <w:sz w:val="28"/>
      <w:szCs w:val="28"/>
    </w:rPr>
  </w:style>
  <w:style w:type="character" w:customStyle="1" w:styleId="CharChar1">
    <w:name w:val="Char Char1"/>
    <w:basedOn w:val="40"/>
    <w:rsid w:val="002B2185"/>
    <w:rPr>
      <w:rFonts w:ascii="Cambria" w:eastAsia="Times New Roman" w:hAnsi="Cambria" w:cs="Cambria" w:hint="default"/>
      <w:b/>
      <w:bCs/>
      <w:kern w:val="1"/>
      <w:sz w:val="32"/>
      <w:szCs w:val="32"/>
    </w:rPr>
  </w:style>
  <w:style w:type="character" w:customStyle="1" w:styleId="CharChar">
    <w:name w:val="Char Char"/>
    <w:basedOn w:val="40"/>
    <w:rsid w:val="002B2185"/>
    <w:rPr>
      <w:rFonts w:ascii="Cambria" w:eastAsia="Times New Roman" w:hAnsi="Cambria" w:cs="Cambria" w:hint="default"/>
      <w:sz w:val="24"/>
      <w:szCs w:val="24"/>
    </w:rPr>
  </w:style>
  <w:style w:type="character" w:customStyle="1" w:styleId="BodyTextIndent3Char">
    <w:name w:val="Body Text Indent 3 Char"/>
    <w:basedOn w:val="40"/>
    <w:rsid w:val="002B218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2B2185"/>
    <w:rPr>
      <w:sz w:val="24"/>
      <w:szCs w:val="24"/>
      <w:lang w:val="el-GR" w:bidi="ar-SA"/>
    </w:rPr>
  </w:style>
  <w:style w:type="character" w:customStyle="1" w:styleId="-TFChar">
    <w:name w:val="- TF Char"/>
    <w:basedOn w:val="40"/>
    <w:rsid w:val="002B2185"/>
    <w:rPr>
      <w:sz w:val="24"/>
      <w:lang w:val="el-GR" w:bidi="ar-SA"/>
    </w:rPr>
  </w:style>
  <w:style w:type="character" w:customStyle="1" w:styleId="FontStyle17">
    <w:name w:val="Font Style17"/>
    <w:basedOn w:val="40"/>
    <w:rsid w:val="002B2185"/>
    <w:rPr>
      <w:rFonts w:ascii="Times New Roman" w:hAnsi="Times New Roman" w:cs="Times New Roman"/>
      <w:sz w:val="22"/>
      <w:szCs w:val="22"/>
    </w:rPr>
  </w:style>
  <w:style w:type="character" w:customStyle="1" w:styleId="FontStyle16">
    <w:name w:val="Font Style16"/>
    <w:basedOn w:val="40"/>
    <w:rsid w:val="002B2185"/>
    <w:rPr>
      <w:rFonts w:ascii="Times New Roman" w:hAnsi="Times New Roman" w:cs="Times New Roman"/>
      <w:b/>
      <w:bCs/>
      <w:sz w:val="22"/>
      <w:szCs w:val="22"/>
    </w:rPr>
  </w:style>
  <w:style w:type="character" w:customStyle="1" w:styleId="FontStyle13">
    <w:name w:val="Font Style13"/>
    <w:basedOn w:val="40"/>
    <w:rsid w:val="002B2185"/>
    <w:rPr>
      <w:rFonts w:ascii="Times New Roman" w:hAnsi="Times New Roman" w:cs="Times New Roman"/>
      <w:sz w:val="20"/>
      <w:szCs w:val="20"/>
    </w:rPr>
  </w:style>
  <w:style w:type="character" w:customStyle="1" w:styleId="3CharChar">
    <w:name w:val="Επικεφαλίδα 3 Char Char"/>
    <w:basedOn w:val="40"/>
    <w:rsid w:val="002B2185"/>
    <w:rPr>
      <w:b/>
      <w:sz w:val="24"/>
      <w:u w:val="single"/>
      <w:lang w:val="el-GR" w:bidi="ar-SA"/>
    </w:rPr>
  </w:style>
  <w:style w:type="character" w:customStyle="1" w:styleId="4CharChar">
    <w:name w:val="Επικεφαλίδα 4 Char Char"/>
    <w:basedOn w:val="40"/>
    <w:rsid w:val="002B2185"/>
    <w:rPr>
      <w:b/>
      <w:bCs/>
      <w:sz w:val="24"/>
      <w:szCs w:val="24"/>
      <w:lang w:val="el-GR" w:bidi="ar-SA"/>
    </w:rPr>
  </w:style>
  <w:style w:type="character" w:customStyle="1" w:styleId="CharChar0">
    <w:name w:val="Κεφαλίδα Char Char"/>
    <w:basedOn w:val="40"/>
    <w:rsid w:val="002B2185"/>
    <w:rPr>
      <w:sz w:val="24"/>
      <w:szCs w:val="24"/>
      <w:lang w:val="el-GR" w:bidi="ar-SA"/>
    </w:rPr>
  </w:style>
  <w:style w:type="character" w:customStyle="1" w:styleId="CharCharCharCharCharCharChar">
    <w:name w:val="Σώμα κείμενου με εσοχή Char Char Char Char Char Char Char"/>
    <w:basedOn w:val="40"/>
    <w:rsid w:val="002B2185"/>
    <w:rPr>
      <w:sz w:val="24"/>
      <w:szCs w:val="24"/>
      <w:lang w:val="el-GR" w:bidi="ar-SA"/>
    </w:rPr>
  </w:style>
  <w:style w:type="character" w:customStyle="1" w:styleId="1Char">
    <w:name w:val="Επικεφαλίδα 1 Char"/>
    <w:basedOn w:val="40"/>
    <w:rsid w:val="002B2185"/>
    <w:rPr>
      <w:sz w:val="24"/>
      <w:lang w:val="el-GR" w:bidi="ar-SA"/>
    </w:rPr>
  </w:style>
  <w:style w:type="character" w:customStyle="1" w:styleId="Char10">
    <w:name w:val="Κεφαλίδα Char1"/>
    <w:basedOn w:val="40"/>
    <w:rsid w:val="002B2185"/>
    <w:rPr>
      <w:sz w:val="24"/>
      <w:szCs w:val="24"/>
      <w:lang w:eastAsia="zh-CN"/>
    </w:rPr>
  </w:style>
  <w:style w:type="character" w:customStyle="1" w:styleId="WW8Num14z3">
    <w:name w:val="WW8Num14z3"/>
    <w:rsid w:val="002B2185"/>
  </w:style>
  <w:style w:type="character" w:customStyle="1" w:styleId="WW8Num14z4">
    <w:name w:val="WW8Num14z4"/>
    <w:rsid w:val="002B2185"/>
  </w:style>
  <w:style w:type="character" w:customStyle="1" w:styleId="WW8Num14z5">
    <w:name w:val="WW8Num14z5"/>
    <w:rsid w:val="002B2185"/>
  </w:style>
  <w:style w:type="character" w:customStyle="1" w:styleId="WW8Num14z6">
    <w:name w:val="WW8Num14z6"/>
    <w:rsid w:val="002B2185"/>
  </w:style>
  <w:style w:type="character" w:customStyle="1" w:styleId="WW8Num14z7">
    <w:name w:val="WW8Num14z7"/>
    <w:rsid w:val="002B2185"/>
  </w:style>
  <w:style w:type="character" w:customStyle="1" w:styleId="WW8Num14z8">
    <w:name w:val="WW8Num14z8"/>
    <w:rsid w:val="002B2185"/>
  </w:style>
  <w:style w:type="character" w:customStyle="1" w:styleId="11">
    <w:name w:val="Προεπιλεγμένη γραμματοσειρά1"/>
    <w:rsid w:val="002B2185"/>
  </w:style>
  <w:style w:type="character" w:customStyle="1" w:styleId="WW-DefaultParagraphFont">
    <w:name w:val="WW-Default Paragraph Font"/>
    <w:rsid w:val="002B2185"/>
  </w:style>
  <w:style w:type="character" w:customStyle="1" w:styleId="WW8Num5z3">
    <w:name w:val="WW8Num5z3"/>
    <w:rsid w:val="002B2185"/>
  </w:style>
  <w:style w:type="character" w:customStyle="1" w:styleId="WW8Num5z4">
    <w:name w:val="WW8Num5z4"/>
    <w:rsid w:val="002B2185"/>
  </w:style>
  <w:style w:type="character" w:customStyle="1" w:styleId="WW8Num5z5">
    <w:name w:val="WW8Num5z5"/>
    <w:rsid w:val="002B2185"/>
  </w:style>
  <w:style w:type="character" w:customStyle="1" w:styleId="WW8Num5z6">
    <w:name w:val="WW8Num5z6"/>
    <w:rsid w:val="002B2185"/>
  </w:style>
  <w:style w:type="character" w:customStyle="1" w:styleId="WW8Num5z7">
    <w:name w:val="WW8Num5z7"/>
    <w:rsid w:val="002B2185"/>
  </w:style>
  <w:style w:type="character" w:customStyle="1" w:styleId="WW8Num5z8">
    <w:name w:val="WW8Num5z8"/>
    <w:rsid w:val="002B2185"/>
  </w:style>
  <w:style w:type="character" w:customStyle="1" w:styleId="WW8Num7z3">
    <w:name w:val="WW8Num7z3"/>
    <w:rsid w:val="002B2185"/>
  </w:style>
  <w:style w:type="character" w:customStyle="1" w:styleId="WW8Num7z4">
    <w:name w:val="WW8Num7z4"/>
    <w:rsid w:val="002B2185"/>
  </w:style>
  <w:style w:type="character" w:customStyle="1" w:styleId="WW8Num7z5">
    <w:name w:val="WW8Num7z5"/>
    <w:rsid w:val="002B2185"/>
  </w:style>
  <w:style w:type="character" w:customStyle="1" w:styleId="WW8Num7z6">
    <w:name w:val="WW8Num7z6"/>
    <w:rsid w:val="002B2185"/>
  </w:style>
  <w:style w:type="character" w:customStyle="1" w:styleId="WW8Num7z7">
    <w:name w:val="WW8Num7z7"/>
    <w:rsid w:val="002B2185"/>
  </w:style>
  <w:style w:type="character" w:customStyle="1" w:styleId="WW8Num7z8">
    <w:name w:val="WW8Num7z8"/>
    <w:rsid w:val="002B2185"/>
  </w:style>
  <w:style w:type="character" w:customStyle="1" w:styleId="WW8Num11z1">
    <w:name w:val="WW8Num11z1"/>
    <w:rsid w:val="002B2185"/>
    <w:rPr>
      <w:rFonts w:ascii="Cambria" w:hAnsi="Cambria" w:cs="Arial"/>
      <w:b/>
      <w:sz w:val="22"/>
      <w:szCs w:val="22"/>
    </w:rPr>
  </w:style>
  <w:style w:type="character" w:customStyle="1" w:styleId="WW-DefaultParagraphFont1">
    <w:name w:val="WW-Default Paragraph Font1"/>
    <w:rsid w:val="002B2185"/>
  </w:style>
  <w:style w:type="character" w:customStyle="1" w:styleId="WW8Num16z4">
    <w:name w:val="WW8Num16z4"/>
    <w:rsid w:val="002B2185"/>
  </w:style>
  <w:style w:type="character" w:customStyle="1" w:styleId="WW8Num16z5">
    <w:name w:val="WW8Num16z5"/>
    <w:rsid w:val="002B2185"/>
  </w:style>
  <w:style w:type="character" w:customStyle="1" w:styleId="WW8Num16z6">
    <w:name w:val="WW8Num16z6"/>
    <w:rsid w:val="002B2185"/>
  </w:style>
  <w:style w:type="character" w:customStyle="1" w:styleId="WW8Num16z7">
    <w:name w:val="WW8Num16z7"/>
    <w:rsid w:val="002B2185"/>
  </w:style>
  <w:style w:type="character" w:customStyle="1" w:styleId="WW8Num16z8">
    <w:name w:val="WW8Num16z8"/>
    <w:rsid w:val="002B2185"/>
  </w:style>
  <w:style w:type="character" w:customStyle="1" w:styleId="30">
    <w:name w:val="Προεπιλεγμένη γραμματοσειρά3"/>
    <w:rsid w:val="002B2185"/>
  </w:style>
  <w:style w:type="character" w:customStyle="1" w:styleId="WW8Num9z3">
    <w:name w:val="WW8Num9z3"/>
    <w:rsid w:val="002B2185"/>
  </w:style>
  <w:style w:type="character" w:customStyle="1" w:styleId="WW8Num9z4">
    <w:name w:val="WW8Num9z4"/>
    <w:rsid w:val="002B2185"/>
  </w:style>
  <w:style w:type="character" w:customStyle="1" w:styleId="WW8Num9z5">
    <w:name w:val="WW8Num9z5"/>
    <w:rsid w:val="002B2185"/>
  </w:style>
  <w:style w:type="character" w:customStyle="1" w:styleId="WW8Num9z6">
    <w:name w:val="WW8Num9z6"/>
    <w:rsid w:val="002B2185"/>
  </w:style>
  <w:style w:type="character" w:customStyle="1" w:styleId="WW8Num9z7">
    <w:name w:val="WW8Num9z7"/>
    <w:rsid w:val="002B2185"/>
  </w:style>
  <w:style w:type="character" w:customStyle="1" w:styleId="WW8Num9z8">
    <w:name w:val="WW8Num9z8"/>
    <w:rsid w:val="002B2185"/>
  </w:style>
  <w:style w:type="character" w:customStyle="1" w:styleId="22">
    <w:name w:val="Προεπιλεγμένη γραμματοσειρά2"/>
    <w:rsid w:val="002B2185"/>
  </w:style>
  <w:style w:type="character" w:customStyle="1" w:styleId="WW-">
    <w:name w:val="WW-Χαρακτήρες υποσημείωσης"/>
    <w:rsid w:val="002B2185"/>
    <w:rPr>
      <w:vertAlign w:val="superscript"/>
    </w:rPr>
  </w:style>
  <w:style w:type="character" w:customStyle="1" w:styleId="41">
    <w:name w:val="Παραπομπή υποσημείωσης4"/>
    <w:rsid w:val="002B2185"/>
    <w:rPr>
      <w:vertAlign w:val="superscript"/>
    </w:rPr>
  </w:style>
  <w:style w:type="character" w:customStyle="1" w:styleId="a6">
    <w:name w:val="Χαρακτήρες σημείωσης τέλους"/>
    <w:rsid w:val="002B2185"/>
    <w:rPr>
      <w:vertAlign w:val="superscript"/>
    </w:rPr>
  </w:style>
  <w:style w:type="character" w:customStyle="1" w:styleId="FootnoteReference1">
    <w:name w:val="Footnote Reference1"/>
    <w:rsid w:val="002B2185"/>
    <w:rPr>
      <w:vertAlign w:val="superscript"/>
    </w:rPr>
  </w:style>
  <w:style w:type="character" w:customStyle="1" w:styleId="WW-0">
    <w:name w:val="WW-Χαρακτήρες σημείωσης τέλους"/>
    <w:rsid w:val="002B2185"/>
    <w:rPr>
      <w:vertAlign w:val="superscript"/>
    </w:rPr>
  </w:style>
  <w:style w:type="character" w:customStyle="1" w:styleId="a7">
    <w:name w:val="Σύμβολο υποσημείωσης"/>
    <w:rsid w:val="002B2185"/>
    <w:rPr>
      <w:vertAlign w:val="superscript"/>
    </w:rPr>
  </w:style>
  <w:style w:type="character" w:customStyle="1" w:styleId="23">
    <w:name w:val="Παραπομπή υποσημείωσης2"/>
    <w:rsid w:val="002B2185"/>
    <w:rPr>
      <w:vertAlign w:val="superscript"/>
    </w:rPr>
  </w:style>
  <w:style w:type="character" w:customStyle="1" w:styleId="12">
    <w:name w:val="Παραπομπή υποσημείωσης1"/>
    <w:rsid w:val="002B2185"/>
    <w:rPr>
      <w:vertAlign w:val="superscript"/>
    </w:rPr>
  </w:style>
  <w:style w:type="character" w:customStyle="1" w:styleId="13">
    <w:name w:val="Προεπιλεγμένη γραμματοσειρά1"/>
    <w:rsid w:val="002B2185"/>
  </w:style>
  <w:style w:type="character" w:customStyle="1" w:styleId="24">
    <w:name w:val="Παραπομπή σημείωσης τέλους2"/>
    <w:rsid w:val="002B2185"/>
    <w:rPr>
      <w:vertAlign w:val="superscript"/>
    </w:rPr>
  </w:style>
  <w:style w:type="character" w:customStyle="1" w:styleId="31">
    <w:name w:val="Παραπομπή υποσημείωσης3"/>
    <w:rsid w:val="002B2185"/>
    <w:rPr>
      <w:vertAlign w:val="superscript"/>
    </w:rPr>
  </w:style>
  <w:style w:type="character" w:customStyle="1" w:styleId="ListLabel1">
    <w:name w:val="ListLabel 1"/>
    <w:rsid w:val="002B2185"/>
    <w:rPr>
      <w:rFonts w:eastAsia="Wingdings"/>
    </w:rPr>
  </w:style>
  <w:style w:type="character" w:customStyle="1" w:styleId="ListLabel2">
    <w:name w:val="ListLabel 2"/>
    <w:rsid w:val="002B2185"/>
    <w:rPr>
      <w:rFonts w:eastAsia="Courier New"/>
    </w:rPr>
  </w:style>
  <w:style w:type="character" w:customStyle="1" w:styleId="ListLabel3">
    <w:name w:val="ListLabel 3"/>
    <w:rsid w:val="002B2185"/>
    <w:rPr>
      <w:rFonts w:eastAsia="Symbol"/>
    </w:rPr>
  </w:style>
  <w:style w:type="character" w:customStyle="1" w:styleId="ListLabel4">
    <w:name w:val="ListLabel 4"/>
    <w:rsid w:val="002B2185"/>
    <w:rPr>
      <w:rFonts w:eastAsia="Arial"/>
    </w:rPr>
  </w:style>
  <w:style w:type="character" w:customStyle="1" w:styleId="Footnoteanchor">
    <w:name w:val="Footnote anchor"/>
    <w:rsid w:val="002B2185"/>
    <w:rPr>
      <w:vertAlign w:val="superscript"/>
    </w:rPr>
  </w:style>
  <w:style w:type="character" w:customStyle="1" w:styleId="Char7">
    <w:name w:val="Κείμενο πλαισίου Char"/>
    <w:rsid w:val="002B2185"/>
    <w:rPr>
      <w:rFonts w:ascii="Tahoma" w:eastAsia="Andale Sans UI" w:hAnsi="Tahoma" w:cs="Tahoma"/>
      <w:kern w:val="1"/>
      <w:sz w:val="16"/>
      <w:szCs w:val="16"/>
    </w:rPr>
  </w:style>
  <w:style w:type="character" w:customStyle="1" w:styleId="14">
    <w:name w:val="Παραπομπή σημείωσης τέλους1"/>
    <w:rsid w:val="002B2185"/>
    <w:rPr>
      <w:vertAlign w:val="superscript"/>
    </w:rPr>
  </w:style>
  <w:style w:type="character" w:customStyle="1" w:styleId="32">
    <w:name w:val="Παραπομπή σημείωσης τέλους3"/>
    <w:rsid w:val="002B2185"/>
    <w:rPr>
      <w:vertAlign w:val="superscript"/>
    </w:rPr>
  </w:style>
  <w:style w:type="character" w:customStyle="1" w:styleId="51">
    <w:name w:val="Παραπομπή υποσημείωσης5"/>
    <w:rsid w:val="002B2185"/>
    <w:rPr>
      <w:vertAlign w:val="superscript"/>
    </w:rPr>
  </w:style>
  <w:style w:type="character" w:customStyle="1" w:styleId="FootnoteSymbol">
    <w:name w:val="Footnote Symbol"/>
    <w:rsid w:val="002B2185"/>
    <w:rPr>
      <w:vertAlign w:val="superscript"/>
    </w:rPr>
  </w:style>
  <w:style w:type="character" w:customStyle="1" w:styleId="EndnoteReference">
    <w:name w:val="Endnote Reference"/>
    <w:rsid w:val="002B2185"/>
    <w:rPr>
      <w:vertAlign w:val="superscript"/>
    </w:rPr>
  </w:style>
  <w:style w:type="character" w:customStyle="1" w:styleId="FootnoteReference">
    <w:name w:val="Footnote Reference"/>
    <w:rsid w:val="002B2185"/>
    <w:rPr>
      <w:vertAlign w:val="superscript"/>
    </w:rPr>
  </w:style>
  <w:style w:type="character" w:customStyle="1" w:styleId="a8">
    <w:name w:val="Χαρακτήρες αρίθμησης"/>
    <w:rsid w:val="002B2185"/>
  </w:style>
  <w:style w:type="character" w:customStyle="1" w:styleId="WW-EndnoteReference">
    <w:name w:val="WW-Endnote Reference"/>
    <w:rsid w:val="002B2185"/>
    <w:rPr>
      <w:vertAlign w:val="superscript"/>
    </w:rPr>
  </w:style>
  <w:style w:type="character" w:customStyle="1" w:styleId="WW-FootnoteReference">
    <w:name w:val="WW-Footnote Reference"/>
    <w:rsid w:val="002B2185"/>
    <w:rPr>
      <w:vertAlign w:val="superscript"/>
    </w:rPr>
  </w:style>
  <w:style w:type="character" w:customStyle="1" w:styleId="a9">
    <w:name w:val="Σύνδεση ευρετηρίου"/>
    <w:rsid w:val="002B2185"/>
  </w:style>
  <w:style w:type="character" w:customStyle="1" w:styleId="WW-EndnoteReference1">
    <w:name w:val="WW-Endnote Reference1"/>
    <w:rsid w:val="002B2185"/>
    <w:rPr>
      <w:vertAlign w:val="superscript"/>
    </w:rPr>
  </w:style>
  <w:style w:type="character" w:customStyle="1" w:styleId="WW-FootnoteReference1">
    <w:name w:val="WW-Footnote Reference1"/>
    <w:rsid w:val="002B2185"/>
    <w:rPr>
      <w:vertAlign w:val="superscript"/>
    </w:rPr>
  </w:style>
  <w:style w:type="character" w:customStyle="1" w:styleId="WW-EndnoteReference11">
    <w:name w:val="WW-Endnote Reference11"/>
    <w:rsid w:val="002B2185"/>
    <w:rPr>
      <w:vertAlign w:val="superscript"/>
    </w:rPr>
  </w:style>
  <w:style w:type="character" w:customStyle="1" w:styleId="CommentReference">
    <w:name w:val="Comment Reference"/>
    <w:rsid w:val="002B2185"/>
    <w:rPr>
      <w:sz w:val="16"/>
      <w:szCs w:val="16"/>
    </w:rPr>
  </w:style>
  <w:style w:type="character" w:customStyle="1" w:styleId="WW-EndnoteReference2">
    <w:name w:val="WW-Endnote Reference2"/>
    <w:rsid w:val="002B2185"/>
    <w:rPr>
      <w:vertAlign w:val="superscript"/>
    </w:rPr>
  </w:style>
  <w:style w:type="character" w:customStyle="1" w:styleId="BalloonTextChar">
    <w:name w:val="Balloon Text Char"/>
    <w:rsid w:val="002B2185"/>
    <w:rPr>
      <w:rFonts w:ascii="Segoe UI" w:eastAsia="Andale Sans UI" w:hAnsi="Segoe UI" w:cs="Segoe UI"/>
      <w:kern w:val="1"/>
      <w:sz w:val="18"/>
      <w:szCs w:val="18"/>
      <w:lang w:eastAsia="zh-CN"/>
    </w:rPr>
  </w:style>
  <w:style w:type="character" w:customStyle="1" w:styleId="42">
    <w:name w:val="Παραπομπή σημείωσης τέλους4"/>
    <w:rsid w:val="002B2185"/>
    <w:rPr>
      <w:vertAlign w:val="superscript"/>
    </w:rPr>
  </w:style>
  <w:style w:type="character" w:styleId="-0">
    <w:name w:val="FollowedHyperlink"/>
    <w:basedOn w:val="40"/>
    <w:uiPriority w:val="99"/>
    <w:rsid w:val="002B2185"/>
    <w:rPr>
      <w:color w:val="800080"/>
      <w:u w:val="single"/>
    </w:rPr>
  </w:style>
  <w:style w:type="character" w:styleId="aa">
    <w:name w:val="Emphasis"/>
    <w:qFormat/>
    <w:rsid w:val="002B2185"/>
    <w:rPr>
      <w:i/>
      <w:iCs/>
    </w:rPr>
  </w:style>
  <w:style w:type="character" w:customStyle="1" w:styleId="WW-1">
    <w:name w:val="WW-Έντονη έμφαση"/>
    <w:basedOn w:val="50"/>
    <w:rsid w:val="002B2185"/>
    <w:rPr>
      <w:b/>
      <w:bCs/>
    </w:rPr>
  </w:style>
  <w:style w:type="character" w:customStyle="1" w:styleId="ListLabel5">
    <w:name w:val="ListLabel 5"/>
    <w:rsid w:val="002B2185"/>
    <w:rPr>
      <w:rFonts w:cs="Courier New"/>
    </w:rPr>
  </w:style>
  <w:style w:type="character" w:customStyle="1" w:styleId="ListLabel6">
    <w:name w:val="ListLabel 6"/>
    <w:qFormat/>
    <w:rsid w:val="002B2185"/>
    <w:rPr>
      <w:rFonts w:cs="Courier New"/>
    </w:rPr>
  </w:style>
  <w:style w:type="character" w:customStyle="1" w:styleId="ListLabel7">
    <w:name w:val="ListLabel 7"/>
    <w:rsid w:val="002B2185"/>
    <w:rPr>
      <w:rFonts w:cs="Courier New"/>
    </w:rPr>
  </w:style>
  <w:style w:type="character" w:customStyle="1" w:styleId="ListLabel8">
    <w:name w:val="ListLabel 8"/>
    <w:rsid w:val="002B2185"/>
    <w:rPr>
      <w:b/>
    </w:rPr>
  </w:style>
  <w:style w:type="character" w:customStyle="1" w:styleId="ListLabel9">
    <w:name w:val="ListLabel 9"/>
    <w:rsid w:val="002B2185"/>
    <w:rPr>
      <w:rFonts w:eastAsia="Calibri" w:cs="Calibri"/>
    </w:rPr>
  </w:style>
  <w:style w:type="character" w:customStyle="1" w:styleId="ListLabel10">
    <w:name w:val="ListLabel 10"/>
    <w:rsid w:val="002B2185"/>
    <w:rPr>
      <w:rFonts w:cs="Courier New"/>
    </w:rPr>
  </w:style>
  <w:style w:type="character" w:customStyle="1" w:styleId="ListLabel11">
    <w:name w:val="ListLabel 11"/>
    <w:rsid w:val="002B2185"/>
    <w:rPr>
      <w:rFonts w:cs="Courier New"/>
    </w:rPr>
  </w:style>
  <w:style w:type="character" w:customStyle="1" w:styleId="ListLabel12">
    <w:name w:val="ListLabel 12"/>
    <w:rsid w:val="002B2185"/>
    <w:rPr>
      <w:rFonts w:cs="Courier New"/>
    </w:rPr>
  </w:style>
  <w:style w:type="character" w:customStyle="1" w:styleId="ListLabel13">
    <w:name w:val="ListLabel 13"/>
    <w:rsid w:val="002B2185"/>
    <w:rPr>
      <w:sz w:val="24"/>
    </w:rPr>
  </w:style>
  <w:style w:type="character" w:customStyle="1" w:styleId="ListLabel14">
    <w:name w:val="ListLabel 14"/>
    <w:rsid w:val="002B2185"/>
    <w:rPr>
      <w:rFonts w:ascii="Calibri" w:eastAsia="Times New Roman" w:hAnsi="Calibri" w:cs="Calibri"/>
      <w:b/>
    </w:rPr>
  </w:style>
  <w:style w:type="character" w:customStyle="1" w:styleId="ListLabel15">
    <w:name w:val="ListLabel 15"/>
    <w:rsid w:val="002B2185"/>
    <w:rPr>
      <w:rFonts w:cs="Courier New"/>
    </w:rPr>
  </w:style>
  <w:style w:type="character" w:customStyle="1" w:styleId="ListLabel16">
    <w:name w:val="ListLabel 16"/>
    <w:rsid w:val="002B2185"/>
    <w:rPr>
      <w:rFonts w:cs="Courier New"/>
    </w:rPr>
  </w:style>
  <w:style w:type="character" w:customStyle="1" w:styleId="ListLabel17">
    <w:name w:val="ListLabel 17"/>
    <w:rsid w:val="002B2185"/>
    <w:rPr>
      <w:rFonts w:cs="Courier New"/>
    </w:rPr>
  </w:style>
  <w:style w:type="character" w:customStyle="1" w:styleId="ListLabel18">
    <w:name w:val="ListLabel 18"/>
    <w:rsid w:val="002B2185"/>
    <w:rPr>
      <w:rFonts w:ascii="Calibri" w:hAnsi="Calibri" w:cs="Calibri"/>
      <w:b/>
      <w:sz w:val="28"/>
    </w:rPr>
  </w:style>
  <w:style w:type="character" w:customStyle="1" w:styleId="ListLabel19">
    <w:name w:val="ListLabel 19"/>
    <w:rsid w:val="002B2185"/>
    <w:rPr>
      <w:rFonts w:ascii="Calibri" w:hAnsi="Calibri" w:cs="Calibri"/>
      <w:b/>
    </w:rPr>
  </w:style>
  <w:style w:type="character" w:customStyle="1" w:styleId="ListLabel20">
    <w:name w:val="ListLabel 20"/>
    <w:rsid w:val="002B2185"/>
    <w:rPr>
      <w:rFonts w:cs="Courier New"/>
    </w:rPr>
  </w:style>
  <w:style w:type="character" w:customStyle="1" w:styleId="ListLabel21">
    <w:name w:val="ListLabel 21"/>
    <w:rsid w:val="002B2185"/>
    <w:rPr>
      <w:rFonts w:cs="Wingdings"/>
    </w:rPr>
  </w:style>
  <w:style w:type="character" w:customStyle="1" w:styleId="ListLabel22">
    <w:name w:val="ListLabel 22"/>
    <w:rsid w:val="002B2185"/>
    <w:rPr>
      <w:rFonts w:cs="Symbol"/>
    </w:rPr>
  </w:style>
  <w:style w:type="character" w:customStyle="1" w:styleId="ListLabel23">
    <w:name w:val="ListLabel 23"/>
    <w:rsid w:val="002B2185"/>
    <w:rPr>
      <w:rFonts w:cs="Courier New"/>
    </w:rPr>
  </w:style>
  <w:style w:type="character" w:customStyle="1" w:styleId="ListLabel24">
    <w:name w:val="ListLabel 24"/>
    <w:rsid w:val="002B2185"/>
    <w:rPr>
      <w:rFonts w:cs="Wingdings"/>
    </w:rPr>
  </w:style>
  <w:style w:type="character" w:customStyle="1" w:styleId="ListLabel25">
    <w:name w:val="ListLabel 25"/>
    <w:rsid w:val="002B2185"/>
    <w:rPr>
      <w:rFonts w:cs="Symbol"/>
    </w:rPr>
  </w:style>
  <w:style w:type="character" w:customStyle="1" w:styleId="ListLabel26">
    <w:name w:val="ListLabel 26"/>
    <w:rsid w:val="002B2185"/>
    <w:rPr>
      <w:rFonts w:cs="Courier New"/>
    </w:rPr>
  </w:style>
  <w:style w:type="character" w:customStyle="1" w:styleId="ListLabel27">
    <w:name w:val="ListLabel 27"/>
    <w:rsid w:val="002B2185"/>
    <w:rPr>
      <w:rFonts w:cs="Wingdings"/>
    </w:rPr>
  </w:style>
  <w:style w:type="character" w:customStyle="1" w:styleId="ListLabel28">
    <w:name w:val="ListLabel 28"/>
    <w:rsid w:val="002B2185"/>
    <w:rPr>
      <w:rFonts w:ascii="Calibri" w:hAnsi="Calibri" w:cs="Calibri"/>
      <w:b/>
      <w:sz w:val="28"/>
    </w:rPr>
  </w:style>
  <w:style w:type="character" w:customStyle="1" w:styleId="ListLabel29">
    <w:name w:val="ListLabel 29"/>
    <w:rsid w:val="002B2185"/>
    <w:rPr>
      <w:rFonts w:ascii="Calibri" w:hAnsi="Calibri" w:cs="Calibri"/>
      <w:b/>
    </w:rPr>
  </w:style>
  <w:style w:type="character" w:customStyle="1" w:styleId="ListLabel30">
    <w:name w:val="ListLabel 30"/>
    <w:rsid w:val="002B2185"/>
    <w:rPr>
      <w:rFonts w:cs="Courier New"/>
    </w:rPr>
  </w:style>
  <w:style w:type="character" w:customStyle="1" w:styleId="ListLabel31">
    <w:name w:val="ListLabel 31"/>
    <w:rsid w:val="002B2185"/>
    <w:rPr>
      <w:rFonts w:cs="Wingdings"/>
    </w:rPr>
  </w:style>
  <w:style w:type="character" w:customStyle="1" w:styleId="ListLabel32">
    <w:name w:val="ListLabel 32"/>
    <w:rsid w:val="002B2185"/>
    <w:rPr>
      <w:rFonts w:cs="Symbol"/>
    </w:rPr>
  </w:style>
  <w:style w:type="character" w:customStyle="1" w:styleId="ListLabel33">
    <w:name w:val="ListLabel 33"/>
    <w:rsid w:val="002B2185"/>
    <w:rPr>
      <w:rFonts w:cs="Courier New"/>
    </w:rPr>
  </w:style>
  <w:style w:type="character" w:customStyle="1" w:styleId="ListLabel34">
    <w:name w:val="ListLabel 34"/>
    <w:rsid w:val="002B2185"/>
    <w:rPr>
      <w:rFonts w:cs="Wingdings"/>
    </w:rPr>
  </w:style>
  <w:style w:type="character" w:customStyle="1" w:styleId="ListLabel35">
    <w:name w:val="ListLabel 35"/>
    <w:rsid w:val="002B2185"/>
    <w:rPr>
      <w:rFonts w:cs="Symbol"/>
    </w:rPr>
  </w:style>
  <w:style w:type="character" w:customStyle="1" w:styleId="ListLabel36">
    <w:name w:val="ListLabel 36"/>
    <w:rsid w:val="002B2185"/>
    <w:rPr>
      <w:rFonts w:cs="Courier New"/>
    </w:rPr>
  </w:style>
  <w:style w:type="character" w:customStyle="1" w:styleId="ListLabel37">
    <w:name w:val="ListLabel 37"/>
    <w:rsid w:val="002B2185"/>
    <w:rPr>
      <w:rFonts w:cs="Wingdings"/>
    </w:rPr>
  </w:style>
  <w:style w:type="character" w:customStyle="1" w:styleId="ListLabel38">
    <w:name w:val="ListLabel 38"/>
    <w:rsid w:val="002B2185"/>
    <w:rPr>
      <w:rFonts w:ascii="Calibri" w:hAnsi="Calibri" w:cs="Calibri"/>
      <w:b/>
      <w:sz w:val="28"/>
    </w:rPr>
  </w:style>
  <w:style w:type="character" w:customStyle="1" w:styleId="ListLabel39">
    <w:name w:val="ListLabel 39"/>
    <w:rsid w:val="002B2185"/>
    <w:rPr>
      <w:rFonts w:cs="Calibri"/>
      <w:b/>
    </w:rPr>
  </w:style>
  <w:style w:type="character" w:customStyle="1" w:styleId="ListLabel40">
    <w:name w:val="ListLabel 40"/>
    <w:rsid w:val="002B2185"/>
    <w:rPr>
      <w:rFonts w:cs="Courier New"/>
    </w:rPr>
  </w:style>
  <w:style w:type="character" w:customStyle="1" w:styleId="ListLabel41">
    <w:name w:val="ListLabel 41"/>
    <w:rsid w:val="002B2185"/>
    <w:rPr>
      <w:rFonts w:cs="Wingdings"/>
    </w:rPr>
  </w:style>
  <w:style w:type="character" w:customStyle="1" w:styleId="ListLabel42">
    <w:name w:val="ListLabel 42"/>
    <w:rsid w:val="002B2185"/>
    <w:rPr>
      <w:rFonts w:cs="Symbol"/>
    </w:rPr>
  </w:style>
  <w:style w:type="character" w:customStyle="1" w:styleId="ListLabel43">
    <w:name w:val="ListLabel 43"/>
    <w:rsid w:val="002B2185"/>
    <w:rPr>
      <w:rFonts w:cs="Courier New"/>
    </w:rPr>
  </w:style>
  <w:style w:type="character" w:customStyle="1" w:styleId="ListLabel44">
    <w:name w:val="ListLabel 44"/>
    <w:rsid w:val="002B2185"/>
    <w:rPr>
      <w:rFonts w:cs="Wingdings"/>
    </w:rPr>
  </w:style>
  <w:style w:type="character" w:customStyle="1" w:styleId="ListLabel45">
    <w:name w:val="ListLabel 45"/>
    <w:rsid w:val="002B2185"/>
    <w:rPr>
      <w:rFonts w:cs="Symbol"/>
    </w:rPr>
  </w:style>
  <w:style w:type="character" w:customStyle="1" w:styleId="ListLabel46">
    <w:name w:val="ListLabel 46"/>
    <w:rsid w:val="002B2185"/>
    <w:rPr>
      <w:rFonts w:cs="Courier New"/>
    </w:rPr>
  </w:style>
  <w:style w:type="character" w:customStyle="1" w:styleId="ListLabel47">
    <w:name w:val="ListLabel 47"/>
    <w:rsid w:val="002B2185"/>
    <w:rPr>
      <w:rFonts w:cs="Wingdings"/>
    </w:rPr>
  </w:style>
  <w:style w:type="character" w:customStyle="1" w:styleId="ListLabel48">
    <w:name w:val="ListLabel 48"/>
    <w:rsid w:val="002B2185"/>
    <w:rPr>
      <w:b/>
      <w:sz w:val="28"/>
    </w:rPr>
  </w:style>
  <w:style w:type="character" w:customStyle="1" w:styleId="ListLabel49">
    <w:name w:val="ListLabel 49"/>
    <w:rsid w:val="002B2185"/>
    <w:rPr>
      <w:rFonts w:cs="Symbol"/>
    </w:rPr>
  </w:style>
  <w:style w:type="character" w:customStyle="1" w:styleId="ListLabel50">
    <w:name w:val="ListLabel 50"/>
    <w:rsid w:val="002B2185"/>
    <w:rPr>
      <w:rFonts w:cs="Symbol"/>
    </w:rPr>
  </w:style>
  <w:style w:type="character" w:customStyle="1" w:styleId="ListLabel51">
    <w:name w:val="ListLabel 51"/>
    <w:rsid w:val="002B2185"/>
    <w:rPr>
      <w:rFonts w:cs="Calibri"/>
      <w:b/>
    </w:rPr>
  </w:style>
  <w:style w:type="character" w:customStyle="1" w:styleId="ListLabel52">
    <w:name w:val="ListLabel 52"/>
    <w:rsid w:val="002B2185"/>
    <w:rPr>
      <w:rFonts w:cs="Courier New"/>
    </w:rPr>
  </w:style>
  <w:style w:type="character" w:customStyle="1" w:styleId="ListLabel53">
    <w:name w:val="ListLabel 53"/>
    <w:rsid w:val="002B2185"/>
    <w:rPr>
      <w:rFonts w:cs="Wingdings"/>
    </w:rPr>
  </w:style>
  <w:style w:type="character" w:customStyle="1" w:styleId="ListLabel54">
    <w:name w:val="ListLabel 54"/>
    <w:rsid w:val="002B2185"/>
    <w:rPr>
      <w:rFonts w:cs="Symbol"/>
    </w:rPr>
  </w:style>
  <w:style w:type="character" w:customStyle="1" w:styleId="ListLabel55">
    <w:name w:val="ListLabel 55"/>
    <w:rsid w:val="002B2185"/>
    <w:rPr>
      <w:rFonts w:cs="Courier New"/>
    </w:rPr>
  </w:style>
  <w:style w:type="character" w:customStyle="1" w:styleId="ListLabel56">
    <w:name w:val="ListLabel 56"/>
    <w:rsid w:val="002B2185"/>
    <w:rPr>
      <w:rFonts w:cs="Wingdings"/>
    </w:rPr>
  </w:style>
  <w:style w:type="character" w:customStyle="1" w:styleId="ListLabel57">
    <w:name w:val="ListLabel 57"/>
    <w:rsid w:val="002B2185"/>
    <w:rPr>
      <w:rFonts w:cs="Symbol"/>
    </w:rPr>
  </w:style>
  <w:style w:type="character" w:customStyle="1" w:styleId="ListLabel58">
    <w:name w:val="ListLabel 58"/>
    <w:rsid w:val="002B2185"/>
    <w:rPr>
      <w:rFonts w:cs="Courier New"/>
    </w:rPr>
  </w:style>
  <w:style w:type="character" w:customStyle="1" w:styleId="ListLabel59">
    <w:name w:val="ListLabel 59"/>
    <w:rsid w:val="002B2185"/>
    <w:rPr>
      <w:rFonts w:cs="Wingdings"/>
    </w:rPr>
  </w:style>
  <w:style w:type="character" w:customStyle="1" w:styleId="ListLabel60">
    <w:name w:val="ListLabel 60"/>
    <w:rsid w:val="002B2185"/>
    <w:rPr>
      <w:b/>
      <w:sz w:val="28"/>
    </w:rPr>
  </w:style>
  <w:style w:type="character" w:customStyle="1" w:styleId="ListLabel61">
    <w:name w:val="ListLabel 61"/>
    <w:rsid w:val="002B2185"/>
    <w:rPr>
      <w:rFonts w:cs="Symbol"/>
      <w:lang w:val="en-US"/>
    </w:rPr>
  </w:style>
  <w:style w:type="character" w:customStyle="1" w:styleId="ListLabel62">
    <w:name w:val="ListLabel 62"/>
    <w:rsid w:val="002B2185"/>
    <w:rPr>
      <w:rFonts w:cs="Symbol"/>
    </w:rPr>
  </w:style>
  <w:style w:type="character" w:customStyle="1" w:styleId="2Char10">
    <w:name w:val="Σώμα κείμενου με εσοχή 2 Char1"/>
    <w:basedOn w:val="50"/>
    <w:rsid w:val="002B2185"/>
    <w:rPr>
      <w:sz w:val="24"/>
      <w:szCs w:val="24"/>
      <w:lang w:eastAsia="zh-CN"/>
    </w:rPr>
  </w:style>
  <w:style w:type="character" w:customStyle="1" w:styleId="ab">
    <w:name w:val="Κουκκίδες"/>
    <w:rsid w:val="002B2185"/>
    <w:rPr>
      <w:rFonts w:ascii="OpenSymbol" w:eastAsia="OpenSymbol" w:hAnsi="OpenSymbol" w:cs="OpenSymbol"/>
    </w:rPr>
  </w:style>
  <w:style w:type="character" w:customStyle="1" w:styleId="2Char2">
    <w:name w:val="Σώμα κείμενου με εσοχή 2 Char2"/>
    <w:basedOn w:val="60"/>
    <w:rsid w:val="002B2185"/>
    <w:rPr>
      <w:sz w:val="24"/>
      <w:szCs w:val="24"/>
      <w:lang w:eastAsia="zh-CN"/>
    </w:rPr>
  </w:style>
  <w:style w:type="character" w:customStyle="1" w:styleId="WW-10">
    <w:name w:val="WW-Έντονη έμφαση1"/>
    <w:basedOn w:val="60"/>
    <w:rsid w:val="002B2185"/>
    <w:rPr>
      <w:b/>
      <w:bCs/>
    </w:rPr>
  </w:style>
  <w:style w:type="character" w:customStyle="1" w:styleId="2Char11">
    <w:name w:val="Σώμα κείμενου 2 Char1"/>
    <w:basedOn w:val="60"/>
    <w:rsid w:val="002B2185"/>
    <w:rPr>
      <w:sz w:val="24"/>
      <w:szCs w:val="24"/>
      <w:lang w:eastAsia="zh-CN"/>
    </w:rPr>
  </w:style>
  <w:style w:type="character" w:customStyle="1" w:styleId="WW-2">
    <w:name w:val="WW-Σύνδεσμος διαδικτύου"/>
    <w:rsid w:val="002B2185"/>
    <w:rPr>
      <w:color w:val="000080"/>
      <w:u w:val="single"/>
    </w:rPr>
  </w:style>
  <w:style w:type="character" w:customStyle="1" w:styleId="3Char10">
    <w:name w:val="Σώμα κείμενου με εσοχή 3 Char1"/>
    <w:basedOn w:val="60"/>
    <w:rsid w:val="002B2185"/>
    <w:rPr>
      <w:sz w:val="16"/>
      <w:szCs w:val="16"/>
      <w:lang w:eastAsia="zh-CN"/>
    </w:rPr>
  </w:style>
  <w:style w:type="paragraph" w:customStyle="1" w:styleId="ac">
    <w:name w:val="Επικεφαλίδα"/>
    <w:basedOn w:val="a"/>
    <w:next w:val="ad"/>
    <w:rsid w:val="002B2185"/>
    <w:pPr>
      <w:autoSpaceDE w:val="0"/>
      <w:spacing w:line="360" w:lineRule="auto"/>
      <w:jc w:val="center"/>
    </w:pPr>
    <w:rPr>
      <w:rFonts w:ascii="Arial" w:hAnsi="Arial" w:cs="Arial"/>
    </w:rPr>
  </w:style>
  <w:style w:type="paragraph" w:styleId="ad">
    <w:name w:val="Body Text"/>
    <w:basedOn w:val="a"/>
    <w:rsid w:val="002B2185"/>
    <w:pPr>
      <w:jc w:val="both"/>
    </w:pPr>
    <w:rPr>
      <w:szCs w:val="20"/>
    </w:rPr>
  </w:style>
  <w:style w:type="paragraph" w:styleId="ae">
    <w:name w:val="List"/>
    <w:basedOn w:val="ad"/>
    <w:rsid w:val="002B2185"/>
    <w:pPr>
      <w:widowControl w:val="0"/>
      <w:spacing w:after="120"/>
      <w:jc w:val="left"/>
    </w:pPr>
    <w:rPr>
      <w:rFonts w:eastAsia="Andale Sans UI" w:cs="Tahoma"/>
      <w:kern w:val="1"/>
      <w:szCs w:val="24"/>
    </w:rPr>
  </w:style>
  <w:style w:type="paragraph" w:styleId="af">
    <w:name w:val="caption"/>
    <w:basedOn w:val="a"/>
    <w:qFormat/>
    <w:rsid w:val="002B2185"/>
    <w:pPr>
      <w:suppressLineNumbers/>
      <w:spacing w:before="120" w:after="120"/>
    </w:pPr>
    <w:rPr>
      <w:rFonts w:cs="Mangal"/>
      <w:i/>
      <w:iCs/>
    </w:rPr>
  </w:style>
  <w:style w:type="paragraph" w:customStyle="1" w:styleId="af0">
    <w:name w:val="Ευρετήριο"/>
    <w:basedOn w:val="a"/>
    <w:rsid w:val="002B2185"/>
    <w:pPr>
      <w:widowControl w:val="0"/>
      <w:suppressLineNumbers/>
    </w:pPr>
    <w:rPr>
      <w:rFonts w:eastAsia="Andale Sans UI" w:cs="Tahoma"/>
      <w:kern w:val="1"/>
    </w:rPr>
  </w:style>
  <w:style w:type="paragraph" w:customStyle="1" w:styleId="52">
    <w:name w:val="Λεζάντα5"/>
    <w:basedOn w:val="a"/>
    <w:rsid w:val="002B2185"/>
    <w:pPr>
      <w:suppressLineNumbers/>
      <w:spacing w:before="120" w:after="120"/>
    </w:pPr>
    <w:rPr>
      <w:rFonts w:cs="Mangal"/>
      <w:i/>
      <w:iCs/>
    </w:rPr>
  </w:style>
  <w:style w:type="paragraph" w:customStyle="1" w:styleId="43">
    <w:name w:val="Λεζάντα4"/>
    <w:basedOn w:val="a"/>
    <w:rsid w:val="002B2185"/>
    <w:pPr>
      <w:suppressLineNumbers/>
      <w:spacing w:before="120" w:after="120"/>
    </w:pPr>
    <w:rPr>
      <w:rFonts w:cs="Mangal"/>
      <w:i/>
      <w:iCs/>
    </w:rPr>
  </w:style>
  <w:style w:type="paragraph" w:customStyle="1" w:styleId="CharChar1CharCharCharChar">
    <w:name w:val="Char Char1 Char Char Char Char"/>
    <w:basedOn w:val="a"/>
    <w:rsid w:val="002B2185"/>
    <w:pPr>
      <w:spacing w:after="160" w:line="240" w:lineRule="exact"/>
      <w:jc w:val="both"/>
    </w:pPr>
    <w:rPr>
      <w:rFonts w:ascii="Verdana" w:hAnsi="Verdana" w:cs="Verdana"/>
      <w:sz w:val="20"/>
      <w:szCs w:val="20"/>
      <w:lang w:val="en-US"/>
    </w:rPr>
  </w:style>
  <w:style w:type="paragraph" w:styleId="af1">
    <w:name w:val="header"/>
    <w:basedOn w:val="a"/>
    <w:rsid w:val="002B2185"/>
    <w:pPr>
      <w:tabs>
        <w:tab w:val="center" w:pos="4153"/>
        <w:tab w:val="right" w:pos="8306"/>
      </w:tabs>
    </w:pPr>
  </w:style>
  <w:style w:type="paragraph" w:styleId="af2">
    <w:name w:val="Body Text Indent"/>
    <w:basedOn w:val="a"/>
    <w:rsid w:val="002B2185"/>
    <w:pPr>
      <w:tabs>
        <w:tab w:val="center" w:pos="8460"/>
      </w:tabs>
      <w:ind w:firstLine="540"/>
      <w:jc w:val="both"/>
    </w:pPr>
  </w:style>
  <w:style w:type="paragraph" w:styleId="af3">
    <w:name w:val="footer"/>
    <w:basedOn w:val="a"/>
    <w:uiPriority w:val="99"/>
    <w:rsid w:val="002B2185"/>
    <w:pPr>
      <w:tabs>
        <w:tab w:val="center" w:pos="4153"/>
        <w:tab w:val="right" w:pos="8306"/>
      </w:tabs>
    </w:pPr>
  </w:style>
  <w:style w:type="paragraph" w:customStyle="1" w:styleId="220">
    <w:name w:val="Σώμα κείμενου 22"/>
    <w:basedOn w:val="a"/>
    <w:rsid w:val="002B2185"/>
    <w:pPr>
      <w:jc w:val="both"/>
    </w:pPr>
    <w:rPr>
      <w:b/>
      <w:bCs/>
    </w:rPr>
  </w:style>
  <w:style w:type="paragraph" w:customStyle="1" w:styleId="xl25">
    <w:name w:val="xl25"/>
    <w:basedOn w:val="a"/>
    <w:rsid w:val="002B218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2B218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2B218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2B218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2B218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2B218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2B218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2B218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2B218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2B218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2B218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2B218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2B218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2B218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2B218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2B218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2B218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2B218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2B218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2B218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2B218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2B218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2B218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2B2185"/>
    <w:pPr>
      <w:tabs>
        <w:tab w:val="center" w:pos="8460"/>
      </w:tabs>
      <w:ind w:firstLine="720"/>
      <w:jc w:val="both"/>
    </w:pPr>
  </w:style>
  <w:style w:type="paragraph" w:customStyle="1" w:styleId="320">
    <w:name w:val="Σώμα κείμενου με εσοχή 32"/>
    <w:basedOn w:val="a"/>
    <w:rsid w:val="002B2185"/>
    <w:pPr>
      <w:tabs>
        <w:tab w:val="center" w:pos="8460"/>
      </w:tabs>
      <w:ind w:firstLine="540"/>
    </w:pPr>
  </w:style>
  <w:style w:type="paragraph" w:customStyle="1" w:styleId="310">
    <w:name w:val="Σώμα κείμενου 31"/>
    <w:basedOn w:val="a"/>
    <w:rsid w:val="002B2185"/>
    <w:rPr>
      <w:b/>
      <w:bCs/>
    </w:rPr>
  </w:style>
  <w:style w:type="paragraph" w:customStyle="1" w:styleId="Normalgr">
    <w:name w:val="Normalgr"/>
    <w:rsid w:val="002B218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2B218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2B2185"/>
    <w:pPr>
      <w:ind w:left="1588" w:hanging="1588"/>
    </w:pPr>
  </w:style>
  <w:style w:type="paragraph" w:customStyle="1" w:styleId="25">
    <w:name w:val="Κείμενο σχολίου2"/>
    <w:basedOn w:val="a"/>
    <w:rsid w:val="002B2185"/>
    <w:pPr>
      <w:overflowPunct w:val="0"/>
      <w:autoSpaceDE w:val="0"/>
    </w:pPr>
    <w:rPr>
      <w:sz w:val="20"/>
      <w:szCs w:val="20"/>
    </w:rPr>
  </w:style>
  <w:style w:type="paragraph" w:customStyle="1" w:styleId="15">
    <w:name w:val="Τμήμα κειμένου1"/>
    <w:basedOn w:val="a"/>
    <w:rsid w:val="002B218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2B218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2B2185"/>
    <w:pPr>
      <w:spacing w:before="280" w:after="119"/>
    </w:pPr>
    <w:rPr>
      <w:rFonts w:ascii="Arial" w:hAnsi="Arial" w:cs="Arial"/>
      <w:color w:val="000000"/>
      <w:sz w:val="20"/>
      <w:szCs w:val="20"/>
    </w:rPr>
  </w:style>
  <w:style w:type="paragraph" w:customStyle="1" w:styleId="DefinitionTerm">
    <w:name w:val="Definition Term"/>
    <w:basedOn w:val="a"/>
    <w:next w:val="a"/>
    <w:rsid w:val="002B2185"/>
    <w:pPr>
      <w:jc w:val="both"/>
    </w:pPr>
    <w:rPr>
      <w:szCs w:val="20"/>
      <w:lang w:val="en-US"/>
    </w:rPr>
  </w:style>
  <w:style w:type="paragraph" w:styleId="af4">
    <w:name w:val="footnote text"/>
    <w:basedOn w:val="a"/>
    <w:rsid w:val="002B2185"/>
  </w:style>
  <w:style w:type="paragraph" w:styleId="Web">
    <w:name w:val="Normal (Web)"/>
    <w:basedOn w:val="a"/>
    <w:uiPriority w:val="99"/>
    <w:rsid w:val="002B2185"/>
    <w:pPr>
      <w:spacing w:before="280" w:after="280"/>
    </w:pPr>
    <w:rPr>
      <w:rFonts w:eastAsia="Calibri"/>
    </w:rPr>
  </w:style>
  <w:style w:type="paragraph" w:styleId="af5">
    <w:name w:val="endnote text"/>
    <w:basedOn w:val="a"/>
    <w:rsid w:val="002B2185"/>
    <w:rPr>
      <w:rFonts w:ascii="Arial" w:hAnsi="Arial" w:cs="Arial"/>
      <w:position w:val="2"/>
      <w:sz w:val="22"/>
      <w:lang w:val="en-US"/>
    </w:rPr>
  </w:style>
  <w:style w:type="paragraph" w:customStyle="1" w:styleId="msonospacing0">
    <w:name w:val="msonospacing"/>
    <w:basedOn w:val="a"/>
    <w:rsid w:val="002B2185"/>
    <w:rPr>
      <w:rFonts w:ascii="Calibri" w:hAnsi="Calibri" w:cs="Calibri"/>
      <w:szCs w:val="32"/>
      <w:lang w:val="en-US"/>
    </w:rPr>
  </w:style>
  <w:style w:type="paragraph" w:customStyle="1" w:styleId="msolistparagraph0">
    <w:name w:val="msolistparagraph"/>
    <w:basedOn w:val="a"/>
    <w:rsid w:val="002B2185"/>
    <w:pPr>
      <w:ind w:left="720"/>
    </w:pPr>
    <w:rPr>
      <w:rFonts w:ascii="Calibri" w:hAnsi="Calibri" w:cs="Calibri"/>
      <w:lang w:val="en-US"/>
    </w:rPr>
  </w:style>
  <w:style w:type="paragraph" w:styleId="af6">
    <w:name w:val="Quote"/>
    <w:qFormat/>
    <w:rsid w:val="002B218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2B2185"/>
    <w:rPr>
      <w:rFonts w:ascii="Calibri" w:hAnsi="Calibri" w:cs="Calibri"/>
      <w:i/>
      <w:lang w:val="en-US"/>
    </w:rPr>
  </w:style>
  <w:style w:type="paragraph" w:styleId="af7">
    <w:name w:val="Intense Quote"/>
    <w:qFormat/>
    <w:rsid w:val="002B218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2B2185"/>
    <w:pPr>
      <w:ind w:left="720" w:right="720"/>
    </w:pPr>
    <w:rPr>
      <w:rFonts w:ascii="Calibri" w:hAnsi="Calibri" w:cs="Calibri"/>
      <w:b/>
      <w:i/>
      <w:szCs w:val="22"/>
      <w:lang w:val="en-US"/>
    </w:rPr>
  </w:style>
  <w:style w:type="paragraph" w:customStyle="1" w:styleId="msotocheading0">
    <w:name w:val="msotocheading"/>
    <w:basedOn w:val="1"/>
    <w:next w:val="a"/>
    <w:rsid w:val="002B218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2B218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2B218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2B218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2B218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2B218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2B2185"/>
    <w:pPr>
      <w:spacing w:before="280" w:after="280"/>
    </w:pPr>
    <w:rPr>
      <w:rFonts w:ascii="Arial" w:eastAsia="Arial Unicode MS" w:hAnsi="Arial" w:cs="Arial"/>
      <w:sz w:val="22"/>
      <w:szCs w:val="22"/>
    </w:rPr>
  </w:style>
  <w:style w:type="paragraph" w:customStyle="1" w:styleId="xl54">
    <w:name w:val="xl54"/>
    <w:basedOn w:val="a"/>
    <w:rsid w:val="002B2185"/>
    <w:pPr>
      <w:spacing w:before="280" w:after="280"/>
    </w:pPr>
    <w:rPr>
      <w:rFonts w:ascii="Arial" w:eastAsia="Arial Unicode MS" w:hAnsi="Arial" w:cs="Arial"/>
      <w:sz w:val="22"/>
      <w:szCs w:val="22"/>
    </w:rPr>
  </w:style>
  <w:style w:type="paragraph" w:customStyle="1" w:styleId="16">
    <w:name w:val="Παράγραφος λίστας1"/>
    <w:basedOn w:val="a"/>
    <w:rsid w:val="002B2185"/>
    <w:pPr>
      <w:widowControl w:val="0"/>
      <w:ind w:left="720"/>
      <w:contextualSpacing/>
    </w:pPr>
    <w:rPr>
      <w:rFonts w:eastAsia="SimSun" w:cs="Mangal"/>
      <w:kern w:val="1"/>
      <w:lang w:bidi="hi-IN"/>
    </w:rPr>
  </w:style>
  <w:style w:type="paragraph" w:customStyle="1" w:styleId="211">
    <w:name w:val="Σώμα κείμενου 21"/>
    <w:basedOn w:val="a"/>
    <w:rsid w:val="002B2185"/>
    <w:pPr>
      <w:widowControl w:val="0"/>
    </w:pPr>
    <w:rPr>
      <w:rFonts w:ascii="Arial" w:eastAsia="SimSun" w:hAnsi="Arial" w:cs="Arial"/>
      <w:kern w:val="1"/>
      <w:lang w:bidi="hi-IN"/>
    </w:rPr>
  </w:style>
  <w:style w:type="paragraph" w:customStyle="1" w:styleId="af8">
    <w:name w:val="Περιεχόμενα πίνακα"/>
    <w:basedOn w:val="a"/>
    <w:rsid w:val="002B2185"/>
    <w:pPr>
      <w:widowControl w:val="0"/>
    </w:pPr>
    <w:rPr>
      <w:rFonts w:eastAsia="SimSun" w:cs="Mangal"/>
      <w:kern w:val="1"/>
      <w:lang w:bidi="hi-IN"/>
    </w:rPr>
  </w:style>
  <w:style w:type="paragraph" w:customStyle="1" w:styleId="17">
    <w:name w:val="Χωρίς διάστιχο1"/>
    <w:rsid w:val="002B2185"/>
    <w:pPr>
      <w:suppressAutoHyphens/>
      <w:spacing w:line="100" w:lineRule="atLeast"/>
    </w:pPr>
    <w:rPr>
      <w:kern w:val="1"/>
      <w:sz w:val="24"/>
      <w:szCs w:val="24"/>
      <w:lang w:eastAsia="zh-CN"/>
    </w:rPr>
  </w:style>
  <w:style w:type="paragraph" w:styleId="af9">
    <w:name w:val="List Paragraph"/>
    <w:basedOn w:val="a"/>
    <w:qFormat/>
    <w:rsid w:val="002B2185"/>
    <w:pPr>
      <w:ind w:left="720"/>
      <w:contextualSpacing/>
    </w:pPr>
    <w:rPr>
      <w:sz w:val="20"/>
      <w:szCs w:val="20"/>
    </w:rPr>
  </w:style>
  <w:style w:type="paragraph" w:styleId="afa">
    <w:name w:val="Balloon Text"/>
    <w:basedOn w:val="a"/>
    <w:rsid w:val="002B2185"/>
    <w:rPr>
      <w:rFonts w:ascii="Tahoma" w:hAnsi="Tahoma" w:cs="Tahoma"/>
      <w:sz w:val="16"/>
      <w:szCs w:val="16"/>
    </w:rPr>
  </w:style>
  <w:style w:type="paragraph" w:customStyle="1" w:styleId="230">
    <w:name w:val="Σώμα κείμενου 23"/>
    <w:basedOn w:val="a"/>
    <w:rsid w:val="002B2185"/>
    <w:pPr>
      <w:widowControl w:val="0"/>
    </w:pPr>
    <w:rPr>
      <w:rFonts w:ascii="Arial" w:eastAsia="SimSun" w:hAnsi="Arial" w:cs="Arial"/>
      <w:kern w:val="1"/>
      <w:lang w:bidi="hi-IN"/>
    </w:rPr>
  </w:style>
  <w:style w:type="paragraph" w:customStyle="1" w:styleId="10pt">
    <w:name w:val="Βασικό + 10 pt"/>
    <w:basedOn w:val="a"/>
    <w:rsid w:val="002B218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2B2185"/>
    <w:pPr>
      <w:tabs>
        <w:tab w:val="center" w:pos="8460"/>
      </w:tabs>
      <w:ind w:firstLine="540"/>
    </w:pPr>
  </w:style>
  <w:style w:type="paragraph" w:customStyle="1" w:styleId="Style9">
    <w:name w:val="Style9"/>
    <w:basedOn w:val="a"/>
    <w:rsid w:val="002B2185"/>
    <w:pPr>
      <w:widowControl w:val="0"/>
    </w:pPr>
    <w:rPr>
      <w:color w:val="00000A"/>
      <w:kern w:val="1"/>
    </w:rPr>
  </w:style>
  <w:style w:type="paragraph" w:customStyle="1" w:styleId="10">
    <w:name w:val="Λίστα με κουκκίδες1"/>
    <w:basedOn w:val="a"/>
    <w:rsid w:val="002B2185"/>
    <w:pPr>
      <w:numPr>
        <w:numId w:val="2"/>
      </w:numPr>
      <w:contextualSpacing/>
    </w:pPr>
  </w:style>
  <w:style w:type="paragraph" w:customStyle="1" w:styleId="Header">
    <w:name w:val="Header"/>
    <w:basedOn w:val="a"/>
    <w:rsid w:val="002B2185"/>
    <w:pPr>
      <w:tabs>
        <w:tab w:val="center" w:pos="4153"/>
        <w:tab w:val="right" w:pos="8306"/>
      </w:tabs>
    </w:pPr>
    <w:rPr>
      <w:color w:val="00000A"/>
      <w:sz w:val="20"/>
      <w:szCs w:val="20"/>
    </w:rPr>
  </w:style>
  <w:style w:type="paragraph" w:customStyle="1" w:styleId="Heading1">
    <w:name w:val="Heading 1"/>
    <w:basedOn w:val="a"/>
    <w:rsid w:val="002B2185"/>
    <w:pPr>
      <w:keepNext/>
    </w:pPr>
    <w:rPr>
      <w:rFonts w:ascii="Tahoma" w:hAnsi="Tahoma" w:cs="Tahoma"/>
      <w:color w:val="00000A"/>
      <w:szCs w:val="20"/>
    </w:rPr>
  </w:style>
  <w:style w:type="paragraph" w:customStyle="1" w:styleId="WW-3">
    <w:name w:val="WW-Επικεφαλίδα"/>
    <w:basedOn w:val="a"/>
    <w:next w:val="ad"/>
    <w:rsid w:val="002B218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2B2185"/>
    <w:pPr>
      <w:widowControl w:val="0"/>
      <w:suppressLineNumbers/>
      <w:spacing w:before="120" w:after="120"/>
    </w:pPr>
    <w:rPr>
      <w:rFonts w:eastAsia="Andale Sans UI" w:cs="Mangal"/>
      <w:i/>
      <w:iCs/>
      <w:kern w:val="1"/>
    </w:rPr>
  </w:style>
  <w:style w:type="paragraph" w:customStyle="1" w:styleId="Caption">
    <w:name w:val="Caption"/>
    <w:basedOn w:val="a"/>
    <w:rsid w:val="002B2185"/>
    <w:pPr>
      <w:widowControl w:val="0"/>
      <w:suppressLineNumbers/>
      <w:spacing w:before="120" w:after="120"/>
    </w:pPr>
    <w:rPr>
      <w:rFonts w:eastAsia="Andale Sans UI" w:cs="Mangal"/>
      <w:i/>
      <w:iCs/>
      <w:kern w:val="1"/>
    </w:rPr>
  </w:style>
  <w:style w:type="paragraph" w:customStyle="1" w:styleId="WW-Caption">
    <w:name w:val="WW-Caption"/>
    <w:basedOn w:val="a"/>
    <w:rsid w:val="002B2185"/>
    <w:pPr>
      <w:widowControl w:val="0"/>
      <w:suppressLineNumbers/>
      <w:spacing w:before="120" w:after="120"/>
    </w:pPr>
    <w:rPr>
      <w:rFonts w:eastAsia="Andale Sans UI" w:cs="Mangal"/>
      <w:i/>
      <w:iCs/>
      <w:kern w:val="1"/>
    </w:rPr>
  </w:style>
  <w:style w:type="paragraph" w:customStyle="1" w:styleId="WW-Caption1">
    <w:name w:val="WW-Caption1"/>
    <w:basedOn w:val="a"/>
    <w:rsid w:val="002B2185"/>
    <w:pPr>
      <w:widowControl w:val="0"/>
      <w:suppressLineNumbers/>
      <w:spacing w:before="120" w:after="120"/>
    </w:pPr>
    <w:rPr>
      <w:rFonts w:eastAsia="Andale Sans UI" w:cs="Mangal"/>
      <w:i/>
      <w:iCs/>
      <w:kern w:val="1"/>
    </w:rPr>
  </w:style>
  <w:style w:type="paragraph" w:customStyle="1" w:styleId="26">
    <w:name w:val="Λεζάντα2"/>
    <w:basedOn w:val="a"/>
    <w:rsid w:val="002B2185"/>
    <w:pPr>
      <w:widowControl w:val="0"/>
      <w:suppressLineNumbers/>
      <w:spacing w:before="120" w:after="120"/>
    </w:pPr>
    <w:rPr>
      <w:rFonts w:eastAsia="Andale Sans UI" w:cs="Mangal"/>
      <w:i/>
      <w:iCs/>
      <w:kern w:val="1"/>
    </w:rPr>
  </w:style>
  <w:style w:type="paragraph" w:customStyle="1" w:styleId="18">
    <w:name w:val="Λεζάντα1"/>
    <w:basedOn w:val="a"/>
    <w:rsid w:val="002B2185"/>
    <w:pPr>
      <w:widowControl w:val="0"/>
      <w:suppressLineNumbers/>
      <w:spacing w:before="120" w:after="120"/>
    </w:pPr>
    <w:rPr>
      <w:rFonts w:eastAsia="Andale Sans UI" w:cs="Tahoma"/>
      <w:i/>
      <w:iCs/>
      <w:kern w:val="1"/>
    </w:rPr>
  </w:style>
  <w:style w:type="paragraph" w:customStyle="1" w:styleId="19">
    <w:name w:val="Κείμενο μακροεντολής1"/>
    <w:rsid w:val="002B218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2B2185"/>
    <w:pPr>
      <w:widowControl w:val="0"/>
    </w:pPr>
    <w:rPr>
      <w:rFonts w:eastAsia="Andale Sans UI"/>
      <w:kern w:val="1"/>
    </w:rPr>
  </w:style>
  <w:style w:type="paragraph" w:customStyle="1" w:styleId="Standard">
    <w:name w:val="Standard"/>
    <w:rsid w:val="002B218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2B2185"/>
    <w:pPr>
      <w:suppressLineNumbers/>
      <w:jc w:val="center"/>
    </w:pPr>
    <w:rPr>
      <w:rFonts w:eastAsia="Andale Sans UI" w:cs="Times New Roman"/>
      <w:b/>
      <w:bCs/>
      <w:lang w:bidi="ar-SA"/>
    </w:rPr>
  </w:style>
  <w:style w:type="paragraph" w:customStyle="1" w:styleId="afc">
    <w:name w:val="Προμορφοποιημένο κείμενο"/>
    <w:basedOn w:val="a"/>
    <w:rsid w:val="002B218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2B2185"/>
    <w:pPr>
      <w:suppressLineNumbers/>
    </w:pPr>
    <w:rPr>
      <w:rFonts w:eastAsia="Andale Sans UI"/>
      <w:sz w:val="20"/>
      <w:szCs w:val="20"/>
      <w:lang w:bidi="en-US"/>
    </w:rPr>
  </w:style>
  <w:style w:type="paragraph" w:customStyle="1" w:styleId="Standarduser">
    <w:name w:val="Standard (user)"/>
    <w:rsid w:val="002B2185"/>
    <w:pPr>
      <w:widowControl w:val="0"/>
      <w:suppressAutoHyphens/>
      <w:textAlignment w:val="baseline"/>
    </w:pPr>
    <w:rPr>
      <w:rFonts w:cs="Tahoma"/>
      <w:kern w:val="1"/>
      <w:sz w:val="24"/>
      <w:szCs w:val="24"/>
      <w:lang w:val="en-US" w:eastAsia="zh-CN"/>
    </w:rPr>
  </w:style>
  <w:style w:type="paragraph" w:customStyle="1" w:styleId="1b">
    <w:name w:val="Βασικό1"/>
    <w:rsid w:val="002B2185"/>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2B2185"/>
    <w:pPr>
      <w:widowControl w:val="0"/>
    </w:pPr>
    <w:rPr>
      <w:rFonts w:ascii="Tahoma" w:eastAsia="Andale Sans UI" w:hAnsi="Tahoma" w:cs="Tahoma"/>
      <w:kern w:val="1"/>
      <w:sz w:val="16"/>
      <w:szCs w:val="16"/>
    </w:rPr>
  </w:style>
  <w:style w:type="paragraph" w:customStyle="1" w:styleId="Textbodyindent">
    <w:name w:val="Text body indent"/>
    <w:basedOn w:val="Standard"/>
    <w:rsid w:val="002B2185"/>
    <w:pPr>
      <w:ind w:firstLine="1134"/>
      <w:jc w:val="both"/>
    </w:pPr>
    <w:rPr>
      <w:rFonts w:ascii="Arial" w:eastAsia="Andale Sans UI" w:hAnsi="Arial" w:cs="Arial"/>
      <w:sz w:val="22"/>
      <w:lang w:bidi="en-US"/>
    </w:rPr>
  </w:style>
  <w:style w:type="paragraph" w:customStyle="1" w:styleId="Endnote">
    <w:name w:val="Endnote"/>
    <w:basedOn w:val="Standard"/>
    <w:rsid w:val="002B2185"/>
    <w:pPr>
      <w:suppressLineNumbers/>
    </w:pPr>
    <w:rPr>
      <w:sz w:val="20"/>
      <w:szCs w:val="20"/>
    </w:rPr>
  </w:style>
  <w:style w:type="paragraph" w:customStyle="1" w:styleId="TOAHeading">
    <w:name w:val="TOA Heading"/>
    <w:basedOn w:val="WW-3"/>
    <w:rsid w:val="002B2185"/>
    <w:pPr>
      <w:suppressLineNumbers/>
    </w:pPr>
    <w:rPr>
      <w:b/>
      <w:bCs/>
      <w:sz w:val="32"/>
      <w:szCs w:val="32"/>
    </w:rPr>
  </w:style>
  <w:style w:type="paragraph" w:customStyle="1" w:styleId="27">
    <w:name w:val="Κείμενο πλαισίου2"/>
    <w:basedOn w:val="a"/>
    <w:rsid w:val="002B218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2B2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2B2185"/>
    <w:pPr>
      <w:widowControl w:val="0"/>
    </w:pPr>
    <w:rPr>
      <w:rFonts w:eastAsia="Andale Sans UI"/>
      <w:kern w:val="1"/>
    </w:rPr>
  </w:style>
  <w:style w:type="paragraph" w:styleId="28">
    <w:name w:val="toc 2"/>
    <w:basedOn w:val="a"/>
    <w:next w:val="a"/>
    <w:rsid w:val="002B2185"/>
    <w:pPr>
      <w:widowControl w:val="0"/>
      <w:ind w:left="240"/>
    </w:pPr>
    <w:rPr>
      <w:rFonts w:eastAsia="Andale Sans UI"/>
      <w:kern w:val="1"/>
    </w:rPr>
  </w:style>
  <w:style w:type="paragraph" w:customStyle="1" w:styleId="afd">
    <w:name w:val="Περιεχόμενα πλαισίου"/>
    <w:basedOn w:val="a"/>
    <w:rsid w:val="002B2185"/>
  </w:style>
  <w:style w:type="paragraph" w:customStyle="1" w:styleId="Heading2">
    <w:name w:val="Heading 2"/>
    <w:basedOn w:val="a"/>
    <w:rsid w:val="002B2185"/>
    <w:pPr>
      <w:keepNext/>
      <w:suppressAutoHyphens w:val="0"/>
      <w:jc w:val="both"/>
    </w:pPr>
    <w:rPr>
      <w:rFonts w:ascii="Arial" w:hAnsi="Arial" w:cs="Arial"/>
      <w:b/>
      <w:color w:val="00000A"/>
    </w:rPr>
  </w:style>
  <w:style w:type="paragraph" w:customStyle="1" w:styleId="Heading3">
    <w:name w:val="Heading 3"/>
    <w:basedOn w:val="a"/>
    <w:rsid w:val="002B2185"/>
    <w:pPr>
      <w:keepNext/>
      <w:suppressAutoHyphens w:val="0"/>
      <w:spacing w:before="240" w:after="60"/>
    </w:pPr>
    <w:rPr>
      <w:b/>
      <w:szCs w:val="20"/>
      <w:u w:val="single"/>
    </w:rPr>
  </w:style>
  <w:style w:type="paragraph" w:customStyle="1" w:styleId="Heading8">
    <w:name w:val="Heading 8"/>
    <w:basedOn w:val="a"/>
    <w:rsid w:val="002B2185"/>
    <w:pPr>
      <w:keepNext/>
      <w:suppressAutoHyphens w:val="0"/>
      <w:jc w:val="center"/>
    </w:pPr>
    <w:rPr>
      <w:color w:val="00000A"/>
      <w:szCs w:val="20"/>
      <w:u w:val="single"/>
    </w:rPr>
  </w:style>
  <w:style w:type="paragraph" w:customStyle="1" w:styleId="Heading9">
    <w:name w:val="Heading 9"/>
    <w:basedOn w:val="a"/>
    <w:rsid w:val="002B2185"/>
    <w:pPr>
      <w:keepNext/>
      <w:suppressAutoHyphens w:val="0"/>
      <w:jc w:val="both"/>
    </w:pPr>
    <w:rPr>
      <w:color w:val="00000A"/>
      <w:szCs w:val="20"/>
    </w:rPr>
  </w:style>
  <w:style w:type="paragraph" w:customStyle="1" w:styleId="Footer">
    <w:name w:val="Footer"/>
    <w:basedOn w:val="a"/>
    <w:rsid w:val="002B2185"/>
    <w:pPr>
      <w:tabs>
        <w:tab w:val="center" w:pos="4153"/>
        <w:tab w:val="right" w:pos="8306"/>
      </w:tabs>
      <w:suppressAutoHyphens w:val="0"/>
    </w:pPr>
    <w:rPr>
      <w:color w:val="00000A"/>
    </w:rPr>
  </w:style>
  <w:style w:type="paragraph" w:customStyle="1" w:styleId="221">
    <w:name w:val="Σώμα κείμενου με εσοχή 22"/>
    <w:basedOn w:val="a"/>
    <w:rsid w:val="002B2185"/>
    <w:pPr>
      <w:spacing w:after="120" w:line="480" w:lineRule="auto"/>
      <w:ind w:left="283"/>
    </w:pPr>
  </w:style>
  <w:style w:type="paragraph" w:customStyle="1" w:styleId="100">
    <w:name w:val="Επικεφαλίδα 10"/>
    <w:basedOn w:val="a"/>
    <w:next w:val="ad"/>
    <w:rsid w:val="002B218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2B2185"/>
    <w:pPr>
      <w:spacing w:after="120" w:line="480" w:lineRule="auto"/>
      <w:ind w:left="283"/>
    </w:pPr>
  </w:style>
  <w:style w:type="paragraph" w:customStyle="1" w:styleId="232">
    <w:name w:val="Σώμα κείμενου 23"/>
    <w:basedOn w:val="a"/>
    <w:rsid w:val="002B2185"/>
    <w:pPr>
      <w:spacing w:after="120" w:line="480" w:lineRule="auto"/>
    </w:pPr>
  </w:style>
  <w:style w:type="paragraph" w:customStyle="1" w:styleId="1e">
    <w:name w:val="Παράγραφος λίστας1"/>
    <w:basedOn w:val="a"/>
    <w:rsid w:val="002B2185"/>
    <w:pPr>
      <w:ind w:left="720"/>
      <w:contextualSpacing/>
    </w:pPr>
    <w:rPr>
      <w:color w:val="00000A"/>
      <w:sz w:val="20"/>
      <w:szCs w:val="20"/>
      <w:lang w:val="en-US"/>
    </w:rPr>
  </w:style>
  <w:style w:type="paragraph" w:customStyle="1" w:styleId="330">
    <w:name w:val="Σώμα κείμενου με εσοχή 33"/>
    <w:basedOn w:val="a"/>
    <w:rsid w:val="002B2185"/>
    <w:pPr>
      <w:spacing w:after="120"/>
      <w:ind w:left="283"/>
    </w:pPr>
    <w:rPr>
      <w:sz w:val="16"/>
      <w:szCs w:val="16"/>
    </w:rPr>
  </w:style>
  <w:style w:type="paragraph" w:styleId="34">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character" w:customStyle="1" w:styleId="5Char">
    <w:name w:val="Επικεφαλίδα 5 Char"/>
    <w:basedOn w:val="a0"/>
    <w:link w:val="5"/>
    <w:rsid w:val="00A75463"/>
    <w:rPr>
      <w:b/>
      <w:bCs/>
      <w:sz w:val="24"/>
      <w:szCs w:val="24"/>
      <w:lang w:eastAsia="zh-CN"/>
    </w:rPr>
  </w:style>
  <w:style w:type="paragraph" w:styleId="20">
    <w:name w:val="Body Text 2"/>
    <w:basedOn w:val="a"/>
    <w:link w:val="2Char0"/>
    <w:rsid w:val="00A75463"/>
    <w:pPr>
      <w:suppressAutoHyphens w:val="0"/>
    </w:pPr>
    <w:rPr>
      <w:b/>
      <w:bCs/>
      <w:lang w:eastAsia="el-GR"/>
    </w:rPr>
  </w:style>
  <w:style w:type="character" w:customStyle="1" w:styleId="2Char20">
    <w:name w:val="Σώμα κείμενου 2 Char2"/>
    <w:basedOn w:val="a0"/>
    <w:link w:val="20"/>
    <w:uiPriority w:val="99"/>
    <w:semiHidden/>
    <w:rsid w:val="00A75463"/>
    <w:rPr>
      <w:sz w:val="24"/>
      <w:szCs w:val="24"/>
      <w:lang w:eastAsia="zh-CN"/>
    </w:rPr>
  </w:style>
  <w:style w:type="character" w:styleId="afe">
    <w:name w:val="footnote reference"/>
    <w:rsid w:val="00A75463"/>
    <w:rPr>
      <w:vertAlign w:val="superscript"/>
    </w:rPr>
  </w:style>
  <w:style w:type="paragraph" w:styleId="21">
    <w:name w:val="Body Text Indent 2"/>
    <w:basedOn w:val="a"/>
    <w:link w:val="2Char1"/>
    <w:rsid w:val="00A75463"/>
    <w:pPr>
      <w:suppressAutoHyphens w:val="0"/>
      <w:spacing w:after="120" w:line="480" w:lineRule="auto"/>
      <w:ind w:left="283"/>
    </w:pPr>
    <w:rPr>
      <w:lang w:eastAsia="el-GR"/>
    </w:rPr>
  </w:style>
  <w:style w:type="character" w:customStyle="1" w:styleId="2Char3">
    <w:name w:val="Σώμα κείμενου με εσοχή 2 Char3"/>
    <w:basedOn w:val="a0"/>
    <w:link w:val="21"/>
    <w:uiPriority w:val="99"/>
    <w:semiHidden/>
    <w:rsid w:val="00A75463"/>
    <w:rPr>
      <w:sz w:val="24"/>
      <w:szCs w:val="24"/>
      <w:lang w:eastAsia="zh-CN"/>
    </w:rPr>
  </w:style>
  <w:style w:type="paragraph" w:customStyle="1" w:styleId="xl68">
    <w:name w:val="xl68"/>
    <w:basedOn w:val="a"/>
    <w:rsid w:val="00A75463"/>
    <w:pPr>
      <w:suppressAutoHyphens w:val="0"/>
      <w:spacing w:before="100" w:beforeAutospacing="1" w:after="100" w:afterAutospacing="1"/>
      <w:textAlignment w:val="center"/>
    </w:pPr>
    <w:rPr>
      <w:rFonts w:ascii="Calibri" w:hAnsi="Calibri" w:cs="Calibri"/>
      <w:sz w:val="18"/>
      <w:szCs w:val="18"/>
      <w:lang w:eastAsia="el-GR"/>
    </w:rPr>
  </w:style>
  <w:style w:type="paragraph" w:customStyle="1" w:styleId="xl69">
    <w:name w:val="xl69"/>
    <w:basedOn w:val="a"/>
    <w:rsid w:val="00A75463"/>
    <w:pPr>
      <w:suppressAutoHyphens w:val="0"/>
      <w:spacing w:before="100" w:beforeAutospacing="1" w:after="100" w:afterAutospacing="1"/>
      <w:textAlignment w:val="center"/>
    </w:pPr>
    <w:rPr>
      <w:rFonts w:ascii="Calibri" w:hAnsi="Calibri" w:cs="Calibri"/>
      <w:b/>
      <w:bCs/>
      <w:color w:val="FF0000"/>
      <w:sz w:val="18"/>
      <w:szCs w:val="18"/>
      <w:lang w:eastAsia="el-GR"/>
    </w:rPr>
  </w:style>
  <w:style w:type="paragraph" w:customStyle="1" w:styleId="xl70">
    <w:name w:val="xl70"/>
    <w:basedOn w:val="a"/>
    <w:rsid w:val="00A75463"/>
    <w:pPr>
      <w:suppressAutoHyphens w:val="0"/>
      <w:spacing w:before="100" w:beforeAutospacing="1" w:after="100" w:afterAutospacing="1"/>
      <w:jc w:val="center"/>
      <w:textAlignment w:val="center"/>
    </w:pPr>
    <w:rPr>
      <w:rFonts w:ascii="Calibri" w:hAnsi="Calibri" w:cs="Calibri"/>
      <w:sz w:val="18"/>
      <w:szCs w:val="18"/>
      <w:lang w:eastAsia="el-GR"/>
    </w:rPr>
  </w:style>
  <w:style w:type="paragraph" w:customStyle="1" w:styleId="xl71">
    <w:name w:val="xl71"/>
    <w:basedOn w:val="a"/>
    <w:rsid w:val="00A75463"/>
    <w:pPr>
      <w:pBdr>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72">
    <w:name w:val="xl72"/>
    <w:basedOn w:val="a"/>
    <w:rsid w:val="00A754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73">
    <w:name w:val="xl73"/>
    <w:basedOn w:val="a"/>
    <w:rsid w:val="00A754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74">
    <w:name w:val="xl74"/>
    <w:basedOn w:val="a"/>
    <w:rsid w:val="00A75463"/>
    <w:pPr>
      <w:pBdr>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75">
    <w:name w:val="xl75"/>
    <w:basedOn w:val="a"/>
    <w:rsid w:val="00A754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76">
    <w:name w:val="xl76"/>
    <w:basedOn w:val="a"/>
    <w:rsid w:val="00A75463"/>
    <w:pPr>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77">
    <w:name w:val="xl77"/>
    <w:basedOn w:val="a"/>
    <w:rsid w:val="00A75463"/>
    <w:pPr>
      <w:pBdr>
        <w:top w:val="single" w:sz="4" w:space="0" w:color="auto"/>
        <w:left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78">
    <w:name w:val="xl78"/>
    <w:basedOn w:val="a"/>
    <w:rsid w:val="00A7546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79">
    <w:name w:val="xl79"/>
    <w:basedOn w:val="a"/>
    <w:rsid w:val="00A7546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80">
    <w:name w:val="xl80"/>
    <w:basedOn w:val="a"/>
    <w:rsid w:val="00A75463"/>
    <w:pPr>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81">
    <w:name w:val="xl81"/>
    <w:basedOn w:val="a"/>
    <w:rsid w:val="00A7546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82">
    <w:name w:val="xl82"/>
    <w:basedOn w:val="a"/>
    <w:rsid w:val="00A754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color w:val="000000"/>
      <w:sz w:val="18"/>
      <w:szCs w:val="18"/>
      <w:lang w:eastAsia="el-GR"/>
    </w:rPr>
  </w:style>
  <w:style w:type="paragraph" w:customStyle="1" w:styleId="xl83">
    <w:name w:val="xl83"/>
    <w:basedOn w:val="a"/>
    <w:rsid w:val="00A754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84">
    <w:name w:val="xl84"/>
    <w:basedOn w:val="a"/>
    <w:rsid w:val="00A754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85">
    <w:name w:val="xl85"/>
    <w:basedOn w:val="a"/>
    <w:rsid w:val="00A754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Calibri" w:hAnsi="Calibri" w:cs="Calibri"/>
      <w:color w:val="000000"/>
      <w:sz w:val="18"/>
      <w:szCs w:val="18"/>
      <w:lang w:eastAsia="el-GR"/>
    </w:rPr>
  </w:style>
  <w:style w:type="paragraph" w:customStyle="1" w:styleId="xl86">
    <w:name w:val="xl86"/>
    <w:basedOn w:val="a"/>
    <w:rsid w:val="00A754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87">
    <w:name w:val="xl87"/>
    <w:basedOn w:val="a"/>
    <w:rsid w:val="00A754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88">
    <w:name w:val="xl88"/>
    <w:basedOn w:val="a"/>
    <w:rsid w:val="00A75463"/>
    <w:pPr>
      <w:pBdr>
        <w:top w:val="single" w:sz="4" w:space="0" w:color="auto"/>
        <w:left w:val="single" w:sz="4" w:space="0" w:color="auto"/>
        <w:right w:val="single" w:sz="4" w:space="0" w:color="000000"/>
      </w:pBdr>
      <w:shd w:val="clear" w:color="000000" w:fill="D9D9D9"/>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89">
    <w:name w:val="xl89"/>
    <w:basedOn w:val="a"/>
    <w:rsid w:val="00A75463"/>
    <w:pPr>
      <w:pBdr>
        <w:top w:val="single" w:sz="4" w:space="0" w:color="auto"/>
        <w:left w:val="single" w:sz="4" w:space="0" w:color="auto"/>
        <w:bottom w:val="single" w:sz="4" w:space="0" w:color="auto"/>
        <w:right w:val="single" w:sz="4" w:space="0" w:color="000000"/>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90">
    <w:name w:val="xl90"/>
    <w:basedOn w:val="a"/>
    <w:rsid w:val="00A7546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91">
    <w:name w:val="xl91"/>
    <w:basedOn w:val="a"/>
    <w:rsid w:val="00A7546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92">
    <w:name w:val="xl92"/>
    <w:basedOn w:val="a"/>
    <w:rsid w:val="00A75463"/>
    <w:pPr>
      <w:pBdr>
        <w:top w:val="single" w:sz="4" w:space="0" w:color="auto"/>
        <w:left w:val="single" w:sz="4" w:space="0" w:color="auto"/>
        <w:right w:val="single" w:sz="4" w:space="0" w:color="000000"/>
      </w:pBdr>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93">
    <w:name w:val="xl93"/>
    <w:basedOn w:val="a"/>
    <w:rsid w:val="00A75463"/>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94">
    <w:name w:val="xl94"/>
    <w:basedOn w:val="a"/>
    <w:rsid w:val="00A75463"/>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color w:val="000000"/>
      <w:sz w:val="18"/>
      <w:szCs w:val="18"/>
      <w:lang w:eastAsia="el-GR"/>
    </w:rPr>
  </w:style>
  <w:style w:type="paragraph" w:customStyle="1" w:styleId="xl95">
    <w:name w:val="xl95"/>
    <w:basedOn w:val="a"/>
    <w:rsid w:val="00A7546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96">
    <w:name w:val="xl96"/>
    <w:basedOn w:val="a"/>
    <w:rsid w:val="00A75463"/>
    <w:pPr>
      <w:pBdr>
        <w:left w:val="single" w:sz="4" w:space="0" w:color="auto"/>
        <w:bottom w:val="single" w:sz="4" w:space="0" w:color="auto"/>
        <w:right w:val="single" w:sz="4" w:space="0" w:color="000000"/>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97">
    <w:name w:val="xl97"/>
    <w:basedOn w:val="a"/>
    <w:rsid w:val="00A75463"/>
    <w:pPr>
      <w:pBdr>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98">
    <w:name w:val="xl98"/>
    <w:basedOn w:val="a"/>
    <w:rsid w:val="00A75463"/>
    <w:pPr>
      <w:pBdr>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99">
    <w:name w:val="xl99"/>
    <w:basedOn w:val="a"/>
    <w:rsid w:val="00A75463"/>
    <w:pPr>
      <w:pBdr>
        <w:left w:val="single" w:sz="4" w:space="0" w:color="auto"/>
        <w:right w:val="single" w:sz="4" w:space="0" w:color="000000"/>
      </w:pBdr>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100">
    <w:name w:val="xl100"/>
    <w:basedOn w:val="a"/>
    <w:rsid w:val="00A75463"/>
    <w:pPr>
      <w:pBdr>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01">
    <w:name w:val="xl101"/>
    <w:basedOn w:val="a"/>
    <w:rsid w:val="00A754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102">
    <w:name w:val="xl102"/>
    <w:basedOn w:val="a"/>
    <w:rsid w:val="00A754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03">
    <w:name w:val="xl103"/>
    <w:basedOn w:val="a"/>
    <w:rsid w:val="00A75463"/>
    <w:pPr>
      <w:pBdr>
        <w:top w:val="single" w:sz="4" w:space="0" w:color="auto"/>
        <w:left w:val="single" w:sz="4" w:space="0" w:color="auto"/>
        <w:bottom w:val="single" w:sz="4" w:space="0" w:color="auto"/>
        <w:right w:val="single" w:sz="4" w:space="0" w:color="000000"/>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04">
    <w:name w:val="xl104"/>
    <w:basedOn w:val="a"/>
    <w:rsid w:val="00A7546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05">
    <w:name w:val="xl105"/>
    <w:basedOn w:val="a"/>
    <w:rsid w:val="00A7546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06">
    <w:name w:val="xl106"/>
    <w:basedOn w:val="a"/>
    <w:rsid w:val="00A7546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07">
    <w:name w:val="xl107"/>
    <w:basedOn w:val="a"/>
    <w:rsid w:val="00A75463"/>
    <w:pPr>
      <w:pBdr>
        <w:top w:val="single" w:sz="4" w:space="0" w:color="auto"/>
        <w:left w:val="single" w:sz="4" w:space="0" w:color="auto"/>
        <w:bottom w:val="single" w:sz="4" w:space="0" w:color="auto"/>
        <w:right w:val="single" w:sz="4" w:space="0" w:color="000000"/>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08">
    <w:name w:val="xl108"/>
    <w:basedOn w:val="a"/>
    <w:rsid w:val="00A75463"/>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09">
    <w:name w:val="xl109"/>
    <w:basedOn w:val="a"/>
    <w:rsid w:val="00A75463"/>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0">
    <w:name w:val="xl110"/>
    <w:basedOn w:val="a"/>
    <w:rsid w:val="00A75463"/>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1">
    <w:name w:val="xl111"/>
    <w:basedOn w:val="a"/>
    <w:rsid w:val="00A75463"/>
    <w:pPr>
      <w:pBdr>
        <w:top w:val="single" w:sz="4" w:space="0" w:color="auto"/>
        <w:left w:val="single" w:sz="4" w:space="0" w:color="auto"/>
        <w:right w:val="single" w:sz="4" w:space="0" w:color="000000"/>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2">
    <w:name w:val="xl112"/>
    <w:basedOn w:val="a"/>
    <w:rsid w:val="00A7546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3">
    <w:name w:val="xl113"/>
    <w:basedOn w:val="a"/>
    <w:rsid w:val="00A7546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4">
    <w:name w:val="xl114"/>
    <w:basedOn w:val="a"/>
    <w:rsid w:val="00A75463"/>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5">
    <w:name w:val="xl115"/>
    <w:basedOn w:val="a"/>
    <w:rsid w:val="00A75463"/>
    <w:pPr>
      <w:pBdr>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hAnsi="Calibri" w:cs="Calibri"/>
      <w:b/>
      <w:bCs/>
      <w:color w:val="000000"/>
      <w:sz w:val="18"/>
      <w:szCs w:val="18"/>
      <w:lang w:eastAsia="el-GR"/>
    </w:rPr>
  </w:style>
  <w:style w:type="paragraph" w:customStyle="1" w:styleId="xl116">
    <w:name w:val="xl116"/>
    <w:basedOn w:val="a"/>
    <w:rsid w:val="00A75463"/>
    <w:pPr>
      <w:pBdr>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7">
    <w:name w:val="xl117"/>
    <w:basedOn w:val="a"/>
    <w:rsid w:val="00A75463"/>
    <w:pPr>
      <w:pBdr>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8">
    <w:name w:val="xl118"/>
    <w:basedOn w:val="a"/>
    <w:rsid w:val="00A75463"/>
    <w:pPr>
      <w:pBdr>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19">
    <w:name w:val="xl119"/>
    <w:basedOn w:val="a"/>
    <w:rsid w:val="00A75463"/>
    <w:pPr>
      <w:pBdr>
        <w:left w:val="single" w:sz="4" w:space="0" w:color="auto"/>
        <w:bottom w:val="single" w:sz="4" w:space="0" w:color="auto"/>
        <w:right w:val="single" w:sz="4" w:space="0" w:color="000000"/>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20">
    <w:name w:val="xl120"/>
    <w:basedOn w:val="a"/>
    <w:rsid w:val="00A75463"/>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Calibri" w:hAnsi="Calibri" w:cs="Calibri"/>
      <w:color w:val="000000"/>
      <w:sz w:val="18"/>
      <w:szCs w:val="18"/>
      <w:lang w:eastAsia="el-GR"/>
    </w:rPr>
  </w:style>
  <w:style w:type="paragraph" w:customStyle="1" w:styleId="xl121">
    <w:name w:val="xl121"/>
    <w:basedOn w:val="a"/>
    <w:rsid w:val="00A7546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Calibri" w:hAnsi="Calibri" w:cs="Calibri"/>
      <w:b/>
      <w:bCs/>
      <w:color w:val="000000"/>
      <w:lang w:eastAsia="el-GR"/>
    </w:rPr>
  </w:style>
  <w:style w:type="paragraph" w:customStyle="1" w:styleId="xl122">
    <w:name w:val="xl122"/>
    <w:basedOn w:val="a"/>
    <w:rsid w:val="00A75463"/>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123">
    <w:name w:val="xl123"/>
    <w:basedOn w:val="a"/>
    <w:rsid w:val="00A75463"/>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124">
    <w:name w:val="xl124"/>
    <w:basedOn w:val="a"/>
    <w:rsid w:val="00A75463"/>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125">
    <w:name w:val="xl125"/>
    <w:basedOn w:val="a"/>
    <w:rsid w:val="00A75463"/>
    <w:pPr>
      <w:pBdr>
        <w:top w:val="single" w:sz="4" w:space="0" w:color="auto"/>
        <w:left w:val="single" w:sz="4" w:space="0" w:color="auto"/>
        <w:right w:val="single" w:sz="4" w:space="0" w:color="000000"/>
      </w:pBdr>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126">
    <w:name w:val="xl126"/>
    <w:basedOn w:val="a"/>
    <w:rsid w:val="00A75463"/>
    <w:pPr>
      <w:pBdr>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27">
    <w:name w:val="xl127"/>
    <w:basedOn w:val="a"/>
    <w:rsid w:val="00A75463"/>
    <w:pPr>
      <w:pBdr>
        <w:left w:val="single" w:sz="4" w:space="0" w:color="auto"/>
        <w:right w:val="single" w:sz="4" w:space="0" w:color="000000"/>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28">
    <w:name w:val="xl128"/>
    <w:basedOn w:val="a"/>
    <w:rsid w:val="00A7546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29">
    <w:name w:val="xl129"/>
    <w:basedOn w:val="a"/>
    <w:rsid w:val="00A75463"/>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30">
    <w:name w:val="xl130"/>
    <w:basedOn w:val="a"/>
    <w:rsid w:val="00A75463"/>
    <w:pPr>
      <w:pBdr>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sz w:val="18"/>
      <w:szCs w:val="18"/>
      <w:lang w:eastAsia="el-GR"/>
    </w:rPr>
  </w:style>
  <w:style w:type="paragraph" w:customStyle="1" w:styleId="xl131">
    <w:name w:val="xl131"/>
    <w:basedOn w:val="a"/>
    <w:rsid w:val="00A75463"/>
    <w:pPr>
      <w:pBdr>
        <w:top w:val="single" w:sz="4" w:space="0" w:color="auto"/>
        <w:left w:val="single" w:sz="4" w:space="0" w:color="auto"/>
        <w:right w:val="single" w:sz="4" w:space="0" w:color="auto"/>
      </w:pBdr>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132">
    <w:name w:val="xl132"/>
    <w:basedOn w:val="a"/>
    <w:rsid w:val="00A7546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rFonts w:ascii="Calibri" w:hAnsi="Calibri" w:cs="Calibri"/>
      <w:b/>
      <w:bCs/>
      <w:color w:val="000000"/>
      <w:sz w:val="18"/>
      <w:szCs w:val="18"/>
      <w:lang w:eastAsia="el-GR"/>
    </w:rPr>
  </w:style>
  <w:style w:type="paragraph" w:customStyle="1" w:styleId="xl133">
    <w:name w:val="xl133"/>
    <w:basedOn w:val="a"/>
    <w:rsid w:val="00A75463"/>
    <w:pPr>
      <w:pBdr>
        <w:top w:val="single" w:sz="4" w:space="0" w:color="auto"/>
        <w:left w:val="single" w:sz="4" w:space="0" w:color="auto"/>
        <w:right w:val="single" w:sz="4" w:space="0" w:color="auto"/>
      </w:pBdr>
      <w:suppressAutoHyphens w:val="0"/>
      <w:spacing w:before="100" w:beforeAutospacing="1" w:after="100" w:afterAutospacing="1"/>
      <w:jc w:val="right"/>
      <w:textAlignment w:val="center"/>
    </w:pPr>
    <w:rPr>
      <w:rFonts w:ascii="Calibri" w:hAnsi="Calibri" w:cs="Calibri"/>
      <w:b/>
      <w:bCs/>
      <w:color w:val="000000"/>
      <w:sz w:val="18"/>
      <w:szCs w:val="18"/>
      <w:lang w:eastAsia="el-GR"/>
    </w:rPr>
  </w:style>
  <w:style w:type="paragraph" w:customStyle="1" w:styleId="xl134">
    <w:name w:val="xl134"/>
    <w:basedOn w:val="a"/>
    <w:rsid w:val="00A7546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Calibri" w:hAnsi="Calibri" w:cs="Calibri"/>
      <w:b/>
      <w:bCs/>
      <w:color w:val="000000"/>
      <w:lang w:eastAsia="el-GR"/>
    </w:rPr>
  </w:style>
  <w:style w:type="paragraph" w:customStyle="1" w:styleId="xl135">
    <w:name w:val="xl135"/>
    <w:basedOn w:val="a"/>
    <w:rsid w:val="00A7546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136">
    <w:name w:val="xl136"/>
    <w:basedOn w:val="a"/>
    <w:rsid w:val="00A7546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137">
    <w:name w:val="xl137"/>
    <w:basedOn w:val="a"/>
    <w:rsid w:val="00A75463"/>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xl138">
    <w:name w:val="xl138"/>
    <w:basedOn w:val="a"/>
    <w:rsid w:val="00A75463"/>
    <w:pPr>
      <w:pBdr>
        <w:top w:val="single" w:sz="4" w:space="0" w:color="auto"/>
        <w:left w:val="single" w:sz="4" w:space="0" w:color="auto"/>
        <w:bottom w:val="single" w:sz="4" w:space="0" w:color="auto"/>
        <w:right w:val="single" w:sz="4" w:space="0" w:color="000000"/>
      </w:pBdr>
      <w:shd w:val="clear" w:color="000000" w:fill="D9D9D9"/>
      <w:suppressAutoHyphens w:val="0"/>
      <w:spacing w:before="100" w:beforeAutospacing="1" w:after="100" w:afterAutospacing="1"/>
      <w:textAlignment w:val="center"/>
    </w:pPr>
    <w:rPr>
      <w:rFonts w:ascii="Calibri" w:hAnsi="Calibri" w:cs="Calibri"/>
      <w:b/>
      <w:bCs/>
      <w:color w:val="000000"/>
      <w:lang w:eastAsia="el-GR"/>
    </w:rPr>
  </w:style>
  <w:style w:type="paragraph" w:customStyle="1" w:styleId="western1">
    <w:name w:val="western1"/>
    <w:basedOn w:val="a"/>
    <w:rsid w:val="00A75463"/>
    <w:pPr>
      <w:suppressAutoHyphens w:val="0"/>
      <w:spacing w:before="100" w:beforeAutospacing="1" w:after="198" w:line="276" w:lineRule="auto"/>
    </w:pPr>
    <w:rPr>
      <w:rFonts w:ascii="Calibri" w:hAnsi="Calibri" w:cs="Calibri"/>
      <w:color w:val="000000"/>
      <w:sz w:val="22"/>
      <w:szCs w:val="22"/>
      <w:lang w:eastAsia="el-GR"/>
    </w:rPr>
  </w:style>
  <w:style w:type="character" w:styleId="aff">
    <w:name w:val="Intense Emphasis"/>
    <w:basedOn w:val="40"/>
    <w:qFormat/>
    <w:rsid w:val="004D32F8"/>
    <w:rPr>
      <w:rFonts w:cs="Times New Roman"/>
      <w:b/>
      <w:bCs/>
    </w:rPr>
  </w:style>
  <w:style w:type="character" w:customStyle="1" w:styleId="FontStyle47">
    <w:name w:val="Font Style47"/>
    <w:basedOn w:val="11"/>
    <w:rsid w:val="00091E27"/>
    <w:rPr>
      <w:rFonts w:ascii="Arial" w:hAnsi="Arial" w:cs="Arial"/>
      <w:sz w:val="20"/>
    </w:rPr>
  </w:style>
  <w:style w:type="paragraph" w:customStyle="1" w:styleId="29">
    <w:name w:val="Παράγραφος λίστας2"/>
    <w:basedOn w:val="a"/>
    <w:rsid w:val="00F61AAB"/>
    <w:pPr>
      <w:ind w:left="720"/>
    </w:pPr>
    <w:rPr>
      <w:sz w:val="20"/>
      <w:szCs w:val="20"/>
      <w:lang w:val="en-US"/>
    </w:rPr>
  </w:style>
  <w:style w:type="paragraph" w:customStyle="1" w:styleId="240">
    <w:name w:val="Σώμα κείμενου 24"/>
    <w:basedOn w:val="a"/>
    <w:rsid w:val="00F61AAB"/>
    <w:pPr>
      <w:jc w:val="both"/>
    </w:pPr>
    <w:rPr>
      <w:rFonts w:ascii="Arial" w:eastAsia="SimSun" w:hAnsi="Arial" w:cs="Arial"/>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1176215">
      <w:bodyDiv w:val="1"/>
      <w:marLeft w:val="0"/>
      <w:marRight w:val="0"/>
      <w:marTop w:val="0"/>
      <w:marBottom w:val="0"/>
      <w:divBdr>
        <w:top w:val="none" w:sz="0" w:space="0" w:color="auto"/>
        <w:left w:val="none" w:sz="0" w:space="0" w:color="auto"/>
        <w:bottom w:val="none" w:sz="0" w:space="0" w:color="auto"/>
        <w:right w:val="none" w:sz="0" w:space="0" w:color="auto"/>
      </w:divBdr>
    </w:div>
    <w:div w:id="710882497">
      <w:bodyDiv w:val="1"/>
      <w:marLeft w:val="0"/>
      <w:marRight w:val="0"/>
      <w:marTop w:val="0"/>
      <w:marBottom w:val="0"/>
      <w:divBdr>
        <w:top w:val="none" w:sz="0" w:space="0" w:color="auto"/>
        <w:left w:val="none" w:sz="0" w:space="0" w:color="auto"/>
        <w:bottom w:val="none" w:sz="0" w:space="0" w:color="auto"/>
        <w:right w:val="none" w:sz="0" w:space="0" w:color="auto"/>
      </w:divBdr>
    </w:div>
    <w:div w:id="87369166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916;&#919;&#924;&#927;&#932;&#921;&#922;&#927;%20&#931;&#933;&#924;&#914;&#927;&#933;&#923;&#921;&#927;\&#931;&#933;&#925;&#917;&#916;&#929;&#921;&#913;&#931;&#917;&#921;&#931;%20&#916;&#931;\&#931;&#933;&#925;&#917;&#916;&#929;&#921;&#913;&#931;&#917;&#921;&#931;%20&#916;&#919;&#924;&#927;&#932;&#921;&#922;&#927;&#933;%20&#931;&#933;&#924;&#914;&#927;&#933;&#923;&#921;&#927;&#933;%202020\4&#919;%20&#931;&#933;&#925;&#917;&#916;&#929;&#921;&#913;&#931;&#919;\&#913;&#928;&#927;&#934;&#913;&#931;&#919;%20%2035.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FB36A-4953-42EC-B2C7-FF1C34F0C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ΑΠΟΦΑΣΗ  35</Template>
  <TotalTime>3</TotalTime>
  <Pages>6</Pages>
  <Words>1764</Words>
  <Characters>9529</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User</dc:creator>
  <cp:lastModifiedBy>User</cp:lastModifiedBy>
  <cp:revision>4</cp:revision>
  <cp:lastPrinted>2020-03-06T07:31:00Z</cp:lastPrinted>
  <dcterms:created xsi:type="dcterms:W3CDTF">2020-03-06T10:38:00Z</dcterms:created>
  <dcterms:modified xsi:type="dcterms:W3CDTF">2020-03-09T10:15:00Z</dcterms:modified>
</cp:coreProperties>
</file>