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2F8" w:rsidRDefault="004D32F8" w:rsidP="00771C25">
      <w:pPr>
        <w:tabs>
          <w:tab w:val="left" w:pos="4110"/>
          <w:tab w:val="left" w:pos="4140"/>
        </w:tabs>
        <w:jc w:val="right"/>
      </w:pPr>
      <w:r>
        <w:rPr>
          <w:rFonts w:ascii="Calibri" w:eastAsia="Calibri" w:hAnsi="Calibri" w:cs="Calibri"/>
          <w:b/>
          <w:bCs/>
          <w:position w:val="2"/>
        </w:rPr>
        <w:t xml:space="preserve">                                                                                                   </w:t>
      </w:r>
      <w:r>
        <w:rPr>
          <w:rFonts w:ascii="Calibri" w:eastAsia="Arial" w:hAnsi="Calibri" w:cs="Calibri"/>
          <w:b/>
          <w:bCs/>
          <w:position w:val="2"/>
        </w:rPr>
        <w:t xml:space="preserve">Λιβαδειά </w:t>
      </w:r>
      <w:r w:rsidR="00F10A55">
        <w:rPr>
          <w:rFonts w:ascii="Calibri" w:eastAsia="Arial" w:hAnsi="Calibri" w:cs="Calibri"/>
          <w:b/>
          <w:bCs/>
          <w:position w:val="2"/>
        </w:rPr>
        <w:t>9</w:t>
      </w:r>
      <w:r>
        <w:rPr>
          <w:rFonts w:ascii="Calibri" w:eastAsia="Arial" w:hAnsi="Calibri" w:cs="Calibri"/>
          <w:b/>
          <w:bCs/>
          <w:position w:val="2"/>
        </w:rPr>
        <w:t>/3/2020</w:t>
      </w:r>
      <w:r>
        <w:rPr>
          <w:rFonts w:ascii="Calibri" w:eastAsia="Calibri" w:hAnsi="Calibri" w:cs="Calibri"/>
          <w:b/>
          <w:bCs/>
          <w:position w:val="2"/>
        </w:rPr>
        <w:t xml:space="preserve">      </w:t>
      </w:r>
      <w:r>
        <w:rPr>
          <w:rFonts w:ascii="Calibri" w:hAnsi="Calibri" w:cs="Calibri"/>
        </w:rPr>
        <w:t xml:space="preserve">    </w:t>
      </w:r>
    </w:p>
    <w:p w:rsidR="004D32F8" w:rsidRDefault="004D32F8" w:rsidP="00771C25">
      <w:pPr>
        <w:tabs>
          <w:tab w:val="left" w:pos="4110"/>
          <w:tab w:val="left" w:pos="4140"/>
        </w:tabs>
        <w:jc w:val="right"/>
      </w:pPr>
      <w:r>
        <w:rPr>
          <w:rFonts w:ascii="Calibri" w:hAnsi="Calibri" w:cs="Calibri"/>
        </w:rPr>
        <w:t xml:space="preserve">                                                 </w:t>
      </w:r>
      <w:r>
        <w:rPr>
          <w:rFonts w:ascii="Calibri" w:eastAsia="Arial" w:hAnsi="Calibri" w:cs="Calibri"/>
          <w:b/>
          <w:bCs/>
          <w:position w:val="2"/>
          <w:u w:val="single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4D32F8" w:rsidRDefault="004D32F8" w:rsidP="004D32F8">
      <w:pPr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4D32F8" w:rsidRDefault="004D32F8" w:rsidP="004D32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αριθμ.2020-4ης Τακτικής Συνεδρίασης</w:t>
      </w:r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2"/>
          <w:sz w:val="22"/>
          <w:szCs w:val="22"/>
          <w:lang w:bidi="hi-IN"/>
        </w:rPr>
        <w:t xml:space="preserve"> 3</w:t>
      </w:r>
      <w:r w:rsidR="00935168">
        <w:rPr>
          <w:rFonts w:ascii="Arial" w:eastAsia="Arial" w:hAnsi="Arial" w:cs="Arial"/>
          <w:b/>
          <w:bCs/>
          <w:iCs/>
          <w:color w:val="00000A"/>
          <w:spacing w:val="-2"/>
          <w:kern w:val="2"/>
          <w:sz w:val="22"/>
          <w:szCs w:val="22"/>
          <w:lang w:bidi="hi-IN"/>
        </w:rPr>
        <w:t>7</w:t>
      </w:r>
    </w:p>
    <w:p w:rsidR="004D32F8" w:rsidRDefault="004D32F8" w:rsidP="004D32F8">
      <w:pPr>
        <w:tabs>
          <w:tab w:val="left" w:pos="6237"/>
        </w:tabs>
        <w:spacing w:line="276" w:lineRule="auto"/>
        <w:ind w:left="113"/>
        <w:jc w:val="center"/>
      </w:pPr>
    </w:p>
    <w:p w:rsidR="00F61AAB" w:rsidRPr="00935168" w:rsidRDefault="004D32F8" w:rsidP="00F61AAB">
      <w:pPr>
        <w:pStyle w:val="Web"/>
        <w:rPr>
          <w:rFonts w:ascii="Arial" w:hAnsi="Arial" w:cs="Arial"/>
          <w:sz w:val="22"/>
          <w:szCs w:val="22"/>
        </w:rPr>
      </w:pPr>
      <w:r w:rsidRPr="00935168">
        <w:rPr>
          <w:rFonts w:ascii="Arial" w:hAnsi="Arial" w:cs="Arial"/>
          <w:b/>
          <w:bCs/>
          <w:sz w:val="22"/>
          <w:szCs w:val="22"/>
          <w:highlight w:val="white"/>
          <w:lang w:bidi="hi-IN"/>
        </w:rPr>
        <w:t>ΘΕΜΑ:</w:t>
      </w:r>
      <w:r w:rsidRPr="00935168">
        <w:rPr>
          <w:rStyle w:val="aff"/>
          <w:rFonts w:ascii="Arial" w:hAnsi="Arial" w:cs="Arial"/>
          <w:b w:val="0"/>
          <w:bCs w:val="0"/>
          <w:color w:val="000000"/>
          <w:spacing w:val="-3"/>
          <w:sz w:val="22"/>
          <w:szCs w:val="22"/>
          <w:highlight w:val="white"/>
        </w:rPr>
        <w:t xml:space="preserve"> </w:t>
      </w:r>
      <w:r w:rsidR="00935168" w:rsidRPr="00935168">
        <w:rPr>
          <w:rFonts w:ascii="Arial" w:eastAsia="Arial Unicode MS" w:hAnsi="Arial" w:cs="Arial"/>
          <w:b/>
          <w:sz w:val="22"/>
          <w:szCs w:val="22"/>
        </w:rPr>
        <w:t xml:space="preserve">Έγκριση Επέκτασης Δικτύου Δημοτικού Φωτισμού προς τις οικίες </w:t>
      </w:r>
      <w:proofErr w:type="spellStart"/>
      <w:r w:rsidR="00935168" w:rsidRPr="00935168">
        <w:rPr>
          <w:rFonts w:ascii="Arial" w:eastAsia="Arial Unicode MS" w:hAnsi="Arial" w:cs="Arial"/>
          <w:b/>
          <w:sz w:val="22"/>
          <w:szCs w:val="22"/>
        </w:rPr>
        <w:t>Αργυράκου</w:t>
      </w:r>
      <w:proofErr w:type="spellEnd"/>
      <w:r w:rsidR="00935168" w:rsidRPr="00935168">
        <w:rPr>
          <w:rFonts w:ascii="Arial" w:eastAsia="Arial Unicode MS" w:hAnsi="Arial" w:cs="Arial"/>
          <w:b/>
          <w:sz w:val="22"/>
          <w:szCs w:val="22"/>
        </w:rPr>
        <w:t xml:space="preserve"> και Χασούρα στην  Κ</w:t>
      </w:r>
      <w:r w:rsidR="00935168">
        <w:rPr>
          <w:rFonts w:ascii="Arial" w:eastAsia="Arial Unicode MS" w:hAnsi="Arial" w:cs="Arial"/>
          <w:b/>
          <w:sz w:val="22"/>
          <w:szCs w:val="22"/>
        </w:rPr>
        <w:t xml:space="preserve">οινότητα </w:t>
      </w:r>
      <w:r w:rsidR="00935168" w:rsidRPr="00935168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935168" w:rsidRPr="00935168">
        <w:rPr>
          <w:rFonts w:ascii="Arial" w:eastAsia="Arial Unicode MS" w:hAnsi="Arial" w:cs="Arial"/>
          <w:b/>
          <w:sz w:val="22"/>
          <w:szCs w:val="22"/>
        </w:rPr>
        <w:t>Μαυρονερίου</w:t>
      </w:r>
      <w:proofErr w:type="spellEnd"/>
      <w:r w:rsidR="00935168">
        <w:rPr>
          <w:rFonts w:ascii="Arial" w:eastAsia="Arial Unicode MS" w:hAnsi="Arial" w:cs="Arial"/>
          <w:b/>
          <w:sz w:val="22"/>
          <w:szCs w:val="22"/>
        </w:rPr>
        <w:t>.</w:t>
      </w:r>
    </w:p>
    <w:p w:rsidR="004D32F8" w:rsidRPr="009B49F6" w:rsidRDefault="004D32F8" w:rsidP="00F61AAB">
      <w:pPr>
        <w:keepNext/>
        <w:tabs>
          <w:tab w:val="left" w:pos="6237"/>
        </w:tabs>
        <w:snapToGrid w:val="0"/>
        <w:spacing w:before="57" w:after="57"/>
        <w:ind w:left="142"/>
        <w:rPr>
          <w:rFonts w:ascii="Arial" w:hAnsi="Arial" w:cs="Arial"/>
          <w:sz w:val="22"/>
          <w:szCs w:val="22"/>
        </w:rPr>
      </w:pPr>
      <w:r w:rsidRPr="009B49F6">
        <w:rPr>
          <w:rStyle w:val="WW8Num29z2"/>
          <w:rFonts w:ascii="Arial" w:eastAsia="Arial" w:hAnsi="Arial" w:cs="Arial"/>
          <w:iCs/>
          <w:spacing w:val="-3"/>
          <w:kern w:val="2"/>
          <w:sz w:val="22"/>
          <w:szCs w:val="22"/>
          <w:highlight w:val="white"/>
        </w:rPr>
        <w:t xml:space="preserve"> </w:t>
      </w:r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Στη Λιβαδειά σήμερα την 4η  Μαρτίου 2020, ημέρα  Τετάρτη και ώρα 18:00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π.μ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στην αίθουσα  συνεδριάσεων του Δημοτικού Συμβουλίου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Λεβαδέων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Λεβαδέων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μετά την από την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υπ΄αριθμ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. </w:t>
      </w:r>
      <w:r w:rsidRPr="009B49F6">
        <w:rPr>
          <w:rStyle w:val="WW8Num29z2"/>
          <w:rFonts w:ascii="Arial" w:eastAsia="Calibri" w:hAnsi="Arial" w:cs="Arial"/>
          <w:b/>
          <w:iCs/>
          <w:spacing w:val="-3"/>
          <w:kern w:val="2"/>
          <w:sz w:val="22"/>
          <w:szCs w:val="22"/>
          <w:highlight w:val="white"/>
        </w:rPr>
        <w:t>4423/28-2-2020</w:t>
      </w:r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  έγγραφη πρόσκληση του Προέδρου του Δημοτικού Συμβούλου κ.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Μητά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4D32F8" w:rsidRPr="009B49F6" w:rsidRDefault="004D32F8" w:rsidP="004D32F8">
      <w:pPr>
        <w:tabs>
          <w:tab w:val="left" w:pos="6237"/>
        </w:tabs>
        <w:spacing w:before="57" w:after="57"/>
        <w:ind w:left="113"/>
        <w:rPr>
          <w:rFonts w:ascii="Arial" w:hAnsi="Arial" w:cs="Arial"/>
          <w:sz w:val="22"/>
          <w:szCs w:val="22"/>
        </w:rPr>
      </w:pPr>
      <w:r w:rsidRPr="009B49F6">
        <w:rPr>
          <w:rStyle w:val="WW8Num29z2"/>
          <w:rFonts w:ascii="Arial" w:eastAsia="Arial" w:hAnsi="Arial" w:cs="Arial"/>
          <w:iCs/>
          <w:color w:val="000000"/>
          <w:spacing w:val="-3"/>
          <w:kern w:val="2"/>
          <w:sz w:val="22"/>
          <w:szCs w:val="22"/>
          <w:highlight w:val="white"/>
        </w:rPr>
        <w:t>Διαπιστώθηκε κατά την έναρξη  της συνεδρίασης ότι υπάρχει νόμιμη απαρτία, επειδή σε σύνολο 33 συμβούλων ήταν παρόντες  30 σύμβουλοι δηλαδή:</w:t>
      </w:r>
    </w:p>
    <w:p w:rsidR="004D32F8" w:rsidRPr="009B49F6" w:rsidRDefault="004D32F8" w:rsidP="004D32F8">
      <w:pPr>
        <w:tabs>
          <w:tab w:val="left" w:pos="6237"/>
        </w:tabs>
        <w:spacing w:before="57" w:after="57"/>
        <w:ind w:left="113"/>
        <w:rPr>
          <w:rFonts w:ascii="Arial" w:hAnsi="Arial" w:cs="Arial"/>
        </w:rPr>
      </w:pPr>
    </w:p>
    <w:p w:rsidR="004D32F8" w:rsidRPr="009B49F6" w:rsidRDefault="004D32F8" w:rsidP="004D32F8">
      <w:pPr>
        <w:spacing w:line="276" w:lineRule="auto"/>
        <w:ind w:left="2880" w:hanging="2160"/>
        <w:rPr>
          <w:rFonts w:ascii="Arial" w:hAnsi="Arial" w:cs="Arial"/>
        </w:rPr>
      </w:pPr>
      <w:r w:rsidRPr="009B49F6">
        <w:rPr>
          <w:rFonts w:ascii="Arial" w:hAnsi="Arial" w:cs="Arial"/>
          <w:b/>
          <w:bCs/>
          <w:sz w:val="22"/>
          <w:szCs w:val="22"/>
        </w:rPr>
        <w:t>ΠΑΡΟΝΤΕΣ</w:t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</w:p>
    <w:p w:rsidR="004D32F8" w:rsidRPr="009B49F6" w:rsidRDefault="004D32F8" w:rsidP="004D32F8">
      <w:pPr>
        <w:spacing w:line="276" w:lineRule="auto"/>
        <w:ind w:left="2880" w:hanging="2160"/>
        <w:rPr>
          <w:rFonts w:ascii="Arial" w:hAnsi="Arial" w:cs="Arial"/>
        </w:rPr>
      </w:pPr>
      <w:r w:rsidRPr="009B49F6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57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565"/>
        <w:gridCol w:w="405"/>
        <w:gridCol w:w="3615"/>
      </w:tblGrid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ind w:left="-77" w:right="-196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tabs>
                <w:tab w:val="left" w:pos="718"/>
              </w:tabs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A816C6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49F6">
              <w:rPr>
                <w:rFonts w:ascii="Arial" w:hAnsi="Arial" w:cs="Arial"/>
                <w:sz w:val="22"/>
                <w:szCs w:val="22"/>
              </w:rPr>
              <w:t>κλήθηκαν</w:t>
            </w:r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B49F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9F6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B49F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B49F6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B49F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Χρήστος    (Απών από 1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B49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(Απών από 2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ΘΗΔ)</w:t>
            </w:r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B49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B49F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 Αθανάσιος 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   (Απών από 4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Παπαϊωάννου Λουκάς    (Απών από 7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B49F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B49F6">
              <w:rPr>
                <w:rFonts w:ascii="Arial" w:hAnsi="Arial" w:cs="Arial"/>
                <w:sz w:val="22"/>
                <w:szCs w:val="22"/>
              </w:rPr>
              <w:t>(Απών από 6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9B49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Νικόλαος   (Απών από 4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  (Απών από 1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Μπαρμπέρης Νικόλαος (Απών στο 1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&amp; 7-9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Κων/νος (Απών από 2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9B49F6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9B49F6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694CE7">
            <w:pPr>
              <w:pStyle w:val="af7"/>
              <w:widowControl/>
              <w:numPr>
                <w:ilvl w:val="0"/>
                <w:numId w:val="3"/>
              </w:numPr>
              <w:tabs>
                <w:tab w:val="clear" w:pos="808"/>
                <w:tab w:val="left" w:pos="1117"/>
              </w:tabs>
              <w:suppressAutoHyphens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9B49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2F8" w:rsidRDefault="004D32F8" w:rsidP="004D32F8">
      <w:pPr>
        <w:tabs>
          <w:tab w:val="left" w:pos="6237"/>
        </w:tabs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2"/>
          <w:sz w:val="22"/>
          <w:szCs w:val="22"/>
          <w:highlight w:val="white"/>
        </w:rPr>
        <w:t xml:space="preserve">  </w:t>
      </w:r>
    </w:p>
    <w:p w:rsidR="004D32F8" w:rsidRDefault="004D32F8" w:rsidP="004D32F8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2"/>
          <w:sz w:val="22"/>
          <w:szCs w:val="22"/>
          <w:highlight w:val="white"/>
          <w:lang w:bidi="hi-IN"/>
        </w:rPr>
        <w:t>.</w:t>
      </w:r>
    </w:p>
    <w:p w:rsidR="004D32F8" w:rsidRDefault="004D32F8" w:rsidP="004D32F8">
      <w:pPr>
        <w:rPr>
          <w:rFonts w:ascii="Arial" w:hAnsi="Arial" w:cs="Arial"/>
          <w:sz w:val="22"/>
          <w:szCs w:val="22"/>
        </w:rPr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jc w:val="both"/>
      </w:pPr>
      <w:r>
        <w:rPr>
          <w:rStyle w:val="12"/>
          <w:rFonts w:ascii="Arial" w:eastAsia="Arial" w:hAnsi="Arial" w:cs="Arial"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Παρόντες στη συνεδρίαση ήταν από τους προσκληθέντες Πρόεδρους των Κοινοτήτων οι </w:t>
      </w:r>
      <w:proofErr w:type="spellStart"/>
      <w:r>
        <w:rPr>
          <w:rFonts w:ascii="Arial" w:eastAsia="Calibri" w:hAnsi="Arial" w:cs="Arial"/>
          <w:sz w:val="22"/>
          <w:szCs w:val="22"/>
        </w:rPr>
        <w:t>κ.κ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Λουκάς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Λαζάρου Ιωάννης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και </w:t>
      </w:r>
      <w:proofErr w:type="spellStart"/>
      <w:r>
        <w:rPr>
          <w:rFonts w:ascii="Arial" w:eastAsia="Calibri" w:hAnsi="Arial" w:cs="Arial"/>
          <w:sz w:val="22"/>
          <w:szCs w:val="22"/>
        </w:rPr>
        <w:t>Κουρεντής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Αθανάσιος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Μαρονερίου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Pr="00F61AAB" w:rsidRDefault="004D32F8" w:rsidP="00C948B7">
      <w:pPr>
        <w:pStyle w:val="western"/>
        <w:rPr>
          <w:i/>
          <w:sz w:val="22"/>
          <w:szCs w:val="22"/>
        </w:rPr>
      </w:pPr>
      <w:r w:rsidRPr="00BC6C84">
        <w:rPr>
          <w:rFonts w:eastAsia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Εισηγούμενος το  </w:t>
      </w:r>
      <w:r w:rsidR="00567650">
        <w:rPr>
          <w:rFonts w:eastAsia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t>5</w:t>
      </w:r>
      <w:r w:rsidRPr="00BC6C84">
        <w:rPr>
          <w:rFonts w:eastAsia="Arial"/>
          <w:bCs/>
          <w:kern w:val="2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BC6C84">
        <w:rPr>
          <w:rFonts w:eastAsia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θέμα της  ημερήσιας διάταξης</w:t>
      </w:r>
      <w:r w:rsidRPr="00BC6C84">
        <w:rPr>
          <w:rFonts w:eastAsia="Arial"/>
          <w:kern w:val="2"/>
          <w:sz w:val="22"/>
          <w:szCs w:val="22"/>
          <w:highlight w:val="white"/>
          <w:shd w:val="clear" w:color="auto" w:fill="FFFFFF"/>
          <w:lang w:bidi="hi-IN"/>
        </w:rPr>
        <w:t>,</w:t>
      </w:r>
      <w:r w:rsidRPr="00BC6C84">
        <w:rPr>
          <w:rFonts w:eastAsia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BC6C84">
        <w:rPr>
          <w:rFonts w:eastAsia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 Πρόεδρος  </w:t>
      </w:r>
      <w:r w:rsidRPr="00BC6C84">
        <w:rPr>
          <w:i/>
          <w:iCs/>
          <w:color w:val="00000A"/>
          <w:sz w:val="22"/>
          <w:szCs w:val="22"/>
        </w:rPr>
        <w:t>έ</w:t>
      </w:r>
      <w:r w:rsidRPr="00BC6C84">
        <w:rPr>
          <w:color w:val="00000A"/>
          <w:sz w:val="22"/>
          <w:szCs w:val="22"/>
        </w:rPr>
        <w:t>θεσε υπόψη του Δημοτικού Συμβουλίου</w:t>
      </w:r>
      <w:r w:rsidRPr="00F61AAB">
        <w:rPr>
          <w:i/>
          <w:color w:val="00000A"/>
          <w:sz w:val="22"/>
          <w:szCs w:val="22"/>
        </w:rPr>
        <w:t xml:space="preserve">, </w:t>
      </w:r>
      <w:r w:rsidR="00F61AAB" w:rsidRPr="00F61AAB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61AAB" w:rsidRPr="00F61AAB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="00F61AAB" w:rsidRPr="00F61AAB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F61AAB" w:rsidRPr="00C948B7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 </w:t>
      </w:r>
      <w:r w:rsidR="00935168">
        <w:rPr>
          <w:rStyle w:val="aa"/>
          <w:rFonts w:eastAsia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4023</w:t>
      </w:r>
      <w:r w:rsidR="00C948B7">
        <w:rPr>
          <w:color w:val="00000A"/>
          <w:sz w:val="22"/>
          <w:szCs w:val="22"/>
          <w:lang w:eastAsia="el-GR"/>
        </w:rPr>
        <w:t>/2</w:t>
      </w:r>
      <w:r w:rsidR="00935168">
        <w:rPr>
          <w:color w:val="00000A"/>
          <w:sz w:val="22"/>
          <w:szCs w:val="22"/>
          <w:lang w:eastAsia="el-GR"/>
        </w:rPr>
        <w:t>4</w:t>
      </w:r>
      <w:r w:rsidR="00C948B7">
        <w:rPr>
          <w:color w:val="00000A"/>
          <w:sz w:val="22"/>
          <w:szCs w:val="22"/>
          <w:lang w:eastAsia="el-GR"/>
        </w:rPr>
        <w:t>-2-2020</w:t>
      </w:r>
      <w:r w:rsidR="00F61AAB" w:rsidRPr="00F61AAB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 της Δ/</w:t>
      </w:r>
      <w:proofErr w:type="spellStart"/>
      <w:r w:rsidR="00F61AAB" w:rsidRPr="00F61AAB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F61AAB" w:rsidRPr="00F61AAB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Τεχνικών Υπηρεσιών του Δήμου στο οποίο αναφέρονται:</w:t>
      </w:r>
    </w:p>
    <w:p w:rsidR="004D32F8" w:rsidRPr="00567650" w:rsidRDefault="004D32F8" w:rsidP="004D32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35168" w:rsidRPr="00567650" w:rsidRDefault="00935168" w:rsidP="00935168">
      <w:pPr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Με το υπ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20209/09-09-2019 </w:t>
      </w:r>
      <w:r w:rsidRPr="00567650">
        <w:rPr>
          <w:rFonts w:ascii="Arial" w:eastAsia="Arial Unicode MS" w:hAnsi="Arial" w:cs="Arial"/>
          <w:i/>
          <w:sz w:val="22"/>
          <w:szCs w:val="22"/>
          <w:lang w:val="en-US"/>
        </w:rPr>
        <w:t>o</w:t>
      </w:r>
      <w:r w:rsidRPr="00567650">
        <w:rPr>
          <w:rFonts w:ascii="Arial" w:eastAsia="Arial Unicode MS" w:hAnsi="Arial" w:cs="Arial"/>
          <w:i/>
          <w:sz w:val="22"/>
          <w:szCs w:val="22"/>
        </w:rPr>
        <w:t xml:space="preserve"> Πρόεδρος της Τ.Κ.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Μαυρονερίου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κ.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Κουρεντής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Αθανάσιος  αιτήθηκε την επέκταση Δημοτικού Φωτισμού  , προς τις οικίες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Αργυράκου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και Χασούρα στο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Μαυρονέρι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Δήμου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>.</w:t>
      </w:r>
    </w:p>
    <w:p w:rsidR="00935168" w:rsidRPr="00567650" w:rsidRDefault="00935168" w:rsidP="00935168">
      <w:pPr>
        <w:rPr>
          <w:i/>
          <w:sz w:val="22"/>
          <w:szCs w:val="22"/>
        </w:rPr>
      </w:pPr>
    </w:p>
    <w:p w:rsidR="00935168" w:rsidRPr="00567650" w:rsidRDefault="00935168" w:rsidP="00935168">
      <w:pPr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Με το Α.Π.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ταυτάρθμο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20209/09-09-2019 έγγραφο,  ο Δήμος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αιτήθηκε προς την ΔΕΔΔΗΕ Α.Ε. την γνωστοποίηση του κόστους της επέκτασης του ανωτέρω Δημοτικού Φωτισμού κατόπιν σχετικής μελέτης.</w:t>
      </w:r>
    </w:p>
    <w:p w:rsidR="00935168" w:rsidRPr="00567650" w:rsidRDefault="00935168" w:rsidP="00935168">
      <w:pPr>
        <w:rPr>
          <w:rFonts w:ascii="Arial" w:eastAsia="Arial Unicode MS" w:hAnsi="Arial" w:cs="Arial"/>
          <w:i/>
          <w:sz w:val="22"/>
          <w:szCs w:val="22"/>
        </w:rPr>
      </w:pPr>
    </w:p>
    <w:p w:rsidR="00935168" w:rsidRPr="00567650" w:rsidRDefault="00935168" w:rsidP="00935168">
      <w:pPr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Το κόστος της ανωτέρω επέκτασης ( τοποθέτηση ενός νέου στύλου  και ενός φωτιστικού σώματος ) ανέρχεται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ανέρχεται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προϋπολογιστικά στο ποσό των 1.197,77€ ως αναφέρεται στο υπ αρίθμ.000701/28-01-2020 έγγραφο της ΔΕΔΔΗΕ Α.Ε.</w:t>
      </w:r>
    </w:p>
    <w:p w:rsidR="00935168" w:rsidRPr="00567650" w:rsidRDefault="00935168" w:rsidP="00935168">
      <w:pPr>
        <w:rPr>
          <w:rFonts w:ascii="Arial" w:eastAsia="Arial Unicode MS" w:hAnsi="Arial" w:cs="Arial"/>
          <w:i/>
          <w:sz w:val="22"/>
          <w:szCs w:val="22"/>
        </w:rPr>
      </w:pPr>
    </w:p>
    <w:p w:rsidR="00935168" w:rsidRPr="00567650" w:rsidRDefault="00935168" w:rsidP="00935168">
      <w:pPr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>Σύμφωνα με τις διατάξεις των άρθρων 122-123 και 127 του Ν.4001/ΦΕΚ 179/Α/22-08-2011</w:t>
      </w:r>
    </w:p>
    <w:p w:rsidR="00935168" w:rsidRPr="00567650" w:rsidRDefault="00935168" w:rsidP="00935168">
      <w:pPr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>η κυριότητα του ΕΔΔΗΕ( Εθνικό Δίκτυο Διανομής Ηλεκτρικής Ενέργειας)  ανήκει αποκλειστικά στη</w:t>
      </w:r>
    </w:p>
    <w:p w:rsidR="00935168" w:rsidRPr="00567650" w:rsidRDefault="00935168" w:rsidP="00935168">
      <w:pPr>
        <w:suppressAutoHyphens w:val="0"/>
        <w:autoSpaceDE w:val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ΔΕΗ ΑΕ στην οποία χορηγείται  Άδεια Αποκλειστικότητας της κυριότητας του Δικτύου. </w:t>
      </w:r>
    </w:p>
    <w:p w:rsidR="00935168" w:rsidRPr="00567650" w:rsidRDefault="00935168" w:rsidP="00935168">
      <w:pPr>
        <w:suppressAutoHyphens w:val="0"/>
        <w:autoSpaceDE w:val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>Η διαχείριση του ΕΔΔΗΕ παραχωρείται στην ΔΕΔΔΗΕ Α.Ε. η οποία  είναι υπεύθυνη για την ανάπτυξη, τη λειτουργία και τη συντήρηση, υπό οικονομικούς όρους του ΔΕΔΔΗΕ ώστε να διασφαλίζεται η αξιόπιστη, αποδοτική και ασφαλής λειτουργία του.</w:t>
      </w:r>
    </w:p>
    <w:p w:rsidR="00935168" w:rsidRPr="00567650" w:rsidRDefault="00935168" w:rsidP="00935168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935168" w:rsidRPr="00567650" w:rsidRDefault="00935168" w:rsidP="00935168">
      <w:pPr>
        <w:suppressAutoHyphens w:val="0"/>
        <w:autoSpaceDE w:val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Στο το άρθρο 8 της </w:t>
      </w:r>
      <w:proofErr w:type="spellStart"/>
      <w:r w:rsidRPr="00567650">
        <w:rPr>
          <w:rFonts w:ascii="Arial" w:eastAsia="Arial Unicode MS" w:hAnsi="Arial" w:cs="Arial"/>
          <w:bCs/>
          <w:i/>
          <w:kern w:val="1"/>
          <w:sz w:val="22"/>
          <w:szCs w:val="22"/>
        </w:rPr>
        <w:t>αρίθμ</w:t>
      </w:r>
      <w:proofErr w:type="spellEnd"/>
      <w:r w:rsidRPr="00567650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. </w:t>
      </w:r>
      <w:proofErr w:type="spellStart"/>
      <w:r w:rsidRPr="00567650">
        <w:rPr>
          <w:rFonts w:ascii="Arial" w:eastAsia="Arial Unicode MS" w:hAnsi="Arial" w:cs="Arial"/>
          <w:bCs/>
          <w:i/>
          <w:kern w:val="1"/>
          <w:sz w:val="22"/>
          <w:szCs w:val="22"/>
        </w:rPr>
        <w:t>Οικ</w:t>
      </w:r>
      <w:proofErr w:type="spellEnd"/>
      <w:r w:rsidRPr="00567650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 38347/18 (ΦΕΚ 3086 Β/27-07-2018) με θέμα : Παροχή οδηγιών για την κατάρτιση του προϋπολογισμού των Δήμων οικονομικού έτους 2019- τροποποίηση της 7028/2004 (Β΄253) απόφασης στην οποία αναφέρεται ότι Στον ΚΑ 7325 εγγράφονται και τα έργα επέκτασης ηλεκτροφωτισμού που εκτελούνται από την ΔΕΔΔΗΕ Α.Ε.</w:t>
      </w:r>
    </w:p>
    <w:p w:rsidR="00935168" w:rsidRPr="00567650" w:rsidRDefault="00935168" w:rsidP="00935168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935168" w:rsidRPr="00567650" w:rsidRDefault="00935168" w:rsidP="00935168">
      <w:pPr>
        <w:suppressAutoHyphens w:val="0"/>
        <w:autoSpaceDE w:val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>Με βάσει τα ανωτέρω  τα έργα επέκτασης του Δημοτικού Φωτισμού εκτελούνται από την ΔΕΔΔΗΕ Α.Ε.</w:t>
      </w:r>
    </w:p>
    <w:p w:rsidR="00935168" w:rsidRPr="00567650" w:rsidRDefault="00935168" w:rsidP="00935168">
      <w:pPr>
        <w:suppressAutoHyphens w:val="0"/>
        <w:autoSpaceDE w:val="0"/>
        <w:rPr>
          <w:i/>
          <w:sz w:val="22"/>
          <w:szCs w:val="22"/>
        </w:rPr>
      </w:pPr>
    </w:p>
    <w:p w:rsidR="00935168" w:rsidRPr="00567650" w:rsidRDefault="00935168" w:rsidP="00935168">
      <w:pPr>
        <w:pStyle w:val="210"/>
        <w:rPr>
          <w:rFonts w:ascii="Arial" w:eastAsia="Arial Unicode MS" w:hAnsi="Arial" w:cs="Arial"/>
          <w:i/>
          <w:sz w:val="22"/>
          <w:szCs w:val="22"/>
        </w:rPr>
      </w:pPr>
    </w:p>
    <w:p w:rsidR="00935168" w:rsidRPr="00567650" w:rsidRDefault="00935168" w:rsidP="00935168">
      <w:pPr>
        <w:pStyle w:val="210"/>
        <w:ind w:firstLine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Κατόπιν όλων των ανωτέρω , και έχοντας υπόψη </w:t>
      </w:r>
    </w:p>
    <w:p w:rsidR="00935168" w:rsidRPr="00567650" w:rsidRDefault="00935168" w:rsidP="00935168">
      <w:pPr>
        <w:pStyle w:val="210"/>
        <w:ind w:firstLine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>α)Τις διατάξεις των άρθρων 122-123 και 127 του Ν.4001/ΦΕΚ 179/Α/22-08-2011</w:t>
      </w:r>
    </w:p>
    <w:p w:rsidR="00935168" w:rsidRPr="00567650" w:rsidRDefault="00935168" w:rsidP="00935168">
      <w:pPr>
        <w:pStyle w:val="210"/>
        <w:ind w:firstLine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β) Την υπ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>. 20209/09-09-2019 αίτηση.</w:t>
      </w:r>
    </w:p>
    <w:p w:rsidR="00935168" w:rsidRPr="00567650" w:rsidRDefault="00935168" w:rsidP="00935168">
      <w:pPr>
        <w:pStyle w:val="210"/>
        <w:ind w:firstLine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γ) Το με  Α.Π.  20209/09-09-2019  έγγραφο του Δήμου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προς την ΔΕΔΔΗΕ Α.Ε..</w:t>
      </w:r>
    </w:p>
    <w:p w:rsidR="00935168" w:rsidRPr="00567650" w:rsidRDefault="00935168" w:rsidP="00935168">
      <w:pPr>
        <w:pStyle w:val="210"/>
        <w:ind w:firstLine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δ) Το υπ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>. 000701/28-01-2020 έγγραφο της ΔΕΔΔΗΕ Α.Ε.</w:t>
      </w:r>
    </w:p>
    <w:p w:rsidR="00935168" w:rsidRPr="00567650" w:rsidRDefault="00935168" w:rsidP="00935168">
      <w:pPr>
        <w:pStyle w:val="210"/>
        <w:ind w:firstLine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ε) Την ανάγκη επέκτασης του δικτύου Δημοτικού Φωτισμού στην Τ.Κ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Μαυρονερίου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προς τις οικίες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Αργυράκου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και Χασούρα ( Κοινή  Ωφέλεια του άρθρου 75 του Ν.3463/2006).</w:t>
      </w:r>
    </w:p>
    <w:p w:rsidR="00935168" w:rsidRPr="00567650" w:rsidRDefault="00935168" w:rsidP="00935168">
      <w:pPr>
        <w:pStyle w:val="210"/>
        <w:ind w:firstLine="0"/>
        <w:rPr>
          <w:rFonts w:ascii="Arial" w:eastAsia="Arial Unicode MS" w:hAnsi="Arial" w:cs="Arial"/>
          <w:i/>
          <w:sz w:val="22"/>
          <w:szCs w:val="22"/>
        </w:rPr>
      </w:pPr>
    </w:p>
    <w:p w:rsidR="00935168" w:rsidRPr="00567650" w:rsidRDefault="00935168" w:rsidP="00935168">
      <w:pPr>
        <w:pStyle w:val="210"/>
        <w:ind w:firstLine="0"/>
        <w:rPr>
          <w:rFonts w:ascii="Arial" w:eastAsia="Arial Unicode MS" w:hAnsi="Arial" w:cs="Arial"/>
          <w:i/>
          <w:sz w:val="22"/>
          <w:szCs w:val="22"/>
        </w:rPr>
      </w:pPr>
    </w:p>
    <w:p w:rsidR="00935168" w:rsidRPr="00567650" w:rsidRDefault="00935168" w:rsidP="00935168">
      <w:pPr>
        <w:pStyle w:val="210"/>
        <w:ind w:firstLine="0"/>
        <w:rPr>
          <w:i/>
          <w:sz w:val="22"/>
          <w:szCs w:val="22"/>
        </w:rPr>
      </w:pPr>
      <w:r w:rsidRPr="00567650">
        <w:rPr>
          <w:rFonts w:ascii="Arial" w:eastAsia="Arial Unicode MS" w:hAnsi="Arial" w:cs="Arial"/>
          <w:i/>
          <w:sz w:val="22"/>
          <w:szCs w:val="22"/>
        </w:rPr>
        <w:t xml:space="preserve">Εισηγούμαστε  στο  Δημοτικό  Συμβούλιο  του  Δήμου 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 όπως : </w:t>
      </w:r>
    </w:p>
    <w:p w:rsidR="00935168" w:rsidRPr="00567650" w:rsidRDefault="00935168" w:rsidP="00935168">
      <w:pPr>
        <w:pStyle w:val="210"/>
        <w:ind w:firstLine="0"/>
        <w:rPr>
          <w:rFonts w:ascii="Arial" w:eastAsia="Arial" w:hAnsi="Arial" w:cs="Arial"/>
          <w:i/>
          <w:sz w:val="22"/>
          <w:szCs w:val="22"/>
        </w:rPr>
      </w:pPr>
    </w:p>
    <w:p w:rsidR="00935168" w:rsidRPr="007A12CF" w:rsidRDefault="00935168" w:rsidP="00935168">
      <w:pPr>
        <w:pStyle w:val="210"/>
        <w:ind w:firstLine="0"/>
        <w:rPr>
          <w:i/>
        </w:rPr>
      </w:pPr>
      <w:r w:rsidRPr="00567650">
        <w:rPr>
          <w:rFonts w:ascii="Arial" w:eastAsia="Arial" w:hAnsi="Arial" w:cs="Arial"/>
          <w:i/>
          <w:sz w:val="22"/>
          <w:szCs w:val="22"/>
        </w:rPr>
        <w:t>Ε</w:t>
      </w:r>
      <w:r w:rsidRPr="00567650">
        <w:rPr>
          <w:rFonts w:ascii="Arial" w:eastAsia="Arial Unicode MS" w:hAnsi="Arial" w:cs="Arial"/>
          <w:i/>
          <w:sz w:val="22"/>
          <w:szCs w:val="22"/>
        </w:rPr>
        <w:t xml:space="preserve">γκρίνει την επέκταση Δημοτικού Φωτισμού στην Τ.Κ.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Μαυρονερίου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του Δήμου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προς τις οικίες </w:t>
      </w:r>
      <w:proofErr w:type="spellStart"/>
      <w:r w:rsidRPr="00567650">
        <w:rPr>
          <w:rFonts w:ascii="Arial" w:eastAsia="Arial Unicode MS" w:hAnsi="Arial" w:cs="Arial"/>
          <w:i/>
          <w:sz w:val="22"/>
          <w:szCs w:val="22"/>
        </w:rPr>
        <w:t>Αργυράκου</w:t>
      </w:r>
      <w:proofErr w:type="spellEnd"/>
      <w:r w:rsidRPr="00567650">
        <w:rPr>
          <w:rFonts w:ascii="Arial" w:eastAsia="Arial Unicode MS" w:hAnsi="Arial" w:cs="Arial"/>
          <w:i/>
          <w:sz w:val="22"/>
          <w:szCs w:val="22"/>
        </w:rPr>
        <w:t xml:space="preserve"> και Χασούρα, ( τοποθέτηση ενός νέου στύλου  και ενός φωτιστικού σώματος ) σύμφωνα με τις διατάξεις του άρθρου 75 του Ν.3463/2006 για λόγους κοινής ωφέλειας και τις αντίστοιχες του  Ν.4001/ΦΕΚ 179/Α/22-08-201</w:t>
      </w:r>
      <w:r w:rsidRPr="007A12CF">
        <w:rPr>
          <w:rFonts w:ascii="Arial" w:eastAsia="Arial Unicode MS" w:hAnsi="Arial" w:cs="Arial"/>
          <w:i/>
          <w:szCs w:val="22"/>
        </w:rPr>
        <w:t>1.</w:t>
      </w:r>
    </w:p>
    <w:p w:rsidR="00935168" w:rsidRPr="007A12CF" w:rsidRDefault="00935168" w:rsidP="00935168">
      <w:pPr>
        <w:pStyle w:val="210"/>
        <w:ind w:firstLine="0"/>
        <w:rPr>
          <w:rFonts w:ascii="Arial" w:eastAsia="Arial Unicode MS" w:hAnsi="Arial" w:cs="Arial"/>
          <w:i/>
          <w:szCs w:val="22"/>
        </w:rPr>
      </w:pPr>
    </w:p>
    <w:p w:rsidR="00935168" w:rsidRDefault="00935168" w:rsidP="00935168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935168" w:rsidRPr="00286CFB" w:rsidRDefault="00935168" w:rsidP="00935168">
      <w:pPr>
        <w:numPr>
          <w:ilvl w:val="0"/>
          <w:numId w:val="27"/>
        </w:numPr>
        <w:tabs>
          <w:tab w:val="left" w:pos="570"/>
        </w:tabs>
        <w:ind w:left="426" w:firstLine="0"/>
        <w:jc w:val="both"/>
        <w:rPr>
          <w:rFonts w:ascii="Arial" w:hAnsi="Arial" w:cs="Arial"/>
        </w:rPr>
      </w:pPr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4023</w:t>
      </w:r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24-2</w:t>
      </w:r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-2020 έγγραφο της Δ/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Τεχνικών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Εργων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του Δήμου  , που είχε διανεμηθεί</w:t>
      </w:r>
    </w:p>
    <w:p w:rsidR="00935168" w:rsidRPr="00286CFB" w:rsidRDefault="00935168" w:rsidP="00935168">
      <w:pPr>
        <w:numPr>
          <w:ilvl w:val="0"/>
          <w:numId w:val="27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Τις διατάξεις των άρθρων 122-123 και 127 του Ν.4001/ΦΕΚ 179/Α/22-08-2011</w:t>
      </w:r>
    </w:p>
    <w:p w:rsidR="00935168" w:rsidRPr="00F50EEC" w:rsidRDefault="00935168" w:rsidP="00935168">
      <w:pPr>
        <w:pStyle w:val="210"/>
        <w:numPr>
          <w:ilvl w:val="0"/>
          <w:numId w:val="27"/>
        </w:numPr>
        <w:tabs>
          <w:tab w:val="num" w:pos="720"/>
        </w:tabs>
        <w:ind w:left="720"/>
        <w:rPr>
          <w:rFonts w:ascii="Arial" w:hAnsi="Arial" w:cs="Arial"/>
        </w:rPr>
      </w:pPr>
      <w:r w:rsidRPr="00F50EE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F50EEC">
        <w:rPr>
          <w:rFonts w:ascii="Arial" w:eastAsia="Arial Unicode MS" w:hAnsi="Arial" w:cs="Arial"/>
          <w:sz w:val="22"/>
          <w:szCs w:val="22"/>
        </w:rPr>
        <w:t xml:space="preserve">Το με  Α.Π.   20209/9-9-2019 έγγραφο του Δήμου </w:t>
      </w:r>
      <w:proofErr w:type="spellStart"/>
      <w:r w:rsidRPr="00F50EEC">
        <w:rPr>
          <w:rFonts w:ascii="Arial" w:eastAsia="Arial Unicode MS" w:hAnsi="Arial" w:cs="Arial"/>
          <w:sz w:val="22"/>
          <w:szCs w:val="22"/>
        </w:rPr>
        <w:t>Λεβαδέων</w:t>
      </w:r>
      <w:proofErr w:type="spellEnd"/>
      <w:r w:rsidRPr="00F50EEC">
        <w:rPr>
          <w:rFonts w:ascii="Arial" w:eastAsia="Arial Unicode MS" w:hAnsi="Arial" w:cs="Arial"/>
          <w:sz w:val="22"/>
          <w:szCs w:val="22"/>
        </w:rPr>
        <w:t>.</w:t>
      </w:r>
    </w:p>
    <w:p w:rsidR="00935168" w:rsidRPr="00935168" w:rsidRDefault="00935168" w:rsidP="00935168">
      <w:pPr>
        <w:pStyle w:val="210"/>
        <w:numPr>
          <w:ilvl w:val="0"/>
          <w:numId w:val="27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lastRenderedPageBreak/>
        <w:t>Η υπ αρίθμ.00</w:t>
      </w:r>
      <w:r>
        <w:rPr>
          <w:rFonts w:ascii="Arial" w:eastAsia="Arial Unicode MS" w:hAnsi="Arial" w:cs="Arial"/>
          <w:sz w:val="22"/>
          <w:szCs w:val="22"/>
        </w:rPr>
        <w:t>0701</w:t>
      </w:r>
      <w:r w:rsidRPr="00286CFB">
        <w:rPr>
          <w:rFonts w:ascii="Arial" w:eastAsia="Arial Unicode MS" w:hAnsi="Arial" w:cs="Arial"/>
          <w:sz w:val="22"/>
          <w:szCs w:val="22"/>
        </w:rPr>
        <w:t>/</w:t>
      </w:r>
      <w:r>
        <w:rPr>
          <w:rFonts w:ascii="Arial" w:eastAsia="Arial Unicode MS" w:hAnsi="Arial" w:cs="Arial"/>
          <w:sz w:val="22"/>
          <w:szCs w:val="22"/>
        </w:rPr>
        <w:t>28-1-2020</w:t>
      </w:r>
      <w:r w:rsidRPr="00286CFB">
        <w:rPr>
          <w:rFonts w:ascii="Arial" w:eastAsia="Arial Unicode MS" w:hAnsi="Arial" w:cs="Arial"/>
          <w:sz w:val="22"/>
          <w:szCs w:val="22"/>
        </w:rPr>
        <w:t xml:space="preserve"> προσφορά της ΔΕΔΔΗΕ Α.Ε.</w:t>
      </w:r>
    </w:p>
    <w:p w:rsidR="00935168" w:rsidRPr="00286CFB" w:rsidRDefault="00935168" w:rsidP="00935168">
      <w:pPr>
        <w:pStyle w:val="210"/>
        <w:numPr>
          <w:ilvl w:val="0"/>
          <w:numId w:val="27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eastAsia="Arial Unicode MS" w:hAnsi="Arial" w:cs="Arial"/>
          <w:sz w:val="22"/>
          <w:szCs w:val="22"/>
        </w:rPr>
        <w:t xml:space="preserve">Το </w:t>
      </w:r>
      <w:proofErr w:type="spellStart"/>
      <w:r>
        <w:rPr>
          <w:rFonts w:ascii="Arial" w:eastAsia="Arial Unicode MS" w:hAnsi="Arial" w:cs="Arial"/>
          <w:sz w:val="22"/>
          <w:szCs w:val="22"/>
        </w:rPr>
        <w:t>υπ΄αριθμ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20209/9-9-2019 αίτημα του Προέδρου της Κοινότητας. </w:t>
      </w:r>
    </w:p>
    <w:p w:rsidR="00935168" w:rsidRPr="00286CFB" w:rsidRDefault="00935168" w:rsidP="00935168">
      <w:pPr>
        <w:pStyle w:val="210"/>
        <w:numPr>
          <w:ilvl w:val="0"/>
          <w:numId w:val="27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Την ανάγκη επέκτασης του δικτύου Δημοτικού Φωτισμού</w:t>
      </w:r>
      <w:r w:rsidRPr="00286CF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286CFB">
        <w:rPr>
          <w:rFonts w:ascii="Arial" w:eastAsia="Arial Unicode MS" w:hAnsi="Arial" w:cs="Arial"/>
          <w:sz w:val="22"/>
          <w:szCs w:val="22"/>
        </w:rPr>
        <w:t xml:space="preserve">στην </w:t>
      </w:r>
      <w:r>
        <w:rPr>
          <w:rFonts w:ascii="Arial" w:eastAsia="Arial Unicode MS" w:hAnsi="Arial" w:cs="Arial"/>
          <w:sz w:val="22"/>
          <w:szCs w:val="22"/>
        </w:rPr>
        <w:t xml:space="preserve">Κοινότητα </w:t>
      </w:r>
      <w:proofErr w:type="spellStart"/>
      <w:r>
        <w:rPr>
          <w:rFonts w:ascii="Arial" w:eastAsia="Arial Unicode MS" w:hAnsi="Arial" w:cs="Arial"/>
          <w:sz w:val="22"/>
          <w:szCs w:val="22"/>
        </w:rPr>
        <w:t>Μαυρονερίου</w:t>
      </w:r>
      <w:proofErr w:type="spellEnd"/>
      <w:r w:rsidRPr="00286CFB">
        <w:rPr>
          <w:rFonts w:ascii="Arial" w:eastAsia="Arial Unicode MS" w:hAnsi="Arial" w:cs="Arial"/>
          <w:sz w:val="22"/>
          <w:szCs w:val="22"/>
        </w:rPr>
        <w:t xml:space="preserve"> για λόγους Κοινής Ωφέλειας .</w:t>
      </w:r>
    </w:p>
    <w:p w:rsidR="00935168" w:rsidRPr="00286CFB" w:rsidRDefault="00935168" w:rsidP="00935168">
      <w:pPr>
        <w:pStyle w:val="210"/>
        <w:numPr>
          <w:ilvl w:val="0"/>
          <w:numId w:val="27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άρθρο 75 παρ.3 του Ν.3463/2006</w:t>
      </w:r>
    </w:p>
    <w:p w:rsidR="00935168" w:rsidRPr="00935168" w:rsidRDefault="00935168" w:rsidP="00935168">
      <w:pPr>
        <w:pStyle w:val="af9"/>
        <w:numPr>
          <w:ilvl w:val="0"/>
          <w:numId w:val="2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2E59D9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Τις διατάξεις των άρθρων 65,67 </w:t>
      </w:r>
      <w:r w:rsidRPr="002E59D9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,238 </w:t>
      </w:r>
      <w:r w:rsidRPr="002E59D9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του Ν.3852/10 ,</w:t>
      </w:r>
      <w:r w:rsidRPr="002E59D9">
        <w:rPr>
          <w:rStyle w:val="aa"/>
          <w:rFonts w:ascii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935168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  <w:r w:rsidRPr="00935168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935168" w:rsidRPr="002E59D9" w:rsidRDefault="00935168" w:rsidP="00935168">
      <w:pPr>
        <w:pStyle w:val="af9"/>
        <w:numPr>
          <w:ilvl w:val="0"/>
          <w:numId w:val="2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2E59D9">
        <w:rPr>
          <w:rFonts w:ascii="Arial" w:hAnsi="Arial" w:cs="Arial"/>
          <w:sz w:val="22"/>
          <w:szCs w:val="22"/>
        </w:rPr>
        <w:t>Τη μεταξύ των μελών τ</w:t>
      </w:r>
      <w:r>
        <w:rPr>
          <w:rFonts w:ascii="Arial" w:hAnsi="Arial" w:cs="Arial"/>
          <w:sz w:val="22"/>
          <w:szCs w:val="22"/>
        </w:rPr>
        <w:t>ου</w:t>
      </w:r>
      <w:r w:rsidRPr="002E59D9">
        <w:rPr>
          <w:rFonts w:ascii="Arial" w:hAnsi="Arial" w:cs="Arial"/>
          <w:sz w:val="22"/>
          <w:szCs w:val="22"/>
        </w:rPr>
        <w:t xml:space="preserve"> συζήτηση σύμφωνα με τα πρακτικά.</w:t>
      </w:r>
    </w:p>
    <w:p w:rsidR="00935168" w:rsidRDefault="00935168" w:rsidP="00935168">
      <w:pPr>
        <w:pStyle w:val="ad"/>
        <w:spacing w:line="276" w:lineRule="auto"/>
        <w:ind w:left="360"/>
      </w:pPr>
      <w:r w:rsidRPr="00286CF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</w:p>
    <w:p w:rsidR="00935168" w:rsidRDefault="00935168" w:rsidP="00935168">
      <w:pPr>
        <w:tabs>
          <w:tab w:val="center" w:pos="8460"/>
        </w:tabs>
        <w:spacing w:line="360" w:lineRule="auto"/>
        <w:jc w:val="center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ΑΠΟΦΑΣΙΖΕΙ ΟΜΟΦΩΝΑ</w:t>
      </w:r>
    </w:p>
    <w:p w:rsidR="00935168" w:rsidRPr="00286CFB" w:rsidRDefault="00935168" w:rsidP="00935168">
      <w:pPr>
        <w:tabs>
          <w:tab w:val="left" w:pos="570"/>
        </w:tabs>
        <w:jc w:val="both"/>
        <w:rPr>
          <w:rFonts w:ascii="Arial" w:hAnsi="Arial" w:cs="Arial"/>
        </w:rPr>
      </w:pPr>
      <w:r w:rsidRPr="00286CFB">
        <w:rPr>
          <w:rStyle w:val="apple-style-span"/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Εγκρίνει για λόγους κοινής ωφέλειας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την επέκταση του Δημοτικού Φωτισμού  με την τοποθέτηση 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ενός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(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) στύλ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ου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και (1)  φωτιστικού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ώματος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Pr="009E122F">
        <w:rPr>
          <w:rFonts w:ascii="Arial" w:eastAsia="Arial Unicode MS" w:hAnsi="Arial" w:cs="Arial"/>
          <w:sz w:val="22"/>
          <w:szCs w:val="22"/>
        </w:rPr>
        <w:t xml:space="preserve"> σ</w:t>
      </w:r>
      <w:r w:rsidR="00567650">
        <w:rPr>
          <w:rFonts w:ascii="Arial" w:eastAsia="Arial Unicode MS" w:hAnsi="Arial" w:cs="Arial"/>
          <w:sz w:val="22"/>
          <w:szCs w:val="22"/>
        </w:rPr>
        <w:t>το</w:t>
      </w:r>
      <w:r w:rsidRPr="009E122F">
        <w:rPr>
          <w:rFonts w:ascii="Arial" w:eastAsia="Arial Unicode MS" w:hAnsi="Arial" w:cs="Arial"/>
          <w:sz w:val="22"/>
          <w:szCs w:val="22"/>
        </w:rPr>
        <w:t xml:space="preserve"> </w:t>
      </w:r>
      <w:r w:rsidR="00567650">
        <w:rPr>
          <w:rFonts w:ascii="Arial" w:eastAsia="Arial Unicode MS" w:hAnsi="Arial" w:cs="Arial"/>
          <w:sz w:val="22"/>
          <w:szCs w:val="22"/>
        </w:rPr>
        <w:t xml:space="preserve">δρόμο μεταξύ των ιδιοκτησιών  </w:t>
      </w:r>
      <w:proofErr w:type="spellStart"/>
      <w:r w:rsidR="00567650">
        <w:rPr>
          <w:rFonts w:ascii="Arial" w:eastAsia="Arial Unicode MS" w:hAnsi="Arial" w:cs="Arial"/>
          <w:sz w:val="22"/>
          <w:szCs w:val="22"/>
        </w:rPr>
        <w:t>Αργυράκου</w:t>
      </w:r>
      <w:proofErr w:type="spellEnd"/>
      <w:r w:rsidR="00567650">
        <w:rPr>
          <w:rFonts w:ascii="Arial" w:eastAsia="Arial Unicode MS" w:hAnsi="Arial" w:cs="Arial"/>
          <w:sz w:val="22"/>
          <w:szCs w:val="22"/>
        </w:rPr>
        <w:t xml:space="preserve"> </w:t>
      </w:r>
      <w:r w:rsidRPr="009E122F">
        <w:rPr>
          <w:rFonts w:ascii="Arial" w:eastAsia="Arial Unicode MS" w:hAnsi="Arial" w:cs="Arial"/>
          <w:sz w:val="22"/>
          <w:szCs w:val="22"/>
        </w:rPr>
        <w:t xml:space="preserve"> </w:t>
      </w:r>
      <w:r w:rsidR="00567650">
        <w:rPr>
          <w:rFonts w:ascii="Arial" w:eastAsia="Arial Unicode MS" w:hAnsi="Arial" w:cs="Arial"/>
          <w:sz w:val="22"/>
          <w:szCs w:val="22"/>
        </w:rPr>
        <w:t>Νικολάου – Χασούρα Αθανασίου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, της</w:t>
      </w:r>
      <w:r w:rsidRPr="00286CFB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 Κ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οινότητας  </w:t>
      </w:r>
      <w:proofErr w:type="spellStart"/>
      <w:r w:rsidR="00567650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Μαυρονερίου</w:t>
      </w:r>
      <w:proofErr w:type="spellEnd"/>
      <w:r w:rsidRPr="00286CFB">
        <w:rPr>
          <w:rStyle w:val="apple-style-span"/>
          <w:rFonts w:ascii="Arial" w:eastAsia="Arial Unicode MS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Δήμου </w:t>
      </w:r>
      <w:proofErr w:type="spellStart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  η οποία θα υλοποιηθεί από την ΔΕΔΔΗΕ Α.Ε., σύμφωνα με τις διατάξεις του Ν.4001/ΦΕΚ 179/Α/22-08-2011.</w:t>
      </w:r>
      <w:r w:rsidRPr="00286CFB"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935168" w:rsidRPr="00286CFB" w:rsidRDefault="00935168" w:rsidP="00935168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286CFB">
        <w:rPr>
          <w:rStyle w:val="a5"/>
          <w:rFonts w:ascii="Arial" w:eastAsia="SimSun" w:hAnsi="Arial" w:cs="Arial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7E28DB" w:rsidRDefault="007E28DB" w:rsidP="00465D85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iCs/>
          <w:kern w:val="1"/>
          <w:sz w:val="22"/>
          <w:szCs w:val="22"/>
          <w:shd w:val="clear" w:color="auto" w:fill="FFFFFF"/>
          <w:lang w:eastAsia="el-GR" w:bidi="hi-IN"/>
        </w:rPr>
      </w:pPr>
    </w:p>
    <w:p w:rsidR="007E28DB" w:rsidRPr="009B49F6" w:rsidRDefault="007E28DB" w:rsidP="007E28DB">
      <w:pPr>
        <w:jc w:val="center"/>
      </w:pPr>
      <w:r w:rsidRPr="009B49F6">
        <w:rPr>
          <w:rFonts w:ascii="Arial" w:eastAsia="Arial" w:hAnsi="Arial" w:cs="Arial"/>
          <w:b/>
          <w:bCs/>
          <w:iCs/>
          <w:sz w:val="22"/>
          <w:szCs w:val="22"/>
        </w:rPr>
        <w:t>Η απόφαση πήρε τον αριθμό 3</w:t>
      </w:r>
      <w:r w:rsidR="00567650">
        <w:rPr>
          <w:rFonts w:ascii="Arial" w:eastAsia="Arial" w:hAnsi="Arial" w:cs="Arial"/>
          <w:b/>
          <w:bCs/>
          <w:iCs/>
          <w:sz w:val="22"/>
          <w:szCs w:val="22"/>
        </w:rPr>
        <w:t>7</w:t>
      </w:r>
    </w:p>
    <w:p w:rsidR="00465D85" w:rsidRDefault="00465D85" w:rsidP="00465D85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465D85" w:rsidRDefault="00465D85" w:rsidP="00465D85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465D85" w:rsidRDefault="00465D85" w:rsidP="00465D8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465D85" w:rsidRDefault="00465D85" w:rsidP="00465D8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pStyle w:val="af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Pr="009203F6" w:rsidRDefault="00465D85" w:rsidP="00A816C6">
            <w:pPr>
              <w:rPr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35F" w:rsidRPr="002A1387" w:rsidRDefault="003C235F">
      <w:pPr>
        <w:tabs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</w:p>
    <w:sectPr w:rsidR="003C235F" w:rsidRPr="002A1387" w:rsidSect="00D33356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46" w:rsidRDefault="00365C46">
      <w:r>
        <w:separator/>
      </w:r>
    </w:p>
  </w:endnote>
  <w:endnote w:type="continuationSeparator" w:id="0">
    <w:p w:rsidR="00365C46" w:rsidRDefault="0036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46" w:rsidRDefault="00365C46">
      <w:r>
        <w:separator/>
      </w:r>
    </w:p>
  </w:footnote>
  <w:footnote w:type="continuationSeparator" w:id="0">
    <w:p w:rsidR="00365C46" w:rsidRDefault="0036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C6" w:rsidRDefault="00EA24B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816C6" w:rsidRDefault="00EA24B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816C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10A55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C6" w:rsidRDefault="00A816C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3AE60CA"/>
    <w:name w:val="WW8Num3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1D7402"/>
    <w:multiLevelType w:val="multilevel"/>
    <w:tmpl w:val="85D4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1695"/>
    <w:multiLevelType w:val="hybridMultilevel"/>
    <w:tmpl w:val="06B251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D7C53"/>
    <w:multiLevelType w:val="multilevel"/>
    <w:tmpl w:val="86167E4E"/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;Arial Unicode MS" w:hint="default"/>
      </w:rPr>
    </w:lvl>
  </w:abstractNum>
  <w:abstractNum w:abstractNumId="9">
    <w:nsid w:val="197D13D5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42CD9"/>
    <w:multiLevelType w:val="hybridMultilevel"/>
    <w:tmpl w:val="87986BC2"/>
    <w:lvl w:ilvl="0" w:tplc="1FF44BC8">
      <w:start w:val="1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F130807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16">
    <w:nsid w:val="4E850396"/>
    <w:multiLevelType w:val="multilevel"/>
    <w:tmpl w:val="89E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530C7"/>
    <w:multiLevelType w:val="multilevel"/>
    <w:tmpl w:val="023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5451D8"/>
    <w:multiLevelType w:val="multilevel"/>
    <w:tmpl w:val="02D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17118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2">
    <w:nsid w:val="6C110EC8"/>
    <w:multiLevelType w:val="hybridMultilevel"/>
    <w:tmpl w:val="A44C747A"/>
    <w:lvl w:ilvl="0" w:tplc="1FF44BC8">
      <w:start w:val="1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6E51"/>
    <w:multiLevelType w:val="multilevel"/>
    <w:tmpl w:val="E24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782AC2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5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20"/>
  </w:num>
  <w:num w:numId="15">
    <w:abstractNumId w:val="22"/>
  </w:num>
  <w:num w:numId="16">
    <w:abstractNumId w:val="25"/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19"/>
  </w:num>
  <w:num w:numId="22">
    <w:abstractNumId w:val="17"/>
  </w:num>
  <w:num w:numId="23">
    <w:abstractNumId w:val="5"/>
  </w:num>
  <w:num w:numId="24">
    <w:abstractNumId w:val="23"/>
  </w:num>
  <w:num w:numId="25">
    <w:abstractNumId w:val="16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008A"/>
    <w:rsid w:val="0001394F"/>
    <w:rsid w:val="00017118"/>
    <w:rsid w:val="000413CA"/>
    <w:rsid w:val="00050E6E"/>
    <w:rsid w:val="000519FA"/>
    <w:rsid w:val="0005483D"/>
    <w:rsid w:val="00080606"/>
    <w:rsid w:val="00091E27"/>
    <w:rsid w:val="000B247B"/>
    <w:rsid w:val="000B4F9B"/>
    <w:rsid w:val="000E1B84"/>
    <w:rsid w:val="000F0349"/>
    <w:rsid w:val="00110F1D"/>
    <w:rsid w:val="00132B33"/>
    <w:rsid w:val="00135C95"/>
    <w:rsid w:val="001577EF"/>
    <w:rsid w:val="001B2912"/>
    <w:rsid w:val="001D4BBB"/>
    <w:rsid w:val="001E01CA"/>
    <w:rsid w:val="00253B9E"/>
    <w:rsid w:val="00256D3C"/>
    <w:rsid w:val="00271BAE"/>
    <w:rsid w:val="0029648E"/>
    <w:rsid w:val="002A1387"/>
    <w:rsid w:val="002B2185"/>
    <w:rsid w:val="002D284B"/>
    <w:rsid w:val="002D4C5B"/>
    <w:rsid w:val="002E1914"/>
    <w:rsid w:val="002F2D5A"/>
    <w:rsid w:val="00301399"/>
    <w:rsid w:val="00324A25"/>
    <w:rsid w:val="00365C46"/>
    <w:rsid w:val="00371783"/>
    <w:rsid w:val="00375223"/>
    <w:rsid w:val="003815F0"/>
    <w:rsid w:val="003818B2"/>
    <w:rsid w:val="003B5930"/>
    <w:rsid w:val="003C235F"/>
    <w:rsid w:val="003D4108"/>
    <w:rsid w:val="004017FF"/>
    <w:rsid w:val="00411130"/>
    <w:rsid w:val="00411AEF"/>
    <w:rsid w:val="00435514"/>
    <w:rsid w:val="00460A05"/>
    <w:rsid w:val="00465D85"/>
    <w:rsid w:val="00473171"/>
    <w:rsid w:val="0048523B"/>
    <w:rsid w:val="00495AB0"/>
    <w:rsid w:val="0049721C"/>
    <w:rsid w:val="004A28C1"/>
    <w:rsid w:val="004A6A11"/>
    <w:rsid w:val="004B77F8"/>
    <w:rsid w:val="004D32F8"/>
    <w:rsid w:val="005109CE"/>
    <w:rsid w:val="005464BB"/>
    <w:rsid w:val="00547183"/>
    <w:rsid w:val="00567650"/>
    <w:rsid w:val="00570C36"/>
    <w:rsid w:val="00573ACB"/>
    <w:rsid w:val="00575879"/>
    <w:rsid w:val="00575F5F"/>
    <w:rsid w:val="005877F8"/>
    <w:rsid w:val="005A7C2D"/>
    <w:rsid w:val="005B55CE"/>
    <w:rsid w:val="005C1444"/>
    <w:rsid w:val="005C44F5"/>
    <w:rsid w:val="005C6172"/>
    <w:rsid w:val="005D264F"/>
    <w:rsid w:val="005F5817"/>
    <w:rsid w:val="005F79F8"/>
    <w:rsid w:val="00602DF7"/>
    <w:rsid w:val="006148EF"/>
    <w:rsid w:val="00624085"/>
    <w:rsid w:val="00625FF1"/>
    <w:rsid w:val="006348A7"/>
    <w:rsid w:val="00656396"/>
    <w:rsid w:val="00656B89"/>
    <w:rsid w:val="006908AC"/>
    <w:rsid w:val="00694CE7"/>
    <w:rsid w:val="006C1CE4"/>
    <w:rsid w:val="006F53B6"/>
    <w:rsid w:val="007100F2"/>
    <w:rsid w:val="00731EC0"/>
    <w:rsid w:val="00771C25"/>
    <w:rsid w:val="007A072E"/>
    <w:rsid w:val="007A7C17"/>
    <w:rsid w:val="007B179E"/>
    <w:rsid w:val="007E0C09"/>
    <w:rsid w:val="007E28DB"/>
    <w:rsid w:val="007F008A"/>
    <w:rsid w:val="0080716F"/>
    <w:rsid w:val="008264D2"/>
    <w:rsid w:val="008271CB"/>
    <w:rsid w:val="0085566E"/>
    <w:rsid w:val="00856171"/>
    <w:rsid w:val="008A1E0A"/>
    <w:rsid w:val="008B0877"/>
    <w:rsid w:val="008E4426"/>
    <w:rsid w:val="009113F5"/>
    <w:rsid w:val="00922F97"/>
    <w:rsid w:val="00935168"/>
    <w:rsid w:val="00940CB0"/>
    <w:rsid w:val="009654D4"/>
    <w:rsid w:val="00980554"/>
    <w:rsid w:val="009F4B5B"/>
    <w:rsid w:val="00A369E8"/>
    <w:rsid w:val="00A422AD"/>
    <w:rsid w:val="00A718AF"/>
    <w:rsid w:val="00A75463"/>
    <w:rsid w:val="00A80F1E"/>
    <w:rsid w:val="00A816C6"/>
    <w:rsid w:val="00A911B6"/>
    <w:rsid w:val="00AC309A"/>
    <w:rsid w:val="00AD6747"/>
    <w:rsid w:val="00AD6F54"/>
    <w:rsid w:val="00B04804"/>
    <w:rsid w:val="00B04994"/>
    <w:rsid w:val="00B263BA"/>
    <w:rsid w:val="00B43889"/>
    <w:rsid w:val="00B66A85"/>
    <w:rsid w:val="00B81CB6"/>
    <w:rsid w:val="00BB210C"/>
    <w:rsid w:val="00BD120F"/>
    <w:rsid w:val="00BE3A82"/>
    <w:rsid w:val="00BF1633"/>
    <w:rsid w:val="00BF273F"/>
    <w:rsid w:val="00BF3750"/>
    <w:rsid w:val="00C029BD"/>
    <w:rsid w:val="00C11E3B"/>
    <w:rsid w:val="00C1449D"/>
    <w:rsid w:val="00C16B68"/>
    <w:rsid w:val="00C76717"/>
    <w:rsid w:val="00C812E2"/>
    <w:rsid w:val="00C948B7"/>
    <w:rsid w:val="00C97E3B"/>
    <w:rsid w:val="00CB18E6"/>
    <w:rsid w:val="00CB3745"/>
    <w:rsid w:val="00CC0DE3"/>
    <w:rsid w:val="00CC7F23"/>
    <w:rsid w:val="00CE5F90"/>
    <w:rsid w:val="00CF57B0"/>
    <w:rsid w:val="00D1492F"/>
    <w:rsid w:val="00D33356"/>
    <w:rsid w:val="00D33641"/>
    <w:rsid w:val="00D37CEF"/>
    <w:rsid w:val="00D44D3C"/>
    <w:rsid w:val="00D50CCB"/>
    <w:rsid w:val="00D656DE"/>
    <w:rsid w:val="00DB049B"/>
    <w:rsid w:val="00DD75B3"/>
    <w:rsid w:val="00DE6A3D"/>
    <w:rsid w:val="00DF26DC"/>
    <w:rsid w:val="00E2451A"/>
    <w:rsid w:val="00E34D19"/>
    <w:rsid w:val="00E656C8"/>
    <w:rsid w:val="00E75371"/>
    <w:rsid w:val="00E959D5"/>
    <w:rsid w:val="00EA24BE"/>
    <w:rsid w:val="00EA71E9"/>
    <w:rsid w:val="00EA7292"/>
    <w:rsid w:val="00EB2A5A"/>
    <w:rsid w:val="00EF3B00"/>
    <w:rsid w:val="00EF7AED"/>
    <w:rsid w:val="00F06F08"/>
    <w:rsid w:val="00F10A55"/>
    <w:rsid w:val="00F23296"/>
    <w:rsid w:val="00F4342E"/>
    <w:rsid w:val="00F45B30"/>
    <w:rsid w:val="00F50EEC"/>
    <w:rsid w:val="00F553CE"/>
    <w:rsid w:val="00F61AAB"/>
    <w:rsid w:val="00F751A0"/>
    <w:rsid w:val="00F8177C"/>
    <w:rsid w:val="00F8233F"/>
    <w:rsid w:val="00F8243E"/>
    <w:rsid w:val="00F90C18"/>
    <w:rsid w:val="00FC45E7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B218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218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2B218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2B218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2B218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B218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2B218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2B218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B218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2185"/>
  </w:style>
  <w:style w:type="character" w:customStyle="1" w:styleId="WW8Num1z1">
    <w:name w:val="WW8Num1z1"/>
    <w:rsid w:val="002B2185"/>
  </w:style>
  <w:style w:type="character" w:customStyle="1" w:styleId="WW8Num1z2">
    <w:name w:val="WW8Num1z2"/>
    <w:rsid w:val="002B2185"/>
  </w:style>
  <w:style w:type="character" w:customStyle="1" w:styleId="WW8Num1z3">
    <w:name w:val="WW8Num1z3"/>
    <w:rsid w:val="002B2185"/>
  </w:style>
  <w:style w:type="character" w:customStyle="1" w:styleId="WW8Num1z4">
    <w:name w:val="WW8Num1z4"/>
    <w:rsid w:val="002B2185"/>
  </w:style>
  <w:style w:type="character" w:customStyle="1" w:styleId="WW8Num1z5">
    <w:name w:val="WW8Num1z5"/>
    <w:rsid w:val="002B2185"/>
  </w:style>
  <w:style w:type="character" w:customStyle="1" w:styleId="WW8Num1z6">
    <w:name w:val="WW8Num1z6"/>
    <w:rsid w:val="002B2185"/>
  </w:style>
  <w:style w:type="character" w:customStyle="1" w:styleId="WW8Num1z7">
    <w:name w:val="WW8Num1z7"/>
    <w:rsid w:val="002B2185"/>
  </w:style>
  <w:style w:type="character" w:customStyle="1" w:styleId="WW8Num1z8">
    <w:name w:val="WW8Num1z8"/>
    <w:rsid w:val="002B2185"/>
  </w:style>
  <w:style w:type="character" w:customStyle="1" w:styleId="WW8Num2z0">
    <w:name w:val="WW8Num2z0"/>
    <w:rsid w:val="002B2185"/>
  </w:style>
  <w:style w:type="character" w:customStyle="1" w:styleId="WW8Num2z1">
    <w:name w:val="WW8Num2z1"/>
    <w:rsid w:val="002B2185"/>
  </w:style>
  <w:style w:type="character" w:customStyle="1" w:styleId="WW8Num2z2">
    <w:name w:val="WW8Num2z2"/>
    <w:rsid w:val="002B2185"/>
  </w:style>
  <w:style w:type="character" w:customStyle="1" w:styleId="WW8Num2z3">
    <w:name w:val="WW8Num2z3"/>
    <w:rsid w:val="002B2185"/>
  </w:style>
  <w:style w:type="character" w:customStyle="1" w:styleId="WW8Num2z4">
    <w:name w:val="WW8Num2z4"/>
    <w:rsid w:val="002B2185"/>
  </w:style>
  <w:style w:type="character" w:customStyle="1" w:styleId="WW8Num2z5">
    <w:name w:val="WW8Num2z5"/>
    <w:rsid w:val="002B2185"/>
  </w:style>
  <w:style w:type="character" w:customStyle="1" w:styleId="WW8Num2z6">
    <w:name w:val="WW8Num2z6"/>
    <w:rsid w:val="002B2185"/>
  </w:style>
  <w:style w:type="character" w:customStyle="1" w:styleId="WW8Num2z7">
    <w:name w:val="WW8Num2z7"/>
    <w:rsid w:val="002B2185"/>
  </w:style>
  <w:style w:type="character" w:customStyle="1" w:styleId="WW8Num2z8">
    <w:name w:val="WW8Num2z8"/>
    <w:rsid w:val="002B2185"/>
  </w:style>
  <w:style w:type="character" w:customStyle="1" w:styleId="WW8Num3z0">
    <w:name w:val="WW8Num3z0"/>
    <w:rsid w:val="002B2185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2B2185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2B2185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2B2185"/>
  </w:style>
  <w:style w:type="character" w:customStyle="1" w:styleId="WW8Num4z2">
    <w:name w:val="WW8Num4z2"/>
    <w:rsid w:val="002B2185"/>
  </w:style>
  <w:style w:type="character" w:customStyle="1" w:styleId="WW8Num4z3">
    <w:name w:val="WW8Num4z3"/>
    <w:rsid w:val="002B2185"/>
  </w:style>
  <w:style w:type="character" w:customStyle="1" w:styleId="WW8Num4z4">
    <w:name w:val="WW8Num4z4"/>
    <w:rsid w:val="002B2185"/>
  </w:style>
  <w:style w:type="character" w:customStyle="1" w:styleId="WW8Num4z5">
    <w:name w:val="WW8Num4z5"/>
    <w:rsid w:val="002B2185"/>
  </w:style>
  <w:style w:type="character" w:customStyle="1" w:styleId="WW8Num4z6">
    <w:name w:val="WW8Num4z6"/>
    <w:rsid w:val="002B2185"/>
  </w:style>
  <w:style w:type="character" w:customStyle="1" w:styleId="WW8Num4z7">
    <w:name w:val="WW8Num4z7"/>
    <w:rsid w:val="002B2185"/>
  </w:style>
  <w:style w:type="character" w:customStyle="1" w:styleId="WW8Num4z8">
    <w:name w:val="WW8Num4z8"/>
    <w:rsid w:val="002B2185"/>
  </w:style>
  <w:style w:type="character" w:customStyle="1" w:styleId="WW8Num5z0">
    <w:name w:val="WW8Num5z0"/>
    <w:rsid w:val="002B2185"/>
    <w:rPr>
      <w:rFonts w:ascii="Symbol" w:hAnsi="Symbol" w:cs="OpenSymbol"/>
    </w:rPr>
  </w:style>
  <w:style w:type="character" w:customStyle="1" w:styleId="WW8Num5z1">
    <w:name w:val="WW8Num5z1"/>
    <w:rsid w:val="002B2185"/>
    <w:rPr>
      <w:rFonts w:ascii="OpenSymbol" w:hAnsi="OpenSymbol" w:cs="OpenSymbol"/>
    </w:rPr>
  </w:style>
  <w:style w:type="character" w:customStyle="1" w:styleId="WW8Num6z0">
    <w:name w:val="WW8Num6z0"/>
    <w:rsid w:val="002B2185"/>
    <w:rPr>
      <w:rFonts w:ascii="Symbol" w:hAnsi="Symbol" w:cs="Symbol" w:hint="default"/>
    </w:rPr>
  </w:style>
  <w:style w:type="character" w:customStyle="1" w:styleId="WW8Num6z1">
    <w:name w:val="WW8Num6z1"/>
    <w:rsid w:val="002B2185"/>
    <w:rPr>
      <w:rFonts w:ascii="Courier New" w:hAnsi="Courier New" w:cs="Courier New" w:hint="default"/>
    </w:rPr>
  </w:style>
  <w:style w:type="character" w:customStyle="1" w:styleId="WW8Num6z2">
    <w:name w:val="WW8Num6z2"/>
    <w:rsid w:val="002B2185"/>
    <w:rPr>
      <w:rFonts w:ascii="Wingdings" w:hAnsi="Wingdings" w:cs="Wingdings" w:hint="default"/>
    </w:rPr>
  </w:style>
  <w:style w:type="character" w:customStyle="1" w:styleId="WW8Num7z0">
    <w:name w:val="WW8Num7z0"/>
    <w:rsid w:val="002B218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2B2185"/>
    <w:rPr>
      <w:i w:val="0"/>
      <w:iCs w:val="0"/>
      <w:sz w:val="22"/>
      <w:szCs w:val="22"/>
    </w:rPr>
  </w:style>
  <w:style w:type="character" w:customStyle="1" w:styleId="WW8Num8z1">
    <w:name w:val="WW8Num8z1"/>
    <w:rsid w:val="002B2185"/>
    <w:rPr>
      <w:i/>
      <w:iCs/>
      <w:sz w:val="16"/>
      <w:szCs w:val="16"/>
    </w:rPr>
  </w:style>
  <w:style w:type="character" w:customStyle="1" w:styleId="WW8Num9z0">
    <w:name w:val="WW8Num9z0"/>
    <w:rsid w:val="002B2185"/>
    <w:rPr>
      <w:rFonts w:ascii="Symbol" w:hAnsi="Symbol" w:cs="Symbol" w:hint="default"/>
    </w:rPr>
  </w:style>
  <w:style w:type="character" w:customStyle="1" w:styleId="WW8Num9z1">
    <w:name w:val="WW8Num9z1"/>
    <w:rsid w:val="002B2185"/>
    <w:rPr>
      <w:rFonts w:ascii="Courier New" w:hAnsi="Courier New" w:cs="Courier New" w:hint="default"/>
    </w:rPr>
  </w:style>
  <w:style w:type="character" w:customStyle="1" w:styleId="WW8Num9z2">
    <w:name w:val="WW8Num9z2"/>
    <w:rsid w:val="002B2185"/>
    <w:rPr>
      <w:rFonts w:ascii="Wingdings" w:hAnsi="Wingdings" w:cs="Wingdings" w:hint="default"/>
    </w:rPr>
  </w:style>
  <w:style w:type="character" w:customStyle="1" w:styleId="WW8Num10z0">
    <w:name w:val="WW8Num10z0"/>
    <w:rsid w:val="002B2185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2B2185"/>
    <w:rPr>
      <w:rFonts w:ascii="Courier New" w:hAnsi="Courier New" w:cs="Courier New" w:hint="default"/>
    </w:rPr>
  </w:style>
  <w:style w:type="character" w:customStyle="1" w:styleId="WW8Num10z2">
    <w:name w:val="WW8Num10z2"/>
    <w:rsid w:val="002B2185"/>
    <w:rPr>
      <w:rFonts w:ascii="Wingdings" w:hAnsi="Wingdings" w:cs="Wingdings" w:hint="default"/>
    </w:rPr>
  </w:style>
  <w:style w:type="character" w:customStyle="1" w:styleId="WW8Num10z3">
    <w:name w:val="WW8Num10z3"/>
    <w:rsid w:val="002B2185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2B2185"/>
    <w:rPr>
      <w:i/>
      <w:iCs/>
      <w:sz w:val="16"/>
      <w:szCs w:val="16"/>
    </w:rPr>
  </w:style>
  <w:style w:type="character" w:customStyle="1" w:styleId="WW8Num12z0">
    <w:name w:val="WW8Num12z0"/>
    <w:rsid w:val="002B2185"/>
    <w:rPr>
      <w:rFonts w:ascii="Symbol" w:hAnsi="Symbol" w:cs="OpenSymbol" w:hint="default"/>
    </w:rPr>
  </w:style>
  <w:style w:type="character" w:customStyle="1" w:styleId="WW8Num12z1">
    <w:name w:val="WW8Num12z1"/>
    <w:rsid w:val="002B2185"/>
    <w:rPr>
      <w:rFonts w:ascii="Courier New" w:hAnsi="Courier New" w:cs="Courier New" w:hint="default"/>
    </w:rPr>
  </w:style>
  <w:style w:type="character" w:customStyle="1" w:styleId="WW8Num12z2">
    <w:name w:val="WW8Num12z2"/>
    <w:rsid w:val="002B2185"/>
    <w:rPr>
      <w:rFonts w:ascii="Wingdings" w:hAnsi="Wingdings" w:cs="Wingdings" w:hint="default"/>
    </w:rPr>
  </w:style>
  <w:style w:type="character" w:customStyle="1" w:styleId="WW8Num12z3">
    <w:name w:val="WW8Num12z3"/>
    <w:rsid w:val="002B2185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2B2185"/>
    <w:rPr>
      <w:rFonts w:ascii="Arial" w:hAnsi="Arial" w:cs="Arial" w:hint="default"/>
      <w:sz w:val="22"/>
    </w:rPr>
  </w:style>
  <w:style w:type="character" w:customStyle="1" w:styleId="WW8Num13z1">
    <w:name w:val="WW8Num13z1"/>
    <w:rsid w:val="002B2185"/>
  </w:style>
  <w:style w:type="character" w:customStyle="1" w:styleId="WW8Num13z2">
    <w:name w:val="WW8Num13z2"/>
    <w:rsid w:val="002B2185"/>
  </w:style>
  <w:style w:type="character" w:customStyle="1" w:styleId="WW8Num13z3">
    <w:name w:val="WW8Num13z3"/>
    <w:rsid w:val="002B2185"/>
  </w:style>
  <w:style w:type="character" w:customStyle="1" w:styleId="WW8Num13z4">
    <w:name w:val="WW8Num13z4"/>
    <w:rsid w:val="002B2185"/>
  </w:style>
  <w:style w:type="character" w:customStyle="1" w:styleId="WW8Num13z5">
    <w:name w:val="WW8Num13z5"/>
    <w:rsid w:val="002B2185"/>
  </w:style>
  <w:style w:type="character" w:customStyle="1" w:styleId="WW8Num13z6">
    <w:name w:val="WW8Num13z6"/>
    <w:rsid w:val="002B2185"/>
  </w:style>
  <w:style w:type="character" w:customStyle="1" w:styleId="WW8Num13z7">
    <w:name w:val="WW8Num13z7"/>
    <w:rsid w:val="002B2185"/>
  </w:style>
  <w:style w:type="character" w:customStyle="1" w:styleId="WW8Num13z8">
    <w:name w:val="WW8Num13z8"/>
    <w:rsid w:val="002B2185"/>
  </w:style>
  <w:style w:type="character" w:customStyle="1" w:styleId="WW8Num14z0">
    <w:name w:val="WW8Num14z0"/>
    <w:rsid w:val="002B2185"/>
    <w:rPr>
      <w:rFonts w:ascii="Symbol" w:hAnsi="Symbol" w:cs="Symbol" w:hint="default"/>
    </w:rPr>
  </w:style>
  <w:style w:type="character" w:customStyle="1" w:styleId="WW8Num14z1">
    <w:name w:val="WW8Num14z1"/>
    <w:rsid w:val="002B2185"/>
    <w:rPr>
      <w:rFonts w:ascii="Courier New" w:hAnsi="Courier New" w:cs="Courier New" w:hint="default"/>
    </w:rPr>
  </w:style>
  <w:style w:type="character" w:customStyle="1" w:styleId="WW8Num14z2">
    <w:name w:val="WW8Num14z2"/>
    <w:rsid w:val="002B2185"/>
    <w:rPr>
      <w:rFonts w:ascii="Wingdings" w:hAnsi="Wingdings" w:cs="Wingdings" w:hint="default"/>
    </w:rPr>
  </w:style>
  <w:style w:type="character" w:customStyle="1" w:styleId="WW8Num15z0">
    <w:name w:val="WW8Num15z0"/>
    <w:rsid w:val="002B2185"/>
    <w:rPr>
      <w:rFonts w:ascii="Symbol" w:hAnsi="Symbol" w:cs="Symbol" w:hint="default"/>
    </w:rPr>
  </w:style>
  <w:style w:type="character" w:customStyle="1" w:styleId="WW8Num15z1">
    <w:name w:val="WW8Num15z1"/>
    <w:rsid w:val="002B2185"/>
    <w:rPr>
      <w:rFonts w:ascii="Courier New" w:hAnsi="Courier New" w:cs="Courier New" w:hint="default"/>
    </w:rPr>
  </w:style>
  <w:style w:type="character" w:customStyle="1" w:styleId="WW8Num15z2">
    <w:name w:val="WW8Num15z2"/>
    <w:rsid w:val="002B2185"/>
    <w:rPr>
      <w:rFonts w:ascii="Wingdings" w:hAnsi="Wingdings" w:cs="Wingdings" w:hint="default"/>
    </w:rPr>
  </w:style>
  <w:style w:type="character" w:customStyle="1" w:styleId="WW8Num16z0">
    <w:name w:val="WW8Num16z0"/>
    <w:rsid w:val="002B218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2B2185"/>
    <w:rPr>
      <w:i/>
      <w:iCs/>
      <w:sz w:val="16"/>
      <w:szCs w:val="16"/>
    </w:rPr>
  </w:style>
  <w:style w:type="character" w:customStyle="1" w:styleId="WW8Num17z0">
    <w:name w:val="WW8Num17z0"/>
    <w:rsid w:val="002B2185"/>
    <w:rPr>
      <w:rFonts w:ascii="Symbol" w:hAnsi="Symbol" w:cs="OpenSymbol" w:hint="default"/>
    </w:rPr>
  </w:style>
  <w:style w:type="character" w:customStyle="1" w:styleId="WW8Num17z1">
    <w:name w:val="WW8Num17z1"/>
    <w:rsid w:val="002B2185"/>
    <w:rPr>
      <w:rFonts w:ascii="OpenSymbol" w:hAnsi="OpenSymbol" w:cs="OpenSymbol" w:hint="default"/>
    </w:rPr>
  </w:style>
  <w:style w:type="character" w:customStyle="1" w:styleId="WW8Num18z0">
    <w:name w:val="WW8Num18z0"/>
    <w:rsid w:val="002B2185"/>
    <w:rPr>
      <w:rFonts w:ascii="Symbol" w:hAnsi="Symbol" w:cs="Symbol" w:hint="default"/>
    </w:rPr>
  </w:style>
  <w:style w:type="character" w:customStyle="1" w:styleId="WW8Num18z1">
    <w:name w:val="WW8Num18z1"/>
    <w:rsid w:val="002B2185"/>
    <w:rPr>
      <w:rFonts w:ascii="Courier New" w:hAnsi="Courier New" w:cs="Courier New" w:hint="default"/>
    </w:rPr>
  </w:style>
  <w:style w:type="character" w:customStyle="1" w:styleId="WW8Num18z2">
    <w:name w:val="WW8Num18z2"/>
    <w:rsid w:val="002B2185"/>
    <w:rPr>
      <w:rFonts w:ascii="Wingdings" w:hAnsi="Wingdings" w:cs="Wingdings" w:hint="default"/>
    </w:rPr>
  </w:style>
  <w:style w:type="character" w:customStyle="1" w:styleId="WW8Num19z0">
    <w:name w:val="WW8Num19z0"/>
    <w:rsid w:val="002B2185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2B2185"/>
    <w:rPr>
      <w:rFonts w:ascii="Courier New" w:hAnsi="Courier New" w:cs="Courier New" w:hint="default"/>
    </w:rPr>
  </w:style>
  <w:style w:type="character" w:customStyle="1" w:styleId="WW8Num19z2">
    <w:name w:val="WW8Num19z2"/>
    <w:rsid w:val="002B2185"/>
    <w:rPr>
      <w:rFonts w:ascii="Wingdings" w:hAnsi="Wingdings" w:cs="Wingdings" w:hint="default"/>
    </w:rPr>
  </w:style>
  <w:style w:type="character" w:customStyle="1" w:styleId="WW8Num20z0">
    <w:name w:val="WW8Num20z0"/>
    <w:rsid w:val="002B2185"/>
    <w:rPr>
      <w:rFonts w:ascii="Symbol" w:hAnsi="Symbol" w:cs="OpenSymbol" w:hint="default"/>
    </w:rPr>
  </w:style>
  <w:style w:type="character" w:customStyle="1" w:styleId="WW8Num20z1">
    <w:name w:val="WW8Num20z1"/>
    <w:rsid w:val="002B2185"/>
    <w:rPr>
      <w:rFonts w:ascii="OpenSymbol" w:hAnsi="OpenSymbol" w:cs="OpenSymbol" w:hint="default"/>
    </w:rPr>
  </w:style>
  <w:style w:type="character" w:customStyle="1" w:styleId="WW8Num21z0">
    <w:name w:val="WW8Num21z0"/>
    <w:rsid w:val="002B2185"/>
    <w:rPr>
      <w:i w:val="0"/>
      <w:iCs w:val="0"/>
      <w:sz w:val="22"/>
      <w:szCs w:val="22"/>
    </w:rPr>
  </w:style>
  <w:style w:type="character" w:customStyle="1" w:styleId="WW8Num21z1">
    <w:name w:val="WW8Num21z1"/>
    <w:rsid w:val="002B2185"/>
    <w:rPr>
      <w:i/>
      <w:iCs/>
      <w:sz w:val="16"/>
      <w:szCs w:val="16"/>
    </w:rPr>
  </w:style>
  <w:style w:type="character" w:customStyle="1" w:styleId="WW8Num22z0">
    <w:name w:val="WW8Num22z0"/>
    <w:rsid w:val="002B2185"/>
    <w:rPr>
      <w:rFonts w:ascii="Symbol" w:hAnsi="Symbol" w:cs="Symbol" w:hint="default"/>
    </w:rPr>
  </w:style>
  <w:style w:type="character" w:customStyle="1" w:styleId="WW8Num22z1">
    <w:name w:val="WW8Num22z1"/>
    <w:rsid w:val="002B2185"/>
    <w:rPr>
      <w:rFonts w:ascii="Courier New" w:hAnsi="Courier New" w:cs="Courier New" w:hint="default"/>
    </w:rPr>
  </w:style>
  <w:style w:type="character" w:customStyle="1" w:styleId="WW8Num22z2">
    <w:name w:val="WW8Num22z2"/>
    <w:rsid w:val="002B2185"/>
    <w:rPr>
      <w:rFonts w:ascii="Wingdings" w:hAnsi="Wingdings" w:cs="Wingdings" w:hint="default"/>
    </w:rPr>
  </w:style>
  <w:style w:type="character" w:customStyle="1" w:styleId="WW8Num23z0">
    <w:name w:val="WW8Num23z0"/>
    <w:rsid w:val="002B2185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2B2185"/>
    <w:rPr>
      <w:rFonts w:ascii="Courier New" w:hAnsi="Courier New" w:cs="Courier New" w:hint="default"/>
    </w:rPr>
  </w:style>
  <w:style w:type="character" w:customStyle="1" w:styleId="WW8Num23z2">
    <w:name w:val="WW8Num23z2"/>
    <w:rsid w:val="002B2185"/>
    <w:rPr>
      <w:rFonts w:ascii="Wingdings" w:hAnsi="Wingdings" w:cs="Wingdings" w:hint="default"/>
    </w:rPr>
  </w:style>
  <w:style w:type="character" w:customStyle="1" w:styleId="WW8Num23z3">
    <w:name w:val="WW8Num23z3"/>
    <w:rsid w:val="002B2185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2B2185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2B2185"/>
    <w:rPr>
      <w:rFonts w:ascii="Courier New" w:hAnsi="Courier New" w:cs="Courier New" w:hint="default"/>
    </w:rPr>
  </w:style>
  <w:style w:type="character" w:customStyle="1" w:styleId="WW8Num24z2">
    <w:name w:val="WW8Num24z2"/>
    <w:rsid w:val="002B2185"/>
    <w:rPr>
      <w:rFonts w:ascii="Wingdings" w:hAnsi="Wingdings" w:cs="Wingdings" w:hint="default"/>
    </w:rPr>
  </w:style>
  <w:style w:type="character" w:customStyle="1" w:styleId="WW8Num25z0">
    <w:name w:val="WW8Num25z0"/>
    <w:rsid w:val="002B2185"/>
    <w:rPr>
      <w:rFonts w:hint="default"/>
    </w:rPr>
  </w:style>
  <w:style w:type="character" w:customStyle="1" w:styleId="WW8Num25z1">
    <w:name w:val="WW8Num25z1"/>
    <w:rsid w:val="002B2185"/>
  </w:style>
  <w:style w:type="character" w:customStyle="1" w:styleId="WW8Num25z2">
    <w:name w:val="WW8Num25z2"/>
    <w:rsid w:val="002B2185"/>
  </w:style>
  <w:style w:type="character" w:customStyle="1" w:styleId="WW8Num25z3">
    <w:name w:val="WW8Num25z3"/>
    <w:rsid w:val="002B2185"/>
  </w:style>
  <w:style w:type="character" w:customStyle="1" w:styleId="WW8Num25z4">
    <w:name w:val="WW8Num25z4"/>
    <w:rsid w:val="002B2185"/>
  </w:style>
  <w:style w:type="character" w:customStyle="1" w:styleId="WW8Num25z5">
    <w:name w:val="WW8Num25z5"/>
    <w:rsid w:val="002B2185"/>
  </w:style>
  <w:style w:type="character" w:customStyle="1" w:styleId="WW8Num25z6">
    <w:name w:val="WW8Num25z6"/>
    <w:rsid w:val="002B2185"/>
  </w:style>
  <w:style w:type="character" w:customStyle="1" w:styleId="WW8Num25z7">
    <w:name w:val="WW8Num25z7"/>
    <w:rsid w:val="002B2185"/>
  </w:style>
  <w:style w:type="character" w:customStyle="1" w:styleId="WW8Num25z8">
    <w:name w:val="WW8Num25z8"/>
    <w:rsid w:val="002B2185"/>
  </w:style>
  <w:style w:type="character" w:customStyle="1" w:styleId="WW8Num26z0">
    <w:name w:val="WW8Num26z0"/>
    <w:rsid w:val="002B2185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2B2185"/>
    <w:rPr>
      <w:rFonts w:ascii="OpenSymbol" w:hAnsi="OpenSymbol" w:cs="OpenSymbol" w:hint="default"/>
    </w:rPr>
  </w:style>
  <w:style w:type="character" w:customStyle="1" w:styleId="WW8Num26z3">
    <w:name w:val="WW8Num26z3"/>
    <w:rsid w:val="002B2185"/>
    <w:rPr>
      <w:rFonts w:ascii="Symbol" w:hAnsi="Symbol" w:cs="OpenSymbol" w:hint="default"/>
    </w:rPr>
  </w:style>
  <w:style w:type="character" w:customStyle="1" w:styleId="WW8Num27z0">
    <w:name w:val="WW8Num27z0"/>
    <w:rsid w:val="002B2185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2B2185"/>
    <w:rPr>
      <w:rFonts w:ascii="Courier New" w:hAnsi="Courier New" w:cs="Courier New" w:hint="default"/>
    </w:rPr>
  </w:style>
  <w:style w:type="character" w:customStyle="1" w:styleId="WW8Num27z2">
    <w:name w:val="WW8Num27z2"/>
    <w:rsid w:val="002B2185"/>
    <w:rPr>
      <w:rFonts w:ascii="Wingdings" w:hAnsi="Wingdings" w:cs="Wingdings" w:hint="default"/>
    </w:rPr>
  </w:style>
  <w:style w:type="character" w:customStyle="1" w:styleId="WW8Num28z0">
    <w:name w:val="WW8Num28z0"/>
    <w:rsid w:val="002B2185"/>
    <w:rPr>
      <w:i/>
      <w:iCs/>
      <w:sz w:val="16"/>
      <w:szCs w:val="16"/>
    </w:rPr>
  </w:style>
  <w:style w:type="character" w:customStyle="1" w:styleId="WW8Num29z0">
    <w:name w:val="WW8Num29z0"/>
    <w:rsid w:val="002B2185"/>
    <w:rPr>
      <w:i/>
      <w:iCs/>
      <w:sz w:val="24"/>
      <w:szCs w:val="16"/>
    </w:rPr>
  </w:style>
  <w:style w:type="character" w:customStyle="1" w:styleId="WW8Num29z1">
    <w:name w:val="WW8Num29z1"/>
    <w:rsid w:val="002B2185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2B2185"/>
  </w:style>
  <w:style w:type="character" w:customStyle="1" w:styleId="WW8Num3z2">
    <w:name w:val="WW8Num3z2"/>
    <w:rsid w:val="002B2185"/>
    <w:rPr>
      <w:rFonts w:ascii="Wingdings" w:hAnsi="Wingdings" w:cs="Wingdings"/>
    </w:rPr>
  </w:style>
  <w:style w:type="character" w:customStyle="1" w:styleId="WW8Num3z3">
    <w:name w:val="WW8Num3z3"/>
    <w:rsid w:val="002B2185"/>
  </w:style>
  <w:style w:type="character" w:customStyle="1" w:styleId="WW8Num3z4">
    <w:name w:val="WW8Num3z4"/>
    <w:rsid w:val="002B2185"/>
  </w:style>
  <w:style w:type="character" w:customStyle="1" w:styleId="WW8Num3z5">
    <w:name w:val="WW8Num3z5"/>
    <w:rsid w:val="002B2185"/>
  </w:style>
  <w:style w:type="character" w:customStyle="1" w:styleId="WW8Num3z6">
    <w:name w:val="WW8Num3z6"/>
    <w:rsid w:val="002B2185"/>
  </w:style>
  <w:style w:type="character" w:customStyle="1" w:styleId="WW8Num3z7">
    <w:name w:val="WW8Num3z7"/>
    <w:rsid w:val="002B2185"/>
  </w:style>
  <w:style w:type="character" w:customStyle="1" w:styleId="WW8Num3z8">
    <w:name w:val="WW8Num3z8"/>
    <w:rsid w:val="002B2185"/>
  </w:style>
  <w:style w:type="character" w:customStyle="1" w:styleId="WW8Num6z3">
    <w:name w:val="WW8Num6z3"/>
    <w:rsid w:val="002B2185"/>
  </w:style>
  <w:style w:type="character" w:customStyle="1" w:styleId="WW8Num6z4">
    <w:name w:val="WW8Num6z4"/>
    <w:rsid w:val="002B2185"/>
  </w:style>
  <w:style w:type="character" w:customStyle="1" w:styleId="WW8Num6z5">
    <w:name w:val="WW8Num6z5"/>
    <w:rsid w:val="002B2185"/>
  </w:style>
  <w:style w:type="character" w:customStyle="1" w:styleId="WW8Num6z6">
    <w:name w:val="WW8Num6z6"/>
    <w:rsid w:val="002B2185"/>
  </w:style>
  <w:style w:type="character" w:customStyle="1" w:styleId="WW8Num6z7">
    <w:name w:val="WW8Num6z7"/>
    <w:rsid w:val="002B2185"/>
  </w:style>
  <w:style w:type="character" w:customStyle="1" w:styleId="WW8Num6z8">
    <w:name w:val="WW8Num6z8"/>
    <w:rsid w:val="002B2185"/>
  </w:style>
  <w:style w:type="character" w:customStyle="1" w:styleId="WW8Num7z1">
    <w:name w:val="WW8Num7z1"/>
    <w:rsid w:val="002B2185"/>
    <w:rPr>
      <w:rFonts w:ascii="Courier New" w:hAnsi="Courier New" w:cs="Courier New" w:hint="default"/>
    </w:rPr>
  </w:style>
  <w:style w:type="character" w:customStyle="1" w:styleId="WW8Num7z2">
    <w:name w:val="WW8Num7z2"/>
    <w:rsid w:val="002B2185"/>
    <w:rPr>
      <w:rFonts w:ascii="Wingdings" w:hAnsi="Wingdings" w:cs="Wingdings" w:hint="default"/>
    </w:rPr>
  </w:style>
  <w:style w:type="character" w:customStyle="1" w:styleId="WW8Num8z2">
    <w:name w:val="WW8Num8z2"/>
    <w:rsid w:val="002B2185"/>
    <w:rPr>
      <w:rFonts w:ascii="Wingdings" w:hAnsi="Wingdings" w:cs="Wingdings" w:hint="default"/>
    </w:rPr>
  </w:style>
  <w:style w:type="character" w:customStyle="1" w:styleId="WW8Num10z4">
    <w:name w:val="WW8Num10z4"/>
    <w:rsid w:val="002B2185"/>
  </w:style>
  <w:style w:type="character" w:customStyle="1" w:styleId="WW8Num10z5">
    <w:name w:val="WW8Num10z5"/>
    <w:rsid w:val="002B2185"/>
  </w:style>
  <w:style w:type="character" w:customStyle="1" w:styleId="WW8Num10z6">
    <w:name w:val="WW8Num10z6"/>
    <w:rsid w:val="002B2185"/>
  </w:style>
  <w:style w:type="character" w:customStyle="1" w:styleId="WW8Num10z7">
    <w:name w:val="WW8Num10z7"/>
    <w:rsid w:val="002B2185"/>
  </w:style>
  <w:style w:type="character" w:customStyle="1" w:styleId="WW8Num10z8">
    <w:name w:val="WW8Num10z8"/>
    <w:rsid w:val="002B2185"/>
  </w:style>
  <w:style w:type="character" w:customStyle="1" w:styleId="WW8Num11z2">
    <w:name w:val="WW8Num11z2"/>
    <w:rsid w:val="002B2185"/>
    <w:rPr>
      <w:rFonts w:ascii="Wingdings" w:hAnsi="Wingdings" w:cs="Wingdings" w:hint="default"/>
    </w:rPr>
  </w:style>
  <w:style w:type="character" w:customStyle="1" w:styleId="WW8Num11z3">
    <w:name w:val="WW8Num11z3"/>
    <w:rsid w:val="002B2185"/>
    <w:rPr>
      <w:rFonts w:ascii="Symbol" w:hAnsi="Symbol" w:cs="Symbol" w:hint="default"/>
    </w:rPr>
  </w:style>
  <w:style w:type="character" w:customStyle="1" w:styleId="WW8Num11z4">
    <w:name w:val="WW8Num11z4"/>
    <w:rsid w:val="002B2185"/>
    <w:rPr>
      <w:rFonts w:ascii="Courier New" w:hAnsi="Courier New" w:cs="Courier New" w:hint="default"/>
    </w:rPr>
  </w:style>
  <w:style w:type="character" w:customStyle="1" w:styleId="WW8Num12z4">
    <w:name w:val="WW8Num12z4"/>
    <w:rsid w:val="002B2185"/>
  </w:style>
  <w:style w:type="character" w:customStyle="1" w:styleId="WW8Num12z5">
    <w:name w:val="WW8Num12z5"/>
    <w:rsid w:val="002B2185"/>
  </w:style>
  <w:style w:type="character" w:customStyle="1" w:styleId="WW8Num12z6">
    <w:name w:val="WW8Num12z6"/>
    <w:rsid w:val="002B2185"/>
  </w:style>
  <w:style w:type="character" w:customStyle="1" w:styleId="WW8Num12z7">
    <w:name w:val="WW8Num12z7"/>
    <w:rsid w:val="002B2185"/>
  </w:style>
  <w:style w:type="character" w:customStyle="1" w:styleId="WW8Num12z8">
    <w:name w:val="WW8Num12z8"/>
    <w:rsid w:val="002B2185"/>
  </w:style>
  <w:style w:type="character" w:customStyle="1" w:styleId="WW8Num15z3">
    <w:name w:val="WW8Num15z3"/>
    <w:rsid w:val="002B2185"/>
  </w:style>
  <w:style w:type="character" w:customStyle="1" w:styleId="WW8Num15z4">
    <w:name w:val="WW8Num15z4"/>
    <w:rsid w:val="002B2185"/>
  </w:style>
  <w:style w:type="character" w:customStyle="1" w:styleId="WW8Num15z5">
    <w:name w:val="WW8Num15z5"/>
    <w:rsid w:val="002B2185"/>
  </w:style>
  <w:style w:type="character" w:customStyle="1" w:styleId="WW8Num15z6">
    <w:name w:val="WW8Num15z6"/>
    <w:rsid w:val="002B2185"/>
  </w:style>
  <w:style w:type="character" w:customStyle="1" w:styleId="WW8Num15z7">
    <w:name w:val="WW8Num15z7"/>
    <w:rsid w:val="002B2185"/>
  </w:style>
  <w:style w:type="character" w:customStyle="1" w:styleId="WW8Num15z8">
    <w:name w:val="WW8Num15z8"/>
    <w:rsid w:val="002B2185"/>
  </w:style>
  <w:style w:type="character" w:customStyle="1" w:styleId="WW8Num17z2">
    <w:name w:val="WW8Num17z2"/>
    <w:rsid w:val="002B2185"/>
  </w:style>
  <w:style w:type="character" w:customStyle="1" w:styleId="WW8Num17z3">
    <w:name w:val="WW8Num17z3"/>
    <w:rsid w:val="002B2185"/>
  </w:style>
  <w:style w:type="character" w:customStyle="1" w:styleId="WW8Num17z4">
    <w:name w:val="WW8Num17z4"/>
    <w:rsid w:val="002B2185"/>
  </w:style>
  <w:style w:type="character" w:customStyle="1" w:styleId="WW8Num17z5">
    <w:name w:val="WW8Num17z5"/>
    <w:rsid w:val="002B2185"/>
  </w:style>
  <w:style w:type="character" w:customStyle="1" w:styleId="WW8Num17z6">
    <w:name w:val="WW8Num17z6"/>
    <w:rsid w:val="002B2185"/>
  </w:style>
  <w:style w:type="character" w:customStyle="1" w:styleId="WW8Num17z7">
    <w:name w:val="WW8Num17z7"/>
    <w:rsid w:val="002B2185"/>
  </w:style>
  <w:style w:type="character" w:customStyle="1" w:styleId="WW8Num17z8">
    <w:name w:val="WW8Num17z8"/>
    <w:rsid w:val="002B2185"/>
  </w:style>
  <w:style w:type="character" w:customStyle="1" w:styleId="WW8Num18z3">
    <w:name w:val="WW8Num18z3"/>
    <w:rsid w:val="002B2185"/>
  </w:style>
  <w:style w:type="character" w:customStyle="1" w:styleId="WW8Num18z4">
    <w:name w:val="WW8Num18z4"/>
    <w:rsid w:val="002B2185"/>
  </w:style>
  <w:style w:type="character" w:customStyle="1" w:styleId="WW8Num18z5">
    <w:name w:val="WW8Num18z5"/>
    <w:rsid w:val="002B2185"/>
  </w:style>
  <w:style w:type="character" w:customStyle="1" w:styleId="WW8Num18z6">
    <w:name w:val="WW8Num18z6"/>
    <w:rsid w:val="002B2185"/>
  </w:style>
  <w:style w:type="character" w:customStyle="1" w:styleId="WW8Num18z7">
    <w:name w:val="WW8Num18z7"/>
    <w:rsid w:val="002B2185"/>
  </w:style>
  <w:style w:type="character" w:customStyle="1" w:styleId="WW8Num18z8">
    <w:name w:val="WW8Num18z8"/>
    <w:rsid w:val="002B2185"/>
  </w:style>
  <w:style w:type="character" w:customStyle="1" w:styleId="WW8Num19z3">
    <w:name w:val="WW8Num19z3"/>
    <w:rsid w:val="002B2185"/>
  </w:style>
  <w:style w:type="character" w:customStyle="1" w:styleId="WW8Num19z4">
    <w:name w:val="WW8Num19z4"/>
    <w:rsid w:val="002B2185"/>
  </w:style>
  <w:style w:type="character" w:customStyle="1" w:styleId="WW8Num19z5">
    <w:name w:val="WW8Num19z5"/>
    <w:rsid w:val="002B2185"/>
  </w:style>
  <w:style w:type="character" w:customStyle="1" w:styleId="WW8Num19z6">
    <w:name w:val="WW8Num19z6"/>
    <w:rsid w:val="002B2185"/>
  </w:style>
  <w:style w:type="character" w:customStyle="1" w:styleId="WW8Num19z7">
    <w:name w:val="WW8Num19z7"/>
    <w:rsid w:val="002B2185"/>
  </w:style>
  <w:style w:type="character" w:customStyle="1" w:styleId="WW8Num19z8">
    <w:name w:val="WW8Num19z8"/>
    <w:rsid w:val="002B2185"/>
  </w:style>
  <w:style w:type="character" w:customStyle="1" w:styleId="WW8Num20z2">
    <w:name w:val="WW8Num20z2"/>
    <w:rsid w:val="002B2185"/>
  </w:style>
  <w:style w:type="character" w:customStyle="1" w:styleId="WW8Num20z3">
    <w:name w:val="WW8Num20z3"/>
    <w:rsid w:val="002B2185"/>
  </w:style>
  <w:style w:type="character" w:customStyle="1" w:styleId="WW8Num20z4">
    <w:name w:val="WW8Num20z4"/>
    <w:rsid w:val="002B2185"/>
  </w:style>
  <w:style w:type="character" w:customStyle="1" w:styleId="WW8Num20z5">
    <w:name w:val="WW8Num20z5"/>
    <w:rsid w:val="002B2185"/>
  </w:style>
  <w:style w:type="character" w:customStyle="1" w:styleId="WW8Num20z6">
    <w:name w:val="WW8Num20z6"/>
    <w:rsid w:val="002B2185"/>
  </w:style>
  <w:style w:type="character" w:customStyle="1" w:styleId="WW8Num20z7">
    <w:name w:val="WW8Num20z7"/>
    <w:rsid w:val="002B2185"/>
  </w:style>
  <w:style w:type="character" w:customStyle="1" w:styleId="WW8Num20z8">
    <w:name w:val="WW8Num20z8"/>
    <w:rsid w:val="002B2185"/>
  </w:style>
  <w:style w:type="character" w:customStyle="1" w:styleId="50">
    <w:name w:val="Προεπιλεγμένη γραμματοσειρά5"/>
    <w:rsid w:val="002B2185"/>
  </w:style>
  <w:style w:type="character" w:customStyle="1" w:styleId="WW8Num5z2">
    <w:name w:val="WW8Num5z2"/>
    <w:rsid w:val="002B2185"/>
    <w:rPr>
      <w:rFonts w:ascii="Wingdings" w:hAnsi="Wingdings" w:cs="Wingdings"/>
    </w:rPr>
  </w:style>
  <w:style w:type="character" w:customStyle="1" w:styleId="WW8Num8z3">
    <w:name w:val="WW8Num8z3"/>
    <w:rsid w:val="002B2185"/>
  </w:style>
  <w:style w:type="character" w:customStyle="1" w:styleId="WW8Num8z4">
    <w:name w:val="WW8Num8z4"/>
    <w:rsid w:val="002B2185"/>
  </w:style>
  <w:style w:type="character" w:customStyle="1" w:styleId="WW8Num8z5">
    <w:name w:val="WW8Num8z5"/>
    <w:rsid w:val="002B2185"/>
  </w:style>
  <w:style w:type="character" w:customStyle="1" w:styleId="WW8Num8z6">
    <w:name w:val="WW8Num8z6"/>
    <w:rsid w:val="002B2185"/>
  </w:style>
  <w:style w:type="character" w:customStyle="1" w:styleId="WW8Num8z7">
    <w:name w:val="WW8Num8z7"/>
    <w:rsid w:val="002B2185"/>
  </w:style>
  <w:style w:type="character" w:customStyle="1" w:styleId="WW8Num8z8">
    <w:name w:val="WW8Num8z8"/>
    <w:rsid w:val="002B2185"/>
  </w:style>
  <w:style w:type="character" w:customStyle="1" w:styleId="WW8Num16z2">
    <w:name w:val="WW8Num16z2"/>
    <w:rsid w:val="002B2185"/>
    <w:rPr>
      <w:rFonts w:ascii="Wingdings" w:hAnsi="Wingdings" w:cs="Wingdings" w:hint="default"/>
    </w:rPr>
  </w:style>
  <w:style w:type="character" w:customStyle="1" w:styleId="WW8Num16z3">
    <w:name w:val="WW8Num16z3"/>
    <w:rsid w:val="002B2185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2B2185"/>
    <w:rPr>
      <w:rFonts w:ascii="Wingdings" w:hAnsi="Wingdings" w:cs="Wingdings" w:hint="default"/>
    </w:rPr>
  </w:style>
  <w:style w:type="character" w:customStyle="1" w:styleId="WW8Num24z3">
    <w:name w:val="WW8Num24z3"/>
    <w:rsid w:val="002B2185"/>
  </w:style>
  <w:style w:type="character" w:customStyle="1" w:styleId="WW8Num24z4">
    <w:name w:val="WW8Num24z4"/>
    <w:rsid w:val="002B2185"/>
  </w:style>
  <w:style w:type="character" w:customStyle="1" w:styleId="WW8Num24z5">
    <w:name w:val="WW8Num24z5"/>
    <w:rsid w:val="002B2185"/>
  </w:style>
  <w:style w:type="character" w:customStyle="1" w:styleId="WW8Num24z6">
    <w:name w:val="WW8Num24z6"/>
    <w:rsid w:val="002B2185"/>
  </w:style>
  <w:style w:type="character" w:customStyle="1" w:styleId="WW8Num24z7">
    <w:name w:val="WW8Num24z7"/>
    <w:rsid w:val="002B2185"/>
  </w:style>
  <w:style w:type="character" w:customStyle="1" w:styleId="WW8Num24z8">
    <w:name w:val="WW8Num24z8"/>
    <w:rsid w:val="002B2185"/>
  </w:style>
  <w:style w:type="character" w:customStyle="1" w:styleId="WW8Num26z2">
    <w:name w:val="WW8Num26z2"/>
    <w:rsid w:val="002B2185"/>
    <w:rPr>
      <w:rFonts w:ascii="Wingdings" w:hAnsi="Wingdings" w:cs="Wingdings" w:hint="default"/>
    </w:rPr>
  </w:style>
  <w:style w:type="character" w:customStyle="1" w:styleId="WW8Num27z3">
    <w:name w:val="WW8Num27z3"/>
    <w:rsid w:val="002B2185"/>
  </w:style>
  <w:style w:type="character" w:customStyle="1" w:styleId="WW8Num27z4">
    <w:name w:val="WW8Num27z4"/>
    <w:rsid w:val="002B2185"/>
  </w:style>
  <w:style w:type="character" w:customStyle="1" w:styleId="WW8Num27z5">
    <w:name w:val="WW8Num27z5"/>
    <w:rsid w:val="002B2185"/>
  </w:style>
  <w:style w:type="character" w:customStyle="1" w:styleId="WW8Num27z6">
    <w:name w:val="WW8Num27z6"/>
    <w:rsid w:val="002B2185"/>
  </w:style>
  <w:style w:type="character" w:customStyle="1" w:styleId="WW8Num27z7">
    <w:name w:val="WW8Num27z7"/>
    <w:rsid w:val="002B2185"/>
  </w:style>
  <w:style w:type="character" w:customStyle="1" w:styleId="WW8Num27z8">
    <w:name w:val="WW8Num27z8"/>
    <w:rsid w:val="002B2185"/>
  </w:style>
  <w:style w:type="character" w:customStyle="1" w:styleId="WW8Num28z1">
    <w:name w:val="WW8Num28z1"/>
    <w:rsid w:val="002B2185"/>
  </w:style>
  <w:style w:type="character" w:customStyle="1" w:styleId="WW8Num28z2">
    <w:name w:val="WW8Num28z2"/>
    <w:rsid w:val="002B2185"/>
  </w:style>
  <w:style w:type="character" w:customStyle="1" w:styleId="WW8Num28z3">
    <w:name w:val="WW8Num28z3"/>
    <w:rsid w:val="002B2185"/>
  </w:style>
  <w:style w:type="character" w:customStyle="1" w:styleId="WW8Num28z4">
    <w:name w:val="WW8Num28z4"/>
    <w:rsid w:val="002B2185"/>
  </w:style>
  <w:style w:type="character" w:customStyle="1" w:styleId="WW8Num28z5">
    <w:name w:val="WW8Num28z5"/>
    <w:rsid w:val="002B2185"/>
  </w:style>
  <w:style w:type="character" w:customStyle="1" w:styleId="WW8Num28z6">
    <w:name w:val="WW8Num28z6"/>
    <w:rsid w:val="002B2185"/>
  </w:style>
  <w:style w:type="character" w:customStyle="1" w:styleId="WW8Num28z7">
    <w:name w:val="WW8Num28z7"/>
    <w:rsid w:val="002B2185"/>
  </w:style>
  <w:style w:type="character" w:customStyle="1" w:styleId="WW8Num28z8">
    <w:name w:val="WW8Num28z8"/>
    <w:rsid w:val="002B2185"/>
  </w:style>
  <w:style w:type="character" w:customStyle="1" w:styleId="WW8Num29z2">
    <w:name w:val="WW8Num29z2"/>
    <w:rsid w:val="002B2185"/>
    <w:rPr>
      <w:rFonts w:ascii="Wingdings" w:hAnsi="Wingdings" w:cs="Wingdings" w:hint="default"/>
    </w:rPr>
  </w:style>
  <w:style w:type="character" w:customStyle="1" w:styleId="WW8Num30z0">
    <w:name w:val="WW8Num30z0"/>
    <w:rsid w:val="002B2185"/>
  </w:style>
  <w:style w:type="character" w:customStyle="1" w:styleId="WW8Num30z1">
    <w:name w:val="WW8Num30z1"/>
    <w:rsid w:val="002B2185"/>
  </w:style>
  <w:style w:type="character" w:customStyle="1" w:styleId="WW8Num30z2">
    <w:name w:val="WW8Num30z2"/>
    <w:rsid w:val="002B2185"/>
  </w:style>
  <w:style w:type="character" w:customStyle="1" w:styleId="WW8Num30z3">
    <w:name w:val="WW8Num30z3"/>
    <w:rsid w:val="002B2185"/>
  </w:style>
  <w:style w:type="character" w:customStyle="1" w:styleId="WW8Num30z4">
    <w:name w:val="WW8Num30z4"/>
    <w:rsid w:val="002B2185"/>
  </w:style>
  <w:style w:type="character" w:customStyle="1" w:styleId="WW8Num30z5">
    <w:name w:val="WW8Num30z5"/>
    <w:rsid w:val="002B2185"/>
  </w:style>
  <w:style w:type="character" w:customStyle="1" w:styleId="WW8Num30z6">
    <w:name w:val="WW8Num30z6"/>
    <w:rsid w:val="002B2185"/>
  </w:style>
  <w:style w:type="character" w:customStyle="1" w:styleId="WW8Num30z7">
    <w:name w:val="WW8Num30z7"/>
    <w:rsid w:val="002B2185"/>
  </w:style>
  <w:style w:type="character" w:customStyle="1" w:styleId="WW8Num30z8">
    <w:name w:val="WW8Num30z8"/>
    <w:rsid w:val="002B2185"/>
  </w:style>
  <w:style w:type="character" w:customStyle="1" w:styleId="WW8Num31z0">
    <w:name w:val="WW8Num31z0"/>
    <w:rsid w:val="002B218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2B2185"/>
    <w:rPr>
      <w:rFonts w:ascii="Courier New" w:hAnsi="Courier New" w:cs="Courier New" w:hint="default"/>
    </w:rPr>
  </w:style>
  <w:style w:type="character" w:customStyle="1" w:styleId="WW8Num31z2">
    <w:name w:val="WW8Num31z2"/>
    <w:rsid w:val="002B2185"/>
    <w:rPr>
      <w:rFonts w:ascii="Wingdings" w:hAnsi="Wingdings" w:cs="Wingdings" w:hint="default"/>
    </w:rPr>
  </w:style>
  <w:style w:type="character" w:customStyle="1" w:styleId="WW8Num32z0">
    <w:name w:val="WW8Num32z0"/>
    <w:rsid w:val="002B218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2B2185"/>
    <w:rPr>
      <w:rFonts w:ascii="Courier New" w:hAnsi="Courier New" w:cs="Courier New" w:hint="default"/>
    </w:rPr>
  </w:style>
  <w:style w:type="character" w:customStyle="1" w:styleId="WW8Num32z2">
    <w:name w:val="WW8Num32z2"/>
    <w:rsid w:val="002B2185"/>
    <w:rPr>
      <w:rFonts w:ascii="Wingdings" w:hAnsi="Wingdings" w:cs="Wingdings" w:hint="default"/>
    </w:rPr>
  </w:style>
  <w:style w:type="character" w:customStyle="1" w:styleId="WW8Num32z3">
    <w:name w:val="WW8Num32z3"/>
    <w:rsid w:val="002B218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2B2185"/>
    <w:rPr>
      <w:rFonts w:ascii="Symbol" w:hAnsi="Symbol" w:cs="Symbol" w:hint="default"/>
    </w:rPr>
  </w:style>
  <w:style w:type="character" w:customStyle="1" w:styleId="WW8Num33z1">
    <w:name w:val="WW8Num33z1"/>
    <w:rsid w:val="002B2185"/>
    <w:rPr>
      <w:rFonts w:ascii="Courier New" w:hAnsi="Courier New" w:cs="Courier New" w:hint="default"/>
    </w:rPr>
  </w:style>
  <w:style w:type="character" w:customStyle="1" w:styleId="WW8Num33z2">
    <w:name w:val="WW8Num33z2"/>
    <w:rsid w:val="002B2185"/>
    <w:rPr>
      <w:rFonts w:ascii="Wingdings" w:hAnsi="Wingdings" w:cs="Wingdings" w:hint="default"/>
    </w:rPr>
  </w:style>
  <w:style w:type="character" w:customStyle="1" w:styleId="WW8Num34z0">
    <w:name w:val="WW8Num34z0"/>
    <w:rsid w:val="002B2185"/>
  </w:style>
  <w:style w:type="character" w:customStyle="1" w:styleId="WW8Num34z1">
    <w:name w:val="WW8Num34z1"/>
    <w:rsid w:val="002B2185"/>
  </w:style>
  <w:style w:type="character" w:customStyle="1" w:styleId="WW8Num34z2">
    <w:name w:val="WW8Num34z2"/>
    <w:rsid w:val="002B2185"/>
  </w:style>
  <w:style w:type="character" w:customStyle="1" w:styleId="WW8Num34z3">
    <w:name w:val="WW8Num34z3"/>
    <w:rsid w:val="002B2185"/>
  </w:style>
  <w:style w:type="character" w:customStyle="1" w:styleId="WW8Num34z4">
    <w:name w:val="WW8Num34z4"/>
    <w:rsid w:val="002B2185"/>
  </w:style>
  <w:style w:type="character" w:customStyle="1" w:styleId="WW8Num34z5">
    <w:name w:val="WW8Num34z5"/>
    <w:rsid w:val="002B2185"/>
  </w:style>
  <w:style w:type="character" w:customStyle="1" w:styleId="WW8Num34z6">
    <w:name w:val="WW8Num34z6"/>
    <w:rsid w:val="002B2185"/>
  </w:style>
  <w:style w:type="character" w:customStyle="1" w:styleId="WW8Num34z7">
    <w:name w:val="WW8Num34z7"/>
    <w:rsid w:val="002B2185"/>
  </w:style>
  <w:style w:type="character" w:customStyle="1" w:styleId="WW8Num34z8">
    <w:name w:val="WW8Num34z8"/>
    <w:rsid w:val="002B2185"/>
  </w:style>
  <w:style w:type="character" w:customStyle="1" w:styleId="40">
    <w:name w:val="Προεπιλεγμένη γραμματοσειρά4"/>
    <w:rsid w:val="002B2185"/>
  </w:style>
  <w:style w:type="character" w:customStyle="1" w:styleId="1Char1">
    <w:name w:val="Επικεφαλίδα 1 Char1"/>
    <w:basedOn w:val="40"/>
    <w:rsid w:val="002B218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2B218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2B218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2B218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2B218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2B218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2B2185"/>
    <w:rPr>
      <w:sz w:val="24"/>
      <w:lang w:val="el-GR" w:bidi="ar-SA"/>
    </w:rPr>
  </w:style>
  <w:style w:type="character" w:customStyle="1" w:styleId="Char0">
    <w:name w:val="Κεφαλίδα Char"/>
    <w:basedOn w:val="40"/>
    <w:rsid w:val="002B218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2B2185"/>
    <w:rPr>
      <w:sz w:val="24"/>
      <w:szCs w:val="24"/>
      <w:lang w:val="el-GR" w:bidi="ar-SA"/>
    </w:rPr>
  </w:style>
  <w:style w:type="character" w:styleId="a3">
    <w:name w:val="page number"/>
    <w:basedOn w:val="40"/>
    <w:rsid w:val="002B2185"/>
  </w:style>
  <w:style w:type="character" w:customStyle="1" w:styleId="Char2">
    <w:name w:val="Υποσέλιδο Char"/>
    <w:basedOn w:val="40"/>
    <w:uiPriority w:val="99"/>
    <w:rsid w:val="002B218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link w:val="20"/>
    <w:rsid w:val="002B218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1"/>
    <w:rsid w:val="002B218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2B218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2B218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2B218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2B2185"/>
    <w:rPr>
      <w:vertAlign w:val="superscript"/>
    </w:rPr>
  </w:style>
  <w:style w:type="character" w:styleId="-">
    <w:name w:val="Hyperlink"/>
    <w:basedOn w:val="40"/>
    <w:uiPriority w:val="99"/>
    <w:rsid w:val="002B2185"/>
    <w:rPr>
      <w:color w:val="0000FF"/>
      <w:u w:val="single"/>
    </w:rPr>
  </w:style>
  <w:style w:type="character" w:styleId="a5">
    <w:name w:val="Strong"/>
    <w:basedOn w:val="40"/>
    <w:qFormat/>
    <w:rsid w:val="002B218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2B218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2B218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2B218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2B218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2B218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2B218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2B218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2B218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2B218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2B2185"/>
    <w:rPr>
      <w:b/>
      <w:bCs/>
      <w:sz w:val="28"/>
      <w:szCs w:val="28"/>
    </w:rPr>
  </w:style>
  <w:style w:type="character" w:customStyle="1" w:styleId="CharChar1">
    <w:name w:val="Char Char1"/>
    <w:basedOn w:val="40"/>
    <w:rsid w:val="002B218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2B218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2B218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2B218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2B2185"/>
    <w:rPr>
      <w:sz w:val="24"/>
      <w:lang w:val="el-GR" w:bidi="ar-SA"/>
    </w:rPr>
  </w:style>
  <w:style w:type="character" w:customStyle="1" w:styleId="FontStyle17">
    <w:name w:val="Font Style17"/>
    <w:basedOn w:val="40"/>
    <w:rsid w:val="002B218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2B21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2B218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2B218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2B218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2B218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2B2185"/>
    <w:rPr>
      <w:sz w:val="24"/>
      <w:lang w:val="el-GR" w:bidi="ar-SA"/>
    </w:rPr>
  </w:style>
  <w:style w:type="character" w:customStyle="1" w:styleId="Char10">
    <w:name w:val="Κεφαλίδα Char1"/>
    <w:basedOn w:val="40"/>
    <w:rsid w:val="002B2185"/>
    <w:rPr>
      <w:sz w:val="24"/>
      <w:szCs w:val="24"/>
      <w:lang w:eastAsia="zh-CN"/>
    </w:rPr>
  </w:style>
  <w:style w:type="character" w:customStyle="1" w:styleId="WW8Num14z3">
    <w:name w:val="WW8Num14z3"/>
    <w:rsid w:val="002B2185"/>
  </w:style>
  <w:style w:type="character" w:customStyle="1" w:styleId="WW8Num14z4">
    <w:name w:val="WW8Num14z4"/>
    <w:rsid w:val="002B2185"/>
  </w:style>
  <w:style w:type="character" w:customStyle="1" w:styleId="WW8Num14z5">
    <w:name w:val="WW8Num14z5"/>
    <w:rsid w:val="002B2185"/>
  </w:style>
  <w:style w:type="character" w:customStyle="1" w:styleId="WW8Num14z6">
    <w:name w:val="WW8Num14z6"/>
    <w:rsid w:val="002B2185"/>
  </w:style>
  <w:style w:type="character" w:customStyle="1" w:styleId="WW8Num14z7">
    <w:name w:val="WW8Num14z7"/>
    <w:rsid w:val="002B2185"/>
  </w:style>
  <w:style w:type="character" w:customStyle="1" w:styleId="WW8Num14z8">
    <w:name w:val="WW8Num14z8"/>
    <w:rsid w:val="002B2185"/>
  </w:style>
  <w:style w:type="character" w:customStyle="1" w:styleId="11">
    <w:name w:val="Προεπιλεγμένη γραμματοσειρά1"/>
    <w:rsid w:val="002B2185"/>
  </w:style>
  <w:style w:type="character" w:customStyle="1" w:styleId="WW-DefaultParagraphFont">
    <w:name w:val="WW-Default Paragraph Font"/>
    <w:rsid w:val="002B2185"/>
  </w:style>
  <w:style w:type="character" w:customStyle="1" w:styleId="WW8Num5z3">
    <w:name w:val="WW8Num5z3"/>
    <w:rsid w:val="002B2185"/>
  </w:style>
  <w:style w:type="character" w:customStyle="1" w:styleId="WW8Num5z4">
    <w:name w:val="WW8Num5z4"/>
    <w:rsid w:val="002B2185"/>
  </w:style>
  <w:style w:type="character" w:customStyle="1" w:styleId="WW8Num5z5">
    <w:name w:val="WW8Num5z5"/>
    <w:rsid w:val="002B2185"/>
  </w:style>
  <w:style w:type="character" w:customStyle="1" w:styleId="WW8Num5z6">
    <w:name w:val="WW8Num5z6"/>
    <w:rsid w:val="002B2185"/>
  </w:style>
  <w:style w:type="character" w:customStyle="1" w:styleId="WW8Num5z7">
    <w:name w:val="WW8Num5z7"/>
    <w:rsid w:val="002B2185"/>
  </w:style>
  <w:style w:type="character" w:customStyle="1" w:styleId="WW8Num5z8">
    <w:name w:val="WW8Num5z8"/>
    <w:rsid w:val="002B2185"/>
  </w:style>
  <w:style w:type="character" w:customStyle="1" w:styleId="WW8Num7z3">
    <w:name w:val="WW8Num7z3"/>
    <w:rsid w:val="002B2185"/>
  </w:style>
  <w:style w:type="character" w:customStyle="1" w:styleId="WW8Num7z4">
    <w:name w:val="WW8Num7z4"/>
    <w:rsid w:val="002B2185"/>
  </w:style>
  <w:style w:type="character" w:customStyle="1" w:styleId="WW8Num7z5">
    <w:name w:val="WW8Num7z5"/>
    <w:rsid w:val="002B2185"/>
  </w:style>
  <w:style w:type="character" w:customStyle="1" w:styleId="WW8Num7z6">
    <w:name w:val="WW8Num7z6"/>
    <w:rsid w:val="002B2185"/>
  </w:style>
  <w:style w:type="character" w:customStyle="1" w:styleId="WW8Num7z7">
    <w:name w:val="WW8Num7z7"/>
    <w:rsid w:val="002B2185"/>
  </w:style>
  <w:style w:type="character" w:customStyle="1" w:styleId="WW8Num7z8">
    <w:name w:val="WW8Num7z8"/>
    <w:rsid w:val="002B2185"/>
  </w:style>
  <w:style w:type="character" w:customStyle="1" w:styleId="WW8Num11z1">
    <w:name w:val="WW8Num11z1"/>
    <w:rsid w:val="002B2185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2B2185"/>
  </w:style>
  <w:style w:type="character" w:customStyle="1" w:styleId="WW8Num16z4">
    <w:name w:val="WW8Num16z4"/>
    <w:rsid w:val="002B2185"/>
  </w:style>
  <w:style w:type="character" w:customStyle="1" w:styleId="WW8Num16z5">
    <w:name w:val="WW8Num16z5"/>
    <w:rsid w:val="002B2185"/>
  </w:style>
  <w:style w:type="character" w:customStyle="1" w:styleId="WW8Num16z6">
    <w:name w:val="WW8Num16z6"/>
    <w:rsid w:val="002B2185"/>
  </w:style>
  <w:style w:type="character" w:customStyle="1" w:styleId="WW8Num16z7">
    <w:name w:val="WW8Num16z7"/>
    <w:rsid w:val="002B2185"/>
  </w:style>
  <w:style w:type="character" w:customStyle="1" w:styleId="WW8Num16z8">
    <w:name w:val="WW8Num16z8"/>
    <w:rsid w:val="002B2185"/>
  </w:style>
  <w:style w:type="character" w:customStyle="1" w:styleId="30">
    <w:name w:val="Προεπιλεγμένη γραμματοσειρά3"/>
    <w:rsid w:val="002B2185"/>
  </w:style>
  <w:style w:type="character" w:customStyle="1" w:styleId="WW8Num9z3">
    <w:name w:val="WW8Num9z3"/>
    <w:rsid w:val="002B2185"/>
  </w:style>
  <w:style w:type="character" w:customStyle="1" w:styleId="WW8Num9z4">
    <w:name w:val="WW8Num9z4"/>
    <w:rsid w:val="002B2185"/>
  </w:style>
  <w:style w:type="character" w:customStyle="1" w:styleId="WW8Num9z5">
    <w:name w:val="WW8Num9z5"/>
    <w:rsid w:val="002B2185"/>
  </w:style>
  <w:style w:type="character" w:customStyle="1" w:styleId="WW8Num9z6">
    <w:name w:val="WW8Num9z6"/>
    <w:rsid w:val="002B2185"/>
  </w:style>
  <w:style w:type="character" w:customStyle="1" w:styleId="WW8Num9z7">
    <w:name w:val="WW8Num9z7"/>
    <w:rsid w:val="002B2185"/>
  </w:style>
  <w:style w:type="character" w:customStyle="1" w:styleId="WW8Num9z8">
    <w:name w:val="WW8Num9z8"/>
    <w:rsid w:val="002B2185"/>
  </w:style>
  <w:style w:type="character" w:customStyle="1" w:styleId="22">
    <w:name w:val="Προεπιλεγμένη γραμματοσειρά2"/>
    <w:rsid w:val="002B2185"/>
  </w:style>
  <w:style w:type="character" w:customStyle="1" w:styleId="WW-">
    <w:name w:val="WW-Χαρακτήρες υποσημείωσης"/>
    <w:rsid w:val="002B2185"/>
    <w:rPr>
      <w:vertAlign w:val="superscript"/>
    </w:rPr>
  </w:style>
  <w:style w:type="character" w:customStyle="1" w:styleId="41">
    <w:name w:val="Παραπομπή υποσημείωσης4"/>
    <w:rsid w:val="002B2185"/>
    <w:rPr>
      <w:vertAlign w:val="superscript"/>
    </w:rPr>
  </w:style>
  <w:style w:type="character" w:customStyle="1" w:styleId="a6">
    <w:name w:val="Χαρακτήρες σημείωσης τέλους"/>
    <w:rsid w:val="002B2185"/>
    <w:rPr>
      <w:vertAlign w:val="superscript"/>
    </w:rPr>
  </w:style>
  <w:style w:type="character" w:customStyle="1" w:styleId="FootnoteReference1">
    <w:name w:val="Footnote Reference1"/>
    <w:rsid w:val="002B2185"/>
    <w:rPr>
      <w:vertAlign w:val="superscript"/>
    </w:rPr>
  </w:style>
  <w:style w:type="character" w:customStyle="1" w:styleId="WW-0">
    <w:name w:val="WW-Χαρακτήρες σημείωσης τέλους"/>
    <w:rsid w:val="002B2185"/>
    <w:rPr>
      <w:vertAlign w:val="superscript"/>
    </w:rPr>
  </w:style>
  <w:style w:type="character" w:customStyle="1" w:styleId="a7">
    <w:name w:val="Σύμβολο υποσημείωσης"/>
    <w:rsid w:val="002B2185"/>
    <w:rPr>
      <w:vertAlign w:val="superscript"/>
    </w:rPr>
  </w:style>
  <w:style w:type="character" w:customStyle="1" w:styleId="23">
    <w:name w:val="Παραπομπή υποσημείωσης2"/>
    <w:rsid w:val="002B2185"/>
    <w:rPr>
      <w:vertAlign w:val="superscript"/>
    </w:rPr>
  </w:style>
  <w:style w:type="character" w:customStyle="1" w:styleId="12">
    <w:name w:val="Παραπομπή υποσημείωσης1"/>
    <w:rsid w:val="002B2185"/>
    <w:rPr>
      <w:vertAlign w:val="superscript"/>
    </w:rPr>
  </w:style>
  <w:style w:type="character" w:customStyle="1" w:styleId="13">
    <w:name w:val="Προεπιλεγμένη γραμματοσειρά1"/>
    <w:rsid w:val="002B2185"/>
  </w:style>
  <w:style w:type="character" w:customStyle="1" w:styleId="24">
    <w:name w:val="Παραπομπή σημείωσης τέλους2"/>
    <w:rsid w:val="002B2185"/>
    <w:rPr>
      <w:vertAlign w:val="superscript"/>
    </w:rPr>
  </w:style>
  <w:style w:type="character" w:customStyle="1" w:styleId="31">
    <w:name w:val="Παραπομπή υποσημείωσης3"/>
    <w:rsid w:val="002B2185"/>
    <w:rPr>
      <w:vertAlign w:val="superscript"/>
    </w:rPr>
  </w:style>
  <w:style w:type="character" w:customStyle="1" w:styleId="ListLabel1">
    <w:name w:val="ListLabel 1"/>
    <w:rsid w:val="002B2185"/>
    <w:rPr>
      <w:rFonts w:eastAsia="Wingdings"/>
    </w:rPr>
  </w:style>
  <w:style w:type="character" w:customStyle="1" w:styleId="ListLabel2">
    <w:name w:val="ListLabel 2"/>
    <w:rsid w:val="002B2185"/>
    <w:rPr>
      <w:rFonts w:eastAsia="Courier New"/>
    </w:rPr>
  </w:style>
  <w:style w:type="character" w:customStyle="1" w:styleId="ListLabel3">
    <w:name w:val="ListLabel 3"/>
    <w:rsid w:val="002B2185"/>
    <w:rPr>
      <w:rFonts w:eastAsia="Symbol"/>
    </w:rPr>
  </w:style>
  <w:style w:type="character" w:customStyle="1" w:styleId="ListLabel4">
    <w:name w:val="ListLabel 4"/>
    <w:rsid w:val="002B2185"/>
    <w:rPr>
      <w:rFonts w:eastAsia="Arial"/>
    </w:rPr>
  </w:style>
  <w:style w:type="character" w:customStyle="1" w:styleId="Footnoteanchor">
    <w:name w:val="Footnote anchor"/>
    <w:rsid w:val="002B2185"/>
    <w:rPr>
      <w:vertAlign w:val="superscript"/>
    </w:rPr>
  </w:style>
  <w:style w:type="character" w:customStyle="1" w:styleId="Char7">
    <w:name w:val="Κείμενο πλαισίου Char"/>
    <w:rsid w:val="002B218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2B2185"/>
    <w:rPr>
      <w:vertAlign w:val="superscript"/>
    </w:rPr>
  </w:style>
  <w:style w:type="character" w:customStyle="1" w:styleId="32">
    <w:name w:val="Παραπομπή σημείωσης τέλους3"/>
    <w:rsid w:val="002B2185"/>
    <w:rPr>
      <w:vertAlign w:val="superscript"/>
    </w:rPr>
  </w:style>
  <w:style w:type="character" w:customStyle="1" w:styleId="51">
    <w:name w:val="Παραπομπή υποσημείωσης5"/>
    <w:rsid w:val="002B2185"/>
    <w:rPr>
      <w:vertAlign w:val="superscript"/>
    </w:rPr>
  </w:style>
  <w:style w:type="character" w:customStyle="1" w:styleId="FootnoteSymbol">
    <w:name w:val="Footnote Symbol"/>
    <w:rsid w:val="002B2185"/>
    <w:rPr>
      <w:vertAlign w:val="superscript"/>
    </w:rPr>
  </w:style>
  <w:style w:type="character" w:customStyle="1" w:styleId="EndnoteReference">
    <w:name w:val="Endnote Reference"/>
    <w:rsid w:val="002B2185"/>
    <w:rPr>
      <w:vertAlign w:val="superscript"/>
    </w:rPr>
  </w:style>
  <w:style w:type="character" w:customStyle="1" w:styleId="FootnoteReference">
    <w:name w:val="Footnote Reference"/>
    <w:rsid w:val="002B2185"/>
    <w:rPr>
      <w:vertAlign w:val="superscript"/>
    </w:rPr>
  </w:style>
  <w:style w:type="character" w:customStyle="1" w:styleId="a8">
    <w:name w:val="Χαρακτήρες αρίθμησης"/>
    <w:rsid w:val="002B2185"/>
  </w:style>
  <w:style w:type="character" w:customStyle="1" w:styleId="WW-EndnoteReference">
    <w:name w:val="WW-Endnote Reference"/>
    <w:rsid w:val="002B2185"/>
    <w:rPr>
      <w:vertAlign w:val="superscript"/>
    </w:rPr>
  </w:style>
  <w:style w:type="character" w:customStyle="1" w:styleId="WW-FootnoteReference">
    <w:name w:val="WW-Footnote Reference"/>
    <w:rsid w:val="002B2185"/>
    <w:rPr>
      <w:vertAlign w:val="superscript"/>
    </w:rPr>
  </w:style>
  <w:style w:type="character" w:customStyle="1" w:styleId="a9">
    <w:name w:val="Σύνδεση ευρετηρίου"/>
    <w:rsid w:val="002B2185"/>
  </w:style>
  <w:style w:type="character" w:customStyle="1" w:styleId="WW-EndnoteReference1">
    <w:name w:val="WW-Endnote Reference1"/>
    <w:rsid w:val="002B2185"/>
    <w:rPr>
      <w:vertAlign w:val="superscript"/>
    </w:rPr>
  </w:style>
  <w:style w:type="character" w:customStyle="1" w:styleId="WW-FootnoteReference1">
    <w:name w:val="WW-Footnote Reference1"/>
    <w:rsid w:val="002B2185"/>
    <w:rPr>
      <w:vertAlign w:val="superscript"/>
    </w:rPr>
  </w:style>
  <w:style w:type="character" w:customStyle="1" w:styleId="WW-EndnoteReference11">
    <w:name w:val="WW-Endnote Reference11"/>
    <w:rsid w:val="002B2185"/>
    <w:rPr>
      <w:vertAlign w:val="superscript"/>
    </w:rPr>
  </w:style>
  <w:style w:type="character" w:customStyle="1" w:styleId="CommentReference">
    <w:name w:val="Comment Reference"/>
    <w:rsid w:val="002B2185"/>
    <w:rPr>
      <w:sz w:val="16"/>
      <w:szCs w:val="16"/>
    </w:rPr>
  </w:style>
  <w:style w:type="character" w:customStyle="1" w:styleId="WW-EndnoteReference2">
    <w:name w:val="WW-Endnote Reference2"/>
    <w:rsid w:val="002B2185"/>
    <w:rPr>
      <w:vertAlign w:val="superscript"/>
    </w:rPr>
  </w:style>
  <w:style w:type="character" w:customStyle="1" w:styleId="BalloonTextChar">
    <w:name w:val="Balloon Text Char"/>
    <w:rsid w:val="002B218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2B2185"/>
    <w:rPr>
      <w:vertAlign w:val="superscript"/>
    </w:rPr>
  </w:style>
  <w:style w:type="character" w:styleId="-0">
    <w:name w:val="FollowedHyperlink"/>
    <w:basedOn w:val="40"/>
    <w:uiPriority w:val="99"/>
    <w:rsid w:val="002B2185"/>
    <w:rPr>
      <w:color w:val="800080"/>
      <w:u w:val="single"/>
    </w:rPr>
  </w:style>
  <w:style w:type="character" w:styleId="aa">
    <w:name w:val="Emphasis"/>
    <w:qFormat/>
    <w:rsid w:val="002B2185"/>
    <w:rPr>
      <w:i/>
      <w:iCs/>
    </w:rPr>
  </w:style>
  <w:style w:type="character" w:customStyle="1" w:styleId="WW-1">
    <w:name w:val="WW-Έντονη έμφαση"/>
    <w:basedOn w:val="50"/>
    <w:rsid w:val="002B2185"/>
    <w:rPr>
      <w:b/>
      <w:bCs/>
    </w:rPr>
  </w:style>
  <w:style w:type="character" w:customStyle="1" w:styleId="ListLabel5">
    <w:name w:val="ListLabel 5"/>
    <w:rsid w:val="002B2185"/>
    <w:rPr>
      <w:rFonts w:cs="Courier New"/>
    </w:rPr>
  </w:style>
  <w:style w:type="character" w:customStyle="1" w:styleId="ListLabel6">
    <w:name w:val="ListLabel 6"/>
    <w:qFormat/>
    <w:rsid w:val="002B2185"/>
    <w:rPr>
      <w:rFonts w:cs="Courier New"/>
    </w:rPr>
  </w:style>
  <w:style w:type="character" w:customStyle="1" w:styleId="ListLabel7">
    <w:name w:val="ListLabel 7"/>
    <w:rsid w:val="002B2185"/>
    <w:rPr>
      <w:rFonts w:cs="Courier New"/>
    </w:rPr>
  </w:style>
  <w:style w:type="character" w:customStyle="1" w:styleId="ListLabel8">
    <w:name w:val="ListLabel 8"/>
    <w:rsid w:val="002B2185"/>
    <w:rPr>
      <w:b/>
    </w:rPr>
  </w:style>
  <w:style w:type="character" w:customStyle="1" w:styleId="ListLabel9">
    <w:name w:val="ListLabel 9"/>
    <w:rsid w:val="002B2185"/>
    <w:rPr>
      <w:rFonts w:eastAsia="Calibri" w:cs="Calibri"/>
    </w:rPr>
  </w:style>
  <w:style w:type="character" w:customStyle="1" w:styleId="ListLabel10">
    <w:name w:val="ListLabel 10"/>
    <w:rsid w:val="002B2185"/>
    <w:rPr>
      <w:rFonts w:cs="Courier New"/>
    </w:rPr>
  </w:style>
  <w:style w:type="character" w:customStyle="1" w:styleId="ListLabel11">
    <w:name w:val="ListLabel 11"/>
    <w:rsid w:val="002B2185"/>
    <w:rPr>
      <w:rFonts w:cs="Courier New"/>
    </w:rPr>
  </w:style>
  <w:style w:type="character" w:customStyle="1" w:styleId="ListLabel12">
    <w:name w:val="ListLabel 12"/>
    <w:rsid w:val="002B2185"/>
    <w:rPr>
      <w:rFonts w:cs="Courier New"/>
    </w:rPr>
  </w:style>
  <w:style w:type="character" w:customStyle="1" w:styleId="ListLabel13">
    <w:name w:val="ListLabel 13"/>
    <w:rsid w:val="002B2185"/>
    <w:rPr>
      <w:sz w:val="24"/>
    </w:rPr>
  </w:style>
  <w:style w:type="character" w:customStyle="1" w:styleId="ListLabel14">
    <w:name w:val="ListLabel 14"/>
    <w:rsid w:val="002B218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2B2185"/>
    <w:rPr>
      <w:rFonts w:cs="Courier New"/>
    </w:rPr>
  </w:style>
  <w:style w:type="character" w:customStyle="1" w:styleId="ListLabel16">
    <w:name w:val="ListLabel 16"/>
    <w:rsid w:val="002B2185"/>
    <w:rPr>
      <w:rFonts w:cs="Courier New"/>
    </w:rPr>
  </w:style>
  <w:style w:type="character" w:customStyle="1" w:styleId="ListLabel17">
    <w:name w:val="ListLabel 17"/>
    <w:rsid w:val="002B2185"/>
    <w:rPr>
      <w:rFonts w:cs="Courier New"/>
    </w:rPr>
  </w:style>
  <w:style w:type="character" w:customStyle="1" w:styleId="ListLabel18">
    <w:name w:val="ListLabel 18"/>
    <w:rsid w:val="002B2185"/>
    <w:rPr>
      <w:rFonts w:ascii="Calibri" w:hAnsi="Calibri" w:cs="Calibri"/>
      <w:b/>
      <w:sz w:val="28"/>
    </w:rPr>
  </w:style>
  <w:style w:type="character" w:customStyle="1" w:styleId="ListLabel19">
    <w:name w:val="ListLabel 19"/>
    <w:rsid w:val="002B2185"/>
    <w:rPr>
      <w:rFonts w:ascii="Calibri" w:hAnsi="Calibri" w:cs="Calibri"/>
      <w:b/>
    </w:rPr>
  </w:style>
  <w:style w:type="character" w:customStyle="1" w:styleId="ListLabel20">
    <w:name w:val="ListLabel 20"/>
    <w:rsid w:val="002B2185"/>
    <w:rPr>
      <w:rFonts w:cs="Courier New"/>
    </w:rPr>
  </w:style>
  <w:style w:type="character" w:customStyle="1" w:styleId="ListLabel21">
    <w:name w:val="ListLabel 21"/>
    <w:rsid w:val="002B2185"/>
    <w:rPr>
      <w:rFonts w:cs="Wingdings"/>
    </w:rPr>
  </w:style>
  <w:style w:type="character" w:customStyle="1" w:styleId="ListLabel22">
    <w:name w:val="ListLabel 22"/>
    <w:rsid w:val="002B2185"/>
    <w:rPr>
      <w:rFonts w:cs="Symbol"/>
    </w:rPr>
  </w:style>
  <w:style w:type="character" w:customStyle="1" w:styleId="ListLabel23">
    <w:name w:val="ListLabel 23"/>
    <w:rsid w:val="002B2185"/>
    <w:rPr>
      <w:rFonts w:cs="Courier New"/>
    </w:rPr>
  </w:style>
  <w:style w:type="character" w:customStyle="1" w:styleId="ListLabel24">
    <w:name w:val="ListLabel 24"/>
    <w:rsid w:val="002B2185"/>
    <w:rPr>
      <w:rFonts w:cs="Wingdings"/>
    </w:rPr>
  </w:style>
  <w:style w:type="character" w:customStyle="1" w:styleId="ListLabel25">
    <w:name w:val="ListLabel 25"/>
    <w:rsid w:val="002B2185"/>
    <w:rPr>
      <w:rFonts w:cs="Symbol"/>
    </w:rPr>
  </w:style>
  <w:style w:type="character" w:customStyle="1" w:styleId="ListLabel26">
    <w:name w:val="ListLabel 26"/>
    <w:rsid w:val="002B2185"/>
    <w:rPr>
      <w:rFonts w:cs="Courier New"/>
    </w:rPr>
  </w:style>
  <w:style w:type="character" w:customStyle="1" w:styleId="ListLabel27">
    <w:name w:val="ListLabel 27"/>
    <w:rsid w:val="002B2185"/>
    <w:rPr>
      <w:rFonts w:cs="Wingdings"/>
    </w:rPr>
  </w:style>
  <w:style w:type="character" w:customStyle="1" w:styleId="ListLabel28">
    <w:name w:val="ListLabel 28"/>
    <w:rsid w:val="002B2185"/>
    <w:rPr>
      <w:rFonts w:ascii="Calibri" w:hAnsi="Calibri" w:cs="Calibri"/>
      <w:b/>
      <w:sz w:val="28"/>
    </w:rPr>
  </w:style>
  <w:style w:type="character" w:customStyle="1" w:styleId="ListLabel29">
    <w:name w:val="ListLabel 29"/>
    <w:rsid w:val="002B2185"/>
    <w:rPr>
      <w:rFonts w:ascii="Calibri" w:hAnsi="Calibri" w:cs="Calibri"/>
      <w:b/>
    </w:rPr>
  </w:style>
  <w:style w:type="character" w:customStyle="1" w:styleId="ListLabel30">
    <w:name w:val="ListLabel 30"/>
    <w:rsid w:val="002B2185"/>
    <w:rPr>
      <w:rFonts w:cs="Courier New"/>
    </w:rPr>
  </w:style>
  <w:style w:type="character" w:customStyle="1" w:styleId="ListLabel31">
    <w:name w:val="ListLabel 31"/>
    <w:rsid w:val="002B2185"/>
    <w:rPr>
      <w:rFonts w:cs="Wingdings"/>
    </w:rPr>
  </w:style>
  <w:style w:type="character" w:customStyle="1" w:styleId="ListLabel32">
    <w:name w:val="ListLabel 32"/>
    <w:rsid w:val="002B2185"/>
    <w:rPr>
      <w:rFonts w:cs="Symbol"/>
    </w:rPr>
  </w:style>
  <w:style w:type="character" w:customStyle="1" w:styleId="ListLabel33">
    <w:name w:val="ListLabel 33"/>
    <w:rsid w:val="002B2185"/>
    <w:rPr>
      <w:rFonts w:cs="Courier New"/>
    </w:rPr>
  </w:style>
  <w:style w:type="character" w:customStyle="1" w:styleId="ListLabel34">
    <w:name w:val="ListLabel 34"/>
    <w:rsid w:val="002B2185"/>
    <w:rPr>
      <w:rFonts w:cs="Wingdings"/>
    </w:rPr>
  </w:style>
  <w:style w:type="character" w:customStyle="1" w:styleId="ListLabel35">
    <w:name w:val="ListLabel 35"/>
    <w:rsid w:val="002B2185"/>
    <w:rPr>
      <w:rFonts w:cs="Symbol"/>
    </w:rPr>
  </w:style>
  <w:style w:type="character" w:customStyle="1" w:styleId="ListLabel36">
    <w:name w:val="ListLabel 36"/>
    <w:rsid w:val="002B2185"/>
    <w:rPr>
      <w:rFonts w:cs="Courier New"/>
    </w:rPr>
  </w:style>
  <w:style w:type="character" w:customStyle="1" w:styleId="ListLabel37">
    <w:name w:val="ListLabel 37"/>
    <w:rsid w:val="002B2185"/>
    <w:rPr>
      <w:rFonts w:cs="Wingdings"/>
    </w:rPr>
  </w:style>
  <w:style w:type="character" w:customStyle="1" w:styleId="ListLabel38">
    <w:name w:val="ListLabel 38"/>
    <w:rsid w:val="002B2185"/>
    <w:rPr>
      <w:rFonts w:ascii="Calibri" w:hAnsi="Calibri" w:cs="Calibri"/>
      <w:b/>
      <w:sz w:val="28"/>
    </w:rPr>
  </w:style>
  <w:style w:type="character" w:customStyle="1" w:styleId="ListLabel39">
    <w:name w:val="ListLabel 39"/>
    <w:rsid w:val="002B2185"/>
    <w:rPr>
      <w:rFonts w:cs="Calibri"/>
      <w:b/>
    </w:rPr>
  </w:style>
  <w:style w:type="character" w:customStyle="1" w:styleId="ListLabel40">
    <w:name w:val="ListLabel 40"/>
    <w:rsid w:val="002B2185"/>
    <w:rPr>
      <w:rFonts w:cs="Courier New"/>
    </w:rPr>
  </w:style>
  <w:style w:type="character" w:customStyle="1" w:styleId="ListLabel41">
    <w:name w:val="ListLabel 41"/>
    <w:rsid w:val="002B2185"/>
    <w:rPr>
      <w:rFonts w:cs="Wingdings"/>
    </w:rPr>
  </w:style>
  <w:style w:type="character" w:customStyle="1" w:styleId="ListLabel42">
    <w:name w:val="ListLabel 42"/>
    <w:rsid w:val="002B2185"/>
    <w:rPr>
      <w:rFonts w:cs="Symbol"/>
    </w:rPr>
  </w:style>
  <w:style w:type="character" w:customStyle="1" w:styleId="ListLabel43">
    <w:name w:val="ListLabel 43"/>
    <w:rsid w:val="002B2185"/>
    <w:rPr>
      <w:rFonts w:cs="Courier New"/>
    </w:rPr>
  </w:style>
  <w:style w:type="character" w:customStyle="1" w:styleId="ListLabel44">
    <w:name w:val="ListLabel 44"/>
    <w:rsid w:val="002B2185"/>
    <w:rPr>
      <w:rFonts w:cs="Wingdings"/>
    </w:rPr>
  </w:style>
  <w:style w:type="character" w:customStyle="1" w:styleId="ListLabel45">
    <w:name w:val="ListLabel 45"/>
    <w:rsid w:val="002B2185"/>
    <w:rPr>
      <w:rFonts w:cs="Symbol"/>
    </w:rPr>
  </w:style>
  <w:style w:type="character" w:customStyle="1" w:styleId="ListLabel46">
    <w:name w:val="ListLabel 46"/>
    <w:rsid w:val="002B2185"/>
    <w:rPr>
      <w:rFonts w:cs="Courier New"/>
    </w:rPr>
  </w:style>
  <w:style w:type="character" w:customStyle="1" w:styleId="ListLabel47">
    <w:name w:val="ListLabel 47"/>
    <w:rsid w:val="002B2185"/>
    <w:rPr>
      <w:rFonts w:cs="Wingdings"/>
    </w:rPr>
  </w:style>
  <w:style w:type="character" w:customStyle="1" w:styleId="ListLabel48">
    <w:name w:val="ListLabel 48"/>
    <w:rsid w:val="002B2185"/>
    <w:rPr>
      <w:b/>
      <w:sz w:val="28"/>
    </w:rPr>
  </w:style>
  <w:style w:type="character" w:customStyle="1" w:styleId="ListLabel49">
    <w:name w:val="ListLabel 49"/>
    <w:rsid w:val="002B2185"/>
    <w:rPr>
      <w:rFonts w:cs="Symbol"/>
    </w:rPr>
  </w:style>
  <w:style w:type="character" w:customStyle="1" w:styleId="ListLabel50">
    <w:name w:val="ListLabel 50"/>
    <w:rsid w:val="002B2185"/>
    <w:rPr>
      <w:rFonts w:cs="Symbol"/>
    </w:rPr>
  </w:style>
  <w:style w:type="character" w:customStyle="1" w:styleId="ListLabel51">
    <w:name w:val="ListLabel 51"/>
    <w:rsid w:val="002B2185"/>
    <w:rPr>
      <w:rFonts w:cs="Calibri"/>
      <w:b/>
    </w:rPr>
  </w:style>
  <w:style w:type="character" w:customStyle="1" w:styleId="ListLabel52">
    <w:name w:val="ListLabel 52"/>
    <w:rsid w:val="002B2185"/>
    <w:rPr>
      <w:rFonts w:cs="Courier New"/>
    </w:rPr>
  </w:style>
  <w:style w:type="character" w:customStyle="1" w:styleId="ListLabel53">
    <w:name w:val="ListLabel 53"/>
    <w:rsid w:val="002B2185"/>
    <w:rPr>
      <w:rFonts w:cs="Wingdings"/>
    </w:rPr>
  </w:style>
  <w:style w:type="character" w:customStyle="1" w:styleId="ListLabel54">
    <w:name w:val="ListLabel 54"/>
    <w:rsid w:val="002B2185"/>
    <w:rPr>
      <w:rFonts w:cs="Symbol"/>
    </w:rPr>
  </w:style>
  <w:style w:type="character" w:customStyle="1" w:styleId="ListLabel55">
    <w:name w:val="ListLabel 55"/>
    <w:rsid w:val="002B2185"/>
    <w:rPr>
      <w:rFonts w:cs="Courier New"/>
    </w:rPr>
  </w:style>
  <w:style w:type="character" w:customStyle="1" w:styleId="ListLabel56">
    <w:name w:val="ListLabel 56"/>
    <w:rsid w:val="002B2185"/>
    <w:rPr>
      <w:rFonts w:cs="Wingdings"/>
    </w:rPr>
  </w:style>
  <w:style w:type="character" w:customStyle="1" w:styleId="ListLabel57">
    <w:name w:val="ListLabel 57"/>
    <w:rsid w:val="002B2185"/>
    <w:rPr>
      <w:rFonts w:cs="Symbol"/>
    </w:rPr>
  </w:style>
  <w:style w:type="character" w:customStyle="1" w:styleId="ListLabel58">
    <w:name w:val="ListLabel 58"/>
    <w:rsid w:val="002B2185"/>
    <w:rPr>
      <w:rFonts w:cs="Courier New"/>
    </w:rPr>
  </w:style>
  <w:style w:type="character" w:customStyle="1" w:styleId="ListLabel59">
    <w:name w:val="ListLabel 59"/>
    <w:rsid w:val="002B2185"/>
    <w:rPr>
      <w:rFonts w:cs="Wingdings"/>
    </w:rPr>
  </w:style>
  <w:style w:type="character" w:customStyle="1" w:styleId="ListLabel60">
    <w:name w:val="ListLabel 60"/>
    <w:rsid w:val="002B2185"/>
    <w:rPr>
      <w:b/>
      <w:sz w:val="28"/>
    </w:rPr>
  </w:style>
  <w:style w:type="character" w:customStyle="1" w:styleId="ListLabel61">
    <w:name w:val="ListLabel 61"/>
    <w:rsid w:val="002B2185"/>
    <w:rPr>
      <w:rFonts w:cs="Symbol"/>
      <w:lang w:val="en-US"/>
    </w:rPr>
  </w:style>
  <w:style w:type="character" w:customStyle="1" w:styleId="ListLabel62">
    <w:name w:val="ListLabel 62"/>
    <w:rsid w:val="002B2185"/>
    <w:rPr>
      <w:rFonts w:cs="Symbol"/>
    </w:rPr>
  </w:style>
  <w:style w:type="character" w:customStyle="1" w:styleId="2Char10">
    <w:name w:val="Σώμα κείμενου με εσοχή 2 Char1"/>
    <w:basedOn w:val="50"/>
    <w:rsid w:val="002B2185"/>
    <w:rPr>
      <w:sz w:val="24"/>
      <w:szCs w:val="24"/>
      <w:lang w:eastAsia="zh-CN"/>
    </w:rPr>
  </w:style>
  <w:style w:type="character" w:customStyle="1" w:styleId="ab">
    <w:name w:val="Κουκκίδες"/>
    <w:rsid w:val="002B2185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2B2185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2B2185"/>
    <w:rPr>
      <w:b/>
      <w:bCs/>
    </w:rPr>
  </w:style>
  <w:style w:type="character" w:customStyle="1" w:styleId="2Char11">
    <w:name w:val="Σώμα κείμενου 2 Char1"/>
    <w:basedOn w:val="60"/>
    <w:rsid w:val="002B2185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2B2185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2B2185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2B218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2B2185"/>
    <w:pPr>
      <w:jc w:val="both"/>
    </w:pPr>
    <w:rPr>
      <w:szCs w:val="20"/>
    </w:rPr>
  </w:style>
  <w:style w:type="paragraph" w:styleId="ae">
    <w:name w:val="List"/>
    <w:basedOn w:val="ad"/>
    <w:rsid w:val="002B218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2B218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2B21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2B218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2B218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2B218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2B2185"/>
    <w:pPr>
      <w:jc w:val="both"/>
    </w:pPr>
    <w:rPr>
      <w:b/>
      <w:bCs/>
    </w:rPr>
  </w:style>
  <w:style w:type="paragraph" w:customStyle="1" w:styleId="xl25">
    <w:name w:val="xl25"/>
    <w:basedOn w:val="a"/>
    <w:rsid w:val="002B218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2B21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2B21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2B218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2B21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2B218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2B218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2B218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2B218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2B2185"/>
    <w:rPr>
      <w:b/>
      <w:bCs/>
    </w:rPr>
  </w:style>
  <w:style w:type="paragraph" w:customStyle="1" w:styleId="Normalgr">
    <w:name w:val="Normalgr"/>
    <w:rsid w:val="002B218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2B218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2B2185"/>
    <w:pPr>
      <w:ind w:left="1588" w:hanging="1588"/>
    </w:pPr>
  </w:style>
  <w:style w:type="paragraph" w:customStyle="1" w:styleId="25">
    <w:name w:val="Κείμενο σχολίου2"/>
    <w:basedOn w:val="a"/>
    <w:rsid w:val="002B2185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2B218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B218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2B218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2B218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2B2185"/>
  </w:style>
  <w:style w:type="paragraph" w:styleId="Web">
    <w:name w:val="Normal (Web)"/>
    <w:basedOn w:val="a"/>
    <w:uiPriority w:val="99"/>
    <w:rsid w:val="002B218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2B218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2B218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2B218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2B218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2B2185"/>
    <w:rPr>
      <w:rFonts w:ascii="Calibri" w:hAnsi="Calibri" w:cs="Calibri"/>
      <w:i/>
      <w:lang w:val="en-US"/>
    </w:rPr>
  </w:style>
  <w:style w:type="paragraph" w:styleId="af7">
    <w:name w:val="Intense Quote"/>
    <w:qFormat/>
    <w:rsid w:val="002B218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2B218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2B218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2B218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2B218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2B218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2B218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2B218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2B218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2B218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2B2185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2B218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2B218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2B218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2B218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2B218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2B218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2B218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2B2185"/>
    <w:pPr>
      <w:numPr>
        <w:numId w:val="2"/>
      </w:numPr>
      <w:contextualSpacing/>
    </w:pPr>
  </w:style>
  <w:style w:type="paragraph" w:customStyle="1" w:styleId="Header">
    <w:name w:val="Header"/>
    <w:basedOn w:val="a"/>
    <w:rsid w:val="002B218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2B218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2B218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6">
    <w:name w:val="Λεζάντα2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2B218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2B21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2B218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2B218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2B218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2B218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2B218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B218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2B218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2B218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2B218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B218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2B2185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B218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2B2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2B2185"/>
    <w:pPr>
      <w:widowControl w:val="0"/>
    </w:pPr>
    <w:rPr>
      <w:rFonts w:eastAsia="Andale Sans UI"/>
      <w:kern w:val="1"/>
    </w:rPr>
  </w:style>
  <w:style w:type="paragraph" w:styleId="28">
    <w:name w:val="toc 2"/>
    <w:basedOn w:val="a"/>
    <w:next w:val="a"/>
    <w:rsid w:val="002B218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2B2185"/>
  </w:style>
  <w:style w:type="paragraph" w:customStyle="1" w:styleId="Heading2">
    <w:name w:val="Heading 2"/>
    <w:basedOn w:val="a"/>
    <w:rsid w:val="002B218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2B218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2B218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2B218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2B218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2B218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2B218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2B2185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2B2185"/>
    <w:pPr>
      <w:spacing w:after="120" w:line="480" w:lineRule="auto"/>
    </w:pPr>
  </w:style>
  <w:style w:type="paragraph" w:customStyle="1" w:styleId="1e">
    <w:name w:val="Παράγραφος λίστας1"/>
    <w:basedOn w:val="a"/>
    <w:rsid w:val="002B2185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2B2185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character" w:customStyle="1" w:styleId="5Char">
    <w:name w:val="Επικεφαλίδα 5 Char"/>
    <w:basedOn w:val="a0"/>
    <w:link w:val="5"/>
    <w:rsid w:val="00A75463"/>
    <w:rPr>
      <w:b/>
      <w:bCs/>
      <w:sz w:val="24"/>
      <w:szCs w:val="24"/>
      <w:lang w:eastAsia="zh-CN"/>
    </w:rPr>
  </w:style>
  <w:style w:type="paragraph" w:styleId="20">
    <w:name w:val="Body Text 2"/>
    <w:basedOn w:val="a"/>
    <w:link w:val="2Char0"/>
    <w:rsid w:val="00A75463"/>
    <w:pPr>
      <w:suppressAutoHyphens w:val="0"/>
    </w:pPr>
    <w:rPr>
      <w:b/>
      <w:bCs/>
      <w:lang w:eastAsia="el-GR"/>
    </w:rPr>
  </w:style>
  <w:style w:type="character" w:customStyle="1" w:styleId="2Char20">
    <w:name w:val="Σώμα κείμενου 2 Char2"/>
    <w:basedOn w:val="a0"/>
    <w:link w:val="20"/>
    <w:uiPriority w:val="99"/>
    <w:semiHidden/>
    <w:rsid w:val="00A75463"/>
    <w:rPr>
      <w:sz w:val="24"/>
      <w:szCs w:val="24"/>
      <w:lang w:eastAsia="zh-CN"/>
    </w:rPr>
  </w:style>
  <w:style w:type="character" w:styleId="afe">
    <w:name w:val="footnote reference"/>
    <w:rsid w:val="00A75463"/>
    <w:rPr>
      <w:vertAlign w:val="superscript"/>
    </w:rPr>
  </w:style>
  <w:style w:type="paragraph" w:styleId="21">
    <w:name w:val="Body Text Indent 2"/>
    <w:basedOn w:val="a"/>
    <w:link w:val="2Char1"/>
    <w:rsid w:val="00A75463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1"/>
    <w:uiPriority w:val="99"/>
    <w:semiHidden/>
    <w:rsid w:val="00A75463"/>
    <w:rPr>
      <w:sz w:val="24"/>
      <w:szCs w:val="24"/>
      <w:lang w:eastAsia="zh-CN"/>
    </w:rPr>
  </w:style>
  <w:style w:type="paragraph" w:customStyle="1" w:styleId="xl68">
    <w:name w:val="xl68"/>
    <w:basedOn w:val="a"/>
    <w:rsid w:val="00A75463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eastAsia="el-GR"/>
    </w:rPr>
  </w:style>
  <w:style w:type="paragraph" w:customStyle="1" w:styleId="xl69">
    <w:name w:val="xl69"/>
    <w:basedOn w:val="a"/>
    <w:rsid w:val="00A75463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sz w:val="18"/>
      <w:szCs w:val="18"/>
      <w:lang w:eastAsia="el-GR"/>
    </w:rPr>
  </w:style>
  <w:style w:type="paragraph" w:customStyle="1" w:styleId="xl70">
    <w:name w:val="xl70"/>
    <w:basedOn w:val="a"/>
    <w:rsid w:val="00A75463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eastAsia="el-GR"/>
    </w:rPr>
  </w:style>
  <w:style w:type="paragraph" w:customStyle="1" w:styleId="xl71">
    <w:name w:val="xl71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2">
    <w:name w:val="xl7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3">
    <w:name w:val="xl7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4">
    <w:name w:val="xl74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5">
    <w:name w:val="xl7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6">
    <w:name w:val="xl76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7">
    <w:name w:val="xl77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8">
    <w:name w:val="xl78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9">
    <w:name w:val="xl79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0">
    <w:name w:val="xl8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1">
    <w:name w:val="xl81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2">
    <w:name w:val="xl8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3">
    <w:name w:val="xl8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4">
    <w:name w:val="xl8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5">
    <w:name w:val="xl8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6">
    <w:name w:val="xl8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7">
    <w:name w:val="xl8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8">
    <w:name w:val="xl88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9">
    <w:name w:val="xl89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0">
    <w:name w:val="xl9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1">
    <w:name w:val="xl9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2">
    <w:name w:val="xl92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3">
    <w:name w:val="xl9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94">
    <w:name w:val="xl94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5">
    <w:name w:val="xl95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6">
    <w:name w:val="xl96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7">
    <w:name w:val="xl97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8">
    <w:name w:val="xl98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9">
    <w:name w:val="xl99"/>
    <w:basedOn w:val="a"/>
    <w:rsid w:val="00A75463"/>
    <w:pPr>
      <w:pBdr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0">
    <w:name w:val="xl100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1">
    <w:name w:val="xl101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2">
    <w:name w:val="xl10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3">
    <w:name w:val="xl10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4">
    <w:name w:val="xl10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5">
    <w:name w:val="xl10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6">
    <w:name w:val="xl10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7">
    <w:name w:val="xl10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8">
    <w:name w:val="xl108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9">
    <w:name w:val="xl109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0">
    <w:name w:val="xl11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1">
    <w:name w:val="xl11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2">
    <w:name w:val="xl11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3">
    <w:name w:val="xl11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4">
    <w:name w:val="xl114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5">
    <w:name w:val="xl115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6">
    <w:name w:val="xl116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7">
    <w:name w:val="xl117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8">
    <w:name w:val="xl118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9">
    <w:name w:val="xl119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0">
    <w:name w:val="xl120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121">
    <w:name w:val="xl12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2">
    <w:name w:val="xl122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3">
    <w:name w:val="xl12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4">
    <w:name w:val="xl124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5">
    <w:name w:val="xl125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6">
    <w:name w:val="xl126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7">
    <w:name w:val="xl127"/>
    <w:basedOn w:val="a"/>
    <w:rsid w:val="00A75463"/>
    <w:pPr>
      <w:pBdr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8">
    <w:name w:val="xl128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9">
    <w:name w:val="xl129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0">
    <w:name w:val="xl130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1">
    <w:name w:val="xl13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2">
    <w:name w:val="xl13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3">
    <w:name w:val="xl13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4">
    <w:name w:val="xl13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5">
    <w:name w:val="xl13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6">
    <w:name w:val="xl13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7">
    <w:name w:val="xl13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8">
    <w:name w:val="xl138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western1">
    <w:name w:val="western1"/>
    <w:basedOn w:val="a"/>
    <w:rsid w:val="00A75463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sz w:val="22"/>
      <w:szCs w:val="22"/>
      <w:lang w:eastAsia="el-GR"/>
    </w:rPr>
  </w:style>
  <w:style w:type="character" w:styleId="aff">
    <w:name w:val="Intense Emphasis"/>
    <w:basedOn w:val="40"/>
    <w:qFormat/>
    <w:rsid w:val="004D32F8"/>
    <w:rPr>
      <w:rFonts w:cs="Times New Roman"/>
      <w:b/>
      <w:bCs/>
    </w:rPr>
  </w:style>
  <w:style w:type="character" w:customStyle="1" w:styleId="FontStyle47">
    <w:name w:val="Font Style47"/>
    <w:basedOn w:val="11"/>
    <w:rsid w:val="00091E27"/>
    <w:rPr>
      <w:rFonts w:ascii="Arial" w:hAnsi="Arial" w:cs="Arial"/>
      <w:sz w:val="20"/>
    </w:rPr>
  </w:style>
  <w:style w:type="paragraph" w:customStyle="1" w:styleId="29">
    <w:name w:val="Παράγραφος λίστας2"/>
    <w:basedOn w:val="a"/>
    <w:rsid w:val="00F61AAB"/>
    <w:pPr>
      <w:ind w:left="720"/>
    </w:pPr>
    <w:rPr>
      <w:sz w:val="20"/>
      <w:szCs w:val="20"/>
      <w:lang w:val="en-US"/>
    </w:rPr>
  </w:style>
  <w:style w:type="paragraph" w:customStyle="1" w:styleId="240">
    <w:name w:val="Σώμα κείμενου 24"/>
    <w:basedOn w:val="a"/>
    <w:rsid w:val="00F61AAB"/>
    <w:pPr>
      <w:jc w:val="both"/>
    </w:pPr>
    <w:rPr>
      <w:rFonts w:ascii="Arial" w:eastAsia="SimSu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6;&#919;&#924;&#927;&#932;&#921;&#922;&#927;%20&#931;&#933;&#924;&#914;&#927;&#933;&#923;&#921;&#927;\&#931;&#933;&#925;&#917;&#916;&#929;&#921;&#913;&#931;&#917;&#921;&#931;%20&#916;&#931;\&#931;&#933;&#925;&#917;&#916;&#929;&#921;&#913;&#931;&#917;&#921;&#931;%20&#916;&#919;&#924;&#927;&#932;&#921;&#922;&#927;&#933;%20&#931;&#933;&#924;&#914;&#927;&#933;&#923;&#921;&#927;&#933;%202020\4&#919;%20&#931;&#933;&#925;&#917;&#916;&#929;&#921;&#913;&#931;&#919;\&#913;&#928;&#927;&#934;&#913;&#931;&#919;%20%203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BA33-606C-4575-A6B8-60F17725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 35</Template>
  <TotalTime>6</TotalTime>
  <Pages>5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User</dc:creator>
  <cp:lastModifiedBy>User</cp:lastModifiedBy>
  <cp:revision>4</cp:revision>
  <cp:lastPrinted>2020-03-06T07:31:00Z</cp:lastPrinted>
  <dcterms:created xsi:type="dcterms:W3CDTF">2020-03-06T07:54:00Z</dcterms:created>
  <dcterms:modified xsi:type="dcterms:W3CDTF">2020-03-09T10:14:00Z</dcterms:modified>
</cp:coreProperties>
</file>