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2F8" w:rsidRDefault="002A1387" w:rsidP="00771C25">
      <w:pPr>
        <w:autoSpaceDE w:val="0"/>
        <w:jc w:val="right"/>
      </w:pPr>
      <w:r>
        <w:rPr>
          <w:rFonts w:ascii="Calibri" w:eastAsia="Arial" w:hAnsi="Calibri" w:cs="Calibri"/>
          <w:b/>
          <w:bCs/>
          <w:sz w:val="22"/>
          <w:szCs w:val="22"/>
        </w:rPr>
        <w:t xml:space="preserve">                                                 </w:t>
      </w:r>
      <w:r w:rsidR="004D32F8">
        <w:rPr>
          <w:rFonts w:ascii="Calibri" w:eastAsia="Calibri" w:hAnsi="Calibri" w:cs="Calibri"/>
          <w:b/>
          <w:sz w:val="22"/>
          <w:szCs w:val="22"/>
        </w:rPr>
        <w:t xml:space="preserve">                                                                                             </w:t>
      </w:r>
      <w:r w:rsidR="004D32F8">
        <w:rPr>
          <w:rFonts w:ascii="Calibri" w:eastAsia="Calibri" w:hAnsi="Calibri" w:cs="Calibri"/>
          <w:b/>
          <w:bCs/>
          <w:color w:val="000000"/>
          <w:sz w:val="22"/>
          <w:szCs w:val="22"/>
          <w:u w:val="single"/>
          <w:shd w:val="clear" w:color="auto" w:fill="FFFFFF"/>
        </w:rPr>
        <w:t>ΑΝΑΡΤΗΤΕΑ</w:t>
      </w:r>
      <w:r w:rsidR="004D32F8">
        <w:rPr>
          <w:rFonts w:ascii="Calibri" w:eastAsia="Calibri" w:hAnsi="Calibri" w:cs="Calibri"/>
          <w:b/>
          <w:bCs/>
          <w:u w:val="single"/>
        </w:rPr>
        <w:t xml:space="preserve"> ΣΤΗ ΔΙΑΥΓΕΙΑ </w:t>
      </w:r>
      <w:r w:rsidR="004D32F8">
        <w:rPr>
          <w:rFonts w:ascii="Calibri" w:eastAsia="Calibri" w:hAnsi="Calibri" w:cs="Calibri"/>
          <w:b/>
          <w:bCs/>
        </w:rPr>
        <w:t xml:space="preserve"> </w:t>
      </w:r>
    </w:p>
    <w:p w:rsidR="004D32F8" w:rsidRDefault="004D32F8" w:rsidP="00771C25">
      <w:pPr>
        <w:jc w:val="right"/>
      </w:pPr>
      <w:r>
        <w:rPr>
          <w:rFonts w:ascii="Calibri" w:eastAsia="Calibri" w:hAnsi="Calibri" w:cs="Calibri"/>
          <w:b/>
          <w:bCs/>
          <w:position w:val="2"/>
        </w:rPr>
        <w:t xml:space="preserve">                                                                                                                  ΑΡΙΘΜ.ΠΡΩΤ: </w:t>
      </w:r>
      <w:r w:rsidR="001978E3">
        <w:rPr>
          <w:rFonts w:ascii="Calibri" w:eastAsia="Calibri" w:hAnsi="Calibri" w:cs="Calibri"/>
          <w:b/>
          <w:bCs/>
          <w:position w:val="2"/>
        </w:rPr>
        <w:t>5019</w:t>
      </w:r>
      <w:r>
        <w:rPr>
          <w:rFonts w:ascii="Calibri" w:eastAsia="Calibri" w:hAnsi="Calibri" w:cs="Calibri"/>
          <w:b/>
          <w:bCs/>
          <w:position w:val="2"/>
        </w:rPr>
        <w:t xml:space="preserve">   </w:t>
      </w:r>
    </w:p>
    <w:p w:rsidR="004D32F8" w:rsidRDefault="004D32F8" w:rsidP="00771C25">
      <w:pPr>
        <w:tabs>
          <w:tab w:val="left" w:pos="4110"/>
          <w:tab w:val="left" w:pos="4140"/>
        </w:tabs>
        <w:jc w:val="right"/>
      </w:pPr>
      <w:r>
        <w:rPr>
          <w:rFonts w:ascii="Calibri" w:eastAsia="Calibri" w:hAnsi="Calibri" w:cs="Calibri"/>
          <w:b/>
          <w:bCs/>
          <w:position w:val="2"/>
        </w:rPr>
        <w:t xml:space="preserve">                                                                                                   </w:t>
      </w:r>
      <w:r>
        <w:rPr>
          <w:rFonts w:ascii="Calibri" w:eastAsia="Arial" w:hAnsi="Calibri" w:cs="Calibri"/>
          <w:b/>
          <w:bCs/>
          <w:position w:val="2"/>
        </w:rPr>
        <w:t xml:space="preserve">Λιβαδειά </w:t>
      </w:r>
      <w:r w:rsidR="001978E3">
        <w:rPr>
          <w:rFonts w:ascii="Calibri" w:eastAsia="Arial" w:hAnsi="Calibri" w:cs="Calibri"/>
          <w:b/>
          <w:bCs/>
          <w:position w:val="2"/>
        </w:rPr>
        <w:t xml:space="preserve"> 9</w:t>
      </w:r>
      <w:r>
        <w:rPr>
          <w:rFonts w:ascii="Calibri" w:eastAsia="Arial" w:hAnsi="Calibri" w:cs="Calibri"/>
          <w:b/>
          <w:bCs/>
          <w:position w:val="2"/>
        </w:rPr>
        <w:t>/3/2020</w:t>
      </w:r>
      <w:r>
        <w:rPr>
          <w:rFonts w:ascii="Calibri" w:eastAsia="Calibri" w:hAnsi="Calibri" w:cs="Calibri"/>
          <w:b/>
          <w:bCs/>
          <w:position w:val="2"/>
        </w:rPr>
        <w:t xml:space="preserve">      </w:t>
      </w:r>
      <w:r>
        <w:rPr>
          <w:rFonts w:ascii="Calibri" w:hAnsi="Calibri" w:cs="Calibri"/>
        </w:rPr>
        <w:t xml:space="preserve">    </w:t>
      </w:r>
    </w:p>
    <w:p w:rsidR="004D32F8" w:rsidRDefault="004D32F8" w:rsidP="00771C25">
      <w:pPr>
        <w:tabs>
          <w:tab w:val="left" w:pos="4110"/>
          <w:tab w:val="left" w:pos="4140"/>
        </w:tabs>
        <w:jc w:val="right"/>
      </w:pPr>
      <w:r>
        <w:rPr>
          <w:rFonts w:ascii="Calibri" w:hAnsi="Calibri" w:cs="Calibri"/>
        </w:rPr>
        <w:t xml:space="preserve">                                                 </w:t>
      </w:r>
      <w:r>
        <w:rPr>
          <w:rFonts w:ascii="Calibri" w:eastAsia="Arial" w:hAnsi="Calibri" w:cs="Calibri"/>
          <w:b/>
          <w:bCs/>
          <w:position w:val="2"/>
          <w:u w:val="single"/>
        </w:rPr>
        <w:t xml:space="preserve"> </w:t>
      </w:r>
      <w:r>
        <w:rPr>
          <w:rFonts w:ascii="Calibri" w:eastAsia="Calibri" w:hAnsi="Calibri" w:cs="Calibri"/>
          <w:b/>
          <w:bCs/>
        </w:rPr>
        <w:t xml:space="preserve">                                                                                                                        </w:t>
      </w:r>
      <w:r>
        <w:rPr>
          <w:rFonts w:ascii="Calibri" w:eastAsia="Calibri" w:hAnsi="Calibri" w:cs="Calibri"/>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4D32F8" w:rsidRDefault="004D32F8" w:rsidP="004D32F8">
      <w:pPr>
        <w:jc w:val="center"/>
      </w:pPr>
      <w:r>
        <w:rPr>
          <w:rFonts w:ascii="Arial" w:hAnsi="Arial" w:cs="Arial"/>
          <w:b/>
          <w:bCs/>
          <w:sz w:val="22"/>
          <w:szCs w:val="22"/>
          <w:u w:val="single"/>
        </w:rPr>
        <w:t>ΑΠΟΣΠΑΣΜΑ</w:t>
      </w:r>
    </w:p>
    <w:p w:rsidR="004D32F8" w:rsidRDefault="004D32F8" w:rsidP="004D32F8">
      <w:pPr>
        <w:jc w:val="center"/>
        <w:rPr>
          <w:rFonts w:ascii="Arial" w:hAnsi="Arial" w:cs="Arial"/>
          <w:b/>
          <w:bCs/>
          <w:sz w:val="22"/>
          <w:szCs w:val="22"/>
        </w:rPr>
      </w:pPr>
    </w:p>
    <w:p w:rsidR="004D32F8" w:rsidRDefault="004D32F8" w:rsidP="004D32F8">
      <w:pPr>
        <w:spacing w:line="276" w:lineRule="auto"/>
        <w:jc w:val="center"/>
      </w:pPr>
      <w:r>
        <w:rPr>
          <w:rFonts w:ascii="Arial" w:hAnsi="Arial" w:cs="Arial"/>
          <w:sz w:val="22"/>
          <w:szCs w:val="22"/>
        </w:rPr>
        <w:t>Από το πρακτικό της αριθμ.2020-4ης Τακτικής Συνεδρίασης</w:t>
      </w:r>
    </w:p>
    <w:p w:rsidR="004D32F8" w:rsidRDefault="004D32F8" w:rsidP="004D32F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D32F8" w:rsidRDefault="004D32F8" w:rsidP="004D32F8">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2"/>
          <w:sz w:val="22"/>
          <w:szCs w:val="22"/>
          <w:lang w:bidi="hi-IN"/>
        </w:rPr>
        <w:t xml:space="preserve"> 3</w:t>
      </w:r>
      <w:r w:rsidR="00F61AAB">
        <w:rPr>
          <w:rFonts w:ascii="Arial" w:eastAsia="Arial" w:hAnsi="Arial" w:cs="Arial"/>
          <w:b/>
          <w:bCs/>
          <w:iCs/>
          <w:color w:val="00000A"/>
          <w:spacing w:val="-2"/>
          <w:kern w:val="2"/>
          <w:sz w:val="22"/>
          <w:szCs w:val="22"/>
          <w:lang w:bidi="hi-IN"/>
        </w:rPr>
        <w:t>6</w:t>
      </w:r>
    </w:p>
    <w:p w:rsidR="004D32F8" w:rsidRDefault="004D32F8" w:rsidP="004D32F8">
      <w:pPr>
        <w:tabs>
          <w:tab w:val="left" w:pos="6237"/>
        </w:tabs>
        <w:spacing w:line="276" w:lineRule="auto"/>
        <w:ind w:left="113"/>
        <w:jc w:val="center"/>
      </w:pPr>
    </w:p>
    <w:p w:rsidR="00F61AAB" w:rsidRPr="00EE027D" w:rsidRDefault="004D32F8" w:rsidP="00F61AAB">
      <w:pPr>
        <w:pStyle w:val="Web"/>
        <w:rPr>
          <w:rFonts w:ascii="Arial" w:hAnsi="Arial" w:cs="Arial"/>
        </w:rPr>
      </w:pPr>
      <w:r w:rsidRPr="007117CA">
        <w:rPr>
          <w:rFonts w:ascii="Arial" w:hAnsi="Arial" w:cs="Arial"/>
          <w:b/>
          <w:bCs/>
          <w:sz w:val="22"/>
          <w:szCs w:val="22"/>
          <w:highlight w:val="white"/>
          <w:lang w:bidi="hi-IN"/>
        </w:rPr>
        <w:t>ΘΕΜΑ:</w:t>
      </w:r>
      <w:r w:rsidRPr="007117CA">
        <w:rPr>
          <w:rStyle w:val="aff"/>
          <w:rFonts w:ascii="Arial" w:hAnsi="Arial" w:cs="Arial"/>
          <w:b w:val="0"/>
          <w:bCs w:val="0"/>
          <w:color w:val="000000"/>
          <w:spacing w:val="-3"/>
          <w:sz w:val="22"/>
          <w:szCs w:val="22"/>
          <w:highlight w:val="white"/>
        </w:rPr>
        <w:t xml:space="preserve"> </w:t>
      </w:r>
      <w:r w:rsidR="00F61AAB" w:rsidRPr="00EE027D">
        <w:rPr>
          <w:rFonts w:ascii="Arial" w:hAnsi="Arial" w:cs="Arial"/>
          <w:color w:val="000000"/>
          <w:sz w:val="22"/>
          <w:szCs w:val="22"/>
        </w:rPr>
        <w:t xml:space="preserve">Σύσταση Επιτροπής Προσωρινής και Οριστικής Παραλαβής του έργου : « </w:t>
      </w:r>
      <w:r w:rsidR="00F61AAB" w:rsidRPr="00EE027D">
        <w:rPr>
          <w:rFonts w:ascii="Arial" w:hAnsi="Arial" w:cs="Arial"/>
          <w:b/>
          <w:bCs/>
          <w:color w:val="000000"/>
          <w:sz w:val="22"/>
          <w:szCs w:val="22"/>
        </w:rPr>
        <w:t xml:space="preserve">ΑΠΟΚΑΤΑΣΤΑΣΗ ΔΗΜΟΤΙΚΩΝ ΟΔΩΝ ΛΟΓΩ ΖΗΜΙΩΝ ΠΟΥ ΠΡΟΚΛΗΘΗΚΑΝ ΑΠΟ ΘΕΟΜΗΝΙΕΣ ΣΤΟΝ ΔΗΜΟ ΛΕΒΑΔΕΩΝ </w:t>
      </w:r>
      <w:r w:rsidR="00F61AAB" w:rsidRPr="00EE027D">
        <w:rPr>
          <w:rFonts w:ascii="Arial" w:hAnsi="Arial" w:cs="Arial"/>
          <w:color w:val="000000"/>
          <w:sz w:val="22"/>
          <w:szCs w:val="22"/>
        </w:rPr>
        <w:t>»</w:t>
      </w:r>
    </w:p>
    <w:p w:rsidR="004D32F8" w:rsidRPr="009B49F6" w:rsidRDefault="004D32F8" w:rsidP="00F61AAB">
      <w:pPr>
        <w:keepNext/>
        <w:tabs>
          <w:tab w:val="left" w:pos="6237"/>
        </w:tabs>
        <w:snapToGrid w:val="0"/>
        <w:spacing w:before="57" w:after="57"/>
        <w:ind w:left="142"/>
        <w:rPr>
          <w:rFonts w:ascii="Arial" w:hAnsi="Arial" w:cs="Arial"/>
          <w:sz w:val="22"/>
          <w:szCs w:val="22"/>
        </w:rPr>
      </w:pPr>
      <w:r w:rsidRPr="009B49F6">
        <w:rPr>
          <w:rStyle w:val="WW8Num29z2"/>
          <w:rFonts w:ascii="Arial" w:eastAsia="Arial" w:hAnsi="Arial" w:cs="Arial"/>
          <w:iCs/>
          <w:spacing w:val="-3"/>
          <w:kern w:val="2"/>
          <w:sz w:val="22"/>
          <w:szCs w:val="22"/>
          <w:highlight w:val="white"/>
        </w:rPr>
        <w:t xml:space="preserve"> </w:t>
      </w:r>
      <w:r w:rsidRPr="009B49F6">
        <w:rPr>
          <w:rStyle w:val="WW8Num29z2"/>
          <w:rFonts w:ascii="Arial" w:eastAsia="Calibri" w:hAnsi="Arial" w:cs="Arial"/>
          <w:iCs/>
          <w:spacing w:val="-3"/>
          <w:kern w:val="2"/>
          <w:sz w:val="22"/>
          <w:szCs w:val="22"/>
          <w:highlight w:val="white"/>
        </w:rPr>
        <w:t xml:space="preserve">Στη Λιβαδειά σήμερα την 4η  Μαρτίου 2020, ημέρα  Τετάρτη και ώρα 18:00 </w:t>
      </w:r>
      <w:proofErr w:type="spellStart"/>
      <w:r w:rsidRPr="009B49F6">
        <w:rPr>
          <w:rStyle w:val="WW8Num29z2"/>
          <w:rFonts w:ascii="Arial" w:eastAsia="Calibri" w:hAnsi="Arial" w:cs="Arial"/>
          <w:iCs/>
          <w:spacing w:val="-3"/>
          <w:kern w:val="2"/>
          <w:sz w:val="22"/>
          <w:szCs w:val="22"/>
          <w:highlight w:val="white"/>
        </w:rPr>
        <w:t>π.μ</w:t>
      </w:r>
      <w:proofErr w:type="spellEnd"/>
      <w:r w:rsidRPr="009B49F6">
        <w:rPr>
          <w:rStyle w:val="WW8Num29z2"/>
          <w:rFonts w:ascii="Arial" w:eastAsia="Calibri" w:hAnsi="Arial" w:cs="Arial"/>
          <w:iCs/>
          <w:spacing w:val="-3"/>
          <w:kern w:val="2"/>
          <w:sz w:val="22"/>
          <w:szCs w:val="22"/>
          <w:highlight w:val="white"/>
        </w:rPr>
        <w:t xml:space="preserve"> στην αίθουσα  συνεδριάσεων του Δημοτικού Συμβουλίου </w:t>
      </w:r>
      <w:proofErr w:type="spellStart"/>
      <w:r w:rsidRPr="009B49F6">
        <w:rPr>
          <w:rStyle w:val="WW8Num29z2"/>
          <w:rFonts w:ascii="Arial" w:eastAsia="Calibri" w:hAnsi="Arial" w:cs="Arial"/>
          <w:iCs/>
          <w:spacing w:val="-3"/>
          <w:kern w:val="2"/>
          <w:sz w:val="22"/>
          <w:szCs w:val="22"/>
          <w:highlight w:val="white"/>
        </w:rPr>
        <w:t>Λεβαδέων</w:t>
      </w:r>
      <w:proofErr w:type="spellEnd"/>
      <w:r w:rsidRPr="009B49F6">
        <w:rPr>
          <w:rStyle w:val="WW8Num29z2"/>
          <w:rFonts w:ascii="Arial" w:eastAsia="Calibri" w:hAnsi="Arial" w:cs="Arial"/>
          <w:iCs/>
          <w:spacing w:val="-3"/>
          <w:kern w:val="2"/>
          <w:sz w:val="22"/>
          <w:szCs w:val="22"/>
          <w:highlight w:val="white"/>
        </w:rPr>
        <w:t xml:space="preserve"> – «Παλαιό Δημαρχείο» -Πλ. Εθνικής Αντιστάσεως 1 – συνεδρίασε   σε  δημόσια συνεδρίαση  το Δημοτικό Συμβούλιο </w:t>
      </w:r>
      <w:proofErr w:type="spellStart"/>
      <w:r w:rsidRPr="009B49F6">
        <w:rPr>
          <w:rStyle w:val="WW8Num29z2"/>
          <w:rFonts w:ascii="Arial" w:eastAsia="Calibri" w:hAnsi="Arial" w:cs="Arial"/>
          <w:iCs/>
          <w:spacing w:val="-3"/>
          <w:kern w:val="2"/>
          <w:sz w:val="22"/>
          <w:szCs w:val="22"/>
          <w:highlight w:val="white"/>
        </w:rPr>
        <w:t>Λεβαδέων</w:t>
      </w:r>
      <w:proofErr w:type="spellEnd"/>
      <w:r w:rsidRPr="009B49F6">
        <w:rPr>
          <w:rStyle w:val="WW8Num29z2"/>
          <w:rFonts w:ascii="Arial" w:eastAsia="Calibri" w:hAnsi="Arial" w:cs="Arial"/>
          <w:iCs/>
          <w:spacing w:val="-3"/>
          <w:kern w:val="2"/>
          <w:sz w:val="22"/>
          <w:szCs w:val="22"/>
          <w:highlight w:val="white"/>
        </w:rPr>
        <w:t xml:space="preserve"> μετά την από την </w:t>
      </w:r>
      <w:proofErr w:type="spellStart"/>
      <w:r w:rsidRPr="009B49F6">
        <w:rPr>
          <w:rStyle w:val="WW8Num29z2"/>
          <w:rFonts w:ascii="Arial" w:eastAsia="Calibri" w:hAnsi="Arial" w:cs="Arial"/>
          <w:iCs/>
          <w:spacing w:val="-3"/>
          <w:kern w:val="2"/>
          <w:sz w:val="22"/>
          <w:szCs w:val="22"/>
          <w:highlight w:val="white"/>
        </w:rPr>
        <w:t>υπ΄αριθμ</w:t>
      </w:r>
      <w:proofErr w:type="spellEnd"/>
      <w:r w:rsidRPr="009B49F6">
        <w:rPr>
          <w:rStyle w:val="WW8Num29z2"/>
          <w:rFonts w:ascii="Arial" w:eastAsia="Calibri" w:hAnsi="Arial" w:cs="Arial"/>
          <w:iCs/>
          <w:spacing w:val="-3"/>
          <w:kern w:val="2"/>
          <w:sz w:val="22"/>
          <w:szCs w:val="22"/>
          <w:highlight w:val="white"/>
        </w:rPr>
        <w:t xml:space="preserve">. </w:t>
      </w:r>
      <w:r w:rsidRPr="009B49F6">
        <w:rPr>
          <w:rStyle w:val="WW8Num29z2"/>
          <w:rFonts w:ascii="Arial" w:eastAsia="Calibri" w:hAnsi="Arial" w:cs="Arial"/>
          <w:b/>
          <w:iCs/>
          <w:spacing w:val="-3"/>
          <w:kern w:val="2"/>
          <w:sz w:val="22"/>
          <w:szCs w:val="22"/>
          <w:highlight w:val="white"/>
        </w:rPr>
        <w:t>4423/28-2-2020</w:t>
      </w:r>
      <w:r w:rsidRPr="009B49F6">
        <w:rPr>
          <w:rStyle w:val="WW8Num29z2"/>
          <w:rFonts w:ascii="Arial" w:eastAsia="Calibri" w:hAnsi="Arial" w:cs="Arial"/>
          <w:iCs/>
          <w:spacing w:val="-3"/>
          <w:kern w:val="2"/>
          <w:sz w:val="22"/>
          <w:szCs w:val="22"/>
          <w:highlight w:val="white"/>
        </w:rPr>
        <w:t xml:space="preserve">   έγγραφη πρόσκληση του Προέδρου του Δημοτικού Συμβούλου κ. </w:t>
      </w:r>
      <w:proofErr w:type="spellStart"/>
      <w:r w:rsidRPr="009B49F6">
        <w:rPr>
          <w:rStyle w:val="WW8Num29z2"/>
          <w:rFonts w:ascii="Arial" w:eastAsia="Calibri" w:hAnsi="Arial" w:cs="Arial"/>
          <w:iCs/>
          <w:spacing w:val="-3"/>
          <w:kern w:val="2"/>
          <w:sz w:val="22"/>
          <w:szCs w:val="22"/>
          <w:highlight w:val="white"/>
        </w:rPr>
        <w:t>Μητά</w:t>
      </w:r>
      <w:proofErr w:type="spellEnd"/>
      <w:r w:rsidRPr="009B49F6">
        <w:rPr>
          <w:rStyle w:val="WW8Num29z2"/>
          <w:rFonts w:ascii="Arial" w:eastAsia="Calibri" w:hAnsi="Arial" w:cs="Arial"/>
          <w:iCs/>
          <w:spacing w:val="-3"/>
          <w:kern w:val="2"/>
          <w:sz w:val="22"/>
          <w:szCs w:val="22"/>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4D32F8" w:rsidRPr="009B49F6" w:rsidRDefault="004D32F8" w:rsidP="004D32F8">
      <w:pPr>
        <w:tabs>
          <w:tab w:val="left" w:pos="6237"/>
        </w:tabs>
        <w:spacing w:before="57" w:after="57"/>
        <w:ind w:left="113"/>
        <w:rPr>
          <w:rFonts w:ascii="Arial" w:hAnsi="Arial" w:cs="Arial"/>
          <w:sz w:val="22"/>
          <w:szCs w:val="22"/>
        </w:rPr>
      </w:pPr>
      <w:r w:rsidRPr="009B49F6">
        <w:rPr>
          <w:rStyle w:val="WW8Num29z2"/>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30 σύμβουλοι δηλαδή:</w:t>
      </w:r>
    </w:p>
    <w:p w:rsidR="004D32F8" w:rsidRPr="009B49F6" w:rsidRDefault="004D32F8" w:rsidP="004D32F8">
      <w:pPr>
        <w:tabs>
          <w:tab w:val="left" w:pos="6237"/>
        </w:tabs>
        <w:spacing w:before="57" w:after="57"/>
        <w:ind w:left="113"/>
        <w:rPr>
          <w:rFonts w:ascii="Arial" w:hAnsi="Arial" w:cs="Arial"/>
        </w:rPr>
      </w:pP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ΠΑΡΟΝΤΕΣ</w:t>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t xml:space="preserve">ΑΠΟΝΤΕΣ </w:t>
      </w:r>
      <w:r w:rsidRPr="009B49F6">
        <w:rPr>
          <w:rFonts w:ascii="Arial" w:hAnsi="Arial" w:cs="Arial"/>
          <w:b/>
          <w:bCs/>
          <w:sz w:val="22"/>
          <w:szCs w:val="22"/>
        </w:rPr>
        <w:tab/>
      </w:r>
      <w:r w:rsidRPr="009B49F6">
        <w:rPr>
          <w:rFonts w:ascii="Arial" w:hAnsi="Arial" w:cs="Arial"/>
          <w:b/>
          <w:bCs/>
          <w:sz w:val="22"/>
          <w:szCs w:val="22"/>
        </w:rPr>
        <w:tab/>
      </w: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ab/>
      </w:r>
    </w:p>
    <w:tbl>
      <w:tblPr>
        <w:tblW w:w="10578" w:type="dxa"/>
        <w:tblInd w:w="-229" w:type="dxa"/>
        <w:tblLayout w:type="fixed"/>
        <w:tblCellMar>
          <w:top w:w="55" w:type="dxa"/>
          <w:left w:w="55" w:type="dxa"/>
          <w:bottom w:w="55" w:type="dxa"/>
          <w:right w:w="55" w:type="dxa"/>
        </w:tblCellMar>
        <w:tblLook w:val="0000"/>
      </w:tblPr>
      <w:tblGrid>
        <w:gridCol w:w="993"/>
        <w:gridCol w:w="5565"/>
        <w:gridCol w:w="405"/>
        <w:gridCol w:w="3615"/>
      </w:tblGrid>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pStyle w:val="af7"/>
              <w:rPr>
                <w:rFonts w:ascii="Arial" w:hAnsi="Arial" w:cs="Arial"/>
              </w:rPr>
            </w:pPr>
            <w:proofErr w:type="spellStart"/>
            <w:r w:rsidRPr="009B49F6">
              <w:rPr>
                <w:rFonts w:ascii="Arial" w:hAnsi="Arial" w:cs="Arial"/>
                <w:sz w:val="22"/>
                <w:szCs w:val="22"/>
              </w:rPr>
              <w:t>Καλογρηάς</w:t>
            </w:r>
            <w:proofErr w:type="spellEnd"/>
            <w:r w:rsidRPr="009B49F6">
              <w:rPr>
                <w:rFonts w:ascii="Arial" w:hAnsi="Arial" w:cs="Arial"/>
                <w:sz w:val="22"/>
                <w:szCs w:val="22"/>
              </w:rPr>
              <w:t xml:space="preserve"> Αθανάσιος</w:t>
            </w:r>
          </w:p>
        </w:tc>
        <w:tc>
          <w:tcPr>
            <w:tcW w:w="405" w:type="dxa"/>
            <w:shd w:val="clear" w:color="auto" w:fill="FFFFFF"/>
          </w:tcPr>
          <w:p w:rsidR="004D32F8" w:rsidRPr="009B49F6" w:rsidRDefault="004D32F8" w:rsidP="00694CE7">
            <w:pPr>
              <w:pStyle w:val="af7"/>
              <w:ind w:left="-77" w:right="-196"/>
              <w:jc w:val="center"/>
              <w:rPr>
                <w:rFonts w:ascii="Arial" w:hAnsi="Arial" w:cs="Arial"/>
              </w:rPr>
            </w:pPr>
            <w:r w:rsidRPr="009B49F6">
              <w:rPr>
                <w:rFonts w:ascii="Arial" w:hAnsi="Arial" w:cs="Arial"/>
                <w:sz w:val="22"/>
                <w:szCs w:val="22"/>
              </w:rPr>
              <w:t xml:space="preserve">1  </w:t>
            </w:r>
          </w:p>
        </w:tc>
        <w:tc>
          <w:tcPr>
            <w:tcW w:w="3615" w:type="dxa"/>
            <w:shd w:val="clear" w:color="auto" w:fill="FFFFFF"/>
          </w:tcPr>
          <w:p w:rsidR="004D32F8" w:rsidRPr="009B49F6" w:rsidRDefault="004D32F8" w:rsidP="00694CE7">
            <w:pPr>
              <w:pStyle w:val="af7"/>
              <w:tabs>
                <w:tab w:val="left" w:pos="718"/>
              </w:tabs>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Πούλου</w:t>
            </w:r>
            <w:proofErr w:type="spellEnd"/>
            <w:r w:rsidRPr="009B49F6">
              <w:rPr>
                <w:rFonts w:ascii="Arial" w:hAnsi="Arial" w:cs="Arial"/>
                <w:sz w:val="22"/>
                <w:szCs w:val="22"/>
              </w:rPr>
              <w:t xml:space="preserve"> Γιώτα    </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Μητάς</w:t>
            </w:r>
            <w:proofErr w:type="spellEnd"/>
            <w:r w:rsidRPr="009B49F6">
              <w:rPr>
                <w:rFonts w:ascii="Arial" w:hAnsi="Arial" w:cs="Arial"/>
                <w:sz w:val="22"/>
                <w:szCs w:val="22"/>
              </w:rPr>
              <w:t xml:space="preserve">    Αλέξανδρος</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2</w:t>
            </w:r>
          </w:p>
        </w:tc>
        <w:tc>
          <w:tcPr>
            <w:tcW w:w="361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Γερονικολού</w:t>
            </w:r>
            <w:proofErr w:type="spellEnd"/>
            <w:r w:rsidRPr="009B49F6">
              <w:rPr>
                <w:rFonts w:ascii="Arial" w:eastAsia="Calibri" w:hAnsi="Arial" w:cs="Arial"/>
                <w:sz w:val="22"/>
                <w:szCs w:val="22"/>
              </w:rPr>
              <w:t xml:space="preserve"> Λαμπρινή  </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Arial" w:hAnsi="Arial" w:cs="Arial"/>
                <w:sz w:val="22"/>
                <w:szCs w:val="22"/>
              </w:rPr>
              <w:t>Τσεσμετζής</w:t>
            </w:r>
            <w:proofErr w:type="spellEnd"/>
            <w:r w:rsidRPr="009B49F6">
              <w:rPr>
                <w:rFonts w:ascii="Arial" w:eastAsia="Arial" w:hAnsi="Arial" w:cs="Arial"/>
                <w:sz w:val="22"/>
                <w:szCs w:val="22"/>
              </w:rPr>
              <w:t xml:space="preserve"> Εμμανουήλ</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3</w:t>
            </w:r>
          </w:p>
        </w:tc>
        <w:tc>
          <w:tcPr>
            <w:tcW w:w="361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lang w:val="en-US"/>
              </w:rPr>
              <w:t>Σπυρόπουλος</w:t>
            </w:r>
            <w:proofErr w:type="spellEnd"/>
            <w:r w:rsidRPr="009B49F6">
              <w:rPr>
                <w:rFonts w:ascii="Arial" w:eastAsia="Calibri" w:hAnsi="Arial" w:cs="Arial"/>
                <w:sz w:val="22"/>
                <w:szCs w:val="22"/>
                <w:lang w:val="en-US"/>
              </w:rPr>
              <w:t xml:space="preserve"> </w:t>
            </w:r>
            <w:proofErr w:type="spellStart"/>
            <w:r w:rsidRPr="009B49F6">
              <w:rPr>
                <w:rFonts w:ascii="Arial" w:eastAsia="Calibri" w:hAnsi="Arial" w:cs="Arial"/>
                <w:sz w:val="22"/>
                <w:szCs w:val="22"/>
                <w:lang w:val="en-US"/>
              </w:rPr>
              <w:t>Δημοσθένης</w:t>
            </w:r>
            <w:proofErr w:type="spellEnd"/>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Δήμου Ιωάννης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Αποστόλου Ιωάννης</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A816C6" w:rsidP="00694CE7">
            <w:pPr>
              <w:rPr>
                <w:rFonts w:ascii="Arial" w:hAnsi="Arial" w:cs="Arial"/>
              </w:rPr>
            </w:pPr>
            <w:proofErr w:type="spellStart"/>
            <w:r w:rsidRPr="009B49F6">
              <w:rPr>
                <w:rFonts w:ascii="Arial" w:hAnsi="Arial" w:cs="Arial"/>
                <w:sz w:val="22"/>
                <w:szCs w:val="22"/>
                <w:lang w:val="en-US"/>
              </w:rPr>
              <w:t>Αν</w:t>
            </w:r>
            <w:proofErr w:type="spellEnd"/>
            <w:r w:rsidRPr="009B49F6">
              <w:rPr>
                <w:rFonts w:ascii="Arial" w:hAnsi="Arial" w:cs="Arial"/>
                <w:sz w:val="22"/>
                <w:szCs w:val="22"/>
                <w:lang w:val="en-US"/>
              </w:rPr>
              <w:t xml:space="preserve"> </w:t>
            </w:r>
            <w:proofErr w:type="spellStart"/>
            <w:r w:rsidRPr="009B49F6">
              <w:rPr>
                <w:rFonts w:ascii="Arial" w:hAnsi="Arial" w:cs="Arial"/>
                <w:sz w:val="22"/>
                <w:szCs w:val="22"/>
                <w:lang w:val="en-US"/>
              </w:rPr>
              <w:t>και</w:t>
            </w:r>
            <w:proofErr w:type="spellEnd"/>
            <w:r w:rsidRPr="009B49F6">
              <w:rPr>
                <w:rFonts w:ascii="Arial" w:hAnsi="Arial" w:cs="Arial"/>
                <w:sz w:val="22"/>
                <w:szCs w:val="22"/>
                <w:lang w:val="en-US"/>
              </w:rPr>
              <w:t xml:space="preserve"> </w:t>
            </w:r>
            <w:r w:rsidRPr="009B49F6">
              <w:rPr>
                <w:rFonts w:ascii="Arial" w:hAnsi="Arial" w:cs="Arial"/>
                <w:sz w:val="22"/>
                <w:szCs w:val="22"/>
              </w:rPr>
              <w:t>κλήθηκαν</w:t>
            </w:r>
            <w:r w:rsidRPr="009B49F6">
              <w:rPr>
                <w:rFonts w:ascii="Arial" w:hAnsi="Arial" w:cs="Arial"/>
                <w:sz w:val="22"/>
                <w:szCs w:val="22"/>
                <w:lang w:val="en-US"/>
              </w:rPr>
              <w:t xml:space="preserve"> </w:t>
            </w:r>
            <w:proofErr w:type="spellStart"/>
            <w:r w:rsidRPr="009B49F6">
              <w:rPr>
                <w:rFonts w:ascii="Arial" w:hAnsi="Arial" w:cs="Arial"/>
                <w:sz w:val="22"/>
                <w:szCs w:val="22"/>
                <w:lang w:val="en-US"/>
              </w:rPr>
              <w:t>νόμιμα</w:t>
            </w:r>
            <w:proofErr w:type="spellEnd"/>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Σάκκος</w:t>
            </w:r>
            <w:proofErr w:type="spellEnd"/>
            <w:r w:rsidRPr="009B49F6">
              <w:rPr>
                <w:rFonts w:ascii="Arial" w:eastAsia="Calibri" w:hAnsi="Arial" w:cs="Arial"/>
                <w:sz w:val="22"/>
                <w:szCs w:val="22"/>
              </w:rPr>
              <w:t xml:space="preserve"> Μάριος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lang w:val="en-U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Νταντούμη</w:t>
            </w:r>
            <w:proofErr w:type="spellEnd"/>
            <w:r w:rsidRPr="009B49F6">
              <w:rPr>
                <w:rFonts w:ascii="Arial" w:hAnsi="Arial" w:cs="Arial"/>
                <w:sz w:val="22"/>
                <w:szCs w:val="22"/>
              </w:rPr>
              <w:t xml:space="preserve"> Ιωάννα    </w:t>
            </w:r>
            <w:r w:rsidRPr="009B49F6">
              <w:rPr>
                <w:rFonts w:ascii="Arial" w:eastAsia="Arial" w:hAnsi="Arial" w:cs="Arial"/>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color w:val="000000"/>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color w:val="000000"/>
                <w:sz w:val="22"/>
                <w:szCs w:val="22"/>
              </w:rPr>
              <w:t>Καράβα</w:t>
            </w:r>
            <w:proofErr w:type="spellEnd"/>
            <w:r w:rsidRPr="009B49F6">
              <w:rPr>
                <w:rFonts w:ascii="Arial" w:eastAsia="Calibri" w:hAnsi="Arial" w:cs="Arial"/>
                <w:color w:val="000000"/>
                <w:sz w:val="22"/>
                <w:szCs w:val="22"/>
              </w:rPr>
              <w:t xml:space="preserve"> </w:t>
            </w:r>
            <w:proofErr w:type="spellStart"/>
            <w:r w:rsidRPr="009B49F6">
              <w:rPr>
                <w:rFonts w:ascii="Arial" w:eastAsia="Calibri" w:hAnsi="Arial" w:cs="Arial"/>
                <w:color w:val="000000"/>
                <w:sz w:val="22"/>
                <w:szCs w:val="22"/>
              </w:rPr>
              <w:t>Χρυσοβαλάντου</w:t>
            </w:r>
            <w:proofErr w:type="spellEnd"/>
            <w:r w:rsidRPr="009B49F6">
              <w:rPr>
                <w:rFonts w:ascii="Arial" w:eastAsia="Calibri" w:hAnsi="Arial" w:cs="Arial"/>
                <w:color w:val="000000"/>
                <w:sz w:val="22"/>
                <w:szCs w:val="22"/>
              </w:rPr>
              <w:t xml:space="preserve"> Βασιλική (</w:t>
            </w:r>
            <w:proofErr w:type="spellStart"/>
            <w:r w:rsidRPr="009B49F6">
              <w:rPr>
                <w:rFonts w:ascii="Arial" w:eastAsia="Calibri" w:hAnsi="Arial" w:cs="Arial"/>
                <w:color w:val="000000"/>
                <w:sz w:val="22"/>
                <w:szCs w:val="22"/>
              </w:rPr>
              <w:t>Βάλια</w:t>
            </w:r>
            <w:proofErr w:type="spellEnd"/>
            <w:r w:rsidRPr="009B49F6">
              <w:rPr>
                <w:rFonts w:ascii="Arial" w:eastAsia="Calibri" w:hAnsi="Arial" w:cs="Arial"/>
                <w:color w:val="000000"/>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color w:val="000000"/>
              </w:rPr>
            </w:pPr>
          </w:p>
        </w:tc>
        <w:tc>
          <w:tcPr>
            <w:tcW w:w="5565" w:type="dxa"/>
            <w:shd w:val="clear" w:color="auto" w:fill="FFFFFF"/>
          </w:tcPr>
          <w:p w:rsidR="004D32F8" w:rsidRPr="009B49F6" w:rsidRDefault="004D32F8" w:rsidP="00694CE7">
            <w:pPr>
              <w:spacing w:line="276" w:lineRule="auto"/>
              <w:rPr>
                <w:rFonts w:ascii="Arial" w:hAnsi="Arial" w:cs="Arial"/>
              </w:rPr>
            </w:pPr>
            <w:proofErr w:type="spellStart"/>
            <w:r w:rsidRPr="009B49F6">
              <w:rPr>
                <w:rFonts w:ascii="Arial" w:eastAsia="Calibri" w:hAnsi="Arial" w:cs="Arial"/>
                <w:sz w:val="22"/>
                <w:szCs w:val="22"/>
              </w:rPr>
              <w:t>Μερτζάνης</w:t>
            </w:r>
            <w:proofErr w:type="spellEnd"/>
            <w:r w:rsidRPr="009B49F6">
              <w:rPr>
                <w:rFonts w:ascii="Arial" w:eastAsia="Calibri" w:hAnsi="Arial" w:cs="Arial"/>
                <w:sz w:val="22"/>
                <w:szCs w:val="22"/>
              </w:rPr>
              <w:t xml:space="preserve"> Κων/νος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Arial"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 Γιαννακόπουλος Βρασίδας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Σαγιάννης</w:t>
            </w:r>
            <w:proofErr w:type="spellEnd"/>
            <w:r w:rsidRPr="009B49F6">
              <w:rPr>
                <w:rFonts w:ascii="Arial" w:hAnsi="Arial" w:cs="Arial"/>
                <w:sz w:val="22"/>
                <w:szCs w:val="22"/>
              </w:rPr>
              <w:t xml:space="preserve"> Μιχαήλ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lang w:val="en-US"/>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Κυπραίος</w:t>
            </w:r>
            <w:proofErr w:type="spellEnd"/>
            <w:r w:rsidRPr="009B49F6">
              <w:rPr>
                <w:rFonts w:ascii="Arial" w:hAnsi="Arial" w:cs="Arial"/>
                <w:sz w:val="22"/>
                <w:szCs w:val="22"/>
              </w:rPr>
              <w:t xml:space="preserve"> Χρήστος    (Απών από 1</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Γαλανός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Καπλάνης</w:t>
            </w:r>
            <w:proofErr w:type="spellEnd"/>
            <w:r w:rsidRPr="009B49F6">
              <w:rPr>
                <w:rFonts w:ascii="Arial" w:hAnsi="Arial" w:cs="Arial"/>
                <w:sz w:val="22"/>
                <w:szCs w:val="22"/>
              </w:rPr>
              <w:t xml:space="preserve">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Τόλιας</w:t>
            </w:r>
            <w:proofErr w:type="spellEnd"/>
            <w:r w:rsidRPr="009B49F6">
              <w:rPr>
                <w:rFonts w:ascii="Arial" w:hAnsi="Arial" w:cs="Arial"/>
                <w:sz w:val="22"/>
                <w:szCs w:val="22"/>
              </w:rPr>
              <w:t xml:space="preserve"> Δημήτριος       </w:t>
            </w:r>
            <w:r w:rsidRPr="009B49F6">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Τζουβάρας</w:t>
            </w:r>
            <w:proofErr w:type="spellEnd"/>
            <w:r w:rsidRPr="009B49F6">
              <w:rPr>
                <w:rFonts w:ascii="Arial" w:eastAsia="Calibri" w:hAnsi="Arial" w:cs="Arial"/>
                <w:sz w:val="22"/>
                <w:szCs w:val="22"/>
              </w:rPr>
              <w:t xml:space="preserve"> Νικόλαος</w:t>
            </w:r>
            <w:r w:rsidRPr="009B49F6">
              <w:rPr>
                <w:rFonts w:ascii="Arial" w:hAnsi="Arial" w:cs="Arial"/>
                <w:sz w:val="22"/>
                <w:szCs w:val="22"/>
              </w:rPr>
              <w:t xml:space="preserve"> (Απών από 2</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r w:rsidRPr="009B49F6">
              <w:rPr>
                <w:rFonts w:ascii="Arial" w:eastAsia="Calibri" w:hAnsi="Arial" w:cs="Arial"/>
                <w:sz w:val="22"/>
                <w:szCs w:val="22"/>
              </w:rPr>
              <w:t xml:space="preserve"> </w:t>
            </w:r>
            <w:r w:rsidRPr="009B49F6">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rPr>
                <w:rFonts w:ascii="Arial" w:eastAsia="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Φορτώσης</w:t>
            </w:r>
            <w:proofErr w:type="spellEnd"/>
            <w:r w:rsidRPr="009B49F6">
              <w:rPr>
                <w:rFonts w:ascii="Arial" w:eastAsia="Calibri" w:hAnsi="Arial" w:cs="Arial"/>
                <w:sz w:val="22"/>
                <w:szCs w:val="22"/>
              </w:rPr>
              <w:t xml:space="preserve"> </w:t>
            </w:r>
            <w:r w:rsidRPr="009B49F6">
              <w:rPr>
                <w:rFonts w:ascii="Arial" w:eastAsia="Calibri" w:hAnsi="Arial" w:cs="Arial"/>
                <w:b/>
                <w:sz w:val="22"/>
                <w:szCs w:val="22"/>
              </w:rPr>
              <w:t xml:space="preserve"> </w:t>
            </w:r>
            <w:r w:rsidRPr="009B49F6">
              <w:rPr>
                <w:rFonts w:ascii="Arial" w:eastAsia="Calibri" w:hAnsi="Arial" w:cs="Arial"/>
                <w:sz w:val="22"/>
                <w:szCs w:val="22"/>
              </w:rPr>
              <w:t xml:space="preserve">  Αθανάσιος </w:t>
            </w:r>
            <w:r w:rsidRPr="009B49F6">
              <w:rPr>
                <w:rFonts w:ascii="Arial" w:hAnsi="Arial" w:cs="Arial"/>
                <w:sz w:val="22"/>
                <w:szCs w:val="22"/>
              </w:rPr>
              <w:t xml:space="preserve">    (Απών από 4</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rPr>
            </w:pPr>
            <w:r w:rsidRPr="009B49F6">
              <w:rPr>
                <w:rFonts w:ascii="Arial" w:eastAsia="Arial" w:hAnsi="Arial" w:cs="Arial"/>
                <w:sz w:val="22"/>
                <w:szCs w:val="22"/>
              </w:rPr>
              <w:t xml:space="preserve"> </w:t>
            </w: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Καράλης</w:t>
            </w:r>
            <w:proofErr w:type="spellEnd"/>
            <w:r w:rsidRPr="009B49F6">
              <w:rPr>
                <w:rFonts w:ascii="Arial" w:hAnsi="Arial" w:cs="Arial"/>
                <w:sz w:val="22"/>
                <w:szCs w:val="22"/>
              </w:rPr>
              <w:t xml:space="preserve"> Χρήστος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Παπαϊωάννου Λουκάς    (Απών από 7</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Κοτσικώνας</w:t>
            </w:r>
            <w:proofErr w:type="spellEnd"/>
            <w:r w:rsidRPr="009B49F6">
              <w:rPr>
                <w:rFonts w:ascii="Arial" w:hAnsi="Arial" w:cs="Arial"/>
                <w:sz w:val="22"/>
                <w:szCs w:val="22"/>
              </w:rPr>
              <w:t xml:space="preserve"> Επαμεινώνδας </w:t>
            </w:r>
            <w:r w:rsidRPr="009B49F6">
              <w:rPr>
                <w:rFonts w:ascii="Arial" w:hAnsi="Arial" w:cs="Arial"/>
                <w:b/>
                <w:sz w:val="22"/>
                <w:szCs w:val="22"/>
              </w:rPr>
              <w:t xml:space="preserve">  </w:t>
            </w:r>
            <w:r w:rsidRPr="009B49F6">
              <w:rPr>
                <w:rFonts w:ascii="Arial" w:hAnsi="Arial" w:cs="Arial"/>
                <w:sz w:val="22"/>
                <w:szCs w:val="22"/>
              </w:rPr>
              <w:t>(Απών από 6</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Αρκουμάνης</w:t>
            </w:r>
            <w:proofErr w:type="spellEnd"/>
            <w:r w:rsidRPr="009B49F6">
              <w:rPr>
                <w:rFonts w:ascii="Arial" w:hAnsi="Arial" w:cs="Arial"/>
                <w:sz w:val="22"/>
                <w:szCs w:val="22"/>
              </w:rPr>
              <w:t xml:space="preserve"> Πέτρος </w:t>
            </w:r>
            <w:r w:rsidRPr="009B49F6">
              <w:rPr>
                <w:rFonts w:ascii="Arial" w:hAnsi="Arial" w:cs="Arial"/>
                <w:b/>
                <w:bCs/>
                <w:sz w:val="22"/>
                <w:szCs w:val="22"/>
              </w:rPr>
              <w:t xml:space="preserve">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Μπράλιος</w:t>
            </w:r>
            <w:proofErr w:type="spellEnd"/>
            <w:r w:rsidRPr="009B49F6">
              <w:rPr>
                <w:rFonts w:ascii="Arial" w:hAnsi="Arial" w:cs="Arial"/>
                <w:sz w:val="22"/>
                <w:szCs w:val="22"/>
              </w:rPr>
              <w:t xml:space="preserve"> Νικόλαος   (Απών από 4</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Αλεξίου Λουκάς</w:t>
            </w:r>
            <w:r w:rsidRPr="009B49F6">
              <w:rPr>
                <w:rFonts w:ascii="Arial" w:hAnsi="Arial" w:cs="Arial"/>
                <w:sz w:val="22"/>
                <w:szCs w:val="22"/>
              </w:rPr>
              <w:t xml:space="preserve">   (Απών από 1</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Τσιφής</w:t>
            </w:r>
            <w:proofErr w:type="spellEnd"/>
            <w:r w:rsidRPr="009B49F6">
              <w:rPr>
                <w:rFonts w:ascii="Arial" w:hAnsi="Arial" w:cs="Arial"/>
                <w:sz w:val="22"/>
                <w:szCs w:val="22"/>
              </w:rPr>
              <w:t xml:space="preserve"> Δημήτριος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Μπαρμπέρης Νικόλαος (Απών στο 1</w:t>
            </w:r>
            <w:r w:rsidRPr="009B49F6">
              <w:rPr>
                <w:rFonts w:ascii="Arial" w:hAnsi="Arial" w:cs="Arial"/>
                <w:sz w:val="22"/>
                <w:szCs w:val="22"/>
                <w:vertAlign w:val="superscript"/>
              </w:rPr>
              <w:t>ο</w:t>
            </w:r>
            <w:r w:rsidRPr="009B49F6">
              <w:rPr>
                <w:rFonts w:ascii="Arial" w:hAnsi="Arial" w:cs="Arial"/>
                <w:sz w:val="22"/>
                <w:szCs w:val="22"/>
              </w:rPr>
              <w:t xml:space="preserve"> &amp; 7-9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Καραμάνης</w:t>
            </w:r>
            <w:proofErr w:type="spellEnd"/>
            <w:r w:rsidRPr="009B49F6">
              <w:rPr>
                <w:rFonts w:ascii="Arial" w:hAnsi="Arial" w:cs="Arial"/>
                <w:sz w:val="22"/>
                <w:szCs w:val="22"/>
              </w:rPr>
              <w:t xml:space="preserve"> Δημήτριος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Πλιακοστάμος</w:t>
            </w:r>
            <w:proofErr w:type="spellEnd"/>
            <w:r w:rsidRPr="009B49F6">
              <w:rPr>
                <w:rFonts w:ascii="Arial" w:hAnsi="Arial" w:cs="Arial"/>
                <w:sz w:val="22"/>
                <w:szCs w:val="22"/>
              </w:rPr>
              <w:t xml:space="preserve"> Κων/νος (Απών από 2</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Arial" w:hAnsi="Arial" w:cs="Arial"/>
                <w:sz w:val="22"/>
                <w:szCs w:val="22"/>
              </w:rPr>
              <w:t>Χέβα</w:t>
            </w:r>
            <w:proofErr w:type="spellEnd"/>
            <w:r w:rsidRPr="009B49F6">
              <w:rPr>
                <w:rFonts w:ascii="Arial" w:eastAsia="Arial" w:hAnsi="Arial" w:cs="Arial"/>
                <w:sz w:val="22"/>
                <w:szCs w:val="22"/>
              </w:rPr>
              <w:t xml:space="preserve"> Αθανασία(</w:t>
            </w:r>
            <w:proofErr w:type="spellStart"/>
            <w:r w:rsidRPr="009B49F6">
              <w:rPr>
                <w:rFonts w:ascii="Arial" w:eastAsia="Arial" w:hAnsi="Arial" w:cs="Arial"/>
                <w:sz w:val="22"/>
                <w:szCs w:val="22"/>
              </w:rPr>
              <w:t>Νάνσυ</w:t>
            </w:r>
            <w:proofErr w:type="spellEnd"/>
            <w:r w:rsidRPr="009B49F6">
              <w:rPr>
                <w:rFonts w:ascii="Arial" w:eastAsia="Arial" w:hAnsi="Arial" w:cs="Arial"/>
                <w:sz w:val="22"/>
                <w:szCs w:val="22"/>
              </w:rPr>
              <w:t xml:space="preserve">)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Τουμαράς</w:t>
            </w:r>
            <w:proofErr w:type="spellEnd"/>
            <w:r w:rsidRPr="009B49F6">
              <w:rPr>
                <w:rFonts w:ascii="Arial" w:eastAsia="Calibri" w:hAnsi="Arial" w:cs="Arial"/>
                <w:sz w:val="22"/>
                <w:szCs w:val="22"/>
              </w:rPr>
              <w:t xml:space="preserve"> Βασίλειος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color w:val="000000"/>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 xml:space="preserve">Κατής Χαράλαμπος  </w:t>
            </w:r>
            <w:r w:rsidRPr="009B49F6">
              <w:rPr>
                <w:rFonts w:ascii="Arial"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bl>
    <w:p w:rsidR="004D32F8" w:rsidRDefault="004D32F8" w:rsidP="004D32F8">
      <w:pPr>
        <w:tabs>
          <w:tab w:val="left" w:pos="6237"/>
        </w:tabs>
        <w:spacing w:before="57" w:after="57"/>
        <w:ind w:left="113"/>
      </w:pPr>
      <w:r>
        <w:rPr>
          <w:rFonts w:ascii="Arial" w:eastAsia="Arial" w:hAnsi="Arial" w:cs="Arial"/>
          <w:iCs/>
          <w:color w:val="000000"/>
          <w:spacing w:val="-3"/>
          <w:kern w:val="2"/>
          <w:sz w:val="22"/>
          <w:szCs w:val="22"/>
          <w:highlight w:val="white"/>
        </w:rPr>
        <w:t xml:space="preserve">  </w:t>
      </w:r>
    </w:p>
    <w:p w:rsidR="004D32F8" w:rsidRDefault="004D32F8" w:rsidP="004D32F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2"/>
          <w:sz w:val="22"/>
          <w:szCs w:val="22"/>
          <w:highlight w:val="white"/>
          <w:lang w:bidi="hi-IN"/>
        </w:rPr>
        <w:t xml:space="preserve"> Δήμαρχος κ. </w:t>
      </w:r>
      <w:proofErr w:type="spellStart"/>
      <w:r>
        <w:rPr>
          <w:rFonts w:ascii="Arial" w:eastAsia="Arial" w:hAnsi="Arial" w:cs="Arial"/>
          <w:color w:val="000000"/>
          <w:kern w:val="2"/>
          <w:sz w:val="22"/>
          <w:szCs w:val="22"/>
          <w:highlight w:val="white"/>
          <w:lang w:bidi="hi-IN"/>
        </w:rPr>
        <w:t>Ταγκαλέγκας</w:t>
      </w:r>
      <w:proofErr w:type="spellEnd"/>
      <w:r>
        <w:rPr>
          <w:rFonts w:ascii="Arial" w:eastAsia="Arial" w:hAnsi="Arial" w:cs="Arial"/>
          <w:color w:val="000000"/>
          <w:kern w:val="2"/>
          <w:sz w:val="22"/>
          <w:szCs w:val="22"/>
          <w:highlight w:val="white"/>
          <w:lang w:bidi="hi-IN"/>
        </w:rPr>
        <w:t xml:space="preserve"> Ιωάννης</w:t>
      </w:r>
      <w:r>
        <w:rPr>
          <w:rFonts w:ascii="Arial" w:hAnsi="Arial" w:cs="Arial"/>
          <w:color w:val="000000"/>
          <w:kern w:val="2"/>
          <w:sz w:val="22"/>
          <w:szCs w:val="22"/>
          <w:highlight w:val="white"/>
          <w:lang w:bidi="hi-IN"/>
        </w:rPr>
        <w:t>.</w:t>
      </w:r>
    </w:p>
    <w:p w:rsidR="004D32F8" w:rsidRDefault="004D32F8" w:rsidP="004D32F8">
      <w:pPr>
        <w:rPr>
          <w:rFonts w:ascii="Arial" w:hAnsi="Arial" w:cs="Arial"/>
          <w:sz w:val="22"/>
          <w:szCs w:val="22"/>
        </w:rPr>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jc w:val="both"/>
      </w:pPr>
      <w:r>
        <w:rPr>
          <w:rStyle w:val="12"/>
          <w:rFonts w:ascii="Arial" w:eastAsia="Arial" w:hAnsi="Arial" w:cs="Arial"/>
          <w:iCs/>
          <w:color w:val="000000"/>
          <w:kern w:val="2"/>
          <w:sz w:val="22"/>
          <w:szCs w:val="22"/>
          <w:highlight w:val="white"/>
          <w:shd w:val="clear" w:color="auto" w:fill="FFFFFF"/>
          <w:lang w:bidi="hi-IN"/>
        </w:rPr>
        <w:lastRenderedPageBreak/>
        <w:t xml:space="preserve"> </w:t>
      </w:r>
      <w:r>
        <w:rPr>
          <w:rFonts w:ascii="Arial" w:eastAsia="Calibri" w:hAnsi="Arial" w:cs="Arial"/>
          <w:sz w:val="22"/>
          <w:szCs w:val="22"/>
        </w:rPr>
        <w:t xml:space="preserve">Παρόντες στη συνεδρίαση ήταν από τους προσκληθέντες Πρόεδρους των Κοινοτήτων οι </w:t>
      </w:r>
      <w:proofErr w:type="spellStart"/>
      <w:r>
        <w:rPr>
          <w:rFonts w:ascii="Arial" w:eastAsia="Calibri" w:hAnsi="Arial" w:cs="Arial"/>
          <w:sz w:val="22"/>
          <w:szCs w:val="22"/>
        </w:rPr>
        <w:t>κ.κ</w:t>
      </w:r>
      <w:proofErr w:type="spellEnd"/>
      <w:r>
        <w:rPr>
          <w:rFonts w:ascii="Arial" w:eastAsia="Calibri" w:hAnsi="Arial" w:cs="Arial"/>
          <w:sz w:val="22"/>
          <w:szCs w:val="22"/>
        </w:rPr>
        <w:t xml:space="preserve"> </w:t>
      </w:r>
      <w:proofErr w:type="spellStart"/>
      <w:r>
        <w:rPr>
          <w:rFonts w:ascii="Arial" w:eastAsia="Calibri" w:hAnsi="Arial" w:cs="Arial"/>
          <w:sz w:val="22"/>
          <w:szCs w:val="22"/>
        </w:rPr>
        <w:t>Μωραϊτης</w:t>
      </w:r>
      <w:proofErr w:type="spellEnd"/>
      <w:r>
        <w:rPr>
          <w:rFonts w:ascii="Arial" w:eastAsia="Calibri" w:hAnsi="Arial" w:cs="Arial"/>
          <w:sz w:val="22"/>
          <w:szCs w:val="22"/>
        </w:rPr>
        <w:t xml:space="preserve"> Λουκάς Πρόεδρος Κοινότητας  </w:t>
      </w:r>
      <w:proofErr w:type="spellStart"/>
      <w:r>
        <w:rPr>
          <w:rFonts w:ascii="Arial" w:eastAsia="Calibri" w:hAnsi="Arial" w:cs="Arial"/>
          <w:sz w:val="22"/>
          <w:szCs w:val="22"/>
        </w:rPr>
        <w:t>Ανθοχωρίου</w:t>
      </w:r>
      <w:proofErr w:type="spellEnd"/>
      <w:r>
        <w:rPr>
          <w:rFonts w:ascii="Arial" w:eastAsia="Calibri" w:hAnsi="Arial" w:cs="Arial"/>
          <w:sz w:val="22"/>
          <w:szCs w:val="22"/>
        </w:rPr>
        <w:t xml:space="preserve">, Λαζάρου Ιωάννης Πρόεδρος Κοινότητας  </w:t>
      </w:r>
      <w:proofErr w:type="spellStart"/>
      <w:r>
        <w:rPr>
          <w:rFonts w:ascii="Arial" w:eastAsia="Calibri" w:hAnsi="Arial" w:cs="Arial"/>
          <w:sz w:val="22"/>
          <w:szCs w:val="22"/>
        </w:rPr>
        <w:t>Κυριακίου</w:t>
      </w:r>
      <w:proofErr w:type="spellEnd"/>
      <w:r>
        <w:rPr>
          <w:rFonts w:ascii="Arial" w:eastAsia="Calibri" w:hAnsi="Arial" w:cs="Arial"/>
          <w:sz w:val="22"/>
          <w:szCs w:val="22"/>
        </w:rPr>
        <w:t xml:space="preserve"> και </w:t>
      </w:r>
      <w:proofErr w:type="spellStart"/>
      <w:r>
        <w:rPr>
          <w:rFonts w:ascii="Arial" w:eastAsia="Calibri" w:hAnsi="Arial" w:cs="Arial"/>
          <w:sz w:val="22"/>
          <w:szCs w:val="22"/>
        </w:rPr>
        <w:t>Κουρεντής</w:t>
      </w:r>
      <w:proofErr w:type="spellEnd"/>
      <w:r>
        <w:rPr>
          <w:rFonts w:ascii="Arial" w:eastAsia="Calibri" w:hAnsi="Arial" w:cs="Arial"/>
          <w:sz w:val="22"/>
          <w:szCs w:val="22"/>
        </w:rPr>
        <w:t xml:space="preserve"> Αθανάσιος Πρόεδρος Κοινότητας  </w:t>
      </w:r>
      <w:proofErr w:type="spellStart"/>
      <w:r>
        <w:rPr>
          <w:rFonts w:ascii="Arial" w:eastAsia="Calibri" w:hAnsi="Arial" w:cs="Arial"/>
          <w:sz w:val="22"/>
          <w:szCs w:val="22"/>
        </w:rPr>
        <w:t>Μαρονερίου</w:t>
      </w:r>
      <w:proofErr w:type="spellEnd"/>
      <w:r>
        <w:rPr>
          <w:rFonts w:ascii="Arial" w:eastAsia="Calibri" w:hAnsi="Arial" w:cs="Arial"/>
          <w:sz w:val="22"/>
          <w:szCs w:val="22"/>
        </w:rPr>
        <w:t>.</w:t>
      </w:r>
    </w:p>
    <w:p w:rsidR="004D32F8" w:rsidRDefault="004D32F8" w:rsidP="004D32F8">
      <w:pPr>
        <w:tabs>
          <w:tab w:val="center" w:pos="8460"/>
        </w:tabs>
        <w:spacing w:line="276" w:lineRule="auto"/>
        <w:ind w:left="-170"/>
        <w:jc w:val="both"/>
      </w:pPr>
    </w:p>
    <w:p w:rsidR="004D32F8" w:rsidRPr="00F61AAB" w:rsidRDefault="004D32F8" w:rsidP="00C948B7">
      <w:pPr>
        <w:pStyle w:val="western"/>
        <w:rPr>
          <w:i/>
          <w:sz w:val="22"/>
          <w:szCs w:val="22"/>
        </w:rPr>
      </w:pPr>
      <w:r w:rsidRPr="00BC6C84">
        <w:rPr>
          <w:rFonts w:eastAsia="Arial"/>
          <w:bCs/>
          <w:kern w:val="2"/>
          <w:sz w:val="22"/>
          <w:szCs w:val="22"/>
          <w:highlight w:val="white"/>
          <w:shd w:val="clear" w:color="auto" w:fill="FFFFFF"/>
          <w:lang w:bidi="hi-IN"/>
        </w:rPr>
        <w:t xml:space="preserve">Εισηγούμενος το  </w:t>
      </w:r>
      <w:r w:rsidR="00F61AAB">
        <w:rPr>
          <w:rFonts w:eastAsia="Arial"/>
          <w:bCs/>
          <w:kern w:val="2"/>
          <w:sz w:val="22"/>
          <w:szCs w:val="22"/>
          <w:highlight w:val="white"/>
          <w:shd w:val="clear" w:color="auto" w:fill="FFFFFF"/>
          <w:lang w:bidi="hi-IN"/>
        </w:rPr>
        <w:t>4</w:t>
      </w:r>
      <w:r w:rsidRPr="00BC6C84">
        <w:rPr>
          <w:rFonts w:eastAsia="Arial"/>
          <w:bCs/>
          <w:kern w:val="2"/>
          <w:sz w:val="22"/>
          <w:szCs w:val="22"/>
          <w:highlight w:val="white"/>
          <w:shd w:val="clear" w:color="auto" w:fill="FFFFFF"/>
          <w:vertAlign w:val="superscript"/>
          <w:lang w:bidi="hi-IN"/>
        </w:rPr>
        <w:t>Ο</w:t>
      </w:r>
      <w:r w:rsidRPr="00BC6C84">
        <w:rPr>
          <w:rFonts w:eastAsia="Arial"/>
          <w:bCs/>
          <w:kern w:val="2"/>
          <w:sz w:val="22"/>
          <w:szCs w:val="22"/>
          <w:highlight w:val="white"/>
          <w:shd w:val="clear" w:color="auto" w:fill="FFFFFF"/>
          <w:lang w:bidi="hi-IN"/>
        </w:rPr>
        <w:t xml:space="preserve"> θέμα της  ημερήσιας διάταξης</w:t>
      </w:r>
      <w:r w:rsidRPr="00BC6C84">
        <w:rPr>
          <w:rFonts w:eastAsia="Arial"/>
          <w:kern w:val="2"/>
          <w:sz w:val="22"/>
          <w:szCs w:val="22"/>
          <w:highlight w:val="white"/>
          <w:shd w:val="clear" w:color="auto" w:fill="FFFFFF"/>
          <w:lang w:bidi="hi-IN"/>
        </w:rPr>
        <w:t>,</w:t>
      </w:r>
      <w:r w:rsidRPr="00BC6C84">
        <w:rPr>
          <w:rFonts w:eastAsia="Arial"/>
          <w:sz w:val="22"/>
          <w:szCs w:val="22"/>
          <w:highlight w:val="white"/>
          <w:shd w:val="clear" w:color="auto" w:fill="FFFFFF"/>
          <w:lang w:bidi="hi-IN"/>
        </w:rPr>
        <w:t xml:space="preserve"> </w:t>
      </w:r>
      <w:r w:rsidRPr="00BC6C84">
        <w:rPr>
          <w:rFonts w:eastAsia="Arial"/>
          <w:kern w:val="2"/>
          <w:sz w:val="22"/>
          <w:szCs w:val="22"/>
          <w:highlight w:val="white"/>
          <w:shd w:val="clear" w:color="auto" w:fill="FFFFFF"/>
          <w:lang w:bidi="hi-IN"/>
        </w:rPr>
        <w:t xml:space="preserve"> ο Πρόεδρος  </w:t>
      </w:r>
      <w:r w:rsidRPr="00BC6C84">
        <w:rPr>
          <w:i/>
          <w:iCs/>
          <w:color w:val="00000A"/>
          <w:sz w:val="22"/>
          <w:szCs w:val="22"/>
        </w:rPr>
        <w:t>έ</w:t>
      </w:r>
      <w:r w:rsidRPr="00BC6C84">
        <w:rPr>
          <w:color w:val="00000A"/>
          <w:sz w:val="22"/>
          <w:szCs w:val="22"/>
        </w:rPr>
        <w:t>θεσε υπόψη του Δημοτικού Συμβουλίου</w:t>
      </w:r>
      <w:r w:rsidRPr="00F61AAB">
        <w:rPr>
          <w:i/>
          <w:color w:val="00000A"/>
          <w:sz w:val="22"/>
          <w:szCs w:val="22"/>
        </w:rPr>
        <w:t xml:space="preserve">, </w:t>
      </w:r>
      <w:r w:rsidR="00F61AAB" w:rsidRPr="00F61AAB">
        <w:rPr>
          <w:rStyle w:val="aa"/>
          <w:rFonts w:eastAsia="Arial"/>
          <w:i w:val="0"/>
          <w:kern w:val="1"/>
          <w:sz w:val="22"/>
          <w:szCs w:val="22"/>
          <w:highlight w:val="white"/>
          <w:shd w:val="clear" w:color="auto" w:fill="FFFFFF"/>
          <w:lang w:eastAsia="el-GR" w:bidi="hi-IN"/>
        </w:rPr>
        <w:t xml:space="preserve"> </w:t>
      </w:r>
      <w:r w:rsidR="00F61AAB" w:rsidRPr="00F61AAB">
        <w:rPr>
          <w:rStyle w:val="aa"/>
          <w:rFonts w:eastAsia="Arial"/>
          <w:i w:val="0"/>
          <w:spacing w:val="-3"/>
          <w:kern w:val="1"/>
          <w:sz w:val="22"/>
          <w:szCs w:val="22"/>
          <w:highlight w:val="white"/>
          <w:shd w:val="clear" w:color="auto" w:fill="FFFFFF"/>
          <w:lang w:eastAsia="el-GR" w:bidi="hi-IN"/>
        </w:rPr>
        <w:t xml:space="preserve">το υπ </w:t>
      </w:r>
      <w:proofErr w:type="spellStart"/>
      <w:r w:rsidR="00F61AAB" w:rsidRPr="00F61AAB">
        <w:rPr>
          <w:rStyle w:val="aa"/>
          <w:rFonts w:eastAsia="Arial"/>
          <w:i w:val="0"/>
          <w:spacing w:val="-3"/>
          <w:kern w:val="1"/>
          <w:sz w:val="22"/>
          <w:szCs w:val="22"/>
          <w:highlight w:val="white"/>
          <w:shd w:val="clear" w:color="auto" w:fill="FFFFFF"/>
          <w:lang w:eastAsia="el-GR" w:bidi="hi-IN"/>
        </w:rPr>
        <w:t>αριθμ</w:t>
      </w:r>
      <w:proofErr w:type="spellEnd"/>
      <w:r w:rsidR="00F61AAB" w:rsidRPr="00C948B7">
        <w:rPr>
          <w:rStyle w:val="aa"/>
          <w:rFonts w:eastAsia="Arial"/>
          <w:i w:val="0"/>
          <w:spacing w:val="-3"/>
          <w:kern w:val="1"/>
          <w:sz w:val="22"/>
          <w:szCs w:val="22"/>
          <w:highlight w:val="white"/>
          <w:shd w:val="clear" w:color="auto" w:fill="FFFFFF"/>
          <w:lang w:eastAsia="el-GR" w:bidi="hi-IN"/>
        </w:rPr>
        <w:t xml:space="preserve">.  </w:t>
      </w:r>
      <w:r w:rsidR="00C948B7" w:rsidRPr="00C948B7">
        <w:rPr>
          <w:color w:val="00000A"/>
          <w:sz w:val="22"/>
          <w:szCs w:val="22"/>
          <w:lang w:eastAsia="el-GR"/>
        </w:rPr>
        <w:t>3931</w:t>
      </w:r>
      <w:r w:rsidR="00C948B7">
        <w:rPr>
          <w:color w:val="00000A"/>
          <w:sz w:val="22"/>
          <w:szCs w:val="22"/>
          <w:lang w:eastAsia="el-GR"/>
        </w:rPr>
        <w:t>/23-2-2020</w:t>
      </w:r>
      <w:r w:rsidR="00F61AAB" w:rsidRPr="00F61AAB">
        <w:rPr>
          <w:rStyle w:val="aa"/>
          <w:rFonts w:eastAsia="Arial"/>
          <w:i w:val="0"/>
          <w:spacing w:val="-3"/>
          <w:kern w:val="1"/>
          <w:sz w:val="22"/>
          <w:szCs w:val="22"/>
          <w:highlight w:val="white"/>
          <w:shd w:val="clear" w:color="auto" w:fill="FFFFFF"/>
          <w:lang w:eastAsia="el-GR" w:bidi="hi-IN"/>
        </w:rPr>
        <w:t xml:space="preserve"> έγγραφο  της Δ/</w:t>
      </w:r>
      <w:proofErr w:type="spellStart"/>
      <w:r w:rsidR="00F61AAB" w:rsidRPr="00F61AAB">
        <w:rPr>
          <w:rStyle w:val="aa"/>
          <w:rFonts w:eastAsia="Arial"/>
          <w:i w:val="0"/>
          <w:spacing w:val="-3"/>
          <w:kern w:val="1"/>
          <w:sz w:val="22"/>
          <w:szCs w:val="22"/>
          <w:highlight w:val="white"/>
          <w:shd w:val="clear" w:color="auto" w:fill="FFFFFF"/>
          <w:lang w:eastAsia="el-GR" w:bidi="hi-IN"/>
        </w:rPr>
        <w:t>νσης</w:t>
      </w:r>
      <w:proofErr w:type="spellEnd"/>
      <w:r w:rsidR="00F61AAB" w:rsidRPr="00F61AAB">
        <w:rPr>
          <w:rStyle w:val="aa"/>
          <w:rFonts w:eastAsia="Arial"/>
          <w:i w:val="0"/>
          <w:spacing w:val="-3"/>
          <w:kern w:val="1"/>
          <w:sz w:val="22"/>
          <w:szCs w:val="22"/>
          <w:highlight w:val="white"/>
          <w:shd w:val="clear" w:color="auto" w:fill="FFFFFF"/>
          <w:lang w:eastAsia="el-GR" w:bidi="hi-IN"/>
        </w:rPr>
        <w:t xml:space="preserve">  Τεχνικών Υπηρεσιών του Δήμου στο οποίο αναφέρονται:</w:t>
      </w:r>
    </w:p>
    <w:p w:rsidR="004D32F8" w:rsidRDefault="004D32F8" w:rsidP="004D32F8">
      <w:pPr>
        <w:autoSpaceDE w:val="0"/>
        <w:autoSpaceDN w:val="0"/>
        <w:adjustRightInd w:val="0"/>
        <w:rPr>
          <w:rFonts w:ascii="Arial" w:hAnsi="Arial" w:cs="Arial"/>
          <w:color w:val="000000"/>
          <w:sz w:val="22"/>
          <w:szCs w:val="22"/>
        </w:rPr>
      </w:pPr>
    </w:p>
    <w:p w:rsidR="00F61AAB" w:rsidRPr="00F61AAB" w:rsidRDefault="00F61AAB" w:rsidP="00F61AAB">
      <w:pPr>
        <w:suppressAutoHyphens w:val="0"/>
        <w:spacing w:before="100" w:beforeAutospacing="1" w:after="100" w:afterAutospacing="1"/>
        <w:rPr>
          <w:rFonts w:ascii="Mistral" w:hAnsi="Mistral"/>
          <w:color w:val="00000A"/>
          <w:sz w:val="36"/>
          <w:szCs w:val="36"/>
          <w:lang w:eastAsia="el-GR"/>
        </w:rPr>
      </w:pPr>
      <w:r w:rsidRPr="00F61AAB">
        <w:rPr>
          <w:rFonts w:ascii="Arial" w:hAnsi="Arial" w:cs="Arial"/>
          <w:i/>
          <w:iCs/>
          <w:color w:val="00000A"/>
          <w:sz w:val="22"/>
          <w:szCs w:val="22"/>
          <w:lang w:eastAsia="el-GR"/>
        </w:rPr>
        <w:t xml:space="preserve">Έχοντας υπ’ όψιν : </w:t>
      </w:r>
    </w:p>
    <w:p w:rsidR="00F61AAB" w:rsidRPr="00F61AAB" w:rsidRDefault="00F61AAB" w:rsidP="00F61AAB">
      <w:pPr>
        <w:numPr>
          <w:ilvl w:val="0"/>
          <w:numId w:val="21"/>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Τις διατάξεις των άρθρων 73 « Προσωρινή παραλαβή του έργου »,74 « Χρόνος υποχρεωτικής συντήρησης των έργων » &amp; 75 « Οριστική παραλαβή » του Ν. 3669/2008 </w:t>
      </w:r>
    </w:p>
    <w:p w:rsidR="00F61AAB" w:rsidRPr="00F61AAB" w:rsidRDefault="00F61AAB" w:rsidP="00F61AAB">
      <w:pPr>
        <w:numPr>
          <w:ilvl w:val="0"/>
          <w:numId w:val="21"/>
        </w:numPr>
        <w:suppressAutoHyphens w:val="0"/>
        <w:spacing w:before="100" w:beforeAutospacing="1" w:after="100" w:afterAutospacing="1"/>
        <w:rPr>
          <w:rFonts w:ascii="Mistral" w:hAnsi="Mistral"/>
          <w:color w:val="00000A"/>
          <w:sz w:val="36"/>
          <w:szCs w:val="36"/>
          <w:lang w:eastAsia="el-GR"/>
        </w:rPr>
      </w:pPr>
      <w:r w:rsidRPr="00F61AAB">
        <w:rPr>
          <w:rFonts w:ascii="Arial" w:hAnsi="Arial" w:cs="Arial"/>
          <w:i/>
          <w:iCs/>
          <w:color w:val="00000A"/>
          <w:sz w:val="22"/>
          <w:szCs w:val="22"/>
          <w:lang w:eastAsia="el-GR"/>
        </w:rPr>
        <w:t xml:space="preserve">Τις διατάξεις του άρθρου 53 παρ. 1 του Π.Δ.609/85 </w:t>
      </w:r>
    </w:p>
    <w:p w:rsidR="00F61AAB" w:rsidRPr="00F61AAB" w:rsidRDefault="00F61AAB" w:rsidP="00F61AAB">
      <w:pPr>
        <w:numPr>
          <w:ilvl w:val="0"/>
          <w:numId w:val="21"/>
        </w:numPr>
        <w:suppressAutoHyphens w:val="0"/>
        <w:spacing w:before="100" w:beforeAutospacing="1" w:after="100" w:afterAutospacing="1"/>
        <w:rPr>
          <w:rFonts w:ascii="Mistral" w:hAnsi="Mistral"/>
          <w:color w:val="00000A"/>
          <w:sz w:val="36"/>
          <w:szCs w:val="36"/>
          <w:lang w:eastAsia="el-GR"/>
        </w:rPr>
      </w:pPr>
      <w:r w:rsidRPr="00F61AAB">
        <w:rPr>
          <w:rFonts w:ascii="Arial" w:hAnsi="Arial" w:cs="Arial"/>
          <w:i/>
          <w:iCs/>
          <w:color w:val="00000A"/>
          <w:sz w:val="22"/>
          <w:szCs w:val="22"/>
          <w:lang w:eastAsia="el-GR"/>
        </w:rPr>
        <w:t xml:space="preserve">Τις διατάξεις του άρθρου 2 παρ. 17 του Ν.2229/94 </w:t>
      </w:r>
    </w:p>
    <w:p w:rsidR="00F61AAB" w:rsidRPr="00F61AAB" w:rsidRDefault="00F61AAB" w:rsidP="00F61AAB">
      <w:pPr>
        <w:numPr>
          <w:ilvl w:val="0"/>
          <w:numId w:val="21"/>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Τις διατάξεις του άρθρου 16 « Σύσταση Επιτροπής Παραλαβής » του Π.Δ/</w:t>
      </w:r>
      <w:proofErr w:type="spellStart"/>
      <w:r w:rsidRPr="00F61AAB">
        <w:rPr>
          <w:rFonts w:ascii="Arial" w:hAnsi="Arial" w:cs="Arial"/>
          <w:i/>
          <w:iCs/>
          <w:color w:val="00000A"/>
          <w:sz w:val="22"/>
          <w:szCs w:val="22"/>
          <w:lang w:eastAsia="el-GR"/>
        </w:rPr>
        <w:t>τος</w:t>
      </w:r>
      <w:proofErr w:type="spellEnd"/>
      <w:r w:rsidRPr="00F61AAB">
        <w:rPr>
          <w:rFonts w:ascii="Arial" w:hAnsi="Arial" w:cs="Arial"/>
          <w:i/>
          <w:iCs/>
          <w:color w:val="00000A"/>
          <w:sz w:val="22"/>
          <w:szCs w:val="22"/>
          <w:lang w:eastAsia="el-GR"/>
        </w:rPr>
        <w:t xml:space="preserve"> 171/1987 , οι οποίες αναδιατυπώνονται με το άρθρο 61 του Ν. 4257/2014 και στο οποίο αναγράφονται αναλυτικά τα εξής : </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t xml:space="preserve">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w:t>
      </w:r>
      <w:proofErr w:type="spellStart"/>
      <w:r w:rsidRPr="00F61AAB">
        <w:rPr>
          <w:rFonts w:ascii="Arial" w:hAnsi="Arial" w:cs="Arial"/>
          <w:i/>
          <w:iCs/>
          <w:color w:val="00000A"/>
          <w:sz w:val="22"/>
          <w:szCs w:val="22"/>
          <w:lang w:eastAsia="el-GR"/>
        </w:rPr>
        <w:t>π.δ</w:t>
      </w:r>
      <w:proofErr w:type="spellEnd"/>
      <w:r w:rsidRPr="00F61AAB">
        <w:rPr>
          <w:rFonts w:ascii="Arial" w:hAnsi="Arial" w:cs="Arial"/>
          <w:i/>
          <w:iCs/>
          <w:color w:val="00000A"/>
          <w:sz w:val="22"/>
          <w:szCs w:val="22"/>
          <w:lang w:eastAsia="el-GR"/>
        </w:rPr>
        <w:t>.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t>2.α) Πρόεδρος της επιτροπής παραλαβής ορίζεται ο αρχαιότερος από τα μέλη των υπαλλήλων αυτής,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lastRenderedPageBreak/>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F61AAB" w:rsidRPr="00F61AAB" w:rsidRDefault="00F61AAB" w:rsidP="00F61AAB">
      <w:pPr>
        <w:numPr>
          <w:ilvl w:val="0"/>
          <w:numId w:val="22"/>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Τις διατάξεις του άρθρου 26 « Συγκρότηση Συλλογικών Οργάνων της Διοίκησης »του Ν. 4024/2011 ,</w:t>
      </w:r>
    </w:p>
    <w:p w:rsidR="00F61AAB" w:rsidRPr="00F61AAB" w:rsidRDefault="00F61AAB" w:rsidP="00F61AAB">
      <w:pPr>
        <w:numPr>
          <w:ilvl w:val="0"/>
          <w:numId w:val="22"/>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Την </w:t>
      </w:r>
      <w:proofErr w:type="spellStart"/>
      <w:r w:rsidRPr="00F61AAB">
        <w:rPr>
          <w:rFonts w:ascii="Arial" w:hAnsi="Arial" w:cs="Arial"/>
          <w:i/>
          <w:iCs/>
          <w:color w:val="00000A"/>
          <w:sz w:val="22"/>
          <w:szCs w:val="22"/>
          <w:lang w:eastAsia="el-GR"/>
        </w:rPr>
        <w:t>αριθμ</w:t>
      </w:r>
      <w:proofErr w:type="spellEnd"/>
      <w:r w:rsidRPr="00F61AAB">
        <w:rPr>
          <w:rFonts w:ascii="Arial" w:hAnsi="Arial" w:cs="Arial"/>
          <w:i/>
          <w:iCs/>
          <w:color w:val="00000A"/>
          <w:sz w:val="22"/>
          <w:szCs w:val="22"/>
          <w:lang w:eastAsia="el-GR"/>
        </w:rPr>
        <w:t xml:space="preserve">. </w:t>
      </w:r>
      <w:proofErr w:type="spellStart"/>
      <w:r w:rsidRPr="00F61AAB">
        <w:rPr>
          <w:rFonts w:ascii="Arial" w:hAnsi="Arial" w:cs="Arial"/>
          <w:i/>
          <w:iCs/>
          <w:color w:val="00000A"/>
          <w:sz w:val="22"/>
          <w:szCs w:val="22"/>
          <w:lang w:eastAsia="el-GR"/>
        </w:rPr>
        <w:t>Πρωτ</w:t>
      </w:r>
      <w:proofErr w:type="spellEnd"/>
      <w:r w:rsidRPr="00F61AAB">
        <w:rPr>
          <w:rFonts w:ascii="Arial" w:hAnsi="Arial" w:cs="Arial"/>
          <w:i/>
          <w:iCs/>
          <w:color w:val="00000A"/>
          <w:sz w:val="22"/>
          <w:szCs w:val="22"/>
          <w:lang w:eastAsia="el-GR"/>
        </w:rPr>
        <w:t xml:space="preserve">. ΔΙΣΚΠΟ/Φ 18/ΟΙΚ 21508/04.11.2011 (Φ.Ε.Κ. 2540/Β’ 07.11.2011 ) </w:t>
      </w:r>
    </w:p>
    <w:p w:rsidR="00F61AAB" w:rsidRPr="00F61AAB" w:rsidRDefault="00F61AAB" w:rsidP="00F61AAB">
      <w:pPr>
        <w:numPr>
          <w:ilvl w:val="0"/>
          <w:numId w:val="22"/>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Την </w:t>
      </w:r>
      <w:proofErr w:type="spellStart"/>
      <w:r w:rsidRPr="00F61AAB">
        <w:rPr>
          <w:rFonts w:ascii="Arial" w:hAnsi="Arial" w:cs="Arial"/>
          <w:i/>
          <w:iCs/>
          <w:color w:val="00000A"/>
          <w:sz w:val="22"/>
          <w:szCs w:val="22"/>
          <w:lang w:eastAsia="el-GR"/>
        </w:rPr>
        <w:t>αριθμ</w:t>
      </w:r>
      <w:proofErr w:type="spellEnd"/>
      <w:r w:rsidRPr="00F61AAB">
        <w:rPr>
          <w:rFonts w:ascii="Arial" w:hAnsi="Arial" w:cs="Arial"/>
          <w:i/>
          <w:iCs/>
          <w:color w:val="00000A"/>
          <w:sz w:val="22"/>
          <w:szCs w:val="22"/>
          <w:lang w:eastAsia="el-GR"/>
        </w:rPr>
        <w:t xml:space="preserve">. </w:t>
      </w:r>
      <w:proofErr w:type="spellStart"/>
      <w:r w:rsidRPr="00F61AAB">
        <w:rPr>
          <w:rFonts w:ascii="Arial" w:hAnsi="Arial" w:cs="Arial"/>
          <w:i/>
          <w:iCs/>
          <w:color w:val="00000A"/>
          <w:sz w:val="22"/>
          <w:szCs w:val="22"/>
          <w:lang w:eastAsia="el-GR"/>
        </w:rPr>
        <w:t>Πρωτ</w:t>
      </w:r>
      <w:proofErr w:type="spellEnd"/>
      <w:r w:rsidRPr="00F61AAB">
        <w:rPr>
          <w:rFonts w:ascii="Arial" w:hAnsi="Arial" w:cs="Arial"/>
          <w:i/>
          <w:iCs/>
          <w:color w:val="00000A"/>
          <w:sz w:val="22"/>
          <w:szCs w:val="22"/>
          <w:lang w:eastAsia="el-GR"/>
        </w:rPr>
        <w:t>. ΔΙΣΚΠΟ/Φ 18/ΟΙΚ 21700/19.09.2012 Απόφαση του Υπουργού Διοικητικής Μεταρρύθμισης και Ηλεκτρονικής Διακυβέρνησης.</w:t>
      </w:r>
    </w:p>
    <w:p w:rsidR="00F61AAB" w:rsidRPr="00F61AAB" w:rsidRDefault="00F61AAB" w:rsidP="00F61AAB">
      <w:pPr>
        <w:suppressAutoHyphens w:val="0"/>
        <w:spacing w:before="100" w:beforeAutospacing="1" w:after="100" w:afterAutospacing="1"/>
        <w:ind w:firstLine="465"/>
        <w:rPr>
          <w:rFonts w:ascii="Mistral" w:hAnsi="Mistral"/>
          <w:color w:val="00000A"/>
          <w:sz w:val="36"/>
          <w:szCs w:val="36"/>
          <w:lang w:eastAsia="el-GR"/>
        </w:rPr>
      </w:pPr>
      <w:r w:rsidRPr="00F61AAB">
        <w:rPr>
          <w:rFonts w:ascii="Arial" w:hAnsi="Arial" w:cs="Arial"/>
          <w:i/>
          <w:iCs/>
          <w:color w:val="00000A"/>
          <w:sz w:val="22"/>
          <w:szCs w:val="22"/>
          <w:lang w:eastAsia="el-GR"/>
        </w:rPr>
        <w:t>Και λαμβάνοντας υπ’ όψη :</w:t>
      </w:r>
    </w:p>
    <w:p w:rsidR="00F61AAB" w:rsidRPr="00F61AAB" w:rsidRDefault="00F61AAB" w:rsidP="00F61AAB">
      <w:pPr>
        <w:numPr>
          <w:ilvl w:val="0"/>
          <w:numId w:val="23"/>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Την από 29.10.2018 αρ. </w:t>
      </w:r>
      <w:proofErr w:type="spellStart"/>
      <w:r w:rsidRPr="00F61AAB">
        <w:rPr>
          <w:rFonts w:ascii="Arial" w:hAnsi="Arial" w:cs="Arial"/>
          <w:i/>
          <w:iCs/>
          <w:color w:val="00000A"/>
          <w:sz w:val="22"/>
          <w:szCs w:val="22"/>
          <w:lang w:eastAsia="el-GR"/>
        </w:rPr>
        <w:t>πρωτ</w:t>
      </w:r>
      <w:proofErr w:type="spellEnd"/>
      <w:r w:rsidRPr="00F61AAB">
        <w:rPr>
          <w:rFonts w:ascii="Arial" w:hAnsi="Arial" w:cs="Arial"/>
          <w:i/>
          <w:iCs/>
          <w:color w:val="00000A"/>
          <w:sz w:val="22"/>
          <w:szCs w:val="22"/>
          <w:lang w:eastAsia="el-GR"/>
        </w:rPr>
        <w:t xml:space="preserve">. 26998 Υποβληθείσα Τελική Επιμέτρηση του εν λόγω έργου </w:t>
      </w:r>
    </w:p>
    <w:p w:rsidR="00F61AAB" w:rsidRPr="00F61AAB" w:rsidRDefault="00F61AAB" w:rsidP="00F61AAB">
      <w:pPr>
        <w:numPr>
          <w:ilvl w:val="0"/>
          <w:numId w:val="23"/>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Την </w:t>
      </w:r>
      <w:proofErr w:type="spellStart"/>
      <w:r w:rsidRPr="00F61AAB">
        <w:rPr>
          <w:rFonts w:ascii="Arial" w:hAnsi="Arial" w:cs="Arial"/>
          <w:i/>
          <w:iCs/>
          <w:color w:val="00000A"/>
          <w:sz w:val="22"/>
          <w:szCs w:val="22"/>
          <w:lang w:eastAsia="el-GR"/>
        </w:rPr>
        <w:t>υπ΄αριθμόν</w:t>
      </w:r>
      <w:proofErr w:type="spellEnd"/>
      <w:r w:rsidRPr="00F61AAB">
        <w:rPr>
          <w:rFonts w:ascii="Arial" w:hAnsi="Arial" w:cs="Arial"/>
          <w:i/>
          <w:iCs/>
          <w:color w:val="00000A"/>
          <w:sz w:val="22"/>
          <w:szCs w:val="22"/>
          <w:lang w:eastAsia="el-GR"/>
        </w:rPr>
        <w:t xml:space="preserve"> 26222/19.10.2018 Βεβαίωση περαίωσης εργασιών της Διεύθυνσης Τεχνικών </w:t>
      </w:r>
      <w:proofErr w:type="spellStart"/>
      <w:r w:rsidRPr="00F61AAB">
        <w:rPr>
          <w:rFonts w:ascii="Arial" w:hAnsi="Arial" w:cs="Arial"/>
          <w:i/>
          <w:iCs/>
          <w:color w:val="00000A"/>
          <w:sz w:val="22"/>
          <w:szCs w:val="22"/>
          <w:lang w:eastAsia="el-GR"/>
        </w:rPr>
        <w:t>Υπηρειών</w:t>
      </w:r>
      <w:proofErr w:type="spellEnd"/>
    </w:p>
    <w:p w:rsidR="00F61AAB" w:rsidRPr="00F61AAB" w:rsidRDefault="00F61AAB" w:rsidP="00F61AAB">
      <w:pPr>
        <w:numPr>
          <w:ilvl w:val="0"/>
          <w:numId w:val="23"/>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Την </w:t>
      </w:r>
      <w:proofErr w:type="spellStart"/>
      <w:r w:rsidRPr="00F61AAB">
        <w:rPr>
          <w:rFonts w:ascii="Arial" w:hAnsi="Arial" w:cs="Arial"/>
          <w:i/>
          <w:iCs/>
          <w:color w:val="00000A"/>
          <w:sz w:val="22"/>
          <w:szCs w:val="22"/>
          <w:lang w:eastAsia="el-GR"/>
        </w:rPr>
        <w:t>υπ΄αριθμόν</w:t>
      </w:r>
      <w:proofErr w:type="spellEnd"/>
      <w:r w:rsidRPr="00F61AAB">
        <w:rPr>
          <w:rFonts w:ascii="Arial" w:hAnsi="Arial" w:cs="Arial"/>
          <w:i/>
          <w:iCs/>
          <w:color w:val="00000A"/>
          <w:sz w:val="22"/>
          <w:szCs w:val="22"/>
          <w:lang w:eastAsia="el-GR"/>
        </w:rPr>
        <w:t xml:space="preserve"> 3008/12.02.2020 αίτηση του αναδόχου του έργου για Οριστική Παραλαβή αυτού</w:t>
      </w:r>
    </w:p>
    <w:p w:rsidR="00F61AAB" w:rsidRPr="00F61AAB" w:rsidRDefault="00F61AAB" w:rsidP="00F61AAB">
      <w:pPr>
        <w:numPr>
          <w:ilvl w:val="0"/>
          <w:numId w:val="23"/>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Την υπ’ αριθμόν 3630/19.02.2020 Ανακοίνωση Δημόσιας Κλήρωσης ( των Τεχνικών Υπαλλήλων ) του Δήμου </w:t>
      </w:r>
      <w:proofErr w:type="spellStart"/>
      <w:r w:rsidRPr="00F61AAB">
        <w:rPr>
          <w:rFonts w:ascii="Arial" w:hAnsi="Arial" w:cs="Arial"/>
          <w:i/>
          <w:iCs/>
          <w:color w:val="00000A"/>
          <w:sz w:val="22"/>
          <w:szCs w:val="22"/>
          <w:lang w:eastAsia="el-GR"/>
        </w:rPr>
        <w:t>Λεβαδέων</w:t>
      </w:r>
      <w:proofErr w:type="spellEnd"/>
      <w:r w:rsidRPr="00F61AAB">
        <w:rPr>
          <w:rFonts w:ascii="Arial" w:hAnsi="Arial" w:cs="Arial"/>
          <w:i/>
          <w:iCs/>
          <w:color w:val="00000A"/>
          <w:sz w:val="22"/>
          <w:szCs w:val="22"/>
          <w:lang w:eastAsia="el-GR"/>
        </w:rPr>
        <w:t xml:space="preserve"> , η οποία και αναρτήθηκε στον Πίνακα Ανακοινώσεων του Δήμου </w:t>
      </w:r>
    </w:p>
    <w:p w:rsidR="00F61AAB" w:rsidRPr="00F61AAB" w:rsidRDefault="00F61AAB" w:rsidP="00F61AAB">
      <w:pPr>
        <w:numPr>
          <w:ilvl w:val="0"/>
          <w:numId w:val="23"/>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Την κλήρωση που πραγματοποιήθηκε την Παρασκευή 21.02.2020 στο γραφείο του Προϊστάμενου της Διεύθυνσης Τεχνικών Υπηρεσιών</w:t>
      </w:r>
    </w:p>
    <w:p w:rsidR="00F61AAB" w:rsidRPr="00F61AAB" w:rsidRDefault="00F61AAB" w:rsidP="00F61AAB">
      <w:pPr>
        <w:numPr>
          <w:ilvl w:val="0"/>
          <w:numId w:val="23"/>
        </w:num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Το υπ’ αριθμόν 3838/21.02.2019 Πρακτικό ανάδειξης Τεχνικών Υπαλλήλων με το οποίο μέλη ορίσθηκαν οι κάτωθι υπάλληλοι : </w:t>
      </w:r>
    </w:p>
    <w:p w:rsidR="00F61AAB" w:rsidRPr="00F61AAB" w:rsidRDefault="00F61AAB" w:rsidP="00F61AAB">
      <w:pPr>
        <w:suppressAutoHyphens w:val="0"/>
        <w:spacing w:before="100" w:beforeAutospacing="1" w:after="100" w:afterAutospacing="1"/>
        <w:rPr>
          <w:color w:val="00000A"/>
          <w:lang w:eastAsia="el-GR"/>
        </w:rPr>
      </w:pPr>
      <w:r w:rsidRPr="00F61AAB">
        <w:rPr>
          <w:rFonts w:ascii="Arial" w:hAnsi="Arial" w:cs="Arial"/>
          <w:b/>
          <w:bCs/>
          <w:i/>
          <w:iCs/>
          <w:color w:val="00000A"/>
          <w:sz w:val="22"/>
          <w:szCs w:val="22"/>
          <w:lang w:eastAsia="el-GR"/>
        </w:rPr>
        <w:t>Τακτικά Μέλη Επιτροπής</w:t>
      </w:r>
    </w:p>
    <w:p w:rsidR="00F61AAB" w:rsidRPr="00F61AAB" w:rsidRDefault="00F61AAB" w:rsidP="00F61AAB">
      <w:pPr>
        <w:numPr>
          <w:ilvl w:val="0"/>
          <w:numId w:val="24"/>
        </w:numPr>
        <w:suppressAutoHyphens w:val="0"/>
        <w:spacing w:before="100" w:beforeAutospacing="1" w:after="198"/>
        <w:rPr>
          <w:color w:val="00000A"/>
          <w:lang w:eastAsia="el-GR"/>
        </w:rPr>
      </w:pPr>
      <w:bookmarkStart w:id="0" w:name="__DdeLink__180_1089384924"/>
      <w:bookmarkStart w:id="1" w:name="__DdeLink__281_1228672452"/>
      <w:bookmarkEnd w:id="0"/>
      <w:bookmarkEnd w:id="1"/>
      <w:r w:rsidRPr="00F61AAB">
        <w:rPr>
          <w:rFonts w:ascii="Arial" w:hAnsi="Arial" w:cs="Arial"/>
          <w:b/>
          <w:bCs/>
          <w:i/>
          <w:iCs/>
          <w:color w:val="000000"/>
          <w:sz w:val="22"/>
          <w:szCs w:val="22"/>
          <w:lang w:eastAsia="el-GR"/>
        </w:rPr>
        <w:t>ΜΠΟΥΤΣΙΚΟΣ ΓΕΩΡΓΙΟΣ</w:t>
      </w:r>
      <w:r w:rsidRPr="00F61AAB">
        <w:rPr>
          <w:rFonts w:ascii="Arial" w:hAnsi="Arial" w:cs="Arial"/>
          <w:i/>
          <w:iCs/>
          <w:color w:val="000000"/>
          <w:sz w:val="22"/>
          <w:szCs w:val="22"/>
          <w:lang w:eastAsia="el-GR"/>
        </w:rPr>
        <w:t xml:space="preserve"> Π.Ε. Πολιτικών Μηχανικών ( Πρόεδρος )</w:t>
      </w:r>
    </w:p>
    <w:p w:rsidR="00F61AAB" w:rsidRPr="00F61AAB" w:rsidRDefault="00F61AAB" w:rsidP="00F61AAB">
      <w:pPr>
        <w:numPr>
          <w:ilvl w:val="0"/>
          <w:numId w:val="24"/>
        </w:numPr>
        <w:suppressAutoHyphens w:val="0"/>
        <w:spacing w:before="100" w:beforeAutospacing="1" w:after="198"/>
        <w:rPr>
          <w:color w:val="00000A"/>
          <w:lang w:eastAsia="el-GR"/>
        </w:rPr>
      </w:pPr>
      <w:r w:rsidRPr="00F61AAB">
        <w:rPr>
          <w:rFonts w:ascii="Arial" w:hAnsi="Arial" w:cs="Arial"/>
          <w:b/>
          <w:bCs/>
          <w:i/>
          <w:iCs/>
          <w:color w:val="000000"/>
          <w:sz w:val="22"/>
          <w:szCs w:val="22"/>
          <w:lang w:eastAsia="el-GR"/>
        </w:rPr>
        <w:t>ΜΠΑΤΣΟΥ ΕΥΑΓΓΕΛΙΑ</w:t>
      </w:r>
      <w:r w:rsidRPr="00F61AAB">
        <w:rPr>
          <w:rFonts w:ascii="Arial" w:hAnsi="Arial" w:cs="Arial"/>
          <w:i/>
          <w:iCs/>
          <w:color w:val="000000"/>
          <w:sz w:val="22"/>
          <w:szCs w:val="22"/>
          <w:lang w:eastAsia="el-GR"/>
        </w:rPr>
        <w:t xml:space="preserve"> Τ.Ε. Πολιτικών Μηχανικών - μέλος </w:t>
      </w:r>
    </w:p>
    <w:p w:rsidR="00F61AAB" w:rsidRPr="00F61AAB" w:rsidRDefault="00F61AAB" w:rsidP="00F61AAB">
      <w:pPr>
        <w:suppressAutoHyphens w:val="0"/>
        <w:spacing w:before="100" w:beforeAutospacing="1" w:after="100" w:afterAutospacing="1"/>
        <w:rPr>
          <w:color w:val="00000A"/>
          <w:lang w:eastAsia="el-GR"/>
        </w:rPr>
      </w:pPr>
      <w:r w:rsidRPr="00F61AAB">
        <w:rPr>
          <w:rFonts w:ascii="Arial" w:hAnsi="Arial" w:cs="Arial"/>
          <w:b/>
          <w:bCs/>
          <w:i/>
          <w:iCs/>
          <w:color w:val="000000"/>
          <w:sz w:val="22"/>
          <w:szCs w:val="22"/>
          <w:lang w:eastAsia="el-GR"/>
        </w:rPr>
        <w:t>Αναπληρωματικά Μέλη Επιτροπής</w:t>
      </w:r>
    </w:p>
    <w:p w:rsidR="00F61AAB" w:rsidRPr="00F61AAB" w:rsidRDefault="00F61AAB" w:rsidP="00C948B7">
      <w:pPr>
        <w:numPr>
          <w:ilvl w:val="0"/>
          <w:numId w:val="25"/>
        </w:numPr>
        <w:suppressAutoHyphens w:val="0"/>
        <w:spacing w:before="100" w:beforeAutospacing="1" w:after="100" w:afterAutospacing="1"/>
        <w:rPr>
          <w:color w:val="00000A"/>
          <w:lang w:eastAsia="el-GR"/>
        </w:rPr>
      </w:pPr>
      <w:r w:rsidRPr="00F61AAB">
        <w:rPr>
          <w:rFonts w:ascii="Arial" w:hAnsi="Arial" w:cs="Arial"/>
          <w:b/>
          <w:bCs/>
          <w:i/>
          <w:iCs/>
          <w:color w:val="000000"/>
          <w:sz w:val="22"/>
          <w:szCs w:val="22"/>
          <w:lang w:eastAsia="el-GR"/>
        </w:rPr>
        <w:t>ΛΟΓΑΡΑ ΣΤΑΥΡΟΥΛΑ</w:t>
      </w:r>
      <w:r w:rsidRPr="00F61AAB">
        <w:rPr>
          <w:rFonts w:ascii="Arial" w:hAnsi="Arial" w:cs="Arial"/>
          <w:i/>
          <w:iCs/>
          <w:color w:val="000000"/>
          <w:sz w:val="22"/>
          <w:szCs w:val="22"/>
          <w:lang w:eastAsia="el-GR"/>
        </w:rPr>
        <w:t xml:space="preserve"> Π.Ε. Πολιτικών Μηχανικών </w:t>
      </w:r>
    </w:p>
    <w:p w:rsidR="00F61AAB" w:rsidRPr="00F61AAB" w:rsidRDefault="00F61AAB" w:rsidP="00F61AAB">
      <w:pPr>
        <w:numPr>
          <w:ilvl w:val="0"/>
          <w:numId w:val="25"/>
        </w:numPr>
        <w:suppressAutoHyphens w:val="0"/>
        <w:spacing w:before="100" w:beforeAutospacing="1" w:after="100" w:afterAutospacing="1"/>
        <w:rPr>
          <w:color w:val="00000A"/>
          <w:lang w:eastAsia="el-GR"/>
        </w:rPr>
      </w:pPr>
      <w:r w:rsidRPr="00F61AAB">
        <w:rPr>
          <w:rFonts w:ascii="Arial" w:hAnsi="Arial" w:cs="Arial"/>
          <w:b/>
          <w:bCs/>
          <w:i/>
          <w:iCs/>
          <w:color w:val="000000"/>
          <w:sz w:val="22"/>
          <w:szCs w:val="22"/>
          <w:lang w:eastAsia="el-GR"/>
        </w:rPr>
        <w:t>ΜΑΡΙΔΑΚΗ ΔΕΣΠΟΙΝΑ</w:t>
      </w:r>
      <w:r w:rsidRPr="00F61AAB">
        <w:rPr>
          <w:rFonts w:ascii="Arial" w:hAnsi="Arial" w:cs="Arial"/>
          <w:i/>
          <w:iCs/>
          <w:color w:val="000000"/>
          <w:sz w:val="22"/>
          <w:szCs w:val="22"/>
          <w:lang w:eastAsia="el-GR"/>
        </w:rPr>
        <w:t xml:space="preserve"> Π.Ε. Πολιτικών Μηχανικών </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t xml:space="preserve">5. Την υπ’ αριθμόν 3631/19.02.2020 Ανακοίνωση Δημόσιας Κλήρωσης ( των Δημοτικών Συμβούλων ) του Δήμου </w:t>
      </w:r>
      <w:proofErr w:type="spellStart"/>
      <w:r w:rsidRPr="00F61AAB">
        <w:rPr>
          <w:rFonts w:ascii="Arial" w:hAnsi="Arial" w:cs="Arial"/>
          <w:i/>
          <w:iCs/>
          <w:color w:val="00000A"/>
          <w:sz w:val="22"/>
          <w:szCs w:val="22"/>
          <w:lang w:eastAsia="el-GR"/>
        </w:rPr>
        <w:t>Λεβαδέων</w:t>
      </w:r>
      <w:proofErr w:type="spellEnd"/>
      <w:r w:rsidRPr="00F61AAB">
        <w:rPr>
          <w:rFonts w:ascii="Arial" w:hAnsi="Arial" w:cs="Arial"/>
          <w:i/>
          <w:iCs/>
          <w:color w:val="00000A"/>
          <w:sz w:val="22"/>
          <w:szCs w:val="22"/>
          <w:lang w:eastAsia="el-GR"/>
        </w:rPr>
        <w:t>, η οποία και αναρτήθηκε στον Πίνακα Ανακοινώσεων του Δήμου</w:t>
      </w:r>
    </w:p>
    <w:p w:rsidR="00F61AAB" w:rsidRPr="00F61AAB" w:rsidRDefault="00F61AAB" w:rsidP="00F61AAB">
      <w:pPr>
        <w:suppressAutoHyphens w:val="0"/>
        <w:spacing w:before="100" w:beforeAutospacing="1" w:after="198"/>
        <w:ind w:left="720"/>
        <w:rPr>
          <w:color w:val="00000A"/>
          <w:lang w:eastAsia="el-GR"/>
        </w:rPr>
      </w:pPr>
      <w:r w:rsidRPr="00F61AAB">
        <w:rPr>
          <w:rFonts w:ascii="Arial" w:hAnsi="Arial" w:cs="Arial"/>
          <w:i/>
          <w:iCs/>
          <w:color w:val="00000A"/>
          <w:sz w:val="22"/>
          <w:szCs w:val="22"/>
          <w:lang w:eastAsia="el-GR"/>
        </w:rPr>
        <w:t>6. Την κλήρωση που πραγματοποιήθηκε την Παρασκευή 21.02.2020 στο γραφείο του Προϊστάμενου της Διεύθυνσης Τεχνικών Υπηρεσιών</w:t>
      </w:r>
    </w:p>
    <w:p w:rsidR="00F61AAB" w:rsidRDefault="00F61AAB" w:rsidP="00F61AAB">
      <w:pPr>
        <w:suppressAutoHyphens w:val="0"/>
        <w:spacing w:before="100" w:beforeAutospacing="1" w:after="198"/>
        <w:ind w:left="743" w:hanging="34"/>
        <w:rPr>
          <w:rFonts w:ascii="Arial" w:hAnsi="Arial" w:cs="Arial"/>
          <w:i/>
          <w:iCs/>
          <w:color w:val="00000A"/>
          <w:sz w:val="22"/>
          <w:szCs w:val="22"/>
          <w:lang w:eastAsia="el-GR"/>
        </w:rPr>
      </w:pPr>
      <w:r w:rsidRPr="00F61AAB">
        <w:rPr>
          <w:rFonts w:ascii="Arial" w:hAnsi="Arial" w:cs="Arial"/>
          <w:i/>
          <w:iCs/>
          <w:color w:val="00000A"/>
          <w:sz w:val="22"/>
          <w:szCs w:val="22"/>
          <w:lang w:eastAsia="el-GR"/>
        </w:rPr>
        <w:t>7. Το υπ’ αριθμόν 3836/21.02.2020 Πρακτικό ανάδειξης Δημοτικών Συμβούλων με το οποίο μέλη ορίσθηκαν οι κάτωθι :</w:t>
      </w:r>
    </w:p>
    <w:p w:rsidR="00F61AAB" w:rsidRDefault="00F61AAB" w:rsidP="00F61AAB">
      <w:pPr>
        <w:suppressAutoHyphens w:val="0"/>
        <w:spacing w:before="100" w:beforeAutospacing="1" w:after="198"/>
        <w:ind w:left="743" w:hanging="34"/>
        <w:rPr>
          <w:rFonts w:ascii="Arial" w:hAnsi="Arial" w:cs="Arial"/>
          <w:i/>
          <w:iCs/>
          <w:color w:val="00000A"/>
          <w:sz w:val="22"/>
          <w:szCs w:val="22"/>
          <w:lang w:eastAsia="el-GR"/>
        </w:rPr>
      </w:pPr>
    </w:p>
    <w:p w:rsidR="00F61AAB" w:rsidRPr="00F61AAB" w:rsidRDefault="00F61AAB" w:rsidP="00F61AAB">
      <w:pPr>
        <w:suppressAutoHyphens w:val="0"/>
        <w:spacing w:before="100" w:beforeAutospacing="1" w:after="198"/>
        <w:ind w:left="743" w:hanging="34"/>
        <w:rPr>
          <w:color w:val="00000A"/>
          <w:lang w:eastAsia="el-GR"/>
        </w:rPr>
      </w:pPr>
    </w:p>
    <w:p w:rsidR="00F61AAB" w:rsidRPr="00F61AAB" w:rsidRDefault="00F61AAB" w:rsidP="00F61AAB">
      <w:pPr>
        <w:suppressAutoHyphens w:val="0"/>
        <w:spacing w:before="100" w:beforeAutospacing="1" w:after="100" w:afterAutospacing="1"/>
        <w:rPr>
          <w:color w:val="00000A"/>
          <w:lang w:eastAsia="el-GR"/>
        </w:rPr>
      </w:pPr>
      <w:r w:rsidRPr="00F61AAB">
        <w:rPr>
          <w:rFonts w:ascii="Arial" w:hAnsi="Arial" w:cs="Arial"/>
          <w:b/>
          <w:bCs/>
          <w:i/>
          <w:iCs/>
          <w:color w:val="00000A"/>
          <w:sz w:val="22"/>
          <w:szCs w:val="22"/>
          <w:lang w:eastAsia="el-GR"/>
        </w:rPr>
        <w:t>Τακτικό Μέλος Επιτροπής</w:t>
      </w:r>
    </w:p>
    <w:p w:rsidR="00F61AAB" w:rsidRPr="00F61AAB" w:rsidRDefault="00F61AAB" w:rsidP="00F61AAB">
      <w:pPr>
        <w:suppressAutoHyphens w:val="0"/>
        <w:spacing w:before="100" w:beforeAutospacing="1" w:after="100" w:afterAutospacing="1"/>
        <w:rPr>
          <w:color w:val="00000A"/>
          <w:lang w:eastAsia="el-GR"/>
        </w:rPr>
      </w:pPr>
      <w:r w:rsidRPr="00F61AAB">
        <w:rPr>
          <w:rFonts w:ascii="Arial" w:hAnsi="Arial" w:cs="Arial"/>
          <w:i/>
          <w:iCs/>
          <w:color w:val="00000A"/>
          <w:sz w:val="22"/>
          <w:szCs w:val="22"/>
          <w:lang w:eastAsia="el-GR"/>
        </w:rPr>
        <w:t xml:space="preserve">1. </w:t>
      </w:r>
      <w:r w:rsidRPr="00F61AAB">
        <w:rPr>
          <w:rFonts w:ascii="Arial" w:hAnsi="Arial" w:cs="Arial"/>
          <w:b/>
          <w:bCs/>
          <w:i/>
          <w:iCs/>
          <w:color w:val="00000A"/>
          <w:sz w:val="22"/>
          <w:szCs w:val="22"/>
          <w:lang w:eastAsia="el-GR"/>
        </w:rPr>
        <w:t>ΚΥΠΡΑΙΟΣ ΧΡΗΣΤΟΣ</w:t>
      </w:r>
    </w:p>
    <w:p w:rsidR="00F61AAB" w:rsidRPr="00F61AAB" w:rsidRDefault="00F61AAB" w:rsidP="00F61AAB">
      <w:pPr>
        <w:suppressAutoHyphens w:val="0"/>
        <w:spacing w:before="100" w:beforeAutospacing="1" w:after="100" w:afterAutospacing="1"/>
        <w:rPr>
          <w:color w:val="00000A"/>
          <w:lang w:eastAsia="el-GR"/>
        </w:rPr>
      </w:pPr>
      <w:r w:rsidRPr="00F61AAB">
        <w:rPr>
          <w:rFonts w:ascii="Arial" w:hAnsi="Arial" w:cs="Arial"/>
          <w:b/>
          <w:bCs/>
          <w:i/>
          <w:iCs/>
          <w:color w:val="00000A"/>
          <w:sz w:val="22"/>
          <w:szCs w:val="22"/>
          <w:lang w:eastAsia="el-GR"/>
        </w:rPr>
        <w:t>Αναπληρωματικό Μέλος Επιτροπής</w:t>
      </w:r>
    </w:p>
    <w:p w:rsidR="00F61AAB" w:rsidRPr="00F61AAB" w:rsidRDefault="00F61AAB" w:rsidP="00F61AAB">
      <w:pPr>
        <w:suppressAutoHyphens w:val="0"/>
        <w:spacing w:before="100" w:beforeAutospacing="1" w:after="198"/>
        <w:rPr>
          <w:color w:val="00000A"/>
          <w:lang w:eastAsia="el-GR"/>
        </w:rPr>
      </w:pPr>
      <w:r w:rsidRPr="00F61AAB">
        <w:rPr>
          <w:rFonts w:ascii="Arial" w:hAnsi="Arial" w:cs="Arial"/>
          <w:i/>
          <w:iCs/>
          <w:color w:val="00000A"/>
          <w:sz w:val="22"/>
          <w:szCs w:val="22"/>
          <w:lang w:eastAsia="el-GR"/>
        </w:rPr>
        <w:t xml:space="preserve">1. </w:t>
      </w:r>
      <w:r w:rsidRPr="00F61AAB">
        <w:rPr>
          <w:rFonts w:ascii="Arial" w:hAnsi="Arial" w:cs="Arial"/>
          <w:b/>
          <w:bCs/>
          <w:i/>
          <w:iCs/>
          <w:color w:val="00000A"/>
          <w:sz w:val="22"/>
          <w:szCs w:val="22"/>
          <w:lang w:eastAsia="el-GR"/>
        </w:rPr>
        <w:t>ΚΑΛΟΓΡΗΑΣ ΑΘΑΝΑΣΙΟΣ</w:t>
      </w:r>
    </w:p>
    <w:p w:rsidR="00F61AAB" w:rsidRPr="00F61AAB" w:rsidRDefault="00F61AAB" w:rsidP="00F61AAB">
      <w:pPr>
        <w:suppressAutoHyphens w:val="0"/>
        <w:spacing w:before="100" w:beforeAutospacing="1" w:after="100" w:afterAutospacing="1"/>
        <w:rPr>
          <w:rFonts w:ascii="Mistral" w:hAnsi="Mistral"/>
          <w:color w:val="00000A"/>
          <w:sz w:val="36"/>
          <w:szCs w:val="36"/>
          <w:lang w:eastAsia="el-GR"/>
        </w:rPr>
      </w:pPr>
      <w:r w:rsidRPr="00F61AAB">
        <w:rPr>
          <w:rFonts w:ascii="Arial" w:hAnsi="Arial" w:cs="Arial"/>
          <w:b/>
          <w:bCs/>
          <w:i/>
          <w:iCs/>
          <w:color w:val="00000A"/>
          <w:sz w:val="22"/>
          <w:szCs w:val="22"/>
          <w:lang w:eastAsia="el-GR"/>
        </w:rPr>
        <w:t xml:space="preserve">Καλούνται τα μέλη του Δημοτικού Συμβουλίου του Δήμου </w:t>
      </w:r>
      <w:proofErr w:type="spellStart"/>
      <w:r w:rsidRPr="00F61AAB">
        <w:rPr>
          <w:rFonts w:ascii="Arial" w:hAnsi="Arial" w:cs="Arial"/>
          <w:b/>
          <w:bCs/>
          <w:i/>
          <w:iCs/>
          <w:color w:val="00000A"/>
          <w:sz w:val="22"/>
          <w:szCs w:val="22"/>
          <w:lang w:eastAsia="el-GR"/>
        </w:rPr>
        <w:t>Λεβαδέων</w:t>
      </w:r>
      <w:proofErr w:type="spellEnd"/>
      <w:r w:rsidRPr="00F61AAB">
        <w:rPr>
          <w:rFonts w:ascii="Arial" w:hAnsi="Arial" w:cs="Arial"/>
          <w:b/>
          <w:bCs/>
          <w:i/>
          <w:iCs/>
          <w:color w:val="00000A"/>
          <w:sz w:val="22"/>
          <w:szCs w:val="22"/>
          <w:lang w:eastAsia="el-GR"/>
        </w:rPr>
        <w:t xml:space="preserve"> όπως προβούν</w:t>
      </w:r>
      <w:r w:rsidRPr="00F61AAB">
        <w:rPr>
          <w:rFonts w:ascii="Arial" w:hAnsi="Arial" w:cs="Arial"/>
          <w:i/>
          <w:iCs/>
          <w:color w:val="00000A"/>
          <w:sz w:val="22"/>
          <w:szCs w:val="22"/>
          <w:lang w:eastAsia="el-GR"/>
        </w:rPr>
        <w:t xml:space="preserve"> :</w:t>
      </w:r>
    </w:p>
    <w:p w:rsidR="00F61AAB" w:rsidRPr="00F61AAB" w:rsidRDefault="00F61AAB" w:rsidP="00F61AAB">
      <w:pPr>
        <w:suppressAutoHyphens w:val="0"/>
        <w:spacing w:before="100" w:beforeAutospacing="1" w:after="198"/>
        <w:rPr>
          <w:color w:val="00000A"/>
          <w:lang w:eastAsia="el-GR"/>
        </w:rPr>
      </w:pPr>
      <w:bookmarkStart w:id="2" w:name="__DdeLink__83_4831844211"/>
      <w:bookmarkStart w:id="3" w:name="__DdeLink__935_2076798081"/>
      <w:bookmarkStart w:id="4" w:name="__DdeLink__83_4831844212"/>
      <w:bookmarkStart w:id="5" w:name="__DdeLink__935_2076798082"/>
      <w:bookmarkStart w:id="6" w:name="__DdeLink__141_13542199921"/>
      <w:bookmarkStart w:id="7" w:name="__DdeLink__83_4831844213"/>
      <w:bookmarkStart w:id="8" w:name="__DdeLink__935_2076798083"/>
      <w:bookmarkStart w:id="9" w:name="__DdeLink__262_17017411421"/>
      <w:bookmarkStart w:id="10" w:name="__DdeLink__141_13542199922"/>
      <w:bookmarkStart w:id="11" w:name="__DdeLink__83_4831844214"/>
      <w:bookmarkStart w:id="12" w:name="__DdeLink__935_2076798084"/>
      <w:bookmarkEnd w:id="2"/>
      <w:bookmarkEnd w:id="3"/>
      <w:bookmarkEnd w:id="4"/>
      <w:bookmarkEnd w:id="5"/>
      <w:bookmarkEnd w:id="6"/>
      <w:bookmarkEnd w:id="7"/>
      <w:bookmarkEnd w:id="8"/>
      <w:bookmarkEnd w:id="9"/>
      <w:bookmarkEnd w:id="10"/>
      <w:bookmarkEnd w:id="11"/>
      <w:bookmarkEnd w:id="12"/>
      <w:r w:rsidRPr="00F61AAB">
        <w:rPr>
          <w:rFonts w:ascii="Arial" w:hAnsi="Arial" w:cs="Arial"/>
          <w:b/>
          <w:bCs/>
          <w:i/>
          <w:iCs/>
          <w:color w:val="000000"/>
          <w:sz w:val="22"/>
          <w:szCs w:val="22"/>
          <w:lang w:eastAsia="el-GR"/>
        </w:rPr>
        <w:t>Στην συγκρότηση της Επιτροπής Προσωρινής και Οριστικής Παραλαβής</w:t>
      </w:r>
      <w:r w:rsidRPr="00F61AAB">
        <w:rPr>
          <w:rFonts w:ascii="Arial" w:hAnsi="Arial" w:cs="Arial"/>
          <w:i/>
          <w:iCs/>
          <w:color w:val="000000"/>
          <w:sz w:val="22"/>
          <w:szCs w:val="22"/>
          <w:lang w:eastAsia="el-GR"/>
        </w:rPr>
        <w:t xml:space="preserve"> του έργου « </w:t>
      </w:r>
      <w:r w:rsidRPr="00F61AAB">
        <w:rPr>
          <w:rFonts w:ascii="Arial" w:hAnsi="Arial" w:cs="Arial"/>
          <w:b/>
          <w:bCs/>
          <w:i/>
          <w:iCs/>
          <w:color w:val="000000"/>
          <w:sz w:val="22"/>
          <w:szCs w:val="22"/>
          <w:lang w:eastAsia="el-GR"/>
        </w:rPr>
        <w:t xml:space="preserve">ΑΠΟΚΑΤΑΣΤΑΣΗ ΔΗΜΟΤΙΚΩΝ ΟΔΩΝ ΛΟΓΩ ΖΗΜΙΩΝ ΠΟΥ ΠΡΟΚΛΗΘΗΚΑΝ ΑΠΟ ΘΕΟΜΗΝΙΕΣ ΣΤΟΝ ΔΗΜΟ ΛΕΒΑΔΕΩΝ </w:t>
      </w:r>
      <w:r w:rsidRPr="00F61AAB">
        <w:rPr>
          <w:rFonts w:ascii="Arial" w:hAnsi="Arial" w:cs="Arial"/>
          <w:i/>
          <w:iCs/>
          <w:color w:val="000000"/>
          <w:sz w:val="22"/>
          <w:szCs w:val="22"/>
          <w:lang w:eastAsia="el-GR"/>
        </w:rPr>
        <w:t xml:space="preserve">» για το οποίο υπάρχει η υπ' αριθμόν 26998/29.10.2018 Τελική Επιμέτρηση και η </w:t>
      </w:r>
      <w:proofErr w:type="spellStart"/>
      <w:r w:rsidRPr="00F61AAB">
        <w:rPr>
          <w:rFonts w:ascii="Arial" w:hAnsi="Arial" w:cs="Arial"/>
          <w:i/>
          <w:iCs/>
          <w:color w:val="000000"/>
          <w:sz w:val="22"/>
          <w:szCs w:val="22"/>
          <w:lang w:eastAsia="el-GR"/>
        </w:rPr>
        <w:t>υπ΄αριθμόν</w:t>
      </w:r>
      <w:proofErr w:type="spellEnd"/>
      <w:r w:rsidRPr="00F61AAB">
        <w:rPr>
          <w:rFonts w:ascii="Arial" w:hAnsi="Arial" w:cs="Arial"/>
          <w:i/>
          <w:iCs/>
          <w:color w:val="000000"/>
          <w:sz w:val="22"/>
          <w:szCs w:val="22"/>
          <w:lang w:eastAsia="el-GR"/>
        </w:rPr>
        <w:t xml:space="preserve"> 26222/19.10.2018 Βεβαίωση Περαίωσης Εργασιών .</w:t>
      </w:r>
    </w:p>
    <w:p w:rsidR="00F61AAB" w:rsidRPr="00C948B7" w:rsidRDefault="00F61AAB" w:rsidP="00F61AAB">
      <w:pPr>
        <w:pStyle w:val="ad"/>
        <w:widowControl w:val="0"/>
        <w:spacing w:after="120"/>
        <w:rPr>
          <w:rFonts w:ascii="Arial" w:hAnsi="Arial" w:cs="Arial"/>
        </w:rPr>
      </w:pPr>
      <w:r w:rsidRPr="00C948B7">
        <w:rPr>
          <w:rFonts w:ascii="Arial" w:hAnsi="Arial" w:cs="Arial"/>
          <w:sz w:val="22"/>
          <w:szCs w:val="22"/>
        </w:rPr>
        <w:t xml:space="preserve">Το Δημοτικό Συμβούλιο μετά  από διαλογική συζήτηση &amp;  αφού  έλαβε υπόψη του: </w:t>
      </w:r>
    </w:p>
    <w:p w:rsidR="00F61AAB" w:rsidRPr="00C948B7" w:rsidRDefault="00F61AAB" w:rsidP="00C948B7">
      <w:pPr>
        <w:pStyle w:val="western"/>
      </w:pPr>
      <w:r w:rsidRPr="00C948B7">
        <w:rPr>
          <w:rFonts w:eastAsia="Arial"/>
          <w:sz w:val="22"/>
          <w:szCs w:val="22"/>
        </w:rPr>
        <w:t xml:space="preserve">- </w:t>
      </w:r>
      <w:r w:rsidRPr="00C948B7">
        <w:rPr>
          <w:rFonts w:eastAsia="Arial"/>
          <w:iCs/>
          <w:kern w:val="1"/>
          <w:sz w:val="22"/>
          <w:szCs w:val="22"/>
          <w:highlight w:val="white"/>
          <w:shd w:val="clear" w:color="auto" w:fill="FFFFFF"/>
          <w:lang w:eastAsia="el-GR"/>
        </w:rPr>
        <w:t xml:space="preserve">το υπ </w:t>
      </w:r>
      <w:proofErr w:type="spellStart"/>
      <w:r w:rsidRPr="00C948B7">
        <w:rPr>
          <w:rFonts w:eastAsia="Arial"/>
          <w:iCs/>
          <w:kern w:val="1"/>
          <w:sz w:val="22"/>
          <w:szCs w:val="22"/>
          <w:highlight w:val="white"/>
          <w:shd w:val="clear" w:color="auto" w:fill="FFFFFF"/>
          <w:lang w:eastAsia="el-GR"/>
        </w:rPr>
        <w:t>αριθμ</w:t>
      </w:r>
      <w:proofErr w:type="spellEnd"/>
      <w:r w:rsidRPr="00C948B7">
        <w:rPr>
          <w:rFonts w:eastAsia="Arial"/>
          <w:iCs/>
          <w:kern w:val="1"/>
          <w:sz w:val="22"/>
          <w:szCs w:val="22"/>
          <w:highlight w:val="white"/>
          <w:shd w:val="clear" w:color="auto" w:fill="FFFFFF"/>
          <w:lang w:eastAsia="el-GR"/>
        </w:rPr>
        <w:t xml:space="preserve">. </w:t>
      </w:r>
      <w:r w:rsidR="00C948B7" w:rsidRPr="00C948B7">
        <w:rPr>
          <w:color w:val="00000A"/>
          <w:sz w:val="22"/>
          <w:szCs w:val="22"/>
          <w:lang w:eastAsia="el-GR"/>
        </w:rPr>
        <w:t>3931/24-2-2020</w:t>
      </w:r>
      <w:r w:rsidR="00C948B7">
        <w:rPr>
          <w:rFonts w:asciiTheme="minorHAnsi" w:hAnsiTheme="minorHAnsi" w:cs="Alef"/>
          <w:color w:val="00000A"/>
          <w:sz w:val="22"/>
          <w:szCs w:val="22"/>
          <w:lang w:eastAsia="el-GR"/>
        </w:rPr>
        <w:t xml:space="preserve"> </w:t>
      </w:r>
      <w:r w:rsidRPr="00C948B7">
        <w:rPr>
          <w:rFonts w:eastAsia="Arial"/>
          <w:iCs/>
          <w:kern w:val="1"/>
          <w:sz w:val="22"/>
          <w:szCs w:val="22"/>
          <w:highlight w:val="white"/>
          <w:shd w:val="clear" w:color="auto" w:fill="FFFFFF"/>
          <w:lang w:eastAsia="el-GR"/>
        </w:rPr>
        <w:t xml:space="preserve">έγγραφο της  </w:t>
      </w:r>
      <w:r w:rsidRPr="00C948B7">
        <w:rPr>
          <w:rFonts w:eastAsia="Arial"/>
          <w:bCs/>
          <w:iCs/>
          <w:kern w:val="1"/>
          <w:sz w:val="22"/>
          <w:szCs w:val="22"/>
          <w:highlight w:val="white"/>
          <w:shd w:val="clear" w:color="auto" w:fill="FFFFFF"/>
          <w:lang w:eastAsia="el-GR"/>
        </w:rPr>
        <w:t>Διεύθυνσης Τεχνικών Υπηρεσιών</w:t>
      </w:r>
      <w:r w:rsidRPr="00C948B7">
        <w:rPr>
          <w:rFonts w:eastAsia="Arial"/>
          <w:sz w:val="22"/>
          <w:szCs w:val="22"/>
        </w:rPr>
        <w:t xml:space="preserve"> που είχε διανεμηθεί,</w:t>
      </w:r>
    </w:p>
    <w:p w:rsidR="00C948B7" w:rsidRPr="00562582" w:rsidRDefault="00F61AAB" w:rsidP="00C948B7">
      <w:pPr>
        <w:pStyle w:val="ad"/>
        <w:spacing w:line="276" w:lineRule="auto"/>
        <w:rPr>
          <w:rFonts w:ascii="Arial" w:hAnsi="Arial" w:cs="Arial"/>
        </w:rPr>
      </w:pPr>
      <w:r w:rsidRPr="00C948B7">
        <w:rPr>
          <w:rFonts w:ascii="Arial" w:eastAsia="Arial" w:hAnsi="Arial" w:cs="Arial"/>
          <w:bCs/>
          <w:color w:val="000000"/>
          <w:kern w:val="1"/>
          <w:sz w:val="22"/>
          <w:szCs w:val="22"/>
          <w:highlight w:val="white"/>
          <w:shd w:val="clear" w:color="auto" w:fill="FFFFFF"/>
        </w:rPr>
        <w:t>- τις διατάξεις των άρθρων 65,67,238 του Ν.3852/10</w:t>
      </w:r>
      <w:r w:rsidR="00C948B7">
        <w:rPr>
          <w:rFonts w:ascii="Arial" w:eastAsia="Arial" w:hAnsi="Arial" w:cs="Arial"/>
          <w:bCs/>
          <w:color w:val="000000"/>
          <w:kern w:val="1"/>
          <w:sz w:val="22"/>
          <w:szCs w:val="22"/>
          <w:shd w:val="clear" w:color="auto" w:fill="FFFFFF"/>
        </w:rPr>
        <w:t xml:space="preserve">, </w:t>
      </w:r>
      <w:r w:rsidR="00C948B7" w:rsidRPr="00982EDE">
        <w:rPr>
          <w:rFonts w:ascii="Arial" w:eastAsia="Arial" w:hAnsi="Arial" w:cs="Arial"/>
          <w:bCs/>
          <w:color w:val="000000"/>
          <w:kern w:val="1"/>
          <w:sz w:val="22"/>
          <w:szCs w:val="22"/>
          <w:highlight w:val="white"/>
          <w:shd w:val="clear" w:color="auto" w:fill="FFFFFF"/>
        </w:rPr>
        <w:t>10</w:t>
      </w:r>
      <w:r w:rsidR="00C948B7" w:rsidRPr="00982EDE">
        <w:rPr>
          <w:rFonts w:ascii="Arial" w:eastAsia="Arial" w:hAnsi="Arial" w:cs="Arial"/>
          <w:bCs/>
          <w:color w:val="000000"/>
          <w:kern w:val="1"/>
          <w:sz w:val="22"/>
          <w:szCs w:val="22"/>
          <w:shd w:val="clear" w:color="auto" w:fill="FFFFFF"/>
        </w:rPr>
        <w:t xml:space="preserve"> </w:t>
      </w:r>
      <w:r w:rsidR="00C948B7" w:rsidRPr="00982EDE">
        <w:rPr>
          <w:rFonts w:ascii="Arial" w:eastAsia="Arial" w:hAnsi="Arial" w:cs="Arial"/>
          <w:color w:val="000000"/>
          <w:sz w:val="22"/>
          <w:szCs w:val="22"/>
          <w:shd w:val="clear" w:color="auto" w:fill="FFFFFF"/>
          <w:lang w:eastAsia="el-GR"/>
        </w:rPr>
        <w:t>όπως τροποποιήθηκαν με τα άρθρα 72 και 74 του Ν.4555/2018.</w:t>
      </w:r>
      <w:r w:rsidR="00C948B7" w:rsidRPr="00982EDE">
        <w:rPr>
          <w:rFonts w:ascii="Arial" w:hAnsi="Arial" w:cs="Arial"/>
          <w:color w:val="000000"/>
          <w:sz w:val="22"/>
          <w:szCs w:val="22"/>
          <w:shd w:val="clear" w:color="auto" w:fill="FFFFFF"/>
          <w:lang w:eastAsia="el-GR"/>
        </w:rPr>
        <w:t xml:space="preserve"> </w:t>
      </w:r>
    </w:p>
    <w:p w:rsidR="00F61AAB" w:rsidRPr="00C948B7" w:rsidRDefault="00F61AAB" w:rsidP="00F61AAB">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 τις διατάξεις των άρθρων 73,74,75 του Ν3669/2008</w:t>
      </w:r>
    </w:p>
    <w:p w:rsidR="00F61AAB" w:rsidRPr="00C948B7" w:rsidRDefault="00F61AAB" w:rsidP="00F61AAB">
      <w:pPr>
        <w:pStyle w:val="ad"/>
        <w:widowControl w:val="0"/>
        <w:spacing w:after="120"/>
        <w:rPr>
          <w:rFonts w:ascii="Arial" w:hAnsi="Arial" w:cs="Arial"/>
        </w:rPr>
      </w:pPr>
      <w:r w:rsidRPr="00C948B7">
        <w:rPr>
          <w:rFonts w:ascii="Arial" w:eastAsia="Arial" w:hAnsi="Arial" w:cs="Arial"/>
          <w:bCs/>
          <w:color w:val="000000"/>
          <w:kern w:val="1"/>
          <w:sz w:val="22"/>
          <w:szCs w:val="22"/>
          <w:highlight w:val="white"/>
          <w:shd w:val="clear" w:color="auto" w:fill="FFFFFF"/>
        </w:rPr>
        <w:t>-τ</w:t>
      </w:r>
      <w:r w:rsidRPr="00C948B7">
        <w:rPr>
          <w:rFonts w:ascii="Arial" w:eastAsia="Arial" w:hAnsi="Arial" w:cs="Arial"/>
          <w:bCs/>
          <w:color w:val="00000A"/>
          <w:kern w:val="1"/>
          <w:sz w:val="22"/>
          <w:szCs w:val="22"/>
          <w:highlight w:val="white"/>
        </w:rPr>
        <w:t xml:space="preserve">ις διατάξεις του άρθρου 53 παρ. 1 του Π.Δ.609/85 </w:t>
      </w:r>
    </w:p>
    <w:p w:rsidR="00F61AAB" w:rsidRPr="00C948B7" w:rsidRDefault="00F61AAB" w:rsidP="00F61AAB">
      <w:pPr>
        <w:pStyle w:val="ad"/>
        <w:widowControl w:val="0"/>
        <w:spacing w:after="120"/>
        <w:rPr>
          <w:rFonts w:ascii="Arial" w:hAnsi="Arial" w:cs="Arial"/>
        </w:rPr>
      </w:pPr>
      <w:r w:rsidRPr="00C948B7">
        <w:rPr>
          <w:rFonts w:ascii="Arial" w:eastAsia="Calibri" w:hAnsi="Arial" w:cs="Arial"/>
          <w:color w:val="00000A"/>
          <w:sz w:val="22"/>
          <w:szCs w:val="22"/>
        </w:rPr>
        <w:t xml:space="preserve"> </w:t>
      </w:r>
      <w:r w:rsidRPr="00C948B7">
        <w:rPr>
          <w:rFonts w:ascii="Arial" w:hAnsi="Arial" w:cs="Arial"/>
          <w:color w:val="00000A"/>
          <w:sz w:val="22"/>
          <w:szCs w:val="22"/>
        </w:rPr>
        <w:t xml:space="preserve">-τις διατάξεις του άρθρου 2  παρ. 17  του  Ν.2229/94 </w:t>
      </w:r>
    </w:p>
    <w:p w:rsidR="00F61AAB" w:rsidRPr="00C948B7" w:rsidRDefault="00F61AAB" w:rsidP="00F61AAB">
      <w:pPr>
        <w:pStyle w:val="ad"/>
        <w:widowControl w:val="0"/>
        <w:spacing w:after="120"/>
        <w:rPr>
          <w:rFonts w:ascii="Arial" w:hAnsi="Arial" w:cs="Arial"/>
        </w:rPr>
      </w:pPr>
      <w:r w:rsidRPr="00C948B7">
        <w:rPr>
          <w:rFonts w:ascii="Arial" w:hAnsi="Arial" w:cs="Arial"/>
          <w:color w:val="00000A"/>
          <w:sz w:val="22"/>
          <w:szCs w:val="22"/>
        </w:rPr>
        <w:t>- τις διατάξεις του άρθρου 26 του Ν.4029/2011</w:t>
      </w:r>
    </w:p>
    <w:p w:rsidR="00F61AAB" w:rsidRPr="00C948B7" w:rsidRDefault="00F61AAB" w:rsidP="00F61AAB">
      <w:pPr>
        <w:pStyle w:val="ad"/>
        <w:widowControl w:val="0"/>
        <w:spacing w:after="120"/>
        <w:rPr>
          <w:rFonts w:ascii="Arial" w:hAnsi="Arial" w:cs="Arial"/>
        </w:rPr>
      </w:pPr>
      <w:r w:rsidRPr="00C948B7">
        <w:rPr>
          <w:rFonts w:ascii="Arial" w:eastAsia="Arial" w:hAnsi="Arial" w:cs="Arial"/>
          <w:bCs/>
          <w:color w:val="00000A"/>
          <w:kern w:val="1"/>
          <w:sz w:val="22"/>
          <w:szCs w:val="22"/>
          <w:highlight w:val="white"/>
        </w:rPr>
        <w:t xml:space="preserve">- τις διατάξεις του  άρθρου 16 « </w:t>
      </w:r>
      <w:r w:rsidRPr="00C948B7">
        <w:rPr>
          <w:rFonts w:ascii="Arial" w:eastAsia="Arial" w:hAnsi="Arial" w:cs="Arial"/>
          <w:bCs/>
          <w:i/>
          <w:color w:val="00000A"/>
          <w:kern w:val="1"/>
          <w:sz w:val="22"/>
          <w:szCs w:val="22"/>
          <w:highlight w:val="white"/>
        </w:rPr>
        <w:t>Σύσταση Επιτροπής Παραλαβής</w:t>
      </w:r>
      <w:r w:rsidRPr="00C948B7">
        <w:rPr>
          <w:rFonts w:ascii="Arial" w:eastAsia="Arial" w:hAnsi="Arial" w:cs="Arial"/>
          <w:bCs/>
          <w:color w:val="00000A"/>
          <w:kern w:val="1"/>
          <w:sz w:val="22"/>
          <w:szCs w:val="22"/>
          <w:highlight w:val="white"/>
        </w:rPr>
        <w:t xml:space="preserve"> » του Π.Δ/</w:t>
      </w:r>
      <w:proofErr w:type="spellStart"/>
      <w:r w:rsidRPr="00C948B7">
        <w:rPr>
          <w:rFonts w:ascii="Arial" w:eastAsia="Arial" w:hAnsi="Arial" w:cs="Arial"/>
          <w:bCs/>
          <w:color w:val="00000A"/>
          <w:kern w:val="1"/>
          <w:sz w:val="22"/>
          <w:szCs w:val="22"/>
          <w:highlight w:val="white"/>
        </w:rPr>
        <w:t>τος</w:t>
      </w:r>
      <w:proofErr w:type="spellEnd"/>
      <w:r w:rsidRPr="00C948B7">
        <w:rPr>
          <w:rFonts w:ascii="Arial" w:eastAsia="Arial" w:hAnsi="Arial" w:cs="Arial"/>
          <w:bCs/>
          <w:color w:val="00000A"/>
          <w:kern w:val="1"/>
          <w:sz w:val="22"/>
          <w:szCs w:val="22"/>
          <w:highlight w:val="white"/>
        </w:rPr>
        <w:t xml:space="preserve"> 171/1987 , οι οποίες αναδιατυπώνονται με το άρθρο 61 του Ν. 4257/2014</w:t>
      </w:r>
    </w:p>
    <w:p w:rsidR="00F61AAB" w:rsidRPr="00C948B7" w:rsidRDefault="00F61AAB" w:rsidP="00F61AAB">
      <w:pPr>
        <w:pStyle w:val="ad"/>
        <w:widowControl w:val="0"/>
        <w:spacing w:after="120"/>
        <w:rPr>
          <w:rFonts w:ascii="Arial" w:hAnsi="Arial" w:cs="Arial"/>
        </w:rPr>
      </w:pPr>
      <w:r w:rsidRPr="00C948B7">
        <w:rPr>
          <w:rFonts w:ascii="Arial" w:eastAsia="Arial" w:hAnsi="Arial" w:cs="Arial"/>
          <w:bCs/>
          <w:color w:val="00000A"/>
          <w:kern w:val="1"/>
          <w:sz w:val="22"/>
          <w:szCs w:val="22"/>
          <w:highlight w:val="white"/>
        </w:rPr>
        <w:t xml:space="preserve">-Το υπ’ </w:t>
      </w:r>
      <w:proofErr w:type="spellStart"/>
      <w:r w:rsidRPr="00C948B7">
        <w:rPr>
          <w:rFonts w:ascii="Arial" w:eastAsia="Arial" w:hAnsi="Arial" w:cs="Arial"/>
          <w:bCs/>
          <w:color w:val="00000A"/>
          <w:kern w:val="1"/>
          <w:sz w:val="22"/>
          <w:szCs w:val="22"/>
          <w:highlight w:val="white"/>
        </w:rPr>
        <w:t>αριθμ</w:t>
      </w:r>
      <w:proofErr w:type="spellEnd"/>
      <w:r w:rsidRPr="00C948B7">
        <w:rPr>
          <w:rFonts w:ascii="Arial" w:eastAsia="Arial" w:hAnsi="Arial" w:cs="Arial"/>
          <w:bCs/>
          <w:color w:val="00000A"/>
          <w:kern w:val="1"/>
          <w:sz w:val="22"/>
          <w:szCs w:val="22"/>
          <w:highlight w:val="white"/>
        </w:rPr>
        <w:t xml:space="preserve">. </w:t>
      </w:r>
      <w:r w:rsidR="00624085">
        <w:rPr>
          <w:rFonts w:ascii="Arial" w:eastAsia="Arial" w:hAnsi="Arial" w:cs="Arial"/>
          <w:bCs/>
          <w:color w:val="00000A"/>
          <w:kern w:val="1"/>
          <w:sz w:val="22"/>
          <w:szCs w:val="22"/>
          <w:highlight w:val="white"/>
        </w:rPr>
        <w:t>3838/21-2-2020</w:t>
      </w:r>
      <w:r w:rsidRPr="00C948B7">
        <w:rPr>
          <w:rFonts w:ascii="Arial" w:eastAsia="Arial" w:hAnsi="Arial" w:cs="Arial"/>
          <w:bCs/>
          <w:color w:val="00000A"/>
          <w:kern w:val="1"/>
          <w:sz w:val="22"/>
          <w:szCs w:val="22"/>
          <w:highlight w:val="white"/>
        </w:rPr>
        <w:t xml:space="preserve">  Πρακτικό ανάδειξης Τεχνικών Υπαλλήλων</w:t>
      </w:r>
    </w:p>
    <w:p w:rsidR="00F61AAB" w:rsidRPr="00C948B7" w:rsidRDefault="00F61AAB" w:rsidP="00F61AAB">
      <w:pPr>
        <w:pStyle w:val="ad"/>
        <w:widowControl w:val="0"/>
        <w:spacing w:after="120"/>
        <w:rPr>
          <w:rFonts w:ascii="Arial" w:hAnsi="Arial" w:cs="Arial"/>
        </w:rPr>
      </w:pPr>
      <w:r w:rsidRPr="00C948B7">
        <w:rPr>
          <w:rFonts w:ascii="Arial" w:eastAsia="Arial" w:hAnsi="Arial" w:cs="Arial"/>
          <w:bCs/>
          <w:color w:val="00000A"/>
          <w:kern w:val="1"/>
          <w:sz w:val="22"/>
          <w:szCs w:val="22"/>
          <w:highlight w:val="white"/>
          <w:shd w:val="clear" w:color="auto" w:fill="FFFFFF"/>
        </w:rPr>
        <w:t xml:space="preserve">-  Το υπ’ </w:t>
      </w:r>
      <w:proofErr w:type="spellStart"/>
      <w:r w:rsidRPr="00C948B7">
        <w:rPr>
          <w:rFonts w:ascii="Arial" w:eastAsia="Arial" w:hAnsi="Arial" w:cs="Arial"/>
          <w:bCs/>
          <w:color w:val="00000A"/>
          <w:kern w:val="1"/>
          <w:sz w:val="22"/>
          <w:szCs w:val="22"/>
          <w:highlight w:val="white"/>
          <w:shd w:val="clear" w:color="auto" w:fill="FFFFFF"/>
        </w:rPr>
        <w:t>αριθμ</w:t>
      </w:r>
      <w:proofErr w:type="spellEnd"/>
      <w:r w:rsidRPr="00C948B7">
        <w:rPr>
          <w:rFonts w:ascii="Arial" w:eastAsia="Arial" w:hAnsi="Arial" w:cs="Arial"/>
          <w:bCs/>
          <w:color w:val="00000A"/>
          <w:kern w:val="1"/>
          <w:sz w:val="22"/>
          <w:szCs w:val="22"/>
          <w:highlight w:val="white"/>
          <w:shd w:val="clear" w:color="auto" w:fill="FFFFFF"/>
        </w:rPr>
        <w:t xml:space="preserve"> </w:t>
      </w:r>
      <w:r w:rsidR="00624085">
        <w:rPr>
          <w:rFonts w:ascii="Arial" w:eastAsia="Arial" w:hAnsi="Arial" w:cs="Arial"/>
          <w:bCs/>
          <w:color w:val="00000A"/>
          <w:kern w:val="1"/>
          <w:sz w:val="22"/>
          <w:szCs w:val="22"/>
          <w:highlight w:val="white"/>
          <w:shd w:val="clear" w:color="auto" w:fill="FFFFFF"/>
        </w:rPr>
        <w:t>3836/21-2-2020</w:t>
      </w:r>
      <w:r w:rsidRPr="00C948B7">
        <w:rPr>
          <w:rFonts w:ascii="Arial" w:eastAsia="Arial" w:hAnsi="Arial" w:cs="Arial"/>
          <w:bCs/>
          <w:color w:val="00000A"/>
          <w:kern w:val="1"/>
          <w:sz w:val="22"/>
          <w:szCs w:val="22"/>
          <w:highlight w:val="white"/>
        </w:rPr>
        <w:t xml:space="preserve"> </w:t>
      </w:r>
      <w:r w:rsidRPr="00C948B7">
        <w:rPr>
          <w:rFonts w:ascii="Arial" w:eastAsia="Arial" w:hAnsi="Arial" w:cs="Arial"/>
          <w:bCs/>
          <w:color w:val="00000A"/>
          <w:kern w:val="1"/>
          <w:sz w:val="22"/>
          <w:szCs w:val="22"/>
          <w:highlight w:val="white"/>
          <w:shd w:val="clear" w:color="auto" w:fill="FFFFFF"/>
        </w:rPr>
        <w:t xml:space="preserve"> Πρακτικό ανάδειξης Δημοτικών Συμβούλων</w:t>
      </w:r>
    </w:p>
    <w:p w:rsidR="00F61AAB" w:rsidRDefault="00F61AAB" w:rsidP="00F61AAB">
      <w:pPr>
        <w:pStyle w:val="ad"/>
        <w:widowControl w:val="0"/>
        <w:spacing w:after="120"/>
        <w:rPr>
          <w:rFonts w:ascii="Arial" w:eastAsia="Arial" w:hAnsi="Arial" w:cs="Arial"/>
          <w:bCs/>
          <w:color w:val="00000A"/>
          <w:kern w:val="1"/>
          <w:sz w:val="22"/>
          <w:szCs w:val="22"/>
        </w:rPr>
      </w:pPr>
      <w:r w:rsidRPr="00C948B7">
        <w:rPr>
          <w:rFonts w:ascii="Arial" w:eastAsia="Arial" w:hAnsi="Arial" w:cs="Arial"/>
          <w:bCs/>
          <w:color w:val="000000"/>
          <w:kern w:val="1"/>
          <w:sz w:val="22"/>
          <w:szCs w:val="22"/>
          <w:highlight w:val="white"/>
          <w:shd w:val="clear" w:color="auto" w:fill="FFFFFF"/>
        </w:rPr>
        <w:t>-</w:t>
      </w:r>
      <w:r w:rsidRPr="00C948B7">
        <w:rPr>
          <w:rFonts w:ascii="Arial" w:eastAsia="Arial" w:hAnsi="Arial" w:cs="Arial"/>
          <w:bCs/>
          <w:color w:val="00000A"/>
          <w:kern w:val="1"/>
          <w:sz w:val="22"/>
          <w:szCs w:val="22"/>
          <w:highlight w:val="white"/>
        </w:rPr>
        <w:t xml:space="preserve">Την  </w:t>
      </w:r>
      <w:proofErr w:type="spellStart"/>
      <w:r w:rsidRPr="00C948B7">
        <w:rPr>
          <w:rFonts w:ascii="Arial" w:eastAsia="Arial" w:hAnsi="Arial" w:cs="Arial"/>
          <w:bCs/>
          <w:color w:val="00000A"/>
          <w:kern w:val="1"/>
          <w:sz w:val="22"/>
          <w:szCs w:val="22"/>
          <w:highlight w:val="white"/>
        </w:rPr>
        <w:t>υπ΄αριθμ</w:t>
      </w:r>
      <w:proofErr w:type="spellEnd"/>
      <w:r w:rsidRPr="00C948B7">
        <w:rPr>
          <w:rFonts w:ascii="Arial" w:eastAsia="Arial" w:hAnsi="Arial" w:cs="Arial"/>
          <w:bCs/>
          <w:color w:val="00000A"/>
          <w:kern w:val="1"/>
          <w:sz w:val="22"/>
          <w:szCs w:val="22"/>
          <w:highlight w:val="white"/>
        </w:rPr>
        <w:t xml:space="preserve">. </w:t>
      </w:r>
      <w:r w:rsidR="00624085">
        <w:rPr>
          <w:rFonts w:ascii="Arial" w:eastAsia="Arial" w:hAnsi="Arial" w:cs="Arial"/>
          <w:bCs/>
          <w:color w:val="00000A"/>
          <w:kern w:val="1"/>
          <w:sz w:val="22"/>
          <w:szCs w:val="22"/>
          <w:highlight w:val="white"/>
        </w:rPr>
        <w:t>26998/29-10-2018</w:t>
      </w:r>
      <w:r w:rsidRPr="00C948B7">
        <w:rPr>
          <w:rFonts w:ascii="Arial" w:eastAsia="Arial" w:hAnsi="Arial" w:cs="Arial"/>
          <w:bCs/>
          <w:color w:val="00000A"/>
          <w:kern w:val="1"/>
          <w:sz w:val="22"/>
          <w:szCs w:val="22"/>
          <w:highlight w:val="white"/>
        </w:rPr>
        <w:t xml:space="preserve">  Τελική Επιμέτρηση του εν λόγω έργου</w:t>
      </w:r>
    </w:p>
    <w:p w:rsidR="00624085" w:rsidRPr="00C948B7" w:rsidRDefault="00624085" w:rsidP="00F61AAB">
      <w:pPr>
        <w:pStyle w:val="ad"/>
        <w:widowControl w:val="0"/>
        <w:spacing w:after="120"/>
        <w:rPr>
          <w:rFonts w:ascii="Arial" w:hAnsi="Arial" w:cs="Arial"/>
        </w:rPr>
      </w:pPr>
      <w:r>
        <w:rPr>
          <w:rFonts w:ascii="Arial" w:eastAsia="Arial" w:hAnsi="Arial" w:cs="Arial"/>
          <w:bCs/>
          <w:color w:val="00000A"/>
          <w:kern w:val="1"/>
          <w:sz w:val="22"/>
          <w:szCs w:val="22"/>
        </w:rPr>
        <w:t>- Την 26222/19-10-2018 Βεβαίωση Περαίωσης Εργασιών .</w:t>
      </w:r>
    </w:p>
    <w:p w:rsidR="00F61AAB" w:rsidRPr="00C948B7" w:rsidRDefault="00F61AAB" w:rsidP="00F61AAB">
      <w:pPr>
        <w:tabs>
          <w:tab w:val="center" w:pos="8460"/>
        </w:tabs>
        <w:jc w:val="both"/>
        <w:rPr>
          <w:rFonts w:ascii="Arial" w:hAnsi="Arial" w:cs="Arial"/>
        </w:rPr>
      </w:pPr>
      <w:r w:rsidRPr="00C948B7">
        <w:rPr>
          <w:rFonts w:ascii="Arial" w:eastAsia="Calibri" w:hAnsi="Arial" w:cs="Arial"/>
          <w:b/>
          <w:bCs/>
          <w:color w:val="000000"/>
          <w:sz w:val="22"/>
          <w:szCs w:val="22"/>
        </w:rPr>
        <w:t xml:space="preserve">                  </w:t>
      </w:r>
    </w:p>
    <w:p w:rsidR="00F61AAB" w:rsidRPr="00C948B7" w:rsidRDefault="00F61AAB" w:rsidP="00F61AAB">
      <w:pPr>
        <w:tabs>
          <w:tab w:val="center" w:pos="8460"/>
        </w:tabs>
        <w:jc w:val="center"/>
        <w:rPr>
          <w:rFonts w:ascii="Arial" w:hAnsi="Arial" w:cs="Arial"/>
        </w:rPr>
      </w:pPr>
      <w:r w:rsidRPr="00C948B7">
        <w:rPr>
          <w:rFonts w:ascii="Arial" w:eastAsia="Calibri" w:hAnsi="Arial" w:cs="Arial"/>
          <w:b/>
          <w:bCs/>
          <w:color w:val="000000"/>
          <w:sz w:val="22"/>
          <w:szCs w:val="22"/>
        </w:rPr>
        <w:t xml:space="preserve">                 </w:t>
      </w:r>
      <w:r w:rsidRPr="00C948B7">
        <w:rPr>
          <w:rFonts w:ascii="Arial" w:eastAsia="Arial" w:hAnsi="Arial" w:cs="Arial"/>
          <w:b/>
          <w:bCs/>
          <w:iCs/>
          <w:kern w:val="1"/>
          <w:sz w:val="22"/>
          <w:szCs w:val="22"/>
          <w:lang w:bidi="hi-IN"/>
        </w:rPr>
        <w:t>ΑΠΟΦΑΣΙΖΕΙ ΟΜΟΦΩΝΑ</w:t>
      </w:r>
    </w:p>
    <w:p w:rsidR="00F61AAB" w:rsidRPr="00C948B7" w:rsidRDefault="00F61AAB" w:rsidP="00F61AAB">
      <w:pPr>
        <w:tabs>
          <w:tab w:val="center" w:pos="8460"/>
        </w:tabs>
        <w:jc w:val="both"/>
        <w:rPr>
          <w:rFonts w:ascii="Arial" w:hAnsi="Arial" w:cs="Arial"/>
          <w:sz w:val="22"/>
          <w:szCs w:val="22"/>
        </w:rPr>
      </w:pPr>
    </w:p>
    <w:p w:rsidR="00F61AAB" w:rsidRDefault="00F61AAB" w:rsidP="00F61AAB">
      <w:pPr>
        <w:pStyle w:val="ad"/>
        <w:tabs>
          <w:tab w:val="left" w:pos="285"/>
        </w:tabs>
        <w:spacing w:line="360" w:lineRule="auto"/>
        <w:rPr>
          <w:rFonts w:ascii="Arial" w:eastAsia="Arial" w:hAnsi="Arial" w:cs="Arial"/>
          <w:color w:val="000000"/>
          <w:sz w:val="22"/>
          <w:szCs w:val="22"/>
        </w:rPr>
      </w:pPr>
      <w:r w:rsidRPr="00C948B7">
        <w:rPr>
          <w:rFonts w:ascii="Arial" w:eastAsia="Arial" w:hAnsi="Arial" w:cs="Arial"/>
          <w:color w:val="00000A"/>
          <w:spacing w:val="-3"/>
          <w:sz w:val="22"/>
          <w:szCs w:val="22"/>
          <w:shd w:val="clear" w:color="auto" w:fill="FFFFFF"/>
          <w:lang w:eastAsia="el-GR"/>
        </w:rPr>
        <w:t xml:space="preserve"> </w:t>
      </w: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έργου </w:t>
      </w:r>
      <w:r w:rsidRPr="00C948B7">
        <w:rPr>
          <w:rStyle w:val="apple-style-span"/>
          <w:rFonts w:ascii="Arial" w:eastAsia="SimSun" w:hAnsi="Arial" w:cs="Arial"/>
          <w:b/>
          <w:bCs/>
          <w:color w:val="000000"/>
          <w:spacing w:val="-3"/>
          <w:kern w:val="1"/>
          <w:sz w:val="22"/>
          <w:szCs w:val="22"/>
          <w:highlight w:val="white"/>
          <w:shd w:val="clear" w:color="auto" w:fill="FFFFFF"/>
          <w:lang w:bidi="hi-IN"/>
        </w:rPr>
        <w:t>«</w:t>
      </w:r>
      <w:r w:rsidR="00C948B7" w:rsidRPr="00F61AAB">
        <w:rPr>
          <w:rFonts w:ascii="Arial" w:hAnsi="Arial" w:cs="Arial"/>
          <w:b/>
          <w:bCs/>
          <w:iCs/>
          <w:color w:val="000000"/>
          <w:sz w:val="22"/>
          <w:szCs w:val="22"/>
          <w:lang w:eastAsia="el-GR"/>
        </w:rPr>
        <w:t>ΑΠΟΚΑΤΑΣΤΑΣΗ ΔΗΜΟΤΙΚΩΝ ΟΔΩΝ ΛΟΓΩ ΖΗΜΙΩΝ ΠΟΥ ΠΡΟΚΛΗΘΗΚΑΝ ΑΠΟ ΘΕΟΜΗΝΙΕΣ ΣΤΟΝ ΔΗΜΟ ΛΕΒΑΔΕΩΝ</w:t>
      </w:r>
      <w:r w:rsidRPr="00C948B7">
        <w:rPr>
          <w:rStyle w:val="apple-style-span"/>
          <w:rFonts w:ascii="Arial" w:eastAsia="SimSun" w:hAnsi="Arial" w:cs="Arial"/>
          <w:b/>
          <w:bCs/>
          <w:color w:val="000000"/>
          <w:spacing w:val="-3"/>
          <w:kern w:val="1"/>
          <w:sz w:val="22"/>
          <w:szCs w:val="22"/>
          <w:highlight w:val="white"/>
          <w:shd w:val="clear" w:color="auto" w:fill="FFFFFF"/>
          <w:lang w:bidi="hi-IN"/>
        </w:rPr>
        <w:t xml:space="preserve"> »</w:t>
      </w:r>
      <w:r w:rsidRPr="00C948B7">
        <w:rPr>
          <w:rFonts w:ascii="Arial" w:hAnsi="Arial" w:cs="Arial"/>
          <w:b/>
          <w:bCs/>
          <w:color w:val="000000"/>
          <w:spacing w:val="-3"/>
          <w:kern w:val="1"/>
          <w:sz w:val="22"/>
          <w:szCs w:val="22"/>
          <w:highlight w:val="white"/>
        </w:rPr>
        <w:t xml:space="preserve"> </w:t>
      </w:r>
      <w:r w:rsidRPr="00C948B7">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F61AAB" w:rsidRPr="00C948B7" w:rsidRDefault="00F61AAB" w:rsidP="00F61AAB">
      <w:pPr>
        <w:widowControl w:val="0"/>
        <w:rPr>
          <w:rFonts w:ascii="Arial" w:hAnsi="Arial" w:cs="Arial"/>
        </w:rPr>
      </w:pPr>
      <w:r w:rsidRPr="00C948B7">
        <w:rPr>
          <w:rFonts w:ascii="Arial" w:hAnsi="Arial" w:cs="Arial"/>
          <w:b/>
          <w:color w:val="00000A"/>
          <w:sz w:val="22"/>
          <w:szCs w:val="22"/>
          <w:u w:val="single"/>
        </w:rPr>
        <w:t>Τακτικά Μέλη Επιτροπής</w:t>
      </w:r>
    </w:p>
    <w:p w:rsidR="00F61AAB" w:rsidRPr="00C948B7" w:rsidRDefault="00F61AAB" w:rsidP="00F61AAB">
      <w:pPr>
        <w:widowControl w:val="0"/>
        <w:rPr>
          <w:rFonts w:ascii="Arial" w:hAnsi="Arial" w:cs="Arial"/>
        </w:rPr>
      </w:pPr>
    </w:p>
    <w:p w:rsidR="00F61AAB" w:rsidRPr="00C948B7" w:rsidRDefault="00C948B7" w:rsidP="00F61AAB">
      <w:pPr>
        <w:pStyle w:val="29"/>
        <w:widowControl w:val="0"/>
        <w:tabs>
          <w:tab w:val="left" w:pos="567"/>
          <w:tab w:val="center" w:pos="1701"/>
          <w:tab w:val="left" w:pos="2552"/>
          <w:tab w:val="left" w:pos="5103"/>
        </w:tabs>
        <w:ind w:left="0"/>
        <w:contextualSpacing/>
        <w:jc w:val="both"/>
        <w:rPr>
          <w:rFonts w:ascii="Arial" w:hAnsi="Arial" w:cs="Arial"/>
          <w:lang w:val="el-GR"/>
        </w:rPr>
      </w:pPr>
      <w:r w:rsidRPr="00F61AAB">
        <w:rPr>
          <w:rFonts w:ascii="Arial" w:hAnsi="Arial" w:cs="Arial"/>
          <w:b/>
          <w:bCs/>
          <w:iCs/>
          <w:color w:val="000000"/>
          <w:sz w:val="22"/>
          <w:szCs w:val="22"/>
          <w:lang w:val="el-GR" w:eastAsia="el-GR"/>
        </w:rPr>
        <w:t>ΜΠΟΥΤΣΙΚΟΣ ΓΕΩΡΓΙΟΣ</w:t>
      </w:r>
      <w:r w:rsidRPr="00F61AAB">
        <w:rPr>
          <w:rFonts w:ascii="Arial" w:hAnsi="Arial" w:cs="Arial"/>
          <w:iCs/>
          <w:color w:val="000000"/>
          <w:sz w:val="22"/>
          <w:szCs w:val="22"/>
          <w:lang w:val="el-GR" w:eastAsia="el-GR"/>
        </w:rPr>
        <w:t xml:space="preserve"> Π.Ε</w:t>
      </w:r>
      <w:r w:rsidRPr="00C948B7">
        <w:rPr>
          <w:rFonts w:ascii="Arial" w:hAnsi="Arial" w:cs="Arial"/>
          <w:color w:val="000000"/>
          <w:sz w:val="22"/>
          <w:szCs w:val="22"/>
          <w:lang w:val="el-GR"/>
        </w:rPr>
        <w:t xml:space="preserve"> </w:t>
      </w:r>
      <w:r w:rsidR="00F61AAB" w:rsidRPr="00C948B7">
        <w:rPr>
          <w:rFonts w:ascii="Arial" w:hAnsi="Arial" w:cs="Arial"/>
          <w:color w:val="000000"/>
          <w:sz w:val="22"/>
          <w:szCs w:val="22"/>
          <w:lang w:val="el-GR"/>
        </w:rPr>
        <w:t>Πολιτικών Μηχανικών – Πρόεδρος</w:t>
      </w:r>
    </w:p>
    <w:p w:rsidR="00F61AAB" w:rsidRPr="00C948B7" w:rsidRDefault="00F61AAB" w:rsidP="00F61AAB">
      <w:pPr>
        <w:pStyle w:val="29"/>
        <w:widowControl w:val="0"/>
        <w:tabs>
          <w:tab w:val="left" w:pos="567"/>
          <w:tab w:val="center" w:pos="1701"/>
          <w:tab w:val="left" w:pos="2552"/>
          <w:tab w:val="left" w:pos="5103"/>
        </w:tabs>
        <w:ind w:left="0"/>
        <w:contextualSpacing/>
        <w:jc w:val="both"/>
        <w:rPr>
          <w:rFonts w:ascii="Arial" w:hAnsi="Arial" w:cs="Arial"/>
          <w:lang w:val="el-GR"/>
        </w:rPr>
      </w:pPr>
    </w:p>
    <w:p w:rsidR="00F61AAB" w:rsidRPr="00C948B7" w:rsidRDefault="00C948B7" w:rsidP="00F61AAB">
      <w:pPr>
        <w:pStyle w:val="29"/>
        <w:widowControl w:val="0"/>
        <w:tabs>
          <w:tab w:val="left" w:pos="567"/>
          <w:tab w:val="center" w:pos="1701"/>
          <w:tab w:val="left" w:pos="2552"/>
          <w:tab w:val="left" w:pos="5103"/>
        </w:tabs>
        <w:ind w:left="0"/>
        <w:contextualSpacing/>
        <w:jc w:val="both"/>
        <w:rPr>
          <w:rFonts w:ascii="Arial" w:hAnsi="Arial" w:cs="Arial"/>
          <w:lang w:val="el-GR"/>
        </w:rPr>
      </w:pPr>
      <w:r w:rsidRPr="00F61AAB">
        <w:rPr>
          <w:rFonts w:ascii="Arial" w:hAnsi="Arial" w:cs="Arial"/>
          <w:b/>
          <w:bCs/>
          <w:iCs/>
          <w:color w:val="000000"/>
          <w:sz w:val="22"/>
          <w:szCs w:val="22"/>
          <w:lang w:val="el-GR" w:eastAsia="el-GR"/>
        </w:rPr>
        <w:t>ΜΠΑΤΣΟΥ ΕΥΑΓΓΕΛΙΑ</w:t>
      </w:r>
      <w:r w:rsidRPr="00F61AAB">
        <w:rPr>
          <w:rFonts w:ascii="Arial" w:hAnsi="Arial" w:cs="Arial"/>
          <w:iCs/>
          <w:color w:val="000000"/>
          <w:sz w:val="22"/>
          <w:szCs w:val="22"/>
          <w:lang w:val="el-GR" w:eastAsia="el-GR"/>
        </w:rPr>
        <w:t xml:space="preserve"> Τ.Ε.</w:t>
      </w:r>
      <w:r w:rsidRPr="00F61AAB">
        <w:rPr>
          <w:rFonts w:ascii="Arial" w:hAnsi="Arial" w:cs="Arial"/>
          <w:i/>
          <w:iCs/>
          <w:color w:val="000000"/>
          <w:sz w:val="22"/>
          <w:szCs w:val="22"/>
          <w:lang w:val="el-GR" w:eastAsia="el-GR"/>
        </w:rPr>
        <w:t xml:space="preserve"> </w:t>
      </w:r>
      <w:r w:rsidR="00F61AAB" w:rsidRPr="00C948B7">
        <w:rPr>
          <w:rFonts w:ascii="Arial" w:eastAsia="Arial" w:hAnsi="Arial" w:cs="Arial"/>
          <w:bCs/>
          <w:color w:val="000000"/>
          <w:sz w:val="22"/>
          <w:szCs w:val="22"/>
          <w:highlight w:val="white"/>
          <w:lang w:val="el-GR"/>
        </w:rPr>
        <w:t>Πολιτικών Μηχανικών - μέλος</w:t>
      </w:r>
    </w:p>
    <w:p w:rsidR="00F61AAB" w:rsidRPr="00C948B7" w:rsidRDefault="00F61AAB" w:rsidP="00F61AAB">
      <w:pPr>
        <w:pStyle w:val="29"/>
        <w:widowControl w:val="0"/>
        <w:tabs>
          <w:tab w:val="left" w:pos="567"/>
          <w:tab w:val="center" w:pos="1701"/>
          <w:tab w:val="left" w:pos="2552"/>
          <w:tab w:val="left" w:pos="5103"/>
        </w:tabs>
        <w:spacing w:line="100" w:lineRule="atLeast"/>
        <w:contextualSpacing/>
        <w:jc w:val="both"/>
        <w:rPr>
          <w:rFonts w:ascii="Arial" w:hAnsi="Arial" w:cs="Arial"/>
          <w:bCs/>
          <w:sz w:val="22"/>
          <w:szCs w:val="22"/>
          <w:lang w:val="el-GR"/>
        </w:rPr>
      </w:pPr>
    </w:p>
    <w:p w:rsidR="00F61AAB" w:rsidRPr="00C948B7" w:rsidRDefault="00C948B7" w:rsidP="00F61AAB">
      <w:pPr>
        <w:widowControl w:val="0"/>
        <w:tabs>
          <w:tab w:val="left" w:pos="567"/>
          <w:tab w:val="center" w:pos="1701"/>
          <w:tab w:val="left" w:pos="2552"/>
          <w:tab w:val="left" w:pos="5103"/>
        </w:tabs>
        <w:spacing w:after="200"/>
        <w:jc w:val="both"/>
        <w:rPr>
          <w:rFonts w:ascii="Arial" w:hAnsi="Arial" w:cs="Arial"/>
        </w:rPr>
      </w:pPr>
      <w:r>
        <w:rPr>
          <w:rFonts w:ascii="Arial" w:hAnsi="Arial" w:cs="Arial"/>
          <w:b/>
          <w:bCs/>
          <w:color w:val="00000A"/>
          <w:sz w:val="22"/>
          <w:szCs w:val="22"/>
        </w:rPr>
        <w:t>ΚΥΠΡΑΙΟΣ ΧΡΗΣΤΟΣ</w:t>
      </w:r>
      <w:r w:rsidR="00F61AAB" w:rsidRPr="00C948B7">
        <w:rPr>
          <w:rFonts w:ascii="Arial" w:hAnsi="Arial" w:cs="Arial"/>
          <w:b/>
          <w:bCs/>
          <w:color w:val="00000A"/>
          <w:sz w:val="22"/>
          <w:szCs w:val="22"/>
        </w:rPr>
        <w:t xml:space="preserve">     </w:t>
      </w:r>
      <w:r w:rsidR="00F61AAB" w:rsidRPr="00C948B7">
        <w:rPr>
          <w:rFonts w:ascii="Arial" w:hAnsi="Arial" w:cs="Arial"/>
          <w:color w:val="00000A"/>
          <w:sz w:val="22"/>
          <w:szCs w:val="22"/>
        </w:rPr>
        <w:t>δημοτικός σύμβουλος – μέλος</w:t>
      </w:r>
    </w:p>
    <w:p w:rsidR="00F61AAB" w:rsidRPr="00C948B7" w:rsidRDefault="00F61AAB" w:rsidP="00F61AAB">
      <w:pPr>
        <w:widowControl w:val="0"/>
        <w:rPr>
          <w:rFonts w:ascii="Arial" w:hAnsi="Arial" w:cs="Arial"/>
        </w:rPr>
      </w:pPr>
      <w:r w:rsidRPr="00C948B7">
        <w:rPr>
          <w:rFonts w:ascii="Arial" w:hAnsi="Arial" w:cs="Arial"/>
          <w:b/>
          <w:color w:val="000000"/>
          <w:sz w:val="22"/>
          <w:szCs w:val="22"/>
          <w:u w:val="single"/>
        </w:rPr>
        <w:lastRenderedPageBreak/>
        <w:t>Αναπληρωματικά Μέλη Επιτροπής</w:t>
      </w:r>
    </w:p>
    <w:p w:rsidR="00F61AAB" w:rsidRPr="00C948B7" w:rsidRDefault="00F61AAB" w:rsidP="00F61AAB">
      <w:pPr>
        <w:widowControl w:val="0"/>
        <w:tabs>
          <w:tab w:val="left" w:pos="1134"/>
          <w:tab w:val="left" w:pos="1418"/>
          <w:tab w:val="center" w:pos="1701"/>
          <w:tab w:val="left" w:pos="2552"/>
          <w:tab w:val="left" w:pos="5103"/>
        </w:tabs>
        <w:jc w:val="both"/>
        <w:rPr>
          <w:rFonts w:ascii="Arial" w:hAnsi="Arial" w:cs="Arial"/>
        </w:rPr>
      </w:pPr>
      <w:r w:rsidRPr="00C948B7">
        <w:rPr>
          <w:rFonts w:ascii="Arial" w:eastAsia="Calibri" w:hAnsi="Arial" w:cs="Arial"/>
          <w:color w:val="000000"/>
          <w:sz w:val="22"/>
          <w:szCs w:val="22"/>
        </w:rPr>
        <w:t xml:space="preserve"> </w:t>
      </w:r>
    </w:p>
    <w:p w:rsidR="00C948B7" w:rsidRDefault="00C948B7" w:rsidP="00F61AAB">
      <w:pPr>
        <w:widowControl w:val="0"/>
        <w:tabs>
          <w:tab w:val="left" w:pos="567"/>
          <w:tab w:val="center" w:pos="1701"/>
          <w:tab w:val="left" w:pos="2552"/>
          <w:tab w:val="left" w:pos="5103"/>
        </w:tabs>
        <w:spacing w:after="200"/>
        <w:jc w:val="both"/>
        <w:rPr>
          <w:rFonts w:ascii="Arial" w:hAnsi="Arial" w:cs="Arial"/>
          <w:i/>
          <w:iCs/>
          <w:color w:val="000000"/>
          <w:sz w:val="22"/>
          <w:szCs w:val="22"/>
          <w:lang w:eastAsia="el-GR"/>
        </w:rPr>
      </w:pPr>
      <w:r w:rsidRPr="00F61AAB">
        <w:rPr>
          <w:rFonts w:ascii="Arial" w:hAnsi="Arial" w:cs="Arial"/>
          <w:b/>
          <w:bCs/>
          <w:iCs/>
          <w:color w:val="000000"/>
          <w:sz w:val="22"/>
          <w:szCs w:val="22"/>
          <w:lang w:eastAsia="el-GR"/>
        </w:rPr>
        <w:t>ΛΟΓΑΡΑ ΣΤΑΥΡΟΥΛΑ</w:t>
      </w:r>
      <w:r w:rsidRPr="00F61AAB">
        <w:rPr>
          <w:rFonts w:ascii="Arial" w:hAnsi="Arial" w:cs="Arial"/>
          <w:iCs/>
          <w:color w:val="000000"/>
          <w:sz w:val="22"/>
          <w:szCs w:val="22"/>
          <w:lang w:eastAsia="el-GR"/>
        </w:rPr>
        <w:t xml:space="preserve"> Π.Ε. Πολιτικών Μηχανικών</w:t>
      </w:r>
      <w:r w:rsidRPr="00F61AAB">
        <w:rPr>
          <w:rFonts w:ascii="Arial" w:hAnsi="Arial" w:cs="Arial"/>
          <w:i/>
          <w:iCs/>
          <w:color w:val="000000"/>
          <w:sz w:val="22"/>
          <w:szCs w:val="22"/>
          <w:lang w:eastAsia="el-GR"/>
        </w:rPr>
        <w:t xml:space="preserve"> </w:t>
      </w:r>
    </w:p>
    <w:p w:rsidR="00F61AAB" w:rsidRPr="00C948B7" w:rsidRDefault="00C948B7" w:rsidP="00F61AAB">
      <w:pPr>
        <w:widowControl w:val="0"/>
        <w:tabs>
          <w:tab w:val="left" w:pos="567"/>
          <w:tab w:val="center" w:pos="1701"/>
          <w:tab w:val="left" w:pos="2552"/>
          <w:tab w:val="left" w:pos="5103"/>
        </w:tabs>
        <w:spacing w:after="200"/>
        <w:jc w:val="both"/>
        <w:rPr>
          <w:rFonts w:ascii="Arial" w:hAnsi="Arial" w:cs="Arial"/>
        </w:rPr>
      </w:pPr>
      <w:r w:rsidRPr="00F61AAB">
        <w:rPr>
          <w:rFonts w:ascii="Arial" w:hAnsi="Arial" w:cs="Arial"/>
          <w:b/>
          <w:bCs/>
          <w:iCs/>
          <w:color w:val="000000"/>
          <w:sz w:val="22"/>
          <w:szCs w:val="22"/>
          <w:lang w:eastAsia="el-GR"/>
        </w:rPr>
        <w:t>ΜΑΡΙΔΑΚΗ ΔΕΣΠΟΙΝΑ</w:t>
      </w:r>
      <w:r w:rsidRPr="00F61AAB">
        <w:rPr>
          <w:rFonts w:ascii="Arial" w:hAnsi="Arial" w:cs="Arial"/>
          <w:i/>
          <w:iCs/>
          <w:color w:val="000000"/>
          <w:sz w:val="22"/>
          <w:szCs w:val="22"/>
          <w:lang w:eastAsia="el-GR"/>
        </w:rPr>
        <w:t xml:space="preserve"> </w:t>
      </w:r>
      <w:r w:rsidR="00F61AAB" w:rsidRPr="00C948B7">
        <w:rPr>
          <w:rFonts w:ascii="Arial" w:eastAsia="Arial" w:hAnsi="Arial" w:cs="Arial"/>
          <w:bCs/>
          <w:color w:val="000000"/>
          <w:sz w:val="22"/>
          <w:szCs w:val="22"/>
          <w:highlight w:val="white"/>
        </w:rPr>
        <w:t>Π.Ε Πολιτικών Μηχανικών</w:t>
      </w:r>
    </w:p>
    <w:p w:rsidR="00F61AAB" w:rsidRPr="00C948B7" w:rsidRDefault="00C948B7" w:rsidP="00F61AAB">
      <w:pPr>
        <w:pStyle w:val="240"/>
        <w:shd w:val="clear" w:color="auto" w:fill="FFFFFF"/>
        <w:tabs>
          <w:tab w:val="left" w:pos="1134"/>
          <w:tab w:val="left" w:pos="1418"/>
          <w:tab w:val="center" w:pos="1701"/>
          <w:tab w:val="left" w:pos="2552"/>
          <w:tab w:val="left" w:pos="5103"/>
        </w:tabs>
        <w:suppressAutoHyphens w:val="0"/>
        <w:spacing w:after="240" w:line="360" w:lineRule="auto"/>
      </w:pPr>
      <w:r>
        <w:rPr>
          <w:rStyle w:val="apple-style-span"/>
          <w:rFonts w:ascii="Arial" w:eastAsia="Arial" w:hAnsi="Arial" w:cs="Arial"/>
          <w:b/>
          <w:bCs/>
          <w:color w:val="000000"/>
          <w:kern w:val="1"/>
          <w:sz w:val="22"/>
          <w:szCs w:val="22"/>
          <w:highlight w:val="white"/>
          <w:shd w:val="clear" w:color="auto" w:fill="FFFFFF"/>
        </w:rPr>
        <w:t>ΚΑΛΟΓΡΗΑΣ ΑΘΑΝΑΣΙΟΣ</w:t>
      </w:r>
      <w:r w:rsidR="00F61AAB" w:rsidRPr="00C948B7">
        <w:rPr>
          <w:rStyle w:val="apple-style-span"/>
          <w:rFonts w:ascii="Arial" w:eastAsia="Arial" w:hAnsi="Arial" w:cs="Arial"/>
          <w:color w:val="000000"/>
          <w:kern w:val="1"/>
          <w:sz w:val="22"/>
          <w:szCs w:val="22"/>
          <w:highlight w:val="white"/>
          <w:shd w:val="clear" w:color="auto" w:fill="FFFFFF"/>
        </w:rPr>
        <w:t xml:space="preserve"> </w:t>
      </w:r>
      <w:r w:rsidR="00F61AAB" w:rsidRPr="00C948B7">
        <w:rPr>
          <w:rStyle w:val="apple-style-span"/>
          <w:rFonts w:ascii="Arial" w:eastAsia="Calibri" w:hAnsi="Arial" w:cs="Arial"/>
          <w:color w:val="00000A"/>
          <w:kern w:val="1"/>
          <w:sz w:val="22"/>
          <w:szCs w:val="22"/>
          <w:highlight w:val="white"/>
          <w:shd w:val="clear" w:color="auto" w:fill="FFFFFF"/>
        </w:rPr>
        <w:t xml:space="preserve"> δημοτικός σύμβουλος</w:t>
      </w:r>
    </w:p>
    <w:p w:rsidR="007E28DB" w:rsidRDefault="007E28DB" w:rsidP="00465D85">
      <w:pPr>
        <w:pStyle w:val="ad"/>
        <w:tabs>
          <w:tab w:val="center" w:pos="1080"/>
          <w:tab w:val="center" w:pos="7920"/>
        </w:tabs>
        <w:spacing w:line="276" w:lineRule="auto"/>
        <w:jc w:val="left"/>
        <w:rPr>
          <w:rStyle w:val="a5"/>
          <w:rFonts w:ascii="Arial" w:eastAsia="SimSun" w:hAnsi="Arial" w:cs="Arial"/>
          <w:b w:val="0"/>
          <w:iCs/>
          <w:kern w:val="1"/>
          <w:sz w:val="22"/>
          <w:szCs w:val="22"/>
          <w:shd w:val="clear" w:color="auto" w:fill="FFFFFF"/>
          <w:lang w:eastAsia="el-GR" w:bidi="hi-IN"/>
        </w:rPr>
      </w:pPr>
    </w:p>
    <w:p w:rsidR="007E28DB" w:rsidRPr="009B49F6" w:rsidRDefault="007E28DB" w:rsidP="007E28DB">
      <w:pPr>
        <w:jc w:val="center"/>
      </w:pPr>
      <w:r w:rsidRPr="009B49F6">
        <w:rPr>
          <w:rFonts w:ascii="Arial" w:eastAsia="Arial" w:hAnsi="Arial" w:cs="Arial"/>
          <w:b/>
          <w:bCs/>
          <w:iCs/>
          <w:sz w:val="22"/>
          <w:szCs w:val="22"/>
        </w:rPr>
        <w:t>Η απόφαση πήρε τον αριθμό 3</w:t>
      </w:r>
      <w:r w:rsidR="00F61AAB">
        <w:rPr>
          <w:rFonts w:ascii="Arial" w:eastAsia="Arial" w:hAnsi="Arial" w:cs="Arial"/>
          <w:b/>
          <w:bCs/>
          <w:iCs/>
          <w:sz w:val="22"/>
          <w:szCs w:val="22"/>
        </w:rPr>
        <w:t>6</w:t>
      </w:r>
    </w:p>
    <w:p w:rsidR="00465D85" w:rsidRDefault="00465D85" w:rsidP="00465D85">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465D85" w:rsidRDefault="00465D85" w:rsidP="00465D85">
      <w:pPr>
        <w:tabs>
          <w:tab w:val="center" w:pos="8460"/>
        </w:tabs>
        <w:spacing w:after="198" w:line="360" w:lineRule="auto"/>
        <w:contextualSpacing/>
        <w:rPr>
          <w:rFonts w:ascii="Arial" w:hAnsi="Arial" w:cs="Arial"/>
          <w:b/>
          <w:bCs/>
          <w:color w:val="00000A"/>
          <w:sz w:val="22"/>
          <w:szCs w:val="22"/>
        </w:rPr>
      </w:pP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465D85" w:rsidTr="007E28DB">
        <w:tc>
          <w:tcPr>
            <w:tcW w:w="4358" w:type="dxa"/>
            <w:shd w:val="clear" w:color="auto" w:fill="auto"/>
          </w:tcPr>
          <w:p w:rsidR="00465D85" w:rsidRDefault="00465D85" w:rsidP="00A816C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ΠΙΣΤΟ ΑΠΟΣΠΑΣΜΑ</w:t>
            </w:r>
          </w:p>
        </w:tc>
      </w:tr>
      <w:tr w:rsidR="00465D85" w:rsidTr="007E28DB">
        <w:tc>
          <w:tcPr>
            <w:tcW w:w="4358" w:type="dxa"/>
            <w:shd w:val="clear" w:color="auto" w:fill="auto"/>
          </w:tcPr>
          <w:p w:rsidR="00465D85" w:rsidRDefault="00465D85" w:rsidP="00A816C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65D85" w:rsidTr="007E28DB">
        <w:tc>
          <w:tcPr>
            <w:tcW w:w="4358" w:type="dxa"/>
            <w:shd w:val="clear" w:color="auto" w:fill="auto"/>
          </w:tcPr>
          <w:p w:rsidR="00465D85" w:rsidRDefault="00465D85" w:rsidP="00A816C6">
            <w:r>
              <w:rPr>
                <w:rFonts w:ascii="Arial" w:hAnsi="Arial" w:cs="Arial"/>
                <w:sz w:val="22"/>
                <w:szCs w:val="22"/>
              </w:rPr>
              <w:t xml:space="preserve">Δήμου Ιωάννης </w:t>
            </w:r>
          </w:p>
        </w:tc>
        <w:tc>
          <w:tcPr>
            <w:tcW w:w="4938" w:type="dxa"/>
            <w:shd w:val="clear" w:color="auto" w:fill="auto"/>
          </w:tcPr>
          <w:p w:rsidR="00465D85" w:rsidRDefault="00465D85" w:rsidP="00A816C6">
            <w:pPr>
              <w:pStyle w:val="af7"/>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465D85" w:rsidTr="007E28DB">
        <w:tc>
          <w:tcPr>
            <w:tcW w:w="4358" w:type="dxa"/>
            <w:shd w:val="clear" w:color="auto" w:fill="auto"/>
          </w:tcPr>
          <w:p w:rsidR="00465D85" w:rsidRDefault="00465D85" w:rsidP="00A816C6">
            <w:r>
              <w:rPr>
                <w:rFonts w:ascii="Arial" w:hAnsi="Arial" w:cs="Arial"/>
                <w:sz w:val="22"/>
                <w:szCs w:val="22"/>
              </w:rPr>
              <w:t>Αποστόλου Ιωάννης</w:t>
            </w:r>
          </w:p>
        </w:tc>
        <w:tc>
          <w:tcPr>
            <w:tcW w:w="4938" w:type="dxa"/>
            <w:shd w:val="clear" w:color="auto" w:fill="auto"/>
          </w:tcPr>
          <w:p w:rsidR="00465D85" w:rsidRDefault="00465D85" w:rsidP="00A816C6">
            <w:pPr>
              <w:pStyle w:val="af7"/>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465D85" w:rsidRDefault="00465D85" w:rsidP="00A816C6">
            <w:r>
              <w:rPr>
                <w:rFonts w:ascii="Arial" w:eastAsia="Arial" w:hAnsi="Arial" w:cs="Arial"/>
                <w:sz w:val="22"/>
                <w:szCs w:val="22"/>
              </w:rPr>
              <w:t xml:space="preserve">             ΙΩΑΝΝΗΣ .Δ. ΤΑΓΚΑΛΕΓΚΑΣ</w:t>
            </w: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 Γιαννακόπουλος Βρασίδας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Γαλανός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c>
          <w:tcPr>
            <w:tcW w:w="4938" w:type="dxa"/>
            <w:shd w:val="clear" w:color="auto" w:fill="auto"/>
          </w:tcPr>
          <w:p w:rsidR="00465D85" w:rsidRDefault="00465D85" w:rsidP="00A816C6">
            <w:pPr>
              <w:rPr>
                <w:rFonts w:ascii="Arial" w:eastAsia="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eastAsia="Calibri" w:hAnsi="Arial" w:cs="Arial"/>
                <w:sz w:val="22"/>
                <w:szCs w:val="22"/>
              </w:rPr>
            </w:pPr>
            <w:proofErr w:type="spellStart"/>
            <w:r>
              <w:rPr>
                <w:rFonts w:ascii="Arial" w:eastAsia="Calibri" w:hAnsi="Arial" w:cs="Arial"/>
                <w:sz w:val="22"/>
                <w:szCs w:val="22"/>
              </w:rPr>
              <w:t>Χέβα</w:t>
            </w:r>
            <w:proofErr w:type="spellEnd"/>
            <w:r>
              <w:rPr>
                <w:rFonts w:ascii="Arial" w:eastAsia="Calibri" w:hAnsi="Arial" w:cs="Arial"/>
                <w:sz w:val="22"/>
                <w:szCs w:val="22"/>
              </w:rPr>
              <w:t xml:space="preserve"> </w:t>
            </w:r>
            <w:proofErr w:type="spellStart"/>
            <w:r>
              <w:rPr>
                <w:rFonts w:ascii="Arial" w:eastAsia="Calibri" w:hAnsi="Arial" w:cs="Arial"/>
                <w:sz w:val="22"/>
                <w:szCs w:val="22"/>
              </w:rPr>
              <w:t>Νάνσυ</w:t>
            </w:r>
            <w:proofErr w:type="spellEnd"/>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Pr="009203F6" w:rsidRDefault="00465D85" w:rsidP="00A816C6">
            <w:pPr>
              <w:rPr>
                <w:lang w:val="en-US"/>
              </w:rPr>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bl>
    <w:p w:rsidR="003C235F" w:rsidRPr="002A1387" w:rsidRDefault="003C235F">
      <w:pPr>
        <w:tabs>
          <w:tab w:val="left" w:pos="6237"/>
        </w:tabs>
        <w:ind w:left="360"/>
        <w:rPr>
          <w:rFonts w:ascii="Calibri" w:hAnsi="Calibri" w:cs="Calibri"/>
          <w:sz w:val="22"/>
          <w:szCs w:val="22"/>
        </w:rPr>
      </w:pPr>
    </w:p>
    <w:sectPr w:rsidR="003C235F" w:rsidRPr="002A1387" w:rsidSect="00D33356">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DB" w:rsidRDefault="006D1FDB">
      <w:r>
        <w:separator/>
      </w:r>
    </w:p>
  </w:endnote>
  <w:endnote w:type="continuationSeparator" w:id="0">
    <w:p w:rsidR="006D1FDB" w:rsidRDefault="006D1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Mistral">
    <w:panose1 w:val="03090702030407020403"/>
    <w:charset w:val="A1"/>
    <w:family w:val="script"/>
    <w:pitch w:val="variable"/>
    <w:sig w:usb0="00000287" w:usb1="00000000" w:usb2="00000000" w:usb3="00000000" w:csb0="0000009F" w:csb1="00000000"/>
  </w:font>
  <w:font w:name="Alef">
    <w:panose1 w:val="00000500000000000000"/>
    <w:charset w:val="00"/>
    <w:family w:val="auto"/>
    <w:pitch w:val="variable"/>
    <w:sig w:usb0="00000807" w:usb1="40000000" w:usb2="00000000" w:usb3="00000000" w:csb0="000000B3"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DB" w:rsidRDefault="006D1FDB">
      <w:r>
        <w:separator/>
      </w:r>
    </w:p>
  </w:footnote>
  <w:footnote w:type="continuationSeparator" w:id="0">
    <w:p w:rsidR="006D1FDB" w:rsidRDefault="006D1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6" w:rsidRDefault="000E03F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816C6" w:rsidRDefault="000E03FB">
                <w:pPr>
                  <w:pStyle w:val="af1"/>
                </w:pPr>
                <w:r>
                  <w:rPr>
                    <w:rStyle w:val="a3"/>
                  </w:rPr>
                  <w:fldChar w:fldCharType="begin"/>
                </w:r>
                <w:r w:rsidR="00A816C6">
                  <w:rPr>
                    <w:rStyle w:val="a3"/>
                  </w:rPr>
                  <w:instrText xml:space="preserve"> PAGE </w:instrText>
                </w:r>
                <w:r>
                  <w:rPr>
                    <w:rStyle w:val="a3"/>
                  </w:rPr>
                  <w:fldChar w:fldCharType="separate"/>
                </w:r>
                <w:r w:rsidR="001978E3">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6" w:rsidRDefault="00A816C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3AE60CA"/>
    <w:name w:val="WW8Num3"/>
    <w:lvl w:ilvl="0">
      <w:start w:val="1"/>
      <w:numFmt w:val="decimal"/>
      <w:lvlText w:val="%1."/>
      <w:lvlJc w:val="left"/>
      <w:pPr>
        <w:tabs>
          <w:tab w:val="num" w:pos="808"/>
        </w:tabs>
        <w:ind w:left="808" w:hanging="360"/>
      </w:pPr>
      <w:rPr>
        <w:rFonts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1D7402"/>
    <w:multiLevelType w:val="multilevel"/>
    <w:tmpl w:val="85D4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3D7C53"/>
    <w:multiLevelType w:val="multilevel"/>
    <w:tmpl w:val="86167E4E"/>
    <w:lvl w:ilvl="0">
      <w:start w:val="1"/>
      <w:numFmt w:val="bullet"/>
      <w:lvlText w:val=""/>
      <w:lvlJc w:val="left"/>
      <w:pPr>
        <w:tabs>
          <w:tab w:val="num" w:pos="835"/>
        </w:tabs>
        <w:ind w:left="83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1">
      <w:start w:val="1"/>
      <w:numFmt w:val="bullet"/>
      <w:lvlText w:val="◦"/>
      <w:lvlJc w:val="left"/>
      <w:pPr>
        <w:tabs>
          <w:tab w:val="num" w:pos="1195"/>
        </w:tabs>
        <w:ind w:left="1195" w:hanging="360"/>
      </w:pPr>
      <w:rPr>
        <w:rFonts w:ascii="OpenSymbol" w:hAnsi="OpenSymbol" w:cs="OpenSymbol;Arial Unicode MS" w:hint="default"/>
      </w:rPr>
    </w:lvl>
    <w:lvl w:ilvl="2">
      <w:start w:val="1"/>
      <w:numFmt w:val="bullet"/>
      <w:lvlText w:val="▪"/>
      <w:lvlJc w:val="left"/>
      <w:pPr>
        <w:tabs>
          <w:tab w:val="num" w:pos="1555"/>
        </w:tabs>
        <w:ind w:left="1555" w:hanging="360"/>
      </w:pPr>
      <w:rPr>
        <w:rFonts w:ascii="OpenSymbol" w:hAnsi="OpenSymbol" w:cs="OpenSymbol;Arial Unicode MS" w:hint="default"/>
      </w:rPr>
    </w:lvl>
    <w:lvl w:ilvl="3">
      <w:start w:val="1"/>
      <w:numFmt w:val="bullet"/>
      <w:lvlText w:val=""/>
      <w:lvlJc w:val="left"/>
      <w:pPr>
        <w:tabs>
          <w:tab w:val="num" w:pos="1915"/>
        </w:tabs>
        <w:ind w:left="191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4">
      <w:start w:val="1"/>
      <w:numFmt w:val="bullet"/>
      <w:lvlText w:val="◦"/>
      <w:lvlJc w:val="left"/>
      <w:pPr>
        <w:tabs>
          <w:tab w:val="num" w:pos="2275"/>
        </w:tabs>
        <w:ind w:left="2275" w:hanging="360"/>
      </w:pPr>
      <w:rPr>
        <w:rFonts w:ascii="OpenSymbol" w:hAnsi="OpenSymbol" w:cs="OpenSymbol;Arial Unicode MS" w:hint="default"/>
      </w:rPr>
    </w:lvl>
    <w:lvl w:ilvl="5">
      <w:start w:val="1"/>
      <w:numFmt w:val="bullet"/>
      <w:lvlText w:val="▪"/>
      <w:lvlJc w:val="left"/>
      <w:pPr>
        <w:tabs>
          <w:tab w:val="num" w:pos="2635"/>
        </w:tabs>
        <w:ind w:left="2635" w:hanging="360"/>
      </w:pPr>
      <w:rPr>
        <w:rFonts w:ascii="OpenSymbol" w:hAnsi="OpenSymbol" w:cs="OpenSymbol;Arial Unicode MS" w:hint="default"/>
      </w:rPr>
    </w:lvl>
    <w:lvl w:ilvl="6">
      <w:start w:val="1"/>
      <w:numFmt w:val="bullet"/>
      <w:lvlText w:val=""/>
      <w:lvlJc w:val="left"/>
      <w:pPr>
        <w:tabs>
          <w:tab w:val="num" w:pos="2995"/>
        </w:tabs>
        <w:ind w:left="299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7">
      <w:start w:val="1"/>
      <w:numFmt w:val="bullet"/>
      <w:lvlText w:val="◦"/>
      <w:lvlJc w:val="left"/>
      <w:pPr>
        <w:tabs>
          <w:tab w:val="num" w:pos="3355"/>
        </w:tabs>
        <w:ind w:left="3355" w:hanging="360"/>
      </w:pPr>
      <w:rPr>
        <w:rFonts w:ascii="OpenSymbol" w:hAnsi="OpenSymbol" w:cs="OpenSymbol;Arial Unicode MS" w:hint="default"/>
      </w:rPr>
    </w:lvl>
    <w:lvl w:ilvl="8">
      <w:start w:val="1"/>
      <w:numFmt w:val="bullet"/>
      <w:lvlText w:val="▪"/>
      <w:lvlJc w:val="left"/>
      <w:pPr>
        <w:tabs>
          <w:tab w:val="num" w:pos="3715"/>
        </w:tabs>
        <w:ind w:left="3715" w:hanging="360"/>
      </w:pPr>
      <w:rPr>
        <w:rFonts w:ascii="OpenSymbol" w:hAnsi="OpenSymbol" w:cs="OpenSymbol;Arial Unicode MS" w:hint="default"/>
      </w:rPr>
    </w:lvl>
  </w:abstractNum>
  <w:abstractNum w:abstractNumId="9">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42CD9"/>
    <w:multiLevelType w:val="hybridMultilevel"/>
    <w:tmpl w:val="87986BC2"/>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16">
    <w:nsid w:val="4E850396"/>
    <w:multiLevelType w:val="multilevel"/>
    <w:tmpl w:val="89E2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530C7"/>
    <w:multiLevelType w:val="multilevel"/>
    <w:tmpl w:val="023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05451D8"/>
    <w:multiLevelType w:val="multilevel"/>
    <w:tmpl w:val="02D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FB96E51"/>
    <w:multiLevelType w:val="multilevel"/>
    <w:tmpl w:val="E24C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13"/>
  </w:num>
  <w:num w:numId="12">
    <w:abstractNumId w:val="10"/>
  </w:num>
  <w:num w:numId="13">
    <w:abstractNumId w:val="6"/>
  </w:num>
  <w:num w:numId="14">
    <w:abstractNumId w:val="20"/>
  </w:num>
  <w:num w:numId="15">
    <w:abstractNumId w:val="21"/>
  </w:num>
  <w:num w:numId="16">
    <w:abstractNumId w:val="24"/>
  </w:num>
  <w:num w:numId="17">
    <w:abstractNumId w:val="9"/>
  </w:num>
  <w:num w:numId="18">
    <w:abstractNumId w:val="14"/>
  </w:num>
  <w:num w:numId="19">
    <w:abstractNumId w:val="8"/>
  </w:num>
  <w:num w:numId="20">
    <w:abstractNumId w:val="12"/>
  </w:num>
  <w:num w:numId="21">
    <w:abstractNumId w:val="19"/>
  </w:num>
  <w:num w:numId="22">
    <w:abstractNumId w:val="17"/>
  </w:num>
  <w:num w:numId="23">
    <w:abstractNumId w:val="5"/>
  </w:num>
  <w:num w:numId="24">
    <w:abstractNumId w:val="22"/>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F008A"/>
    <w:rsid w:val="0001394F"/>
    <w:rsid w:val="00017118"/>
    <w:rsid w:val="000413CA"/>
    <w:rsid w:val="00050E6E"/>
    <w:rsid w:val="000519FA"/>
    <w:rsid w:val="0005483D"/>
    <w:rsid w:val="00080606"/>
    <w:rsid w:val="00091E27"/>
    <w:rsid w:val="000B247B"/>
    <w:rsid w:val="000B4F9B"/>
    <w:rsid w:val="000E03FB"/>
    <w:rsid w:val="000E1B84"/>
    <w:rsid w:val="000F0349"/>
    <w:rsid w:val="00110F1D"/>
    <w:rsid w:val="00132B33"/>
    <w:rsid w:val="00135C95"/>
    <w:rsid w:val="001577EF"/>
    <w:rsid w:val="001978E3"/>
    <w:rsid w:val="001B2912"/>
    <w:rsid w:val="001D4BBB"/>
    <w:rsid w:val="001E01CA"/>
    <w:rsid w:val="00253B9E"/>
    <w:rsid w:val="00256D3C"/>
    <w:rsid w:val="00271BAE"/>
    <w:rsid w:val="0029648E"/>
    <w:rsid w:val="002A1387"/>
    <w:rsid w:val="002B2185"/>
    <w:rsid w:val="002D284B"/>
    <w:rsid w:val="002D4C5B"/>
    <w:rsid w:val="002E1914"/>
    <w:rsid w:val="002F2D5A"/>
    <w:rsid w:val="00301399"/>
    <w:rsid w:val="00324A25"/>
    <w:rsid w:val="00371783"/>
    <w:rsid w:val="003815F0"/>
    <w:rsid w:val="003818B2"/>
    <w:rsid w:val="003B5930"/>
    <w:rsid w:val="003C235F"/>
    <w:rsid w:val="003D4108"/>
    <w:rsid w:val="004017FF"/>
    <w:rsid w:val="00411130"/>
    <w:rsid w:val="00411AEF"/>
    <w:rsid w:val="00435514"/>
    <w:rsid w:val="00460A05"/>
    <w:rsid w:val="00465D85"/>
    <w:rsid w:val="00473171"/>
    <w:rsid w:val="0048523B"/>
    <w:rsid w:val="00495AB0"/>
    <w:rsid w:val="0049721C"/>
    <w:rsid w:val="004A28C1"/>
    <w:rsid w:val="004A6A11"/>
    <w:rsid w:val="004B77F8"/>
    <w:rsid w:val="004D32F8"/>
    <w:rsid w:val="005109CE"/>
    <w:rsid w:val="005464BB"/>
    <w:rsid w:val="00547183"/>
    <w:rsid w:val="00570C36"/>
    <w:rsid w:val="00573ACB"/>
    <w:rsid w:val="00575879"/>
    <w:rsid w:val="00575F5F"/>
    <w:rsid w:val="005877F8"/>
    <w:rsid w:val="005A7C2D"/>
    <w:rsid w:val="005B55CE"/>
    <w:rsid w:val="005C1444"/>
    <w:rsid w:val="005C44F5"/>
    <w:rsid w:val="005C6172"/>
    <w:rsid w:val="005D264F"/>
    <w:rsid w:val="005F5817"/>
    <w:rsid w:val="005F79F8"/>
    <w:rsid w:val="00602DF7"/>
    <w:rsid w:val="006148EF"/>
    <w:rsid w:val="00624085"/>
    <w:rsid w:val="00625FF1"/>
    <w:rsid w:val="006348A7"/>
    <w:rsid w:val="00656396"/>
    <w:rsid w:val="00656B89"/>
    <w:rsid w:val="006908AC"/>
    <w:rsid w:val="00694CE7"/>
    <w:rsid w:val="006C1CE4"/>
    <w:rsid w:val="006D1FDB"/>
    <w:rsid w:val="006F53B6"/>
    <w:rsid w:val="007100F2"/>
    <w:rsid w:val="00731EC0"/>
    <w:rsid w:val="00771C25"/>
    <w:rsid w:val="007A072E"/>
    <w:rsid w:val="007A7C17"/>
    <w:rsid w:val="007B179E"/>
    <w:rsid w:val="007E0C09"/>
    <w:rsid w:val="007E28DB"/>
    <w:rsid w:val="007F008A"/>
    <w:rsid w:val="0080716F"/>
    <w:rsid w:val="008264D2"/>
    <w:rsid w:val="008271CB"/>
    <w:rsid w:val="0085566E"/>
    <w:rsid w:val="008A1E0A"/>
    <w:rsid w:val="008B0877"/>
    <w:rsid w:val="008E4426"/>
    <w:rsid w:val="009113F5"/>
    <w:rsid w:val="00922F97"/>
    <w:rsid w:val="00940CB0"/>
    <w:rsid w:val="009654D4"/>
    <w:rsid w:val="00980554"/>
    <w:rsid w:val="009F4B5B"/>
    <w:rsid w:val="00A369E8"/>
    <w:rsid w:val="00A422AD"/>
    <w:rsid w:val="00A718AF"/>
    <w:rsid w:val="00A75463"/>
    <w:rsid w:val="00A80F1E"/>
    <w:rsid w:val="00A816C6"/>
    <w:rsid w:val="00A911B6"/>
    <w:rsid w:val="00AC309A"/>
    <w:rsid w:val="00AD6747"/>
    <w:rsid w:val="00AD6F54"/>
    <w:rsid w:val="00B04804"/>
    <w:rsid w:val="00B04994"/>
    <w:rsid w:val="00B263BA"/>
    <w:rsid w:val="00B43889"/>
    <w:rsid w:val="00B66A85"/>
    <w:rsid w:val="00B81CB6"/>
    <w:rsid w:val="00BB210C"/>
    <w:rsid w:val="00BD120F"/>
    <w:rsid w:val="00BE3A82"/>
    <w:rsid w:val="00BF1633"/>
    <w:rsid w:val="00BF273F"/>
    <w:rsid w:val="00BF3750"/>
    <w:rsid w:val="00C11E3B"/>
    <w:rsid w:val="00C1449D"/>
    <w:rsid w:val="00C16B68"/>
    <w:rsid w:val="00C76717"/>
    <w:rsid w:val="00C812E2"/>
    <w:rsid w:val="00C948B7"/>
    <w:rsid w:val="00C97E3B"/>
    <w:rsid w:val="00CB18E6"/>
    <w:rsid w:val="00CB3745"/>
    <w:rsid w:val="00CC0DE3"/>
    <w:rsid w:val="00CC7F23"/>
    <w:rsid w:val="00CE5F90"/>
    <w:rsid w:val="00CF57B0"/>
    <w:rsid w:val="00D1492F"/>
    <w:rsid w:val="00D33356"/>
    <w:rsid w:val="00D33641"/>
    <w:rsid w:val="00D37CEF"/>
    <w:rsid w:val="00D44D3C"/>
    <w:rsid w:val="00D50CCB"/>
    <w:rsid w:val="00D656DE"/>
    <w:rsid w:val="00DB049B"/>
    <w:rsid w:val="00DD75B3"/>
    <w:rsid w:val="00DE6A3D"/>
    <w:rsid w:val="00DF26DC"/>
    <w:rsid w:val="00E2451A"/>
    <w:rsid w:val="00E34D19"/>
    <w:rsid w:val="00E656C8"/>
    <w:rsid w:val="00E75371"/>
    <w:rsid w:val="00E959D5"/>
    <w:rsid w:val="00EA71E9"/>
    <w:rsid w:val="00EB2A5A"/>
    <w:rsid w:val="00EF3B00"/>
    <w:rsid w:val="00EF7AED"/>
    <w:rsid w:val="00F06F08"/>
    <w:rsid w:val="00F23296"/>
    <w:rsid w:val="00F4342E"/>
    <w:rsid w:val="00F45B30"/>
    <w:rsid w:val="00F553CE"/>
    <w:rsid w:val="00F61AAB"/>
    <w:rsid w:val="00F751A0"/>
    <w:rsid w:val="00F8177C"/>
    <w:rsid w:val="00F8233F"/>
    <w:rsid w:val="00F8243E"/>
    <w:rsid w:val="00F90C18"/>
    <w:rsid w:val="00FC45E7"/>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5"/>
    <w:pPr>
      <w:suppressAutoHyphens/>
    </w:pPr>
    <w:rPr>
      <w:sz w:val="24"/>
      <w:szCs w:val="24"/>
      <w:lang w:eastAsia="zh-CN"/>
    </w:rPr>
  </w:style>
  <w:style w:type="paragraph" w:styleId="1">
    <w:name w:val="heading 1"/>
    <w:basedOn w:val="a"/>
    <w:next w:val="a"/>
    <w:qFormat/>
    <w:rsid w:val="002B2185"/>
    <w:pPr>
      <w:keepNext/>
      <w:numPr>
        <w:numId w:val="1"/>
      </w:numPr>
      <w:outlineLvl w:val="0"/>
    </w:pPr>
    <w:rPr>
      <w:szCs w:val="20"/>
    </w:rPr>
  </w:style>
  <w:style w:type="paragraph" w:styleId="2">
    <w:name w:val="heading 2"/>
    <w:basedOn w:val="a"/>
    <w:next w:val="a"/>
    <w:qFormat/>
    <w:rsid w:val="002B2185"/>
    <w:pPr>
      <w:keepNext/>
      <w:numPr>
        <w:ilvl w:val="1"/>
        <w:numId w:val="1"/>
      </w:numPr>
      <w:jc w:val="center"/>
      <w:outlineLvl w:val="1"/>
    </w:pPr>
    <w:rPr>
      <w:b/>
      <w:szCs w:val="20"/>
      <w:u w:val="single"/>
    </w:rPr>
  </w:style>
  <w:style w:type="paragraph" w:styleId="3">
    <w:name w:val="heading 3"/>
    <w:basedOn w:val="a"/>
    <w:next w:val="a"/>
    <w:qFormat/>
    <w:rsid w:val="002B2185"/>
    <w:pPr>
      <w:keepNext/>
      <w:numPr>
        <w:ilvl w:val="2"/>
        <w:numId w:val="1"/>
      </w:numPr>
      <w:jc w:val="right"/>
      <w:outlineLvl w:val="2"/>
    </w:pPr>
    <w:rPr>
      <w:b/>
      <w:szCs w:val="20"/>
      <w:u w:val="single"/>
    </w:rPr>
  </w:style>
  <w:style w:type="paragraph" w:styleId="4">
    <w:name w:val="heading 4"/>
    <w:basedOn w:val="a"/>
    <w:next w:val="a"/>
    <w:qFormat/>
    <w:rsid w:val="002B2185"/>
    <w:pPr>
      <w:keepNext/>
      <w:numPr>
        <w:ilvl w:val="3"/>
        <w:numId w:val="1"/>
      </w:numPr>
      <w:outlineLvl w:val="3"/>
    </w:pPr>
    <w:rPr>
      <w:b/>
      <w:bCs/>
    </w:rPr>
  </w:style>
  <w:style w:type="paragraph" w:styleId="5">
    <w:name w:val="heading 5"/>
    <w:basedOn w:val="a"/>
    <w:next w:val="a"/>
    <w:link w:val="5Char"/>
    <w:qFormat/>
    <w:rsid w:val="002B2185"/>
    <w:pPr>
      <w:keepNext/>
      <w:numPr>
        <w:ilvl w:val="4"/>
        <w:numId w:val="1"/>
      </w:numPr>
      <w:tabs>
        <w:tab w:val="center" w:pos="8460"/>
      </w:tabs>
      <w:jc w:val="center"/>
      <w:outlineLvl w:val="4"/>
    </w:pPr>
    <w:rPr>
      <w:b/>
      <w:bCs/>
    </w:rPr>
  </w:style>
  <w:style w:type="paragraph" w:styleId="6">
    <w:name w:val="heading 6"/>
    <w:basedOn w:val="a"/>
    <w:next w:val="a"/>
    <w:qFormat/>
    <w:rsid w:val="002B2185"/>
    <w:pPr>
      <w:keepNext/>
      <w:numPr>
        <w:ilvl w:val="5"/>
        <w:numId w:val="1"/>
      </w:numPr>
      <w:ind w:left="720" w:firstLine="720"/>
      <w:jc w:val="both"/>
      <w:outlineLvl w:val="5"/>
    </w:pPr>
    <w:rPr>
      <w:b/>
      <w:bCs/>
      <w:szCs w:val="20"/>
    </w:rPr>
  </w:style>
  <w:style w:type="paragraph" w:styleId="7">
    <w:name w:val="heading 7"/>
    <w:basedOn w:val="a"/>
    <w:next w:val="a"/>
    <w:qFormat/>
    <w:rsid w:val="002B2185"/>
    <w:pPr>
      <w:keepNext/>
      <w:numPr>
        <w:ilvl w:val="6"/>
        <w:numId w:val="1"/>
      </w:numPr>
      <w:ind w:left="1440" w:firstLine="720"/>
      <w:jc w:val="center"/>
      <w:outlineLvl w:val="6"/>
    </w:pPr>
    <w:rPr>
      <w:b/>
      <w:bCs/>
      <w:sz w:val="20"/>
      <w:szCs w:val="20"/>
    </w:rPr>
  </w:style>
  <w:style w:type="paragraph" w:styleId="8">
    <w:name w:val="heading 8"/>
    <w:basedOn w:val="a"/>
    <w:next w:val="a"/>
    <w:qFormat/>
    <w:rsid w:val="002B2185"/>
    <w:pPr>
      <w:keepNext/>
      <w:numPr>
        <w:ilvl w:val="7"/>
        <w:numId w:val="1"/>
      </w:numPr>
      <w:ind w:firstLine="540"/>
      <w:jc w:val="center"/>
      <w:outlineLvl w:val="7"/>
    </w:pPr>
    <w:rPr>
      <w:b/>
      <w:bCs/>
    </w:rPr>
  </w:style>
  <w:style w:type="paragraph" w:styleId="9">
    <w:name w:val="heading 9"/>
    <w:basedOn w:val="a"/>
    <w:next w:val="a"/>
    <w:qFormat/>
    <w:rsid w:val="002B218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2185"/>
  </w:style>
  <w:style w:type="character" w:customStyle="1" w:styleId="WW8Num1z1">
    <w:name w:val="WW8Num1z1"/>
    <w:rsid w:val="002B2185"/>
  </w:style>
  <w:style w:type="character" w:customStyle="1" w:styleId="WW8Num1z2">
    <w:name w:val="WW8Num1z2"/>
    <w:rsid w:val="002B2185"/>
  </w:style>
  <w:style w:type="character" w:customStyle="1" w:styleId="WW8Num1z3">
    <w:name w:val="WW8Num1z3"/>
    <w:rsid w:val="002B2185"/>
  </w:style>
  <w:style w:type="character" w:customStyle="1" w:styleId="WW8Num1z4">
    <w:name w:val="WW8Num1z4"/>
    <w:rsid w:val="002B2185"/>
  </w:style>
  <w:style w:type="character" w:customStyle="1" w:styleId="WW8Num1z5">
    <w:name w:val="WW8Num1z5"/>
    <w:rsid w:val="002B2185"/>
  </w:style>
  <w:style w:type="character" w:customStyle="1" w:styleId="WW8Num1z6">
    <w:name w:val="WW8Num1z6"/>
    <w:rsid w:val="002B2185"/>
  </w:style>
  <w:style w:type="character" w:customStyle="1" w:styleId="WW8Num1z7">
    <w:name w:val="WW8Num1z7"/>
    <w:rsid w:val="002B2185"/>
  </w:style>
  <w:style w:type="character" w:customStyle="1" w:styleId="WW8Num1z8">
    <w:name w:val="WW8Num1z8"/>
    <w:rsid w:val="002B2185"/>
  </w:style>
  <w:style w:type="character" w:customStyle="1" w:styleId="WW8Num2z0">
    <w:name w:val="WW8Num2z0"/>
    <w:rsid w:val="002B2185"/>
  </w:style>
  <w:style w:type="character" w:customStyle="1" w:styleId="WW8Num2z1">
    <w:name w:val="WW8Num2z1"/>
    <w:rsid w:val="002B2185"/>
  </w:style>
  <w:style w:type="character" w:customStyle="1" w:styleId="WW8Num2z2">
    <w:name w:val="WW8Num2z2"/>
    <w:rsid w:val="002B2185"/>
  </w:style>
  <w:style w:type="character" w:customStyle="1" w:styleId="WW8Num2z3">
    <w:name w:val="WW8Num2z3"/>
    <w:rsid w:val="002B2185"/>
  </w:style>
  <w:style w:type="character" w:customStyle="1" w:styleId="WW8Num2z4">
    <w:name w:val="WW8Num2z4"/>
    <w:rsid w:val="002B2185"/>
  </w:style>
  <w:style w:type="character" w:customStyle="1" w:styleId="WW8Num2z5">
    <w:name w:val="WW8Num2z5"/>
    <w:rsid w:val="002B2185"/>
  </w:style>
  <w:style w:type="character" w:customStyle="1" w:styleId="WW8Num2z6">
    <w:name w:val="WW8Num2z6"/>
    <w:rsid w:val="002B2185"/>
  </w:style>
  <w:style w:type="character" w:customStyle="1" w:styleId="WW8Num2z7">
    <w:name w:val="WW8Num2z7"/>
    <w:rsid w:val="002B2185"/>
  </w:style>
  <w:style w:type="character" w:customStyle="1" w:styleId="WW8Num2z8">
    <w:name w:val="WW8Num2z8"/>
    <w:rsid w:val="002B2185"/>
  </w:style>
  <w:style w:type="character" w:customStyle="1" w:styleId="WW8Num3z0">
    <w:name w:val="WW8Num3z0"/>
    <w:rsid w:val="002B2185"/>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2B2185"/>
    <w:rPr>
      <w:rFonts w:ascii="OpenSymbol" w:hAnsi="OpenSymbol" w:cs="OpenSymbol" w:hint="default"/>
      <w:b w:val="0"/>
      <w:sz w:val="20"/>
    </w:rPr>
  </w:style>
  <w:style w:type="character" w:customStyle="1" w:styleId="WW8Num4z0">
    <w:name w:val="WW8Num4z0"/>
    <w:rsid w:val="002B2185"/>
    <w:rPr>
      <w:rFonts w:ascii="Symbol" w:hAnsi="Symbol" w:cs="Symbol" w:hint="default"/>
      <w:kern w:val="1"/>
      <w:sz w:val="22"/>
      <w:szCs w:val="22"/>
      <w:highlight w:val="white"/>
      <w:lang w:bidi="hi-IN"/>
    </w:rPr>
  </w:style>
  <w:style w:type="character" w:customStyle="1" w:styleId="WW8Num4z1">
    <w:name w:val="WW8Num4z1"/>
    <w:rsid w:val="002B2185"/>
  </w:style>
  <w:style w:type="character" w:customStyle="1" w:styleId="WW8Num4z2">
    <w:name w:val="WW8Num4z2"/>
    <w:rsid w:val="002B2185"/>
  </w:style>
  <w:style w:type="character" w:customStyle="1" w:styleId="WW8Num4z3">
    <w:name w:val="WW8Num4z3"/>
    <w:rsid w:val="002B2185"/>
  </w:style>
  <w:style w:type="character" w:customStyle="1" w:styleId="WW8Num4z4">
    <w:name w:val="WW8Num4z4"/>
    <w:rsid w:val="002B2185"/>
  </w:style>
  <w:style w:type="character" w:customStyle="1" w:styleId="WW8Num4z5">
    <w:name w:val="WW8Num4z5"/>
    <w:rsid w:val="002B2185"/>
  </w:style>
  <w:style w:type="character" w:customStyle="1" w:styleId="WW8Num4z6">
    <w:name w:val="WW8Num4z6"/>
    <w:rsid w:val="002B2185"/>
  </w:style>
  <w:style w:type="character" w:customStyle="1" w:styleId="WW8Num4z7">
    <w:name w:val="WW8Num4z7"/>
    <w:rsid w:val="002B2185"/>
  </w:style>
  <w:style w:type="character" w:customStyle="1" w:styleId="WW8Num4z8">
    <w:name w:val="WW8Num4z8"/>
    <w:rsid w:val="002B2185"/>
  </w:style>
  <w:style w:type="character" w:customStyle="1" w:styleId="WW8Num5z0">
    <w:name w:val="WW8Num5z0"/>
    <w:rsid w:val="002B2185"/>
    <w:rPr>
      <w:rFonts w:ascii="Symbol" w:hAnsi="Symbol" w:cs="OpenSymbol"/>
    </w:rPr>
  </w:style>
  <w:style w:type="character" w:customStyle="1" w:styleId="WW8Num5z1">
    <w:name w:val="WW8Num5z1"/>
    <w:rsid w:val="002B2185"/>
    <w:rPr>
      <w:rFonts w:ascii="OpenSymbol" w:hAnsi="OpenSymbol" w:cs="OpenSymbol"/>
    </w:rPr>
  </w:style>
  <w:style w:type="character" w:customStyle="1" w:styleId="WW8Num6z0">
    <w:name w:val="WW8Num6z0"/>
    <w:rsid w:val="002B2185"/>
    <w:rPr>
      <w:rFonts w:ascii="Symbol" w:hAnsi="Symbol" w:cs="Symbol" w:hint="default"/>
    </w:rPr>
  </w:style>
  <w:style w:type="character" w:customStyle="1" w:styleId="WW8Num6z1">
    <w:name w:val="WW8Num6z1"/>
    <w:rsid w:val="002B2185"/>
    <w:rPr>
      <w:rFonts w:ascii="Courier New" w:hAnsi="Courier New" w:cs="Courier New" w:hint="default"/>
    </w:rPr>
  </w:style>
  <w:style w:type="character" w:customStyle="1" w:styleId="WW8Num6z2">
    <w:name w:val="WW8Num6z2"/>
    <w:rsid w:val="002B2185"/>
    <w:rPr>
      <w:rFonts w:ascii="Wingdings" w:hAnsi="Wingdings" w:cs="Wingdings" w:hint="default"/>
    </w:rPr>
  </w:style>
  <w:style w:type="character" w:customStyle="1" w:styleId="WW8Num7z0">
    <w:name w:val="WW8Num7z0"/>
    <w:rsid w:val="002B2185"/>
    <w:rPr>
      <w:rFonts w:ascii="Linux Biolinum G" w:hAnsi="Linux Biolinum G" w:cs="Linux Biolinum G"/>
      <w:i/>
      <w:iCs/>
      <w:sz w:val="22"/>
      <w:szCs w:val="22"/>
    </w:rPr>
  </w:style>
  <w:style w:type="character" w:customStyle="1" w:styleId="WW8Num8z0">
    <w:name w:val="WW8Num8z0"/>
    <w:rsid w:val="002B2185"/>
    <w:rPr>
      <w:i w:val="0"/>
      <w:iCs w:val="0"/>
      <w:sz w:val="22"/>
      <w:szCs w:val="22"/>
    </w:rPr>
  </w:style>
  <w:style w:type="character" w:customStyle="1" w:styleId="WW8Num8z1">
    <w:name w:val="WW8Num8z1"/>
    <w:rsid w:val="002B2185"/>
    <w:rPr>
      <w:i/>
      <w:iCs/>
      <w:sz w:val="16"/>
      <w:szCs w:val="16"/>
    </w:rPr>
  </w:style>
  <w:style w:type="character" w:customStyle="1" w:styleId="WW8Num9z0">
    <w:name w:val="WW8Num9z0"/>
    <w:rsid w:val="002B2185"/>
    <w:rPr>
      <w:rFonts w:ascii="Symbol" w:hAnsi="Symbol" w:cs="Symbol" w:hint="default"/>
    </w:rPr>
  </w:style>
  <w:style w:type="character" w:customStyle="1" w:styleId="WW8Num9z1">
    <w:name w:val="WW8Num9z1"/>
    <w:rsid w:val="002B2185"/>
    <w:rPr>
      <w:rFonts w:ascii="Courier New" w:hAnsi="Courier New" w:cs="Courier New" w:hint="default"/>
    </w:rPr>
  </w:style>
  <w:style w:type="character" w:customStyle="1" w:styleId="WW8Num9z2">
    <w:name w:val="WW8Num9z2"/>
    <w:rsid w:val="002B2185"/>
    <w:rPr>
      <w:rFonts w:ascii="Wingdings" w:hAnsi="Wingdings" w:cs="Wingdings" w:hint="default"/>
    </w:rPr>
  </w:style>
  <w:style w:type="character" w:customStyle="1" w:styleId="WW8Num10z0">
    <w:name w:val="WW8Num10z0"/>
    <w:rsid w:val="002B2185"/>
    <w:rPr>
      <w:rFonts w:ascii="Symbol" w:hAnsi="Symbol" w:cs="Symbol" w:hint="default"/>
      <w:b w:val="0"/>
      <w:sz w:val="20"/>
    </w:rPr>
  </w:style>
  <w:style w:type="character" w:customStyle="1" w:styleId="WW8Num10z1">
    <w:name w:val="WW8Num10z1"/>
    <w:rsid w:val="002B2185"/>
    <w:rPr>
      <w:rFonts w:ascii="Courier New" w:hAnsi="Courier New" w:cs="Courier New" w:hint="default"/>
    </w:rPr>
  </w:style>
  <w:style w:type="character" w:customStyle="1" w:styleId="WW8Num10z2">
    <w:name w:val="WW8Num10z2"/>
    <w:rsid w:val="002B2185"/>
    <w:rPr>
      <w:rFonts w:ascii="Wingdings" w:hAnsi="Wingdings" w:cs="Wingdings" w:hint="default"/>
    </w:rPr>
  </w:style>
  <w:style w:type="character" w:customStyle="1" w:styleId="WW8Num10z3">
    <w:name w:val="WW8Num10z3"/>
    <w:rsid w:val="002B2185"/>
    <w:rPr>
      <w:rFonts w:ascii="Symbol" w:hAnsi="Symbol" w:cs="Symbol" w:hint="default"/>
      <w:b/>
      <w:sz w:val="20"/>
    </w:rPr>
  </w:style>
  <w:style w:type="character" w:customStyle="1" w:styleId="WW8Num11z0">
    <w:name w:val="WW8Num11z0"/>
    <w:rsid w:val="002B2185"/>
    <w:rPr>
      <w:i/>
      <w:iCs/>
      <w:sz w:val="16"/>
      <w:szCs w:val="16"/>
    </w:rPr>
  </w:style>
  <w:style w:type="character" w:customStyle="1" w:styleId="WW8Num12z0">
    <w:name w:val="WW8Num12z0"/>
    <w:rsid w:val="002B2185"/>
    <w:rPr>
      <w:rFonts w:ascii="Symbol" w:hAnsi="Symbol" w:cs="OpenSymbol" w:hint="default"/>
    </w:rPr>
  </w:style>
  <w:style w:type="character" w:customStyle="1" w:styleId="WW8Num12z1">
    <w:name w:val="WW8Num12z1"/>
    <w:rsid w:val="002B2185"/>
    <w:rPr>
      <w:rFonts w:ascii="Courier New" w:hAnsi="Courier New" w:cs="Courier New" w:hint="default"/>
    </w:rPr>
  </w:style>
  <w:style w:type="character" w:customStyle="1" w:styleId="WW8Num12z2">
    <w:name w:val="WW8Num12z2"/>
    <w:rsid w:val="002B2185"/>
    <w:rPr>
      <w:rFonts w:ascii="Wingdings" w:hAnsi="Wingdings" w:cs="Wingdings" w:hint="default"/>
    </w:rPr>
  </w:style>
  <w:style w:type="character" w:customStyle="1" w:styleId="WW8Num12z3">
    <w:name w:val="WW8Num12z3"/>
    <w:rsid w:val="002B2185"/>
    <w:rPr>
      <w:rFonts w:ascii="Symbol" w:hAnsi="Symbol" w:cs="Symbol" w:hint="default"/>
      <w:b/>
      <w:sz w:val="20"/>
    </w:rPr>
  </w:style>
  <w:style w:type="character" w:customStyle="1" w:styleId="WW8Num13z0">
    <w:name w:val="WW8Num13z0"/>
    <w:rsid w:val="002B2185"/>
    <w:rPr>
      <w:rFonts w:ascii="Arial" w:hAnsi="Arial" w:cs="Arial" w:hint="default"/>
      <w:sz w:val="22"/>
    </w:rPr>
  </w:style>
  <w:style w:type="character" w:customStyle="1" w:styleId="WW8Num13z1">
    <w:name w:val="WW8Num13z1"/>
    <w:rsid w:val="002B2185"/>
  </w:style>
  <w:style w:type="character" w:customStyle="1" w:styleId="WW8Num13z2">
    <w:name w:val="WW8Num13z2"/>
    <w:rsid w:val="002B2185"/>
  </w:style>
  <w:style w:type="character" w:customStyle="1" w:styleId="WW8Num13z3">
    <w:name w:val="WW8Num13z3"/>
    <w:rsid w:val="002B2185"/>
  </w:style>
  <w:style w:type="character" w:customStyle="1" w:styleId="WW8Num13z4">
    <w:name w:val="WW8Num13z4"/>
    <w:rsid w:val="002B2185"/>
  </w:style>
  <w:style w:type="character" w:customStyle="1" w:styleId="WW8Num13z5">
    <w:name w:val="WW8Num13z5"/>
    <w:rsid w:val="002B2185"/>
  </w:style>
  <w:style w:type="character" w:customStyle="1" w:styleId="WW8Num13z6">
    <w:name w:val="WW8Num13z6"/>
    <w:rsid w:val="002B2185"/>
  </w:style>
  <w:style w:type="character" w:customStyle="1" w:styleId="WW8Num13z7">
    <w:name w:val="WW8Num13z7"/>
    <w:rsid w:val="002B2185"/>
  </w:style>
  <w:style w:type="character" w:customStyle="1" w:styleId="WW8Num13z8">
    <w:name w:val="WW8Num13z8"/>
    <w:rsid w:val="002B2185"/>
  </w:style>
  <w:style w:type="character" w:customStyle="1" w:styleId="WW8Num14z0">
    <w:name w:val="WW8Num14z0"/>
    <w:rsid w:val="002B2185"/>
    <w:rPr>
      <w:rFonts w:ascii="Symbol" w:hAnsi="Symbol" w:cs="Symbol" w:hint="default"/>
    </w:rPr>
  </w:style>
  <w:style w:type="character" w:customStyle="1" w:styleId="WW8Num14z1">
    <w:name w:val="WW8Num14z1"/>
    <w:rsid w:val="002B2185"/>
    <w:rPr>
      <w:rFonts w:ascii="Courier New" w:hAnsi="Courier New" w:cs="Courier New" w:hint="default"/>
    </w:rPr>
  </w:style>
  <w:style w:type="character" w:customStyle="1" w:styleId="WW8Num14z2">
    <w:name w:val="WW8Num14z2"/>
    <w:rsid w:val="002B2185"/>
    <w:rPr>
      <w:rFonts w:ascii="Wingdings" w:hAnsi="Wingdings" w:cs="Wingdings" w:hint="default"/>
    </w:rPr>
  </w:style>
  <w:style w:type="character" w:customStyle="1" w:styleId="WW8Num15z0">
    <w:name w:val="WW8Num15z0"/>
    <w:rsid w:val="002B2185"/>
    <w:rPr>
      <w:rFonts w:ascii="Symbol" w:hAnsi="Symbol" w:cs="Symbol" w:hint="default"/>
    </w:rPr>
  </w:style>
  <w:style w:type="character" w:customStyle="1" w:styleId="WW8Num15z1">
    <w:name w:val="WW8Num15z1"/>
    <w:rsid w:val="002B2185"/>
    <w:rPr>
      <w:rFonts w:ascii="Courier New" w:hAnsi="Courier New" w:cs="Courier New" w:hint="default"/>
    </w:rPr>
  </w:style>
  <w:style w:type="character" w:customStyle="1" w:styleId="WW8Num15z2">
    <w:name w:val="WW8Num15z2"/>
    <w:rsid w:val="002B2185"/>
    <w:rPr>
      <w:rFonts w:ascii="Wingdings" w:hAnsi="Wingdings" w:cs="Wingdings" w:hint="default"/>
    </w:rPr>
  </w:style>
  <w:style w:type="character" w:customStyle="1" w:styleId="WW8Num16z0">
    <w:name w:val="WW8Num16z0"/>
    <w:rsid w:val="002B2185"/>
    <w:rPr>
      <w:rFonts w:ascii="Linux Biolinum G" w:hAnsi="Linux Biolinum G" w:cs="Linux Biolinum G"/>
      <w:i/>
      <w:iCs/>
      <w:sz w:val="22"/>
      <w:szCs w:val="22"/>
    </w:rPr>
  </w:style>
  <w:style w:type="character" w:customStyle="1" w:styleId="WW8Num16z1">
    <w:name w:val="WW8Num16z1"/>
    <w:rsid w:val="002B2185"/>
    <w:rPr>
      <w:i/>
      <w:iCs/>
      <w:sz w:val="16"/>
      <w:szCs w:val="16"/>
    </w:rPr>
  </w:style>
  <w:style w:type="character" w:customStyle="1" w:styleId="WW8Num17z0">
    <w:name w:val="WW8Num17z0"/>
    <w:rsid w:val="002B2185"/>
    <w:rPr>
      <w:rFonts w:ascii="Symbol" w:hAnsi="Symbol" w:cs="OpenSymbol" w:hint="default"/>
    </w:rPr>
  </w:style>
  <w:style w:type="character" w:customStyle="1" w:styleId="WW8Num17z1">
    <w:name w:val="WW8Num17z1"/>
    <w:rsid w:val="002B2185"/>
    <w:rPr>
      <w:rFonts w:ascii="OpenSymbol" w:hAnsi="OpenSymbol" w:cs="OpenSymbol" w:hint="default"/>
    </w:rPr>
  </w:style>
  <w:style w:type="character" w:customStyle="1" w:styleId="WW8Num18z0">
    <w:name w:val="WW8Num18z0"/>
    <w:rsid w:val="002B2185"/>
    <w:rPr>
      <w:rFonts w:ascii="Symbol" w:hAnsi="Symbol" w:cs="Symbol" w:hint="default"/>
    </w:rPr>
  </w:style>
  <w:style w:type="character" w:customStyle="1" w:styleId="WW8Num18z1">
    <w:name w:val="WW8Num18z1"/>
    <w:rsid w:val="002B2185"/>
    <w:rPr>
      <w:rFonts w:ascii="Courier New" w:hAnsi="Courier New" w:cs="Courier New" w:hint="default"/>
    </w:rPr>
  </w:style>
  <w:style w:type="character" w:customStyle="1" w:styleId="WW8Num18z2">
    <w:name w:val="WW8Num18z2"/>
    <w:rsid w:val="002B2185"/>
    <w:rPr>
      <w:rFonts w:ascii="Wingdings" w:hAnsi="Wingdings" w:cs="Wingdings" w:hint="default"/>
    </w:rPr>
  </w:style>
  <w:style w:type="character" w:customStyle="1" w:styleId="WW8Num19z0">
    <w:name w:val="WW8Num19z0"/>
    <w:rsid w:val="002B2185"/>
    <w:rPr>
      <w:rFonts w:ascii="Symbol" w:hAnsi="Symbol" w:cs="Symbol" w:hint="default"/>
      <w:b/>
      <w:sz w:val="20"/>
    </w:rPr>
  </w:style>
  <w:style w:type="character" w:customStyle="1" w:styleId="WW8Num19z1">
    <w:name w:val="WW8Num19z1"/>
    <w:rsid w:val="002B2185"/>
    <w:rPr>
      <w:rFonts w:ascii="Courier New" w:hAnsi="Courier New" w:cs="Courier New" w:hint="default"/>
    </w:rPr>
  </w:style>
  <w:style w:type="character" w:customStyle="1" w:styleId="WW8Num19z2">
    <w:name w:val="WW8Num19z2"/>
    <w:rsid w:val="002B2185"/>
    <w:rPr>
      <w:rFonts w:ascii="Wingdings" w:hAnsi="Wingdings" w:cs="Wingdings" w:hint="default"/>
    </w:rPr>
  </w:style>
  <w:style w:type="character" w:customStyle="1" w:styleId="WW8Num20z0">
    <w:name w:val="WW8Num20z0"/>
    <w:rsid w:val="002B2185"/>
    <w:rPr>
      <w:rFonts w:ascii="Symbol" w:hAnsi="Symbol" w:cs="OpenSymbol" w:hint="default"/>
    </w:rPr>
  </w:style>
  <w:style w:type="character" w:customStyle="1" w:styleId="WW8Num20z1">
    <w:name w:val="WW8Num20z1"/>
    <w:rsid w:val="002B2185"/>
    <w:rPr>
      <w:rFonts w:ascii="OpenSymbol" w:hAnsi="OpenSymbol" w:cs="OpenSymbol" w:hint="default"/>
    </w:rPr>
  </w:style>
  <w:style w:type="character" w:customStyle="1" w:styleId="WW8Num21z0">
    <w:name w:val="WW8Num21z0"/>
    <w:rsid w:val="002B2185"/>
    <w:rPr>
      <w:i w:val="0"/>
      <w:iCs w:val="0"/>
      <w:sz w:val="22"/>
      <w:szCs w:val="22"/>
    </w:rPr>
  </w:style>
  <w:style w:type="character" w:customStyle="1" w:styleId="WW8Num21z1">
    <w:name w:val="WW8Num21z1"/>
    <w:rsid w:val="002B2185"/>
    <w:rPr>
      <w:i/>
      <w:iCs/>
      <w:sz w:val="16"/>
      <w:szCs w:val="16"/>
    </w:rPr>
  </w:style>
  <w:style w:type="character" w:customStyle="1" w:styleId="WW8Num22z0">
    <w:name w:val="WW8Num22z0"/>
    <w:rsid w:val="002B2185"/>
    <w:rPr>
      <w:rFonts w:ascii="Symbol" w:hAnsi="Symbol" w:cs="Symbol" w:hint="default"/>
    </w:rPr>
  </w:style>
  <w:style w:type="character" w:customStyle="1" w:styleId="WW8Num22z1">
    <w:name w:val="WW8Num22z1"/>
    <w:rsid w:val="002B2185"/>
    <w:rPr>
      <w:rFonts w:ascii="Courier New" w:hAnsi="Courier New" w:cs="Courier New" w:hint="default"/>
    </w:rPr>
  </w:style>
  <w:style w:type="character" w:customStyle="1" w:styleId="WW8Num22z2">
    <w:name w:val="WW8Num22z2"/>
    <w:rsid w:val="002B2185"/>
    <w:rPr>
      <w:rFonts w:ascii="Wingdings" w:hAnsi="Wingdings" w:cs="Wingdings" w:hint="default"/>
    </w:rPr>
  </w:style>
  <w:style w:type="character" w:customStyle="1" w:styleId="WW8Num23z0">
    <w:name w:val="WW8Num23z0"/>
    <w:rsid w:val="002B2185"/>
    <w:rPr>
      <w:rFonts w:ascii="Symbol" w:hAnsi="Symbol" w:cs="Symbol" w:hint="default"/>
      <w:b w:val="0"/>
      <w:sz w:val="20"/>
    </w:rPr>
  </w:style>
  <w:style w:type="character" w:customStyle="1" w:styleId="WW8Num23z1">
    <w:name w:val="WW8Num23z1"/>
    <w:rsid w:val="002B2185"/>
    <w:rPr>
      <w:rFonts w:ascii="Courier New" w:hAnsi="Courier New" w:cs="Courier New" w:hint="default"/>
    </w:rPr>
  </w:style>
  <w:style w:type="character" w:customStyle="1" w:styleId="WW8Num23z2">
    <w:name w:val="WW8Num23z2"/>
    <w:rsid w:val="002B2185"/>
    <w:rPr>
      <w:rFonts w:ascii="Wingdings" w:hAnsi="Wingdings" w:cs="Wingdings" w:hint="default"/>
    </w:rPr>
  </w:style>
  <w:style w:type="character" w:customStyle="1" w:styleId="WW8Num23z3">
    <w:name w:val="WW8Num23z3"/>
    <w:rsid w:val="002B2185"/>
    <w:rPr>
      <w:rFonts w:ascii="Symbol" w:hAnsi="Symbol" w:cs="Symbol" w:hint="default"/>
      <w:b/>
      <w:sz w:val="20"/>
    </w:rPr>
  </w:style>
  <w:style w:type="character" w:customStyle="1" w:styleId="WW8Num24z0">
    <w:name w:val="WW8Num24z0"/>
    <w:rsid w:val="002B2185"/>
    <w:rPr>
      <w:rFonts w:ascii="Symbol" w:hAnsi="Symbol" w:cs="Symbol" w:hint="default"/>
      <w:b/>
      <w:sz w:val="20"/>
    </w:rPr>
  </w:style>
  <w:style w:type="character" w:customStyle="1" w:styleId="WW8Num24z1">
    <w:name w:val="WW8Num24z1"/>
    <w:rsid w:val="002B2185"/>
    <w:rPr>
      <w:rFonts w:ascii="Courier New" w:hAnsi="Courier New" w:cs="Courier New" w:hint="default"/>
    </w:rPr>
  </w:style>
  <w:style w:type="character" w:customStyle="1" w:styleId="WW8Num24z2">
    <w:name w:val="WW8Num24z2"/>
    <w:rsid w:val="002B2185"/>
    <w:rPr>
      <w:rFonts w:ascii="Wingdings" w:hAnsi="Wingdings" w:cs="Wingdings" w:hint="default"/>
    </w:rPr>
  </w:style>
  <w:style w:type="character" w:customStyle="1" w:styleId="WW8Num25z0">
    <w:name w:val="WW8Num25z0"/>
    <w:rsid w:val="002B2185"/>
    <w:rPr>
      <w:rFonts w:hint="default"/>
    </w:rPr>
  </w:style>
  <w:style w:type="character" w:customStyle="1" w:styleId="WW8Num25z1">
    <w:name w:val="WW8Num25z1"/>
    <w:rsid w:val="002B2185"/>
  </w:style>
  <w:style w:type="character" w:customStyle="1" w:styleId="WW8Num25z2">
    <w:name w:val="WW8Num25z2"/>
    <w:rsid w:val="002B2185"/>
  </w:style>
  <w:style w:type="character" w:customStyle="1" w:styleId="WW8Num25z3">
    <w:name w:val="WW8Num25z3"/>
    <w:rsid w:val="002B2185"/>
  </w:style>
  <w:style w:type="character" w:customStyle="1" w:styleId="WW8Num25z4">
    <w:name w:val="WW8Num25z4"/>
    <w:rsid w:val="002B2185"/>
  </w:style>
  <w:style w:type="character" w:customStyle="1" w:styleId="WW8Num25z5">
    <w:name w:val="WW8Num25z5"/>
    <w:rsid w:val="002B2185"/>
  </w:style>
  <w:style w:type="character" w:customStyle="1" w:styleId="WW8Num25z6">
    <w:name w:val="WW8Num25z6"/>
    <w:rsid w:val="002B2185"/>
  </w:style>
  <w:style w:type="character" w:customStyle="1" w:styleId="WW8Num25z7">
    <w:name w:val="WW8Num25z7"/>
    <w:rsid w:val="002B2185"/>
  </w:style>
  <w:style w:type="character" w:customStyle="1" w:styleId="WW8Num25z8">
    <w:name w:val="WW8Num25z8"/>
    <w:rsid w:val="002B2185"/>
  </w:style>
  <w:style w:type="character" w:customStyle="1" w:styleId="WW8Num26z0">
    <w:name w:val="WW8Num26z0"/>
    <w:rsid w:val="002B2185"/>
    <w:rPr>
      <w:rFonts w:ascii="Symbol" w:hAnsi="Symbol" w:cs="OpenSymbol" w:hint="default"/>
      <w:sz w:val="20"/>
    </w:rPr>
  </w:style>
  <w:style w:type="character" w:customStyle="1" w:styleId="WW8Num26z1">
    <w:name w:val="WW8Num26z1"/>
    <w:rsid w:val="002B2185"/>
    <w:rPr>
      <w:rFonts w:ascii="OpenSymbol" w:hAnsi="OpenSymbol" w:cs="OpenSymbol" w:hint="default"/>
    </w:rPr>
  </w:style>
  <w:style w:type="character" w:customStyle="1" w:styleId="WW8Num26z3">
    <w:name w:val="WW8Num26z3"/>
    <w:rsid w:val="002B2185"/>
    <w:rPr>
      <w:rFonts w:ascii="Symbol" w:hAnsi="Symbol" w:cs="OpenSymbol" w:hint="default"/>
    </w:rPr>
  </w:style>
  <w:style w:type="character" w:customStyle="1" w:styleId="WW8Num27z0">
    <w:name w:val="WW8Num27z0"/>
    <w:rsid w:val="002B2185"/>
    <w:rPr>
      <w:rFonts w:ascii="Symbol" w:hAnsi="Symbol" w:cs="Symbol" w:hint="default"/>
      <w:b/>
      <w:sz w:val="20"/>
    </w:rPr>
  </w:style>
  <w:style w:type="character" w:customStyle="1" w:styleId="WW8Num27z1">
    <w:name w:val="WW8Num27z1"/>
    <w:rsid w:val="002B2185"/>
    <w:rPr>
      <w:rFonts w:ascii="Courier New" w:hAnsi="Courier New" w:cs="Courier New" w:hint="default"/>
    </w:rPr>
  </w:style>
  <w:style w:type="character" w:customStyle="1" w:styleId="WW8Num27z2">
    <w:name w:val="WW8Num27z2"/>
    <w:rsid w:val="002B2185"/>
    <w:rPr>
      <w:rFonts w:ascii="Wingdings" w:hAnsi="Wingdings" w:cs="Wingdings" w:hint="default"/>
    </w:rPr>
  </w:style>
  <w:style w:type="character" w:customStyle="1" w:styleId="WW8Num28z0">
    <w:name w:val="WW8Num28z0"/>
    <w:rsid w:val="002B2185"/>
    <w:rPr>
      <w:i/>
      <w:iCs/>
      <w:sz w:val="16"/>
      <w:szCs w:val="16"/>
    </w:rPr>
  </w:style>
  <w:style w:type="character" w:customStyle="1" w:styleId="WW8Num29z0">
    <w:name w:val="WW8Num29z0"/>
    <w:rsid w:val="002B2185"/>
    <w:rPr>
      <w:i/>
      <w:iCs/>
      <w:sz w:val="24"/>
      <w:szCs w:val="16"/>
    </w:rPr>
  </w:style>
  <w:style w:type="character" w:customStyle="1" w:styleId="WW8Num29z1">
    <w:name w:val="WW8Num29z1"/>
    <w:rsid w:val="002B2185"/>
    <w:rPr>
      <w:i/>
      <w:iCs/>
      <w:sz w:val="16"/>
      <w:szCs w:val="16"/>
    </w:rPr>
  </w:style>
  <w:style w:type="character" w:customStyle="1" w:styleId="60">
    <w:name w:val="Προεπιλεγμένη γραμματοσειρά6"/>
    <w:rsid w:val="002B2185"/>
  </w:style>
  <w:style w:type="character" w:customStyle="1" w:styleId="WW8Num3z2">
    <w:name w:val="WW8Num3z2"/>
    <w:rsid w:val="002B2185"/>
    <w:rPr>
      <w:rFonts w:ascii="Wingdings" w:hAnsi="Wingdings" w:cs="Wingdings"/>
    </w:rPr>
  </w:style>
  <w:style w:type="character" w:customStyle="1" w:styleId="WW8Num3z3">
    <w:name w:val="WW8Num3z3"/>
    <w:rsid w:val="002B2185"/>
  </w:style>
  <w:style w:type="character" w:customStyle="1" w:styleId="WW8Num3z4">
    <w:name w:val="WW8Num3z4"/>
    <w:rsid w:val="002B2185"/>
  </w:style>
  <w:style w:type="character" w:customStyle="1" w:styleId="WW8Num3z5">
    <w:name w:val="WW8Num3z5"/>
    <w:rsid w:val="002B2185"/>
  </w:style>
  <w:style w:type="character" w:customStyle="1" w:styleId="WW8Num3z6">
    <w:name w:val="WW8Num3z6"/>
    <w:rsid w:val="002B2185"/>
  </w:style>
  <w:style w:type="character" w:customStyle="1" w:styleId="WW8Num3z7">
    <w:name w:val="WW8Num3z7"/>
    <w:rsid w:val="002B2185"/>
  </w:style>
  <w:style w:type="character" w:customStyle="1" w:styleId="WW8Num3z8">
    <w:name w:val="WW8Num3z8"/>
    <w:rsid w:val="002B2185"/>
  </w:style>
  <w:style w:type="character" w:customStyle="1" w:styleId="WW8Num6z3">
    <w:name w:val="WW8Num6z3"/>
    <w:rsid w:val="002B2185"/>
  </w:style>
  <w:style w:type="character" w:customStyle="1" w:styleId="WW8Num6z4">
    <w:name w:val="WW8Num6z4"/>
    <w:rsid w:val="002B2185"/>
  </w:style>
  <w:style w:type="character" w:customStyle="1" w:styleId="WW8Num6z5">
    <w:name w:val="WW8Num6z5"/>
    <w:rsid w:val="002B2185"/>
  </w:style>
  <w:style w:type="character" w:customStyle="1" w:styleId="WW8Num6z6">
    <w:name w:val="WW8Num6z6"/>
    <w:rsid w:val="002B2185"/>
  </w:style>
  <w:style w:type="character" w:customStyle="1" w:styleId="WW8Num6z7">
    <w:name w:val="WW8Num6z7"/>
    <w:rsid w:val="002B2185"/>
  </w:style>
  <w:style w:type="character" w:customStyle="1" w:styleId="WW8Num6z8">
    <w:name w:val="WW8Num6z8"/>
    <w:rsid w:val="002B2185"/>
  </w:style>
  <w:style w:type="character" w:customStyle="1" w:styleId="WW8Num7z1">
    <w:name w:val="WW8Num7z1"/>
    <w:rsid w:val="002B2185"/>
    <w:rPr>
      <w:rFonts w:ascii="Courier New" w:hAnsi="Courier New" w:cs="Courier New" w:hint="default"/>
    </w:rPr>
  </w:style>
  <w:style w:type="character" w:customStyle="1" w:styleId="WW8Num7z2">
    <w:name w:val="WW8Num7z2"/>
    <w:rsid w:val="002B2185"/>
    <w:rPr>
      <w:rFonts w:ascii="Wingdings" w:hAnsi="Wingdings" w:cs="Wingdings" w:hint="default"/>
    </w:rPr>
  </w:style>
  <w:style w:type="character" w:customStyle="1" w:styleId="WW8Num8z2">
    <w:name w:val="WW8Num8z2"/>
    <w:rsid w:val="002B2185"/>
    <w:rPr>
      <w:rFonts w:ascii="Wingdings" w:hAnsi="Wingdings" w:cs="Wingdings" w:hint="default"/>
    </w:rPr>
  </w:style>
  <w:style w:type="character" w:customStyle="1" w:styleId="WW8Num10z4">
    <w:name w:val="WW8Num10z4"/>
    <w:rsid w:val="002B2185"/>
  </w:style>
  <w:style w:type="character" w:customStyle="1" w:styleId="WW8Num10z5">
    <w:name w:val="WW8Num10z5"/>
    <w:rsid w:val="002B2185"/>
  </w:style>
  <w:style w:type="character" w:customStyle="1" w:styleId="WW8Num10z6">
    <w:name w:val="WW8Num10z6"/>
    <w:rsid w:val="002B2185"/>
  </w:style>
  <w:style w:type="character" w:customStyle="1" w:styleId="WW8Num10z7">
    <w:name w:val="WW8Num10z7"/>
    <w:rsid w:val="002B2185"/>
  </w:style>
  <w:style w:type="character" w:customStyle="1" w:styleId="WW8Num10z8">
    <w:name w:val="WW8Num10z8"/>
    <w:rsid w:val="002B2185"/>
  </w:style>
  <w:style w:type="character" w:customStyle="1" w:styleId="WW8Num11z2">
    <w:name w:val="WW8Num11z2"/>
    <w:rsid w:val="002B2185"/>
    <w:rPr>
      <w:rFonts w:ascii="Wingdings" w:hAnsi="Wingdings" w:cs="Wingdings" w:hint="default"/>
    </w:rPr>
  </w:style>
  <w:style w:type="character" w:customStyle="1" w:styleId="WW8Num11z3">
    <w:name w:val="WW8Num11z3"/>
    <w:rsid w:val="002B2185"/>
    <w:rPr>
      <w:rFonts w:ascii="Symbol" w:hAnsi="Symbol" w:cs="Symbol" w:hint="default"/>
    </w:rPr>
  </w:style>
  <w:style w:type="character" w:customStyle="1" w:styleId="WW8Num11z4">
    <w:name w:val="WW8Num11z4"/>
    <w:rsid w:val="002B2185"/>
    <w:rPr>
      <w:rFonts w:ascii="Courier New" w:hAnsi="Courier New" w:cs="Courier New" w:hint="default"/>
    </w:rPr>
  </w:style>
  <w:style w:type="character" w:customStyle="1" w:styleId="WW8Num12z4">
    <w:name w:val="WW8Num12z4"/>
    <w:rsid w:val="002B2185"/>
  </w:style>
  <w:style w:type="character" w:customStyle="1" w:styleId="WW8Num12z5">
    <w:name w:val="WW8Num12z5"/>
    <w:rsid w:val="002B2185"/>
  </w:style>
  <w:style w:type="character" w:customStyle="1" w:styleId="WW8Num12z6">
    <w:name w:val="WW8Num12z6"/>
    <w:rsid w:val="002B2185"/>
  </w:style>
  <w:style w:type="character" w:customStyle="1" w:styleId="WW8Num12z7">
    <w:name w:val="WW8Num12z7"/>
    <w:rsid w:val="002B2185"/>
  </w:style>
  <w:style w:type="character" w:customStyle="1" w:styleId="WW8Num12z8">
    <w:name w:val="WW8Num12z8"/>
    <w:rsid w:val="002B2185"/>
  </w:style>
  <w:style w:type="character" w:customStyle="1" w:styleId="WW8Num15z3">
    <w:name w:val="WW8Num15z3"/>
    <w:rsid w:val="002B2185"/>
  </w:style>
  <w:style w:type="character" w:customStyle="1" w:styleId="WW8Num15z4">
    <w:name w:val="WW8Num15z4"/>
    <w:rsid w:val="002B2185"/>
  </w:style>
  <w:style w:type="character" w:customStyle="1" w:styleId="WW8Num15z5">
    <w:name w:val="WW8Num15z5"/>
    <w:rsid w:val="002B2185"/>
  </w:style>
  <w:style w:type="character" w:customStyle="1" w:styleId="WW8Num15z6">
    <w:name w:val="WW8Num15z6"/>
    <w:rsid w:val="002B2185"/>
  </w:style>
  <w:style w:type="character" w:customStyle="1" w:styleId="WW8Num15z7">
    <w:name w:val="WW8Num15z7"/>
    <w:rsid w:val="002B2185"/>
  </w:style>
  <w:style w:type="character" w:customStyle="1" w:styleId="WW8Num15z8">
    <w:name w:val="WW8Num15z8"/>
    <w:rsid w:val="002B2185"/>
  </w:style>
  <w:style w:type="character" w:customStyle="1" w:styleId="WW8Num17z2">
    <w:name w:val="WW8Num17z2"/>
    <w:rsid w:val="002B2185"/>
  </w:style>
  <w:style w:type="character" w:customStyle="1" w:styleId="WW8Num17z3">
    <w:name w:val="WW8Num17z3"/>
    <w:rsid w:val="002B2185"/>
  </w:style>
  <w:style w:type="character" w:customStyle="1" w:styleId="WW8Num17z4">
    <w:name w:val="WW8Num17z4"/>
    <w:rsid w:val="002B2185"/>
  </w:style>
  <w:style w:type="character" w:customStyle="1" w:styleId="WW8Num17z5">
    <w:name w:val="WW8Num17z5"/>
    <w:rsid w:val="002B2185"/>
  </w:style>
  <w:style w:type="character" w:customStyle="1" w:styleId="WW8Num17z6">
    <w:name w:val="WW8Num17z6"/>
    <w:rsid w:val="002B2185"/>
  </w:style>
  <w:style w:type="character" w:customStyle="1" w:styleId="WW8Num17z7">
    <w:name w:val="WW8Num17z7"/>
    <w:rsid w:val="002B2185"/>
  </w:style>
  <w:style w:type="character" w:customStyle="1" w:styleId="WW8Num17z8">
    <w:name w:val="WW8Num17z8"/>
    <w:rsid w:val="002B2185"/>
  </w:style>
  <w:style w:type="character" w:customStyle="1" w:styleId="WW8Num18z3">
    <w:name w:val="WW8Num18z3"/>
    <w:rsid w:val="002B2185"/>
  </w:style>
  <w:style w:type="character" w:customStyle="1" w:styleId="WW8Num18z4">
    <w:name w:val="WW8Num18z4"/>
    <w:rsid w:val="002B2185"/>
  </w:style>
  <w:style w:type="character" w:customStyle="1" w:styleId="WW8Num18z5">
    <w:name w:val="WW8Num18z5"/>
    <w:rsid w:val="002B2185"/>
  </w:style>
  <w:style w:type="character" w:customStyle="1" w:styleId="WW8Num18z6">
    <w:name w:val="WW8Num18z6"/>
    <w:rsid w:val="002B2185"/>
  </w:style>
  <w:style w:type="character" w:customStyle="1" w:styleId="WW8Num18z7">
    <w:name w:val="WW8Num18z7"/>
    <w:rsid w:val="002B2185"/>
  </w:style>
  <w:style w:type="character" w:customStyle="1" w:styleId="WW8Num18z8">
    <w:name w:val="WW8Num18z8"/>
    <w:rsid w:val="002B2185"/>
  </w:style>
  <w:style w:type="character" w:customStyle="1" w:styleId="WW8Num19z3">
    <w:name w:val="WW8Num19z3"/>
    <w:rsid w:val="002B2185"/>
  </w:style>
  <w:style w:type="character" w:customStyle="1" w:styleId="WW8Num19z4">
    <w:name w:val="WW8Num19z4"/>
    <w:rsid w:val="002B2185"/>
  </w:style>
  <w:style w:type="character" w:customStyle="1" w:styleId="WW8Num19z5">
    <w:name w:val="WW8Num19z5"/>
    <w:rsid w:val="002B2185"/>
  </w:style>
  <w:style w:type="character" w:customStyle="1" w:styleId="WW8Num19z6">
    <w:name w:val="WW8Num19z6"/>
    <w:rsid w:val="002B2185"/>
  </w:style>
  <w:style w:type="character" w:customStyle="1" w:styleId="WW8Num19z7">
    <w:name w:val="WW8Num19z7"/>
    <w:rsid w:val="002B2185"/>
  </w:style>
  <w:style w:type="character" w:customStyle="1" w:styleId="WW8Num19z8">
    <w:name w:val="WW8Num19z8"/>
    <w:rsid w:val="002B2185"/>
  </w:style>
  <w:style w:type="character" w:customStyle="1" w:styleId="WW8Num20z2">
    <w:name w:val="WW8Num20z2"/>
    <w:rsid w:val="002B2185"/>
  </w:style>
  <w:style w:type="character" w:customStyle="1" w:styleId="WW8Num20z3">
    <w:name w:val="WW8Num20z3"/>
    <w:rsid w:val="002B2185"/>
  </w:style>
  <w:style w:type="character" w:customStyle="1" w:styleId="WW8Num20z4">
    <w:name w:val="WW8Num20z4"/>
    <w:rsid w:val="002B2185"/>
  </w:style>
  <w:style w:type="character" w:customStyle="1" w:styleId="WW8Num20z5">
    <w:name w:val="WW8Num20z5"/>
    <w:rsid w:val="002B2185"/>
  </w:style>
  <w:style w:type="character" w:customStyle="1" w:styleId="WW8Num20z6">
    <w:name w:val="WW8Num20z6"/>
    <w:rsid w:val="002B2185"/>
  </w:style>
  <w:style w:type="character" w:customStyle="1" w:styleId="WW8Num20z7">
    <w:name w:val="WW8Num20z7"/>
    <w:rsid w:val="002B2185"/>
  </w:style>
  <w:style w:type="character" w:customStyle="1" w:styleId="WW8Num20z8">
    <w:name w:val="WW8Num20z8"/>
    <w:rsid w:val="002B2185"/>
  </w:style>
  <w:style w:type="character" w:customStyle="1" w:styleId="50">
    <w:name w:val="Προεπιλεγμένη γραμματοσειρά5"/>
    <w:rsid w:val="002B2185"/>
  </w:style>
  <w:style w:type="character" w:customStyle="1" w:styleId="WW8Num5z2">
    <w:name w:val="WW8Num5z2"/>
    <w:rsid w:val="002B2185"/>
    <w:rPr>
      <w:rFonts w:ascii="Wingdings" w:hAnsi="Wingdings" w:cs="Wingdings"/>
    </w:rPr>
  </w:style>
  <w:style w:type="character" w:customStyle="1" w:styleId="WW8Num8z3">
    <w:name w:val="WW8Num8z3"/>
    <w:rsid w:val="002B2185"/>
  </w:style>
  <w:style w:type="character" w:customStyle="1" w:styleId="WW8Num8z4">
    <w:name w:val="WW8Num8z4"/>
    <w:rsid w:val="002B2185"/>
  </w:style>
  <w:style w:type="character" w:customStyle="1" w:styleId="WW8Num8z5">
    <w:name w:val="WW8Num8z5"/>
    <w:rsid w:val="002B2185"/>
  </w:style>
  <w:style w:type="character" w:customStyle="1" w:styleId="WW8Num8z6">
    <w:name w:val="WW8Num8z6"/>
    <w:rsid w:val="002B2185"/>
  </w:style>
  <w:style w:type="character" w:customStyle="1" w:styleId="WW8Num8z7">
    <w:name w:val="WW8Num8z7"/>
    <w:rsid w:val="002B2185"/>
  </w:style>
  <w:style w:type="character" w:customStyle="1" w:styleId="WW8Num8z8">
    <w:name w:val="WW8Num8z8"/>
    <w:rsid w:val="002B2185"/>
  </w:style>
  <w:style w:type="character" w:customStyle="1" w:styleId="WW8Num16z2">
    <w:name w:val="WW8Num16z2"/>
    <w:rsid w:val="002B2185"/>
    <w:rPr>
      <w:rFonts w:ascii="Wingdings" w:hAnsi="Wingdings" w:cs="Wingdings" w:hint="default"/>
    </w:rPr>
  </w:style>
  <w:style w:type="character" w:customStyle="1" w:styleId="WW8Num16z3">
    <w:name w:val="WW8Num16z3"/>
    <w:rsid w:val="002B2185"/>
    <w:rPr>
      <w:rFonts w:ascii="Symbol" w:hAnsi="Symbol" w:cs="Symbol" w:hint="default"/>
      <w:b/>
      <w:sz w:val="20"/>
    </w:rPr>
  </w:style>
  <w:style w:type="character" w:customStyle="1" w:styleId="WW8Num21z2">
    <w:name w:val="WW8Num21z2"/>
    <w:rsid w:val="002B2185"/>
    <w:rPr>
      <w:rFonts w:ascii="Wingdings" w:hAnsi="Wingdings" w:cs="Wingdings" w:hint="default"/>
    </w:rPr>
  </w:style>
  <w:style w:type="character" w:customStyle="1" w:styleId="WW8Num24z3">
    <w:name w:val="WW8Num24z3"/>
    <w:rsid w:val="002B2185"/>
  </w:style>
  <w:style w:type="character" w:customStyle="1" w:styleId="WW8Num24z4">
    <w:name w:val="WW8Num24z4"/>
    <w:rsid w:val="002B2185"/>
  </w:style>
  <w:style w:type="character" w:customStyle="1" w:styleId="WW8Num24z5">
    <w:name w:val="WW8Num24z5"/>
    <w:rsid w:val="002B2185"/>
  </w:style>
  <w:style w:type="character" w:customStyle="1" w:styleId="WW8Num24z6">
    <w:name w:val="WW8Num24z6"/>
    <w:rsid w:val="002B2185"/>
  </w:style>
  <w:style w:type="character" w:customStyle="1" w:styleId="WW8Num24z7">
    <w:name w:val="WW8Num24z7"/>
    <w:rsid w:val="002B2185"/>
  </w:style>
  <w:style w:type="character" w:customStyle="1" w:styleId="WW8Num24z8">
    <w:name w:val="WW8Num24z8"/>
    <w:rsid w:val="002B2185"/>
  </w:style>
  <w:style w:type="character" w:customStyle="1" w:styleId="WW8Num26z2">
    <w:name w:val="WW8Num26z2"/>
    <w:rsid w:val="002B2185"/>
    <w:rPr>
      <w:rFonts w:ascii="Wingdings" w:hAnsi="Wingdings" w:cs="Wingdings" w:hint="default"/>
    </w:rPr>
  </w:style>
  <w:style w:type="character" w:customStyle="1" w:styleId="WW8Num27z3">
    <w:name w:val="WW8Num27z3"/>
    <w:rsid w:val="002B2185"/>
  </w:style>
  <w:style w:type="character" w:customStyle="1" w:styleId="WW8Num27z4">
    <w:name w:val="WW8Num27z4"/>
    <w:rsid w:val="002B2185"/>
  </w:style>
  <w:style w:type="character" w:customStyle="1" w:styleId="WW8Num27z5">
    <w:name w:val="WW8Num27z5"/>
    <w:rsid w:val="002B2185"/>
  </w:style>
  <w:style w:type="character" w:customStyle="1" w:styleId="WW8Num27z6">
    <w:name w:val="WW8Num27z6"/>
    <w:rsid w:val="002B2185"/>
  </w:style>
  <w:style w:type="character" w:customStyle="1" w:styleId="WW8Num27z7">
    <w:name w:val="WW8Num27z7"/>
    <w:rsid w:val="002B2185"/>
  </w:style>
  <w:style w:type="character" w:customStyle="1" w:styleId="WW8Num27z8">
    <w:name w:val="WW8Num27z8"/>
    <w:rsid w:val="002B2185"/>
  </w:style>
  <w:style w:type="character" w:customStyle="1" w:styleId="WW8Num28z1">
    <w:name w:val="WW8Num28z1"/>
    <w:rsid w:val="002B2185"/>
  </w:style>
  <w:style w:type="character" w:customStyle="1" w:styleId="WW8Num28z2">
    <w:name w:val="WW8Num28z2"/>
    <w:rsid w:val="002B2185"/>
  </w:style>
  <w:style w:type="character" w:customStyle="1" w:styleId="WW8Num28z3">
    <w:name w:val="WW8Num28z3"/>
    <w:rsid w:val="002B2185"/>
  </w:style>
  <w:style w:type="character" w:customStyle="1" w:styleId="WW8Num28z4">
    <w:name w:val="WW8Num28z4"/>
    <w:rsid w:val="002B2185"/>
  </w:style>
  <w:style w:type="character" w:customStyle="1" w:styleId="WW8Num28z5">
    <w:name w:val="WW8Num28z5"/>
    <w:rsid w:val="002B2185"/>
  </w:style>
  <w:style w:type="character" w:customStyle="1" w:styleId="WW8Num28z6">
    <w:name w:val="WW8Num28z6"/>
    <w:rsid w:val="002B2185"/>
  </w:style>
  <w:style w:type="character" w:customStyle="1" w:styleId="WW8Num28z7">
    <w:name w:val="WW8Num28z7"/>
    <w:rsid w:val="002B2185"/>
  </w:style>
  <w:style w:type="character" w:customStyle="1" w:styleId="WW8Num28z8">
    <w:name w:val="WW8Num28z8"/>
    <w:rsid w:val="002B2185"/>
  </w:style>
  <w:style w:type="character" w:customStyle="1" w:styleId="WW8Num29z2">
    <w:name w:val="WW8Num29z2"/>
    <w:rsid w:val="002B2185"/>
    <w:rPr>
      <w:rFonts w:ascii="Wingdings" w:hAnsi="Wingdings" w:cs="Wingdings" w:hint="default"/>
    </w:rPr>
  </w:style>
  <w:style w:type="character" w:customStyle="1" w:styleId="WW8Num30z0">
    <w:name w:val="WW8Num30z0"/>
    <w:rsid w:val="002B2185"/>
  </w:style>
  <w:style w:type="character" w:customStyle="1" w:styleId="WW8Num30z1">
    <w:name w:val="WW8Num30z1"/>
    <w:rsid w:val="002B2185"/>
  </w:style>
  <w:style w:type="character" w:customStyle="1" w:styleId="WW8Num30z2">
    <w:name w:val="WW8Num30z2"/>
    <w:rsid w:val="002B2185"/>
  </w:style>
  <w:style w:type="character" w:customStyle="1" w:styleId="WW8Num30z3">
    <w:name w:val="WW8Num30z3"/>
    <w:rsid w:val="002B2185"/>
  </w:style>
  <w:style w:type="character" w:customStyle="1" w:styleId="WW8Num30z4">
    <w:name w:val="WW8Num30z4"/>
    <w:rsid w:val="002B2185"/>
  </w:style>
  <w:style w:type="character" w:customStyle="1" w:styleId="WW8Num30z5">
    <w:name w:val="WW8Num30z5"/>
    <w:rsid w:val="002B2185"/>
  </w:style>
  <w:style w:type="character" w:customStyle="1" w:styleId="WW8Num30z6">
    <w:name w:val="WW8Num30z6"/>
    <w:rsid w:val="002B2185"/>
  </w:style>
  <w:style w:type="character" w:customStyle="1" w:styleId="WW8Num30z7">
    <w:name w:val="WW8Num30z7"/>
    <w:rsid w:val="002B2185"/>
  </w:style>
  <w:style w:type="character" w:customStyle="1" w:styleId="WW8Num30z8">
    <w:name w:val="WW8Num30z8"/>
    <w:rsid w:val="002B2185"/>
  </w:style>
  <w:style w:type="character" w:customStyle="1" w:styleId="WW8Num31z0">
    <w:name w:val="WW8Num31z0"/>
    <w:rsid w:val="002B2185"/>
    <w:rPr>
      <w:rFonts w:ascii="Symbol" w:hAnsi="Symbol" w:cs="Symbol" w:hint="default"/>
      <w:b/>
      <w:sz w:val="20"/>
    </w:rPr>
  </w:style>
  <w:style w:type="character" w:customStyle="1" w:styleId="WW8Num31z1">
    <w:name w:val="WW8Num31z1"/>
    <w:rsid w:val="002B2185"/>
    <w:rPr>
      <w:rFonts w:ascii="Courier New" w:hAnsi="Courier New" w:cs="Courier New" w:hint="default"/>
    </w:rPr>
  </w:style>
  <w:style w:type="character" w:customStyle="1" w:styleId="WW8Num31z2">
    <w:name w:val="WW8Num31z2"/>
    <w:rsid w:val="002B2185"/>
    <w:rPr>
      <w:rFonts w:ascii="Wingdings" w:hAnsi="Wingdings" w:cs="Wingdings" w:hint="default"/>
    </w:rPr>
  </w:style>
  <w:style w:type="character" w:customStyle="1" w:styleId="WW8Num32z0">
    <w:name w:val="WW8Num32z0"/>
    <w:rsid w:val="002B2185"/>
    <w:rPr>
      <w:rFonts w:ascii="Symbol" w:hAnsi="Symbol" w:cs="Symbol" w:hint="default"/>
      <w:b w:val="0"/>
      <w:sz w:val="20"/>
    </w:rPr>
  </w:style>
  <w:style w:type="character" w:customStyle="1" w:styleId="WW8Num32z1">
    <w:name w:val="WW8Num32z1"/>
    <w:rsid w:val="002B2185"/>
    <w:rPr>
      <w:rFonts w:ascii="Courier New" w:hAnsi="Courier New" w:cs="Courier New" w:hint="default"/>
    </w:rPr>
  </w:style>
  <w:style w:type="character" w:customStyle="1" w:styleId="WW8Num32z2">
    <w:name w:val="WW8Num32z2"/>
    <w:rsid w:val="002B2185"/>
    <w:rPr>
      <w:rFonts w:ascii="Wingdings" w:hAnsi="Wingdings" w:cs="Wingdings" w:hint="default"/>
    </w:rPr>
  </w:style>
  <w:style w:type="character" w:customStyle="1" w:styleId="WW8Num32z3">
    <w:name w:val="WW8Num32z3"/>
    <w:rsid w:val="002B2185"/>
    <w:rPr>
      <w:rFonts w:ascii="Symbol" w:hAnsi="Symbol" w:cs="Symbol" w:hint="default"/>
      <w:b/>
      <w:sz w:val="20"/>
    </w:rPr>
  </w:style>
  <w:style w:type="character" w:customStyle="1" w:styleId="WW8Num33z0">
    <w:name w:val="WW8Num33z0"/>
    <w:rsid w:val="002B2185"/>
    <w:rPr>
      <w:rFonts w:ascii="Symbol" w:hAnsi="Symbol" w:cs="Symbol" w:hint="default"/>
    </w:rPr>
  </w:style>
  <w:style w:type="character" w:customStyle="1" w:styleId="WW8Num33z1">
    <w:name w:val="WW8Num33z1"/>
    <w:rsid w:val="002B2185"/>
    <w:rPr>
      <w:rFonts w:ascii="Courier New" w:hAnsi="Courier New" w:cs="Courier New" w:hint="default"/>
    </w:rPr>
  </w:style>
  <w:style w:type="character" w:customStyle="1" w:styleId="WW8Num33z2">
    <w:name w:val="WW8Num33z2"/>
    <w:rsid w:val="002B2185"/>
    <w:rPr>
      <w:rFonts w:ascii="Wingdings" w:hAnsi="Wingdings" w:cs="Wingdings" w:hint="default"/>
    </w:rPr>
  </w:style>
  <w:style w:type="character" w:customStyle="1" w:styleId="WW8Num34z0">
    <w:name w:val="WW8Num34z0"/>
    <w:rsid w:val="002B2185"/>
  </w:style>
  <w:style w:type="character" w:customStyle="1" w:styleId="WW8Num34z1">
    <w:name w:val="WW8Num34z1"/>
    <w:rsid w:val="002B2185"/>
  </w:style>
  <w:style w:type="character" w:customStyle="1" w:styleId="WW8Num34z2">
    <w:name w:val="WW8Num34z2"/>
    <w:rsid w:val="002B2185"/>
  </w:style>
  <w:style w:type="character" w:customStyle="1" w:styleId="WW8Num34z3">
    <w:name w:val="WW8Num34z3"/>
    <w:rsid w:val="002B2185"/>
  </w:style>
  <w:style w:type="character" w:customStyle="1" w:styleId="WW8Num34z4">
    <w:name w:val="WW8Num34z4"/>
    <w:rsid w:val="002B2185"/>
  </w:style>
  <w:style w:type="character" w:customStyle="1" w:styleId="WW8Num34z5">
    <w:name w:val="WW8Num34z5"/>
    <w:rsid w:val="002B2185"/>
  </w:style>
  <w:style w:type="character" w:customStyle="1" w:styleId="WW8Num34z6">
    <w:name w:val="WW8Num34z6"/>
    <w:rsid w:val="002B2185"/>
  </w:style>
  <w:style w:type="character" w:customStyle="1" w:styleId="WW8Num34z7">
    <w:name w:val="WW8Num34z7"/>
    <w:rsid w:val="002B2185"/>
  </w:style>
  <w:style w:type="character" w:customStyle="1" w:styleId="WW8Num34z8">
    <w:name w:val="WW8Num34z8"/>
    <w:rsid w:val="002B2185"/>
  </w:style>
  <w:style w:type="character" w:customStyle="1" w:styleId="40">
    <w:name w:val="Προεπιλεγμένη γραμματοσειρά4"/>
    <w:rsid w:val="002B2185"/>
  </w:style>
  <w:style w:type="character" w:customStyle="1" w:styleId="1Char1">
    <w:name w:val="Επικεφαλίδα 1 Char1"/>
    <w:basedOn w:val="40"/>
    <w:rsid w:val="002B2185"/>
    <w:rPr>
      <w:sz w:val="24"/>
      <w:lang w:val="el-GR" w:bidi="ar-SA"/>
    </w:rPr>
  </w:style>
  <w:style w:type="character" w:customStyle="1" w:styleId="2Char">
    <w:name w:val="Επικεφαλίδα 2 Char"/>
    <w:basedOn w:val="40"/>
    <w:rsid w:val="002B2185"/>
    <w:rPr>
      <w:b/>
      <w:sz w:val="24"/>
      <w:u w:val="single"/>
      <w:lang w:val="el-GR" w:bidi="ar-SA"/>
    </w:rPr>
  </w:style>
  <w:style w:type="character" w:customStyle="1" w:styleId="3Char">
    <w:name w:val="Επικεφαλίδα 3 Char"/>
    <w:basedOn w:val="40"/>
    <w:rsid w:val="002B2185"/>
    <w:rPr>
      <w:b/>
      <w:sz w:val="24"/>
      <w:u w:val="single"/>
      <w:lang w:val="el-GR" w:bidi="ar-SA"/>
    </w:rPr>
  </w:style>
  <w:style w:type="character" w:customStyle="1" w:styleId="4Char">
    <w:name w:val="Επικεφαλίδα 4 Char"/>
    <w:basedOn w:val="40"/>
    <w:rsid w:val="002B2185"/>
    <w:rPr>
      <w:b/>
      <w:bCs/>
      <w:sz w:val="24"/>
      <w:szCs w:val="24"/>
      <w:lang w:val="el-GR" w:bidi="ar-SA"/>
    </w:rPr>
  </w:style>
  <w:style w:type="character" w:customStyle="1" w:styleId="5Char1">
    <w:name w:val="Επικεφαλίδα 5 Char1"/>
    <w:basedOn w:val="40"/>
    <w:rsid w:val="002B2185"/>
    <w:rPr>
      <w:b/>
      <w:bCs/>
      <w:sz w:val="24"/>
      <w:szCs w:val="24"/>
      <w:lang w:val="el-GR" w:bidi="ar-SA"/>
    </w:rPr>
  </w:style>
  <w:style w:type="character" w:customStyle="1" w:styleId="6Char">
    <w:name w:val="Επικεφαλίδα 6 Char"/>
    <w:basedOn w:val="40"/>
    <w:rsid w:val="002B2185"/>
    <w:rPr>
      <w:b/>
      <w:bCs/>
      <w:sz w:val="24"/>
      <w:lang w:val="el-GR" w:bidi="ar-SA"/>
    </w:rPr>
  </w:style>
  <w:style w:type="character" w:customStyle="1" w:styleId="7Char">
    <w:name w:val="Επικεφαλίδα 7 Char"/>
    <w:basedOn w:val="40"/>
    <w:rsid w:val="002B2185"/>
    <w:rPr>
      <w:b/>
      <w:bCs/>
      <w:lang w:val="el-GR" w:bidi="ar-SA"/>
    </w:rPr>
  </w:style>
  <w:style w:type="character" w:customStyle="1" w:styleId="8Char">
    <w:name w:val="Επικεφαλίδα 8 Char"/>
    <w:basedOn w:val="40"/>
    <w:rsid w:val="002B2185"/>
    <w:rPr>
      <w:b/>
      <w:bCs/>
      <w:sz w:val="24"/>
      <w:szCs w:val="24"/>
      <w:lang w:val="el-GR" w:bidi="ar-SA"/>
    </w:rPr>
  </w:style>
  <w:style w:type="character" w:customStyle="1" w:styleId="9Char">
    <w:name w:val="Επικεφαλίδα 9 Char"/>
    <w:basedOn w:val="40"/>
    <w:rsid w:val="002B2185"/>
    <w:rPr>
      <w:b/>
      <w:bCs/>
      <w:sz w:val="22"/>
      <w:szCs w:val="24"/>
      <w:lang w:val="el-GR" w:bidi="ar-SA"/>
    </w:rPr>
  </w:style>
  <w:style w:type="character" w:customStyle="1" w:styleId="Char">
    <w:name w:val="Σώμα κειμένου Char"/>
    <w:basedOn w:val="40"/>
    <w:rsid w:val="002B2185"/>
    <w:rPr>
      <w:sz w:val="24"/>
      <w:lang w:val="el-GR" w:bidi="ar-SA"/>
    </w:rPr>
  </w:style>
  <w:style w:type="character" w:customStyle="1" w:styleId="Char0">
    <w:name w:val="Κεφαλίδα Char"/>
    <w:basedOn w:val="40"/>
    <w:rsid w:val="002B2185"/>
    <w:rPr>
      <w:sz w:val="24"/>
      <w:szCs w:val="24"/>
      <w:lang w:val="el-GR" w:bidi="ar-SA"/>
    </w:rPr>
  </w:style>
  <w:style w:type="character" w:customStyle="1" w:styleId="Char1">
    <w:name w:val="Σώμα κείμενου με εσοχή Char"/>
    <w:basedOn w:val="40"/>
    <w:rsid w:val="002B2185"/>
    <w:rPr>
      <w:sz w:val="24"/>
      <w:szCs w:val="24"/>
      <w:lang w:val="el-GR" w:bidi="ar-SA"/>
    </w:rPr>
  </w:style>
  <w:style w:type="character" w:styleId="a3">
    <w:name w:val="page number"/>
    <w:basedOn w:val="40"/>
    <w:rsid w:val="002B2185"/>
  </w:style>
  <w:style w:type="character" w:customStyle="1" w:styleId="Char2">
    <w:name w:val="Υποσέλιδο Char"/>
    <w:basedOn w:val="40"/>
    <w:uiPriority w:val="99"/>
    <w:rsid w:val="002B2185"/>
    <w:rPr>
      <w:sz w:val="24"/>
      <w:szCs w:val="24"/>
      <w:lang w:val="el-GR" w:bidi="ar-SA"/>
    </w:rPr>
  </w:style>
  <w:style w:type="character" w:customStyle="1" w:styleId="2Char0">
    <w:name w:val="Σώμα κείμενου 2 Char"/>
    <w:basedOn w:val="40"/>
    <w:link w:val="20"/>
    <w:rsid w:val="002B2185"/>
    <w:rPr>
      <w:b/>
      <w:bCs/>
      <w:sz w:val="24"/>
      <w:szCs w:val="24"/>
      <w:lang w:val="el-GR" w:bidi="ar-SA"/>
    </w:rPr>
  </w:style>
  <w:style w:type="character" w:customStyle="1" w:styleId="2Char1">
    <w:name w:val="Σώμα κείμενου με εσοχή 2 Char"/>
    <w:basedOn w:val="40"/>
    <w:link w:val="21"/>
    <w:rsid w:val="002B2185"/>
    <w:rPr>
      <w:sz w:val="24"/>
      <w:szCs w:val="24"/>
      <w:lang w:val="el-GR" w:bidi="ar-SA"/>
    </w:rPr>
  </w:style>
  <w:style w:type="character" w:customStyle="1" w:styleId="3Char0">
    <w:name w:val="Σώμα κείμενου με εσοχή 3 Char"/>
    <w:basedOn w:val="40"/>
    <w:rsid w:val="002B2185"/>
    <w:rPr>
      <w:sz w:val="24"/>
      <w:szCs w:val="24"/>
      <w:lang w:val="el-GR" w:bidi="ar-SA"/>
    </w:rPr>
  </w:style>
  <w:style w:type="character" w:customStyle="1" w:styleId="3Char1">
    <w:name w:val="Σώμα κείμενου 3 Char"/>
    <w:basedOn w:val="40"/>
    <w:rsid w:val="002B2185"/>
    <w:rPr>
      <w:b/>
      <w:bCs/>
      <w:sz w:val="24"/>
      <w:szCs w:val="24"/>
      <w:lang w:val="el-GR" w:bidi="ar-SA"/>
    </w:rPr>
  </w:style>
  <w:style w:type="character" w:customStyle="1" w:styleId="apple-style-span">
    <w:name w:val="apple-style-span"/>
    <w:basedOn w:val="40"/>
    <w:rsid w:val="002B2185"/>
    <w:rPr>
      <w:rFonts w:ascii="Times New Roman" w:hAnsi="Times New Roman" w:cs="Times New Roman" w:hint="default"/>
    </w:rPr>
  </w:style>
  <w:style w:type="character" w:customStyle="1" w:styleId="Char3">
    <w:name w:val="Κείμενο υποσημείωσης Char"/>
    <w:basedOn w:val="40"/>
    <w:rsid w:val="002B2185"/>
    <w:rPr>
      <w:sz w:val="24"/>
      <w:szCs w:val="24"/>
      <w:lang w:val="el-GR" w:bidi="ar-SA"/>
    </w:rPr>
  </w:style>
  <w:style w:type="character" w:customStyle="1" w:styleId="a4">
    <w:name w:val="Χαρακτήρες υποσημείωσης"/>
    <w:basedOn w:val="40"/>
    <w:rsid w:val="002B2185"/>
    <w:rPr>
      <w:vertAlign w:val="superscript"/>
    </w:rPr>
  </w:style>
  <w:style w:type="character" w:styleId="-">
    <w:name w:val="Hyperlink"/>
    <w:basedOn w:val="40"/>
    <w:uiPriority w:val="99"/>
    <w:rsid w:val="002B2185"/>
    <w:rPr>
      <w:color w:val="0000FF"/>
      <w:u w:val="single"/>
    </w:rPr>
  </w:style>
  <w:style w:type="character" w:styleId="a5">
    <w:name w:val="Strong"/>
    <w:basedOn w:val="40"/>
    <w:qFormat/>
    <w:rsid w:val="002B2185"/>
    <w:rPr>
      <w:rFonts w:cs="Times New Roman"/>
      <w:b/>
      <w:bCs/>
    </w:rPr>
  </w:style>
  <w:style w:type="character" w:customStyle="1" w:styleId="Char4">
    <w:name w:val="Κείμενο σημείωσης τέλους Char"/>
    <w:basedOn w:val="40"/>
    <w:rsid w:val="002B2185"/>
    <w:rPr>
      <w:rFonts w:ascii="Arial" w:hAnsi="Arial" w:cs="Arial"/>
      <w:position w:val="2"/>
      <w:sz w:val="22"/>
      <w:szCs w:val="24"/>
      <w:lang w:val="en-US" w:eastAsia="zh-CN" w:bidi="ar-SA"/>
    </w:rPr>
  </w:style>
  <w:style w:type="character" w:customStyle="1" w:styleId="Char5">
    <w:name w:val="Απόσπασμα Char"/>
    <w:basedOn w:val="40"/>
    <w:rsid w:val="002B2185"/>
    <w:rPr>
      <w:sz w:val="24"/>
      <w:szCs w:val="24"/>
      <w:lang w:val="el-GR" w:eastAsia="zh-CN" w:bidi="ar-SA"/>
    </w:rPr>
  </w:style>
  <w:style w:type="character" w:customStyle="1" w:styleId="Char6">
    <w:name w:val="Έντονο εισαγωγικό Char"/>
    <w:basedOn w:val="40"/>
    <w:rsid w:val="002B2185"/>
    <w:rPr>
      <w:sz w:val="24"/>
      <w:szCs w:val="24"/>
      <w:lang w:val="el-GR" w:eastAsia="zh-CN" w:bidi="ar-SA"/>
    </w:rPr>
  </w:style>
  <w:style w:type="character" w:customStyle="1" w:styleId="msosubtleemphasis0">
    <w:name w:val="msosubtleemphasis"/>
    <w:rsid w:val="002B2185"/>
    <w:rPr>
      <w:i/>
      <w:iCs w:val="0"/>
      <w:color w:val="5A5A5A"/>
    </w:rPr>
  </w:style>
  <w:style w:type="character" w:customStyle="1" w:styleId="msointenseemphasis0">
    <w:name w:val="msointenseemphasis"/>
    <w:basedOn w:val="40"/>
    <w:rsid w:val="002B2185"/>
    <w:rPr>
      <w:b/>
      <w:bCs w:val="0"/>
      <w:i/>
      <w:iCs w:val="0"/>
      <w:sz w:val="24"/>
      <w:szCs w:val="24"/>
      <w:u w:val="single"/>
    </w:rPr>
  </w:style>
  <w:style w:type="character" w:customStyle="1" w:styleId="msosubtlereference0">
    <w:name w:val="msosubtlereference"/>
    <w:basedOn w:val="40"/>
    <w:rsid w:val="002B2185"/>
    <w:rPr>
      <w:sz w:val="24"/>
      <w:szCs w:val="24"/>
      <w:u w:val="single"/>
    </w:rPr>
  </w:style>
  <w:style w:type="character" w:customStyle="1" w:styleId="msointensereference0">
    <w:name w:val="msointensereference"/>
    <w:basedOn w:val="40"/>
    <w:rsid w:val="002B2185"/>
    <w:rPr>
      <w:b/>
      <w:bCs w:val="0"/>
      <w:sz w:val="24"/>
      <w:u w:val="single"/>
    </w:rPr>
  </w:style>
  <w:style w:type="character" w:customStyle="1" w:styleId="msobooktitle0">
    <w:name w:val="msobooktitle"/>
    <w:basedOn w:val="40"/>
    <w:rsid w:val="002B2185"/>
    <w:rPr>
      <w:rFonts w:ascii="Cambria" w:eastAsia="Times New Roman" w:hAnsi="Cambria" w:cs="Cambria" w:hint="default"/>
      <w:b/>
      <w:bCs w:val="0"/>
      <w:i/>
      <w:iCs w:val="0"/>
      <w:sz w:val="24"/>
      <w:szCs w:val="24"/>
    </w:rPr>
  </w:style>
  <w:style w:type="character" w:customStyle="1" w:styleId="CharChar10">
    <w:name w:val="Char Char10"/>
    <w:basedOn w:val="40"/>
    <w:rsid w:val="002B2185"/>
    <w:rPr>
      <w:rFonts w:ascii="Cambria" w:eastAsia="Times New Roman" w:hAnsi="Cambria" w:cs="Cambria" w:hint="default"/>
      <w:b/>
      <w:bCs/>
      <w:kern w:val="1"/>
      <w:sz w:val="32"/>
      <w:szCs w:val="32"/>
    </w:rPr>
  </w:style>
  <w:style w:type="character" w:customStyle="1" w:styleId="CharChar7">
    <w:name w:val="Char Char7"/>
    <w:basedOn w:val="40"/>
    <w:rsid w:val="002B2185"/>
    <w:rPr>
      <w:b/>
      <w:bCs/>
      <w:sz w:val="28"/>
      <w:szCs w:val="28"/>
    </w:rPr>
  </w:style>
  <w:style w:type="character" w:customStyle="1" w:styleId="CharChar1">
    <w:name w:val="Char Char1"/>
    <w:basedOn w:val="40"/>
    <w:rsid w:val="002B2185"/>
    <w:rPr>
      <w:rFonts w:ascii="Cambria" w:eastAsia="Times New Roman" w:hAnsi="Cambria" w:cs="Cambria" w:hint="default"/>
      <w:b/>
      <w:bCs/>
      <w:kern w:val="1"/>
      <w:sz w:val="32"/>
      <w:szCs w:val="32"/>
    </w:rPr>
  </w:style>
  <w:style w:type="character" w:customStyle="1" w:styleId="CharChar">
    <w:name w:val="Char Char"/>
    <w:basedOn w:val="40"/>
    <w:rsid w:val="002B2185"/>
    <w:rPr>
      <w:rFonts w:ascii="Cambria" w:eastAsia="Times New Roman" w:hAnsi="Cambria" w:cs="Cambria" w:hint="default"/>
      <w:sz w:val="24"/>
      <w:szCs w:val="24"/>
    </w:rPr>
  </w:style>
  <w:style w:type="character" w:customStyle="1" w:styleId="BodyTextIndent3Char">
    <w:name w:val="Body Text Indent 3 Char"/>
    <w:basedOn w:val="40"/>
    <w:rsid w:val="002B218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B2185"/>
    <w:rPr>
      <w:sz w:val="24"/>
      <w:szCs w:val="24"/>
      <w:lang w:val="el-GR" w:bidi="ar-SA"/>
    </w:rPr>
  </w:style>
  <w:style w:type="character" w:customStyle="1" w:styleId="-TFChar">
    <w:name w:val="- TF Char"/>
    <w:basedOn w:val="40"/>
    <w:rsid w:val="002B2185"/>
    <w:rPr>
      <w:sz w:val="24"/>
      <w:lang w:val="el-GR" w:bidi="ar-SA"/>
    </w:rPr>
  </w:style>
  <w:style w:type="character" w:customStyle="1" w:styleId="FontStyle17">
    <w:name w:val="Font Style17"/>
    <w:basedOn w:val="40"/>
    <w:rsid w:val="002B2185"/>
    <w:rPr>
      <w:rFonts w:ascii="Times New Roman" w:hAnsi="Times New Roman" w:cs="Times New Roman"/>
      <w:sz w:val="22"/>
      <w:szCs w:val="22"/>
    </w:rPr>
  </w:style>
  <w:style w:type="character" w:customStyle="1" w:styleId="FontStyle16">
    <w:name w:val="Font Style16"/>
    <w:basedOn w:val="40"/>
    <w:rsid w:val="002B2185"/>
    <w:rPr>
      <w:rFonts w:ascii="Times New Roman" w:hAnsi="Times New Roman" w:cs="Times New Roman"/>
      <w:b/>
      <w:bCs/>
      <w:sz w:val="22"/>
      <w:szCs w:val="22"/>
    </w:rPr>
  </w:style>
  <w:style w:type="character" w:customStyle="1" w:styleId="FontStyle13">
    <w:name w:val="Font Style13"/>
    <w:basedOn w:val="40"/>
    <w:rsid w:val="002B2185"/>
    <w:rPr>
      <w:rFonts w:ascii="Times New Roman" w:hAnsi="Times New Roman" w:cs="Times New Roman"/>
      <w:sz w:val="20"/>
      <w:szCs w:val="20"/>
    </w:rPr>
  </w:style>
  <w:style w:type="character" w:customStyle="1" w:styleId="3CharChar">
    <w:name w:val="Επικεφαλίδα 3 Char Char"/>
    <w:basedOn w:val="40"/>
    <w:rsid w:val="002B2185"/>
    <w:rPr>
      <w:b/>
      <w:sz w:val="24"/>
      <w:u w:val="single"/>
      <w:lang w:val="el-GR" w:bidi="ar-SA"/>
    </w:rPr>
  </w:style>
  <w:style w:type="character" w:customStyle="1" w:styleId="4CharChar">
    <w:name w:val="Επικεφαλίδα 4 Char Char"/>
    <w:basedOn w:val="40"/>
    <w:rsid w:val="002B2185"/>
    <w:rPr>
      <w:b/>
      <w:bCs/>
      <w:sz w:val="24"/>
      <w:szCs w:val="24"/>
      <w:lang w:val="el-GR" w:bidi="ar-SA"/>
    </w:rPr>
  </w:style>
  <w:style w:type="character" w:customStyle="1" w:styleId="CharChar0">
    <w:name w:val="Κεφαλίδα Char Char"/>
    <w:basedOn w:val="40"/>
    <w:rsid w:val="002B2185"/>
    <w:rPr>
      <w:sz w:val="24"/>
      <w:szCs w:val="24"/>
      <w:lang w:val="el-GR" w:bidi="ar-SA"/>
    </w:rPr>
  </w:style>
  <w:style w:type="character" w:customStyle="1" w:styleId="CharCharCharCharCharCharChar">
    <w:name w:val="Σώμα κείμενου με εσοχή Char Char Char Char Char Char Char"/>
    <w:basedOn w:val="40"/>
    <w:rsid w:val="002B2185"/>
    <w:rPr>
      <w:sz w:val="24"/>
      <w:szCs w:val="24"/>
      <w:lang w:val="el-GR" w:bidi="ar-SA"/>
    </w:rPr>
  </w:style>
  <w:style w:type="character" w:customStyle="1" w:styleId="1Char">
    <w:name w:val="Επικεφαλίδα 1 Char"/>
    <w:basedOn w:val="40"/>
    <w:rsid w:val="002B2185"/>
    <w:rPr>
      <w:sz w:val="24"/>
      <w:lang w:val="el-GR" w:bidi="ar-SA"/>
    </w:rPr>
  </w:style>
  <w:style w:type="character" w:customStyle="1" w:styleId="Char10">
    <w:name w:val="Κεφαλίδα Char1"/>
    <w:basedOn w:val="40"/>
    <w:rsid w:val="002B2185"/>
    <w:rPr>
      <w:sz w:val="24"/>
      <w:szCs w:val="24"/>
      <w:lang w:eastAsia="zh-CN"/>
    </w:rPr>
  </w:style>
  <w:style w:type="character" w:customStyle="1" w:styleId="WW8Num14z3">
    <w:name w:val="WW8Num14z3"/>
    <w:rsid w:val="002B2185"/>
  </w:style>
  <w:style w:type="character" w:customStyle="1" w:styleId="WW8Num14z4">
    <w:name w:val="WW8Num14z4"/>
    <w:rsid w:val="002B2185"/>
  </w:style>
  <w:style w:type="character" w:customStyle="1" w:styleId="WW8Num14z5">
    <w:name w:val="WW8Num14z5"/>
    <w:rsid w:val="002B2185"/>
  </w:style>
  <w:style w:type="character" w:customStyle="1" w:styleId="WW8Num14z6">
    <w:name w:val="WW8Num14z6"/>
    <w:rsid w:val="002B2185"/>
  </w:style>
  <w:style w:type="character" w:customStyle="1" w:styleId="WW8Num14z7">
    <w:name w:val="WW8Num14z7"/>
    <w:rsid w:val="002B2185"/>
  </w:style>
  <w:style w:type="character" w:customStyle="1" w:styleId="WW8Num14z8">
    <w:name w:val="WW8Num14z8"/>
    <w:rsid w:val="002B2185"/>
  </w:style>
  <w:style w:type="character" w:customStyle="1" w:styleId="11">
    <w:name w:val="Προεπιλεγμένη γραμματοσειρά1"/>
    <w:rsid w:val="002B2185"/>
  </w:style>
  <w:style w:type="character" w:customStyle="1" w:styleId="WW-DefaultParagraphFont">
    <w:name w:val="WW-Default Paragraph Font"/>
    <w:rsid w:val="002B2185"/>
  </w:style>
  <w:style w:type="character" w:customStyle="1" w:styleId="WW8Num5z3">
    <w:name w:val="WW8Num5z3"/>
    <w:rsid w:val="002B2185"/>
  </w:style>
  <w:style w:type="character" w:customStyle="1" w:styleId="WW8Num5z4">
    <w:name w:val="WW8Num5z4"/>
    <w:rsid w:val="002B2185"/>
  </w:style>
  <w:style w:type="character" w:customStyle="1" w:styleId="WW8Num5z5">
    <w:name w:val="WW8Num5z5"/>
    <w:rsid w:val="002B2185"/>
  </w:style>
  <w:style w:type="character" w:customStyle="1" w:styleId="WW8Num5z6">
    <w:name w:val="WW8Num5z6"/>
    <w:rsid w:val="002B2185"/>
  </w:style>
  <w:style w:type="character" w:customStyle="1" w:styleId="WW8Num5z7">
    <w:name w:val="WW8Num5z7"/>
    <w:rsid w:val="002B2185"/>
  </w:style>
  <w:style w:type="character" w:customStyle="1" w:styleId="WW8Num5z8">
    <w:name w:val="WW8Num5z8"/>
    <w:rsid w:val="002B2185"/>
  </w:style>
  <w:style w:type="character" w:customStyle="1" w:styleId="WW8Num7z3">
    <w:name w:val="WW8Num7z3"/>
    <w:rsid w:val="002B2185"/>
  </w:style>
  <w:style w:type="character" w:customStyle="1" w:styleId="WW8Num7z4">
    <w:name w:val="WW8Num7z4"/>
    <w:rsid w:val="002B2185"/>
  </w:style>
  <w:style w:type="character" w:customStyle="1" w:styleId="WW8Num7z5">
    <w:name w:val="WW8Num7z5"/>
    <w:rsid w:val="002B2185"/>
  </w:style>
  <w:style w:type="character" w:customStyle="1" w:styleId="WW8Num7z6">
    <w:name w:val="WW8Num7z6"/>
    <w:rsid w:val="002B2185"/>
  </w:style>
  <w:style w:type="character" w:customStyle="1" w:styleId="WW8Num7z7">
    <w:name w:val="WW8Num7z7"/>
    <w:rsid w:val="002B2185"/>
  </w:style>
  <w:style w:type="character" w:customStyle="1" w:styleId="WW8Num7z8">
    <w:name w:val="WW8Num7z8"/>
    <w:rsid w:val="002B2185"/>
  </w:style>
  <w:style w:type="character" w:customStyle="1" w:styleId="WW8Num11z1">
    <w:name w:val="WW8Num11z1"/>
    <w:rsid w:val="002B2185"/>
    <w:rPr>
      <w:rFonts w:ascii="Cambria" w:hAnsi="Cambria" w:cs="Arial"/>
      <w:b/>
      <w:sz w:val="22"/>
      <w:szCs w:val="22"/>
    </w:rPr>
  </w:style>
  <w:style w:type="character" w:customStyle="1" w:styleId="WW-DefaultParagraphFont1">
    <w:name w:val="WW-Default Paragraph Font1"/>
    <w:rsid w:val="002B2185"/>
  </w:style>
  <w:style w:type="character" w:customStyle="1" w:styleId="WW8Num16z4">
    <w:name w:val="WW8Num16z4"/>
    <w:rsid w:val="002B2185"/>
  </w:style>
  <w:style w:type="character" w:customStyle="1" w:styleId="WW8Num16z5">
    <w:name w:val="WW8Num16z5"/>
    <w:rsid w:val="002B2185"/>
  </w:style>
  <w:style w:type="character" w:customStyle="1" w:styleId="WW8Num16z6">
    <w:name w:val="WW8Num16z6"/>
    <w:rsid w:val="002B2185"/>
  </w:style>
  <w:style w:type="character" w:customStyle="1" w:styleId="WW8Num16z7">
    <w:name w:val="WW8Num16z7"/>
    <w:rsid w:val="002B2185"/>
  </w:style>
  <w:style w:type="character" w:customStyle="1" w:styleId="WW8Num16z8">
    <w:name w:val="WW8Num16z8"/>
    <w:rsid w:val="002B2185"/>
  </w:style>
  <w:style w:type="character" w:customStyle="1" w:styleId="30">
    <w:name w:val="Προεπιλεγμένη γραμματοσειρά3"/>
    <w:rsid w:val="002B2185"/>
  </w:style>
  <w:style w:type="character" w:customStyle="1" w:styleId="WW8Num9z3">
    <w:name w:val="WW8Num9z3"/>
    <w:rsid w:val="002B2185"/>
  </w:style>
  <w:style w:type="character" w:customStyle="1" w:styleId="WW8Num9z4">
    <w:name w:val="WW8Num9z4"/>
    <w:rsid w:val="002B2185"/>
  </w:style>
  <w:style w:type="character" w:customStyle="1" w:styleId="WW8Num9z5">
    <w:name w:val="WW8Num9z5"/>
    <w:rsid w:val="002B2185"/>
  </w:style>
  <w:style w:type="character" w:customStyle="1" w:styleId="WW8Num9z6">
    <w:name w:val="WW8Num9z6"/>
    <w:rsid w:val="002B2185"/>
  </w:style>
  <w:style w:type="character" w:customStyle="1" w:styleId="WW8Num9z7">
    <w:name w:val="WW8Num9z7"/>
    <w:rsid w:val="002B2185"/>
  </w:style>
  <w:style w:type="character" w:customStyle="1" w:styleId="WW8Num9z8">
    <w:name w:val="WW8Num9z8"/>
    <w:rsid w:val="002B2185"/>
  </w:style>
  <w:style w:type="character" w:customStyle="1" w:styleId="22">
    <w:name w:val="Προεπιλεγμένη γραμματοσειρά2"/>
    <w:rsid w:val="002B2185"/>
  </w:style>
  <w:style w:type="character" w:customStyle="1" w:styleId="WW-">
    <w:name w:val="WW-Χαρακτήρες υποσημείωσης"/>
    <w:rsid w:val="002B2185"/>
    <w:rPr>
      <w:vertAlign w:val="superscript"/>
    </w:rPr>
  </w:style>
  <w:style w:type="character" w:customStyle="1" w:styleId="41">
    <w:name w:val="Παραπομπή υποσημείωσης4"/>
    <w:rsid w:val="002B2185"/>
    <w:rPr>
      <w:vertAlign w:val="superscript"/>
    </w:rPr>
  </w:style>
  <w:style w:type="character" w:customStyle="1" w:styleId="a6">
    <w:name w:val="Χαρακτήρες σημείωσης τέλους"/>
    <w:rsid w:val="002B2185"/>
    <w:rPr>
      <w:vertAlign w:val="superscript"/>
    </w:rPr>
  </w:style>
  <w:style w:type="character" w:customStyle="1" w:styleId="FootnoteReference1">
    <w:name w:val="Footnote Reference1"/>
    <w:rsid w:val="002B2185"/>
    <w:rPr>
      <w:vertAlign w:val="superscript"/>
    </w:rPr>
  </w:style>
  <w:style w:type="character" w:customStyle="1" w:styleId="WW-0">
    <w:name w:val="WW-Χαρακτήρες σημείωσης τέλους"/>
    <w:rsid w:val="002B2185"/>
    <w:rPr>
      <w:vertAlign w:val="superscript"/>
    </w:rPr>
  </w:style>
  <w:style w:type="character" w:customStyle="1" w:styleId="a7">
    <w:name w:val="Σύμβολο υποσημείωσης"/>
    <w:rsid w:val="002B2185"/>
    <w:rPr>
      <w:vertAlign w:val="superscript"/>
    </w:rPr>
  </w:style>
  <w:style w:type="character" w:customStyle="1" w:styleId="23">
    <w:name w:val="Παραπομπή υποσημείωσης2"/>
    <w:rsid w:val="002B2185"/>
    <w:rPr>
      <w:vertAlign w:val="superscript"/>
    </w:rPr>
  </w:style>
  <w:style w:type="character" w:customStyle="1" w:styleId="12">
    <w:name w:val="Παραπομπή υποσημείωσης1"/>
    <w:rsid w:val="002B2185"/>
    <w:rPr>
      <w:vertAlign w:val="superscript"/>
    </w:rPr>
  </w:style>
  <w:style w:type="character" w:customStyle="1" w:styleId="13">
    <w:name w:val="Προεπιλεγμένη γραμματοσειρά1"/>
    <w:rsid w:val="002B2185"/>
  </w:style>
  <w:style w:type="character" w:customStyle="1" w:styleId="24">
    <w:name w:val="Παραπομπή σημείωσης τέλους2"/>
    <w:rsid w:val="002B2185"/>
    <w:rPr>
      <w:vertAlign w:val="superscript"/>
    </w:rPr>
  </w:style>
  <w:style w:type="character" w:customStyle="1" w:styleId="31">
    <w:name w:val="Παραπομπή υποσημείωσης3"/>
    <w:rsid w:val="002B2185"/>
    <w:rPr>
      <w:vertAlign w:val="superscript"/>
    </w:rPr>
  </w:style>
  <w:style w:type="character" w:customStyle="1" w:styleId="ListLabel1">
    <w:name w:val="ListLabel 1"/>
    <w:rsid w:val="002B2185"/>
    <w:rPr>
      <w:rFonts w:eastAsia="Wingdings"/>
    </w:rPr>
  </w:style>
  <w:style w:type="character" w:customStyle="1" w:styleId="ListLabel2">
    <w:name w:val="ListLabel 2"/>
    <w:rsid w:val="002B2185"/>
    <w:rPr>
      <w:rFonts w:eastAsia="Courier New"/>
    </w:rPr>
  </w:style>
  <w:style w:type="character" w:customStyle="1" w:styleId="ListLabel3">
    <w:name w:val="ListLabel 3"/>
    <w:rsid w:val="002B2185"/>
    <w:rPr>
      <w:rFonts w:eastAsia="Symbol"/>
    </w:rPr>
  </w:style>
  <w:style w:type="character" w:customStyle="1" w:styleId="ListLabel4">
    <w:name w:val="ListLabel 4"/>
    <w:rsid w:val="002B2185"/>
    <w:rPr>
      <w:rFonts w:eastAsia="Arial"/>
    </w:rPr>
  </w:style>
  <w:style w:type="character" w:customStyle="1" w:styleId="Footnoteanchor">
    <w:name w:val="Footnote anchor"/>
    <w:rsid w:val="002B2185"/>
    <w:rPr>
      <w:vertAlign w:val="superscript"/>
    </w:rPr>
  </w:style>
  <w:style w:type="character" w:customStyle="1" w:styleId="Char7">
    <w:name w:val="Κείμενο πλαισίου Char"/>
    <w:rsid w:val="002B2185"/>
    <w:rPr>
      <w:rFonts w:ascii="Tahoma" w:eastAsia="Andale Sans UI" w:hAnsi="Tahoma" w:cs="Tahoma"/>
      <w:kern w:val="1"/>
      <w:sz w:val="16"/>
      <w:szCs w:val="16"/>
    </w:rPr>
  </w:style>
  <w:style w:type="character" w:customStyle="1" w:styleId="14">
    <w:name w:val="Παραπομπή σημείωσης τέλους1"/>
    <w:rsid w:val="002B2185"/>
    <w:rPr>
      <w:vertAlign w:val="superscript"/>
    </w:rPr>
  </w:style>
  <w:style w:type="character" w:customStyle="1" w:styleId="32">
    <w:name w:val="Παραπομπή σημείωσης τέλους3"/>
    <w:rsid w:val="002B2185"/>
    <w:rPr>
      <w:vertAlign w:val="superscript"/>
    </w:rPr>
  </w:style>
  <w:style w:type="character" w:customStyle="1" w:styleId="51">
    <w:name w:val="Παραπομπή υποσημείωσης5"/>
    <w:rsid w:val="002B2185"/>
    <w:rPr>
      <w:vertAlign w:val="superscript"/>
    </w:rPr>
  </w:style>
  <w:style w:type="character" w:customStyle="1" w:styleId="FootnoteSymbol">
    <w:name w:val="Footnote Symbol"/>
    <w:rsid w:val="002B2185"/>
    <w:rPr>
      <w:vertAlign w:val="superscript"/>
    </w:rPr>
  </w:style>
  <w:style w:type="character" w:customStyle="1" w:styleId="EndnoteReference">
    <w:name w:val="Endnote Reference"/>
    <w:rsid w:val="002B2185"/>
    <w:rPr>
      <w:vertAlign w:val="superscript"/>
    </w:rPr>
  </w:style>
  <w:style w:type="character" w:customStyle="1" w:styleId="FootnoteReference">
    <w:name w:val="Footnote Reference"/>
    <w:rsid w:val="002B2185"/>
    <w:rPr>
      <w:vertAlign w:val="superscript"/>
    </w:rPr>
  </w:style>
  <w:style w:type="character" w:customStyle="1" w:styleId="a8">
    <w:name w:val="Χαρακτήρες αρίθμησης"/>
    <w:rsid w:val="002B2185"/>
  </w:style>
  <w:style w:type="character" w:customStyle="1" w:styleId="WW-EndnoteReference">
    <w:name w:val="WW-Endnote Reference"/>
    <w:rsid w:val="002B2185"/>
    <w:rPr>
      <w:vertAlign w:val="superscript"/>
    </w:rPr>
  </w:style>
  <w:style w:type="character" w:customStyle="1" w:styleId="WW-FootnoteReference">
    <w:name w:val="WW-Footnote Reference"/>
    <w:rsid w:val="002B2185"/>
    <w:rPr>
      <w:vertAlign w:val="superscript"/>
    </w:rPr>
  </w:style>
  <w:style w:type="character" w:customStyle="1" w:styleId="a9">
    <w:name w:val="Σύνδεση ευρετηρίου"/>
    <w:rsid w:val="002B2185"/>
  </w:style>
  <w:style w:type="character" w:customStyle="1" w:styleId="WW-EndnoteReference1">
    <w:name w:val="WW-Endnote Reference1"/>
    <w:rsid w:val="002B2185"/>
    <w:rPr>
      <w:vertAlign w:val="superscript"/>
    </w:rPr>
  </w:style>
  <w:style w:type="character" w:customStyle="1" w:styleId="WW-FootnoteReference1">
    <w:name w:val="WW-Footnote Reference1"/>
    <w:rsid w:val="002B2185"/>
    <w:rPr>
      <w:vertAlign w:val="superscript"/>
    </w:rPr>
  </w:style>
  <w:style w:type="character" w:customStyle="1" w:styleId="WW-EndnoteReference11">
    <w:name w:val="WW-Endnote Reference11"/>
    <w:rsid w:val="002B2185"/>
    <w:rPr>
      <w:vertAlign w:val="superscript"/>
    </w:rPr>
  </w:style>
  <w:style w:type="character" w:customStyle="1" w:styleId="CommentReference">
    <w:name w:val="Comment Reference"/>
    <w:rsid w:val="002B2185"/>
    <w:rPr>
      <w:sz w:val="16"/>
      <w:szCs w:val="16"/>
    </w:rPr>
  </w:style>
  <w:style w:type="character" w:customStyle="1" w:styleId="WW-EndnoteReference2">
    <w:name w:val="WW-Endnote Reference2"/>
    <w:rsid w:val="002B2185"/>
    <w:rPr>
      <w:vertAlign w:val="superscript"/>
    </w:rPr>
  </w:style>
  <w:style w:type="character" w:customStyle="1" w:styleId="BalloonTextChar">
    <w:name w:val="Balloon Text Char"/>
    <w:rsid w:val="002B2185"/>
    <w:rPr>
      <w:rFonts w:ascii="Segoe UI" w:eastAsia="Andale Sans UI" w:hAnsi="Segoe UI" w:cs="Segoe UI"/>
      <w:kern w:val="1"/>
      <w:sz w:val="18"/>
      <w:szCs w:val="18"/>
      <w:lang w:eastAsia="zh-CN"/>
    </w:rPr>
  </w:style>
  <w:style w:type="character" w:customStyle="1" w:styleId="42">
    <w:name w:val="Παραπομπή σημείωσης τέλους4"/>
    <w:rsid w:val="002B2185"/>
    <w:rPr>
      <w:vertAlign w:val="superscript"/>
    </w:rPr>
  </w:style>
  <w:style w:type="character" w:styleId="-0">
    <w:name w:val="FollowedHyperlink"/>
    <w:basedOn w:val="40"/>
    <w:uiPriority w:val="99"/>
    <w:rsid w:val="002B2185"/>
    <w:rPr>
      <w:color w:val="800080"/>
      <w:u w:val="single"/>
    </w:rPr>
  </w:style>
  <w:style w:type="character" w:styleId="aa">
    <w:name w:val="Emphasis"/>
    <w:qFormat/>
    <w:rsid w:val="002B2185"/>
    <w:rPr>
      <w:i/>
      <w:iCs/>
    </w:rPr>
  </w:style>
  <w:style w:type="character" w:customStyle="1" w:styleId="WW-1">
    <w:name w:val="WW-Έντονη έμφαση"/>
    <w:basedOn w:val="50"/>
    <w:rsid w:val="002B2185"/>
    <w:rPr>
      <w:b/>
      <w:bCs/>
    </w:rPr>
  </w:style>
  <w:style w:type="character" w:customStyle="1" w:styleId="ListLabel5">
    <w:name w:val="ListLabel 5"/>
    <w:rsid w:val="002B2185"/>
    <w:rPr>
      <w:rFonts w:cs="Courier New"/>
    </w:rPr>
  </w:style>
  <w:style w:type="character" w:customStyle="1" w:styleId="ListLabel6">
    <w:name w:val="ListLabel 6"/>
    <w:qFormat/>
    <w:rsid w:val="002B2185"/>
    <w:rPr>
      <w:rFonts w:cs="Courier New"/>
    </w:rPr>
  </w:style>
  <w:style w:type="character" w:customStyle="1" w:styleId="ListLabel7">
    <w:name w:val="ListLabel 7"/>
    <w:rsid w:val="002B2185"/>
    <w:rPr>
      <w:rFonts w:cs="Courier New"/>
    </w:rPr>
  </w:style>
  <w:style w:type="character" w:customStyle="1" w:styleId="ListLabel8">
    <w:name w:val="ListLabel 8"/>
    <w:rsid w:val="002B2185"/>
    <w:rPr>
      <w:b/>
    </w:rPr>
  </w:style>
  <w:style w:type="character" w:customStyle="1" w:styleId="ListLabel9">
    <w:name w:val="ListLabel 9"/>
    <w:rsid w:val="002B2185"/>
    <w:rPr>
      <w:rFonts w:eastAsia="Calibri" w:cs="Calibri"/>
    </w:rPr>
  </w:style>
  <w:style w:type="character" w:customStyle="1" w:styleId="ListLabel10">
    <w:name w:val="ListLabel 10"/>
    <w:rsid w:val="002B2185"/>
    <w:rPr>
      <w:rFonts w:cs="Courier New"/>
    </w:rPr>
  </w:style>
  <w:style w:type="character" w:customStyle="1" w:styleId="ListLabel11">
    <w:name w:val="ListLabel 11"/>
    <w:rsid w:val="002B2185"/>
    <w:rPr>
      <w:rFonts w:cs="Courier New"/>
    </w:rPr>
  </w:style>
  <w:style w:type="character" w:customStyle="1" w:styleId="ListLabel12">
    <w:name w:val="ListLabel 12"/>
    <w:rsid w:val="002B2185"/>
    <w:rPr>
      <w:rFonts w:cs="Courier New"/>
    </w:rPr>
  </w:style>
  <w:style w:type="character" w:customStyle="1" w:styleId="ListLabel13">
    <w:name w:val="ListLabel 13"/>
    <w:rsid w:val="002B2185"/>
    <w:rPr>
      <w:sz w:val="24"/>
    </w:rPr>
  </w:style>
  <w:style w:type="character" w:customStyle="1" w:styleId="ListLabel14">
    <w:name w:val="ListLabel 14"/>
    <w:rsid w:val="002B2185"/>
    <w:rPr>
      <w:rFonts w:ascii="Calibri" w:eastAsia="Times New Roman" w:hAnsi="Calibri" w:cs="Calibri"/>
      <w:b/>
    </w:rPr>
  </w:style>
  <w:style w:type="character" w:customStyle="1" w:styleId="ListLabel15">
    <w:name w:val="ListLabel 15"/>
    <w:rsid w:val="002B2185"/>
    <w:rPr>
      <w:rFonts w:cs="Courier New"/>
    </w:rPr>
  </w:style>
  <w:style w:type="character" w:customStyle="1" w:styleId="ListLabel16">
    <w:name w:val="ListLabel 16"/>
    <w:rsid w:val="002B2185"/>
    <w:rPr>
      <w:rFonts w:cs="Courier New"/>
    </w:rPr>
  </w:style>
  <w:style w:type="character" w:customStyle="1" w:styleId="ListLabel17">
    <w:name w:val="ListLabel 17"/>
    <w:rsid w:val="002B2185"/>
    <w:rPr>
      <w:rFonts w:cs="Courier New"/>
    </w:rPr>
  </w:style>
  <w:style w:type="character" w:customStyle="1" w:styleId="ListLabel18">
    <w:name w:val="ListLabel 18"/>
    <w:rsid w:val="002B2185"/>
    <w:rPr>
      <w:rFonts w:ascii="Calibri" w:hAnsi="Calibri" w:cs="Calibri"/>
      <w:b/>
      <w:sz w:val="28"/>
    </w:rPr>
  </w:style>
  <w:style w:type="character" w:customStyle="1" w:styleId="ListLabel19">
    <w:name w:val="ListLabel 19"/>
    <w:rsid w:val="002B2185"/>
    <w:rPr>
      <w:rFonts w:ascii="Calibri" w:hAnsi="Calibri" w:cs="Calibri"/>
      <w:b/>
    </w:rPr>
  </w:style>
  <w:style w:type="character" w:customStyle="1" w:styleId="ListLabel20">
    <w:name w:val="ListLabel 20"/>
    <w:rsid w:val="002B2185"/>
    <w:rPr>
      <w:rFonts w:cs="Courier New"/>
    </w:rPr>
  </w:style>
  <w:style w:type="character" w:customStyle="1" w:styleId="ListLabel21">
    <w:name w:val="ListLabel 21"/>
    <w:rsid w:val="002B2185"/>
    <w:rPr>
      <w:rFonts w:cs="Wingdings"/>
    </w:rPr>
  </w:style>
  <w:style w:type="character" w:customStyle="1" w:styleId="ListLabel22">
    <w:name w:val="ListLabel 22"/>
    <w:rsid w:val="002B2185"/>
    <w:rPr>
      <w:rFonts w:cs="Symbol"/>
    </w:rPr>
  </w:style>
  <w:style w:type="character" w:customStyle="1" w:styleId="ListLabel23">
    <w:name w:val="ListLabel 23"/>
    <w:rsid w:val="002B2185"/>
    <w:rPr>
      <w:rFonts w:cs="Courier New"/>
    </w:rPr>
  </w:style>
  <w:style w:type="character" w:customStyle="1" w:styleId="ListLabel24">
    <w:name w:val="ListLabel 24"/>
    <w:rsid w:val="002B2185"/>
    <w:rPr>
      <w:rFonts w:cs="Wingdings"/>
    </w:rPr>
  </w:style>
  <w:style w:type="character" w:customStyle="1" w:styleId="ListLabel25">
    <w:name w:val="ListLabel 25"/>
    <w:rsid w:val="002B2185"/>
    <w:rPr>
      <w:rFonts w:cs="Symbol"/>
    </w:rPr>
  </w:style>
  <w:style w:type="character" w:customStyle="1" w:styleId="ListLabel26">
    <w:name w:val="ListLabel 26"/>
    <w:rsid w:val="002B2185"/>
    <w:rPr>
      <w:rFonts w:cs="Courier New"/>
    </w:rPr>
  </w:style>
  <w:style w:type="character" w:customStyle="1" w:styleId="ListLabel27">
    <w:name w:val="ListLabel 27"/>
    <w:rsid w:val="002B2185"/>
    <w:rPr>
      <w:rFonts w:cs="Wingdings"/>
    </w:rPr>
  </w:style>
  <w:style w:type="character" w:customStyle="1" w:styleId="ListLabel28">
    <w:name w:val="ListLabel 28"/>
    <w:rsid w:val="002B2185"/>
    <w:rPr>
      <w:rFonts w:ascii="Calibri" w:hAnsi="Calibri" w:cs="Calibri"/>
      <w:b/>
      <w:sz w:val="28"/>
    </w:rPr>
  </w:style>
  <w:style w:type="character" w:customStyle="1" w:styleId="ListLabel29">
    <w:name w:val="ListLabel 29"/>
    <w:rsid w:val="002B2185"/>
    <w:rPr>
      <w:rFonts w:ascii="Calibri" w:hAnsi="Calibri" w:cs="Calibri"/>
      <w:b/>
    </w:rPr>
  </w:style>
  <w:style w:type="character" w:customStyle="1" w:styleId="ListLabel30">
    <w:name w:val="ListLabel 30"/>
    <w:rsid w:val="002B2185"/>
    <w:rPr>
      <w:rFonts w:cs="Courier New"/>
    </w:rPr>
  </w:style>
  <w:style w:type="character" w:customStyle="1" w:styleId="ListLabel31">
    <w:name w:val="ListLabel 31"/>
    <w:rsid w:val="002B2185"/>
    <w:rPr>
      <w:rFonts w:cs="Wingdings"/>
    </w:rPr>
  </w:style>
  <w:style w:type="character" w:customStyle="1" w:styleId="ListLabel32">
    <w:name w:val="ListLabel 32"/>
    <w:rsid w:val="002B2185"/>
    <w:rPr>
      <w:rFonts w:cs="Symbol"/>
    </w:rPr>
  </w:style>
  <w:style w:type="character" w:customStyle="1" w:styleId="ListLabel33">
    <w:name w:val="ListLabel 33"/>
    <w:rsid w:val="002B2185"/>
    <w:rPr>
      <w:rFonts w:cs="Courier New"/>
    </w:rPr>
  </w:style>
  <w:style w:type="character" w:customStyle="1" w:styleId="ListLabel34">
    <w:name w:val="ListLabel 34"/>
    <w:rsid w:val="002B2185"/>
    <w:rPr>
      <w:rFonts w:cs="Wingdings"/>
    </w:rPr>
  </w:style>
  <w:style w:type="character" w:customStyle="1" w:styleId="ListLabel35">
    <w:name w:val="ListLabel 35"/>
    <w:rsid w:val="002B2185"/>
    <w:rPr>
      <w:rFonts w:cs="Symbol"/>
    </w:rPr>
  </w:style>
  <w:style w:type="character" w:customStyle="1" w:styleId="ListLabel36">
    <w:name w:val="ListLabel 36"/>
    <w:rsid w:val="002B2185"/>
    <w:rPr>
      <w:rFonts w:cs="Courier New"/>
    </w:rPr>
  </w:style>
  <w:style w:type="character" w:customStyle="1" w:styleId="ListLabel37">
    <w:name w:val="ListLabel 37"/>
    <w:rsid w:val="002B2185"/>
    <w:rPr>
      <w:rFonts w:cs="Wingdings"/>
    </w:rPr>
  </w:style>
  <w:style w:type="character" w:customStyle="1" w:styleId="ListLabel38">
    <w:name w:val="ListLabel 38"/>
    <w:rsid w:val="002B2185"/>
    <w:rPr>
      <w:rFonts w:ascii="Calibri" w:hAnsi="Calibri" w:cs="Calibri"/>
      <w:b/>
      <w:sz w:val="28"/>
    </w:rPr>
  </w:style>
  <w:style w:type="character" w:customStyle="1" w:styleId="ListLabel39">
    <w:name w:val="ListLabel 39"/>
    <w:rsid w:val="002B2185"/>
    <w:rPr>
      <w:rFonts w:cs="Calibri"/>
      <w:b/>
    </w:rPr>
  </w:style>
  <w:style w:type="character" w:customStyle="1" w:styleId="ListLabel40">
    <w:name w:val="ListLabel 40"/>
    <w:rsid w:val="002B2185"/>
    <w:rPr>
      <w:rFonts w:cs="Courier New"/>
    </w:rPr>
  </w:style>
  <w:style w:type="character" w:customStyle="1" w:styleId="ListLabel41">
    <w:name w:val="ListLabel 41"/>
    <w:rsid w:val="002B2185"/>
    <w:rPr>
      <w:rFonts w:cs="Wingdings"/>
    </w:rPr>
  </w:style>
  <w:style w:type="character" w:customStyle="1" w:styleId="ListLabel42">
    <w:name w:val="ListLabel 42"/>
    <w:rsid w:val="002B2185"/>
    <w:rPr>
      <w:rFonts w:cs="Symbol"/>
    </w:rPr>
  </w:style>
  <w:style w:type="character" w:customStyle="1" w:styleId="ListLabel43">
    <w:name w:val="ListLabel 43"/>
    <w:rsid w:val="002B2185"/>
    <w:rPr>
      <w:rFonts w:cs="Courier New"/>
    </w:rPr>
  </w:style>
  <w:style w:type="character" w:customStyle="1" w:styleId="ListLabel44">
    <w:name w:val="ListLabel 44"/>
    <w:rsid w:val="002B2185"/>
    <w:rPr>
      <w:rFonts w:cs="Wingdings"/>
    </w:rPr>
  </w:style>
  <w:style w:type="character" w:customStyle="1" w:styleId="ListLabel45">
    <w:name w:val="ListLabel 45"/>
    <w:rsid w:val="002B2185"/>
    <w:rPr>
      <w:rFonts w:cs="Symbol"/>
    </w:rPr>
  </w:style>
  <w:style w:type="character" w:customStyle="1" w:styleId="ListLabel46">
    <w:name w:val="ListLabel 46"/>
    <w:rsid w:val="002B2185"/>
    <w:rPr>
      <w:rFonts w:cs="Courier New"/>
    </w:rPr>
  </w:style>
  <w:style w:type="character" w:customStyle="1" w:styleId="ListLabel47">
    <w:name w:val="ListLabel 47"/>
    <w:rsid w:val="002B2185"/>
    <w:rPr>
      <w:rFonts w:cs="Wingdings"/>
    </w:rPr>
  </w:style>
  <w:style w:type="character" w:customStyle="1" w:styleId="ListLabel48">
    <w:name w:val="ListLabel 48"/>
    <w:rsid w:val="002B2185"/>
    <w:rPr>
      <w:b/>
      <w:sz w:val="28"/>
    </w:rPr>
  </w:style>
  <w:style w:type="character" w:customStyle="1" w:styleId="ListLabel49">
    <w:name w:val="ListLabel 49"/>
    <w:rsid w:val="002B2185"/>
    <w:rPr>
      <w:rFonts w:cs="Symbol"/>
    </w:rPr>
  </w:style>
  <w:style w:type="character" w:customStyle="1" w:styleId="ListLabel50">
    <w:name w:val="ListLabel 50"/>
    <w:rsid w:val="002B2185"/>
    <w:rPr>
      <w:rFonts w:cs="Symbol"/>
    </w:rPr>
  </w:style>
  <w:style w:type="character" w:customStyle="1" w:styleId="ListLabel51">
    <w:name w:val="ListLabel 51"/>
    <w:rsid w:val="002B2185"/>
    <w:rPr>
      <w:rFonts w:cs="Calibri"/>
      <w:b/>
    </w:rPr>
  </w:style>
  <w:style w:type="character" w:customStyle="1" w:styleId="ListLabel52">
    <w:name w:val="ListLabel 52"/>
    <w:rsid w:val="002B2185"/>
    <w:rPr>
      <w:rFonts w:cs="Courier New"/>
    </w:rPr>
  </w:style>
  <w:style w:type="character" w:customStyle="1" w:styleId="ListLabel53">
    <w:name w:val="ListLabel 53"/>
    <w:rsid w:val="002B2185"/>
    <w:rPr>
      <w:rFonts w:cs="Wingdings"/>
    </w:rPr>
  </w:style>
  <w:style w:type="character" w:customStyle="1" w:styleId="ListLabel54">
    <w:name w:val="ListLabel 54"/>
    <w:rsid w:val="002B2185"/>
    <w:rPr>
      <w:rFonts w:cs="Symbol"/>
    </w:rPr>
  </w:style>
  <w:style w:type="character" w:customStyle="1" w:styleId="ListLabel55">
    <w:name w:val="ListLabel 55"/>
    <w:rsid w:val="002B2185"/>
    <w:rPr>
      <w:rFonts w:cs="Courier New"/>
    </w:rPr>
  </w:style>
  <w:style w:type="character" w:customStyle="1" w:styleId="ListLabel56">
    <w:name w:val="ListLabel 56"/>
    <w:rsid w:val="002B2185"/>
    <w:rPr>
      <w:rFonts w:cs="Wingdings"/>
    </w:rPr>
  </w:style>
  <w:style w:type="character" w:customStyle="1" w:styleId="ListLabel57">
    <w:name w:val="ListLabel 57"/>
    <w:rsid w:val="002B2185"/>
    <w:rPr>
      <w:rFonts w:cs="Symbol"/>
    </w:rPr>
  </w:style>
  <w:style w:type="character" w:customStyle="1" w:styleId="ListLabel58">
    <w:name w:val="ListLabel 58"/>
    <w:rsid w:val="002B2185"/>
    <w:rPr>
      <w:rFonts w:cs="Courier New"/>
    </w:rPr>
  </w:style>
  <w:style w:type="character" w:customStyle="1" w:styleId="ListLabel59">
    <w:name w:val="ListLabel 59"/>
    <w:rsid w:val="002B2185"/>
    <w:rPr>
      <w:rFonts w:cs="Wingdings"/>
    </w:rPr>
  </w:style>
  <w:style w:type="character" w:customStyle="1" w:styleId="ListLabel60">
    <w:name w:val="ListLabel 60"/>
    <w:rsid w:val="002B2185"/>
    <w:rPr>
      <w:b/>
      <w:sz w:val="28"/>
    </w:rPr>
  </w:style>
  <w:style w:type="character" w:customStyle="1" w:styleId="ListLabel61">
    <w:name w:val="ListLabel 61"/>
    <w:rsid w:val="002B2185"/>
    <w:rPr>
      <w:rFonts w:cs="Symbol"/>
      <w:lang w:val="en-US"/>
    </w:rPr>
  </w:style>
  <w:style w:type="character" w:customStyle="1" w:styleId="ListLabel62">
    <w:name w:val="ListLabel 62"/>
    <w:rsid w:val="002B2185"/>
    <w:rPr>
      <w:rFonts w:cs="Symbol"/>
    </w:rPr>
  </w:style>
  <w:style w:type="character" w:customStyle="1" w:styleId="2Char10">
    <w:name w:val="Σώμα κείμενου με εσοχή 2 Char1"/>
    <w:basedOn w:val="50"/>
    <w:rsid w:val="002B2185"/>
    <w:rPr>
      <w:sz w:val="24"/>
      <w:szCs w:val="24"/>
      <w:lang w:eastAsia="zh-CN"/>
    </w:rPr>
  </w:style>
  <w:style w:type="character" w:customStyle="1" w:styleId="ab">
    <w:name w:val="Κουκκίδες"/>
    <w:rsid w:val="002B2185"/>
    <w:rPr>
      <w:rFonts w:ascii="OpenSymbol" w:eastAsia="OpenSymbol" w:hAnsi="OpenSymbol" w:cs="OpenSymbol"/>
    </w:rPr>
  </w:style>
  <w:style w:type="character" w:customStyle="1" w:styleId="2Char2">
    <w:name w:val="Σώμα κείμενου με εσοχή 2 Char2"/>
    <w:basedOn w:val="60"/>
    <w:rsid w:val="002B2185"/>
    <w:rPr>
      <w:sz w:val="24"/>
      <w:szCs w:val="24"/>
      <w:lang w:eastAsia="zh-CN"/>
    </w:rPr>
  </w:style>
  <w:style w:type="character" w:customStyle="1" w:styleId="WW-10">
    <w:name w:val="WW-Έντονη έμφαση1"/>
    <w:basedOn w:val="60"/>
    <w:rsid w:val="002B2185"/>
    <w:rPr>
      <w:b/>
      <w:bCs/>
    </w:rPr>
  </w:style>
  <w:style w:type="character" w:customStyle="1" w:styleId="2Char11">
    <w:name w:val="Σώμα κείμενου 2 Char1"/>
    <w:basedOn w:val="60"/>
    <w:rsid w:val="002B2185"/>
    <w:rPr>
      <w:sz w:val="24"/>
      <w:szCs w:val="24"/>
      <w:lang w:eastAsia="zh-CN"/>
    </w:rPr>
  </w:style>
  <w:style w:type="character" w:customStyle="1" w:styleId="WW-2">
    <w:name w:val="WW-Σύνδεσμος διαδικτύου"/>
    <w:rsid w:val="002B2185"/>
    <w:rPr>
      <w:color w:val="000080"/>
      <w:u w:val="single"/>
    </w:rPr>
  </w:style>
  <w:style w:type="character" w:customStyle="1" w:styleId="3Char10">
    <w:name w:val="Σώμα κείμενου με εσοχή 3 Char1"/>
    <w:basedOn w:val="60"/>
    <w:rsid w:val="002B2185"/>
    <w:rPr>
      <w:sz w:val="16"/>
      <w:szCs w:val="16"/>
      <w:lang w:eastAsia="zh-CN"/>
    </w:rPr>
  </w:style>
  <w:style w:type="paragraph" w:customStyle="1" w:styleId="ac">
    <w:name w:val="Επικεφαλίδα"/>
    <w:basedOn w:val="a"/>
    <w:next w:val="ad"/>
    <w:rsid w:val="002B2185"/>
    <w:pPr>
      <w:autoSpaceDE w:val="0"/>
      <w:spacing w:line="360" w:lineRule="auto"/>
      <w:jc w:val="center"/>
    </w:pPr>
    <w:rPr>
      <w:rFonts w:ascii="Arial" w:hAnsi="Arial" w:cs="Arial"/>
    </w:rPr>
  </w:style>
  <w:style w:type="paragraph" w:styleId="ad">
    <w:name w:val="Body Text"/>
    <w:basedOn w:val="a"/>
    <w:rsid w:val="002B2185"/>
    <w:pPr>
      <w:jc w:val="both"/>
    </w:pPr>
    <w:rPr>
      <w:szCs w:val="20"/>
    </w:rPr>
  </w:style>
  <w:style w:type="paragraph" w:styleId="ae">
    <w:name w:val="List"/>
    <w:basedOn w:val="ad"/>
    <w:rsid w:val="002B2185"/>
    <w:pPr>
      <w:widowControl w:val="0"/>
      <w:spacing w:after="120"/>
      <w:jc w:val="left"/>
    </w:pPr>
    <w:rPr>
      <w:rFonts w:eastAsia="Andale Sans UI" w:cs="Tahoma"/>
      <w:kern w:val="1"/>
      <w:szCs w:val="24"/>
    </w:rPr>
  </w:style>
  <w:style w:type="paragraph" w:styleId="af">
    <w:name w:val="caption"/>
    <w:basedOn w:val="a"/>
    <w:qFormat/>
    <w:rsid w:val="002B2185"/>
    <w:pPr>
      <w:suppressLineNumbers/>
      <w:spacing w:before="120" w:after="120"/>
    </w:pPr>
    <w:rPr>
      <w:rFonts w:cs="Mangal"/>
      <w:i/>
      <w:iCs/>
    </w:rPr>
  </w:style>
  <w:style w:type="paragraph" w:customStyle="1" w:styleId="af0">
    <w:name w:val="Ευρετήριο"/>
    <w:basedOn w:val="a"/>
    <w:rsid w:val="002B2185"/>
    <w:pPr>
      <w:widowControl w:val="0"/>
      <w:suppressLineNumbers/>
    </w:pPr>
    <w:rPr>
      <w:rFonts w:eastAsia="Andale Sans UI" w:cs="Tahoma"/>
      <w:kern w:val="1"/>
    </w:rPr>
  </w:style>
  <w:style w:type="paragraph" w:customStyle="1" w:styleId="52">
    <w:name w:val="Λεζάντα5"/>
    <w:basedOn w:val="a"/>
    <w:rsid w:val="002B2185"/>
    <w:pPr>
      <w:suppressLineNumbers/>
      <w:spacing w:before="120" w:after="120"/>
    </w:pPr>
    <w:rPr>
      <w:rFonts w:cs="Mangal"/>
      <w:i/>
      <w:iCs/>
    </w:rPr>
  </w:style>
  <w:style w:type="paragraph" w:customStyle="1" w:styleId="43">
    <w:name w:val="Λεζάντα4"/>
    <w:basedOn w:val="a"/>
    <w:rsid w:val="002B2185"/>
    <w:pPr>
      <w:suppressLineNumbers/>
      <w:spacing w:before="120" w:after="120"/>
    </w:pPr>
    <w:rPr>
      <w:rFonts w:cs="Mangal"/>
      <w:i/>
      <w:iCs/>
    </w:rPr>
  </w:style>
  <w:style w:type="paragraph" w:customStyle="1" w:styleId="CharChar1CharCharCharChar">
    <w:name w:val="Char Char1 Char Char Char Char"/>
    <w:basedOn w:val="a"/>
    <w:rsid w:val="002B2185"/>
    <w:pPr>
      <w:spacing w:after="160" w:line="240" w:lineRule="exact"/>
      <w:jc w:val="both"/>
    </w:pPr>
    <w:rPr>
      <w:rFonts w:ascii="Verdana" w:hAnsi="Verdana" w:cs="Verdana"/>
      <w:sz w:val="20"/>
      <w:szCs w:val="20"/>
      <w:lang w:val="en-US"/>
    </w:rPr>
  </w:style>
  <w:style w:type="paragraph" w:styleId="af1">
    <w:name w:val="header"/>
    <w:basedOn w:val="a"/>
    <w:rsid w:val="002B2185"/>
    <w:pPr>
      <w:tabs>
        <w:tab w:val="center" w:pos="4153"/>
        <w:tab w:val="right" w:pos="8306"/>
      </w:tabs>
    </w:pPr>
  </w:style>
  <w:style w:type="paragraph" w:styleId="af2">
    <w:name w:val="Body Text Indent"/>
    <w:basedOn w:val="a"/>
    <w:rsid w:val="002B2185"/>
    <w:pPr>
      <w:tabs>
        <w:tab w:val="center" w:pos="8460"/>
      </w:tabs>
      <w:ind w:firstLine="540"/>
      <w:jc w:val="both"/>
    </w:pPr>
  </w:style>
  <w:style w:type="paragraph" w:styleId="af3">
    <w:name w:val="footer"/>
    <w:basedOn w:val="a"/>
    <w:uiPriority w:val="99"/>
    <w:rsid w:val="002B2185"/>
    <w:pPr>
      <w:tabs>
        <w:tab w:val="center" w:pos="4153"/>
        <w:tab w:val="right" w:pos="8306"/>
      </w:tabs>
    </w:pPr>
  </w:style>
  <w:style w:type="paragraph" w:customStyle="1" w:styleId="220">
    <w:name w:val="Σώμα κείμενου 22"/>
    <w:basedOn w:val="a"/>
    <w:rsid w:val="002B2185"/>
    <w:pPr>
      <w:jc w:val="both"/>
    </w:pPr>
    <w:rPr>
      <w:b/>
      <w:bCs/>
    </w:rPr>
  </w:style>
  <w:style w:type="paragraph" w:customStyle="1" w:styleId="xl25">
    <w:name w:val="xl25"/>
    <w:basedOn w:val="a"/>
    <w:rsid w:val="002B218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2B218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2B218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2B218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2B218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2B218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2B218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2B218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2B218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2B218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2B218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2B218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2B218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2B2185"/>
    <w:pPr>
      <w:tabs>
        <w:tab w:val="center" w:pos="8460"/>
      </w:tabs>
      <w:ind w:firstLine="720"/>
      <w:jc w:val="both"/>
    </w:pPr>
  </w:style>
  <w:style w:type="paragraph" w:customStyle="1" w:styleId="320">
    <w:name w:val="Σώμα κείμενου με εσοχή 32"/>
    <w:basedOn w:val="a"/>
    <w:rsid w:val="002B2185"/>
    <w:pPr>
      <w:tabs>
        <w:tab w:val="center" w:pos="8460"/>
      </w:tabs>
      <w:ind w:firstLine="540"/>
    </w:pPr>
  </w:style>
  <w:style w:type="paragraph" w:customStyle="1" w:styleId="310">
    <w:name w:val="Σώμα κείμενου 31"/>
    <w:basedOn w:val="a"/>
    <w:rsid w:val="002B2185"/>
    <w:rPr>
      <w:b/>
      <w:bCs/>
    </w:rPr>
  </w:style>
  <w:style w:type="paragraph" w:customStyle="1" w:styleId="Normalgr">
    <w:name w:val="Normalgr"/>
    <w:rsid w:val="002B218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B218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2B2185"/>
    <w:pPr>
      <w:ind w:left="1588" w:hanging="1588"/>
    </w:pPr>
  </w:style>
  <w:style w:type="paragraph" w:customStyle="1" w:styleId="25">
    <w:name w:val="Κείμενο σχολίου2"/>
    <w:basedOn w:val="a"/>
    <w:rsid w:val="002B2185"/>
    <w:pPr>
      <w:overflowPunct w:val="0"/>
      <w:autoSpaceDE w:val="0"/>
    </w:pPr>
    <w:rPr>
      <w:sz w:val="20"/>
      <w:szCs w:val="20"/>
    </w:rPr>
  </w:style>
  <w:style w:type="paragraph" w:customStyle="1" w:styleId="15">
    <w:name w:val="Τμήμα κειμένου1"/>
    <w:basedOn w:val="a"/>
    <w:rsid w:val="002B218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2B218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2B2185"/>
    <w:pPr>
      <w:spacing w:before="280" w:after="119"/>
    </w:pPr>
    <w:rPr>
      <w:rFonts w:ascii="Arial" w:hAnsi="Arial" w:cs="Arial"/>
      <w:color w:val="000000"/>
      <w:sz w:val="20"/>
      <w:szCs w:val="20"/>
    </w:rPr>
  </w:style>
  <w:style w:type="paragraph" w:customStyle="1" w:styleId="DefinitionTerm">
    <w:name w:val="Definition Term"/>
    <w:basedOn w:val="a"/>
    <w:next w:val="a"/>
    <w:rsid w:val="002B2185"/>
    <w:pPr>
      <w:jc w:val="both"/>
    </w:pPr>
    <w:rPr>
      <w:szCs w:val="20"/>
      <w:lang w:val="en-US"/>
    </w:rPr>
  </w:style>
  <w:style w:type="paragraph" w:styleId="af4">
    <w:name w:val="footnote text"/>
    <w:basedOn w:val="a"/>
    <w:rsid w:val="002B2185"/>
  </w:style>
  <w:style w:type="paragraph" w:styleId="Web">
    <w:name w:val="Normal (Web)"/>
    <w:basedOn w:val="a"/>
    <w:uiPriority w:val="99"/>
    <w:rsid w:val="002B2185"/>
    <w:pPr>
      <w:spacing w:before="280" w:after="280"/>
    </w:pPr>
    <w:rPr>
      <w:rFonts w:eastAsia="Calibri"/>
    </w:rPr>
  </w:style>
  <w:style w:type="paragraph" w:styleId="af5">
    <w:name w:val="endnote text"/>
    <w:basedOn w:val="a"/>
    <w:rsid w:val="002B2185"/>
    <w:rPr>
      <w:rFonts w:ascii="Arial" w:hAnsi="Arial" w:cs="Arial"/>
      <w:position w:val="2"/>
      <w:sz w:val="22"/>
      <w:lang w:val="en-US"/>
    </w:rPr>
  </w:style>
  <w:style w:type="paragraph" w:customStyle="1" w:styleId="msonospacing0">
    <w:name w:val="msonospacing"/>
    <w:basedOn w:val="a"/>
    <w:rsid w:val="002B2185"/>
    <w:rPr>
      <w:rFonts w:ascii="Calibri" w:hAnsi="Calibri" w:cs="Calibri"/>
      <w:szCs w:val="32"/>
      <w:lang w:val="en-US"/>
    </w:rPr>
  </w:style>
  <w:style w:type="paragraph" w:customStyle="1" w:styleId="msolistparagraph0">
    <w:name w:val="msolistparagraph"/>
    <w:basedOn w:val="a"/>
    <w:rsid w:val="002B2185"/>
    <w:pPr>
      <w:ind w:left="720"/>
    </w:pPr>
    <w:rPr>
      <w:rFonts w:ascii="Calibri" w:hAnsi="Calibri" w:cs="Calibri"/>
      <w:lang w:val="en-US"/>
    </w:rPr>
  </w:style>
  <w:style w:type="paragraph" w:styleId="af6">
    <w:name w:val="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2B2185"/>
    <w:rPr>
      <w:rFonts w:ascii="Calibri" w:hAnsi="Calibri" w:cs="Calibri"/>
      <w:i/>
      <w:lang w:val="en-US"/>
    </w:rPr>
  </w:style>
  <w:style w:type="paragraph" w:styleId="af7">
    <w:name w:val="Intense 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2B2185"/>
    <w:pPr>
      <w:ind w:left="720" w:right="720"/>
    </w:pPr>
    <w:rPr>
      <w:rFonts w:ascii="Calibri" w:hAnsi="Calibri" w:cs="Calibri"/>
      <w:b/>
      <w:i/>
      <w:szCs w:val="22"/>
      <w:lang w:val="en-US"/>
    </w:rPr>
  </w:style>
  <w:style w:type="paragraph" w:customStyle="1" w:styleId="msotocheading0">
    <w:name w:val="msotocheading"/>
    <w:basedOn w:val="1"/>
    <w:next w:val="a"/>
    <w:rsid w:val="002B218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2B218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2B218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2B218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2B218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2B218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2B2185"/>
    <w:pPr>
      <w:spacing w:before="280" w:after="280"/>
    </w:pPr>
    <w:rPr>
      <w:rFonts w:ascii="Arial" w:eastAsia="Arial Unicode MS" w:hAnsi="Arial" w:cs="Arial"/>
      <w:sz w:val="22"/>
      <w:szCs w:val="22"/>
    </w:rPr>
  </w:style>
  <w:style w:type="paragraph" w:customStyle="1" w:styleId="xl54">
    <w:name w:val="xl54"/>
    <w:basedOn w:val="a"/>
    <w:rsid w:val="002B2185"/>
    <w:pPr>
      <w:spacing w:before="280" w:after="280"/>
    </w:pPr>
    <w:rPr>
      <w:rFonts w:ascii="Arial" w:eastAsia="Arial Unicode MS" w:hAnsi="Arial" w:cs="Arial"/>
      <w:sz w:val="22"/>
      <w:szCs w:val="22"/>
    </w:rPr>
  </w:style>
  <w:style w:type="paragraph" w:customStyle="1" w:styleId="16">
    <w:name w:val="Παράγραφος λίστας1"/>
    <w:basedOn w:val="a"/>
    <w:rsid w:val="002B2185"/>
    <w:pPr>
      <w:widowControl w:val="0"/>
      <w:ind w:left="720"/>
      <w:contextualSpacing/>
    </w:pPr>
    <w:rPr>
      <w:rFonts w:eastAsia="SimSun" w:cs="Mangal"/>
      <w:kern w:val="1"/>
      <w:lang w:bidi="hi-IN"/>
    </w:rPr>
  </w:style>
  <w:style w:type="paragraph" w:customStyle="1" w:styleId="211">
    <w:name w:val="Σώμα κείμενου 21"/>
    <w:basedOn w:val="a"/>
    <w:rsid w:val="002B2185"/>
    <w:pPr>
      <w:widowControl w:val="0"/>
    </w:pPr>
    <w:rPr>
      <w:rFonts w:ascii="Arial" w:eastAsia="SimSun" w:hAnsi="Arial" w:cs="Arial"/>
      <w:kern w:val="1"/>
      <w:lang w:bidi="hi-IN"/>
    </w:rPr>
  </w:style>
  <w:style w:type="paragraph" w:customStyle="1" w:styleId="af8">
    <w:name w:val="Περιεχόμενα πίνακα"/>
    <w:basedOn w:val="a"/>
    <w:rsid w:val="002B2185"/>
    <w:pPr>
      <w:widowControl w:val="0"/>
    </w:pPr>
    <w:rPr>
      <w:rFonts w:eastAsia="SimSun" w:cs="Mangal"/>
      <w:kern w:val="1"/>
      <w:lang w:bidi="hi-IN"/>
    </w:rPr>
  </w:style>
  <w:style w:type="paragraph" w:customStyle="1" w:styleId="17">
    <w:name w:val="Χωρίς διάστιχο1"/>
    <w:rsid w:val="002B2185"/>
    <w:pPr>
      <w:suppressAutoHyphens/>
      <w:spacing w:line="100" w:lineRule="atLeast"/>
    </w:pPr>
    <w:rPr>
      <w:kern w:val="1"/>
      <w:sz w:val="24"/>
      <w:szCs w:val="24"/>
      <w:lang w:eastAsia="zh-CN"/>
    </w:rPr>
  </w:style>
  <w:style w:type="paragraph" w:styleId="af9">
    <w:name w:val="List Paragraph"/>
    <w:basedOn w:val="a"/>
    <w:uiPriority w:val="34"/>
    <w:qFormat/>
    <w:rsid w:val="002B2185"/>
    <w:pPr>
      <w:ind w:left="720"/>
      <w:contextualSpacing/>
    </w:pPr>
    <w:rPr>
      <w:sz w:val="20"/>
      <w:szCs w:val="20"/>
    </w:rPr>
  </w:style>
  <w:style w:type="paragraph" w:styleId="afa">
    <w:name w:val="Balloon Text"/>
    <w:basedOn w:val="a"/>
    <w:rsid w:val="002B2185"/>
    <w:rPr>
      <w:rFonts w:ascii="Tahoma" w:hAnsi="Tahoma" w:cs="Tahoma"/>
      <w:sz w:val="16"/>
      <w:szCs w:val="16"/>
    </w:rPr>
  </w:style>
  <w:style w:type="paragraph" w:customStyle="1" w:styleId="230">
    <w:name w:val="Σώμα κείμενου 23"/>
    <w:basedOn w:val="a"/>
    <w:rsid w:val="002B2185"/>
    <w:pPr>
      <w:widowControl w:val="0"/>
    </w:pPr>
    <w:rPr>
      <w:rFonts w:ascii="Arial" w:eastAsia="SimSun" w:hAnsi="Arial" w:cs="Arial"/>
      <w:kern w:val="1"/>
      <w:lang w:bidi="hi-IN"/>
    </w:rPr>
  </w:style>
  <w:style w:type="paragraph" w:customStyle="1" w:styleId="10pt">
    <w:name w:val="Βασικό + 10 pt"/>
    <w:basedOn w:val="a"/>
    <w:rsid w:val="002B218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2B2185"/>
    <w:pPr>
      <w:tabs>
        <w:tab w:val="center" w:pos="8460"/>
      </w:tabs>
      <w:ind w:firstLine="540"/>
    </w:pPr>
  </w:style>
  <w:style w:type="paragraph" w:customStyle="1" w:styleId="Style9">
    <w:name w:val="Style9"/>
    <w:basedOn w:val="a"/>
    <w:rsid w:val="002B2185"/>
    <w:pPr>
      <w:widowControl w:val="0"/>
    </w:pPr>
    <w:rPr>
      <w:color w:val="00000A"/>
      <w:kern w:val="1"/>
    </w:rPr>
  </w:style>
  <w:style w:type="paragraph" w:customStyle="1" w:styleId="10">
    <w:name w:val="Λίστα με κουκκίδες1"/>
    <w:basedOn w:val="a"/>
    <w:rsid w:val="002B2185"/>
    <w:pPr>
      <w:numPr>
        <w:numId w:val="2"/>
      </w:numPr>
      <w:contextualSpacing/>
    </w:pPr>
  </w:style>
  <w:style w:type="paragraph" w:customStyle="1" w:styleId="Header">
    <w:name w:val="Header"/>
    <w:basedOn w:val="a"/>
    <w:rsid w:val="002B2185"/>
    <w:pPr>
      <w:tabs>
        <w:tab w:val="center" w:pos="4153"/>
        <w:tab w:val="right" w:pos="8306"/>
      </w:tabs>
    </w:pPr>
    <w:rPr>
      <w:color w:val="00000A"/>
      <w:sz w:val="20"/>
      <w:szCs w:val="20"/>
    </w:rPr>
  </w:style>
  <w:style w:type="paragraph" w:customStyle="1" w:styleId="Heading1">
    <w:name w:val="Heading 1"/>
    <w:basedOn w:val="a"/>
    <w:rsid w:val="002B2185"/>
    <w:pPr>
      <w:keepNext/>
    </w:pPr>
    <w:rPr>
      <w:rFonts w:ascii="Tahoma" w:hAnsi="Tahoma" w:cs="Tahoma"/>
      <w:color w:val="00000A"/>
      <w:szCs w:val="20"/>
    </w:rPr>
  </w:style>
  <w:style w:type="paragraph" w:customStyle="1" w:styleId="WW-3">
    <w:name w:val="WW-Επικεφαλίδα"/>
    <w:basedOn w:val="a"/>
    <w:next w:val="ad"/>
    <w:rsid w:val="002B218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2B2185"/>
    <w:pPr>
      <w:widowControl w:val="0"/>
      <w:suppressLineNumbers/>
      <w:spacing w:before="120" w:after="120"/>
    </w:pPr>
    <w:rPr>
      <w:rFonts w:eastAsia="Andale Sans UI" w:cs="Mangal"/>
      <w:i/>
      <w:iCs/>
      <w:kern w:val="1"/>
    </w:rPr>
  </w:style>
  <w:style w:type="paragraph" w:customStyle="1" w:styleId="Caption">
    <w:name w:val="Caption"/>
    <w:basedOn w:val="a"/>
    <w:rsid w:val="002B2185"/>
    <w:pPr>
      <w:widowControl w:val="0"/>
      <w:suppressLineNumbers/>
      <w:spacing w:before="120" w:after="120"/>
    </w:pPr>
    <w:rPr>
      <w:rFonts w:eastAsia="Andale Sans UI" w:cs="Mangal"/>
      <w:i/>
      <w:iCs/>
      <w:kern w:val="1"/>
    </w:rPr>
  </w:style>
  <w:style w:type="paragraph" w:customStyle="1" w:styleId="WW-Caption">
    <w:name w:val="WW-Caption"/>
    <w:basedOn w:val="a"/>
    <w:rsid w:val="002B2185"/>
    <w:pPr>
      <w:widowControl w:val="0"/>
      <w:suppressLineNumbers/>
      <w:spacing w:before="120" w:after="120"/>
    </w:pPr>
    <w:rPr>
      <w:rFonts w:eastAsia="Andale Sans UI" w:cs="Mangal"/>
      <w:i/>
      <w:iCs/>
      <w:kern w:val="1"/>
    </w:rPr>
  </w:style>
  <w:style w:type="paragraph" w:customStyle="1" w:styleId="WW-Caption1">
    <w:name w:val="WW-Caption1"/>
    <w:basedOn w:val="a"/>
    <w:rsid w:val="002B2185"/>
    <w:pPr>
      <w:widowControl w:val="0"/>
      <w:suppressLineNumbers/>
      <w:spacing w:before="120" w:after="120"/>
    </w:pPr>
    <w:rPr>
      <w:rFonts w:eastAsia="Andale Sans UI" w:cs="Mangal"/>
      <w:i/>
      <w:iCs/>
      <w:kern w:val="1"/>
    </w:rPr>
  </w:style>
  <w:style w:type="paragraph" w:customStyle="1" w:styleId="26">
    <w:name w:val="Λεζάντα2"/>
    <w:basedOn w:val="a"/>
    <w:rsid w:val="002B2185"/>
    <w:pPr>
      <w:widowControl w:val="0"/>
      <w:suppressLineNumbers/>
      <w:spacing w:before="120" w:after="120"/>
    </w:pPr>
    <w:rPr>
      <w:rFonts w:eastAsia="Andale Sans UI" w:cs="Mangal"/>
      <w:i/>
      <w:iCs/>
      <w:kern w:val="1"/>
    </w:rPr>
  </w:style>
  <w:style w:type="paragraph" w:customStyle="1" w:styleId="18">
    <w:name w:val="Λεζάντα1"/>
    <w:basedOn w:val="a"/>
    <w:rsid w:val="002B2185"/>
    <w:pPr>
      <w:widowControl w:val="0"/>
      <w:suppressLineNumbers/>
      <w:spacing w:before="120" w:after="120"/>
    </w:pPr>
    <w:rPr>
      <w:rFonts w:eastAsia="Andale Sans UI" w:cs="Tahoma"/>
      <w:i/>
      <w:iCs/>
      <w:kern w:val="1"/>
    </w:rPr>
  </w:style>
  <w:style w:type="paragraph" w:customStyle="1" w:styleId="19">
    <w:name w:val="Κείμενο μακροεντολής1"/>
    <w:rsid w:val="002B21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2B2185"/>
    <w:pPr>
      <w:widowControl w:val="0"/>
    </w:pPr>
    <w:rPr>
      <w:rFonts w:eastAsia="Andale Sans UI"/>
      <w:kern w:val="1"/>
    </w:rPr>
  </w:style>
  <w:style w:type="paragraph" w:customStyle="1" w:styleId="Standard">
    <w:name w:val="Standard"/>
    <w:rsid w:val="002B218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2B2185"/>
    <w:pPr>
      <w:suppressLineNumbers/>
      <w:jc w:val="center"/>
    </w:pPr>
    <w:rPr>
      <w:rFonts w:eastAsia="Andale Sans UI" w:cs="Times New Roman"/>
      <w:b/>
      <w:bCs/>
      <w:lang w:bidi="ar-SA"/>
    </w:rPr>
  </w:style>
  <w:style w:type="paragraph" w:customStyle="1" w:styleId="afc">
    <w:name w:val="Προμορφοποιημένο κείμενο"/>
    <w:basedOn w:val="a"/>
    <w:rsid w:val="002B218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2B2185"/>
    <w:pPr>
      <w:suppressLineNumbers/>
    </w:pPr>
    <w:rPr>
      <w:rFonts w:eastAsia="Andale Sans UI"/>
      <w:sz w:val="20"/>
      <w:szCs w:val="20"/>
      <w:lang w:bidi="en-US"/>
    </w:rPr>
  </w:style>
  <w:style w:type="paragraph" w:customStyle="1" w:styleId="Standarduser">
    <w:name w:val="Standard (user)"/>
    <w:rsid w:val="002B2185"/>
    <w:pPr>
      <w:widowControl w:val="0"/>
      <w:suppressAutoHyphens/>
      <w:textAlignment w:val="baseline"/>
    </w:pPr>
    <w:rPr>
      <w:rFonts w:cs="Tahoma"/>
      <w:kern w:val="1"/>
      <w:sz w:val="24"/>
      <w:szCs w:val="24"/>
      <w:lang w:val="en-US" w:eastAsia="zh-CN"/>
    </w:rPr>
  </w:style>
  <w:style w:type="paragraph" w:customStyle="1" w:styleId="1b">
    <w:name w:val="Βασικό1"/>
    <w:rsid w:val="002B2185"/>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2B2185"/>
    <w:pPr>
      <w:widowControl w:val="0"/>
    </w:pPr>
    <w:rPr>
      <w:rFonts w:ascii="Tahoma" w:eastAsia="Andale Sans UI" w:hAnsi="Tahoma" w:cs="Tahoma"/>
      <w:kern w:val="1"/>
      <w:sz w:val="16"/>
      <w:szCs w:val="16"/>
    </w:rPr>
  </w:style>
  <w:style w:type="paragraph" w:customStyle="1" w:styleId="Textbodyindent">
    <w:name w:val="Text body indent"/>
    <w:basedOn w:val="Standard"/>
    <w:rsid w:val="002B2185"/>
    <w:pPr>
      <w:ind w:firstLine="1134"/>
      <w:jc w:val="both"/>
    </w:pPr>
    <w:rPr>
      <w:rFonts w:ascii="Arial" w:eastAsia="Andale Sans UI" w:hAnsi="Arial" w:cs="Arial"/>
      <w:sz w:val="22"/>
      <w:lang w:bidi="en-US"/>
    </w:rPr>
  </w:style>
  <w:style w:type="paragraph" w:customStyle="1" w:styleId="Endnote">
    <w:name w:val="Endnote"/>
    <w:basedOn w:val="Standard"/>
    <w:rsid w:val="002B2185"/>
    <w:pPr>
      <w:suppressLineNumbers/>
    </w:pPr>
    <w:rPr>
      <w:sz w:val="20"/>
      <w:szCs w:val="20"/>
    </w:rPr>
  </w:style>
  <w:style w:type="paragraph" w:customStyle="1" w:styleId="TOAHeading">
    <w:name w:val="TOA Heading"/>
    <w:basedOn w:val="WW-3"/>
    <w:rsid w:val="002B2185"/>
    <w:pPr>
      <w:suppressLineNumbers/>
    </w:pPr>
    <w:rPr>
      <w:b/>
      <w:bCs/>
      <w:sz w:val="32"/>
      <w:szCs w:val="32"/>
    </w:rPr>
  </w:style>
  <w:style w:type="paragraph" w:customStyle="1" w:styleId="27">
    <w:name w:val="Κείμενο πλαισίου2"/>
    <w:basedOn w:val="a"/>
    <w:rsid w:val="002B218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2B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2B2185"/>
    <w:pPr>
      <w:widowControl w:val="0"/>
    </w:pPr>
    <w:rPr>
      <w:rFonts w:eastAsia="Andale Sans UI"/>
      <w:kern w:val="1"/>
    </w:rPr>
  </w:style>
  <w:style w:type="paragraph" w:styleId="28">
    <w:name w:val="toc 2"/>
    <w:basedOn w:val="a"/>
    <w:next w:val="a"/>
    <w:rsid w:val="002B2185"/>
    <w:pPr>
      <w:widowControl w:val="0"/>
      <w:ind w:left="240"/>
    </w:pPr>
    <w:rPr>
      <w:rFonts w:eastAsia="Andale Sans UI"/>
      <w:kern w:val="1"/>
    </w:rPr>
  </w:style>
  <w:style w:type="paragraph" w:customStyle="1" w:styleId="afd">
    <w:name w:val="Περιεχόμενα πλαισίου"/>
    <w:basedOn w:val="a"/>
    <w:rsid w:val="002B2185"/>
  </w:style>
  <w:style w:type="paragraph" w:customStyle="1" w:styleId="Heading2">
    <w:name w:val="Heading 2"/>
    <w:basedOn w:val="a"/>
    <w:rsid w:val="002B2185"/>
    <w:pPr>
      <w:keepNext/>
      <w:suppressAutoHyphens w:val="0"/>
      <w:jc w:val="both"/>
    </w:pPr>
    <w:rPr>
      <w:rFonts w:ascii="Arial" w:hAnsi="Arial" w:cs="Arial"/>
      <w:b/>
      <w:color w:val="00000A"/>
    </w:rPr>
  </w:style>
  <w:style w:type="paragraph" w:customStyle="1" w:styleId="Heading3">
    <w:name w:val="Heading 3"/>
    <w:basedOn w:val="a"/>
    <w:rsid w:val="002B2185"/>
    <w:pPr>
      <w:keepNext/>
      <w:suppressAutoHyphens w:val="0"/>
      <w:spacing w:before="240" w:after="60"/>
    </w:pPr>
    <w:rPr>
      <w:b/>
      <w:szCs w:val="20"/>
      <w:u w:val="single"/>
    </w:rPr>
  </w:style>
  <w:style w:type="paragraph" w:customStyle="1" w:styleId="Heading8">
    <w:name w:val="Heading 8"/>
    <w:basedOn w:val="a"/>
    <w:rsid w:val="002B2185"/>
    <w:pPr>
      <w:keepNext/>
      <w:suppressAutoHyphens w:val="0"/>
      <w:jc w:val="center"/>
    </w:pPr>
    <w:rPr>
      <w:color w:val="00000A"/>
      <w:szCs w:val="20"/>
      <w:u w:val="single"/>
    </w:rPr>
  </w:style>
  <w:style w:type="paragraph" w:customStyle="1" w:styleId="Heading9">
    <w:name w:val="Heading 9"/>
    <w:basedOn w:val="a"/>
    <w:rsid w:val="002B2185"/>
    <w:pPr>
      <w:keepNext/>
      <w:suppressAutoHyphens w:val="0"/>
      <w:jc w:val="both"/>
    </w:pPr>
    <w:rPr>
      <w:color w:val="00000A"/>
      <w:szCs w:val="20"/>
    </w:rPr>
  </w:style>
  <w:style w:type="paragraph" w:customStyle="1" w:styleId="Footer">
    <w:name w:val="Footer"/>
    <w:basedOn w:val="a"/>
    <w:rsid w:val="002B2185"/>
    <w:pPr>
      <w:tabs>
        <w:tab w:val="center" w:pos="4153"/>
        <w:tab w:val="right" w:pos="8306"/>
      </w:tabs>
      <w:suppressAutoHyphens w:val="0"/>
    </w:pPr>
    <w:rPr>
      <w:color w:val="00000A"/>
    </w:rPr>
  </w:style>
  <w:style w:type="paragraph" w:customStyle="1" w:styleId="221">
    <w:name w:val="Σώμα κείμενου με εσοχή 22"/>
    <w:basedOn w:val="a"/>
    <w:rsid w:val="002B2185"/>
    <w:pPr>
      <w:spacing w:after="120" w:line="480" w:lineRule="auto"/>
      <w:ind w:left="283"/>
    </w:pPr>
  </w:style>
  <w:style w:type="paragraph" w:customStyle="1" w:styleId="100">
    <w:name w:val="Επικεφαλίδα 10"/>
    <w:basedOn w:val="a"/>
    <w:next w:val="ad"/>
    <w:rsid w:val="002B218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2B2185"/>
    <w:pPr>
      <w:spacing w:after="120" w:line="480" w:lineRule="auto"/>
      <w:ind w:left="283"/>
    </w:pPr>
  </w:style>
  <w:style w:type="paragraph" w:customStyle="1" w:styleId="232">
    <w:name w:val="Σώμα κείμενου 23"/>
    <w:basedOn w:val="a"/>
    <w:rsid w:val="002B2185"/>
    <w:pPr>
      <w:spacing w:after="120" w:line="480" w:lineRule="auto"/>
    </w:pPr>
  </w:style>
  <w:style w:type="paragraph" w:customStyle="1" w:styleId="1e">
    <w:name w:val="Παράγραφος λίστας1"/>
    <w:basedOn w:val="a"/>
    <w:rsid w:val="002B2185"/>
    <w:pPr>
      <w:ind w:left="720"/>
      <w:contextualSpacing/>
    </w:pPr>
    <w:rPr>
      <w:color w:val="00000A"/>
      <w:sz w:val="20"/>
      <w:szCs w:val="20"/>
      <w:lang w:val="en-US"/>
    </w:rPr>
  </w:style>
  <w:style w:type="paragraph" w:customStyle="1" w:styleId="330">
    <w:name w:val="Σώμα κείμενου με εσοχή 33"/>
    <w:basedOn w:val="a"/>
    <w:rsid w:val="002B2185"/>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character" w:customStyle="1" w:styleId="5Char">
    <w:name w:val="Επικεφαλίδα 5 Char"/>
    <w:basedOn w:val="a0"/>
    <w:link w:val="5"/>
    <w:rsid w:val="00A75463"/>
    <w:rPr>
      <w:b/>
      <w:bCs/>
      <w:sz w:val="24"/>
      <w:szCs w:val="24"/>
      <w:lang w:eastAsia="zh-CN"/>
    </w:rPr>
  </w:style>
  <w:style w:type="paragraph" w:styleId="20">
    <w:name w:val="Body Text 2"/>
    <w:basedOn w:val="a"/>
    <w:link w:val="2Char0"/>
    <w:rsid w:val="00A75463"/>
    <w:pPr>
      <w:suppressAutoHyphens w:val="0"/>
    </w:pPr>
    <w:rPr>
      <w:b/>
      <w:bCs/>
      <w:lang w:eastAsia="el-GR"/>
    </w:rPr>
  </w:style>
  <w:style w:type="character" w:customStyle="1" w:styleId="2Char20">
    <w:name w:val="Σώμα κείμενου 2 Char2"/>
    <w:basedOn w:val="a0"/>
    <w:link w:val="20"/>
    <w:uiPriority w:val="99"/>
    <w:semiHidden/>
    <w:rsid w:val="00A75463"/>
    <w:rPr>
      <w:sz w:val="24"/>
      <w:szCs w:val="24"/>
      <w:lang w:eastAsia="zh-CN"/>
    </w:rPr>
  </w:style>
  <w:style w:type="character" w:styleId="afe">
    <w:name w:val="footnote reference"/>
    <w:rsid w:val="00A75463"/>
    <w:rPr>
      <w:vertAlign w:val="superscript"/>
    </w:rPr>
  </w:style>
  <w:style w:type="paragraph" w:styleId="21">
    <w:name w:val="Body Text Indent 2"/>
    <w:basedOn w:val="a"/>
    <w:link w:val="2Char1"/>
    <w:rsid w:val="00A75463"/>
    <w:pPr>
      <w:suppressAutoHyphens w:val="0"/>
      <w:spacing w:after="120" w:line="480" w:lineRule="auto"/>
      <w:ind w:left="283"/>
    </w:pPr>
    <w:rPr>
      <w:lang w:eastAsia="el-GR"/>
    </w:rPr>
  </w:style>
  <w:style w:type="character" w:customStyle="1" w:styleId="2Char3">
    <w:name w:val="Σώμα κείμενου με εσοχή 2 Char3"/>
    <w:basedOn w:val="a0"/>
    <w:link w:val="21"/>
    <w:uiPriority w:val="99"/>
    <w:semiHidden/>
    <w:rsid w:val="00A75463"/>
    <w:rPr>
      <w:sz w:val="24"/>
      <w:szCs w:val="24"/>
      <w:lang w:eastAsia="zh-CN"/>
    </w:rPr>
  </w:style>
  <w:style w:type="paragraph" w:customStyle="1" w:styleId="xl68">
    <w:name w:val="xl68"/>
    <w:basedOn w:val="a"/>
    <w:rsid w:val="00A75463"/>
    <w:pPr>
      <w:suppressAutoHyphens w:val="0"/>
      <w:spacing w:before="100" w:beforeAutospacing="1" w:after="100" w:afterAutospacing="1"/>
      <w:textAlignment w:val="center"/>
    </w:pPr>
    <w:rPr>
      <w:rFonts w:ascii="Calibri" w:hAnsi="Calibri" w:cs="Calibri"/>
      <w:sz w:val="18"/>
      <w:szCs w:val="18"/>
      <w:lang w:eastAsia="el-GR"/>
    </w:rPr>
  </w:style>
  <w:style w:type="paragraph" w:customStyle="1" w:styleId="xl69">
    <w:name w:val="xl69"/>
    <w:basedOn w:val="a"/>
    <w:rsid w:val="00A75463"/>
    <w:pPr>
      <w:suppressAutoHyphens w:val="0"/>
      <w:spacing w:before="100" w:beforeAutospacing="1" w:after="100" w:afterAutospacing="1"/>
      <w:textAlignment w:val="center"/>
    </w:pPr>
    <w:rPr>
      <w:rFonts w:ascii="Calibri" w:hAnsi="Calibri" w:cs="Calibri"/>
      <w:b/>
      <w:bCs/>
      <w:color w:val="FF0000"/>
      <w:sz w:val="18"/>
      <w:szCs w:val="18"/>
      <w:lang w:eastAsia="el-GR"/>
    </w:rPr>
  </w:style>
  <w:style w:type="paragraph" w:customStyle="1" w:styleId="xl70">
    <w:name w:val="xl70"/>
    <w:basedOn w:val="a"/>
    <w:rsid w:val="00A75463"/>
    <w:pP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71">
    <w:name w:val="xl71"/>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2">
    <w:name w:val="xl7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3">
    <w:name w:val="xl7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4">
    <w:name w:val="xl74"/>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5">
    <w:name w:val="xl7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6">
    <w:name w:val="xl76"/>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77">
    <w:name w:val="xl77"/>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8">
    <w:name w:val="xl78"/>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9">
    <w:name w:val="xl79"/>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0">
    <w:name w:val="xl80"/>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1">
    <w:name w:val="xl81"/>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2">
    <w:name w:val="xl8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83">
    <w:name w:val="xl8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4">
    <w:name w:val="xl84"/>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5">
    <w:name w:val="xl8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86">
    <w:name w:val="xl86"/>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7">
    <w:name w:val="xl87"/>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8">
    <w:name w:val="xl88"/>
    <w:basedOn w:val="a"/>
    <w:rsid w:val="00A75463"/>
    <w:pPr>
      <w:pBdr>
        <w:top w:val="single" w:sz="4" w:space="0" w:color="auto"/>
        <w:left w:val="single" w:sz="4" w:space="0" w:color="auto"/>
        <w:right w:val="single" w:sz="4" w:space="0" w:color="000000"/>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9">
    <w:name w:val="xl89"/>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0">
    <w:name w:val="xl90"/>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1">
    <w:name w:val="xl9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2">
    <w:name w:val="xl92"/>
    <w:basedOn w:val="a"/>
    <w:rsid w:val="00A75463"/>
    <w:pPr>
      <w:pBdr>
        <w:top w:val="single" w:sz="4" w:space="0" w:color="auto"/>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3">
    <w:name w:val="xl9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94">
    <w:name w:val="xl94"/>
    <w:basedOn w:val="a"/>
    <w:rsid w:val="00A754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95">
    <w:name w:val="xl95"/>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6">
    <w:name w:val="xl96"/>
    <w:basedOn w:val="a"/>
    <w:rsid w:val="00A75463"/>
    <w:pPr>
      <w:pBdr>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7">
    <w:name w:val="xl97"/>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8">
    <w:name w:val="xl98"/>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9">
    <w:name w:val="xl99"/>
    <w:basedOn w:val="a"/>
    <w:rsid w:val="00A75463"/>
    <w:pPr>
      <w:pBdr>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0">
    <w:name w:val="xl10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1">
    <w:name w:val="xl101"/>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2">
    <w:name w:val="xl10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3">
    <w:name w:val="xl103"/>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4">
    <w:name w:val="xl10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5">
    <w:name w:val="xl10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6">
    <w:name w:val="xl10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7">
    <w:name w:val="xl107"/>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8">
    <w:name w:val="xl108"/>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9">
    <w:name w:val="xl10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0">
    <w:name w:val="xl110"/>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1">
    <w:name w:val="xl111"/>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2">
    <w:name w:val="xl11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3">
    <w:name w:val="xl113"/>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4">
    <w:name w:val="xl11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5">
    <w:name w:val="xl115"/>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16">
    <w:name w:val="xl116"/>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7">
    <w:name w:val="xl117"/>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8">
    <w:name w:val="xl118"/>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9">
    <w:name w:val="xl119"/>
    <w:basedOn w:val="a"/>
    <w:rsid w:val="00A75463"/>
    <w:pPr>
      <w:pBdr>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0">
    <w:name w:val="xl120"/>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21">
    <w:name w:val="xl12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22">
    <w:name w:val="xl122"/>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3">
    <w:name w:val="xl12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4">
    <w:name w:val="xl12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5">
    <w:name w:val="xl125"/>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6">
    <w:name w:val="xl126"/>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7">
    <w:name w:val="xl127"/>
    <w:basedOn w:val="a"/>
    <w:rsid w:val="00A75463"/>
    <w:pPr>
      <w:pBdr>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8">
    <w:name w:val="xl128"/>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9">
    <w:name w:val="xl12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0">
    <w:name w:val="xl13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1">
    <w:name w:val="xl131"/>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2">
    <w:name w:val="xl132"/>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3">
    <w:name w:val="xl133"/>
    <w:basedOn w:val="a"/>
    <w:rsid w:val="00A75463"/>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4">
    <w:name w:val="xl13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35">
    <w:name w:val="xl13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6">
    <w:name w:val="xl13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7">
    <w:name w:val="xl137"/>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8">
    <w:name w:val="xl138"/>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western1">
    <w:name w:val="western1"/>
    <w:basedOn w:val="a"/>
    <w:rsid w:val="00A75463"/>
    <w:pPr>
      <w:suppressAutoHyphens w:val="0"/>
      <w:spacing w:before="100" w:beforeAutospacing="1" w:after="198" w:line="276" w:lineRule="auto"/>
    </w:pPr>
    <w:rPr>
      <w:rFonts w:ascii="Calibri" w:hAnsi="Calibri" w:cs="Calibri"/>
      <w:color w:val="000000"/>
      <w:sz w:val="22"/>
      <w:szCs w:val="22"/>
      <w:lang w:eastAsia="el-GR"/>
    </w:rPr>
  </w:style>
  <w:style w:type="character" w:styleId="aff">
    <w:name w:val="Intense Emphasis"/>
    <w:basedOn w:val="40"/>
    <w:qFormat/>
    <w:rsid w:val="004D32F8"/>
    <w:rPr>
      <w:rFonts w:cs="Times New Roman"/>
      <w:b/>
      <w:bCs/>
    </w:rPr>
  </w:style>
  <w:style w:type="character" w:customStyle="1" w:styleId="FontStyle47">
    <w:name w:val="Font Style47"/>
    <w:basedOn w:val="11"/>
    <w:rsid w:val="00091E27"/>
    <w:rPr>
      <w:rFonts w:ascii="Arial" w:hAnsi="Arial" w:cs="Arial"/>
      <w:sz w:val="20"/>
    </w:rPr>
  </w:style>
  <w:style w:type="paragraph" w:customStyle="1" w:styleId="29">
    <w:name w:val="Παράγραφος λίστας2"/>
    <w:basedOn w:val="a"/>
    <w:rsid w:val="00F61AAB"/>
    <w:pPr>
      <w:ind w:left="720"/>
    </w:pPr>
    <w:rPr>
      <w:sz w:val="20"/>
      <w:szCs w:val="20"/>
      <w:lang w:val="en-US"/>
    </w:rPr>
  </w:style>
  <w:style w:type="paragraph" w:customStyle="1" w:styleId="240">
    <w:name w:val="Σώμα κείμενου 24"/>
    <w:basedOn w:val="a"/>
    <w:rsid w:val="00F61AAB"/>
    <w:pPr>
      <w:jc w:val="both"/>
    </w:pPr>
    <w:rPr>
      <w:rFonts w:ascii="Arial" w:eastAsia="SimSun" w:hAnsi="Arial" w:cs="Arial"/>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1176215">
      <w:bodyDiv w:val="1"/>
      <w:marLeft w:val="0"/>
      <w:marRight w:val="0"/>
      <w:marTop w:val="0"/>
      <w:marBottom w:val="0"/>
      <w:divBdr>
        <w:top w:val="none" w:sz="0" w:space="0" w:color="auto"/>
        <w:left w:val="none" w:sz="0" w:space="0" w:color="auto"/>
        <w:bottom w:val="none" w:sz="0" w:space="0" w:color="auto"/>
        <w:right w:val="none" w:sz="0" w:space="0" w:color="auto"/>
      </w:divBdr>
    </w:div>
    <w:div w:id="710882497">
      <w:bodyDiv w:val="1"/>
      <w:marLeft w:val="0"/>
      <w:marRight w:val="0"/>
      <w:marTop w:val="0"/>
      <w:marBottom w:val="0"/>
      <w:divBdr>
        <w:top w:val="none" w:sz="0" w:space="0" w:color="auto"/>
        <w:left w:val="none" w:sz="0" w:space="0" w:color="auto"/>
        <w:bottom w:val="none" w:sz="0" w:space="0" w:color="auto"/>
        <w:right w:val="none" w:sz="0" w:space="0" w:color="auto"/>
      </w:divBdr>
    </w:div>
    <w:div w:id="87369166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16;&#919;&#924;&#927;&#932;&#921;&#922;&#927;%20&#931;&#933;&#924;&#914;&#927;&#933;&#923;&#921;&#927;\&#931;&#933;&#925;&#917;&#916;&#929;&#921;&#913;&#931;&#917;&#921;&#931;%20&#916;&#931;\&#931;&#933;&#925;&#917;&#916;&#929;&#921;&#913;&#931;&#917;&#921;&#931;%20&#916;&#919;&#924;&#927;&#932;&#921;&#922;&#927;&#933;%20&#931;&#933;&#924;&#914;&#927;&#933;&#923;&#921;&#927;&#933;%202020\4&#919;%20&#931;&#933;&#925;&#917;&#916;&#929;&#921;&#913;&#931;&#919;\&#913;&#928;&#927;&#934;&#913;&#931;&#919;%20%203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9DA2-B905-4A81-B127-82FA1878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35</Template>
  <TotalTime>7</TotalTime>
  <Pages>6</Pages>
  <Words>1742</Words>
  <Characters>9407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User</dc:creator>
  <cp:lastModifiedBy>User</cp:lastModifiedBy>
  <cp:revision>3</cp:revision>
  <cp:lastPrinted>2020-03-09T10:31:00Z</cp:lastPrinted>
  <dcterms:created xsi:type="dcterms:W3CDTF">2020-03-06T07:25:00Z</dcterms:created>
  <dcterms:modified xsi:type="dcterms:W3CDTF">2020-03-09T10:32:00Z</dcterms:modified>
</cp:coreProperties>
</file>