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5287" w:rsidRPr="00E938CC" w:rsidRDefault="00095287" w:rsidP="00095287">
      <w:pPr>
        <w:suppressAutoHyphens w:val="0"/>
        <w:autoSpaceDE w:val="0"/>
        <w:autoSpaceDN w:val="0"/>
        <w:adjustRightInd w:val="0"/>
        <w:ind w:left="5748"/>
        <w:rPr>
          <w:rFonts w:ascii="Calibri" w:hAnsi="Calibri" w:cs="Calibri"/>
          <w:b/>
          <w:sz w:val="22"/>
          <w:szCs w:val="22"/>
          <w:lang w:eastAsia="el-GR"/>
        </w:rPr>
      </w:pPr>
    </w:p>
    <w:p w:rsidR="00196904" w:rsidRDefault="00095287" w:rsidP="00E903F8">
      <w:pPr>
        <w:autoSpaceDE w:val="0"/>
        <w:jc w:val="right"/>
      </w:pPr>
      <w:r w:rsidRPr="00E938CC">
        <w:rPr>
          <w:rFonts w:ascii="Calibri" w:eastAsia="Calibri" w:hAnsi="Calibri" w:cs="Calibri"/>
          <w:b/>
          <w:sz w:val="22"/>
          <w:szCs w:val="22"/>
        </w:rPr>
        <w:t xml:space="preserve">                                                </w:t>
      </w:r>
      <w:r w:rsidR="00196904">
        <w:rPr>
          <w:rFonts w:ascii="Calibri" w:eastAsia="Calibri" w:hAnsi="Calibri" w:cs="Calibri"/>
          <w:b/>
          <w:sz w:val="22"/>
          <w:szCs w:val="22"/>
        </w:rPr>
        <w:t xml:space="preserve">                                                                                                                          </w:t>
      </w:r>
      <w:r w:rsidR="00196904">
        <w:rPr>
          <w:rFonts w:ascii="Calibri" w:eastAsia="Calibri" w:hAnsi="Calibri" w:cs="Calibri"/>
          <w:b/>
          <w:bCs/>
          <w:color w:val="000000"/>
          <w:sz w:val="22"/>
          <w:szCs w:val="22"/>
          <w:u w:val="single"/>
          <w:shd w:val="clear" w:color="auto" w:fill="FFFFFF"/>
        </w:rPr>
        <w:t>ΑΝΑΡΤΗΤΕΑ</w:t>
      </w:r>
      <w:r w:rsidR="00196904">
        <w:rPr>
          <w:rFonts w:ascii="Calibri" w:eastAsia="Calibri" w:hAnsi="Calibri" w:cs="Calibri"/>
          <w:b/>
          <w:bCs/>
          <w:u w:val="single"/>
        </w:rPr>
        <w:t xml:space="preserve"> ΣΤΗ ΔΙΑΥΓΕΙΑ </w:t>
      </w:r>
      <w:r w:rsidR="00196904">
        <w:rPr>
          <w:rFonts w:ascii="Calibri" w:eastAsia="Calibri" w:hAnsi="Calibri" w:cs="Calibri"/>
          <w:b/>
          <w:bCs/>
        </w:rPr>
        <w:t xml:space="preserve"> </w:t>
      </w:r>
    </w:p>
    <w:p w:rsidR="00196904" w:rsidRDefault="00196904" w:rsidP="00E903F8">
      <w:pPr>
        <w:jc w:val="right"/>
      </w:pPr>
      <w:r>
        <w:rPr>
          <w:rFonts w:ascii="Calibri" w:eastAsia="Calibri" w:hAnsi="Calibri" w:cs="Calibri"/>
          <w:b/>
          <w:bCs/>
          <w:position w:val="2"/>
        </w:rPr>
        <w:t xml:space="preserve">                                                                                                                                                            ΑΡΙΘΜ.ΠΡΩΤ:  </w:t>
      </w:r>
      <w:r w:rsidR="00051667">
        <w:rPr>
          <w:rFonts w:ascii="Calibri" w:eastAsia="Calibri" w:hAnsi="Calibri" w:cs="Calibri"/>
          <w:b/>
          <w:bCs/>
          <w:position w:val="2"/>
        </w:rPr>
        <w:t>5020</w:t>
      </w:r>
      <w:r>
        <w:rPr>
          <w:rFonts w:ascii="Calibri" w:eastAsia="Calibri" w:hAnsi="Calibri" w:cs="Calibri"/>
          <w:b/>
          <w:bCs/>
          <w:position w:val="2"/>
        </w:rPr>
        <w:t xml:space="preserve">  </w:t>
      </w:r>
    </w:p>
    <w:p w:rsidR="00196904" w:rsidRDefault="00196904" w:rsidP="00E903F8">
      <w:pPr>
        <w:tabs>
          <w:tab w:val="left" w:pos="4110"/>
          <w:tab w:val="left" w:pos="4140"/>
        </w:tabs>
        <w:jc w:val="right"/>
      </w:pPr>
      <w:r>
        <w:rPr>
          <w:rFonts w:ascii="Calibri" w:eastAsia="Calibri" w:hAnsi="Calibri" w:cs="Calibri"/>
          <w:b/>
          <w:bCs/>
          <w:position w:val="2"/>
        </w:rPr>
        <w:t xml:space="preserve">                                                                                                                                               </w:t>
      </w:r>
      <w:r>
        <w:rPr>
          <w:rFonts w:ascii="Calibri" w:eastAsia="Arial" w:hAnsi="Calibri" w:cs="Calibri"/>
          <w:b/>
          <w:bCs/>
          <w:position w:val="2"/>
        </w:rPr>
        <w:t>Λιβαδειά</w:t>
      </w:r>
      <w:r w:rsidR="00051667">
        <w:rPr>
          <w:rFonts w:ascii="Calibri" w:eastAsia="Arial" w:hAnsi="Calibri" w:cs="Calibri"/>
          <w:b/>
          <w:bCs/>
          <w:position w:val="2"/>
        </w:rPr>
        <w:t xml:space="preserve"> 9</w:t>
      </w:r>
      <w:r>
        <w:rPr>
          <w:rFonts w:ascii="Calibri" w:eastAsia="Arial" w:hAnsi="Calibri" w:cs="Calibri"/>
          <w:b/>
          <w:bCs/>
          <w:position w:val="2"/>
        </w:rPr>
        <w:t>/3/2020</w:t>
      </w:r>
      <w:r>
        <w:rPr>
          <w:rFonts w:ascii="Calibri" w:eastAsia="Calibri" w:hAnsi="Calibri" w:cs="Calibri"/>
          <w:b/>
          <w:bCs/>
          <w:position w:val="2"/>
        </w:rPr>
        <w:t xml:space="preserve">      </w:t>
      </w:r>
      <w:r>
        <w:rPr>
          <w:rFonts w:ascii="Calibri" w:hAnsi="Calibri" w:cs="Calibri"/>
        </w:rPr>
        <w:t xml:space="preserve">    </w:t>
      </w:r>
    </w:p>
    <w:p w:rsidR="00196904" w:rsidRDefault="00196904" w:rsidP="00196904">
      <w:pPr>
        <w:tabs>
          <w:tab w:val="left" w:pos="4110"/>
          <w:tab w:val="left" w:pos="4140"/>
        </w:tabs>
      </w:pPr>
      <w:r>
        <w:rPr>
          <w:rFonts w:ascii="Calibri" w:eastAsia="Calibri" w:hAnsi="Calibri" w:cs="Calibri"/>
        </w:rPr>
        <w:t xml:space="preserve">                                                 </w:t>
      </w:r>
      <w:r>
        <w:rPr>
          <w:rFonts w:ascii="Calibri" w:eastAsia="Calibri" w:hAnsi="Calibri" w:cs="Calibri"/>
          <w:b/>
          <w:bCs/>
          <w:position w:val="2"/>
          <w:u w:val="single"/>
        </w:rPr>
        <w:t xml:space="preserve"> </w:t>
      </w:r>
      <w:r>
        <w:rPr>
          <w:rFonts w:ascii="Calibri" w:eastAsia="Calibri" w:hAnsi="Calibri" w:cs="Calibri"/>
          <w:b/>
          <w:bCs/>
        </w:rPr>
        <w:t xml:space="preserve">                                                                                                                        </w:t>
      </w:r>
      <w:r>
        <w:rPr>
          <w:rFonts w:ascii="Calibri" w:eastAsia="Calibri" w:hAnsi="Calibri" w:cs="Calibri"/>
        </w:rPr>
        <w:t xml:space="preserve">                                                                                                           </w:t>
      </w: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196904" w:rsidRDefault="00196904" w:rsidP="00196904">
      <w:pPr>
        <w:jc w:val="center"/>
      </w:pPr>
      <w:r>
        <w:rPr>
          <w:rFonts w:ascii="Arial" w:hAnsi="Arial" w:cs="Arial"/>
          <w:b/>
          <w:bCs/>
          <w:sz w:val="22"/>
          <w:szCs w:val="22"/>
          <w:u w:val="single"/>
        </w:rPr>
        <w:t>ΑΠΟΣΠΑΣΜΑ</w:t>
      </w:r>
    </w:p>
    <w:p w:rsidR="00196904" w:rsidRDefault="00196904" w:rsidP="00196904">
      <w:pPr>
        <w:jc w:val="center"/>
        <w:rPr>
          <w:rFonts w:ascii="Arial" w:hAnsi="Arial" w:cs="Arial"/>
          <w:b/>
          <w:bCs/>
          <w:sz w:val="22"/>
          <w:szCs w:val="22"/>
        </w:rPr>
      </w:pPr>
    </w:p>
    <w:p w:rsidR="00196904" w:rsidRDefault="00196904" w:rsidP="00196904">
      <w:pPr>
        <w:spacing w:line="276" w:lineRule="auto"/>
        <w:jc w:val="center"/>
      </w:pPr>
      <w:r>
        <w:rPr>
          <w:rFonts w:ascii="Arial" w:hAnsi="Arial" w:cs="Arial"/>
          <w:sz w:val="22"/>
          <w:szCs w:val="22"/>
        </w:rPr>
        <w:t>Από το πρακτικό της αριθμ.2020-3ης Τακτικής Συνεδρίασης</w:t>
      </w:r>
    </w:p>
    <w:p w:rsidR="00196904" w:rsidRDefault="00196904" w:rsidP="00196904">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196904" w:rsidRDefault="00196904" w:rsidP="00196904">
      <w:pPr>
        <w:spacing w:line="276" w:lineRule="auto"/>
        <w:jc w:val="center"/>
      </w:pPr>
      <w:r>
        <w:rPr>
          <w:rFonts w:ascii="Arial" w:hAnsi="Arial" w:cs="Arial"/>
          <w:sz w:val="22"/>
          <w:szCs w:val="22"/>
          <w:u w:val="single"/>
        </w:rPr>
        <w:t xml:space="preserve">Αριθμός απόφασης </w:t>
      </w:r>
      <w:r>
        <w:rPr>
          <w:rFonts w:ascii="Arial" w:eastAsia="Arial" w:hAnsi="Arial" w:cs="Arial"/>
          <w:b/>
          <w:bCs/>
          <w:iCs/>
          <w:color w:val="00000A"/>
          <w:spacing w:val="-2"/>
          <w:kern w:val="2"/>
          <w:sz w:val="22"/>
          <w:szCs w:val="22"/>
          <w:lang w:bidi="hi-IN"/>
        </w:rPr>
        <w:t xml:space="preserve"> 34</w:t>
      </w:r>
    </w:p>
    <w:p w:rsidR="00196904" w:rsidRDefault="00196904" w:rsidP="00196904">
      <w:pPr>
        <w:tabs>
          <w:tab w:val="left" w:pos="6237"/>
        </w:tabs>
        <w:spacing w:line="276" w:lineRule="auto"/>
        <w:ind w:left="113"/>
        <w:jc w:val="center"/>
      </w:pPr>
    </w:p>
    <w:p w:rsidR="00196904" w:rsidRDefault="00196904" w:rsidP="00196904">
      <w:pPr>
        <w:tabs>
          <w:tab w:val="left" w:pos="6237"/>
        </w:tabs>
        <w:ind w:left="113"/>
        <w:jc w:val="both"/>
      </w:pPr>
      <w:r>
        <w:rPr>
          <w:rFonts w:ascii="Arial" w:eastAsia="Arial" w:hAnsi="Arial" w:cs="Arial"/>
          <w:b/>
          <w:bCs/>
          <w:iCs/>
          <w:color w:val="00000A"/>
          <w:spacing w:val="-2"/>
          <w:kern w:val="2"/>
          <w:highlight w:val="white"/>
          <w:lang w:bidi="hi-IN"/>
        </w:rPr>
        <w:t xml:space="preserve"> </w:t>
      </w:r>
      <w:r>
        <w:rPr>
          <w:rFonts w:ascii="Arial" w:eastAsia="Arial" w:hAnsi="Arial" w:cs="Arial"/>
          <w:b/>
          <w:bCs/>
          <w:iCs/>
          <w:spacing w:val="-3"/>
          <w:kern w:val="2"/>
          <w:highlight w:val="white"/>
          <w:lang w:bidi="hi-IN"/>
        </w:rPr>
        <w:t xml:space="preserve">   </w:t>
      </w:r>
      <w:r>
        <w:rPr>
          <w:rFonts w:ascii="Arial" w:eastAsia="Calibri" w:hAnsi="Arial" w:cs="Arial"/>
          <w:b/>
          <w:bCs/>
          <w:iCs/>
          <w:spacing w:val="-3"/>
          <w:kern w:val="2"/>
          <w:sz w:val="22"/>
          <w:szCs w:val="22"/>
          <w:highlight w:val="white"/>
          <w:lang w:bidi="hi-IN"/>
        </w:rPr>
        <w:t>ΘΕΜΑ:</w:t>
      </w:r>
      <w:r>
        <w:rPr>
          <w:rFonts w:ascii="Arial" w:eastAsia="Calibri" w:hAnsi="Arial" w:cs="Arial"/>
          <w:b/>
          <w:spacing w:val="-3"/>
          <w:kern w:val="2"/>
          <w:sz w:val="22"/>
          <w:szCs w:val="22"/>
          <w:highlight w:val="white"/>
          <w:shd w:val="clear" w:color="auto" w:fill="FFFFFF"/>
          <w:lang w:bidi="hi-IN"/>
        </w:rPr>
        <w:t xml:space="preserve"> </w:t>
      </w:r>
      <w:r>
        <w:rPr>
          <w:rFonts w:ascii="Arial" w:eastAsia="Cambria" w:hAnsi="Arial" w:cs="Arial"/>
          <w:b/>
          <w:iCs/>
          <w:color w:val="000000"/>
          <w:spacing w:val="-3"/>
          <w:kern w:val="2"/>
          <w:sz w:val="22"/>
          <w:szCs w:val="22"/>
          <w:highlight w:val="white"/>
          <w:shd w:val="clear" w:color="auto" w:fill="FFFFFF"/>
          <w:lang w:bidi="hi-IN"/>
        </w:rPr>
        <w:t xml:space="preserve">Έγκριση έκθεσης αποτελεσμάτων  εκτέλεσης προϋπολογισμού </w:t>
      </w:r>
      <w:proofErr w:type="spellStart"/>
      <w:r>
        <w:rPr>
          <w:rFonts w:ascii="Arial" w:eastAsia="Cambria" w:hAnsi="Arial" w:cs="Arial"/>
          <w:b/>
          <w:iCs/>
          <w:color w:val="000000"/>
          <w:spacing w:val="-3"/>
          <w:kern w:val="2"/>
          <w:sz w:val="22"/>
          <w:szCs w:val="22"/>
          <w:highlight w:val="white"/>
          <w:shd w:val="clear" w:color="auto" w:fill="FFFFFF"/>
          <w:lang w:bidi="hi-IN"/>
        </w:rPr>
        <w:t>Δ΄τριμήνου</w:t>
      </w:r>
      <w:proofErr w:type="spellEnd"/>
      <w:r>
        <w:rPr>
          <w:rFonts w:ascii="Arial" w:eastAsia="Cambria" w:hAnsi="Arial" w:cs="Arial"/>
          <w:b/>
          <w:iCs/>
          <w:color w:val="000000"/>
          <w:spacing w:val="-3"/>
          <w:kern w:val="2"/>
          <w:sz w:val="22"/>
          <w:szCs w:val="22"/>
          <w:highlight w:val="white"/>
          <w:shd w:val="clear" w:color="auto" w:fill="FFFFFF"/>
          <w:lang w:bidi="hi-IN"/>
        </w:rPr>
        <w:t xml:space="preserve"> 2019  </w:t>
      </w:r>
      <w:r>
        <w:rPr>
          <w:rFonts w:ascii="Arial" w:eastAsia="Calibri" w:hAnsi="Arial" w:cs="Arial"/>
          <w:b/>
          <w:spacing w:val="-3"/>
          <w:sz w:val="22"/>
          <w:szCs w:val="22"/>
          <w:highlight w:val="white"/>
          <w:shd w:val="clear" w:color="auto" w:fill="FFFFFF"/>
        </w:rPr>
        <w:t xml:space="preserve">χρήσης. </w:t>
      </w:r>
      <w:r>
        <w:rPr>
          <w:rFonts w:ascii="Arial" w:hAnsi="Arial" w:cs="Arial"/>
          <w:b/>
          <w:sz w:val="22"/>
          <w:szCs w:val="22"/>
        </w:rPr>
        <w:t xml:space="preserve"> (38/2020 Απόφαση Ο.Ε)</w:t>
      </w:r>
    </w:p>
    <w:p w:rsidR="00196904" w:rsidRDefault="00196904" w:rsidP="00196904">
      <w:pPr>
        <w:keepNext/>
        <w:tabs>
          <w:tab w:val="left" w:pos="6237"/>
        </w:tabs>
        <w:spacing w:before="57" w:after="57"/>
        <w:ind w:left="-283"/>
      </w:pPr>
      <w:r>
        <w:rPr>
          <w:rFonts w:ascii="Arial" w:eastAsia="Arial" w:hAnsi="Arial" w:cs="Arial"/>
          <w:b/>
          <w:bCs/>
          <w:sz w:val="22"/>
        </w:rPr>
        <w:t xml:space="preserve"> </w:t>
      </w:r>
    </w:p>
    <w:p w:rsidR="00196904" w:rsidRDefault="00196904" w:rsidP="00196904">
      <w:pPr>
        <w:spacing w:before="280"/>
        <w:ind w:left="113"/>
      </w:pPr>
      <w:r>
        <w:rPr>
          <w:rFonts w:ascii="Arial" w:eastAsia="Arial" w:hAnsi="Arial" w:cs="Arial"/>
          <w:iCs/>
          <w:spacing w:val="-3"/>
          <w:kern w:val="2"/>
          <w:sz w:val="22"/>
          <w:szCs w:val="22"/>
          <w:highlight w:val="white"/>
        </w:rPr>
        <w:t xml:space="preserve"> </w:t>
      </w:r>
      <w:r>
        <w:rPr>
          <w:rFonts w:ascii="Arial" w:eastAsia="Calibri" w:hAnsi="Arial" w:cs="Arial"/>
          <w:iCs/>
          <w:spacing w:val="-3"/>
          <w:kern w:val="2"/>
          <w:sz w:val="22"/>
          <w:szCs w:val="22"/>
          <w:highlight w:val="white"/>
        </w:rPr>
        <w:t xml:space="preserve">Στη Λιβαδειά σήμερα την 4η  Μαρτίου 2020, ημέρα  Τετάρτη και ώρα 18:00 </w:t>
      </w:r>
      <w:proofErr w:type="spellStart"/>
      <w:r>
        <w:rPr>
          <w:rFonts w:ascii="Arial" w:eastAsia="Calibri" w:hAnsi="Arial" w:cs="Arial"/>
          <w:iCs/>
          <w:spacing w:val="-3"/>
          <w:kern w:val="2"/>
          <w:sz w:val="22"/>
          <w:szCs w:val="22"/>
          <w:highlight w:val="white"/>
        </w:rPr>
        <w:t>π.μ</w:t>
      </w:r>
      <w:proofErr w:type="spellEnd"/>
      <w:r>
        <w:rPr>
          <w:rFonts w:ascii="Arial" w:eastAsia="Calibri" w:hAnsi="Arial" w:cs="Arial"/>
          <w:iCs/>
          <w:spacing w:val="-3"/>
          <w:kern w:val="2"/>
          <w:sz w:val="22"/>
          <w:szCs w:val="22"/>
          <w:highlight w:val="white"/>
        </w:rPr>
        <w:t xml:space="preserve"> στην αίθουσα  συνεδριάσεων του Δημοτικού Συμβουλίου </w:t>
      </w:r>
      <w:proofErr w:type="spellStart"/>
      <w:r>
        <w:rPr>
          <w:rFonts w:ascii="Arial" w:eastAsia="Calibri" w:hAnsi="Arial" w:cs="Arial"/>
          <w:iCs/>
          <w:spacing w:val="-3"/>
          <w:kern w:val="2"/>
          <w:sz w:val="22"/>
          <w:szCs w:val="22"/>
          <w:highlight w:val="white"/>
        </w:rPr>
        <w:t>Λεβαδέων</w:t>
      </w:r>
      <w:proofErr w:type="spellEnd"/>
      <w:r>
        <w:rPr>
          <w:rFonts w:ascii="Arial" w:eastAsia="Calibri" w:hAnsi="Arial" w:cs="Arial"/>
          <w:iCs/>
          <w:spacing w:val="-3"/>
          <w:kern w:val="2"/>
          <w:sz w:val="22"/>
          <w:szCs w:val="22"/>
          <w:highlight w:val="white"/>
        </w:rPr>
        <w:t xml:space="preserve"> – «Παλαιό Δημαρχείο» -Πλ. Εθνικής Αντιστάσεως 1 – συνεδρίασε   σε  δημόσια συνεδρίαση  το Δημοτικό Συμβούλιο </w:t>
      </w:r>
      <w:proofErr w:type="spellStart"/>
      <w:r>
        <w:rPr>
          <w:rFonts w:ascii="Arial" w:eastAsia="Calibri" w:hAnsi="Arial" w:cs="Arial"/>
          <w:iCs/>
          <w:spacing w:val="-3"/>
          <w:kern w:val="2"/>
          <w:sz w:val="22"/>
          <w:szCs w:val="22"/>
          <w:highlight w:val="white"/>
        </w:rPr>
        <w:t>Λεβαδέων</w:t>
      </w:r>
      <w:proofErr w:type="spellEnd"/>
      <w:r>
        <w:rPr>
          <w:rFonts w:ascii="Arial" w:eastAsia="Calibri" w:hAnsi="Arial" w:cs="Arial"/>
          <w:iCs/>
          <w:spacing w:val="-3"/>
          <w:kern w:val="2"/>
          <w:sz w:val="22"/>
          <w:szCs w:val="22"/>
          <w:highlight w:val="white"/>
        </w:rPr>
        <w:t xml:space="preserve"> μετά την από την </w:t>
      </w:r>
      <w:proofErr w:type="spellStart"/>
      <w:r>
        <w:rPr>
          <w:rFonts w:ascii="Arial" w:eastAsia="Calibri" w:hAnsi="Arial" w:cs="Arial"/>
          <w:iCs/>
          <w:spacing w:val="-3"/>
          <w:kern w:val="2"/>
          <w:sz w:val="22"/>
          <w:szCs w:val="22"/>
          <w:highlight w:val="white"/>
        </w:rPr>
        <w:t>υπ΄αριθμ</w:t>
      </w:r>
      <w:proofErr w:type="spellEnd"/>
      <w:r>
        <w:rPr>
          <w:rFonts w:ascii="Arial" w:eastAsia="Calibri" w:hAnsi="Arial" w:cs="Arial"/>
          <w:iCs/>
          <w:spacing w:val="-3"/>
          <w:kern w:val="2"/>
          <w:sz w:val="22"/>
          <w:szCs w:val="22"/>
          <w:highlight w:val="white"/>
        </w:rPr>
        <w:t xml:space="preserve">. </w:t>
      </w:r>
      <w:r>
        <w:rPr>
          <w:rFonts w:ascii="Arial" w:eastAsia="Calibri" w:hAnsi="Arial" w:cs="Arial"/>
          <w:b/>
          <w:iCs/>
          <w:spacing w:val="-3"/>
          <w:kern w:val="2"/>
          <w:sz w:val="22"/>
          <w:szCs w:val="22"/>
          <w:highlight w:val="white"/>
        </w:rPr>
        <w:t>4423/28-2-2020</w:t>
      </w:r>
      <w:r>
        <w:rPr>
          <w:rFonts w:ascii="Arial" w:eastAsia="Calibri" w:hAnsi="Arial" w:cs="Arial"/>
          <w:iCs/>
          <w:spacing w:val="-3"/>
          <w:kern w:val="2"/>
          <w:sz w:val="22"/>
          <w:szCs w:val="22"/>
          <w:highlight w:val="white"/>
        </w:rPr>
        <w:t xml:space="preserve">   έγγραφη πρόσκληση του Προέδρου του Δημοτικού Συμβούλου κ. </w:t>
      </w:r>
      <w:proofErr w:type="spellStart"/>
      <w:r>
        <w:rPr>
          <w:rFonts w:ascii="Arial" w:eastAsia="Calibri" w:hAnsi="Arial" w:cs="Arial"/>
          <w:iCs/>
          <w:spacing w:val="-3"/>
          <w:kern w:val="2"/>
          <w:sz w:val="22"/>
          <w:szCs w:val="22"/>
          <w:highlight w:val="white"/>
        </w:rPr>
        <w:t>Μητά</w:t>
      </w:r>
      <w:proofErr w:type="spellEnd"/>
      <w:r>
        <w:rPr>
          <w:rFonts w:ascii="Arial" w:eastAsia="Calibri" w:hAnsi="Arial" w:cs="Arial"/>
          <w:iCs/>
          <w:spacing w:val="-3"/>
          <w:kern w:val="2"/>
          <w:sz w:val="22"/>
          <w:szCs w:val="22"/>
          <w:highlight w:val="white"/>
        </w:rPr>
        <w:t xml:space="preserve"> Αλέξανδρου,   η οποία δόθηκε σε κάθε Σύμβουλο,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 .</w:t>
      </w:r>
    </w:p>
    <w:p w:rsidR="00196904" w:rsidRDefault="00196904" w:rsidP="00196904">
      <w:pPr>
        <w:tabs>
          <w:tab w:val="left" w:pos="6237"/>
        </w:tabs>
        <w:spacing w:before="57" w:after="57"/>
        <w:ind w:left="113"/>
      </w:pPr>
      <w:r>
        <w:rPr>
          <w:rFonts w:ascii="Arial" w:eastAsia="Arial" w:hAnsi="Arial" w:cs="Arial"/>
          <w:iCs/>
          <w:color w:val="000000"/>
          <w:spacing w:val="-3"/>
          <w:kern w:val="2"/>
          <w:sz w:val="22"/>
          <w:szCs w:val="22"/>
          <w:highlight w:val="white"/>
        </w:rPr>
        <w:t>Διαπιστώθηκε κατά την έναρξη  της συνεδρίασης ότι υπάρχει νόμιμη απαρτία, επειδή σε σύνολο 33 συμβούλων ήταν παρόντες  30 σύμβουλοι δηλαδή:</w:t>
      </w:r>
    </w:p>
    <w:p w:rsidR="00196904" w:rsidRDefault="00196904" w:rsidP="00196904">
      <w:pPr>
        <w:tabs>
          <w:tab w:val="left" w:pos="6237"/>
        </w:tabs>
        <w:spacing w:before="57" w:after="57"/>
        <w:ind w:left="113"/>
        <w:rPr>
          <w:rFonts w:ascii="Arial" w:hAnsi="Arial" w:cs="Arial"/>
          <w:sz w:val="22"/>
          <w:szCs w:val="22"/>
        </w:rPr>
      </w:pPr>
    </w:p>
    <w:p w:rsidR="00196904" w:rsidRDefault="00196904" w:rsidP="00196904">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196904" w:rsidRDefault="00196904" w:rsidP="00196904">
      <w:pPr>
        <w:spacing w:line="276" w:lineRule="auto"/>
        <w:ind w:left="2880" w:hanging="2160"/>
      </w:pPr>
      <w:r>
        <w:rPr>
          <w:rFonts w:ascii="Arial" w:hAnsi="Arial" w:cs="Arial"/>
          <w:b/>
          <w:bCs/>
          <w:sz w:val="22"/>
          <w:szCs w:val="22"/>
        </w:rPr>
        <w:tab/>
      </w:r>
    </w:p>
    <w:tbl>
      <w:tblPr>
        <w:tblW w:w="0" w:type="auto"/>
        <w:tblInd w:w="-371" w:type="dxa"/>
        <w:tblLayout w:type="fixed"/>
        <w:tblCellMar>
          <w:top w:w="55" w:type="dxa"/>
          <w:left w:w="55" w:type="dxa"/>
          <w:bottom w:w="55" w:type="dxa"/>
          <w:right w:w="55" w:type="dxa"/>
        </w:tblCellMar>
        <w:tblLook w:val="0000"/>
      </w:tblPr>
      <w:tblGrid>
        <w:gridCol w:w="672"/>
        <w:gridCol w:w="5565"/>
        <w:gridCol w:w="405"/>
        <w:gridCol w:w="3615"/>
      </w:tblGrid>
      <w:tr w:rsidR="00196904" w:rsidTr="002E085B">
        <w:trPr>
          <w:trHeight w:hRule="exact" w:val="510"/>
        </w:trPr>
        <w:tc>
          <w:tcPr>
            <w:tcW w:w="672" w:type="dxa"/>
            <w:shd w:val="clear" w:color="auto" w:fill="FFFFFF"/>
          </w:tcPr>
          <w:p w:rsidR="00196904" w:rsidRDefault="00196904" w:rsidP="00196904">
            <w:pPr>
              <w:numPr>
                <w:ilvl w:val="0"/>
                <w:numId w:val="1"/>
              </w:numPr>
              <w:tabs>
                <w:tab w:val="clear" w:pos="0"/>
                <w:tab w:val="left" w:pos="1117"/>
              </w:tabs>
              <w:snapToGrid w:val="0"/>
              <w:ind w:left="737" w:hanging="340"/>
              <w:jc w:val="center"/>
              <w:rPr>
                <w:rFonts w:ascii="Arial" w:hAnsi="Arial" w:cs="Arial"/>
                <w:b/>
                <w:bCs/>
              </w:rPr>
            </w:pPr>
          </w:p>
        </w:tc>
        <w:tc>
          <w:tcPr>
            <w:tcW w:w="5565" w:type="dxa"/>
            <w:shd w:val="clear" w:color="auto" w:fill="FFFFFF"/>
          </w:tcPr>
          <w:p w:rsidR="00196904" w:rsidRDefault="00196904" w:rsidP="002E085B">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5" w:type="dxa"/>
            <w:shd w:val="clear" w:color="auto" w:fill="FFFFFF"/>
          </w:tcPr>
          <w:p w:rsidR="00196904" w:rsidRDefault="00196904" w:rsidP="002E085B">
            <w:pPr>
              <w:ind w:left="-77" w:right="-196"/>
              <w:jc w:val="center"/>
            </w:pPr>
            <w:r>
              <w:rPr>
                <w:rFonts w:ascii="Arial" w:hAnsi="Arial" w:cs="Arial"/>
                <w:sz w:val="22"/>
                <w:szCs w:val="22"/>
              </w:rPr>
              <w:t xml:space="preserve">1  </w:t>
            </w:r>
          </w:p>
        </w:tc>
        <w:tc>
          <w:tcPr>
            <w:tcW w:w="3615" w:type="dxa"/>
            <w:shd w:val="clear" w:color="auto" w:fill="FFFFFF"/>
          </w:tcPr>
          <w:p w:rsidR="00196904" w:rsidRDefault="00196904" w:rsidP="002E085B">
            <w:pPr>
              <w:tabs>
                <w:tab w:val="left" w:pos="718"/>
              </w:tabs>
            </w:pPr>
            <w:r>
              <w:rPr>
                <w:rFonts w:ascii="Arial" w:eastAsia="Arial" w:hAnsi="Arial" w:cs="Arial"/>
                <w:sz w:val="22"/>
                <w:szCs w:val="22"/>
              </w:rPr>
              <w:t xml:space="preserve"> </w:t>
            </w:r>
            <w:proofErr w:type="spellStart"/>
            <w:r>
              <w:rPr>
                <w:rFonts w:ascii="Arial" w:hAnsi="Arial" w:cs="Arial"/>
                <w:sz w:val="22"/>
                <w:szCs w:val="22"/>
              </w:rPr>
              <w:t>Πούλου</w:t>
            </w:r>
            <w:proofErr w:type="spellEnd"/>
            <w:r>
              <w:rPr>
                <w:rFonts w:ascii="Arial" w:hAnsi="Arial" w:cs="Arial"/>
                <w:sz w:val="22"/>
                <w:szCs w:val="22"/>
              </w:rPr>
              <w:t xml:space="preserve"> Γιώτα    </w:t>
            </w:r>
          </w:p>
        </w:tc>
      </w:tr>
      <w:tr w:rsidR="00196904" w:rsidTr="002E085B">
        <w:trPr>
          <w:trHeight w:hRule="exact" w:val="510"/>
        </w:trPr>
        <w:tc>
          <w:tcPr>
            <w:tcW w:w="672" w:type="dxa"/>
            <w:shd w:val="clear" w:color="auto" w:fill="FFFFFF"/>
          </w:tcPr>
          <w:p w:rsidR="00196904" w:rsidRDefault="00196904" w:rsidP="00196904">
            <w:pPr>
              <w:numPr>
                <w:ilvl w:val="0"/>
                <w:numId w:val="1"/>
              </w:numPr>
              <w:tabs>
                <w:tab w:val="clear" w:pos="0"/>
                <w:tab w:val="left" w:pos="1117"/>
              </w:tabs>
              <w:snapToGrid w:val="0"/>
              <w:ind w:left="737" w:hanging="340"/>
              <w:jc w:val="center"/>
              <w:rPr>
                <w:rFonts w:ascii="Arial" w:hAnsi="Arial" w:cs="Arial"/>
                <w:b/>
                <w:bCs/>
              </w:rPr>
            </w:pPr>
          </w:p>
        </w:tc>
        <w:tc>
          <w:tcPr>
            <w:tcW w:w="5565" w:type="dxa"/>
            <w:shd w:val="clear" w:color="auto" w:fill="FFFFFF"/>
          </w:tcPr>
          <w:p w:rsidR="00196904" w:rsidRDefault="00196904" w:rsidP="002E085B">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5" w:type="dxa"/>
            <w:shd w:val="clear" w:color="auto" w:fill="FFFFFF"/>
          </w:tcPr>
          <w:p w:rsidR="00196904" w:rsidRDefault="00196904" w:rsidP="002E085B">
            <w:pPr>
              <w:jc w:val="center"/>
            </w:pPr>
            <w:r>
              <w:rPr>
                <w:rFonts w:ascii="Arial" w:hAnsi="Arial" w:cs="Arial"/>
                <w:sz w:val="22"/>
                <w:szCs w:val="22"/>
              </w:rPr>
              <w:t>2</w:t>
            </w:r>
          </w:p>
        </w:tc>
        <w:tc>
          <w:tcPr>
            <w:tcW w:w="3615" w:type="dxa"/>
            <w:shd w:val="clear" w:color="auto" w:fill="FFFFFF"/>
          </w:tcPr>
          <w:p w:rsidR="00196904" w:rsidRDefault="00196904" w:rsidP="002E085B">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r>
      <w:tr w:rsidR="00196904" w:rsidTr="002E085B">
        <w:trPr>
          <w:trHeight w:hRule="exact" w:val="510"/>
        </w:trPr>
        <w:tc>
          <w:tcPr>
            <w:tcW w:w="672" w:type="dxa"/>
            <w:shd w:val="clear" w:color="auto" w:fill="FFFFFF"/>
          </w:tcPr>
          <w:p w:rsidR="00196904" w:rsidRDefault="00196904" w:rsidP="00196904">
            <w:pPr>
              <w:numPr>
                <w:ilvl w:val="0"/>
                <w:numId w:val="1"/>
              </w:numPr>
              <w:tabs>
                <w:tab w:val="clear" w:pos="0"/>
                <w:tab w:val="left" w:pos="1117"/>
              </w:tabs>
              <w:snapToGrid w:val="0"/>
              <w:ind w:left="737" w:hanging="340"/>
              <w:jc w:val="center"/>
              <w:rPr>
                <w:rFonts w:ascii="Arial" w:hAnsi="Arial" w:cs="Arial"/>
                <w:b/>
                <w:bCs/>
              </w:rPr>
            </w:pPr>
          </w:p>
        </w:tc>
        <w:tc>
          <w:tcPr>
            <w:tcW w:w="5565" w:type="dxa"/>
            <w:shd w:val="clear" w:color="auto" w:fill="FFFFFF"/>
          </w:tcPr>
          <w:p w:rsidR="00196904" w:rsidRDefault="00196904" w:rsidP="002E085B">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05" w:type="dxa"/>
            <w:shd w:val="clear" w:color="auto" w:fill="FFFFFF"/>
          </w:tcPr>
          <w:p w:rsidR="00196904" w:rsidRDefault="00196904" w:rsidP="002E085B">
            <w:pPr>
              <w:jc w:val="center"/>
            </w:pPr>
            <w:r>
              <w:rPr>
                <w:rFonts w:ascii="Arial" w:hAnsi="Arial" w:cs="Arial"/>
                <w:sz w:val="22"/>
                <w:szCs w:val="22"/>
              </w:rPr>
              <w:t>3</w:t>
            </w:r>
          </w:p>
        </w:tc>
        <w:tc>
          <w:tcPr>
            <w:tcW w:w="3615" w:type="dxa"/>
            <w:shd w:val="clear" w:color="auto" w:fill="FFFFFF"/>
          </w:tcPr>
          <w:p w:rsidR="00196904" w:rsidRDefault="00196904" w:rsidP="002E085B">
            <w:proofErr w:type="spellStart"/>
            <w:r>
              <w:rPr>
                <w:rFonts w:ascii="Arial" w:eastAsia="Calibri" w:hAnsi="Arial" w:cs="Arial"/>
                <w:sz w:val="22"/>
                <w:szCs w:val="22"/>
                <w:lang w:val="en-US"/>
              </w:rPr>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r>
      <w:tr w:rsidR="00196904" w:rsidTr="002E085B">
        <w:trPr>
          <w:trHeight w:hRule="exact" w:val="510"/>
        </w:trPr>
        <w:tc>
          <w:tcPr>
            <w:tcW w:w="672" w:type="dxa"/>
            <w:shd w:val="clear" w:color="auto" w:fill="FFFFFF"/>
          </w:tcPr>
          <w:p w:rsidR="00196904" w:rsidRDefault="00196904" w:rsidP="00196904">
            <w:pPr>
              <w:numPr>
                <w:ilvl w:val="0"/>
                <w:numId w:val="1"/>
              </w:numPr>
              <w:tabs>
                <w:tab w:val="clear" w:pos="0"/>
                <w:tab w:val="left" w:pos="1117"/>
              </w:tabs>
              <w:snapToGrid w:val="0"/>
              <w:ind w:left="737" w:hanging="340"/>
              <w:jc w:val="center"/>
              <w:rPr>
                <w:rFonts w:ascii="Arial" w:hAnsi="Arial" w:cs="Arial"/>
                <w:b/>
                <w:bCs/>
              </w:rPr>
            </w:pPr>
          </w:p>
        </w:tc>
        <w:tc>
          <w:tcPr>
            <w:tcW w:w="5565" w:type="dxa"/>
            <w:shd w:val="clear" w:color="auto" w:fill="FFFFFF"/>
          </w:tcPr>
          <w:p w:rsidR="00196904" w:rsidRDefault="00196904" w:rsidP="002E085B">
            <w:r>
              <w:rPr>
                <w:rFonts w:ascii="Arial" w:hAnsi="Arial" w:cs="Arial"/>
                <w:sz w:val="22"/>
                <w:szCs w:val="22"/>
              </w:rPr>
              <w:t xml:space="preserve">Δήμου Ιωάννης </w:t>
            </w:r>
          </w:p>
        </w:tc>
        <w:tc>
          <w:tcPr>
            <w:tcW w:w="405" w:type="dxa"/>
            <w:shd w:val="clear" w:color="auto" w:fill="FFFFFF"/>
          </w:tcPr>
          <w:p w:rsidR="00196904" w:rsidRDefault="00196904" w:rsidP="002E085B">
            <w:pPr>
              <w:snapToGrid w:val="0"/>
              <w:jc w:val="center"/>
              <w:rPr>
                <w:rFonts w:ascii="Arial" w:hAnsi="Arial" w:cs="Arial"/>
                <w:sz w:val="22"/>
                <w:szCs w:val="22"/>
              </w:rPr>
            </w:pPr>
          </w:p>
        </w:tc>
        <w:tc>
          <w:tcPr>
            <w:tcW w:w="3615" w:type="dxa"/>
            <w:shd w:val="clear" w:color="auto" w:fill="FFFFFF"/>
          </w:tcPr>
          <w:p w:rsidR="00196904" w:rsidRDefault="00196904" w:rsidP="002E085B">
            <w:pPr>
              <w:snapToGrid w:val="0"/>
              <w:rPr>
                <w:rFonts w:ascii="Arial" w:eastAsia="Arial" w:hAnsi="Arial" w:cs="Arial"/>
                <w:sz w:val="22"/>
                <w:szCs w:val="22"/>
              </w:rPr>
            </w:pPr>
          </w:p>
        </w:tc>
      </w:tr>
      <w:tr w:rsidR="00196904" w:rsidTr="002E085B">
        <w:trPr>
          <w:trHeight w:hRule="exact" w:val="510"/>
        </w:trPr>
        <w:tc>
          <w:tcPr>
            <w:tcW w:w="672" w:type="dxa"/>
            <w:shd w:val="clear" w:color="auto" w:fill="FFFFFF"/>
          </w:tcPr>
          <w:p w:rsidR="00196904" w:rsidRDefault="00196904" w:rsidP="00196904">
            <w:pPr>
              <w:numPr>
                <w:ilvl w:val="0"/>
                <w:numId w:val="1"/>
              </w:numPr>
              <w:tabs>
                <w:tab w:val="clear" w:pos="0"/>
                <w:tab w:val="left" w:pos="1117"/>
              </w:tabs>
              <w:snapToGrid w:val="0"/>
              <w:ind w:left="737" w:hanging="340"/>
              <w:jc w:val="center"/>
              <w:rPr>
                <w:rFonts w:ascii="Arial" w:eastAsia="Arial" w:hAnsi="Arial" w:cs="Arial"/>
                <w:b/>
                <w:bCs/>
                <w:sz w:val="22"/>
                <w:szCs w:val="22"/>
              </w:rPr>
            </w:pPr>
          </w:p>
        </w:tc>
        <w:tc>
          <w:tcPr>
            <w:tcW w:w="5565" w:type="dxa"/>
            <w:shd w:val="clear" w:color="auto" w:fill="FFFFFF"/>
          </w:tcPr>
          <w:p w:rsidR="00196904" w:rsidRDefault="00196904" w:rsidP="002E085B">
            <w:r>
              <w:rPr>
                <w:rFonts w:ascii="Arial" w:hAnsi="Arial" w:cs="Arial"/>
                <w:sz w:val="22"/>
                <w:szCs w:val="22"/>
              </w:rPr>
              <w:t>Αποστόλου Ιωάννης</w:t>
            </w:r>
          </w:p>
        </w:tc>
        <w:tc>
          <w:tcPr>
            <w:tcW w:w="405" w:type="dxa"/>
            <w:shd w:val="clear" w:color="auto" w:fill="FFFFFF"/>
          </w:tcPr>
          <w:p w:rsidR="00196904" w:rsidRDefault="00196904" w:rsidP="002E085B">
            <w:pPr>
              <w:snapToGrid w:val="0"/>
              <w:jc w:val="center"/>
              <w:rPr>
                <w:rFonts w:ascii="Arial" w:hAnsi="Arial" w:cs="Arial"/>
              </w:rPr>
            </w:pPr>
          </w:p>
        </w:tc>
        <w:tc>
          <w:tcPr>
            <w:tcW w:w="3615" w:type="dxa"/>
            <w:shd w:val="clear" w:color="auto" w:fill="FFFFFF"/>
          </w:tcPr>
          <w:p w:rsidR="00196904" w:rsidRDefault="00196904" w:rsidP="002E085B">
            <w:pPr>
              <w:snapToGrid w:val="0"/>
              <w:rPr>
                <w:rFonts w:ascii="Arial" w:hAnsi="Arial" w:cs="Arial"/>
              </w:rPr>
            </w:pPr>
          </w:p>
        </w:tc>
      </w:tr>
      <w:tr w:rsidR="00196904" w:rsidTr="002E085B">
        <w:trPr>
          <w:trHeight w:hRule="exact" w:val="510"/>
        </w:trPr>
        <w:tc>
          <w:tcPr>
            <w:tcW w:w="672" w:type="dxa"/>
            <w:shd w:val="clear" w:color="auto" w:fill="FFFFFF"/>
          </w:tcPr>
          <w:p w:rsidR="00196904" w:rsidRDefault="00196904" w:rsidP="00196904">
            <w:pPr>
              <w:numPr>
                <w:ilvl w:val="0"/>
                <w:numId w:val="1"/>
              </w:numPr>
              <w:tabs>
                <w:tab w:val="clear" w:pos="0"/>
                <w:tab w:val="left" w:pos="1117"/>
              </w:tabs>
              <w:snapToGrid w:val="0"/>
              <w:ind w:left="737" w:hanging="340"/>
              <w:jc w:val="center"/>
              <w:rPr>
                <w:rFonts w:ascii="Arial" w:hAnsi="Arial" w:cs="Arial"/>
                <w:b/>
                <w:bCs/>
              </w:rPr>
            </w:pPr>
          </w:p>
        </w:tc>
        <w:tc>
          <w:tcPr>
            <w:tcW w:w="5565" w:type="dxa"/>
            <w:shd w:val="clear" w:color="auto" w:fill="FFFFFF"/>
          </w:tcPr>
          <w:p w:rsidR="00196904" w:rsidRDefault="00196904" w:rsidP="002E085B">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5" w:type="dxa"/>
            <w:shd w:val="clear" w:color="auto" w:fill="FFFFFF"/>
          </w:tcPr>
          <w:p w:rsidR="00196904" w:rsidRDefault="00196904" w:rsidP="002E085B">
            <w:pPr>
              <w:snapToGrid w:val="0"/>
              <w:jc w:val="center"/>
              <w:rPr>
                <w:rFonts w:ascii="Arial" w:hAnsi="Arial" w:cs="Arial"/>
              </w:rPr>
            </w:pPr>
          </w:p>
        </w:tc>
        <w:tc>
          <w:tcPr>
            <w:tcW w:w="3615" w:type="dxa"/>
            <w:shd w:val="clear" w:color="auto" w:fill="FFFFFF"/>
          </w:tcPr>
          <w:p w:rsidR="00196904" w:rsidRDefault="00196904" w:rsidP="002E085B">
            <w:pPr>
              <w:snapToGrid w:val="0"/>
              <w:rPr>
                <w:rFonts w:ascii="Arial" w:hAnsi="Arial" w:cs="Arial"/>
              </w:rPr>
            </w:pPr>
          </w:p>
        </w:tc>
      </w:tr>
      <w:tr w:rsidR="00196904" w:rsidTr="002E085B">
        <w:trPr>
          <w:trHeight w:hRule="exact" w:val="510"/>
        </w:trPr>
        <w:tc>
          <w:tcPr>
            <w:tcW w:w="672" w:type="dxa"/>
            <w:shd w:val="clear" w:color="auto" w:fill="FFFFFF"/>
          </w:tcPr>
          <w:p w:rsidR="00196904" w:rsidRDefault="00196904" w:rsidP="00196904">
            <w:pPr>
              <w:numPr>
                <w:ilvl w:val="0"/>
                <w:numId w:val="1"/>
              </w:numPr>
              <w:tabs>
                <w:tab w:val="clear" w:pos="0"/>
                <w:tab w:val="left" w:pos="1117"/>
              </w:tabs>
              <w:snapToGrid w:val="0"/>
              <w:ind w:left="737" w:hanging="340"/>
              <w:jc w:val="center"/>
              <w:rPr>
                <w:rFonts w:ascii="Arial" w:eastAsia="Calibri" w:hAnsi="Arial" w:cs="Arial"/>
                <w:b/>
                <w:bCs/>
                <w:lang w:val="en-US"/>
              </w:rPr>
            </w:pPr>
          </w:p>
        </w:tc>
        <w:tc>
          <w:tcPr>
            <w:tcW w:w="5565" w:type="dxa"/>
            <w:shd w:val="clear" w:color="auto" w:fill="FFFFFF"/>
          </w:tcPr>
          <w:p w:rsidR="00196904" w:rsidRDefault="00196904" w:rsidP="002E085B">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5" w:type="dxa"/>
            <w:shd w:val="clear" w:color="auto" w:fill="FFFFFF"/>
          </w:tcPr>
          <w:p w:rsidR="00196904" w:rsidRDefault="00196904" w:rsidP="002E085B">
            <w:pPr>
              <w:snapToGrid w:val="0"/>
              <w:jc w:val="center"/>
              <w:rPr>
                <w:rFonts w:ascii="Arial" w:hAnsi="Arial" w:cs="Arial"/>
              </w:rPr>
            </w:pPr>
          </w:p>
        </w:tc>
        <w:tc>
          <w:tcPr>
            <w:tcW w:w="3615" w:type="dxa"/>
            <w:shd w:val="clear" w:color="auto" w:fill="FFFFFF"/>
          </w:tcPr>
          <w:p w:rsidR="00196904" w:rsidRDefault="00196904" w:rsidP="002E085B">
            <w:pPr>
              <w:snapToGrid w:val="0"/>
              <w:rPr>
                <w:rFonts w:ascii="Arial" w:hAnsi="Arial" w:cs="Arial"/>
              </w:rPr>
            </w:pPr>
          </w:p>
        </w:tc>
      </w:tr>
      <w:tr w:rsidR="00196904" w:rsidTr="002E085B">
        <w:trPr>
          <w:trHeight w:hRule="exact" w:val="510"/>
        </w:trPr>
        <w:tc>
          <w:tcPr>
            <w:tcW w:w="672" w:type="dxa"/>
            <w:shd w:val="clear" w:color="auto" w:fill="FFFFFF"/>
          </w:tcPr>
          <w:p w:rsidR="00196904" w:rsidRDefault="00196904" w:rsidP="00196904">
            <w:pPr>
              <w:numPr>
                <w:ilvl w:val="0"/>
                <w:numId w:val="1"/>
              </w:numPr>
              <w:tabs>
                <w:tab w:val="clear" w:pos="0"/>
                <w:tab w:val="left" w:pos="1117"/>
              </w:tabs>
              <w:snapToGrid w:val="0"/>
              <w:ind w:left="737" w:hanging="340"/>
              <w:jc w:val="center"/>
              <w:rPr>
                <w:rFonts w:ascii="Arial" w:hAnsi="Arial" w:cs="Arial"/>
                <w:b/>
                <w:bCs/>
                <w:color w:val="000000"/>
              </w:rPr>
            </w:pPr>
          </w:p>
        </w:tc>
        <w:tc>
          <w:tcPr>
            <w:tcW w:w="5565" w:type="dxa"/>
            <w:shd w:val="clear" w:color="auto" w:fill="FFFFFF"/>
          </w:tcPr>
          <w:p w:rsidR="00196904" w:rsidRDefault="00196904" w:rsidP="002E085B">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5" w:type="dxa"/>
            <w:shd w:val="clear" w:color="auto" w:fill="FFFFFF"/>
          </w:tcPr>
          <w:p w:rsidR="00196904" w:rsidRDefault="00196904" w:rsidP="002E085B">
            <w:pPr>
              <w:snapToGrid w:val="0"/>
              <w:jc w:val="center"/>
              <w:rPr>
                <w:rFonts w:ascii="Arial" w:hAnsi="Arial" w:cs="Arial"/>
              </w:rPr>
            </w:pPr>
          </w:p>
        </w:tc>
        <w:tc>
          <w:tcPr>
            <w:tcW w:w="3615" w:type="dxa"/>
            <w:shd w:val="clear" w:color="auto" w:fill="FFFFFF"/>
          </w:tcPr>
          <w:p w:rsidR="00196904" w:rsidRDefault="00196904" w:rsidP="002E085B">
            <w:pPr>
              <w:snapToGrid w:val="0"/>
              <w:rPr>
                <w:rFonts w:ascii="Arial" w:hAnsi="Arial" w:cs="Arial"/>
              </w:rPr>
            </w:pPr>
          </w:p>
        </w:tc>
      </w:tr>
      <w:tr w:rsidR="00196904" w:rsidTr="002E085B">
        <w:trPr>
          <w:trHeight w:hRule="exact" w:val="510"/>
        </w:trPr>
        <w:tc>
          <w:tcPr>
            <w:tcW w:w="672" w:type="dxa"/>
            <w:shd w:val="clear" w:color="auto" w:fill="FFFFFF"/>
          </w:tcPr>
          <w:p w:rsidR="00196904" w:rsidRDefault="00196904" w:rsidP="00196904">
            <w:pPr>
              <w:numPr>
                <w:ilvl w:val="0"/>
                <w:numId w:val="1"/>
              </w:numPr>
              <w:tabs>
                <w:tab w:val="clear" w:pos="0"/>
                <w:tab w:val="left" w:pos="1117"/>
              </w:tabs>
              <w:snapToGrid w:val="0"/>
              <w:ind w:left="737" w:hanging="340"/>
              <w:jc w:val="center"/>
              <w:rPr>
                <w:rFonts w:ascii="Arial" w:eastAsia="Calibri" w:hAnsi="Arial" w:cs="Arial"/>
                <w:b/>
                <w:bCs/>
                <w:color w:val="000000"/>
              </w:rPr>
            </w:pPr>
          </w:p>
        </w:tc>
        <w:tc>
          <w:tcPr>
            <w:tcW w:w="5565" w:type="dxa"/>
            <w:shd w:val="clear" w:color="auto" w:fill="FFFFFF"/>
          </w:tcPr>
          <w:p w:rsidR="00196904" w:rsidRDefault="00196904" w:rsidP="002E085B">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5" w:type="dxa"/>
            <w:shd w:val="clear" w:color="auto" w:fill="FFFFFF"/>
          </w:tcPr>
          <w:p w:rsidR="00196904" w:rsidRDefault="00196904" w:rsidP="002E085B">
            <w:pPr>
              <w:snapToGrid w:val="0"/>
              <w:jc w:val="center"/>
              <w:rPr>
                <w:rFonts w:ascii="Arial" w:hAnsi="Arial" w:cs="Arial"/>
              </w:rPr>
            </w:pPr>
          </w:p>
        </w:tc>
        <w:tc>
          <w:tcPr>
            <w:tcW w:w="3615" w:type="dxa"/>
            <w:shd w:val="clear" w:color="auto" w:fill="FFFFFF"/>
          </w:tcPr>
          <w:p w:rsidR="00196904" w:rsidRDefault="00196904" w:rsidP="002E085B">
            <w:proofErr w:type="spellStart"/>
            <w:r>
              <w:rPr>
                <w:rFonts w:ascii="Arial" w:hAnsi="Arial" w:cs="Arial"/>
                <w:sz w:val="22"/>
                <w:szCs w:val="22"/>
                <w:lang w:val="en-US"/>
              </w:rPr>
              <w:t>Αν</w:t>
            </w:r>
            <w:proofErr w:type="spellEnd"/>
            <w:r>
              <w:rPr>
                <w:rFonts w:ascii="Arial" w:hAnsi="Arial" w:cs="Arial"/>
                <w:sz w:val="22"/>
                <w:szCs w:val="22"/>
                <w:lang w:val="en-US"/>
              </w:rPr>
              <w:t xml:space="preserve"> </w:t>
            </w:r>
            <w:proofErr w:type="spellStart"/>
            <w:r>
              <w:rPr>
                <w:rFonts w:ascii="Arial" w:hAnsi="Arial" w:cs="Arial"/>
                <w:sz w:val="22"/>
                <w:szCs w:val="22"/>
                <w:lang w:val="en-US"/>
              </w:rPr>
              <w:t>και</w:t>
            </w:r>
            <w:proofErr w:type="spellEnd"/>
            <w:r>
              <w:rPr>
                <w:rFonts w:ascii="Arial" w:hAnsi="Arial" w:cs="Arial"/>
                <w:sz w:val="22"/>
                <w:szCs w:val="22"/>
                <w:lang w:val="en-US"/>
              </w:rPr>
              <w:t xml:space="preserve"> </w:t>
            </w:r>
            <w:r>
              <w:rPr>
                <w:rFonts w:ascii="Arial" w:hAnsi="Arial" w:cs="Arial"/>
                <w:sz w:val="22"/>
                <w:szCs w:val="22"/>
              </w:rPr>
              <w:t>κλήθηκαν</w:t>
            </w:r>
            <w:r>
              <w:rPr>
                <w:rFonts w:ascii="Arial" w:hAnsi="Arial" w:cs="Arial"/>
                <w:sz w:val="22"/>
                <w:szCs w:val="22"/>
                <w:lang w:val="en-US"/>
              </w:rPr>
              <w:t xml:space="preserve"> </w:t>
            </w:r>
            <w:proofErr w:type="spellStart"/>
            <w:r>
              <w:rPr>
                <w:rFonts w:ascii="Arial" w:hAnsi="Arial" w:cs="Arial"/>
                <w:sz w:val="22"/>
                <w:szCs w:val="22"/>
                <w:lang w:val="en-US"/>
              </w:rPr>
              <w:t>νόμιμα</w:t>
            </w:r>
            <w:proofErr w:type="spellEnd"/>
          </w:p>
        </w:tc>
      </w:tr>
      <w:tr w:rsidR="00196904" w:rsidTr="002E085B">
        <w:trPr>
          <w:trHeight w:hRule="exact" w:val="510"/>
        </w:trPr>
        <w:tc>
          <w:tcPr>
            <w:tcW w:w="672" w:type="dxa"/>
            <w:shd w:val="clear" w:color="auto" w:fill="FFFFFF"/>
          </w:tcPr>
          <w:p w:rsidR="00196904" w:rsidRDefault="00196904" w:rsidP="00196904">
            <w:pPr>
              <w:numPr>
                <w:ilvl w:val="0"/>
                <w:numId w:val="1"/>
              </w:numPr>
              <w:tabs>
                <w:tab w:val="clear" w:pos="0"/>
                <w:tab w:val="left" w:pos="1117"/>
              </w:tabs>
              <w:snapToGrid w:val="0"/>
              <w:ind w:left="737" w:hanging="340"/>
              <w:jc w:val="center"/>
              <w:rPr>
                <w:rFonts w:ascii="Arial" w:eastAsia="Arial" w:hAnsi="Arial" w:cs="Arial"/>
                <w:b/>
                <w:bCs/>
                <w:lang w:val="en-US"/>
              </w:rPr>
            </w:pPr>
          </w:p>
        </w:tc>
        <w:tc>
          <w:tcPr>
            <w:tcW w:w="5565" w:type="dxa"/>
            <w:shd w:val="clear" w:color="auto" w:fill="FFFFFF"/>
          </w:tcPr>
          <w:p w:rsidR="00196904" w:rsidRDefault="00196904" w:rsidP="002E085B">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05" w:type="dxa"/>
            <w:shd w:val="clear" w:color="auto" w:fill="FFFFFF"/>
          </w:tcPr>
          <w:p w:rsidR="00196904" w:rsidRDefault="00196904" w:rsidP="002E085B">
            <w:pPr>
              <w:snapToGrid w:val="0"/>
              <w:jc w:val="center"/>
              <w:rPr>
                <w:rFonts w:ascii="Arial" w:hAnsi="Arial" w:cs="Arial"/>
              </w:rPr>
            </w:pPr>
          </w:p>
        </w:tc>
        <w:tc>
          <w:tcPr>
            <w:tcW w:w="3615" w:type="dxa"/>
            <w:shd w:val="clear" w:color="auto" w:fill="FFFFFF"/>
          </w:tcPr>
          <w:p w:rsidR="00196904" w:rsidRDefault="00196904" w:rsidP="002E085B">
            <w:pPr>
              <w:snapToGrid w:val="0"/>
              <w:rPr>
                <w:rFonts w:ascii="Arial" w:hAnsi="Arial" w:cs="Arial"/>
              </w:rPr>
            </w:pPr>
          </w:p>
        </w:tc>
      </w:tr>
      <w:tr w:rsidR="00196904" w:rsidTr="002E085B">
        <w:trPr>
          <w:trHeight w:hRule="exact" w:val="510"/>
        </w:trPr>
        <w:tc>
          <w:tcPr>
            <w:tcW w:w="672" w:type="dxa"/>
            <w:shd w:val="clear" w:color="auto" w:fill="FFFFFF"/>
          </w:tcPr>
          <w:p w:rsidR="00196904" w:rsidRDefault="00196904" w:rsidP="00196904">
            <w:pPr>
              <w:numPr>
                <w:ilvl w:val="0"/>
                <w:numId w:val="1"/>
              </w:numPr>
              <w:tabs>
                <w:tab w:val="clear" w:pos="0"/>
                <w:tab w:val="left" w:pos="1117"/>
              </w:tabs>
              <w:snapToGrid w:val="0"/>
              <w:ind w:left="737" w:hanging="340"/>
              <w:jc w:val="center"/>
              <w:rPr>
                <w:rFonts w:ascii="Arial" w:hAnsi="Arial" w:cs="Arial"/>
                <w:b/>
                <w:bCs/>
              </w:rPr>
            </w:pPr>
          </w:p>
        </w:tc>
        <w:tc>
          <w:tcPr>
            <w:tcW w:w="5565" w:type="dxa"/>
            <w:shd w:val="clear" w:color="auto" w:fill="FFFFFF"/>
          </w:tcPr>
          <w:p w:rsidR="00196904" w:rsidRDefault="00196904" w:rsidP="002E085B">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5" w:type="dxa"/>
            <w:shd w:val="clear" w:color="auto" w:fill="FFFFFF"/>
          </w:tcPr>
          <w:p w:rsidR="00196904" w:rsidRDefault="00196904" w:rsidP="002E085B">
            <w:pPr>
              <w:snapToGrid w:val="0"/>
              <w:jc w:val="center"/>
              <w:rPr>
                <w:rFonts w:ascii="Arial" w:hAnsi="Arial" w:cs="Arial"/>
                <w:sz w:val="22"/>
                <w:szCs w:val="22"/>
              </w:rPr>
            </w:pPr>
          </w:p>
        </w:tc>
        <w:tc>
          <w:tcPr>
            <w:tcW w:w="3615" w:type="dxa"/>
            <w:shd w:val="clear" w:color="auto" w:fill="FFFFFF"/>
          </w:tcPr>
          <w:p w:rsidR="00196904" w:rsidRDefault="00196904" w:rsidP="002E085B">
            <w:pPr>
              <w:snapToGrid w:val="0"/>
              <w:rPr>
                <w:rFonts w:ascii="Arial" w:eastAsia="Calibri" w:hAnsi="Arial" w:cs="Arial"/>
                <w:sz w:val="22"/>
                <w:szCs w:val="22"/>
                <w:lang w:val="en-US"/>
              </w:rPr>
            </w:pPr>
          </w:p>
        </w:tc>
      </w:tr>
      <w:tr w:rsidR="00196904" w:rsidTr="002E085B">
        <w:trPr>
          <w:trHeight w:hRule="exact" w:val="510"/>
        </w:trPr>
        <w:tc>
          <w:tcPr>
            <w:tcW w:w="672" w:type="dxa"/>
            <w:shd w:val="clear" w:color="auto" w:fill="FFFFFF"/>
          </w:tcPr>
          <w:p w:rsidR="00196904" w:rsidRDefault="00196904" w:rsidP="00196904">
            <w:pPr>
              <w:numPr>
                <w:ilvl w:val="0"/>
                <w:numId w:val="1"/>
              </w:numPr>
              <w:tabs>
                <w:tab w:val="clear" w:pos="0"/>
                <w:tab w:val="left" w:pos="1117"/>
              </w:tabs>
              <w:snapToGrid w:val="0"/>
              <w:ind w:left="737" w:hanging="340"/>
              <w:jc w:val="center"/>
              <w:rPr>
                <w:rFonts w:ascii="Arial" w:eastAsia="Calibri" w:hAnsi="Arial" w:cs="Arial"/>
                <w:b/>
                <w:bCs/>
                <w:sz w:val="22"/>
                <w:szCs w:val="22"/>
                <w:lang w:val="en-US"/>
              </w:rPr>
            </w:pPr>
          </w:p>
        </w:tc>
        <w:tc>
          <w:tcPr>
            <w:tcW w:w="5565" w:type="dxa"/>
            <w:shd w:val="clear" w:color="auto" w:fill="FFFFFF"/>
          </w:tcPr>
          <w:p w:rsidR="00196904" w:rsidRDefault="00196904" w:rsidP="002E085B">
            <w:proofErr w:type="spellStart"/>
            <w:r>
              <w:rPr>
                <w:rFonts w:ascii="Arial" w:hAnsi="Arial" w:cs="Arial"/>
                <w:sz w:val="22"/>
                <w:szCs w:val="22"/>
              </w:rPr>
              <w:t>Κυπραίος</w:t>
            </w:r>
            <w:proofErr w:type="spellEnd"/>
            <w:r>
              <w:rPr>
                <w:rFonts w:ascii="Arial" w:hAnsi="Arial" w:cs="Arial"/>
                <w:sz w:val="22"/>
                <w:szCs w:val="22"/>
              </w:rPr>
              <w:t xml:space="preserve"> Χρήστος    (Απών από 1</w:t>
            </w:r>
            <w:r>
              <w:rPr>
                <w:rFonts w:ascii="Arial" w:hAnsi="Arial" w:cs="Arial"/>
                <w:sz w:val="22"/>
                <w:szCs w:val="22"/>
                <w:vertAlign w:val="superscript"/>
              </w:rPr>
              <w:t>ο</w:t>
            </w:r>
            <w:r>
              <w:rPr>
                <w:rFonts w:ascii="Arial" w:hAnsi="Arial" w:cs="Arial"/>
                <w:sz w:val="22"/>
                <w:szCs w:val="22"/>
              </w:rPr>
              <w:t xml:space="preserve"> -9</w:t>
            </w:r>
            <w:r>
              <w:rPr>
                <w:rFonts w:ascii="Arial" w:hAnsi="Arial" w:cs="Arial"/>
                <w:sz w:val="22"/>
                <w:szCs w:val="22"/>
                <w:vertAlign w:val="superscript"/>
              </w:rPr>
              <w:t>ο</w:t>
            </w:r>
            <w:r>
              <w:rPr>
                <w:rFonts w:ascii="Arial" w:hAnsi="Arial" w:cs="Arial"/>
                <w:sz w:val="22"/>
                <w:szCs w:val="22"/>
              </w:rPr>
              <w:t xml:space="preserve"> ΘΗΔ)</w:t>
            </w:r>
          </w:p>
        </w:tc>
        <w:tc>
          <w:tcPr>
            <w:tcW w:w="405" w:type="dxa"/>
            <w:shd w:val="clear" w:color="auto" w:fill="FFFFFF"/>
          </w:tcPr>
          <w:p w:rsidR="00196904" w:rsidRDefault="00196904" w:rsidP="002E085B">
            <w:pPr>
              <w:snapToGrid w:val="0"/>
              <w:jc w:val="center"/>
              <w:rPr>
                <w:rFonts w:ascii="Arial" w:hAnsi="Arial" w:cs="Arial"/>
              </w:rPr>
            </w:pPr>
          </w:p>
        </w:tc>
        <w:tc>
          <w:tcPr>
            <w:tcW w:w="3615" w:type="dxa"/>
            <w:shd w:val="clear" w:color="auto" w:fill="FFFFFF"/>
          </w:tcPr>
          <w:p w:rsidR="00196904" w:rsidRDefault="00196904" w:rsidP="002E085B">
            <w:pPr>
              <w:snapToGrid w:val="0"/>
              <w:rPr>
                <w:rFonts w:ascii="Arial" w:hAnsi="Arial" w:cs="Arial"/>
              </w:rPr>
            </w:pPr>
          </w:p>
        </w:tc>
      </w:tr>
      <w:tr w:rsidR="00196904" w:rsidTr="002E085B">
        <w:trPr>
          <w:trHeight w:hRule="exact" w:val="510"/>
        </w:trPr>
        <w:tc>
          <w:tcPr>
            <w:tcW w:w="672" w:type="dxa"/>
            <w:shd w:val="clear" w:color="auto" w:fill="FFFFFF"/>
          </w:tcPr>
          <w:p w:rsidR="00196904" w:rsidRDefault="00196904" w:rsidP="00196904">
            <w:pPr>
              <w:numPr>
                <w:ilvl w:val="0"/>
                <w:numId w:val="1"/>
              </w:numPr>
              <w:tabs>
                <w:tab w:val="clear" w:pos="0"/>
                <w:tab w:val="left" w:pos="1117"/>
              </w:tabs>
              <w:snapToGrid w:val="0"/>
              <w:ind w:left="737" w:hanging="340"/>
              <w:jc w:val="center"/>
              <w:rPr>
                <w:rFonts w:ascii="Arial" w:hAnsi="Arial" w:cs="Arial"/>
                <w:b/>
                <w:bCs/>
              </w:rPr>
            </w:pPr>
          </w:p>
        </w:tc>
        <w:tc>
          <w:tcPr>
            <w:tcW w:w="5565" w:type="dxa"/>
            <w:shd w:val="clear" w:color="auto" w:fill="FFFFFF"/>
          </w:tcPr>
          <w:p w:rsidR="00196904" w:rsidRDefault="00196904" w:rsidP="002E085B">
            <w:r>
              <w:rPr>
                <w:rFonts w:ascii="Arial" w:hAnsi="Arial" w:cs="Arial"/>
                <w:sz w:val="22"/>
                <w:szCs w:val="22"/>
              </w:rPr>
              <w:t xml:space="preserve">Γαλανός Κων/νος   </w:t>
            </w:r>
          </w:p>
        </w:tc>
        <w:tc>
          <w:tcPr>
            <w:tcW w:w="405" w:type="dxa"/>
            <w:shd w:val="clear" w:color="auto" w:fill="FFFFFF"/>
          </w:tcPr>
          <w:p w:rsidR="00196904" w:rsidRDefault="00196904" w:rsidP="002E085B">
            <w:pPr>
              <w:snapToGrid w:val="0"/>
              <w:jc w:val="center"/>
              <w:rPr>
                <w:rFonts w:ascii="Arial" w:hAnsi="Arial" w:cs="Arial"/>
                <w:sz w:val="22"/>
                <w:szCs w:val="22"/>
              </w:rPr>
            </w:pPr>
          </w:p>
        </w:tc>
        <w:tc>
          <w:tcPr>
            <w:tcW w:w="3615" w:type="dxa"/>
            <w:shd w:val="clear" w:color="auto" w:fill="FFFFFF"/>
          </w:tcPr>
          <w:p w:rsidR="00196904" w:rsidRDefault="00196904" w:rsidP="002E085B">
            <w:pPr>
              <w:snapToGrid w:val="0"/>
              <w:rPr>
                <w:rFonts w:ascii="Arial" w:eastAsia="Calibri" w:hAnsi="Arial" w:cs="Arial"/>
                <w:sz w:val="22"/>
                <w:szCs w:val="22"/>
              </w:rPr>
            </w:pPr>
          </w:p>
        </w:tc>
      </w:tr>
      <w:tr w:rsidR="00196904" w:rsidTr="002E085B">
        <w:trPr>
          <w:trHeight w:hRule="exact" w:val="510"/>
        </w:trPr>
        <w:tc>
          <w:tcPr>
            <w:tcW w:w="672" w:type="dxa"/>
            <w:shd w:val="clear" w:color="auto" w:fill="FFFFFF"/>
          </w:tcPr>
          <w:p w:rsidR="00196904" w:rsidRDefault="00196904" w:rsidP="00196904">
            <w:pPr>
              <w:numPr>
                <w:ilvl w:val="0"/>
                <w:numId w:val="1"/>
              </w:numPr>
              <w:tabs>
                <w:tab w:val="clear" w:pos="0"/>
                <w:tab w:val="left" w:pos="1117"/>
              </w:tabs>
              <w:snapToGrid w:val="0"/>
              <w:ind w:left="737" w:hanging="340"/>
              <w:jc w:val="center"/>
              <w:rPr>
                <w:rFonts w:ascii="Arial" w:eastAsia="Calibri" w:hAnsi="Arial" w:cs="Arial"/>
                <w:b/>
                <w:bCs/>
                <w:sz w:val="22"/>
                <w:szCs w:val="22"/>
              </w:rPr>
            </w:pPr>
          </w:p>
        </w:tc>
        <w:tc>
          <w:tcPr>
            <w:tcW w:w="5565" w:type="dxa"/>
            <w:shd w:val="clear" w:color="auto" w:fill="FFFFFF"/>
          </w:tcPr>
          <w:p w:rsidR="00196904" w:rsidRDefault="00196904" w:rsidP="002E085B">
            <w:r>
              <w:rPr>
                <w:rFonts w:ascii="Arial" w:eastAsia="Arial" w:hAnsi="Arial" w:cs="Arial"/>
                <w:sz w:val="22"/>
                <w:szCs w:val="22"/>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5" w:type="dxa"/>
            <w:shd w:val="clear" w:color="auto" w:fill="FFFFFF"/>
          </w:tcPr>
          <w:p w:rsidR="00196904" w:rsidRDefault="00196904" w:rsidP="002E085B">
            <w:pPr>
              <w:snapToGrid w:val="0"/>
              <w:jc w:val="center"/>
              <w:rPr>
                <w:rFonts w:ascii="Arial" w:hAnsi="Arial" w:cs="Arial"/>
                <w:sz w:val="22"/>
                <w:szCs w:val="22"/>
              </w:rPr>
            </w:pPr>
          </w:p>
        </w:tc>
        <w:tc>
          <w:tcPr>
            <w:tcW w:w="3615" w:type="dxa"/>
            <w:shd w:val="clear" w:color="auto" w:fill="FFFFFF"/>
          </w:tcPr>
          <w:p w:rsidR="00196904" w:rsidRDefault="00196904" w:rsidP="002E085B">
            <w:pPr>
              <w:snapToGrid w:val="0"/>
              <w:rPr>
                <w:rFonts w:ascii="Arial" w:eastAsia="Calibri" w:hAnsi="Arial" w:cs="Arial"/>
                <w:sz w:val="22"/>
                <w:szCs w:val="22"/>
              </w:rPr>
            </w:pPr>
          </w:p>
        </w:tc>
      </w:tr>
      <w:tr w:rsidR="00196904" w:rsidTr="002E085B">
        <w:trPr>
          <w:trHeight w:hRule="exact" w:val="510"/>
        </w:trPr>
        <w:tc>
          <w:tcPr>
            <w:tcW w:w="672" w:type="dxa"/>
            <w:shd w:val="clear" w:color="auto" w:fill="FFFFFF"/>
          </w:tcPr>
          <w:p w:rsidR="00196904" w:rsidRDefault="00196904" w:rsidP="00196904">
            <w:pPr>
              <w:numPr>
                <w:ilvl w:val="0"/>
                <w:numId w:val="1"/>
              </w:numPr>
              <w:tabs>
                <w:tab w:val="clear" w:pos="0"/>
                <w:tab w:val="left" w:pos="1117"/>
              </w:tabs>
              <w:snapToGrid w:val="0"/>
              <w:ind w:left="737" w:hanging="340"/>
              <w:jc w:val="center"/>
              <w:rPr>
                <w:rFonts w:ascii="Arial" w:eastAsia="Calibri" w:hAnsi="Arial" w:cs="Arial"/>
                <w:b/>
                <w:bCs/>
                <w:sz w:val="22"/>
                <w:szCs w:val="22"/>
              </w:rPr>
            </w:pPr>
          </w:p>
        </w:tc>
        <w:tc>
          <w:tcPr>
            <w:tcW w:w="5565" w:type="dxa"/>
            <w:shd w:val="clear" w:color="auto" w:fill="FFFFFF"/>
          </w:tcPr>
          <w:p w:rsidR="00196904" w:rsidRDefault="00196904" w:rsidP="002E085B">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5" w:type="dxa"/>
            <w:shd w:val="clear" w:color="auto" w:fill="FFFFFF"/>
          </w:tcPr>
          <w:p w:rsidR="00196904" w:rsidRDefault="00196904" w:rsidP="002E085B">
            <w:pPr>
              <w:snapToGrid w:val="0"/>
              <w:jc w:val="center"/>
              <w:rPr>
                <w:rFonts w:ascii="Arial" w:hAnsi="Arial" w:cs="Arial"/>
                <w:sz w:val="22"/>
                <w:szCs w:val="22"/>
              </w:rPr>
            </w:pPr>
          </w:p>
        </w:tc>
        <w:tc>
          <w:tcPr>
            <w:tcW w:w="3615" w:type="dxa"/>
            <w:shd w:val="clear" w:color="auto" w:fill="FFFFFF"/>
          </w:tcPr>
          <w:p w:rsidR="00196904" w:rsidRDefault="00196904" w:rsidP="002E085B">
            <w:pPr>
              <w:snapToGrid w:val="0"/>
              <w:rPr>
                <w:rFonts w:ascii="Arial" w:hAnsi="Arial" w:cs="Arial"/>
                <w:sz w:val="22"/>
                <w:szCs w:val="22"/>
              </w:rPr>
            </w:pPr>
          </w:p>
        </w:tc>
      </w:tr>
      <w:tr w:rsidR="00196904" w:rsidTr="002E085B">
        <w:trPr>
          <w:trHeight w:hRule="exact" w:val="510"/>
        </w:trPr>
        <w:tc>
          <w:tcPr>
            <w:tcW w:w="672" w:type="dxa"/>
            <w:shd w:val="clear" w:color="auto" w:fill="FFFFFF"/>
          </w:tcPr>
          <w:p w:rsidR="00196904" w:rsidRDefault="00196904" w:rsidP="00196904">
            <w:pPr>
              <w:numPr>
                <w:ilvl w:val="0"/>
                <w:numId w:val="1"/>
              </w:numPr>
              <w:tabs>
                <w:tab w:val="clear" w:pos="0"/>
                <w:tab w:val="left" w:pos="1117"/>
              </w:tabs>
              <w:snapToGrid w:val="0"/>
              <w:ind w:left="737" w:hanging="340"/>
              <w:jc w:val="center"/>
              <w:rPr>
                <w:rFonts w:ascii="Arial" w:hAnsi="Arial" w:cs="Arial"/>
                <w:b/>
                <w:bCs/>
                <w:sz w:val="22"/>
                <w:szCs w:val="22"/>
              </w:rPr>
            </w:pPr>
          </w:p>
        </w:tc>
        <w:tc>
          <w:tcPr>
            <w:tcW w:w="5565" w:type="dxa"/>
            <w:shd w:val="clear" w:color="auto" w:fill="FFFFFF"/>
          </w:tcPr>
          <w:p w:rsidR="00196904" w:rsidRDefault="00196904" w:rsidP="002E085B">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(Απών από 2</w:t>
            </w:r>
            <w:r>
              <w:rPr>
                <w:rFonts w:ascii="Arial" w:hAnsi="Arial" w:cs="Arial"/>
                <w:sz w:val="22"/>
                <w:szCs w:val="22"/>
                <w:vertAlign w:val="superscript"/>
              </w:rPr>
              <w:t>ο</w:t>
            </w:r>
            <w:r>
              <w:rPr>
                <w:rFonts w:ascii="Arial" w:hAnsi="Arial" w:cs="Arial"/>
                <w:sz w:val="22"/>
                <w:szCs w:val="22"/>
              </w:rPr>
              <w:t xml:space="preserve"> -9</w:t>
            </w:r>
            <w:r>
              <w:rPr>
                <w:rFonts w:ascii="Arial" w:hAnsi="Arial" w:cs="Arial"/>
                <w:sz w:val="22"/>
                <w:szCs w:val="22"/>
                <w:vertAlign w:val="superscript"/>
              </w:rPr>
              <w:t>ο</w:t>
            </w:r>
            <w:r>
              <w:rPr>
                <w:rFonts w:ascii="Arial" w:hAnsi="Arial" w:cs="Arial"/>
                <w:sz w:val="22"/>
                <w:szCs w:val="22"/>
              </w:rPr>
              <w:t xml:space="preserve"> ΘΗΔ)</w:t>
            </w:r>
            <w:r>
              <w:rPr>
                <w:rFonts w:ascii="Arial" w:eastAsia="Calibri" w:hAnsi="Arial" w:cs="Arial"/>
                <w:sz w:val="22"/>
                <w:szCs w:val="22"/>
              </w:rPr>
              <w:t xml:space="preserve"> </w:t>
            </w:r>
            <w:r>
              <w:rPr>
                <w:rFonts w:ascii="Arial" w:hAnsi="Arial" w:cs="Arial"/>
                <w:b/>
                <w:sz w:val="22"/>
                <w:szCs w:val="22"/>
              </w:rPr>
              <w:t xml:space="preserve"> </w:t>
            </w:r>
          </w:p>
        </w:tc>
        <w:tc>
          <w:tcPr>
            <w:tcW w:w="405" w:type="dxa"/>
            <w:shd w:val="clear" w:color="auto" w:fill="FFFFFF"/>
          </w:tcPr>
          <w:p w:rsidR="00196904" w:rsidRDefault="00196904" w:rsidP="002E085B">
            <w:pPr>
              <w:snapToGrid w:val="0"/>
              <w:rPr>
                <w:rFonts w:ascii="Arial" w:eastAsia="Arial" w:hAnsi="Arial" w:cs="Arial"/>
                <w:sz w:val="22"/>
                <w:szCs w:val="22"/>
              </w:rPr>
            </w:pPr>
          </w:p>
        </w:tc>
        <w:tc>
          <w:tcPr>
            <w:tcW w:w="3615" w:type="dxa"/>
            <w:shd w:val="clear" w:color="auto" w:fill="FFFFFF"/>
          </w:tcPr>
          <w:p w:rsidR="00196904" w:rsidRDefault="00196904" w:rsidP="002E085B">
            <w:pPr>
              <w:snapToGrid w:val="0"/>
              <w:rPr>
                <w:rFonts w:ascii="Arial" w:eastAsia="Arial" w:hAnsi="Arial" w:cs="Arial"/>
                <w:sz w:val="22"/>
                <w:szCs w:val="22"/>
              </w:rPr>
            </w:pPr>
          </w:p>
        </w:tc>
      </w:tr>
      <w:tr w:rsidR="00196904" w:rsidTr="002E085B">
        <w:trPr>
          <w:trHeight w:hRule="exact" w:val="510"/>
        </w:trPr>
        <w:tc>
          <w:tcPr>
            <w:tcW w:w="672" w:type="dxa"/>
            <w:shd w:val="clear" w:color="auto" w:fill="FFFFFF"/>
          </w:tcPr>
          <w:p w:rsidR="00196904" w:rsidRDefault="00196904" w:rsidP="00196904">
            <w:pPr>
              <w:numPr>
                <w:ilvl w:val="0"/>
                <w:numId w:val="1"/>
              </w:numPr>
              <w:tabs>
                <w:tab w:val="clear" w:pos="0"/>
                <w:tab w:val="left" w:pos="1117"/>
              </w:tabs>
              <w:snapToGrid w:val="0"/>
              <w:ind w:left="737" w:hanging="340"/>
              <w:jc w:val="center"/>
              <w:rPr>
                <w:rFonts w:ascii="Arial" w:eastAsia="Arial" w:hAnsi="Arial" w:cs="Arial"/>
                <w:b/>
                <w:bCs/>
                <w:sz w:val="22"/>
                <w:szCs w:val="22"/>
              </w:rPr>
            </w:pPr>
          </w:p>
        </w:tc>
        <w:tc>
          <w:tcPr>
            <w:tcW w:w="5565" w:type="dxa"/>
            <w:shd w:val="clear" w:color="auto" w:fill="FFFFFF"/>
          </w:tcPr>
          <w:p w:rsidR="00196904" w:rsidRDefault="00196904" w:rsidP="002E085B">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 </w:t>
            </w:r>
            <w:r>
              <w:rPr>
                <w:rFonts w:ascii="Arial" w:hAnsi="Arial" w:cs="Arial"/>
                <w:sz w:val="22"/>
                <w:szCs w:val="22"/>
              </w:rPr>
              <w:t xml:space="preserve">    (Απών από 4</w:t>
            </w:r>
            <w:r>
              <w:rPr>
                <w:rFonts w:ascii="Arial" w:hAnsi="Arial" w:cs="Arial"/>
                <w:sz w:val="22"/>
                <w:szCs w:val="22"/>
                <w:vertAlign w:val="superscript"/>
              </w:rPr>
              <w:t>ο</w:t>
            </w:r>
            <w:r>
              <w:rPr>
                <w:rFonts w:ascii="Arial" w:hAnsi="Arial" w:cs="Arial"/>
                <w:sz w:val="22"/>
                <w:szCs w:val="22"/>
              </w:rPr>
              <w:t xml:space="preserve"> -9</w:t>
            </w:r>
            <w:r>
              <w:rPr>
                <w:rFonts w:ascii="Arial" w:hAnsi="Arial" w:cs="Arial"/>
                <w:sz w:val="22"/>
                <w:szCs w:val="22"/>
                <w:vertAlign w:val="superscript"/>
              </w:rPr>
              <w:t>ο</w:t>
            </w:r>
            <w:r>
              <w:rPr>
                <w:rFonts w:ascii="Arial" w:hAnsi="Arial" w:cs="Arial"/>
                <w:sz w:val="22"/>
                <w:szCs w:val="22"/>
              </w:rPr>
              <w:t xml:space="preserve"> ΘΗΔ)</w:t>
            </w:r>
          </w:p>
        </w:tc>
        <w:tc>
          <w:tcPr>
            <w:tcW w:w="405" w:type="dxa"/>
            <w:shd w:val="clear" w:color="auto" w:fill="FFFFFF"/>
          </w:tcPr>
          <w:p w:rsidR="00196904" w:rsidRDefault="00196904" w:rsidP="002E085B">
            <w:r>
              <w:rPr>
                <w:rFonts w:ascii="Arial" w:eastAsia="Arial" w:hAnsi="Arial" w:cs="Arial"/>
                <w:sz w:val="22"/>
                <w:szCs w:val="22"/>
              </w:rPr>
              <w:t xml:space="preserve"> </w:t>
            </w:r>
          </w:p>
        </w:tc>
        <w:tc>
          <w:tcPr>
            <w:tcW w:w="3615" w:type="dxa"/>
            <w:shd w:val="clear" w:color="auto" w:fill="FFFFFF"/>
          </w:tcPr>
          <w:p w:rsidR="00196904" w:rsidRDefault="00196904" w:rsidP="002E085B">
            <w:pPr>
              <w:snapToGrid w:val="0"/>
              <w:rPr>
                <w:rFonts w:ascii="Arial" w:hAnsi="Arial" w:cs="Arial"/>
                <w:sz w:val="22"/>
                <w:szCs w:val="22"/>
              </w:rPr>
            </w:pPr>
          </w:p>
        </w:tc>
      </w:tr>
      <w:tr w:rsidR="00196904" w:rsidTr="002E085B">
        <w:trPr>
          <w:trHeight w:hRule="exact" w:val="510"/>
        </w:trPr>
        <w:tc>
          <w:tcPr>
            <w:tcW w:w="672" w:type="dxa"/>
            <w:shd w:val="clear" w:color="auto" w:fill="FFFFFF"/>
          </w:tcPr>
          <w:p w:rsidR="00196904" w:rsidRDefault="00196904" w:rsidP="00196904">
            <w:pPr>
              <w:numPr>
                <w:ilvl w:val="0"/>
                <w:numId w:val="1"/>
              </w:numPr>
              <w:tabs>
                <w:tab w:val="clear" w:pos="0"/>
                <w:tab w:val="left" w:pos="1117"/>
              </w:tabs>
              <w:snapToGrid w:val="0"/>
              <w:ind w:left="737" w:hanging="340"/>
              <w:jc w:val="center"/>
              <w:rPr>
                <w:rFonts w:ascii="Arial" w:eastAsia="Calibri" w:hAnsi="Arial" w:cs="Arial"/>
                <w:b/>
                <w:bCs/>
                <w:sz w:val="22"/>
                <w:szCs w:val="22"/>
              </w:rPr>
            </w:pPr>
          </w:p>
        </w:tc>
        <w:tc>
          <w:tcPr>
            <w:tcW w:w="5565" w:type="dxa"/>
            <w:shd w:val="clear" w:color="auto" w:fill="FFFFFF"/>
          </w:tcPr>
          <w:p w:rsidR="00196904" w:rsidRDefault="00196904" w:rsidP="002E085B">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5" w:type="dxa"/>
            <w:shd w:val="clear" w:color="auto" w:fill="FFFFFF"/>
          </w:tcPr>
          <w:p w:rsidR="00196904" w:rsidRDefault="00196904" w:rsidP="002E085B">
            <w:pPr>
              <w:snapToGrid w:val="0"/>
              <w:rPr>
                <w:rFonts w:ascii="Arial" w:hAnsi="Arial" w:cs="Arial"/>
                <w:sz w:val="22"/>
                <w:szCs w:val="22"/>
              </w:rPr>
            </w:pPr>
          </w:p>
        </w:tc>
        <w:tc>
          <w:tcPr>
            <w:tcW w:w="3615" w:type="dxa"/>
            <w:shd w:val="clear" w:color="auto" w:fill="FFFFFF"/>
          </w:tcPr>
          <w:p w:rsidR="00196904" w:rsidRDefault="00196904" w:rsidP="002E085B">
            <w:pPr>
              <w:snapToGrid w:val="0"/>
              <w:rPr>
                <w:rFonts w:ascii="Arial" w:hAnsi="Arial" w:cs="Arial"/>
                <w:sz w:val="22"/>
                <w:szCs w:val="22"/>
              </w:rPr>
            </w:pPr>
          </w:p>
        </w:tc>
      </w:tr>
      <w:tr w:rsidR="00196904" w:rsidTr="002E085B">
        <w:trPr>
          <w:trHeight w:hRule="exact" w:val="510"/>
        </w:trPr>
        <w:tc>
          <w:tcPr>
            <w:tcW w:w="672" w:type="dxa"/>
            <w:shd w:val="clear" w:color="auto" w:fill="FFFFFF"/>
          </w:tcPr>
          <w:p w:rsidR="00196904" w:rsidRDefault="00196904" w:rsidP="00196904">
            <w:pPr>
              <w:numPr>
                <w:ilvl w:val="0"/>
                <w:numId w:val="1"/>
              </w:numPr>
              <w:tabs>
                <w:tab w:val="clear" w:pos="0"/>
                <w:tab w:val="left" w:pos="1117"/>
              </w:tabs>
              <w:snapToGrid w:val="0"/>
              <w:ind w:left="737" w:hanging="340"/>
              <w:jc w:val="center"/>
              <w:rPr>
                <w:rFonts w:ascii="Arial" w:eastAsia="Calibri" w:hAnsi="Arial" w:cs="Arial"/>
                <w:b/>
                <w:bCs/>
                <w:lang w:val="en-US"/>
              </w:rPr>
            </w:pPr>
          </w:p>
        </w:tc>
        <w:tc>
          <w:tcPr>
            <w:tcW w:w="5565" w:type="dxa"/>
            <w:shd w:val="clear" w:color="auto" w:fill="FFFFFF"/>
          </w:tcPr>
          <w:p w:rsidR="00196904" w:rsidRDefault="00196904" w:rsidP="002E085B">
            <w:r>
              <w:rPr>
                <w:rFonts w:ascii="Arial" w:hAnsi="Arial" w:cs="Arial"/>
                <w:sz w:val="22"/>
                <w:szCs w:val="22"/>
              </w:rPr>
              <w:t>Παπαϊωάννου Λουκάς    (Απών από 7</w:t>
            </w:r>
            <w:r>
              <w:rPr>
                <w:rFonts w:ascii="Arial" w:hAnsi="Arial" w:cs="Arial"/>
                <w:sz w:val="22"/>
                <w:szCs w:val="22"/>
                <w:vertAlign w:val="superscript"/>
              </w:rPr>
              <w:t>ο</w:t>
            </w:r>
            <w:r>
              <w:rPr>
                <w:rFonts w:ascii="Arial" w:hAnsi="Arial" w:cs="Arial"/>
                <w:sz w:val="22"/>
                <w:szCs w:val="22"/>
              </w:rPr>
              <w:t xml:space="preserve"> -9</w:t>
            </w:r>
            <w:r>
              <w:rPr>
                <w:rFonts w:ascii="Arial" w:hAnsi="Arial" w:cs="Arial"/>
                <w:sz w:val="22"/>
                <w:szCs w:val="22"/>
                <w:vertAlign w:val="superscript"/>
              </w:rPr>
              <w:t>ο</w:t>
            </w:r>
            <w:r>
              <w:rPr>
                <w:rFonts w:ascii="Arial" w:hAnsi="Arial" w:cs="Arial"/>
                <w:sz w:val="22"/>
                <w:szCs w:val="22"/>
              </w:rPr>
              <w:t xml:space="preserve"> ΘΗΔ)</w:t>
            </w:r>
          </w:p>
        </w:tc>
        <w:tc>
          <w:tcPr>
            <w:tcW w:w="405" w:type="dxa"/>
            <w:shd w:val="clear" w:color="auto" w:fill="FFFFFF"/>
          </w:tcPr>
          <w:p w:rsidR="00196904" w:rsidRDefault="00196904" w:rsidP="002E085B">
            <w:pPr>
              <w:snapToGrid w:val="0"/>
              <w:rPr>
                <w:rFonts w:ascii="Arial" w:hAnsi="Arial" w:cs="Arial"/>
                <w:sz w:val="22"/>
                <w:szCs w:val="22"/>
              </w:rPr>
            </w:pPr>
          </w:p>
        </w:tc>
        <w:tc>
          <w:tcPr>
            <w:tcW w:w="3615" w:type="dxa"/>
            <w:shd w:val="clear" w:color="auto" w:fill="FFFFFF"/>
          </w:tcPr>
          <w:p w:rsidR="00196904" w:rsidRDefault="00196904" w:rsidP="002E085B">
            <w:pPr>
              <w:snapToGrid w:val="0"/>
              <w:rPr>
                <w:rFonts w:ascii="Arial" w:hAnsi="Arial" w:cs="Arial"/>
                <w:sz w:val="22"/>
                <w:szCs w:val="22"/>
              </w:rPr>
            </w:pPr>
          </w:p>
        </w:tc>
      </w:tr>
      <w:tr w:rsidR="00196904" w:rsidTr="002E085B">
        <w:trPr>
          <w:trHeight w:hRule="exact" w:val="510"/>
        </w:trPr>
        <w:tc>
          <w:tcPr>
            <w:tcW w:w="672" w:type="dxa"/>
            <w:shd w:val="clear" w:color="auto" w:fill="FFFFFF"/>
          </w:tcPr>
          <w:p w:rsidR="00196904" w:rsidRDefault="00196904" w:rsidP="00196904">
            <w:pPr>
              <w:numPr>
                <w:ilvl w:val="0"/>
                <w:numId w:val="1"/>
              </w:numPr>
              <w:tabs>
                <w:tab w:val="clear" w:pos="0"/>
                <w:tab w:val="left" w:pos="1117"/>
              </w:tabs>
              <w:snapToGrid w:val="0"/>
              <w:ind w:left="737" w:hanging="340"/>
              <w:jc w:val="center"/>
              <w:rPr>
                <w:rFonts w:ascii="Arial" w:hAnsi="Arial" w:cs="Arial"/>
                <w:b/>
                <w:bCs/>
              </w:rPr>
            </w:pPr>
          </w:p>
        </w:tc>
        <w:tc>
          <w:tcPr>
            <w:tcW w:w="5565" w:type="dxa"/>
            <w:shd w:val="clear" w:color="auto" w:fill="FFFFFF"/>
          </w:tcPr>
          <w:p w:rsidR="00196904" w:rsidRDefault="00196904" w:rsidP="002E085B">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r>
              <w:rPr>
                <w:rFonts w:ascii="Arial" w:hAnsi="Arial" w:cs="Arial"/>
                <w:sz w:val="22"/>
                <w:szCs w:val="22"/>
              </w:rPr>
              <w:t>(Απών από 6</w:t>
            </w:r>
            <w:r>
              <w:rPr>
                <w:rFonts w:ascii="Arial" w:hAnsi="Arial" w:cs="Arial"/>
                <w:sz w:val="22"/>
                <w:szCs w:val="22"/>
                <w:vertAlign w:val="superscript"/>
              </w:rPr>
              <w:t>ο</w:t>
            </w:r>
            <w:r>
              <w:rPr>
                <w:rFonts w:ascii="Arial" w:hAnsi="Arial" w:cs="Arial"/>
                <w:sz w:val="22"/>
                <w:szCs w:val="22"/>
              </w:rPr>
              <w:t xml:space="preserve"> -9</w:t>
            </w:r>
            <w:r>
              <w:rPr>
                <w:rFonts w:ascii="Arial" w:hAnsi="Arial" w:cs="Arial"/>
                <w:sz w:val="22"/>
                <w:szCs w:val="22"/>
                <w:vertAlign w:val="superscript"/>
              </w:rPr>
              <w:t>ο</w:t>
            </w:r>
            <w:r>
              <w:rPr>
                <w:rFonts w:ascii="Arial" w:hAnsi="Arial" w:cs="Arial"/>
                <w:sz w:val="22"/>
                <w:szCs w:val="22"/>
              </w:rPr>
              <w:t xml:space="preserve"> ΘΗΔ)</w:t>
            </w:r>
          </w:p>
        </w:tc>
        <w:tc>
          <w:tcPr>
            <w:tcW w:w="405" w:type="dxa"/>
            <w:shd w:val="clear" w:color="auto" w:fill="FFFFFF"/>
          </w:tcPr>
          <w:p w:rsidR="00196904" w:rsidRDefault="00196904" w:rsidP="002E085B">
            <w:pPr>
              <w:snapToGrid w:val="0"/>
              <w:rPr>
                <w:rFonts w:ascii="Arial" w:hAnsi="Arial" w:cs="Arial"/>
                <w:sz w:val="22"/>
                <w:szCs w:val="22"/>
              </w:rPr>
            </w:pPr>
          </w:p>
        </w:tc>
        <w:tc>
          <w:tcPr>
            <w:tcW w:w="3615" w:type="dxa"/>
            <w:shd w:val="clear" w:color="auto" w:fill="FFFFFF"/>
          </w:tcPr>
          <w:p w:rsidR="00196904" w:rsidRDefault="00196904" w:rsidP="002E085B">
            <w:pPr>
              <w:snapToGrid w:val="0"/>
              <w:rPr>
                <w:rFonts w:ascii="Arial" w:hAnsi="Arial" w:cs="Arial"/>
                <w:sz w:val="22"/>
                <w:szCs w:val="22"/>
              </w:rPr>
            </w:pPr>
          </w:p>
        </w:tc>
      </w:tr>
      <w:tr w:rsidR="00196904" w:rsidTr="002E085B">
        <w:trPr>
          <w:trHeight w:hRule="exact" w:val="510"/>
        </w:trPr>
        <w:tc>
          <w:tcPr>
            <w:tcW w:w="672" w:type="dxa"/>
            <w:shd w:val="clear" w:color="auto" w:fill="FFFFFF"/>
          </w:tcPr>
          <w:p w:rsidR="00196904" w:rsidRDefault="00196904" w:rsidP="00196904">
            <w:pPr>
              <w:numPr>
                <w:ilvl w:val="0"/>
                <w:numId w:val="1"/>
              </w:numPr>
              <w:tabs>
                <w:tab w:val="clear" w:pos="0"/>
                <w:tab w:val="left" w:pos="1117"/>
              </w:tabs>
              <w:snapToGrid w:val="0"/>
              <w:ind w:left="737" w:hanging="340"/>
              <w:jc w:val="center"/>
              <w:rPr>
                <w:rFonts w:ascii="Arial" w:hAnsi="Arial" w:cs="Arial"/>
                <w:b/>
                <w:bCs/>
                <w:sz w:val="22"/>
                <w:szCs w:val="22"/>
              </w:rPr>
            </w:pPr>
          </w:p>
        </w:tc>
        <w:tc>
          <w:tcPr>
            <w:tcW w:w="5565" w:type="dxa"/>
            <w:shd w:val="clear" w:color="auto" w:fill="FFFFFF"/>
          </w:tcPr>
          <w:p w:rsidR="00196904" w:rsidRDefault="00196904" w:rsidP="002E085B">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5" w:type="dxa"/>
            <w:shd w:val="clear" w:color="auto" w:fill="FFFFFF"/>
          </w:tcPr>
          <w:p w:rsidR="00196904" w:rsidRDefault="00196904" w:rsidP="002E085B">
            <w:pPr>
              <w:snapToGrid w:val="0"/>
              <w:rPr>
                <w:rFonts w:ascii="Arial" w:hAnsi="Arial" w:cs="Arial"/>
                <w:sz w:val="22"/>
                <w:szCs w:val="22"/>
              </w:rPr>
            </w:pPr>
          </w:p>
        </w:tc>
        <w:tc>
          <w:tcPr>
            <w:tcW w:w="3615" w:type="dxa"/>
            <w:shd w:val="clear" w:color="auto" w:fill="FFFFFF"/>
          </w:tcPr>
          <w:p w:rsidR="00196904" w:rsidRDefault="00196904" w:rsidP="002E085B">
            <w:pPr>
              <w:snapToGrid w:val="0"/>
              <w:rPr>
                <w:rFonts w:ascii="Arial" w:hAnsi="Arial" w:cs="Arial"/>
                <w:sz w:val="22"/>
                <w:szCs w:val="22"/>
              </w:rPr>
            </w:pPr>
          </w:p>
        </w:tc>
      </w:tr>
      <w:tr w:rsidR="00196904" w:rsidTr="002E085B">
        <w:trPr>
          <w:trHeight w:hRule="exact" w:val="510"/>
        </w:trPr>
        <w:tc>
          <w:tcPr>
            <w:tcW w:w="672" w:type="dxa"/>
            <w:shd w:val="clear" w:color="auto" w:fill="FFFFFF"/>
          </w:tcPr>
          <w:p w:rsidR="00196904" w:rsidRDefault="00196904" w:rsidP="00196904">
            <w:pPr>
              <w:numPr>
                <w:ilvl w:val="0"/>
                <w:numId w:val="1"/>
              </w:numPr>
              <w:tabs>
                <w:tab w:val="clear" w:pos="0"/>
                <w:tab w:val="left" w:pos="1117"/>
              </w:tabs>
              <w:snapToGrid w:val="0"/>
              <w:ind w:left="737" w:hanging="340"/>
              <w:jc w:val="center"/>
              <w:rPr>
                <w:rFonts w:ascii="Arial" w:hAnsi="Arial" w:cs="Arial"/>
                <w:b/>
                <w:bCs/>
                <w:sz w:val="22"/>
                <w:szCs w:val="22"/>
              </w:rPr>
            </w:pPr>
          </w:p>
        </w:tc>
        <w:tc>
          <w:tcPr>
            <w:tcW w:w="5565" w:type="dxa"/>
            <w:shd w:val="clear" w:color="auto" w:fill="FFFFFF"/>
          </w:tcPr>
          <w:p w:rsidR="00196904" w:rsidRDefault="00196904" w:rsidP="002E085B">
            <w:proofErr w:type="spellStart"/>
            <w:r>
              <w:rPr>
                <w:rFonts w:ascii="Arial" w:hAnsi="Arial" w:cs="Arial"/>
                <w:sz w:val="22"/>
                <w:szCs w:val="22"/>
              </w:rPr>
              <w:t>Μπράλιος</w:t>
            </w:r>
            <w:proofErr w:type="spellEnd"/>
            <w:r>
              <w:rPr>
                <w:rFonts w:ascii="Arial" w:hAnsi="Arial" w:cs="Arial"/>
                <w:sz w:val="22"/>
                <w:szCs w:val="22"/>
              </w:rPr>
              <w:t xml:space="preserve"> Νικόλαος   (Απών από 4</w:t>
            </w:r>
            <w:r>
              <w:rPr>
                <w:rFonts w:ascii="Arial" w:hAnsi="Arial" w:cs="Arial"/>
                <w:sz w:val="22"/>
                <w:szCs w:val="22"/>
                <w:vertAlign w:val="superscript"/>
              </w:rPr>
              <w:t>ο</w:t>
            </w:r>
            <w:r>
              <w:rPr>
                <w:rFonts w:ascii="Arial" w:hAnsi="Arial" w:cs="Arial"/>
                <w:sz w:val="22"/>
                <w:szCs w:val="22"/>
              </w:rPr>
              <w:t xml:space="preserve"> -9</w:t>
            </w:r>
            <w:r>
              <w:rPr>
                <w:rFonts w:ascii="Arial" w:hAnsi="Arial" w:cs="Arial"/>
                <w:sz w:val="22"/>
                <w:szCs w:val="22"/>
                <w:vertAlign w:val="superscript"/>
              </w:rPr>
              <w:t>ο</w:t>
            </w:r>
            <w:r>
              <w:rPr>
                <w:rFonts w:ascii="Arial" w:hAnsi="Arial" w:cs="Arial"/>
                <w:sz w:val="22"/>
                <w:szCs w:val="22"/>
              </w:rPr>
              <w:t xml:space="preserve"> ΘΗΔ)</w:t>
            </w:r>
          </w:p>
        </w:tc>
        <w:tc>
          <w:tcPr>
            <w:tcW w:w="405" w:type="dxa"/>
            <w:shd w:val="clear" w:color="auto" w:fill="FFFFFF"/>
          </w:tcPr>
          <w:p w:rsidR="00196904" w:rsidRDefault="00196904" w:rsidP="002E085B">
            <w:pPr>
              <w:snapToGrid w:val="0"/>
              <w:rPr>
                <w:rFonts w:ascii="Arial" w:hAnsi="Arial" w:cs="Arial"/>
                <w:sz w:val="22"/>
                <w:szCs w:val="22"/>
              </w:rPr>
            </w:pPr>
          </w:p>
        </w:tc>
        <w:tc>
          <w:tcPr>
            <w:tcW w:w="3615" w:type="dxa"/>
            <w:shd w:val="clear" w:color="auto" w:fill="FFFFFF"/>
          </w:tcPr>
          <w:p w:rsidR="00196904" w:rsidRDefault="00196904" w:rsidP="002E085B">
            <w:pPr>
              <w:snapToGrid w:val="0"/>
              <w:rPr>
                <w:rFonts w:ascii="Arial" w:hAnsi="Arial" w:cs="Arial"/>
                <w:sz w:val="22"/>
                <w:szCs w:val="22"/>
              </w:rPr>
            </w:pPr>
          </w:p>
        </w:tc>
      </w:tr>
      <w:tr w:rsidR="00196904" w:rsidTr="002E085B">
        <w:trPr>
          <w:trHeight w:hRule="exact" w:val="510"/>
        </w:trPr>
        <w:tc>
          <w:tcPr>
            <w:tcW w:w="672" w:type="dxa"/>
            <w:shd w:val="clear" w:color="auto" w:fill="FFFFFF"/>
          </w:tcPr>
          <w:p w:rsidR="00196904" w:rsidRDefault="00196904" w:rsidP="00196904">
            <w:pPr>
              <w:numPr>
                <w:ilvl w:val="0"/>
                <w:numId w:val="1"/>
              </w:numPr>
              <w:tabs>
                <w:tab w:val="clear" w:pos="0"/>
                <w:tab w:val="left" w:pos="1117"/>
              </w:tabs>
              <w:snapToGrid w:val="0"/>
              <w:ind w:left="737" w:hanging="340"/>
              <w:jc w:val="center"/>
              <w:rPr>
                <w:rFonts w:ascii="Arial" w:hAnsi="Arial" w:cs="Arial"/>
                <w:b/>
                <w:bCs/>
                <w:sz w:val="22"/>
                <w:szCs w:val="22"/>
              </w:rPr>
            </w:pPr>
          </w:p>
        </w:tc>
        <w:tc>
          <w:tcPr>
            <w:tcW w:w="5565" w:type="dxa"/>
            <w:shd w:val="clear" w:color="auto" w:fill="FFFFFF"/>
          </w:tcPr>
          <w:p w:rsidR="00196904" w:rsidRDefault="00196904" w:rsidP="002E085B">
            <w:r>
              <w:rPr>
                <w:rFonts w:ascii="Arial" w:eastAsia="Arial" w:hAnsi="Arial" w:cs="Arial"/>
                <w:sz w:val="22"/>
                <w:szCs w:val="22"/>
              </w:rPr>
              <w:t>Αλεξίου Λουκάς</w:t>
            </w:r>
            <w:r>
              <w:rPr>
                <w:rFonts w:ascii="Arial" w:hAnsi="Arial" w:cs="Arial"/>
                <w:sz w:val="22"/>
                <w:szCs w:val="22"/>
              </w:rPr>
              <w:t xml:space="preserve">   (Απών από 1</w:t>
            </w:r>
            <w:r>
              <w:rPr>
                <w:rFonts w:ascii="Arial" w:hAnsi="Arial" w:cs="Arial"/>
                <w:sz w:val="22"/>
                <w:szCs w:val="22"/>
                <w:vertAlign w:val="superscript"/>
              </w:rPr>
              <w:t>ο</w:t>
            </w:r>
            <w:r>
              <w:rPr>
                <w:rFonts w:ascii="Arial" w:hAnsi="Arial" w:cs="Arial"/>
                <w:sz w:val="22"/>
                <w:szCs w:val="22"/>
              </w:rPr>
              <w:t xml:space="preserve"> -9</w:t>
            </w:r>
            <w:r>
              <w:rPr>
                <w:rFonts w:ascii="Arial" w:hAnsi="Arial" w:cs="Arial"/>
                <w:sz w:val="22"/>
                <w:szCs w:val="22"/>
                <w:vertAlign w:val="superscript"/>
              </w:rPr>
              <w:t>ο</w:t>
            </w:r>
            <w:r>
              <w:rPr>
                <w:rFonts w:ascii="Arial" w:hAnsi="Arial" w:cs="Arial"/>
                <w:sz w:val="22"/>
                <w:szCs w:val="22"/>
              </w:rPr>
              <w:t xml:space="preserve"> ΘΗΔ)</w:t>
            </w:r>
          </w:p>
        </w:tc>
        <w:tc>
          <w:tcPr>
            <w:tcW w:w="405" w:type="dxa"/>
            <w:shd w:val="clear" w:color="auto" w:fill="FFFFFF"/>
          </w:tcPr>
          <w:p w:rsidR="00196904" w:rsidRDefault="00196904" w:rsidP="002E085B">
            <w:pPr>
              <w:snapToGrid w:val="0"/>
              <w:rPr>
                <w:rFonts w:ascii="Arial" w:hAnsi="Arial" w:cs="Arial"/>
                <w:sz w:val="22"/>
                <w:szCs w:val="22"/>
              </w:rPr>
            </w:pPr>
          </w:p>
        </w:tc>
        <w:tc>
          <w:tcPr>
            <w:tcW w:w="3615" w:type="dxa"/>
            <w:shd w:val="clear" w:color="auto" w:fill="FFFFFF"/>
          </w:tcPr>
          <w:p w:rsidR="00196904" w:rsidRDefault="00196904" w:rsidP="002E085B">
            <w:pPr>
              <w:snapToGrid w:val="0"/>
              <w:rPr>
                <w:rFonts w:ascii="Arial" w:hAnsi="Arial" w:cs="Arial"/>
                <w:sz w:val="22"/>
                <w:szCs w:val="22"/>
              </w:rPr>
            </w:pPr>
          </w:p>
        </w:tc>
      </w:tr>
      <w:tr w:rsidR="00196904" w:rsidTr="002E085B">
        <w:trPr>
          <w:trHeight w:hRule="exact" w:val="510"/>
        </w:trPr>
        <w:tc>
          <w:tcPr>
            <w:tcW w:w="672" w:type="dxa"/>
            <w:shd w:val="clear" w:color="auto" w:fill="FFFFFF"/>
          </w:tcPr>
          <w:p w:rsidR="00196904" w:rsidRDefault="00196904" w:rsidP="00196904">
            <w:pPr>
              <w:numPr>
                <w:ilvl w:val="0"/>
                <w:numId w:val="1"/>
              </w:numPr>
              <w:tabs>
                <w:tab w:val="clear" w:pos="0"/>
                <w:tab w:val="left" w:pos="1117"/>
              </w:tabs>
              <w:snapToGrid w:val="0"/>
              <w:ind w:left="737" w:hanging="340"/>
              <w:jc w:val="center"/>
              <w:rPr>
                <w:rFonts w:ascii="Arial" w:hAnsi="Arial" w:cs="Arial"/>
                <w:b/>
                <w:bCs/>
                <w:sz w:val="22"/>
                <w:szCs w:val="22"/>
              </w:rPr>
            </w:pPr>
          </w:p>
        </w:tc>
        <w:tc>
          <w:tcPr>
            <w:tcW w:w="5565" w:type="dxa"/>
            <w:shd w:val="clear" w:color="auto" w:fill="FFFFFF"/>
          </w:tcPr>
          <w:p w:rsidR="00196904" w:rsidRDefault="00196904" w:rsidP="002E085B">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5" w:type="dxa"/>
            <w:shd w:val="clear" w:color="auto" w:fill="FFFFFF"/>
          </w:tcPr>
          <w:p w:rsidR="00196904" w:rsidRDefault="00196904" w:rsidP="002E085B">
            <w:pPr>
              <w:snapToGrid w:val="0"/>
              <w:rPr>
                <w:rFonts w:ascii="Arial" w:hAnsi="Arial" w:cs="Arial"/>
                <w:sz w:val="22"/>
                <w:szCs w:val="22"/>
              </w:rPr>
            </w:pPr>
          </w:p>
        </w:tc>
        <w:tc>
          <w:tcPr>
            <w:tcW w:w="3615" w:type="dxa"/>
            <w:shd w:val="clear" w:color="auto" w:fill="FFFFFF"/>
          </w:tcPr>
          <w:p w:rsidR="00196904" w:rsidRDefault="00196904" w:rsidP="002E085B">
            <w:pPr>
              <w:snapToGrid w:val="0"/>
              <w:rPr>
                <w:rFonts w:ascii="Arial" w:hAnsi="Arial" w:cs="Arial"/>
                <w:sz w:val="22"/>
                <w:szCs w:val="22"/>
              </w:rPr>
            </w:pPr>
          </w:p>
        </w:tc>
      </w:tr>
      <w:tr w:rsidR="00196904" w:rsidTr="002E085B">
        <w:trPr>
          <w:trHeight w:hRule="exact" w:val="510"/>
        </w:trPr>
        <w:tc>
          <w:tcPr>
            <w:tcW w:w="672" w:type="dxa"/>
            <w:shd w:val="clear" w:color="auto" w:fill="FFFFFF"/>
          </w:tcPr>
          <w:p w:rsidR="00196904" w:rsidRDefault="00196904" w:rsidP="00196904">
            <w:pPr>
              <w:numPr>
                <w:ilvl w:val="0"/>
                <w:numId w:val="1"/>
              </w:numPr>
              <w:tabs>
                <w:tab w:val="clear" w:pos="0"/>
                <w:tab w:val="left" w:pos="1117"/>
              </w:tabs>
              <w:snapToGrid w:val="0"/>
              <w:ind w:left="737" w:hanging="340"/>
              <w:jc w:val="center"/>
              <w:rPr>
                <w:rFonts w:ascii="Arial" w:hAnsi="Arial" w:cs="Arial"/>
                <w:b/>
                <w:bCs/>
                <w:sz w:val="22"/>
                <w:szCs w:val="22"/>
              </w:rPr>
            </w:pPr>
          </w:p>
        </w:tc>
        <w:tc>
          <w:tcPr>
            <w:tcW w:w="5565" w:type="dxa"/>
            <w:shd w:val="clear" w:color="auto" w:fill="FFFFFF"/>
          </w:tcPr>
          <w:p w:rsidR="00196904" w:rsidRDefault="00196904" w:rsidP="002E085B">
            <w:r>
              <w:rPr>
                <w:rFonts w:ascii="Arial" w:hAnsi="Arial" w:cs="Arial"/>
                <w:sz w:val="22"/>
                <w:szCs w:val="22"/>
              </w:rPr>
              <w:t>Μπαρμπέρης Νικόλαος (Απών στο 1</w:t>
            </w:r>
            <w:r>
              <w:rPr>
                <w:rFonts w:ascii="Arial" w:hAnsi="Arial" w:cs="Arial"/>
                <w:sz w:val="22"/>
                <w:szCs w:val="22"/>
                <w:vertAlign w:val="superscript"/>
              </w:rPr>
              <w:t>ο</w:t>
            </w:r>
            <w:r>
              <w:rPr>
                <w:rFonts w:ascii="Arial" w:hAnsi="Arial" w:cs="Arial"/>
                <w:sz w:val="22"/>
                <w:szCs w:val="22"/>
              </w:rPr>
              <w:t xml:space="preserve"> &amp; 7-9</w:t>
            </w:r>
            <w:r>
              <w:rPr>
                <w:rFonts w:ascii="Arial" w:hAnsi="Arial" w:cs="Arial"/>
                <w:sz w:val="22"/>
                <w:szCs w:val="22"/>
                <w:vertAlign w:val="superscript"/>
              </w:rPr>
              <w:t>ο</w:t>
            </w:r>
            <w:r>
              <w:rPr>
                <w:rFonts w:ascii="Arial" w:hAnsi="Arial" w:cs="Arial"/>
                <w:sz w:val="22"/>
                <w:szCs w:val="22"/>
              </w:rPr>
              <w:t xml:space="preserve"> ΘΗΔ)</w:t>
            </w:r>
          </w:p>
        </w:tc>
        <w:tc>
          <w:tcPr>
            <w:tcW w:w="405" w:type="dxa"/>
            <w:shd w:val="clear" w:color="auto" w:fill="FFFFFF"/>
          </w:tcPr>
          <w:p w:rsidR="00196904" w:rsidRDefault="00196904" w:rsidP="002E085B">
            <w:pPr>
              <w:snapToGrid w:val="0"/>
              <w:rPr>
                <w:rFonts w:ascii="Arial" w:hAnsi="Arial" w:cs="Arial"/>
                <w:sz w:val="22"/>
                <w:szCs w:val="22"/>
              </w:rPr>
            </w:pPr>
          </w:p>
        </w:tc>
        <w:tc>
          <w:tcPr>
            <w:tcW w:w="3615" w:type="dxa"/>
            <w:shd w:val="clear" w:color="auto" w:fill="FFFFFF"/>
          </w:tcPr>
          <w:p w:rsidR="00196904" w:rsidRDefault="00196904" w:rsidP="002E085B">
            <w:pPr>
              <w:snapToGrid w:val="0"/>
              <w:rPr>
                <w:rFonts w:ascii="Arial" w:hAnsi="Arial" w:cs="Arial"/>
                <w:sz w:val="22"/>
                <w:szCs w:val="22"/>
              </w:rPr>
            </w:pPr>
          </w:p>
        </w:tc>
      </w:tr>
      <w:tr w:rsidR="00196904" w:rsidTr="002E085B">
        <w:trPr>
          <w:trHeight w:hRule="exact" w:val="510"/>
        </w:trPr>
        <w:tc>
          <w:tcPr>
            <w:tcW w:w="672" w:type="dxa"/>
            <w:shd w:val="clear" w:color="auto" w:fill="FFFFFF"/>
          </w:tcPr>
          <w:p w:rsidR="00196904" w:rsidRDefault="00196904" w:rsidP="00196904">
            <w:pPr>
              <w:numPr>
                <w:ilvl w:val="0"/>
                <w:numId w:val="1"/>
              </w:numPr>
              <w:tabs>
                <w:tab w:val="clear" w:pos="0"/>
                <w:tab w:val="left" w:pos="1117"/>
              </w:tabs>
              <w:snapToGrid w:val="0"/>
              <w:ind w:left="737" w:hanging="340"/>
              <w:jc w:val="center"/>
              <w:rPr>
                <w:rFonts w:ascii="Arial" w:hAnsi="Arial" w:cs="Arial"/>
                <w:b/>
                <w:bCs/>
                <w:sz w:val="22"/>
                <w:szCs w:val="22"/>
              </w:rPr>
            </w:pPr>
          </w:p>
        </w:tc>
        <w:tc>
          <w:tcPr>
            <w:tcW w:w="5565" w:type="dxa"/>
            <w:shd w:val="clear" w:color="auto" w:fill="FFFFFF"/>
          </w:tcPr>
          <w:p w:rsidR="00196904" w:rsidRDefault="00196904" w:rsidP="002E085B">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5" w:type="dxa"/>
            <w:shd w:val="clear" w:color="auto" w:fill="FFFFFF"/>
          </w:tcPr>
          <w:p w:rsidR="00196904" w:rsidRDefault="00196904" w:rsidP="002E085B">
            <w:pPr>
              <w:snapToGrid w:val="0"/>
              <w:rPr>
                <w:rFonts w:ascii="Arial" w:hAnsi="Arial" w:cs="Arial"/>
                <w:sz w:val="22"/>
                <w:szCs w:val="22"/>
              </w:rPr>
            </w:pPr>
          </w:p>
        </w:tc>
        <w:tc>
          <w:tcPr>
            <w:tcW w:w="3615" w:type="dxa"/>
            <w:shd w:val="clear" w:color="auto" w:fill="FFFFFF"/>
          </w:tcPr>
          <w:p w:rsidR="00196904" w:rsidRDefault="00196904" w:rsidP="002E085B">
            <w:pPr>
              <w:snapToGrid w:val="0"/>
              <w:rPr>
                <w:rFonts w:ascii="Arial" w:hAnsi="Arial" w:cs="Arial"/>
                <w:sz w:val="22"/>
                <w:szCs w:val="22"/>
              </w:rPr>
            </w:pPr>
          </w:p>
        </w:tc>
      </w:tr>
      <w:tr w:rsidR="00196904" w:rsidTr="002E085B">
        <w:trPr>
          <w:trHeight w:hRule="exact" w:val="510"/>
        </w:trPr>
        <w:tc>
          <w:tcPr>
            <w:tcW w:w="672" w:type="dxa"/>
            <w:shd w:val="clear" w:color="auto" w:fill="FFFFFF"/>
          </w:tcPr>
          <w:p w:rsidR="00196904" w:rsidRDefault="00196904" w:rsidP="00196904">
            <w:pPr>
              <w:numPr>
                <w:ilvl w:val="0"/>
                <w:numId w:val="1"/>
              </w:numPr>
              <w:tabs>
                <w:tab w:val="clear" w:pos="0"/>
                <w:tab w:val="left" w:pos="1117"/>
              </w:tabs>
              <w:snapToGrid w:val="0"/>
              <w:ind w:left="737" w:hanging="340"/>
              <w:jc w:val="center"/>
              <w:rPr>
                <w:rFonts w:ascii="Arial" w:hAnsi="Arial" w:cs="Arial"/>
                <w:b/>
                <w:bCs/>
                <w:sz w:val="22"/>
                <w:szCs w:val="22"/>
              </w:rPr>
            </w:pPr>
          </w:p>
        </w:tc>
        <w:tc>
          <w:tcPr>
            <w:tcW w:w="5565" w:type="dxa"/>
            <w:shd w:val="clear" w:color="auto" w:fill="FFFFFF"/>
          </w:tcPr>
          <w:p w:rsidR="00196904" w:rsidRDefault="00196904" w:rsidP="002E085B">
            <w:proofErr w:type="spellStart"/>
            <w:r>
              <w:rPr>
                <w:rFonts w:ascii="Arial" w:hAnsi="Arial" w:cs="Arial"/>
                <w:sz w:val="22"/>
                <w:szCs w:val="22"/>
              </w:rPr>
              <w:t>Πλιακοστάμος</w:t>
            </w:r>
            <w:proofErr w:type="spellEnd"/>
            <w:r>
              <w:rPr>
                <w:rFonts w:ascii="Arial" w:hAnsi="Arial" w:cs="Arial"/>
                <w:sz w:val="22"/>
                <w:szCs w:val="22"/>
              </w:rPr>
              <w:t xml:space="preserve"> Κων/νος (Απών από 2</w:t>
            </w:r>
            <w:r>
              <w:rPr>
                <w:rFonts w:ascii="Arial" w:hAnsi="Arial" w:cs="Arial"/>
                <w:sz w:val="22"/>
                <w:szCs w:val="22"/>
                <w:vertAlign w:val="superscript"/>
              </w:rPr>
              <w:t>ο</w:t>
            </w:r>
            <w:r>
              <w:rPr>
                <w:rFonts w:ascii="Arial" w:hAnsi="Arial" w:cs="Arial"/>
                <w:sz w:val="22"/>
                <w:szCs w:val="22"/>
              </w:rPr>
              <w:t xml:space="preserve"> -9</w:t>
            </w:r>
            <w:r>
              <w:rPr>
                <w:rFonts w:ascii="Arial" w:hAnsi="Arial" w:cs="Arial"/>
                <w:sz w:val="22"/>
                <w:szCs w:val="22"/>
                <w:vertAlign w:val="superscript"/>
              </w:rPr>
              <w:t>ο</w:t>
            </w:r>
            <w:r>
              <w:rPr>
                <w:rFonts w:ascii="Arial" w:hAnsi="Arial" w:cs="Arial"/>
                <w:sz w:val="22"/>
                <w:szCs w:val="22"/>
              </w:rPr>
              <w:t xml:space="preserve">  ΘΗΔ)</w:t>
            </w:r>
          </w:p>
        </w:tc>
        <w:tc>
          <w:tcPr>
            <w:tcW w:w="405" w:type="dxa"/>
            <w:shd w:val="clear" w:color="auto" w:fill="FFFFFF"/>
          </w:tcPr>
          <w:p w:rsidR="00196904" w:rsidRDefault="00196904" w:rsidP="002E085B">
            <w:pPr>
              <w:snapToGrid w:val="0"/>
              <w:rPr>
                <w:rFonts w:ascii="Arial" w:hAnsi="Arial" w:cs="Arial"/>
                <w:sz w:val="22"/>
                <w:szCs w:val="22"/>
              </w:rPr>
            </w:pPr>
          </w:p>
        </w:tc>
        <w:tc>
          <w:tcPr>
            <w:tcW w:w="3615" w:type="dxa"/>
            <w:shd w:val="clear" w:color="auto" w:fill="FFFFFF"/>
          </w:tcPr>
          <w:p w:rsidR="00196904" w:rsidRDefault="00196904" w:rsidP="002E085B">
            <w:pPr>
              <w:snapToGrid w:val="0"/>
              <w:rPr>
                <w:rFonts w:ascii="Arial" w:hAnsi="Arial" w:cs="Arial"/>
                <w:color w:val="000000"/>
                <w:sz w:val="22"/>
                <w:szCs w:val="22"/>
              </w:rPr>
            </w:pPr>
          </w:p>
        </w:tc>
      </w:tr>
      <w:tr w:rsidR="00196904" w:rsidTr="002E085B">
        <w:trPr>
          <w:trHeight w:hRule="exact" w:val="510"/>
        </w:trPr>
        <w:tc>
          <w:tcPr>
            <w:tcW w:w="672" w:type="dxa"/>
            <w:shd w:val="clear" w:color="auto" w:fill="FFFFFF"/>
          </w:tcPr>
          <w:p w:rsidR="00196904" w:rsidRDefault="00196904" w:rsidP="00196904">
            <w:pPr>
              <w:numPr>
                <w:ilvl w:val="0"/>
                <w:numId w:val="1"/>
              </w:numPr>
              <w:tabs>
                <w:tab w:val="clear" w:pos="0"/>
                <w:tab w:val="left" w:pos="1117"/>
              </w:tabs>
              <w:snapToGrid w:val="0"/>
              <w:ind w:left="737" w:hanging="340"/>
              <w:jc w:val="center"/>
              <w:rPr>
                <w:rFonts w:ascii="Arial" w:hAnsi="Arial" w:cs="Arial"/>
                <w:b/>
                <w:bCs/>
                <w:color w:val="000000"/>
                <w:sz w:val="22"/>
                <w:szCs w:val="22"/>
              </w:rPr>
            </w:pPr>
          </w:p>
        </w:tc>
        <w:tc>
          <w:tcPr>
            <w:tcW w:w="5565" w:type="dxa"/>
            <w:shd w:val="clear" w:color="auto" w:fill="FFFFFF"/>
          </w:tcPr>
          <w:p w:rsidR="00196904" w:rsidRDefault="00196904" w:rsidP="002E085B">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c>
          <w:tcPr>
            <w:tcW w:w="405" w:type="dxa"/>
            <w:shd w:val="clear" w:color="auto" w:fill="FFFFFF"/>
          </w:tcPr>
          <w:p w:rsidR="00196904" w:rsidRDefault="00196904" w:rsidP="002E085B">
            <w:pPr>
              <w:snapToGrid w:val="0"/>
              <w:rPr>
                <w:rFonts w:ascii="Arial" w:hAnsi="Arial" w:cs="Arial"/>
                <w:sz w:val="22"/>
                <w:szCs w:val="22"/>
              </w:rPr>
            </w:pPr>
          </w:p>
        </w:tc>
        <w:tc>
          <w:tcPr>
            <w:tcW w:w="3615" w:type="dxa"/>
            <w:shd w:val="clear" w:color="auto" w:fill="FFFFFF"/>
          </w:tcPr>
          <w:p w:rsidR="00196904" w:rsidRDefault="00196904" w:rsidP="002E085B">
            <w:pPr>
              <w:snapToGrid w:val="0"/>
              <w:rPr>
                <w:rFonts w:ascii="Arial" w:hAnsi="Arial" w:cs="Arial"/>
                <w:color w:val="000000"/>
                <w:sz w:val="22"/>
                <w:szCs w:val="22"/>
              </w:rPr>
            </w:pPr>
          </w:p>
        </w:tc>
      </w:tr>
      <w:tr w:rsidR="00196904" w:rsidTr="002E085B">
        <w:trPr>
          <w:trHeight w:hRule="exact" w:val="510"/>
        </w:trPr>
        <w:tc>
          <w:tcPr>
            <w:tcW w:w="672" w:type="dxa"/>
            <w:shd w:val="clear" w:color="auto" w:fill="FFFFFF"/>
          </w:tcPr>
          <w:p w:rsidR="00196904" w:rsidRDefault="00196904" w:rsidP="00196904">
            <w:pPr>
              <w:numPr>
                <w:ilvl w:val="0"/>
                <w:numId w:val="1"/>
              </w:numPr>
              <w:tabs>
                <w:tab w:val="clear" w:pos="0"/>
                <w:tab w:val="left" w:pos="1117"/>
              </w:tabs>
              <w:snapToGrid w:val="0"/>
              <w:ind w:left="737" w:hanging="340"/>
              <w:jc w:val="center"/>
              <w:rPr>
                <w:rFonts w:ascii="Arial" w:hAnsi="Arial" w:cs="Arial"/>
                <w:b/>
                <w:bCs/>
                <w:color w:val="000000"/>
                <w:sz w:val="22"/>
                <w:szCs w:val="22"/>
              </w:rPr>
            </w:pPr>
          </w:p>
        </w:tc>
        <w:tc>
          <w:tcPr>
            <w:tcW w:w="5565" w:type="dxa"/>
            <w:shd w:val="clear" w:color="auto" w:fill="FFFFFF"/>
          </w:tcPr>
          <w:p w:rsidR="00196904" w:rsidRDefault="00196904" w:rsidP="002E085B">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5" w:type="dxa"/>
            <w:shd w:val="clear" w:color="auto" w:fill="FFFFFF"/>
          </w:tcPr>
          <w:p w:rsidR="00196904" w:rsidRDefault="00196904" w:rsidP="002E085B">
            <w:pPr>
              <w:snapToGrid w:val="0"/>
              <w:rPr>
                <w:rFonts w:ascii="Arial" w:hAnsi="Arial" w:cs="Arial"/>
                <w:sz w:val="22"/>
                <w:szCs w:val="22"/>
              </w:rPr>
            </w:pPr>
          </w:p>
        </w:tc>
        <w:tc>
          <w:tcPr>
            <w:tcW w:w="3615" w:type="dxa"/>
            <w:shd w:val="clear" w:color="auto" w:fill="FFFFFF"/>
          </w:tcPr>
          <w:p w:rsidR="00196904" w:rsidRDefault="00196904" w:rsidP="002E085B">
            <w:pPr>
              <w:snapToGrid w:val="0"/>
              <w:rPr>
                <w:rFonts w:ascii="Arial" w:hAnsi="Arial" w:cs="Arial"/>
                <w:color w:val="000000"/>
                <w:sz w:val="22"/>
                <w:szCs w:val="22"/>
              </w:rPr>
            </w:pPr>
          </w:p>
        </w:tc>
      </w:tr>
      <w:tr w:rsidR="00196904" w:rsidTr="002E085B">
        <w:trPr>
          <w:trHeight w:hRule="exact" w:val="510"/>
        </w:trPr>
        <w:tc>
          <w:tcPr>
            <w:tcW w:w="672" w:type="dxa"/>
            <w:shd w:val="clear" w:color="auto" w:fill="FFFFFF"/>
          </w:tcPr>
          <w:p w:rsidR="00196904" w:rsidRDefault="00196904" w:rsidP="00196904">
            <w:pPr>
              <w:numPr>
                <w:ilvl w:val="0"/>
                <w:numId w:val="1"/>
              </w:numPr>
              <w:tabs>
                <w:tab w:val="clear" w:pos="0"/>
                <w:tab w:val="left" w:pos="1117"/>
              </w:tabs>
              <w:snapToGrid w:val="0"/>
              <w:ind w:left="737" w:hanging="340"/>
              <w:jc w:val="center"/>
              <w:rPr>
                <w:rFonts w:ascii="Arial" w:hAnsi="Arial" w:cs="Arial"/>
                <w:b/>
                <w:bCs/>
                <w:color w:val="000000"/>
                <w:sz w:val="22"/>
                <w:szCs w:val="22"/>
              </w:rPr>
            </w:pPr>
          </w:p>
        </w:tc>
        <w:tc>
          <w:tcPr>
            <w:tcW w:w="5565" w:type="dxa"/>
            <w:shd w:val="clear" w:color="auto" w:fill="FFFFFF"/>
          </w:tcPr>
          <w:p w:rsidR="00196904" w:rsidRDefault="00196904" w:rsidP="002E085B">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05" w:type="dxa"/>
            <w:shd w:val="clear" w:color="auto" w:fill="FFFFFF"/>
          </w:tcPr>
          <w:p w:rsidR="00196904" w:rsidRDefault="00196904" w:rsidP="002E085B">
            <w:pPr>
              <w:snapToGrid w:val="0"/>
              <w:rPr>
                <w:rFonts w:ascii="Arial" w:hAnsi="Arial" w:cs="Arial"/>
                <w:sz w:val="22"/>
                <w:szCs w:val="22"/>
              </w:rPr>
            </w:pPr>
          </w:p>
        </w:tc>
        <w:tc>
          <w:tcPr>
            <w:tcW w:w="3615" w:type="dxa"/>
            <w:shd w:val="clear" w:color="auto" w:fill="FFFFFF"/>
          </w:tcPr>
          <w:p w:rsidR="00196904" w:rsidRDefault="00196904" w:rsidP="002E085B">
            <w:pPr>
              <w:snapToGrid w:val="0"/>
              <w:rPr>
                <w:rFonts w:ascii="Arial" w:hAnsi="Arial" w:cs="Arial"/>
                <w:sz w:val="22"/>
                <w:szCs w:val="22"/>
              </w:rPr>
            </w:pPr>
          </w:p>
        </w:tc>
      </w:tr>
    </w:tbl>
    <w:p w:rsidR="00196904" w:rsidRDefault="00196904" w:rsidP="00196904">
      <w:pPr>
        <w:tabs>
          <w:tab w:val="left" w:pos="6237"/>
        </w:tabs>
        <w:spacing w:before="57" w:after="57"/>
        <w:ind w:left="113"/>
      </w:pPr>
      <w:r>
        <w:rPr>
          <w:rFonts w:ascii="Arial" w:eastAsia="Arial" w:hAnsi="Arial" w:cs="Arial"/>
          <w:iCs/>
          <w:color w:val="000000"/>
          <w:spacing w:val="-3"/>
          <w:kern w:val="2"/>
          <w:sz w:val="22"/>
          <w:szCs w:val="22"/>
          <w:highlight w:val="white"/>
        </w:rPr>
        <w:t xml:space="preserve">  </w:t>
      </w:r>
    </w:p>
    <w:p w:rsidR="00196904" w:rsidRDefault="00196904" w:rsidP="00196904">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2"/>
          <w:sz w:val="22"/>
          <w:szCs w:val="22"/>
          <w:highlight w:val="white"/>
          <w:lang w:bidi="hi-IN"/>
        </w:rPr>
        <w:t xml:space="preserve"> Δήμαρχος κ. </w:t>
      </w:r>
      <w:proofErr w:type="spellStart"/>
      <w:r>
        <w:rPr>
          <w:rFonts w:ascii="Arial" w:eastAsia="Arial" w:hAnsi="Arial" w:cs="Arial"/>
          <w:color w:val="000000"/>
          <w:kern w:val="2"/>
          <w:sz w:val="22"/>
          <w:szCs w:val="22"/>
          <w:highlight w:val="white"/>
          <w:lang w:bidi="hi-IN"/>
        </w:rPr>
        <w:t>Ταγκαλέγκας</w:t>
      </w:r>
      <w:proofErr w:type="spellEnd"/>
      <w:r>
        <w:rPr>
          <w:rFonts w:ascii="Arial" w:eastAsia="Arial" w:hAnsi="Arial" w:cs="Arial"/>
          <w:color w:val="000000"/>
          <w:kern w:val="2"/>
          <w:sz w:val="22"/>
          <w:szCs w:val="22"/>
          <w:highlight w:val="white"/>
          <w:lang w:bidi="hi-IN"/>
        </w:rPr>
        <w:t xml:space="preserve"> Ιωάννης</w:t>
      </w:r>
      <w:r>
        <w:rPr>
          <w:rFonts w:ascii="Arial" w:hAnsi="Arial" w:cs="Arial"/>
          <w:color w:val="000000"/>
          <w:kern w:val="2"/>
          <w:sz w:val="22"/>
          <w:szCs w:val="22"/>
          <w:highlight w:val="white"/>
          <w:lang w:bidi="hi-IN"/>
        </w:rPr>
        <w:t>.</w:t>
      </w:r>
    </w:p>
    <w:p w:rsidR="00196904" w:rsidRDefault="00196904" w:rsidP="00196904">
      <w:pPr>
        <w:rPr>
          <w:rFonts w:ascii="Arial" w:hAnsi="Arial" w:cs="Arial"/>
          <w:sz w:val="22"/>
          <w:szCs w:val="22"/>
        </w:rPr>
      </w:pPr>
    </w:p>
    <w:p w:rsidR="00196904" w:rsidRDefault="00196904" w:rsidP="00196904">
      <w:pPr>
        <w:tabs>
          <w:tab w:val="center" w:pos="8460"/>
        </w:tabs>
        <w:spacing w:line="276" w:lineRule="auto"/>
        <w:ind w:left="-170"/>
        <w:jc w:val="both"/>
        <w:rPr>
          <w:rFonts w:ascii="Arial" w:hAnsi="Arial" w:cs="Arial"/>
          <w:sz w:val="22"/>
          <w:szCs w:val="22"/>
        </w:rPr>
      </w:pPr>
    </w:p>
    <w:p w:rsidR="00196904" w:rsidRDefault="00196904" w:rsidP="00196904">
      <w:pPr>
        <w:tabs>
          <w:tab w:val="center" w:pos="8460"/>
        </w:tabs>
        <w:spacing w:line="276" w:lineRule="auto"/>
        <w:ind w:left="-170"/>
        <w:jc w:val="both"/>
      </w:pPr>
      <w:r>
        <w:rPr>
          <w:rFonts w:ascii="Arial" w:eastAsia="Arial" w:hAnsi="Arial" w:cs="Arial"/>
          <w:sz w:val="22"/>
          <w:szCs w:val="22"/>
        </w:rPr>
        <w:lastRenderedPageBreak/>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196904" w:rsidRDefault="00196904" w:rsidP="00196904">
      <w:pPr>
        <w:tabs>
          <w:tab w:val="center" w:pos="8460"/>
        </w:tabs>
        <w:spacing w:line="276" w:lineRule="auto"/>
        <w:ind w:left="-170"/>
        <w:jc w:val="both"/>
      </w:pPr>
    </w:p>
    <w:p w:rsidR="00196904" w:rsidRDefault="00196904" w:rsidP="00196904">
      <w:pPr>
        <w:tabs>
          <w:tab w:val="center" w:pos="8460"/>
        </w:tabs>
        <w:spacing w:line="276" w:lineRule="auto"/>
        <w:ind w:left="-170"/>
        <w:jc w:val="both"/>
      </w:pPr>
    </w:p>
    <w:p w:rsidR="00196904" w:rsidRDefault="00196904" w:rsidP="00196904">
      <w:pPr>
        <w:tabs>
          <w:tab w:val="center" w:pos="8460"/>
        </w:tabs>
        <w:spacing w:line="276" w:lineRule="auto"/>
        <w:jc w:val="both"/>
      </w:pPr>
      <w:r>
        <w:rPr>
          <w:rFonts w:ascii="Arial" w:eastAsia="Arial" w:hAnsi="Arial" w:cs="Arial"/>
          <w:iCs/>
          <w:color w:val="000000"/>
          <w:kern w:val="2"/>
          <w:sz w:val="22"/>
          <w:szCs w:val="22"/>
          <w:highlight w:val="white"/>
          <w:lang w:bidi="hi-IN"/>
        </w:rPr>
        <w:t xml:space="preserve"> </w:t>
      </w:r>
      <w:r>
        <w:rPr>
          <w:rFonts w:ascii="Arial" w:eastAsia="Calibri" w:hAnsi="Arial" w:cs="Arial"/>
          <w:sz w:val="22"/>
          <w:szCs w:val="22"/>
        </w:rPr>
        <w:t xml:space="preserve">Παρόντες στη συνεδρίαση ήταν από τους προσκληθέντες Πρόεδρους των Κοινοτήτων οι </w:t>
      </w:r>
      <w:proofErr w:type="spellStart"/>
      <w:r>
        <w:rPr>
          <w:rFonts w:ascii="Arial" w:eastAsia="Calibri" w:hAnsi="Arial" w:cs="Arial"/>
          <w:sz w:val="22"/>
          <w:szCs w:val="22"/>
        </w:rPr>
        <w:t>κ.κ</w:t>
      </w:r>
      <w:proofErr w:type="spellEnd"/>
      <w:r>
        <w:rPr>
          <w:rFonts w:ascii="Arial" w:eastAsia="Calibri" w:hAnsi="Arial" w:cs="Arial"/>
          <w:sz w:val="22"/>
          <w:szCs w:val="22"/>
        </w:rPr>
        <w:t xml:space="preserve"> </w:t>
      </w:r>
      <w:proofErr w:type="spellStart"/>
      <w:r>
        <w:rPr>
          <w:rFonts w:ascii="Arial" w:eastAsia="Calibri" w:hAnsi="Arial" w:cs="Arial"/>
          <w:sz w:val="22"/>
          <w:szCs w:val="22"/>
        </w:rPr>
        <w:t>Μωραϊτης</w:t>
      </w:r>
      <w:proofErr w:type="spellEnd"/>
      <w:r>
        <w:rPr>
          <w:rFonts w:ascii="Arial" w:eastAsia="Calibri" w:hAnsi="Arial" w:cs="Arial"/>
          <w:sz w:val="22"/>
          <w:szCs w:val="22"/>
        </w:rPr>
        <w:t xml:space="preserve"> Λουκάς Πρόεδρος Κοινότητας  </w:t>
      </w:r>
      <w:proofErr w:type="spellStart"/>
      <w:r>
        <w:rPr>
          <w:rFonts w:ascii="Arial" w:eastAsia="Calibri" w:hAnsi="Arial" w:cs="Arial"/>
          <w:sz w:val="22"/>
          <w:szCs w:val="22"/>
        </w:rPr>
        <w:t>Ανθοχωρίου</w:t>
      </w:r>
      <w:proofErr w:type="spellEnd"/>
      <w:r>
        <w:rPr>
          <w:rFonts w:ascii="Arial" w:eastAsia="Calibri" w:hAnsi="Arial" w:cs="Arial"/>
          <w:sz w:val="22"/>
          <w:szCs w:val="22"/>
        </w:rPr>
        <w:t xml:space="preserve">, Λαζάρου Ιωάννης Πρόεδρος Κοινότητας  </w:t>
      </w:r>
      <w:proofErr w:type="spellStart"/>
      <w:r>
        <w:rPr>
          <w:rFonts w:ascii="Arial" w:eastAsia="Calibri" w:hAnsi="Arial" w:cs="Arial"/>
          <w:sz w:val="22"/>
          <w:szCs w:val="22"/>
        </w:rPr>
        <w:t>Κυριακίου</w:t>
      </w:r>
      <w:proofErr w:type="spellEnd"/>
      <w:r>
        <w:rPr>
          <w:rFonts w:ascii="Arial" w:eastAsia="Calibri" w:hAnsi="Arial" w:cs="Arial"/>
          <w:sz w:val="22"/>
          <w:szCs w:val="22"/>
        </w:rPr>
        <w:t xml:space="preserve"> και </w:t>
      </w:r>
      <w:proofErr w:type="spellStart"/>
      <w:r>
        <w:rPr>
          <w:rFonts w:ascii="Arial" w:eastAsia="Calibri" w:hAnsi="Arial" w:cs="Arial"/>
          <w:sz w:val="22"/>
          <w:szCs w:val="22"/>
        </w:rPr>
        <w:t>Κουρεντής</w:t>
      </w:r>
      <w:proofErr w:type="spellEnd"/>
      <w:r>
        <w:rPr>
          <w:rFonts w:ascii="Arial" w:eastAsia="Calibri" w:hAnsi="Arial" w:cs="Arial"/>
          <w:sz w:val="22"/>
          <w:szCs w:val="22"/>
        </w:rPr>
        <w:t xml:space="preserve"> Αθανάσιος Πρόεδρος Κοινότητας  </w:t>
      </w:r>
      <w:proofErr w:type="spellStart"/>
      <w:r>
        <w:rPr>
          <w:rFonts w:ascii="Arial" w:eastAsia="Calibri" w:hAnsi="Arial" w:cs="Arial"/>
          <w:sz w:val="22"/>
          <w:szCs w:val="22"/>
        </w:rPr>
        <w:t>Μαρονερίου</w:t>
      </w:r>
      <w:proofErr w:type="spellEnd"/>
      <w:r>
        <w:rPr>
          <w:rFonts w:ascii="Arial" w:eastAsia="Calibri" w:hAnsi="Arial" w:cs="Arial"/>
          <w:sz w:val="22"/>
          <w:szCs w:val="22"/>
        </w:rPr>
        <w:t>.</w:t>
      </w:r>
    </w:p>
    <w:p w:rsidR="00196904" w:rsidRDefault="00196904" w:rsidP="00196904">
      <w:pPr>
        <w:tabs>
          <w:tab w:val="center" w:pos="8460"/>
        </w:tabs>
        <w:spacing w:line="276" w:lineRule="auto"/>
        <w:ind w:left="-170"/>
        <w:jc w:val="both"/>
      </w:pPr>
    </w:p>
    <w:p w:rsidR="00196904" w:rsidRDefault="00196904" w:rsidP="00196904">
      <w:pPr>
        <w:spacing w:before="57" w:after="57"/>
      </w:pPr>
      <w:r>
        <w:rPr>
          <w:rFonts w:ascii="Arial" w:eastAsia="Arial" w:hAnsi="Arial" w:cs="Arial"/>
          <w:bCs/>
          <w:kern w:val="2"/>
          <w:sz w:val="22"/>
          <w:szCs w:val="22"/>
          <w:highlight w:val="white"/>
          <w:shd w:val="clear" w:color="auto" w:fill="FFFFFF"/>
          <w:lang w:bidi="hi-IN"/>
        </w:rPr>
        <w:t>Εισηγούμενος το  1</w:t>
      </w:r>
      <w:r>
        <w:rPr>
          <w:rFonts w:ascii="Arial" w:eastAsia="Arial" w:hAnsi="Arial" w:cs="Arial"/>
          <w:bCs/>
          <w:kern w:val="2"/>
          <w:sz w:val="22"/>
          <w:szCs w:val="22"/>
          <w:highlight w:val="white"/>
          <w:shd w:val="clear" w:color="auto" w:fill="FFFFFF"/>
          <w:vertAlign w:val="superscript"/>
          <w:lang w:bidi="hi-IN"/>
        </w:rPr>
        <w:t>Ο</w:t>
      </w:r>
      <w:r>
        <w:rPr>
          <w:rFonts w:ascii="Arial" w:eastAsia="Arial" w:hAnsi="Arial" w:cs="Arial"/>
          <w:bCs/>
          <w:kern w:val="2"/>
          <w:sz w:val="22"/>
          <w:szCs w:val="22"/>
          <w:highlight w:val="white"/>
          <w:shd w:val="clear" w:color="auto" w:fill="FFFFFF"/>
          <w:lang w:bidi="hi-IN"/>
        </w:rPr>
        <w:t xml:space="preserve"> θέμα της  ημερήσιας διάταξης</w:t>
      </w:r>
      <w:r>
        <w:rPr>
          <w:rFonts w:ascii="Arial" w:eastAsia="Arial" w:hAnsi="Arial" w:cs="Arial"/>
          <w:kern w:val="2"/>
          <w:sz w:val="22"/>
          <w:szCs w:val="22"/>
          <w:highlight w:val="white"/>
          <w:shd w:val="clear" w:color="auto" w:fill="FFFFFF"/>
          <w:lang w:bidi="hi-IN"/>
        </w:rPr>
        <w:t>,</w:t>
      </w:r>
      <w:r>
        <w:rPr>
          <w:rFonts w:ascii="Arial" w:eastAsia="Arial" w:hAnsi="Arial" w:cs="Arial"/>
          <w:sz w:val="22"/>
          <w:szCs w:val="22"/>
          <w:highlight w:val="white"/>
          <w:shd w:val="clear" w:color="auto" w:fill="FFFFFF"/>
          <w:lang w:bidi="hi-IN"/>
        </w:rPr>
        <w:t xml:space="preserve"> </w:t>
      </w:r>
      <w:r>
        <w:rPr>
          <w:rFonts w:ascii="Arial" w:eastAsia="Arial" w:hAnsi="Arial" w:cs="Arial"/>
          <w:kern w:val="2"/>
          <w:sz w:val="22"/>
          <w:szCs w:val="22"/>
          <w:highlight w:val="white"/>
          <w:shd w:val="clear" w:color="auto" w:fill="FFFFFF"/>
          <w:lang w:bidi="hi-IN"/>
        </w:rPr>
        <w:t xml:space="preserve"> ο Πρόεδρος  </w:t>
      </w:r>
      <w:r>
        <w:rPr>
          <w:rFonts w:ascii="Arial" w:hAnsi="Arial" w:cs="Arial"/>
          <w:sz w:val="22"/>
          <w:szCs w:val="22"/>
          <w:shd w:val="clear" w:color="auto" w:fill="FFFFFF"/>
        </w:rPr>
        <w:t xml:space="preserve">έδωσε το λόγο στο </w:t>
      </w:r>
      <w:proofErr w:type="spellStart"/>
      <w:r>
        <w:rPr>
          <w:rFonts w:ascii="Arial" w:hAnsi="Arial" w:cs="Arial"/>
          <w:sz w:val="22"/>
          <w:szCs w:val="22"/>
          <w:shd w:val="clear" w:color="auto" w:fill="FFFFFF"/>
        </w:rPr>
        <w:t>Προιστάμενο</w:t>
      </w:r>
      <w:proofErr w:type="spellEnd"/>
      <w:r>
        <w:rPr>
          <w:rFonts w:ascii="Arial" w:hAnsi="Arial" w:cs="Arial"/>
          <w:sz w:val="22"/>
          <w:szCs w:val="22"/>
          <w:shd w:val="clear" w:color="auto" w:fill="FFFFFF"/>
        </w:rPr>
        <w:t xml:space="preserve"> των Οικονομικών Υπηρεσιών κ. </w:t>
      </w:r>
      <w:proofErr w:type="spellStart"/>
      <w:r>
        <w:rPr>
          <w:rFonts w:ascii="Arial" w:hAnsi="Arial" w:cs="Arial"/>
          <w:sz w:val="22"/>
          <w:szCs w:val="22"/>
          <w:shd w:val="clear" w:color="auto" w:fill="FFFFFF"/>
        </w:rPr>
        <w:t>Καλλιαντάση</w:t>
      </w:r>
      <w:proofErr w:type="spellEnd"/>
      <w:r>
        <w:rPr>
          <w:rFonts w:ascii="Arial" w:hAnsi="Arial" w:cs="Arial"/>
          <w:sz w:val="22"/>
          <w:szCs w:val="22"/>
          <w:shd w:val="clear" w:color="auto" w:fill="FFFFFF"/>
        </w:rPr>
        <w:t xml:space="preserve"> , ο οποίος εξέθεσε τα κατωτέρω :</w:t>
      </w:r>
    </w:p>
    <w:p w:rsidR="00196904" w:rsidRDefault="00196904" w:rsidP="00196904">
      <w:pPr>
        <w:spacing w:before="280" w:after="280"/>
      </w:pPr>
      <w:r>
        <w:rPr>
          <w:rFonts w:ascii="Arial" w:hAnsi="Arial" w:cs="Arial"/>
          <w:i/>
          <w:iCs/>
          <w:color w:val="000000"/>
          <w:sz w:val="22"/>
          <w:szCs w:val="22"/>
        </w:rPr>
        <w:t>Σύμφωνα με την περίπτωση β της παραγράφου 1 του άρθρου 72 του ν. 3852/10, η οικονομική επιτροπή ελέγχει την υλοποίηση του προϋπολογισμού και υποβάλλει ανά τρίμηνο έκθεση προς το δημοτικό συμβούλιο, στην οποία παρουσιάζεται η κατάσταση των εσόδων και εξόδων του δήμου. Η έκθεση αυτή στην οποία καταχωρούνται και τυχόν παρατηρήσεις της μειοψηφίας, δημοσιεύεται υποχρεωτικά στην ιστοσελίδα του δήμου.</w:t>
      </w:r>
    </w:p>
    <w:p w:rsidR="00196904" w:rsidRDefault="00196904" w:rsidP="00196904">
      <w:pPr>
        <w:spacing w:before="280" w:after="280"/>
      </w:pPr>
      <w:r>
        <w:rPr>
          <w:rFonts w:ascii="Arial" w:hAnsi="Arial" w:cs="Arial"/>
          <w:i/>
          <w:iCs/>
          <w:color w:val="000000"/>
          <w:sz w:val="22"/>
          <w:szCs w:val="22"/>
        </w:rPr>
        <w:t>Από 1.1.2011 σύμφωνα με την παρ.9 του άρθρου 266 του Ν.3852/2010 , όπως τροποποιήθηκε από την παρ 4 του άρθρου 43 του ν. 3979/2011, και το άρθρο 39 του ν. 4257/2014, ορίζονται τα εξής:</w:t>
      </w:r>
    </w:p>
    <w:p w:rsidR="00196904" w:rsidRDefault="00196904" w:rsidP="00196904">
      <w:pPr>
        <w:spacing w:before="280" w:after="280"/>
      </w:pPr>
      <w:r>
        <w:rPr>
          <w:rFonts w:ascii="Arial" w:hAnsi="Arial" w:cs="Arial"/>
          <w:i/>
          <w:iCs/>
          <w:color w:val="000000"/>
          <w:sz w:val="22"/>
          <w:szCs w:val="22"/>
        </w:rPr>
        <w:t>«9. Η οικονομική επιτροπή, έπειτα από εισήγηση του υπευθύνου των οικονομικών υπηρεσιών του οικείου Δήμου, μετά τη λήξη κάθε τριμήνου υποβάλλει στο δημοτικό συμβούλιο έκθεση για τα αποτελέσματα εκτέλεσης του προϋπολογισμού, κατά το χρονικό διάστημα από την αρχή του οικονομικού έτους έως το τέλος του συγκεκριμένου τριμήνου. Στην έκθεση διατυπώνονται και οι τυχόν παρατηρήσεις της μειοψηφίας και επισυνάπτεται σε αυτή η εισήγηση του υπευθύνου οικονομικών υπηρεσιών, καθώς και η έκθεση του προηγούμενου τριμήνου. Η έκθεση μετά των συνημμένων της υποβάλλεται στο δημοτικό συμβούλιο εντός προθεσμίας τριάντα (30) ημερών από τη λήξη κάθε τριμήνου.</w:t>
      </w:r>
    </w:p>
    <w:p w:rsidR="00196904" w:rsidRDefault="00196904" w:rsidP="00196904">
      <w:pPr>
        <w:spacing w:before="280" w:after="280"/>
      </w:pPr>
      <w:r>
        <w:rPr>
          <w:rFonts w:ascii="Arial" w:hAnsi="Arial" w:cs="Arial"/>
          <w:i/>
          <w:iCs/>
          <w:color w:val="000000"/>
          <w:sz w:val="22"/>
          <w:szCs w:val="22"/>
        </w:rPr>
        <w:t>Οι ανωτέρω αποφάσεις υποβάλλονται στον Ελεγκτή Νομιμότητας για έλεγχο. Η έκθεση, μετά των συνημμένων της και η απόφαση του δημοτικού συμβουλίου αναρτώνται στην ιστοσελίδα του οικείου Δήμου και στο διαδίκτυο, σύμφωνα με τα οριζόμενα στο ν. 3861/2010 («Πρόγραμμα Διαύγεια»), γνωστοποιούμενοι οι σχετικοί αριθμοί διαδικτυακής ανάρτησης (ΑΔΑ) στον Ελεγκτή Νομιμότητας και στην οικεία υπηρεσία Επιτρόπου για την εφαρμογή των διατάξεων του άρθρου 277 του ν. 3852/2010.</w:t>
      </w:r>
    </w:p>
    <w:p w:rsidR="00196904" w:rsidRDefault="00196904" w:rsidP="00196904">
      <w:pPr>
        <w:spacing w:before="280" w:after="280"/>
      </w:pPr>
      <w:r>
        <w:rPr>
          <w:rFonts w:ascii="Arial" w:hAnsi="Arial" w:cs="Arial"/>
          <w:i/>
          <w:iCs/>
          <w:color w:val="000000"/>
          <w:sz w:val="22"/>
          <w:szCs w:val="22"/>
        </w:rPr>
        <w:t>Τα στοιχεία που πρέπει να περιλαμβάνονται στην έκθεση ή και να τη συνοδεύουν, καθώς και κάθε άλλο θέμα για την εφαρμογή της παραγράφου αυτής καθορίζονται με απόφαση του Υπουργού Εσωτερικών.»</w:t>
      </w:r>
    </w:p>
    <w:p w:rsidR="00196904" w:rsidRDefault="00196904" w:rsidP="00196904">
      <w:pPr>
        <w:spacing w:before="280" w:after="280"/>
      </w:pPr>
      <w:r>
        <w:rPr>
          <w:rFonts w:ascii="Arial" w:hAnsi="Arial" w:cs="Arial"/>
          <w:i/>
          <w:iCs/>
          <w:color w:val="000000"/>
          <w:sz w:val="22"/>
          <w:szCs w:val="22"/>
        </w:rPr>
        <w:t xml:space="preserve">Κατ’ εξουσιοδότηση της ανωτέρω διάταξης εκδόθηκε η </w:t>
      </w:r>
      <w:proofErr w:type="spellStart"/>
      <w:r>
        <w:rPr>
          <w:rFonts w:ascii="Arial" w:hAnsi="Arial" w:cs="Arial"/>
          <w:i/>
          <w:iCs/>
          <w:color w:val="000000"/>
          <w:sz w:val="22"/>
          <w:szCs w:val="22"/>
        </w:rPr>
        <w:t>Αριθμ</w:t>
      </w:r>
      <w:proofErr w:type="spellEnd"/>
      <w:r>
        <w:rPr>
          <w:rFonts w:ascii="Arial" w:hAnsi="Arial" w:cs="Arial"/>
          <w:i/>
          <w:iCs/>
          <w:color w:val="000000"/>
          <w:sz w:val="22"/>
          <w:szCs w:val="22"/>
        </w:rPr>
        <w:t xml:space="preserve">. οικ. 40038/09.09.2011 (ΦΕΚ 2007/09.09.2011 τεύχος Β’) «Καθορισμός των στοιχείων τα οποία περιλαμβάνονται στην έκθεση αποτελεσμάτων εκτέλεσης του προϋπολογισμού των Δήμων και Περιφερειών», </w:t>
      </w:r>
      <w:r>
        <w:rPr>
          <w:rFonts w:ascii="Arial" w:hAnsi="Arial" w:cs="Arial"/>
          <w:i/>
          <w:iCs/>
          <w:color w:val="000000"/>
          <w:sz w:val="22"/>
          <w:szCs w:val="22"/>
          <w:shd w:val="clear" w:color="auto" w:fill="FFFFFF"/>
        </w:rPr>
        <w:t xml:space="preserve">στην οποία καθορίζονται τα στοιχεία που περιλαμβάνονται στην τριμηνιαία έκθεση, ως προς τα αποτελέσματα εκτέλεσης του προϋπολογισμού, που υποβάλλεται στο δημοτικό συμβούλιο από την οικονομική επιτροπή, μετά από εισήγηση του υπευθύνου οικονομικών υπηρεσιών του οικείου Δήμου. Η τριμηνιαία </w:t>
      </w:r>
      <w:r>
        <w:rPr>
          <w:rFonts w:ascii="Arial" w:hAnsi="Arial" w:cs="Arial"/>
          <w:i/>
          <w:iCs/>
          <w:color w:val="000000"/>
          <w:sz w:val="22"/>
          <w:szCs w:val="22"/>
          <w:shd w:val="clear" w:color="auto" w:fill="FFFFFF"/>
        </w:rPr>
        <w:lastRenderedPageBreak/>
        <w:t>έκθεση των αποτελεσμάτων εκτέλεσης του προϋπολογισμού των δήμων, συντάσσεται σύμφωνα με τα Υποδείγματα 1 έως και 3, που επισυνάπτονται στην ανωτέρω απόφαση και αποτελούν αναπόσπαστο μέρος αυτής.</w:t>
      </w:r>
    </w:p>
    <w:p w:rsidR="00196904" w:rsidRDefault="00196904" w:rsidP="00196904">
      <w:pPr>
        <w:spacing w:before="280" w:after="280"/>
      </w:pPr>
      <w:r>
        <w:rPr>
          <w:rFonts w:ascii="Arial" w:hAnsi="Arial" w:cs="Arial"/>
          <w:i/>
          <w:iCs/>
          <w:color w:val="000000"/>
          <w:sz w:val="22"/>
          <w:szCs w:val="22"/>
        </w:rPr>
        <w:t>Με βάση τα παραπάνω με το αριθ.4435/28-2-2020 Έγγραφό μου, κοινοποίησα στην οικονομική επιτροπή την εισήγηση σχετικά με την έκθεση εκτέλεσης του προϋπολογισμού του Δ΄ τριμήνου του έτους 2019</w:t>
      </w:r>
    </w:p>
    <w:p w:rsidR="00196904" w:rsidRDefault="00196904" w:rsidP="00196904">
      <w:pPr>
        <w:spacing w:before="278" w:after="280" w:line="360" w:lineRule="auto"/>
        <w:ind w:right="-278"/>
      </w:pPr>
      <w:r>
        <w:rPr>
          <w:rFonts w:ascii="Arial" w:eastAsia="Arial" w:hAnsi="Arial" w:cs="Arial"/>
          <w:i/>
          <w:iCs/>
          <w:color w:val="000000"/>
          <w:sz w:val="22"/>
          <w:szCs w:val="22"/>
          <w:shd w:val="clear" w:color="auto" w:fill="FFFFFF"/>
        </w:rPr>
        <w:t xml:space="preserve"> </w:t>
      </w:r>
      <w:r>
        <w:rPr>
          <w:rFonts w:ascii="Arial" w:hAnsi="Arial" w:cs="Arial"/>
          <w:i/>
          <w:iCs/>
          <w:color w:val="000000"/>
          <w:sz w:val="22"/>
          <w:szCs w:val="22"/>
          <w:u w:val="single"/>
          <w:shd w:val="clear" w:color="auto" w:fill="FFFFFF"/>
        </w:rPr>
        <w:t xml:space="preserve">Η οικονομική Επιτροπή με την </w:t>
      </w:r>
      <w:proofErr w:type="spellStart"/>
      <w:r>
        <w:rPr>
          <w:rFonts w:ascii="Arial" w:hAnsi="Arial" w:cs="Arial"/>
          <w:i/>
          <w:iCs/>
          <w:color w:val="000000"/>
          <w:sz w:val="22"/>
          <w:szCs w:val="22"/>
          <w:u w:val="single"/>
          <w:shd w:val="clear" w:color="auto" w:fill="FFFFFF"/>
        </w:rPr>
        <w:t>αριθμ</w:t>
      </w:r>
      <w:proofErr w:type="spellEnd"/>
      <w:r>
        <w:rPr>
          <w:rFonts w:ascii="Arial" w:hAnsi="Arial" w:cs="Arial"/>
          <w:i/>
          <w:iCs/>
          <w:color w:val="000000"/>
          <w:sz w:val="22"/>
          <w:szCs w:val="22"/>
          <w:u w:val="single"/>
          <w:shd w:val="clear" w:color="auto" w:fill="FFFFFF"/>
        </w:rPr>
        <w:t>. 38/2020 (ΑΔΑ:ΩΓΡΒΩΛΗ-ΑΒΕ) απόφασή της</w:t>
      </w:r>
      <w:r>
        <w:rPr>
          <w:rFonts w:ascii="Arial" w:hAnsi="Arial" w:cs="Arial"/>
          <w:i/>
          <w:iCs/>
          <w:color w:val="000000"/>
          <w:sz w:val="22"/>
          <w:szCs w:val="22"/>
          <w:shd w:val="clear" w:color="auto" w:fill="FFFFFF"/>
        </w:rPr>
        <w:t xml:space="preserve"> συνέταξε την τριμηνιαία έκθεση εκτέλεσης του προϋπολογισμού του Δ΄ τριμήνου του έτους 2019 και </w:t>
      </w:r>
      <w:proofErr w:type="spellStart"/>
      <w:r>
        <w:rPr>
          <w:rFonts w:ascii="Arial" w:hAnsi="Arial" w:cs="Arial"/>
          <w:i/>
          <w:iCs/>
          <w:color w:val="000000"/>
          <w:sz w:val="22"/>
          <w:szCs w:val="22"/>
          <w:shd w:val="clear" w:color="auto" w:fill="FFFFFF"/>
        </w:rPr>
        <w:t>καλείσθε</w:t>
      </w:r>
      <w:proofErr w:type="spellEnd"/>
      <w:r>
        <w:rPr>
          <w:rFonts w:ascii="Arial" w:hAnsi="Arial" w:cs="Arial"/>
          <w:i/>
          <w:iCs/>
          <w:color w:val="000000"/>
          <w:sz w:val="22"/>
          <w:szCs w:val="22"/>
          <w:shd w:val="clear" w:color="auto" w:fill="FFFFFF"/>
        </w:rPr>
        <w:t xml:space="preserve"> να προβείτε στην έγκριση της Έκθεσης Αποτελεσμάτων Εκτέλεσης Προϋπολογισμού </w:t>
      </w:r>
      <w:proofErr w:type="spellStart"/>
      <w:r>
        <w:rPr>
          <w:rFonts w:ascii="Arial" w:hAnsi="Arial" w:cs="Arial"/>
          <w:i/>
          <w:iCs/>
          <w:color w:val="000000"/>
          <w:sz w:val="22"/>
          <w:szCs w:val="22"/>
          <w:shd w:val="clear" w:color="auto" w:fill="FFFFFF"/>
        </w:rPr>
        <w:t>Δ΄τριμήνου</w:t>
      </w:r>
      <w:proofErr w:type="spellEnd"/>
      <w:r>
        <w:rPr>
          <w:rFonts w:ascii="Arial" w:hAnsi="Arial" w:cs="Arial"/>
          <w:i/>
          <w:iCs/>
          <w:color w:val="000000"/>
          <w:sz w:val="22"/>
          <w:szCs w:val="22"/>
          <w:shd w:val="clear" w:color="auto" w:fill="FFFFFF"/>
        </w:rPr>
        <w:t xml:space="preserve"> 2019 σύμφωνα με τους  πίνακες1,2 και 3  οι οποίοι θα  αποτελέσουν  αναπόσπαστο μέρος της απόφασής σας : </w:t>
      </w:r>
    </w:p>
    <w:p w:rsidR="00196904" w:rsidRDefault="00196904" w:rsidP="00196904">
      <w:pPr>
        <w:spacing w:before="280" w:after="280"/>
      </w:pPr>
      <w:r>
        <w:rPr>
          <w:rFonts w:ascii="Arial" w:hAnsi="Arial" w:cs="Arial"/>
          <w:b/>
          <w:bCs/>
          <w:i/>
          <w:color w:val="000000"/>
          <w:sz w:val="22"/>
          <w:szCs w:val="22"/>
          <w:shd w:val="clear" w:color="auto" w:fill="FFFFFF"/>
        </w:rPr>
        <w:t>Α</w:t>
      </w:r>
      <w:r>
        <w:rPr>
          <w:rFonts w:ascii="Arial" w:hAnsi="Arial" w:cs="Arial"/>
          <w:i/>
          <w:color w:val="000000"/>
          <w:sz w:val="22"/>
          <w:szCs w:val="22"/>
          <w:shd w:val="clear" w:color="auto" w:fill="FFFFFF"/>
        </w:rPr>
        <w:t>. Τα αποτελέσματα εκτέλεσης προϋπολογισμού εσόδων Δ’ τριμήνου του έτους 2019, εμφανίζονται στον συνημμένο πίνακα 1.</w:t>
      </w:r>
    </w:p>
    <w:p w:rsidR="00196904" w:rsidRDefault="00196904" w:rsidP="00196904">
      <w:pPr>
        <w:spacing w:before="278" w:after="278"/>
      </w:pPr>
      <w:r>
        <w:rPr>
          <w:rFonts w:ascii="Arial" w:hAnsi="Arial" w:cs="Arial"/>
          <w:b/>
          <w:bCs/>
          <w:i/>
          <w:color w:val="000000"/>
          <w:sz w:val="22"/>
          <w:szCs w:val="22"/>
          <w:shd w:val="clear" w:color="auto" w:fill="FFFFFF"/>
        </w:rPr>
        <w:t>Β</w:t>
      </w:r>
      <w:r>
        <w:rPr>
          <w:rFonts w:ascii="Arial" w:hAnsi="Arial" w:cs="Arial"/>
          <w:i/>
          <w:color w:val="000000"/>
          <w:sz w:val="22"/>
          <w:szCs w:val="22"/>
          <w:shd w:val="clear" w:color="auto" w:fill="FFFFFF"/>
        </w:rPr>
        <w:t>. Τα αποτελέσματα εκτέλεσης προϋπολογισμού δαπανών  Δ’ τριμήνου του έτους 2019 εμφανίζονται στον συνημμένο πίνακα 2.</w:t>
      </w:r>
    </w:p>
    <w:p w:rsidR="00196904" w:rsidRDefault="00196904" w:rsidP="00196904">
      <w:pPr>
        <w:spacing w:before="280" w:after="280"/>
      </w:pPr>
      <w:r>
        <w:rPr>
          <w:rFonts w:ascii="Arial" w:hAnsi="Arial" w:cs="Arial"/>
          <w:b/>
          <w:bCs/>
          <w:i/>
          <w:color w:val="000000"/>
          <w:sz w:val="22"/>
          <w:szCs w:val="22"/>
          <w:shd w:val="clear" w:color="auto" w:fill="FFFFFF"/>
        </w:rPr>
        <w:t>Γ</w:t>
      </w:r>
      <w:r>
        <w:rPr>
          <w:rFonts w:ascii="Arial" w:hAnsi="Arial" w:cs="Arial"/>
          <w:i/>
          <w:color w:val="000000"/>
          <w:sz w:val="22"/>
          <w:szCs w:val="22"/>
          <w:shd w:val="clear" w:color="auto" w:fill="FFFFFF"/>
        </w:rPr>
        <w:t xml:space="preserve">. Τα στοιχεία ισολογισμού Δ’ τριμήνου του έτους 2019 εμφανίζονται στον συνημμένο πίνακα </w:t>
      </w:r>
    </w:p>
    <w:p w:rsidR="00196904" w:rsidRDefault="00196904" w:rsidP="00196904">
      <w:pPr>
        <w:spacing w:before="278" w:after="280" w:line="360" w:lineRule="auto"/>
        <w:ind w:right="-278"/>
      </w:pPr>
      <w:r>
        <w:rPr>
          <w:rFonts w:ascii="Arial" w:hAnsi="Arial" w:cs="Arial"/>
          <w:i/>
          <w:color w:val="000000"/>
          <w:sz w:val="22"/>
          <w:szCs w:val="22"/>
          <w:highlight w:val="white"/>
        </w:rPr>
        <w:t>Α</w:t>
      </w:r>
      <w:r>
        <w:rPr>
          <w:rFonts w:ascii="Arial" w:hAnsi="Arial" w:cs="Arial"/>
          <w:i/>
          <w:sz w:val="22"/>
        </w:rPr>
        <w:t xml:space="preserve">πό την έκθεση με τα αποτελέσματα εκτέλεσης του προϋπολογισμού του Δ’ τριμήνου 2019 προκύπτει ότι οι στόχοι του προϋπολογισμού οικονομικού έτους 2019   για πρώτη φορά  πέφτει κάτω του 80% και άγγιξε το 70% Ανέλυσε τις επιμέρους εγγραφές και τους δείκτες που εμφανίζονται στους παραπάνω </w:t>
      </w:r>
      <w:proofErr w:type="spellStart"/>
      <w:r>
        <w:rPr>
          <w:rFonts w:ascii="Arial" w:hAnsi="Arial" w:cs="Arial"/>
          <w:i/>
          <w:sz w:val="22"/>
        </w:rPr>
        <w:t>πίνακες.Τέλος</w:t>
      </w:r>
      <w:proofErr w:type="spellEnd"/>
      <w:r>
        <w:rPr>
          <w:rFonts w:ascii="Arial" w:hAnsi="Arial" w:cs="Arial"/>
          <w:i/>
          <w:sz w:val="22"/>
        </w:rPr>
        <w:t xml:space="preserve"> υπέβαλε προτάσεις σχετικά με την βελτίωση της οικονομικής κατάστασης του Δήμου, όπως την οργανωτική αναδιάρθρωση του Δήμου, διεύρυνση της φορολογικής βάσης, αξιοποίηση της δημοτικής περιουσίας, μείωση λειτουργικού κόστους και </w:t>
      </w:r>
      <w:proofErr w:type="spellStart"/>
      <w:r>
        <w:rPr>
          <w:rFonts w:ascii="Arial" w:hAnsi="Arial" w:cs="Arial"/>
          <w:i/>
          <w:sz w:val="22"/>
        </w:rPr>
        <w:t>ελαστικοποίηση</w:t>
      </w:r>
      <w:proofErr w:type="spellEnd"/>
      <w:r>
        <w:rPr>
          <w:rFonts w:ascii="Arial" w:hAnsi="Arial" w:cs="Arial"/>
          <w:i/>
          <w:sz w:val="22"/>
        </w:rPr>
        <w:t xml:space="preserve"> των δαπανών   .</w:t>
      </w:r>
    </w:p>
    <w:p w:rsidR="00196904" w:rsidRDefault="00196904" w:rsidP="00196904">
      <w:pPr>
        <w:spacing w:before="278" w:after="280" w:line="360" w:lineRule="auto"/>
        <w:ind w:right="-278"/>
      </w:pPr>
      <w:r>
        <w:rPr>
          <w:rFonts w:ascii="Arial" w:hAnsi="Arial" w:cs="Arial"/>
          <w:color w:val="000000"/>
          <w:sz w:val="22"/>
          <w:szCs w:val="22"/>
          <w:shd w:val="clear" w:color="auto" w:fill="FFFFFF"/>
        </w:rPr>
        <w:t>Ο Πρόεδρος κάλεσε τα μέλη του Δημοτικού Συμβουλίου να τοποθετηθούν:</w:t>
      </w:r>
    </w:p>
    <w:p w:rsidR="00196904" w:rsidRDefault="00196904" w:rsidP="00196904">
      <w:pPr>
        <w:spacing w:before="278" w:after="280" w:line="360" w:lineRule="auto"/>
        <w:ind w:right="-278"/>
      </w:pPr>
      <w:r>
        <w:rPr>
          <w:rFonts w:ascii="Arial" w:hAnsi="Arial" w:cs="Arial"/>
          <w:color w:val="000000"/>
          <w:sz w:val="22"/>
          <w:szCs w:val="22"/>
          <w:shd w:val="clear" w:color="auto" w:fill="FFFFFF"/>
        </w:rPr>
        <w:t xml:space="preserve">- Ο δημοτικός σύμβουλος κ. </w:t>
      </w:r>
      <w:proofErr w:type="spellStart"/>
      <w:r>
        <w:rPr>
          <w:rFonts w:ascii="Arial" w:hAnsi="Arial" w:cs="Arial"/>
          <w:color w:val="000000"/>
          <w:sz w:val="22"/>
          <w:szCs w:val="22"/>
          <w:shd w:val="clear" w:color="auto" w:fill="FFFFFF"/>
        </w:rPr>
        <w:t>Μπράλιος</w:t>
      </w:r>
      <w:proofErr w:type="spellEnd"/>
      <w:r>
        <w:rPr>
          <w:rFonts w:ascii="Arial" w:hAnsi="Arial" w:cs="Arial"/>
          <w:color w:val="000000"/>
          <w:sz w:val="22"/>
          <w:szCs w:val="22"/>
          <w:shd w:val="clear" w:color="auto" w:fill="FFFFFF"/>
        </w:rPr>
        <w:t xml:space="preserve"> Νικόλαος δήλωσε ότι η παράταξή του θα καταψηφίσει διότι το θέμα έχει άμεση σχέση με τον προϋπολογισμό τον οποίον έχουν καταψηφίσει, ως αντιλαϊκό . Αποδεικνύεται ότι ο προϋπολογισμός του Δήμου  είναι πλασματικός,  διότι κάθε χρόνο γίνεται ανακύκλωση και επανεγγραφή πιστώσεων για έργα τα οποία λόγω αγκυλώσεων του κρατικού μηχανισμού δεν προχωρά η υλοποίησή τους και η απορροφητικότητα των εσόδων από επενδύσεις δεν φθάνει ούτε στο ογδόντα τοις εκατό από τις προβλέψεις του προϋπολογισμού, όπως προκύπτει περίτρανα από την έκθεση αποτελεσμάτων </w:t>
      </w:r>
      <w:proofErr w:type="spellStart"/>
      <w:r>
        <w:rPr>
          <w:rFonts w:ascii="Arial" w:hAnsi="Arial" w:cs="Arial"/>
          <w:color w:val="000000"/>
          <w:sz w:val="22"/>
          <w:szCs w:val="22"/>
          <w:shd w:val="clear" w:color="auto" w:fill="FFFFFF"/>
        </w:rPr>
        <w:t>Δ΄τριμήνου</w:t>
      </w:r>
      <w:proofErr w:type="spellEnd"/>
      <w:r>
        <w:rPr>
          <w:rFonts w:ascii="Arial" w:hAnsi="Arial" w:cs="Arial"/>
          <w:color w:val="000000"/>
          <w:sz w:val="22"/>
          <w:szCs w:val="22"/>
          <w:shd w:val="clear" w:color="auto" w:fill="FFFFFF"/>
        </w:rPr>
        <w:t xml:space="preserve">  του προϋπολογισμού οικονομικού έτους 2019. </w:t>
      </w:r>
    </w:p>
    <w:p w:rsidR="00196904" w:rsidRDefault="00196904" w:rsidP="00196904">
      <w:pPr>
        <w:tabs>
          <w:tab w:val="center" w:pos="8460"/>
        </w:tabs>
        <w:jc w:val="both"/>
      </w:pPr>
      <w:r>
        <w:rPr>
          <w:rFonts w:ascii="Arial" w:hAnsi="Arial" w:cs="Arial"/>
          <w:sz w:val="22"/>
          <w:szCs w:val="22"/>
        </w:rPr>
        <w:lastRenderedPageBreak/>
        <w:t>Κατόπιν ο  Πρόεδρος κάλεσε τα μέλη του Δημοτικού Συμβουλίου να ψηφίσουν σχετικά .</w:t>
      </w:r>
    </w:p>
    <w:p w:rsidR="00196904" w:rsidRDefault="00196904" w:rsidP="00196904">
      <w:pPr>
        <w:tabs>
          <w:tab w:val="center" w:pos="8460"/>
        </w:tabs>
        <w:jc w:val="both"/>
      </w:pPr>
    </w:p>
    <w:p w:rsidR="00196904" w:rsidRDefault="00196904" w:rsidP="00196904">
      <w:pPr>
        <w:tabs>
          <w:tab w:val="center" w:pos="8460"/>
        </w:tabs>
        <w:spacing w:line="360" w:lineRule="auto"/>
        <w:jc w:val="both"/>
      </w:pPr>
      <w:r>
        <w:rPr>
          <w:rFonts w:ascii="Arial" w:hAnsi="Arial" w:cs="Arial"/>
          <w:sz w:val="22"/>
          <w:szCs w:val="22"/>
        </w:rPr>
        <w:t xml:space="preserve">Υπέρ ψήφισαν οι δημοτικοί σύμβουλοι </w:t>
      </w:r>
      <w:proofErr w:type="spellStart"/>
      <w:r>
        <w:rPr>
          <w:rFonts w:ascii="Arial" w:hAnsi="Arial" w:cs="Arial"/>
          <w:sz w:val="22"/>
          <w:szCs w:val="22"/>
        </w:rPr>
        <w:t>κ.κ</w:t>
      </w:r>
      <w:proofErr w:type="spellEnd"/>
      <w:r>
        <w:rPr>
          <w:rFonts w:ascii="Arial" w:hAnsi="Arial" w:cs="Arial"/>
          <w:sz w:val="22"/>
          <w:szCs w:val="22"/>
        </w:rPr>
        <w:t xml:space="preserve"> </w:t>
      </w:r>
      <w:r w:rsidR="00051667">
        <w:rPr>
          <w:rFonts w:ascii="Arial" w:hAnsi="Arial" w:cs="Arial"/>
          <w:sz w:val="22"/>
          <w:szCs w:val="22"/>
        </w:rPr>
        <w:t>1</w:t>
      </w:r>
      <w:r>
        <w:rPr>
          <w:rFonts w:ascii="Arial" w:eastAsia="Bookman Old Style" w:hAnsi="Arial" w:cs="Arial"/>
          <w:sz w:val="22"/>
          <w:szCs w:val="22"/>
        </w:rPr>
        <w:t>)</w:t>
      </w:r>
      <w:proofErr w:type="spellStart"/>
      <w:r>
        <w:rPr>
          <w:rFonts w:ascii="Arial" w:eastAsia="Bookman Old Style" w:hAnsi="Arial" w:cs="Arial"/>
          <w:sz w:val="22"/>
          <w:szCs w:val="22"/>
        </w:rPr>
        <w:t>Καλογρηάς</w:t>
      </w:r>
      <w:proofErr w:type="spellEnd"/>
      <w:r>
        <w:rPr>
          <w:rFonts w:ascii="Arial" w:eastAsia="Bookman Old Style" w:hAnsi="Arial" w:cs="Arial"/>
          <w:sz w:val="22"/>
          <w:szCs w:val="22"/>
        </w:rPr>
        <w:t xml:space="preserve"> Αθανάσιος, 2) </w:t>
      </w:r>
      <w:proofErr w:type="spellStart"/>
      <w:r>
        <w:rPr>
          <w:rFonts w:ascii="Arial" w:eastAsia="Bookman Old Style" w:hAnsi="Arial" w:cs="Arial"/>
          <w:sz w:val="22"/>
          <w:szCs w:val="22"/>
        </w:rPr>
        <w:t>Τσεσμετζής</w:t>
      </w:r>
      <w:proofErr w:type="spellEnd"/>
      <w:r>
        <w:rPr>
          <w:rFonts w:ascii="Arial" w:eastAsia="Bookman Old Style" w:hAnsi="Arial" w:cs="Arial"/>
          <w:sz w:val="22"/>
          <w:szCs w:val="22"/>
        </w:rPr>
        <w:t xml:space="preserve"> Εμμανουήλ, 3). </w:t>
      </w:r>
      <w:proofErr w:type="spellStart"/>
      <w:r>
        <w:rPr>
          <w:rFonts w:ascii="Arial" w:eastAsia="Bookman Old Style" w:hAnsi="Arial" w:cs="Arial"/>
          <w:sz w:val="22"/>
          <w:szCs w:val="22"/>
        </w:rPr>
        <w:t>Σαγιάννης</w:t>
      </w:r>
      <w:proofErr w:type="spellEnd"/>
      <w:r>
        <w:rPr>
          <w:rFonts w:ascii="Arial" w:eastAsia="Bookman Old Style" w:hAnsi="Arial" w:cs="Arial"/>
          <w:sz w:val="22"/>
          <w:szCs w:val="22"/>
        </w:rPr>
        <w:t xml:space="preserve"> Μιχαήλ, 4) </w:t>
      </w:r>
      <w:proofErr w:type="spellStart"/>
      <w:r>
        <w:rPr>
          <w:rFonts w:ascii="Arial" w:eastAsia="Bookman Old Style" w:hAnsi="Arial" w:cs="Arial"/>
          <w:sz w:val="22"/>
          <w:szCs w:val="22"/>
        </w:rPr>
        <w:t>Σάκκος</w:t>
      </w:r>
      <w:proofErr w:type="spellEnd"/>
      <w:r>
        <w:rPr>
          <w:rFonts w:ascii="Arial" w:eastAsia="Bookman Old Style" w:hAnsi="Arial" w:cs="Arial"/>
          <w:sz w:val="22"/>
          <w:szCs w:val="22"/>
        </w:rPr>
        <w:t xml:space="preserve"> Μάριος,5) Γιαννακόπουλος Βρασίδας , 6) Αποστόλου Ιωάννης, 7) </w:t>
      </w:r>
      <w:proofErr w:type="spellStart"/>
      <w:r>
        <w:rPr>
          <w:rFonts w:ascii="Arial" w:eastAsia="Bookman Old Style" w:hAnsi="Arial" w:cs="Arial"/>
          <w:sz w:val="22"/>
          <w:szCs w:val="22"/>
        </w:rPr>
        <w:t>Καράβα</w:t>
      </w:r>
      <w:proofErr w:type="spellEnd"/>
      <w:r>
        <w:rPr>
          <w:rFonts w:ascii="Arial" w:eastAsia="Bookman Old Style" w:hAnsi="Arial" w:cs="Arial"/>
          <w:sz w:val="22"/>
          <w:szCs w:val="22"/>
        </w:rPr>
        <w:t xml:space="preserve"> </w:t>
      </w:r>
      <w:proofErr w:type="spellStart"/>
      <w:r>
        <w:rPr>
          <w:rFonts w:ascii="Arial" w:eastAsia="Bookman Old Style" w:hAnsi="Arial" w:cs="Arial"/>
          <w:sz w:val="22"/>
          <w:szCs w:val="22"/>
        </w:rPr>
        <w:t>Χρυσοβαλάντου</w:t>
      </w:r>
      <w:proofErr w:type="spellEnd"/>
      <w:r>
        <w:rPr>
          <w:rFonts w:ascii="Arial" w:eastAsia="Bookman Old Style" w:hAnsi="Arial" w:cs="Arial"/>
          <w:sz w:val="22"/>
          <w:szCs w:val="22"/>
        </w:rPr>
        <w:t xml:space="preserve">, 8) </w:t>
      </w:r>
      <w:proofErr w:type="spellStart"/>
      <w:r>
        <w:rPr>
          <w:rFonts w:ascii="Arial" w:eastAsia="Bookman Old Style" w:hAnsi="Arial" w:cs="Arial"/>
          <w:sz w:val="22"/>
          <w:szCs w:val="22"/>
        </w:rPr>
        <w:t>Νταντούμη</w:t>
      </w:r>
      <w:proofErr w:type="spellEnd"/>
      <w:r>
        <w:rPr>
          <w:rFonts w:ascii="Arial" w:eastAsia="Bookman Old Style" w:hAnsi="Arial" w:cs="Arial"/>
          <w:sz w:val="22"/>
          <w:szCs w:val="22"/>
        </w:rPr>
        <w:t xml:space="preserve"> Ιωάννα, 9) </w:t>
      </w:r>
      <w:proofErr w:type="spellStart"/>
      <w:r>
        <w:rPr>
          <w:rFonts w:ascii="Arial" w:eastAsia="Bookman Old Style" w:hAnsi="Arial" w:cs="Arial"/>
          <w:sz w:val="22"/>
          <w:szCs w:val="22"/>
        </w:rPr>
        <w:t>Μερτζάνης</w:t>
      </w:r>
      <w:proofErr w:type="spellEnd"/>
      <w:r>
        <w:rPr>
          <w:rFonts w:ascii="Arial" w:eastAsia="Bookman Old Style" w:hAnsi="Arial" w:cs="Arial"/>
          <w:sz w:val="22"/>
          <w:szCs w:val="22"/>
        </w:rPr>
        <w:t xml:space="preserve"> Κων/νος ,10) </w:t>
      </w:r>
      <w:proofErr w:type="spellStart"/>
      <w:r>
        <w:rPr>
          <w:rFonts w:ascii="Arial" w:eastAsia="Bookman Old Style" w:hAnsi="Arial" w:cs="Arial"/>
          <w:sz w:val="22"/>
          <w:szCs w:val="22"/>
        </w:rPr>
        <w:t>Μητάς</w:t>
      </w:r>
      <w:proofErr w:type="spellEnd"/>
      <w:r>
        <w:rPr>
          <w:rFonts w:ascii="Arial" w:eastAsia="Bookman Old Style" w:hAnsi="Arial" w:cs="Arial"/>
          <w:sz w:val="22"/>
          <w:szCs w:val="22"/>
        </w:rPr>
        <w:t xml:space="preserve"> Αλέξανδρος, 11)Δήμου Ιωάννης 12)Γαλανός Κων/νος, 13) </w:t>
      </w:r>
      <w:proofErr w:type="spellStart"/>
      <w:r>
        <w:rPr>
          <w:rFonts w:ascii="Arial" w:eastAsia="Bookman Old Style" w:hAnsi="Arial" w:cs="Arial"/>
          <w:sz w:val="22"/>
          <w:szCs w:val="22"/>
        </w:rPr>
        <w:t>Τόλιας</w:t>
      </w:r>
      <w:proofErr w:type="spellEnd"/>
      <w:r>
        <w:rPr>
          <w:rFonts w:ascii="Arial" w:eastAsia="Bookman Old Style" w:hAnsi="Arial" w:cs="Arial"/>
          <w:sz w:val="22"/>
          <w:szCs w:val="22"/>
        </w:rPr>
        <w:t xml:space="preserve"> Δημήτριος, 14)  </w:t>
      </w:r>
      <w:proofErr w:type="spellStart"/>
      <w:r>
        <w:rPr>
          <w:rFonts w:ascii="Arial" w:eastAsia="Bookman Old Style" w:hAnsi="Arial" w:cs="Arial"/>
          <w:sz w:val="22"/>
          <w:szCs w:val="22"/>
        </w:rPr>
        <w:t>Καπλάνης</w:t>
      </w:r>
      <w:proofErr w:type="spellEnd"/>
      <w:r>
        <w:rPr>
          <w:rFonts w:ascii="Arial" w:eastAsia="Bookman Old Style" w:hAnsi="Arial" w:cs="Arial"/>
          <w:sz w:val="22"/>
          <w:szCs w:val="22"/>
        </w:rPr>
        <w:t xml:space="preserve"> Κων/νος, 15) </w:t>
      </w:r>
      <w:proofErr w:type="spellStart"/>
      <w:r>
        <w:rPr>
          <w:rFonts w:ascii="Arial" w:eastAsia="Bookman Old Style" w:hAnsi="Arial" w:cs="Arial"/>
          <w:sz w:val="22"/>
          <w:szCs w:val="22"/>
        </w:rPr>
        <w:t>Τζουβάρας</w:t>
      </w:r>
      <w:proofErr w:type="spellEnd"/>
      <w:r>
        <w:rPr>
          <w:rFonts w:ascii="Arial" w:eastAsia="Bookman Old Style" w:hAnsi="Arial" w:cs="Arial"/>
          <w:sz w:val="22"/>
          <w:szCs w:val="22"/>
        </w:rPr>
        <w:t xml:space="preserve"> Νικόλαος, 16) Καραλής Χρήστος, 17) </w:t>
      </w:r>
      <w:proofErr w:type="spellStart"/>
      <w:r>
        <w:rPr>
          <w:rFonts w:ascii="Arial" w:eastAsia="Bookman Old Style" w:hAnsi="Arial" w:cs="Arial"/>
          <w:sz w:val="22"/>
          <w:szCs w:val="22"/>
        </w:rPr>
        <w:t>Φορτώσης</w:t>
      </w:r>
      <w:proofErr w:type="spellEnd"/>
      <w:r>
        <w:rPr>
          <w:rFonts w:ascii="Arial" w:eastAsia="Bookman Old Style" w:hAnsi="Arial" w:cs="Arial"/>
          <w:sz w:val="22"/>
          <w:szCs w:val="22"/>
        </w:rPr>
        <w:t xml:space="preserve"> Αθανάσιος, 18) Παπαϊωάννου Λουκάς, 19)</w:t>
      </w:r>
      <w:proofErr w:type="spellStart"/>
      <w:r>
        <w:rPr>
          <w:rFonts w:ascii="Arial" w:eastAsia="Bookman Old Style" w:hAnsi="Arial" w:cs="Arial"/>
          <w:sz w:val="22"/>
          <w:szCs w:val="22"/>
        </w:rPr>
        <w:t>Καραμάνης</w:t>
      </w:r>
      <w:proofErr w:type="spellEnd"/>
      <w:r>
        <w:rPr>
          <w:rFonts w:ascii="Arial" w:eastAsia="Bookman Old Style" w:hAnsi="Arial" w:cs="Arial"/>
          <w:sz w:val="22"/>
          <w:szCs w:val="22"/>
        </w:rPr>
        <w:t xml:space="preserve"> Δημήτριος, 20)</w:t>
      </w:r>
      <w:proofErr w:type="spellStart"/>
      <w:r>
        <w:rPr>
          <w:rFonts w:ascii="Arial" w:eastAsia="Bookman Old Style" w:hAnsi="Arial" w:cs="Arial"/>
          <w:sz w:val="22"/>
          <w:szCs w:val="22"/>
        </w:rPr>
        <w:t>Πλιακοστάμος</w:t>
      </w:r>
      <w:proofErr w:type="spellEnd"/>
      <w:r>
        <w:rPr>
          <w:rFonts w:ascii="Arial" w:eastAsia="Bookman Old Style" w:hAnsi="Arial" w:cs="Arial"/>
          <w:sz w:val="22"/>
          <w:szCs w:val="22"/>
        </w:rPr>
        <w:t xml:space="preserve"> Κων/νος, 21)</w:t>
      </w:r>
      <w:proofErr w:type="spellStart"/>
      <w:r>
        <w:rPr>
          <w:rFonts w:ascii="Arial" w:eastAsia="Bookman Old Style" w:hAnsi="Arial" w:cs="Arial"/>
          <w:sz w:val="22"/>
          <w:szCs w:val="22"/>
        </w:rPr>
        <w:t>Χέβα</w:t>
      </w:r>
      <w:proofErr w:type="spellEnd"/>
      <w:r>
        <w:rPr>
          <w:rFonts w:ascii="Arial" w:eastAsia="Bookman Old Style" w:hAnsi="Arial" w:cs="Arial"/>
          <w:sz w:val="22"/>
          <w:szCs w:val="22"/>
        </w:rPr>
        <w:t xml:space="preserve"> Αθανασία, 22) </w:t>
      </w:r>
      <w:proofErr w:type="spellStart"/>
      <w:r>
        <w:rPr>
          <w:rFonts w:ascii="Arial" w:eastAsia="Bookman Old Style" w:hAnsi="Arial" w:cs="Arial"/>
          <w:sz w:val="22"/>
          <w:szCs w:val="22"/>
        </w:rPr>
        <w:t>Τουμαράς</w:t>
      </w:r>
      <w:proofErr w:type="spellEnd"/>
      <w:r>
        <w:rPr>
          <w:rFonts w:ascii="Arial" w:eastAsia="Bookman Old Style" w:hAnsi="Arial" w:cs="Arial"/>
          <w:sz w:val="22"/>
          <w:szCs w:val="22"/>
        </w:rPr>
        <w:t xml:space="preserve"> Βασίλειος,  23) Κατής Χαράλαμπος</w:t>
      </w:r>
    </w:p>
    <w:p w:rsidR="00196904" w:rsidRDefault="00196904" w:rsidP="00196904">
      <w:pPr>
        <w:tabs>
          <w:tab w:val="center" w:pos="8460"/>
        </w:tabs>
        <w:spacing w:line="360" w:lineRule="auto"/>
        <w:jc w:val="both"/>
        <w:rPr>
          <w:rFonts w:ascii="Arial" w:hAnsi="Arial" w:cs="Arial"/>
          <w:sz w:val="22"/>
          <w:szCs w:val="22"/>
        </w:rPr>
      </w:pPr>
    </w:p>
    <w:p w:rsidR="00196904" w:rsidRDefault="00196904" w:rsidP="00196904">
      <w:pPr>
        <w:tabs>
          <w:tab w:val="center" w:pos="8460"/>
        </w:tabs>
        <w:spacing w:line="360" w:lineRule="auto"/>
        <w:jc w:val="both"/>
      </w:pPr>
      <w:r>
        <w:rPr>
          <w:rFonts w:ascii="Arial" w:eastAsia="Bookman Old Style" w:hAnsi="Arial" w:cs="Arial"/>
        </w:rPr>
        <w:t xml:space="preserve">Κατά </w:t>
      </w:r>
      <w:r>
        <w:rPr>
          <w:rFonts w:ascii="Arial" w:eastAsia="Bookman Old Style" w:hAnsi="Arial" w:cs="Arial"/>
          <w:sz w:val="22"/>
          <w:szCs w:val="22"/>
        </w:rPr>
        <w:t xml:space="preserve"> ψήφισαν οι δημοτικοί σύμβουλοι </w:t>
      </w:r>
      <w:proofErr w:type="spellStart"/>
      <w:r>
        <w:rPr>
          <w:rFonts w:ascii="Arial" w:eastAsia="Bookman Old Style" w:hAnsi="Arial" w:cs="Arial"/>
          <w:sz w:val="22"/>
          <w:szCs w:val="22"/>
        </w:rPr>
        <w:t>κ.κ</w:t>
      </w:r>
      <w:proofErr w:type="spellEnd"/>
      <w:r>
        <w:rPr>
          <w:rFonts w:ascii="Arial" w:eastAsia="Bookman Old Style" w:hAnsi="Arial" w:cs="Arial"/>
          <w:sz w:val="22"/>
          <w:szCs w:val="22"/>
        </w:rPr>
        <w:t xml:space="preserve"> 1) </w:t>
      </w:r>
      <w:proofErr w:type="spellStart"/>
      <w:r>
        <w:rPr>
          <w:rFonts w:ascii="Arial" w:eastAsia="Bookman Old Style" w:hAnsi="Arial" w:cs="Arial"/>
          <w:sz w:val="22"/>
          <w:szCs w:val="22"/>
        </w:rPr>
        <w:t>Κοτσικώνας</w:t>
      </w:r>
      <w:proofErr w:type="spellEnd"/>
      <w:r>
        <w:rPr>
          <w:rFonts w:ascii="Arial" w:eastAsia="Bookman Old Style" w:hAnsi="Arial" w:cs="Arial"/>
          <w:sz w:val="22"/>
          <w:szCs w:val="22"/>
        </w:rPr>
        <w:t xml:space="preserve"> Επαμεινώνδας 2)</w:t>
      </w:r>
      <w:proofErr w:type="spellStart"/>
      <w:r>
        <w:rPr>
          <w:rFonts w:ascii="Arial" w:eastAsia="Bookman Old Style" w:hAnsi="Arial" w:cs="Arial"/>
          <w:sz w:val="22"/>
          <w:szCs w:val="22"/>
        </w:rPr>
        <w:t>Αρκουμάνης</w:t>
      </w:r>
      <w:proofErr w:type="spellEnd"/>
      <w:r>
        <w:rPr>
          <w:rFonts w:ascii="Arial" w:eastAsia="Bookman Old Style" w:hAnsi="Arial" w:cs="Arial"/>
          <w:sz w:val="22"/>
          <w:szCs w:val="22"/>
        </w:rPr>
        <w:t xml:space="preserve"> Πέτρος 3)  </w:t>
      </w:r>
      <w:proofErr w:type="spellStart"/>
      <w:r>
        <w:rPr>
          <w:rFonts w:ascii="Arial" w:eastAsia="Bookman Old Style" w:hAnsi="Arial" w:cs="Arial"/>
          <w:sz w:val="22"/>
          <w:szCs w:val="22"/>
        </w:rPr>
        <w:t>Μπράλιος</w:t>
      </w:r>
      <w:proofErr w:type="spellEnd"/>
      <w:r>
        <w:rPr>
          <w:rFonts w:ascii="Arial" w:eastAsia="Bookman Old Style" w:hAnsi="Arial" w:cs="Arial"/>
          <w:sz w:val="22"/>
          <w:szCs w:val="22"/>
        </w:rPr>
        <w:t xml:space="preserve"> Νικόλαος 4)  </w:t>
      </w:r>
      <w:proofErr w:type="spellStart"/>
      <w:r>
        <w:rPr>
          <w:rFonts w:ascii="Arial" w:eastAsia="Bookman Old Style" w:hAnsi="Arial" w:cs="Arial"/>
          <w:sz w:val="22"/>
          <w:szCs w:val="22"/>
        </w:rPr>
        <w:t>Τσιφής</w:t>
      </w:r>
      <w:proofErr w:type="spellEnd"/>
      <w:r>
        <w:rPr>
          <w:rFonts w:ascii="Arial" w:eastAsia="Bookman Old Style" w:hAnsi="Arial" w:cs="Arial"/>
          <w:sz w:val="22"/>
          <w:szCs w:val="22"/>
        </w:rPr>
        <w:t xml:space="preserve"> Δημήτριος </w:t>
      </w:r>
    </w:p>
    <w:p w:rsidR="00196904" w:rsidRDefault="00196904" w:rsidP="00196904">
      <w:pPr>
        <w:spacing w:before="278" w:after="280" w:line="360" w:lineRule="auto"/>
        <w:ind w:right="-278"/>
      </w:pPr>
      <w:r>
        <w:rPr>
          <w:rFonts w:ascii="Arial" w:eastAsia="Arial" w:hAnsi="Arial" w:cs="Arial"/>
          <w:color w:val="000000"/>
          <w:sz w:val="22"/>
          <w:szCs w:val="22"/>
          <w:highlight w:val="white"/>
        </w:rPr>
        <w:t xml:space="preserve"> </w:t>
      </w:r>
      <w:r>
        <w:rPr>
          <w:rFonts w:ascii="Arial" w:hAnsi="Arial" w:cs="Arial"/>
          <w:color w:val="000000"/>
          <w:sz w:val="22"/>
          <w:szCs w:val="22"/>
        </w:rPr>
        <w:t xml:space="preserve">Το Δημοτικό Συμβούλιο  ,μετά από διαλογική συζήτηση αφού άκουσε τα ανωτέρω  και  έλαβε υπόψη του  : </w:t>
      </w:r>
    </w:p>
    <w:p w:rsidR="00196904" w:rsidRDefault="00196904" w:rsidP="00196904">
      <w:pPr>
        <w:numPr>
          <w:ilvl w:val="0"/>
          <w:numId w:val="2"/>
        </w:numPr>
        <w:tabs>
          <w:tab w:val="clear" w:pos="0"/>
          <w:tab w:val="left" w:pos="720"/>
        </w:tabs>
        <w:spacing w:before="280" w:after="280"/>
        <w:ind w:left="720" w:hanging="360"/>
      </w:pPr>
      <w:r>
        <w:rPr>
          <w:rFonts w:ascii="Arial" w:hAnsi="Arial" w:cs="Arial"/>
          <w:color w:val="000000"/>
          <w:sz w:val="22"/>
          <w:szCs w:val="22"/>
        </w:rPr>
        <w:t xml:space="preserve">την </w:t>
      </w:r>
      <w:proofErr w:type="spellStart"/>
      <w:r>
        <w:rPr>
          <w:rFonts w:ascii="Arial" w:hAnsi="Arial" w:cs="Arial"/>
          <w:color w:val="000000"/>
          <w:sz w:val="22"/>
          <w:szCs w:val="22"/>
        </w:rPr>
        <w:t>περ</w:t>
      </w:r>
      <w:proofErr w:type="spellEnd"/>
      <w:r>
        <w:rPr>
          <w:rFonts w:ascii="Arial" w:hAnsi="Arial" w:cs="Arial"/>
          <w:color w:val="000000"/>
          <w:sz w:val="22"/>
          <w:szCs w:val="22"/>
        </w:rPr>
        <w:t>. β της παρ. 1 του άρθρου 72 του ν. 3852/2010 όπως αντικαταστάθηκε με την παρ.1 του άρθρου 3 του Ν.4623/2019</w:t>
      </w:r>
    </w:p>
    <w:p w:rsidR="00196904" w:rsidRDefault="00196904" w:rsidP="00196904">
      <w:pPr>
        <w:numPr>
          <w:ilvl w:val="0"/>
          <w:numId w:val="2"/>
        </w:numPr>
        <w:tabs>
          <w:tab w:val="clear" w:pos="0"/>
          <w:tab w:val="left" w:pos="720"/>
        </w:tabs>
        <w:spacing w:before="280" w:after="280"/>
        <w:ind w:left="720" w:hanging="360"/>
      </w:pPr>
      <w:r>
        <w:rPr>
          <w:rFonts w:ascii="Arial" w:hAnsi="Arial" w:cs="Arial"/>
          <w:color w:val="000000"/>
          <w:sz w:val="22"/>
          <w:szCs w:val="22"/>
        </w:rPr>
        <w:t xml:space="preserve">την παρ. 9 του άρθρου 266 του ν. 3852/2010 όπως ισχύει </w:t>
      </w:r>
    </w:p>
    <w:p w:rsidR="00196904" w:rsidRDefault="00196904" w:rsidP="00196904">
      <w:pPr>
        <w:numPr>
          <w:ilvl w:val="0"/>
          <w:numId w:val="2"/>
        </w:numPr>
        <w:tabs>
          <w:tab w:val="clear" w:pos="0"/>
          <w:tab w:val="left" w:pos="720"/>
        </w:tabs>
        <w:spacing w:before="280" w:after="280"/>
        <w:ind w:left="720" w:hanging="360"/>
      </w:pPr>
      <w:r>
        <w:rPr>
          <w:rFonts w:ascii="Arial" w:hAnsi="Arial" w:cs="Arial"/>
          <w:color w:val="000000"/>
          <w:sz w:val="22"/>
          <w:szCs w:val="22"/>
        </w:rPr>
        <w:t xml:space="preserve">την </w:t>
      </w:r>
      <w:proofErr w:type="spellStart"/>
      <w:r>
        <w:rPr>
          <w:rFonts w:ascii="Arial" w:hAnsi="Arial" w:cs="Arial"/>
          <w:color w:val="000000"/>
          <w:sz w:val="22"/>
          <w:szCs w:val="22"/>
        </w:rPr>
        <w:t>αριθμ</w:t>
      </w:r>
      <w:proofErr w:type="spellEnd"/>
      <w:r>
        <w:rPr>
          <w:rFonts w:ascii="Arial" w:hAnsi="Arial" w:cs="Arial"/>
          <w:color w:val="000000"/>
          <w:sz w:val="22"/>
          <w:szCs w:val="22"/>
        </w:rPr>
        <w:t xml:space="preserve">. </w:t>
      </w:r>
      <w:proofErr w:type="spellStart"/>
      <w:r>
        <w:rPr>
          <w:rFonts w:ascii="Arial" w:hAnsi="Arial" w:cs="Arial"/>
          <w:color w:val="000000"/>
          <w:sz w:val="22"/>
          <w:szCs w:val="22"/>
        </w:rPr>
        <w:t>αριθμ</w:t>
      </w:r>
      <w:proofErr w:type="spellEnd"/>
      <w:r>
        <w:rPr>
          <w:rFonts w:ascii="Arial" w:hAnsi="Arial" w:cs="Arial"/>
          <w:color w:val="000000"/>
          <w:sz w:val="22"/>
          <w:szCs w:val="22"/>
        </w:rPr>
        <w:t>. οικ. 40038/9.9.2011 ( ΦΕΚ 2007/Β/9.9.2011) “Καθορισμός των στοιχείων τα οποία περιλαμβάνονται στην έκθεση αποτελεσμάτων εκτέλεσης του προϋπολογισμού των Δήμων και Περιφερειών”</w:t>
      </w:r>
    </w:p>
    <w:p w:rsidR="00196904" w:rsidRDefault="00196904" w:rsidP="00196904">
      <w:pPr>
        <w:numPr>
          <w:ilvl w:val="0"/>
          <w:numId w:val="2"/>
        </w:numPr>
        <w:tabs>
          <w:tab w:val="clear" w:pos="0"/>
          <w:tab w:val="left" w:pos="720"/>
        </w:tabs>
        <w:spacing w:before="280" w:after="280"/>
        <w:ind w:left="720" w:hanging="360"/>
      </w:pPr>
      <w:r>
        <w:rPr>
          <w:rFonts w:ascii="Arial" w:hAnsi="Arial" w:cs="Arial"/>
          <w:color w:val="000000"/>
          <w:sz w:val="22"/>
          <w:szCs w:val="22"/>
        </w:rPr>
        <w:t xml:space="preserve">την </w:t>
      </w:r>
      <w:proofErr w:type="spellStart"/>
      <w:r>
        <w:rPr>
          <w:rFonts w:ascii="Arial" w:hAnsi="Arial" w:cs="Arial"/>
          <w:color w:val="000000"/>
          <w:sz w:val="22"/>
          <w:szCs w:val="22"/>
        </w:rPr>
        <w:t>αριθμ</w:t>
      </w:r>
      <w:proofErr w:type="spellEnd"/>
      <w:r>
        <w:rPr>
          <w:rFonts w:ascii="Arial" w:hAnsi="Arial" w:cs="Arial"/>
          <w:color w:val="000000"/>
          <w:sz w:val="22"/>
          <w:szCs w:val="22"/>
        </w:rPr>
        <w:t>. 585/2018 (</w:t>
      </w:r>
      <w:r>
        <w:rPr>
          <w:rFonts w:ascii="Arial" w:hAnsi="Arial" w:cs="Arial"/>
          <w:color w:val="000000"/>
          <w:sz w:val="22"/>
          <w:szCs w:val="22"/>
          <w:lang w:val="en-US"/>
        </w:rPr>
        <w:t>A</w:t>
      </w:r>
      <w:r>
        <w:rPr>
          <w:rFonts w:ascii="Arial" w:hAnsi="Arial" w:cs="Arial"/>
          <w:color w:val="000000"/>
          <w:sz w:val="22"/>
          <w:szCs w:val="22"/>
        </w:rPr>
        <w:t xml:space="preserve">ΔΑ: Ω717ΩΛΗ-89Ω) απόφαση του Δημοτικού Συμβουλίου με την οποία ψηφίστηκε ο προϋπολογισμός του έτους 2019 </w:t>
      </w:r>
    </w:p>
    <w:p w:rsidR="00EC13D2" w:rsidRPr="00EC13D2" w:rsidRDefault="00196904" w:rsidP="00EC13D2">
      <w:pPr>
        <w:numPr>
          <w:ilvl w:val="0"/>
          <w:numId w:val="2"/>
        </w:numPr>
        <w:tabs>
          <w:tab w:val="clear" w:pos="0"/>
          <w:tab w:val="left" w:pos="720"/>
        </w:tabs>
        <w:spacing w:before="280" w:after="280"/>
        <w:ind w:left="720" w:hanging="360"/>
      </w:pPr>
      <w:r>
        <w:rPr>
          <w:rFonts w:ascii="Arial" w:hAnsi="Arial" w:cs="Arial"/>
          <w:color w:val="000000"/>
          <w:sz w:val="22"/>
          <w:szCs w:val="22"/>
        </w:rPr>
        <w:t xml:space="preserve">Το π </w:t>
      </w:r>
      <w:proofErr w:type="spellStart"/>
      <w:r>
        <w:rPr>
          <w:rFonts w:ascii="Arial" w:hAnsi="Arial" w:cs="Arial"/>
          <w:color w:val="000000"/>
          <w:sz w:val="22"/>
          <w:szCs w:val="22"/>
        </w:rPr>
        <w:t>αριθμ</w:t>
      </w:r>
      <w:proofErr w:type="spellEnd"/>
      <w:r>
        <w:rPr>
          <w:rFonts w:ascii="Arial" w:hAnsi="Arial" w:cs="Arial"/>
          <w:color w:val="000000"/>
          <w:sz w:val="22"/>
          <w:szCs w:val="22"/>
        </w:rPr>
        <w:t xml:space="preserve">. 4435/28-2-2020έγγραφο του προϊσταμένου της οικονομικής υπηρεσίας του Δήμου σχετικά με την έκθεση εκτέλεσης του προϋπολογισμού του </w:t>
      </w:r>
      <w:proofErr w:type="spellStart"/>
      <w:r>
        <w:rPr>
          <w:rFonts w:ascii="Arial" w:hAnsi="Arial" w:cs="Arial"/>
          <w:color w:val="000000"/>
          <w:sz w:val="22"/>
          <w:szCs w:val="22"/>
        </w:rPr>
        <w:t>Δ΄τριμήνου</w:t>
      </w:r>
      <w:proofErr w:type="spellEnd"/>
      <w:r>
        <w:rPr>
          <w:rFonts w:ascii="Arial" w:hAnsi="Arial" w:cs="Arial"/>
          <w:color w:val="000000"/>
          <w:sz w:val="22"/>
          <w:szCs w:val="22"/>
        </w:rPr>
        <w:t xml:space="preserve"> 2019 και τις προτεινόμενες αναμορφώσεις στον προϋπολογισμό .</w:t>
      </w:r>
    </w:p>
    <w:p w:rsidR="00EC13D2" w:rsidRDefault="00EC13D2" w:rsidP="00EC13D2">
      <w:pPr>
        <w:numPr>
          <w:ilvl w:val="0"/>
          <w:numId w:val="2"/>
        </w:numPr>
        <w:tabs>
          <w:tab w:val="clear" w:pos="0"/>
          <w:tab w:val="left" w:pos="720"/>
        </w:tabs>
        <w:spacing w:before="280" w:after="280"/>
        <w:ind w:left="720" w:hanging="360"/>
      </w:pPr>
      <w:r w:rsidRPr="00EC13D2">
        <w:rPr>
          <w:rFonts w:ascii="Arial" w:hAnsi="Arial" w:cs="Arial"/>
          <w:color w:val="000000"/>
          <w:sz w:val="22"/>
          <w:szCs w:val="22"/>
        </w:rPr>
        <w:t xml:space="preserve"> </w:t>
      </w:r>
      <w:r>
        <w:rPr>
          <w:rFonts w:ascii="Arial" w:hAnsi="Arial" w:cs="Arial"/>
          <w:color w:val="000000"/>
          <w:sz w:val="22"/>
          <w:szCs w:val="22"/>
        </w:rPr>
        <w:t xml:space="preserve">την </w:t>
      </w:r>
      <w:proofErr w:type="spellStart"/>
      <w:r>
        <w:rPr>
          <w:rFonts w:ascii="Arial" w:hAnsi="Arial" w:cs="Arial"/>
          <w:color w:val="000000"/>
          <w:sz w:val="22"/>
          <w:szCs w:val="22"/>
        </w:rPr>
        <w:t>αριθμ</w:t>
      </w:r>
      <w:proofErr w:type="spellEnd"/>
      <w:r>
        <w:rPr>
          <w:rFonts w:ascii="Arial" w:hAnsi="Arial" w:cs="Arial"/>
          <w:color w:val="000000"/>
          <w:sz w:val="22"/>
          <w:szCs w:val="22"/>
        </w:rPr>
        <w:t>. 38/2019 (</w:t>
      </w:r>
      <w:r>
        <w:rPr>
          <w:rFonts w:ascii="Arial" w:hAnsi="Arial" w:cs="Arial"/>
          <w:color w:val="000000"/>
          <w:sz w:val="22"/>
          <w:szCs w:val="22"/>
          <w:lang w:val="en-US"/>
        </w:rPr>
        <w:t>A</w:t>
      </w:r>
      <w:r>
        <w:rPr>
          <w:rFonts w:ascii="Arial" w:hAnsi="Arial" w:cs="Arial"/>
          <w:color w:val="000000"/>
          <w:sz w:val="22"/>
          <w:szCs w:val="22"/>
        </w:rPr>
        <w:t xml:space="preserve">ΔΑ: </w:t>
      </w:r>
      <w:r>
        <w:rPr>
          <w:rFonts w:ascii="Arial" w:hAnsi="Arial" w:cs="Arial"/>
          <w:iCs/>
          <w:color w:val="000000"/>
          <w:sz w:val="22"/>
          <w:szCs w:val="22"/>
          <w:u w:val="single"/>
          <w:shd w:val="clear" w:color="auto" w:fill="FFFFFF"/>
        </w:rPr>
        <w:t>ΩΓΡΒΩΛΗ-ΑΒΕ</w:t>
      </w:r>
      <w:r>
        <w:rPr>
          <w:rFonts w:ascii="Arial" w:hAnsi="Arial" w:cs="Arial"/>
          <w:color w:val="000000"/>
          <w:sz w:val="22"/>
          <w:szCs w:val="22"/>
        </w:rPr>
        <w:t xml:space="preserve">) απόφαση της Οικονομικής Επιτροπής με την οποία συντάχθηκε η έκθεση εκτέλεσης του προϋπολογισμού Δ </w:t>
      </w:r>
      <w:proofErr w:type="spellStart"/>
      <w:r>
        <w:rPr>
          <w:rFonts w:ascii="Arial" w:hAnsi="Arial" w:cs="Arial"/>
          <w:color w:val="000000"/>
          <w:sz w:val="22"/>
          <w:szCs w:val="22"/>
        </w:rPr>
        <w:t>΄τριμήνου</w:t>
      </w:r>
      <w:proofErr w:type="spellEnd"/>
      <w:r>
        <w:rPr>
          <w:rFonts w:ascii="Arial" w:hAnsi="Arial" w:cs="Arial"/>
          <w:color w:val="000000"/>
          <w:sz w:val="22"/>
          <w:szCs w:val="22"/>
        </w:rPr>
        <w:t xml:space="preserve"> του έτους 2019 .</w:t>
      </w:r>
    </w:p>
    <w:p w:rsidR="00196904" w:rsidRDefault="00196904" w:rsidP="00196904">
      <w:pPr>
        <w:spacing w:before="280" w:after="280"/>
        <w:rPr>
          <w:rFonts w:ascii="Arial" w:hAnsi="Arial" w:cs="Arial"/>
          <w:color w:val="000000"/>
          <w:sz w:val="22"/>
          <w:szCs w:val="22"/>
        </w:rPr>
      </w:pPr>
    </w:p>
    <w:p w:rsidR="00196904" w:rsidRDefault="00196904" w:rsidP="00196904">
      <w:pPr>
        <w:spacing w:before="280" w:after="280"/>
        <w:jc w:val="center"/>
      </w:pPr>
      <w:r>
        <w:rPr>
          <w:rFonts w:ascii="Arial" w:hAnsi="Arial" w:cs="Arial"/>
          <w:b/>
          <w:bCs/>
          <w:color w:val="000000"/>
          <w:sz w:val="22"/>
          <w:szCs w:val="22"/>
        </w:rPr>
        <w:t xml:space="preserve">ΑΠΟΦΑΣΙΖΕΙ </w:t>
      </w:r>
      <w:r w:rsidR="00027D4A">
        <w:rPr>
          <w:rFonts w:ascii="Arial" w:hAnsi="Arial" w:cs="Arial"/>
          <w:b/>
          <w:bCs/>
          <w:color w:val="000000"/>
          <w:sz w:val="22"/>
          <w:szCs w:val="22"/>
        </w:rPr>
        <w:t>ΟΜΟΦΩΝΑ</w:t>
      </w:r>
    </w:p>
    <w:p w:rsidR="00196904" w:rsidRDefault="00196904" w:rsidP="00196904">
      <w:pPr>
        <w:spacing w:before="280" w:after="280"/>
        <w:rPr>
          <w:rFonts w:ascii="Arial" w:hAnsi="Arial" w:cs="Arial"/>
          <w:bCs/>
          <w:color w:val="000000"/>
          <w:sz w:val="22"/>
          <w:szCs w:val="22"/>
        </w:rPr>
      </w:pPr>
      <w:r>
        <w:rPr>
          <w:rFonts w:ascii="Arial" w:hAnsi="Arial" w:cs="Arial"/>
          <w:bCs/>
          <w:color w:val="000000"/>
          <w:sz w:val="22"/>
          <w:szCs w:val="22"/>
        </w:rPr>
        <w:t xml:space="preserve">Εγκρίνει την Έκθεση Αποτελεσμάτων εκτέλεσης του προϋπολογισμού </w:t>
      </w:r>
      <w:proofErr w:type="spellStart"/>
      <w:r>
        <w:rPr>
          <w:rFonts w:ascii="Arial" w:hAnsi="Arial" w:cs="Arial"/>
          <w:bCs/>
          <w:color w:val="000000"/>
          <w:sz w:val="22"/>
          <w:szCs w:val="22"/>
        </w:rPr>
        <w:t>Δ΄τριμήνου</w:t>
      </w:r>
      <w:proofErr w:type="spellEnd"/>
      <w:r>
        <w:rPr>
          <w:rFonts w:ascii="Arial" w:hAnsi="Arial" w:cs="Arial"/>
          <w:bCs/>
          <w:color w:val="000000"/>
          <w:sz w:val="22"/>
          <w:szCs w:val="22"/>
        </w:rPr>
        <w:t xml:space="preserve"> μέχρι την 31-12-2019 ως ακολούθως:</w:t>
      </w:r>
    </w:p>
    <w:p w:rsidR="00196904" w:rsidRDefault="00196904" w:rsidP="00196904">
      <w:pPr>
        <w:spacing w:before="280" w:after="280"/>
        <w:rPr>
          <w:rFonts w:ascii="Arial" w:hAnsi="Arial" w:cs="Arial"/>
          <w:bCs/>
          <w:color w:val="000000"/>
          <w:sz w:val="22"/>
          <w:szCs w:val="22"/>
        </w:rPr>
      </w:pPr>
    </w:p>
    <w:p w:rsidR="00A5452F" w:rsidRPr="00E938CC" w:rsidRDefault="00A5452F" w:rsidP="00196904">
      <w:pPr>
        <w:autoSpaceDE w:val="0"/>
        <w:rPr>
          <w:rFonts w:ascii="Calibri" w:hAnsi="Calibri" w:cs="Calibri"/>
          <w:b/>
          <w:bCs/>
          <w:i/>
          <w:iCs/>
          <w:sz w:val="22"/>
          <w:szCs w:val="22"/>
        </w:rPr>
        <w:sectPr w:rsidR="00A5452F" w:rsidRPr="00E938CC" w:rsidSect="00864E0F">
          <w:footerReference w:type="default" r:id="rId8"/>
          <w:pgSz w:w="11907" w:h="16840" w:code="9"/>
          <w:pgMar w:top="1418" w:right="1701" w:bottom="1418" w:left="1701" w:header="720" w:footer="720" w:gutter="0"/>
          <w:cols w:space="720"/>
        </w:sectPr>
      </w:pPr>
    </w:p>
    <w:tbl>
      <w:tblPr>
        <w:tblW w:w="14581" w:type="dxa"/>
        <w:jc w:val="center"/>
        <w:tblCellMar>
          <w:left w:w="0" w:type="dxa"/>
          <w:right w:w="0" w:type="dxa"/>
        </w:tblCellMar>
        <w:tblLook w:val="04A0"/>
      </w:tblPr>
      <w:tblGrid>
        <w:gridCol w:w="15044"/>
      </w:tblGrid>
      <w:tr w:rsidR="00CB6B20" w:rsidRPr="00BE58BB" w:rsidTr="00941C01">
        <w:trPr>
          <w:trHeight w:val="225"/>
          <w:jc w:val="center"/>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tbl>
            <w:tblPr>
              <w:tblW w:w="13960" w:type="dxa"/>
              <w:jc w:val="center"/>
              <w:tblLook w:val="04A0"/>
            </w:tblPr>
            <w:tblGrid>
              <w:gridCol w:w="7660"/>
              <w:gridCol w:w="1920"/>
              <w:gridCol w:w="1580"/>
              <w:gridCol w:w="1440"/>
              <w:gridCol w:w="1360"/>
            </w:tblGrid>
            <w:tr w:rsidR="00CB6B20" w:rsidRPr="001073DC" w:rsidTr="00831DD1">
              <w:trPr>
                <w:trHeight w:val="290"/>
                <w:jc w:val="center"/>
              </w:trPr>
              <w:tc>
                <w:tcPr>
                  <w:tcW w:w="7660" w:type="dxa"/>
                  <w:tcBorders>
                    <w:top w:val="nil"/>
                    <w:left w:val="nil"/>
                    <w:bottom w:val="nil"/>
                    <w:right w:val="nil"/>
                  </w:tcBorders>
                  <w:shd w:val="clear" w:color="000000" w:fill="FFFFFF"/>
                  <w:noWrap/>
                  <w:vAlign w:val="center"/>
                </w:tcPr>
                <w:p w:rsidR="00CB6B20" w:rsidRPr="001073DC" w:rsidRDefault="00CB6B20" w:rsidP="00831DD1">
                  <w:pPr>
                    <w:rPr>
                      <w:rFonts w:ascii="Calibri" w:hAnsi="Calibri" w:cs="Calibri"/>
                      <w:b/>
                      <w:bCs/>
                      <w:i/>
                      <w:iCs/>
                      <w:sz w:val="18"/>
                      <w:szCs w:val="18"/>
                    </w:rPr>
                  </w:pPr>
                </w:p>
              </w:tc>
              <w:tc>
                <w:tcPr>
                  <w:tcW w:w="1920" w:type="dxa"/>
                  <w:tcBorders>
                    <w:top w:val="nil"/>
                    <w:left w:val="nil"/>
                    <w:bottom w:val="nil"/>
                    <w:right w:val="nil"/>
                  </w:tcBorders>
                  <w:shd w:val="clear" w:color="000000" w:fill="FFFFFF"/>
                  <w:noWrap/>
                  <w:vAlign w:val="center"/>
                  <w:hideMark/>
                </w:tcPr>
                <w:p w:rsidR="00CB6B20" w:rsidRPr="001073DC" w:rsidRDefault="00CB6B20" w:rsidP="00831DD1">
                  <w:pPr>
                    <w:rPr>
                      <w:rFonts w:ascii="Calibri" w:hAnsi="Calibri" w:cs="Calibri"/>
                      <w:b/>
                      <w:bCs/>
                      <w:i/>
                      <w:iCs/>
                    </w:rPr>
                  </w:pPr>
                  <w:r w:rsidRPr="001073DC">
                    <w:rPr>
                      <w:rFonts w:ascii="Calibri" w:hAnsi="Calibri" w:cs="Calibri"/>
                      <w:b/>
                      <w:bCs/>
                      <w:i/>
                      <w:iCs/>
                    </w:rPr>
                    <w:t> </w:t>
                  </w:r>
                </w:p>
              </w:tc>
              <w:tc>
                <w:tcPr>
                  <w:tcW w:w="1580" w:type="dxa"/>
                  <w:tcBorders>
                    <w:top w:val="nil"/>
                    <w:left w:val="nil"/>
                    <w:bottom w:val="nil"/>
                    <w:right w:val="nil"/>
                  </w:tcBorders>
                  <w:shd w:val="clear" w:color="000000" w:fill="FFFFFF"/>
                  <w:noWrap/>
                  <w:vAlign w:val="bottom"/>
                  <w:hideMark/>
                </w:tcPr>
                <w:p w:rsidR="00CB6B20" w:rsidRPr="001073DC" w:rsidRDefault="00CB6B20" w:rsidP="00831DD1">
                  <w:pPr>
                    <w:rPr>
                      <w:rFonts w:ascii="Calibri" w:hAnsi="Calibri" w:cs="Calibri"/>
                      <w:b/>
                      <w:bCs/>
                      <w:i/>
                      <w:iCs/>
                    </w:rPr>
                  </w:pPr>
                  <w:r w:rsidRPr="001073DC">
                    <w:rPr>
                      <w:rFonts w:ascii="Calibri" w:hAnsi="Calibri" w:cs="Calibri"/>
                      <w:b/>
                      <w:bCs/>
                      <w:i/>
                      <w:iCs/>
                    </w:rPr>
                    <w:t> </w:t>
                  </w:r>
                </w:p>
              </w:tc>
              <w:tc>
                <w:tcPr>
                  <w:tcW w:w="1440" w:type="dxa"/>
                  <w:tcBorders>
                    <w:top w:val="nil"/>
                    <w:left w:val="nil"/>
                    <w:bottom w:val="nil"/>
                    <w:right w:val="nil"/>
                  </w:tcBorders>
                  <w:shd w:val="clear" w:color="000000" w:fill="FFFFFF"/>
                  <w:noWrap/>
                  <w:vAlign w:val="bottom"/>
                  <w:hideMark/>
                </w:tcPr>
                <w:p w:rsidR="00CB6B20" w:rsidRPr="001073DC" w:rsidRDefault="00CB6B20" w:rsidP="00831DD1">
                  <w:pPr>
                    <w:rPr>
                      <w:rFonts w:ascii="Calibri" w:hAnsi="Calibri" w:cs="Calibri"/>
                      <w:b/>
                      <w:bCs/>
                      <w:i/>
                      <w:iCs/>
                    </w:rPr>
                  </w:pPr>
                  <w:r w:rsidRPr="001073DC">
                    <w:rPr>
                      <w:rFonts w:ascii="Calibri" w:hAnsi="Calibri" w:cs="Calibri"/>
                      <w:b/>
                      <w:bCs/>
                      <w:i/>
                      <w:iCs/>
                    </w:rPr>
                    <w:t> </w:t>
                  </w:r>
                </w:p>
              </w:tc>
              <w:tc>
                <w:tcPr>
                  <w:tcW w:w="1360" w:type="dxa"/>
                  <w:tcBorders>
                    <w:top w:val="nil"/>
                    <w:left w:val="nil"/>
                    <w:bottom w:val="nil"/>
                    <w:right w:val="nil"/>
                  </w:tcBorders>
                  <w:shd w:val="clear" w:color="000000" w:fill="FFFFFF"/>
                  <w:noWrap/>
                  <w:vAlign w:val="bottom"/>
                  <w:hideMark/>
                </w:tcPr>
                <w:p w:rsidR="00CB6B20" w:rsidRPr="001073DC" w:rsidRDefault="00CB6B20" w:rsidP="00831DD1">
                  <w:pPr>
                    <w:rPr>
                      <w:rFonts w:ascii="Calibri" w:hAnsi="Calibri" w:cs="Calibri"/>
                      <w:b/>
                      <w:bCs/>
                      <w:i/>
                      <w:iCs/>
                    </w:rPr>
                  </w:pPr>
                  <w:r w:rsidRPr="001073DC">
                    <w:rPr>
                      <w:rFonts w:ascii="Calibri" w:hAnsi="Calibri" w:cs="Calibri"/>
                      <w:b/>
                      <w:bCs/>
                      <w:i/>
                      <w:iCs/>
                    </w:rPr>
                    <w:t> </w:t>
                  </w:r>
                </w:p>
              </w:tc>
            </w:tr>
          </w:tbl>
          <w:p w:rsidR="00CB6B20" w:rsidRPr="00BE58BB" w:rsidRDefault="00CB6B20" w:rsidP="00831DD1">
            <w:pPr>
              <w:jc w:val="center"/>
              <w:rPr>
                <w:rFonts w:ascii="Calibri" w:hAnsi="Calibri" w:cs="Calibri"/>
                <w:b/>
                <w:bCs/>
              </w:rPr>
            </w:pPr>
          </w:p>
        </w:tc>
      </w:tr>
      <w:tr w:rsidR="00B407BB" w:rsidRPr="00AC0CA3" w:rsidTr="00B407BB">
        <w:trPr>
          <w:trHeight w:val="225"/>
          <w:jc w:val="center"/>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tbl>
            <w:tblPr>
              <w:tblW w:w="14896" w:type="dxa"/>
              <w:jc w:val="center"/>
              <w:tblLook w:val="04A0"/>
            </w:tblPr>
            <w:tblGrid>
              <w:gridCol w:w="621"/>
              <w:gridCol w:w="46"/>
              <w:gridCol w:w="3400"/>
              <w:gridCol w:w="1480"/>
              <w:gridCol w:w="1420"/>
              <w:gridCol w:w="175"/>
              <w:gridCol w:w="845"/>
              <w:gridCol w:w="663"/>
              <w:gridCol w:w="697"/>
              <w:gridCol w:w="900"/>
              <w:gridCol w:w="1003"/>
              <w:gridCol w:w="450"/>
              <w:gridCol w:w="1189"/>
              <w:gridCol w:w="184"/>
              <w:gridCol w:w="819"/>
              <w:gridCol w:w="41"/>
              <w:gridCol w:w="940"/>
              <w:gridCol w:w="141"/>
            </w:tblGrid>
            <w:tr w:rsidR="00B407BB" w:rsidRPr="00104146" w:rsidTr="00B24ADF">
              <w:trPr>
                <w:trHeight w:val="260"/>
                <w:jc w:val="center"/>
              </w:trPr>
              <w:tc>
                <w:tcPr>
                  <w:tcW w:w="14896" w:type="dxa"/>
                  <w:gridSpan w:val="18"/>
                  <w:tcBorders>
                    <w:top w:val="nil"/>
                    <w:left w:val="nil"/>
                    <w:bottom w:val="nil"/>
                    <w:right w:val="nil"/>
                  </w:tcBorders>
                  <w:shd w:val="clear" w:color="000000" w:fill="FFFFFF"/>
                  <w:noWrap/>
                  <w:vAlign w:val="center"/>
                  <w:hideMark/>
                </w:tcPr>
                <w:p w:rsidR="00B407BB" w:rsidRPr="00104146" w:rsidRDefault="00B407BB" w:rsidP="00B24ADF">
                  <w:pPr>
                    <w:jc w:val="center"/>
                    <w:rPr>
                      <w:rFonts w:ascii="Calibri" w:hAnsi="Calibri" w:cs="Calibri"/>
                      <w:b/>
                      <w:bCs/>
                    </w:rPr>
                  </w:pPr>
                  <w:r w:rsidRPr="00104146">
                    <w:rPr>
                      <w:rFonts w:ascii="Calibri" w:hAnsi="Calibri" w:cs="Calibri"/>
                      <w:b/>
                      <w:bCs/>
                    </w:rPr>
                    <w:t xml:space="preserve">ΤΡΙΜΗΝΙΑΙΑ ΕΚΘΕΣΗ </w:t>
                  </w:r>
                </w:p>
              </w:tc>
            </w:tr>
            <w:tr w:rsidR="00B407BB" w:rsidRPr="00104146" w:rsidTr="00B24ADF">
              <w:trPr>
                <w:trHeight w:val="260"/>
                <w:jc w:val="center"/>
              </w:trPr>
              <w:tc>
                <w:tcPr>
                  <w:tcW w:w="14896" w:type="dxa"/>
                  <w:gridSpan w:val="18"/>
                  <w:tcBorders>
                    <w:top w:val="nil"/>
                    <w:left w:val="nil"/>
                    <w:bottom w:val="nil"/>
                    <w:right w:val="nil"/>
                  </w:tcBorders>
                  <w:shd w:val="clear" w:color="000000" w:fill="FFFFFF"/>
                  <w:noWrap/>
                  <w:vAlign w:val="center"/>
                  <w:hideMark/>
                </w:tcPr>
                <w:p w:rsidR="00B407BB" w:rsidRPr="00104146" w:rsidRDefault="00B407BB" w:rsidP="00B24ADF">
                  <w:pPr>
                    <w:jc w:val="center"/>
                    <w:rPr>
                      <w:rFonts w:ascii="Calibri" w:hAnsi="Calibri" w:cs="Calibri"/>
                      <w:b/>
                      <w:bCs/>
                    </w:rPr>
                  </w:pPr>
                  <w:r w:rsidRPr="00104146">
                    <w:rPr>
                      <w:rFonts w:ascii="Calibri" w:hAnsi="Calibri" w:cs="Calibri"/>
                      <w:b/>
                      <w:bCs/>
                    </w:rPr>
                    <w:t xml:space="preserve"> ΑΠΟΤΕΛΕΣΜΑΤA ΕΚΤΕΛΕΣΗΣ  ΠΡΟΫΠΟΛΟΓΙΣΜΟΥ  ΕΣΟΔΩΝ Δ' ΤΡΙΜΗΝΟΥ  2019</w:t>
                  </w:r>
                </w:p>
              </w:tc>
            </w:tr>
            <w:tr w:rsidR="00B407BB" w:rsidRPr="00104146" w:rsidTr="00B24ADF">
              <w:trPr>
                <w:trHeight w:val="285"/>
                <w:jc w:val="center"/>
              </w:trPr>
              <w:tc>
                <w:tcPr>
                  <w:tcW w:w="554" w:type="dxa"/>
                  <w:tcBorders>
                    <w:top w:val="nil"/>
                    <w:left w:val="nil"/>
                    <w:bottom w:val="nil"/>
                    <w:right w:val="nil"/>
                  </w:tcBorders>
                  <w:shd w:val="clear" w:color="000000" w:fill="FFFFFF"/>
                  <w:noWrap/>
                  <w:vAlign w:val="center"/>
                  <w:hideMark/>
                </w:tcPr>
                <w:p w:rsidR="00B407BB" w:rsidRPr="00104146" w:rsidRDefault="00B407BB" w:rsidP="00B24ADF">
                  <w:pPr>
                    <w:jc w:val="center"/>
                    <w:rPr>
                      <w:rFonts w:ascii="Calibri" w:hAnsi="Calibri" w:cs="Calibri"/>
                      <w:b/>
                      <w:bCs/>
                      <w:sz w:val="22"/>
                      <w:szCs w:val="22"/>
                    </w:rPr>
                  </w:pPr>
                  <w:r w:rsidRPr="00104146">
                    <w:rPr>
                      <w:rFonts w:ascii="Calibri" w:hAnsi="Calibri" w:cs="Calibri"/>
                      <w:b/>
                      <w:bCs/>
                      <w:sz w:val="22"/>
                      <w:szCs w:val="22"/>
                    </w:rPr>
                    <w:t> </w:t>
                  </w:r>
                </w:p>
              </w:tc>
              <w:tc>
                <w:tcPr>
                  <w:tcW w:w="6521" w:type="dxa"/>
                  <w:gridSpan w:val="5"/>
                  <w:tcBorders>
                    <w:top w:val="nil"/>
                    <w:left w:val="nil"/>
                    <w:bottom w:val="nil"/>
                    <w:right w:val="nil"/>
                  </w:tcBorders>
                  <w:shd w:val="clear" w:color="000000" w:fill="FFFFFF"/>
                  <w:noWrap/>
                  <w:vAlign w:val="center"/>
                  <w:hideMark/>
                </w:tcPr>
                <w:p w:rsidR="00B407BB" w:rsidRPr="00104146" w:rsidRDefault="00196904" w:rsidP="008628D1">
                  <w:pPr>
                    <w:ind w:right="-418"/>
                    <w:jc w:val="center"/>
                    <w:rPr>
                      <w:rFonts w:ascii="Calibri" w:hAnsi="Calibri" w:cs="Calibri"/>
                      <w:b/>
                      <w:bCs/>
                      <w:sz w:val="22"/>
                      <w:szCs w:val="22"/>
                    </w:rPr>
                  </w:pPr>
                  <w:r>
                    <w:rPr>
                      <w:rFonts w:ascii="Calibri" w:hAnsi="Calibri" w:cs="Calibri"/>
                      <w:b/>
                      <w:bCs/>
                      <w:sz w:val="22"/>
                      <w:szCs w:val="22"/>
                    </w:rPr>
                    <w:t xml:space="preserve">                                                        </w:t>
                  </w:r>
                  <w:r w:rsidR="00B407BB" w:rsidRPr="00104146">
                    <w:rPr>
                      <w:rFonts w:ascii="Calibri" w:hAnsi="Calibri" w:cs="Calibri"/>
                      <w:b/>
                      <w:bCs/>
                      <w:sz w:val="22"/>
                      <w:szCs w:val="22"/>
                    </w:rPr>
                    <w:t> </w:t>
                  </w:r>
                  <w:r w:rsidR="008628D1">
                    <w:rPr>
                      <w:rFonts w:ascii="Calibri" w:hAnsi="Calibri" w:cs="Calibri"/>
                      <w:b/>
                      <w:bCs/>
                      <w:sz w:val="22"/>
                      <w:szCs w:val="22"/>
                    </w:rPr>
                    <w:t xml:space="preserve">                               ΠΙΝΑΚΑΣ 1</w:t>
                  </w:r>
                </w:p>
              </w:tc>
              <w:tc>
                <w:tcPr>
                  <w:tcW w:w="1508" w:type="dxa"/>
                  <w:gridSpan w:val="2"/>
                  <w:tcBorders>
                    <w:top w:val="nil"/>
                    <w:left w:val="nil"/>
                    <w:bottom w:val="nil"/>
                    <w:right w:val="nil"/>
                  </w:tcBorders>
                  <w:shd w:val="clear" w:color="000000" w:fill="FFFFFF"/>
                  <w:noWrap/>
                  <w:vAlign w:val="center"/>
                  <w:hideMark/>
                </w:tcPr>
                <w:p w:rsidR="00B407BB" w:rsidRPr="00104146" w:rsidRDefault="00B407BB" w:rsidP="00B24ADF">
                  <w:pPr>
                    <w:jc w:val="center"/>
                    <w:rPr>
                      <w:rFonts w:ascii="Calibri" w:hAnsi="Calibri" w:cs="Calibri"/>
                      <w:b/>
                      <w:bCs/>
                      <w:sz w:val="22"/>
                      <w:szCs w:val="22"/>
                    </w:rPr>
                  </w:pPr>
                  <w:r w:rsidRPr="00104146">
                    <w:rPr>
                      <w:rFonts w:ascii="Calibri" w:hAnsi="Calibri" w:cs="Calibri"/>
                      <w:b/>
                      <w:bCs/>
                      <w:sz w:val="22"/>
                      <w:szCs w:val="22"/>
                    </w:rPr>
                    <w:t> </w:t>
                  </w:r>
                </w:p>
              </w:tc>
              <w:tc>
                <w:tcPr>
                  <w:tcW w:w="1592" w:type="dxa"/>
                  <w:gridSpan w:val="2"/>
                  <w:tcBorders>
                    <w:top w:val="nil"/>
                    <w:left w:val="nil"/>
                    <w:bottom w:val="nil"/>
                    <w:right w:val="nil"/>
                  </w:tcBorders>
                  <w:shd w:val="clear" w:color="000000" w:fill="FFFFFF"/>
                  <w:noWrap/>
                  <w:vAlign w:val="center"/>
                  <w:hideMark/>
                </w:tcPr>
                <w:p w:rsidR="00B407BB" w:rsidRPr="00104146" w:rsidRDefault="00B407BB" w:rsidP="00B24ADF">
                  <w:pPr>
                    <w:jc w:val="center"/>
                    <w:rPr>
                      <w:rFonts w:ascii="Calibri" w:hAnsi="Calibri" w:cs="Calibri"/>
                      <w:b/>
                      <w:bCs/>
                      <w:sz w:val="16"/>
                      <w:szCs w:val="16"/>
                    </w:rPr>
                  </w:pPr>
                  <w:r w:rsidRPr="00104146">
                    <w:rPr>
                      <w:rFonts w:ascii="Calibri" w:hAnsi="Calibri" w:cs="Calibri"/>
                      <w:b/>
                      <w:bCs/>
                      <w:sz w:val="16"/>
                      <w:szCs w:val="16"/>
                    </w:rPr>
                    <w:t> </w:t>
                  </w:r>
                </w:p>
              </w:tc>
              <w:tc>
                <w:tcPr>
                  <w:tcW w:w="1003" w:type="dxa"/>
                  <w:tcBorders>
                    <w:top w:val="nil"/>
                    <w:left w:val="nil"/>
                    <w:bottom w:val="nil"/>
                    <w:right w:val="nil"/>
                  </w:tcBorders>
                  <w:shd w:val="clear" w:color="000000" w:fill="FFFFFF"/>
                  <w:noWrap/>
                  <w:vAlign w:val="center"/>
                  <w:hideMark/>
                </w:tcPr>
                <w:p w:rsidR="00B407BB" w:rsidRPr="00104146" w:rsidRDefault="00B407BB" w:rsidP="00B24ADF">
                  <w:pPr>
                    <w:jc w:val="center"/>
                    <w:rPr>
                      <w:rFonts w:ascii="Calibri" w:hAnsi="Calibri" w:cs="Calibri"/>
                      <w:sz w:val="16"/>
                      <w:szCs w:val="16"/>
                    </w:rPr>
                  </w:pPr>
                  <w:r w:rsidRPr="00104146">
                    <w:rPr>
                      <w:rFonts w:ascii="Calibri" w:hAnsi="Calibri" w:cs="Calibri"/>
                      <w:sz w:val="16"/>
                      <w:szCs w:val="16"/>
                    </w:rPr>
                    <w:t> </w:t>
                  </w:r>
                </w:p>
              </w:tc>
              <w:tc>
                <w:tcPr>
                  <w:tcW w:w="3718" w:type="dxa"/>
                  <w:gridSpan w:val="7"/>
                  <w:tcBorders>
                    <w:top w:val="nil"/>
                    <w:left w:val="nil"/>
                    <w:bottom w:val="single" w:sz="8" w:space="0" w:color="auto"/>
                    <w:right w:val="nil"/>
                  </w:tcBorders>
                  <w:shd w:val="clear" w:color="000000" w:fill="FFFFFF"/>
                  <w:noWrap/>
                  <w:vAlign w:val="center"/>
                  <w:hideMark/>
                </w:tcPr>
                <w:p w:rsidR="00B407BB" w:rsidRPr="00104146" w:rsidRDefault="00B407BB" w:rsidP="00B24ADF">
                  <w:pPr>
                    <w:jc w:val="center"/>
                    <w:rPr>
                      <w:rFonts w:ascii="Calibri" w:hAnsi="Calibri" w:cs="Calibri"/>
                      <w:i/>
                      <w:iCs/>
                      <w:sz w:val="16"/>
                      <w:szCs w:val="16"/>
                    </w:rPr>
                  </w:pPr>
                  <w:r w:rsidRPr="00104146">
                    <w:rPr>
                      <w:rFonts w:ascii="Calibri" w:hAnsi="Calibri" w:cs="Calibri"/>
                      <w:i/>
                      <w:iCs/>
                      <w:sz w:val="16"/>
                      <w:szCs w:val="16"/>
                    </w:rPr>
                    <w:t>ΠΕΡΙΟΔΟΣ 1/1/2019 - 31/12/2019.</w:t>
                  </w:r>
                </w:p>
              </w:tc>
            </w:tr>
            <w:tr w:rsidR="00B407BB" w:rsidRPr="00104146" w:rsidTr="00B24ADF">
              <w:trPr>
                <w:trHeight w:val="260"/>
                <w:jc w:val="center"/>
              </w:trPr>
              <w:tc>
                <w:tcPr>
                  <w:tcW w:w="554" w:type="dxa"/>
                  <w:vMerge w:val="restart"/>
                  <w:tcBorders>
                    <w:top w:val="single" w:sz="8" w:space="0" w:color="auto"/>
                    <w:left w:val="single" w:sz="8" w:space="0" w:color="auto"/>
                    <w:bottom w:val="single" w:sz="8" w:space="0" w:color="000000"/>
                    <w:right w:val="single" w:sz="4" w:space="0" w:color="auto"/>
                  </w:tcBorders>
                  <w:shd w:val="clear" w:color="000000" w:fill="99CCFF"/>
                  <w:noWrap/>
                  <w:vAlign w:val="center"/>
                  <w:hideMark/>
                </w:tcPr>
                <w:p w:rsidR="00B407BB" w:rsidRPr="00104146" w:rsidRDefault="00B407BB" w:rsidP="00B24ADF">
                  <w:pPr>
                    <w:jc w:val="center"/>
                    <w:rPr>
                      <w:rFonts w:ascii="Calibri" w:hAnsi="Calibri" w:cs="Calibri"/>
                      <w:b/>
                      <w:bCs/>
                    </w:rPr>
                  </w:pPr>
                  <w:r w:rsidRPr="00104146">
                    <w:rPr>
                      <w:rFonts w:ascii="Calibri" w:hAnsi="Calibri" w:cs="Calibri"/>
                      <w:b/>
                      <w:bCs/>
                    </w:rPr>
                    <w:t>Κ.Α.</w:t>
                  </w:r>
                </w:p>
              </w:tc>
              <w:tc>
                <w:tcPr>
                  <w:tcW w:w="6521" w:type="dxa"/>
                  <w:gridSpan w:val="5"/>
                  <w:vMerge w:val="restart"/>
                  <w:tcBorders>
                    <w:top w:val="single" w:sz="8" w:space="0" w:color="auto"/>
                    <w:left w:val="single" w:sz="4" w:space="0" w:color="auto"/>
                    <w:bottom w:val="single" w:sz="8" w:space="0" w:color="000000"/>
                    <w:right w:val="single" w:sz="8" w:space="0" w:color="auto"/>
                  </w:tcBorders>
                  <w:shd w:val="clear" w:color="000000" w:fill="99CCFF"/>
                  <w:noWrap/>
                  <w:vAlign w:val="center"/>
                  <w:hideMark/>
                </w:tcPr>
                <w:p w:rsidR="00B407BB" w:rsidRPr="00104146" w:rsidRDefault="00B407BB" w:rsidP="00B24ADF">
                  <w:pPr>
                    <w:jc w:val="center"/>
                    <w:rPr>
                      <w:rFonts w:ascii="Calibri" w:hAnsi="Calibri" w:cs="Calibri"/>
                      <w:b/>
                      <w:bCs/>
                    </w:rPr>
                  </w:pPr>
                  <w:r w:rsidRPr="00104146">
                    <w:rPr>
                      <w:rFonts w:ascii="Calibri" w:hAnsi="Calibri" w:cs="Calibri"/>
                      <w:b/>
                      <w:bCs/>
                    </w:rPr>
                    <w:t>ΑΝΑΚΕΦΑΛΑΙΩΣΗ ΕΣΟΔΩΝ</w:t>
                  </w:r>
                </w:p>
              </w:tc>
              <w:tc>
                <w:tcPr>
                  <w:tcW w:w="1508" w:type="dxa"/>
                  <w:gridSpan w:val="2"/>
                  <w:tcBorders>
                    <w:top w:val="single" w:sz="8" w:space="0" w:color="auto"/>
                    <w:left w:val="nil"/>
                    <w:bottom w:val="single" w:sz="4" w:space="0" w:color="auto"/>
                    <w:right w:val="single" w:sz="8" w:space="0" w:color="auto"/>
                  </w:tcBorders>
                  <w:shd w:val="clear" w:color="000000" w:fill="99CCFF"/>
                  <w:vAlign w:val="center"/>
                  <w:hideMark/>
                </w:tcPr>
                <w:p w:rsidR="00B407BB" w:rsidRPr="00104146" w:rsidRDefault="00B407BB" w:rsidP="00B24ADF">
                  <w:pPr>
                    <w:jc w:val="center"/>
                    <w:rPr>
                      <w:rFonts w:ascii="Calibri" w:hAnsi="Calibri" w:cs="Calibri"/>
                      <w:b/>
                      <w:bCs/>
                    </w:rPr>
                  </w:pPr>
                  <w:proofErr w:type="spellStart"/>
                  <w:r w:rsidRPr="00104146">
                    <w:rPr>
                      <w:rFonts w:ascii="Calibri" w:hAnsi="Calibri" w:cs="Calibri"/>
                      <w:b/>
                      <w:bCs/>
                    </w:rPr>
                    <w:t>Προϋπ</w:t>
                  </w:r>
                  <w:proofErr w:type="spellEnd"/>
                  <w:r w:rsidRPr="00104146">
                    <w:rPr>
                      <w:rFonts w:ascii="Calibri" w:hAnsi="Calibri" w:cs="Calibri"/>
                      <w:b/>
                      <w:bCs/>
                    </w:rPr>
                    <w:t>/</w:t>
                  </w:r>
                  <w:proofErr w:type="spellStart"/>
                  <w:r w:rsidRPr="00104146">
                    <w:rPr>
                      <w:rFonts w:ascii="Calibri" w:hAnsi="Calibri" w:cs="Calibri"/>
                      <w:b/>
                      <w:bCs/>
                    </w:rPr>
                    <w:t>σμός</w:t>
                  </w:r>
                  <w:proofErr w:type="spellEnd"/>
                </w:p>
              </w:tc>
              <w:tc>
                <w:tcPr>
                  <w:tcW w:w="1592" w:type="dxa"/>
                  <w:gridSpan w:val="2"/>
                  <w:tcBorders>
                    <w:top w:val="single" w:sz="8" w:space="0" w:color="auto"/>
                    <w:left w:val="nil"/>
                    <w:bottom w:val="single" w:sz="4" w:space="0" w:color="auto"/>
                    <w:right w:val="single" w:sz="4" w:space="0" w:color="auto"/>
                  </w:tcBorders>
                  <w:shd w:val="clear" w:color="000000" w:fill="99CCFF"/>
                  <w:vAlign w:val="center"/>
                  <w:hideMark/>
                </w:tcPr>
                <w:p w:rsidR="00B407BB" w:rsidRPr="00104146" w:rsidRDefault="00B407BB" w:rsidP="00B24ADF">
                  <w:pPr>
                    <w:jc w:val="center"/>
                    <w:rPr>
                      <w:rFonts w:ascii="Calibri" w:hAnsi="Calibri" w:cs="Calibri"/>
                      <w:b/>
                      <w:bCs/>
                    </w:rPr>
                  </w:pPr>
                  <w:r w:rsidRPr="00104146">
                    <w:rPr>
                      <w:rFonts w:ascii="Calibri" w:hAnsi="Calibri" w:cs="Calibri"/>
                      <w:b/>
                      <w:bCs/>
                    </w:rPr>
                    <w:t>Βεβαιωθέντα</w:t>
                  </w:r>
                </w:p>
              </w:tc>
              <w:tc>
                <w:tcPr>
                  <w:tcW w:w="1003" w:type="dxa"/>
                  <w:tcBorders>
                    <w:top w:val="single" w:sz="8" w:space="0" w:color="auto"/>
                    <w:left w:val="nil"/>
                    <w:bottom w:val="single" w:sz="4" w:space="0" w:color="auto"/>
                    <w:right w:val="nil"/>
                  </w:tcBorders>
                  <w:shd w:val="clear" w:color="000000" w:fill="99CCFF"/>
                  <w:vAlign w:val="center"/>
                  <w:hideMark/>
                </w:tcPr>
                <w:p w:rsidR="00B407BB" w:rsidRPr="00104146" w:rsidRDefault="00B407BB" w:rsidP="00B24ADF">
                  <w:pPr>
                    <w:jc w:val="center"/>
                    <w:rPr>
                      <w:rFonts w:ascii="Calibri" w:hAnsi="Calibri" w:cs="Calibri"/>
                      <w:b/>
                      <w:bCs/>
                    </w:rPr>
                  </w:pPr>
                  <w:r w:rsidRPr="00104146">
                    <w:rPr>
                      <w:rFonts w:ascii="Calibri" w:hAnsi="Calibri" w:cs="Calibri"/>
                      <w:b/>
                      <w:bCs/>
                    </w:rPr>
                    <w:t>%</w:t>
                  </w:r>
                </w:p>
              </w:tc>
              <w:tc>
                <w:tcPr>
                  <w:tcW w:w="1593" w:type="dxa"/>
                  <w:gridSpan w:val="2"/>
                  <w:tcBorders>
                    <w:top w:val="nil"/>
                    <w:left w:val="single" w:sz="8" w:space="0" w:color="auto"/>
                    <w:bottom w:val="single" w:sz="4" w:space="0" w:color="auto"/>
                    <w:right w:val="single" w:sz="4" w:space="0" w:color="auto"/>
                  </w:tcBorders>
                  <w:shd w:val="clear" w:color="000000" w:fill="99CCFF"/>
                  <w:vAlign w:val="center"/>
                  <w:hideMark/>
                </w:tcPr>
                <w:p w:rsidR="00B407BB" w:rsidRPr="00104146" w:rsidRDefault="00B407BB" w:rsidP="00B24ADF">
                  <w:pPr>
                    <w:jc w:val="center"/>
                    <w:rPr>
                      <w:rFonts w:ascii="Calibri" w:hAnsi="Calibri" w:cs="Calibri"/>
                      <w:b/>
                      <w:bCs/>
                    </w:rPr>
                  </w:pPr>
                  <w:r w:rsidRPr="00104146">
                    <w:rPr>
                      <w:rFonts w:ascii="Calibri" w:hAnsi="Calibri" w:cs="Calibri"/>
                      <w:b/>
                      <w:bCs/>
                    </w:rPr>
                    <w:t>Εισπραχθέντα</w:t>
                  </w:r>
                </w:p>
              </w:tc>
              <w:tc>
                <w:tcPr>
                  <w:tcW w:w="2125" w:type="dxa"/>
                  <w:gridSpan w:val="5"/>
                  <w:tcBorders>
                    <w:top w:val="single" w:sz="8" w:space="0" w:color="auto"/>
                    <w:left w:val="nil"/>
                    <w:bottom w:val="single" w:sz="4" w:space="0" w:color="auto"/>
                    <w:right w:val="single" w:sz="8" w:space="0" w:color="000000"/>
                  </w:tcBorders>
                  <w:shd w:val="clear" w:color="000000" w:fill="99CCFF"/>
                  <w:vAlign w:val="center"/>
                  <w:hideMark/>
                </w:tcPr>
                <w:p w:rsidR="00B407BB" w:rsidRPr="00104146" w:rsidRDefault="00B407BB" w:rsidP="00B24ADF">
                  <w:pPr>
                    <w:jc w:val="center"/>
                    <w:rPr>
                      <w:rFonts w:ascii="Calibri" w:hAnsi="Calibri" w:cs="Calibri"/>
                      <w:b/>
                      <w:bCs/>
                    </w:rPr>
                  </w:pPr>
                  <w:r w:rsidRPr="00104146">
                    <w:rPr>
                      <w:rFonts w:ascii="Calibri" w:hAnsi="Calibri" w:cs="Calibri"/>
                      <w:b/>
                      <w:bCs/>
                    </w:rPr>
                    <w:t>%</w:t>
                  </w:r>
                </w:p>
              </w:tc>
            </w:tr>
            <w:tr w:rsidR="00B407BB" w:rsidRPr="00104146" w:rsidTr="00B24ADF">
              <w:trPr>
                <w:trHeight w:val="270"/>
                <w:jc w:val="center"/>
              </w:trPr>
              <w:tc>
                <w:tcPr>
                  <w:tcW w:w="554" w:type="dxa"/>
                  <w:vMerge/>
                  <w:tcBorders>
                    <w:top w:val="single" w:sz="8" w:space="0" w:color="auto"/>
                    <w:left w:val="single" w:sz="8" w:space="0" w:color="auto"/>
                    <w:bottom w:val="single" w:sz="8" w:space="0" w:color="000000"/>
                    <w:right w:val="single" w:sz="4" w:space="0" w:color="auto"/>
                  </w:tcBorders>
                  <w:vAlign w:val="center"/>
                  <w:hideMark/>
                </w:tcPr>
                <w:p w:rsidR="00B407BB" w:rsidRPr="00104146" w:rsidRDefault="00B407BB" w:rsidP="00B24ADF">
                  <w:pPr>
                    <w:rPr>
                      <w:rFonts w:ascii="Calibri" w:hAnsi="Calibri" w:cs="Calibri"/>
                      <w:b/>
                      <w:bCs/>
                    </w:rPr>
                  </w:pPr>
                </w:p>
              </w:tc>
              <w:tc>
                <w:tcPr>
                  <w:tcW w:w="6521" w:type="dxa"/>
                  <w:gridSpan w:val="5"/>
                  <w:vMerge/>
                  <w:tcBorders>
                    <w:top w:val="single" w:sz="8" w:space="0" w:color="auto"/>
                    <w:left w:val="single" w:sz="4" w:space="0" w:color="auto"/>
                    <w:bottom w:val="single" w:sz="8" w:space="0" w:color="000000"/>
                    <w:right w:val="single" w:sz="8" w:space="0" w:color="auto"/>
                  </w:tcBorders>
                  <w:vAlign w:val="center"/>
                  <w:hideMark/>
                </w:tcPr>
                <w:p w:rsidR="00B407BB" w:rsidRPr="00104146" w:rsidRDefault="00B407BB" w:rsidP="00B24ADF">
                  <w:pPr>
                    <w:rPr>
                      <w:rFonts w:ascii="Calibri" w:hAnsi="Calibri" w:cs="Calibri"/>
                      <w:b/>
                      <w:bCs/>
                    </w:rPr>
                  </w:pPr>
                </w:p>
              </w:tc>
              <w:tc>
                <w:tcPr>
                  <w:tcW w:w="1508" w:type="dxa"/>
                  <w:gridSpan w:val="2"/>
                  <w:tcBorders>
                    <w:top w:val="nil"/>
                    <w:left w:val="nil"/>
                    <w:bottom w:val="single" w:sz="8" w:space="0" w:color="auto"/>
                    <w:right w:val="single" w:sz="8" w:space="0" w:color="auto"/>
                  </w:tcBorders>
                  <w:shd w:val="clear" w:color="000000" w:fill="99CCFF"/>
                  <w:vAlign w:val="center"/>
                  <w:hideMark/>
                </w:tcPr>
                <w:p w:rsidR="00B407BB" w:rsidRPr="00104146" w:rsidRDefault="00B407BB" w:rsidP="00B24ADF">
                  <w:pPr>
                    <w:jc w:val="center"/>
                    <w:rPr>
                      <w:rFonts w:ascii="Calibri" w:hAnsi="Calibri" w:cs="Calibri"/>
                    </w:rPr>
                  </w:pPr>
                  <w:r w:rsidRPr="00104146">
                    <w:rPr>
                      <w:rFonts w:ascii="Calibri" w:hAnsi="Calibri" w:cs="Calibri"/>
                    </w:rPr>
                    <w:t>1</w:t>
                  </w:r>
                </w:p>
              </w:tc>
              <w:tc>
                <w:tcPr>
                  <w:tcW w:w="1592" w:type="dxa"/>
                  <w:gridSpan w:val="2"/>
                  <w:tcBorders>
                    <w:top w:val="nil"/>
                    <w:left w:val="nil"/>
                    <w:bottom w:val="single" w:sz="8" w:space="0" w:color="auto"/>
                    <w:right w:val="single" w:sz="4" w:space="0" w:color="auto"/>
                  </w:tcBorders>
                  <w:shd w:val="clear" w:color="000000" w:fill="99CCFF"/>
                  <w:vAlign w:val="center"/>
                  <w:hideMark/>
                </w:tcPr>
                <w:p w:rsidR="00B407BB" w:rsidRPr="00104146" w:rsidRDefault="00B407BB" w:rsidP="00B24ADF">
                  <w:pPr>
                    <w:jc w:val="center"/>
                    <w:rPr>
                      <w:rFonts w:ascii="Calibri" w:hAnsi="Calibri" w:cs="Calibri"/>
                    </w:rPr>
                  </w:pPr>
                  <w:r w:rsidRPr="00104146">
                    <w:rPr>
                      <w:rFonts w:ascii="Calibri" w:hAnsi="Calibri" w:cs="Calibri"/>
                    </w:rPr>
                    <w:t>2</w:t>
                  </w:r>
                </w:p>
              </w:tc>
              <w:tc>
                <w:tcPr>
                  <w:tcW w:w="1003" w:type="dxa"/>
                  <w:tcBorders>
                    <w:top w:val="nil"/>
                    <w:left w:val="nil"/>
                    <w:bottom w:val="single" w:sz="8" w:space="0" w:color="auto"/>
                    <w:right w:val="single" w:sz="4" w:space="0" w:color="auto"/>
                  </w:tcBorders>
                  <w:shd w:val="clear" w:color="000000" w:fill="99CCFF"/>
                  <w:vAlign w:val="center"/>
                  <w:hideMark/>
                </w:tcPr>
                <w:p w:rsidR="00B407BB" w:rsidRPr="00104146" w:rsidRDefault="00B407BB" w:rsidP="00B24ADF">
                  <w:pPr>
                    <w:jc w:val="center"/>
                    <w:rPr>
                      <w:rFonts w:ascii="Calibri" w:hAnsi="Calibri" w:cs="Calibri"/>
                    </w:rPr>
                  </w:pPr>
                  <w:r w:rsidRPr="00104146">
                    <w:rPr>
                      <w:rFonts w:ascii="Calibri" w:hAnsi="Calibri" w:cs="Calibri"/>
                    </w:rPr>
                    <w:t>2/1</w:t>
                  </w:r>
                </w:p>
              </w:tc>
              <w:tc>
                <w:tcPr>
                  <w:tcW w:w="1593" w:type="dxa"/>
                  <w:gridSpan w:val="2"/>
                  <w:tcBorders>
                    <w:top w:val="nil"/>
                    <w:left w:val="single" w:sz="8" w:space="0" w:color="auto"/>
                    <w:bottom w:val="single" w:sz="8" w:space="0" w:color="auto"/>
                    <w:right w:val="single" w:sz="4" w:space="0" w:color="auto"/>
                  </w:tcBorders>
                  <w:shd w:val="clear" w:color="000000" w:fill="99CCFF"/>
                  <w:vAlign w:val="center"/>
                  <w:hideMark/>
                </w:tcPr>
                <w:p w:rsidR="00B407BB" w:rsidRPr="00104146" w:rsidRDefault="00B407BB" w:rsidP="00B24ADF">
                  <w:pPr>
                    <w:jc w:val="center"/>
                    <w:rPr>
                      <w:rFonts w:ascii="Calibri" w:hAnsi="Calibri" w:cs="Calibri"/>
                    </w:rPr>
                  </w:pPr>
                  <w:r w:rsidRPr="00104146">
                    <w:rPr>
                      <w:rFonts w:ascii="Calibri" w:hAnsi="Calibri" w:cs="Calibri"/>
                    </w:rPr>
                    <w:t>3</w:t>
                  </w:r>
                </w:p>
              </w:tc>
              <w:tc>
                <w:tcPr>
                  <w:tcW w:w="1003" w:type="dxa"/>
                  <w:gridSpan w:val="2"/>
                  <w:tcBorders>
                    <w:top w:val="nil"/>
                    <w:left w:val="nil"/>
                    <w:bottom w:val="single" w:sz="8" w:space="0" w:color="auto"/>
                    <w:right w:val="single" w:sz="4" w:space="0" w:color="auto"/>
                  </w:tcBorders>
                  <w:shd w:val="clear" w:color="000000" w:fill="99CCFF"/>
                  <w:vAlign w:val="center"/>
                  <w:hideMark/>
                </w:tcPr>
                <w:p w:rsidR="00B407BB" w:rsidRPr="00104146" w:rsidRDefault="00B407BB" w:rsidP="00B24ADF">
                  <w:pPr>
                    <w:jc w:val="center"/>
                    <w:rPr>
                      <w:rFonts w:ascii="Calibri" w:hAnsi="Calibri" w:cs="Calibri"/>
                    </w:rPr>
                  </w:pPr>
                  <w:r w:rsidRPr="00104146">
                    <w:rPr>
                      <w:rFonts w:ascii="Calibri" w:hAnsi="Calibri" w:cs="Calibri"/>
                    </w:rPr>
                    <w:t>3/1</w:t>
                  </w:r>
                </w:p>
              </w:tc>
              <w:tc>
                <w:tcPr>
                  <w:tcW w:w="1122" w:type="dxa"/>
                  <w:gridSpan w:val="3"/>
                  <w:tcBorders>
                    <w:top w:val="nil"/>
                    <w:left w:val="nil"/>
                    <w:bottom w:val="single" w:sz="8" w:space="0" w:color="auto"/>
                    <w:right w:val="single" w:sz="8" w:space="0" w:color="auto"/>
                  </w:tcBorders>
                  <w:shd w:val="clear" w:color="000000" w:fill="99CCFF"/>
                  <w:vAlign w:val="center"/>
                  <w:hideMark/>
                </w:tcPr>
                <w:p w:rsidR="00B407BB" w:rsidRPr="00104146" w:rsidRDefault="00B407BB" w:rsidP="00B24ADF">
                  <w:pPr>
                    <w:jc w:val="center"/>
                    <w:rPr>
                      <w:rFonts w:ascii="Calibri" w:hAnsi="Calibri" w:cs="Calibri"/>
                    </w:rPr>
                  </w:pPr>
                  <w:r w:rsidRPr="00104146">
                    <w:rPr>
                      <w:rFonts w:ascii="Calibri" w:hAnsi="Calibri" w:cs="Calibri"/>
                    </w:rPr>
                    <w:t>3/2</w:t>
                  </w:r>
                </w:p>
              </w:tc>
            </w:tr>
            <w:tr w:rsidR="00B407BB" w:rsidRPr="00104146" w:rsidTr="00B24ADF">
              <w:trPr>
                <w:trHeight w:val="315"/>
                <w:jc w:val="center"/>
              </w:trPr>
              <w:tc>
                <w:tcPr>
                  <w:tcW w:w="554" w:type="dxa"/>
                  <w:tcBorders>
                    <w:top w:val="nil"/>
                    <w:left w:val="single" w:sz="8" w:space="0" w:color="auto"/>
                    <w:bottom w:val="single" w:sz="4" w:space="0" w:color="auto"/>
                    <w:right w:val="single" w:sz="4" w:space="0" w:color="auto"/>
                  </w:tcBorders>
                  <w:shd w:val="clear" w:color="000000" w:fill="FFFF99"/>
                  <w:noWrap/>
                  <w:vAlign w:val="center"/>
                  <w:hideMark/>
                </w:tcPr>
                <w:p w:rsidR="00B407BB" w:rsidRPr="00104146" w:rsidRDefault="00B407BB" w:rsidP="00B24ADF">
                  <w:pPr>
                    <w:rPr>
                      <w:rFonts w:ascii="Calibri" w:hAnsi="Calibri" w:cs="Calibri"/>
                      <w:b/>
                      <w:bCs/>
                      <w:sz w:val="18"/>
                      <w:szCs w:val="18"/>
                    </w:rPr>
                  </w:pPr>
                  <w:r w:rsidRPr="00104146">
                    <w:rPr>
                      <w:rFonts w:ascii="Calibri" w:hAnsi="Calibri" w:cs="Calibri"/>
                      <w:b/>
                      <w:bCs/>
                      <w:sz w:val="18"/>
                      <w:szCs w:val="18"/>
                    </w:rPr>
                    <w:t>0</w:t>
                  </w:r>
                </w:p>
              </w:tc>
              <w:tc>
                <w:tcPr>
                  <w:tcW w:w="6521" w:type="dxa"/>
                  <w:gridSpan w:val="5"/>
                  <w:tcBorders>
                    <w:top w:val="nil"/>
                    <w:left w:val="nil"/>
                    <w:bottom w:val="single" w:sz="4" w:space="0" w:color="auto"/>
                    <w:right w:val="nil"/>
                  </w:tcBorders>
                  <w:shd w:val="clear" w:color="000000" w:fill="FFFF99"/>
                  <w:vAlign w:val="center"/>
                  <w:hideMark/>
                </w:tcPr>
                <w:p w:rsidR="00B407BB" w:rsidRPr="00104146" w:rsidRDefault="00B407BB" w:rsidP="00B24ADF">
                  <w:pPr>
                    <w:rPr>
                      <w:rFonts w:ascii="Calibri" w:hAnsi="Calibri" w:cs="Calibri"/>
                      <w:b/>
                      <w:bCs/>
                      <w:sz w:val="18"/>
                      <w:szCs w:val="18"/>
                    </w:rPr>
                  </w:pPr>
                  <w:r w:rsidRPr="00104146">
                    <w:rPr>
                      <w:rFonts w:ascii="Calibri" w:hAnsi="Calibri" w:cs="Calibri"/>
                      <w:b/>
                      <w:bCs/>
                      <w:sz w:val="18"/>
                      <w:szCs w:val="18"/>
                    </w:rPr>
                    <w:t>Τακτικά έσοδα</w:t>
                  </w:r>
                </w:p>
              </w:tc>
              <w:tc>
                <w:tcPr>
                  <w:tcW w:w="1508" w:type="dxa"/>
                  <w:gridSpan w:val="2"/>
                  <w:tcBorders>
                    <w:top w:val="nil"/>
                    <w:left w:val="single" w:sz="8" w:space="0" w:color="auto"/>
                    <w:bottom w:val="single" w:sz="4" w:space="0" w:color="auto"/>
                    <w:right w:val="single" w:sz="8"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7.024.339,20</w:t>
                  </w:r>
                </w:p>
              </w:tc>
              <w:tc>
                <w:tcPr>
                  <w:tcW w:w="1592" w:type="dxa"/>
                  <w:gridSpan w:val="2"/>
                  <w:tcBorders>
                    <w:top w:val="nil"/>
                    <w:left w:val="nil"/>
                    <w:bottom w:val="single" w:sz="4" w:space="0" w:color="auto"/>
                    <w:right w:val="single" w:sz="4"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8.284.317,04</w:t>
                  </w:r>
                </w:p>
              </w:tc>
              <w:tc>
                <w:tcPr>
                  <w:tcW w:w="1003" w:type="dxa"/>
                  <w:tcBorders>
                    <w:top w:val="nil"/>
                    <w:left w:val="nil"/>
                    <w:bottom w:val="single" w:sz="4" w:space="0" w:color="auto"/>
                    <w:right w:val="nil"/>
                  </w:tcBorders>
                  <w:shd w:val="clear" w:color="000000" w:fill="FFFF99"/>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117,94%</w:t>
                  </w:r>
                </w:p>
              </w:tc>
              <w:tc>
                <w:tcPr>
                  <w:tcW w:w="1593" w:type="dxa"/>
                  <w:gridSpan w:val="2"/>
                  <w:tcBorders>
                    <w:top w:val="nil"/>
                    <w:left w:val="single" w:sz="8" w:space="0" w:color="auto"/>
                    <w:bottom w:val="single" w:sz="4" w:space="0" w:color="auto"/>
                    <w:right w:val="single" w:sz="4"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7.231.325,17</w:t>
                  </w:r>
                </w:p>
              </w:tc>
              <w:tc>
                <w:tcPr>
                  <w:tcW w:w="1003" w:type="dxa"/>
                  <w:gridSpan w:val="2"/>
                  <w:tcBorders>
                    <w:top w:val="nil"/>
                    <w:left w:val="nil"/>
                    <w:bottom w:val="single" w:sz="4" w:space="0" w:color="auto"/>
                    <w:right w:val="single" w:sz="4" w:space="0" w:color="auto"/>
                  </w:tcBorders>
                  <w:shd w:val="clear" w:color="000000" w:fill="FFFF99"/>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102,95%</w:t>
                  </w:r>
                </w:p>
              </w:tc>
              <w:tc>
                <w:tcPr>
                  <w:tcW w:w="1122" w:type="dxa"/>
                  <w:gridSpan w:val="3"/>
                  <w:tcBorders>
                    <w:top w:val="nil"/>
                    <w:left w:val="nil"/>
                    <w:bottom w:val="single" w:sz="4" w:space="0" w:color="auto"/>
                    <w:right w:val="single" w:sz="8" w:space="0" w:color="auto"/>
                  </w:tcBorders>
                  <w:shd w:val="clear" w:color="000000" w:fill="FFFF99"/>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87,29%</w:t>
                  </w:r>
                </w:p>
              </w:tc>
            </w:tr>
            <w:tr w:rsidR="00B407BB" w:rsidRPr="00104146" w:rsidTr="00B24ADF">
              <w:trPr>
                <w:trHeight w:val="27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01</w:t>
                  </w:r>
                </w:p>
              </w:tc>
              <w:tc>
                <w:tcPr>
                  <w:tcW w:w="6521" w:type="dxa"/>
                  <w:gridSpan w:val="5"/>
                  <w:tcBorders>
                    <w:top w:val="nil"/>
                    <w:left w:val="nil"/>
                    <w:bottom w:val="single" w:sz="4" w:space="0" w:color="auto"/>
                    <w:right w:val="nil"/>
                  </w:tcBorders>
                  <w:shd w:val="clear" w:color="000000" w:fill="FFFFFF"/>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Πρόσοδοι από ακίνητη περιούσια</w:t>
                  </w:r>
                </w:p>
              </w:tc>
              <w:tc>
                <w:tcPr>
                  <w:tcW w:w="1508"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397.263,88</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439.551,08</w:t>
                  </w:r>
                </w:p>
              </w:tc>
              <w:tc>
                <w:tcPr>
                  <w:tcW w:w="1003" w:type="dxa"/>
                  <w:tcBorders>
                    <w:top w:val="nil"/>
                    <w:left w:val="single" w:sz="4" w:space="0" w:color="auto"/>
                    <w:bottom w:val="single" w:sz="4" w:space="0" w:color="auto"/>
                    <w:right w:val="nil"/>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110,64%</w:t>
                  </w:r>
                </w:p>
              </w:tc>
              <w:tc>
                <w:tcPr>
                  <w:tcW w:w="1593"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371.865,93</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93,61%</w:t>
                  </w:r>
                </w:p>
              </w:tc>
              <w:tc>
                <w:tcPr>
                  <w:tcW w:w="1122" w:type="dxa"/>
                  <w:gridSpan w:val="3"/>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84,60%</w:t>
                  </w:r>
                </w:p>
              </w:tc>
            </w:tr>
            <w:tr w:rsidR="00B407BB" w:rsidRPr="00104146" w:rsidTr="00B24ADF">
              <w:trPr>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02</w:t>
                  </w:r>
                </w:p>
              </w:tc>
              <w:tc>
                <w:tcPr>
                  <w:tcW w:w="6521" w:type="dxa"/>
                  <w:gridSpan w:val="5"/>
                  <w:tcBorders>
                    <w:top w:val="nil"/>
                    <w:left w:val="nil"/>
                    <w:bottom w:val="single" w:sz="4" w:space="0" w:color="auto"/>
                    <w:right w:val="nil"/>
                  </w:tcBorders>
                  <w:shd w:val="clear" w:color="000000" w:fill="FFFFFF"/>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Πρόσοδοι από κινητή περιούσια</w:t>
                  </w:r>
                </w:p>
              </w:tc>
              <w:tc>
                <w:tcPr>
                  <w:tcW w:w="1508"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76.000,00</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58.694,53</w:t>
                  </w:r>
                </w:p>
              </w:tc>
              <w:tc>
                <w:tcPr>
                  <w:tcW w:w="1003" w:type="dxa"/>
                  <w:tcBorders>
                    <w:top w:val="nil"/>
                    <w:left w:val="single" w:sz="4" w:space="0" w:color="auto"/>
                    <w:bottom w:val="single" w:sz="4" w:space="0" w:color="auto"/>
                    <w:right w:val="nil"/>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77,23%</w:t>
                  </w:r>
                </w:p>
              </w:tc>
              <w:tc>
                <w:tcPr>
                  <w:tcW w:w="1593"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58.694,53</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77,23%</w:t>
                  </w:r>
                </w:p>
              </w:tc>
              <w:tc>
                <w:tcPr>
                  <w:tcW w:w="1122" w:type="dxa"/>
                  <w:gridSpan w:val="3"/>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100,00%</w:t>
                  </w:r>
                </w:p>
              </w:tc>
            </w:tr>
            <w:tr w:rsidR="00B407BB" w:rsidRPr="00104146" w:rsidTr="00B24ADF">
              <w:trPr>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03</w:t>
                  </w:r>
                </w:p>
              </w:tc>
              <w:tc>
                <w:tcPr>
                  <w:tcW w:w="6521" w:type="dxa"/>
                  <w:gridSpan w:val="5"/>
                  <w:tcBorders>
                    <w:top w:val="nil"/>
                    <w:left w:val="nil"/>
                    <w:bottom w:val="single" w:sz="4" w:space="0" w:color="auto"/>
                    <w:right w:val="nil"/>
                  </w:tcBorders>
                  <w:shd w:val="clear" w:color="000000" w:fill="FFFFFF"/>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Έσοδα από ανταποδοτικά τέλη και δικαιώματα</w:t>
                  </w:r>
                </w:p>
              </w:tc>
              <w:tc>
                <w:tcPr>
                  <w:tcW w:w="1508"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1.370.000,00</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2.156.803,91</w:t>
                  </w:r>
                </w:p>
              </w:tc>
              <w:tc>
                <w:tcPr>
                  <w:tcW w:w="1003" w:type="dxa"/>
                  <w:tcBorders>
                    <w:top w:val="nil"/>
                    <w:left w:val="single" w:sz="4" w:space="0" w:color="auto"/>
                    <w:bottom w:val="single" w:sz="4" w:space="0" w:color="auto"/>
                    <w:right w:val="nil"/>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157,43%</w:t>
                  </w:r>
                </w:p>
              </w:tc>
              <w:tc>
                <w:tcPr>
                  <w:tcW w:w="1593"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1.295.845,51</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94,59%</w:t>
                  </w:r>
                </w:p>
              </w:tc>
              <w:tc>
                <w:tcPr>
                  <w:tcW w:w="1122" w:type="dxa"/>
                  <w:gridSpan w:val="3"/>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60,08%</w:t>
                  </w:r>
                </w:p>
              </w:tc>
            </w:tr>
            <w:tr w:rsidR="00B407BB" w:rsidRPr="00104146" w:rsidTr="00B24ADF">
              <w:trPr>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04</w:t>
                  </w:r>
                </w:p>
              </w:tc>
              <w:tc>
                <w:tcPr>
                  <w:tcW w:w="6521" w:type="dxa"/>
                  <w:gridSpan w:val="5"/>
                  <w:tcBorders>
                    <w:top w:val="nil"/>
                    <w:left w:val="nil"/>
                    <w:bottom w:val="single" w:sz="4" w:space="0" w:color="auto"/>
                    <w:right w:val="nil"/>
                  </w:tcBorders>
                  <w:shd w:val="clear" w:color="000000" w:fill="FFFFFF"/>
                  <w:noWrap/>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Έσοδα από λοιπά τέλη - δικαιώματα και παροχή υπηρεσιών</w:t>
                  </w:r>
                </w:p>
              </w:tc>
              <w:tc>
                <w:tcPr>
                  <w:tcW w:w="1508"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363.080,00</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428.478,95</w:t>
                  </w:r>
                </w:p>
              </w:tc>
              <w:tc>
                <w:tcPr>
                  <w:tcW w:w="1003" w:type="dxa"/>
                  <w:tcBorders>
                    <w:top w:val="nil"/>
                    <w:left w:val="single" w:sz="4" w:space="0" w:color="auto"/>
                    <w:bottom w:val="single" w:sz="4" w:space="0" w:color="auto"/>
                    <w:right w:val="nil"/>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118,01%</w:t>
                  </w:r>
                </w:p>
              </w:tc>
              <w:tc>
                <w:tcPr>
                  <w:tcW w:w="1593"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397.793,09</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109,56%</w:t>
                  </w:r>
                </w:p>
              </w:tc>
              <w:tc>
                <w:tcPr>
                  <w:tcW w:w="1122" w:type="dxa"/>
                  <w:gridSpan w:val="3"/>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92,84%</w:t>
                  </w:r>
                </w:p>
              </w:tc>
            </w:tr>
            <w:tr w:rsidR="00B407BB" w:rsidRPr="00104146" w:rsidTr="00B24ADF">
              <w:trPr>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05</w:t>
                  </w:r>
                </w:p>
              </w:tc>
              <w:tc>
                <w:tcPr>
                  <w:tcW w:w="6521" w:type="dxa"/>
                  <w:gridSpan w:val="5"/>
                  <w:tcBorders>
                    <w:top w:val="nil"/>
                    <w:left w:val="nil"/>
                    <w:bottom w:val="single" w:sz="4" w:space="0" w:color="auto"/>
                    <w:right w:val="nil"/>
                  </w:tcBorders>
                  <w:shd w:val="clear" w:color="000000" w:fill="FFFFFF"/>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Φόροι και εισφορές</w:t>
                  </w:r>
                </w:p>
              </w:tc>
              <w:tc>
                <w:tcPr>
                  <w:tcW w:w="1508"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212.158,00</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270.704,11</w:t>
                  </w:r>
                </w:p>
              </w:tc>
              <w:tc>
                <w:tcPr>
                  <w:tcW w:w="1003" w:type="dxa"/>
                  <w:tcBorders>
                    <w:top w:val="nil"/>
                    <w:left w:val="single" w:sz="4" w:space="0" w:color="auto"/>
                    <w:bottom w:val="single" w:sz="4" w:space="0" w:color="auto"/>
                    <w:right w:val="nil"/>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127,60%</w:t>
                  </w:r>
                </w:p>
              </w:tc>
              <w:tc>
                <w:tcPr>
                  <w:tcW w:w="1593"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192.129,26</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90,56%</w:t>
                  </w:r>
                </w:p>
              </w:tc>
              <w:tc>
                <w:tcPr>
                  <w:tcW w:w="1122" w:type="dxa"/>
                  <w:gridSpan w:val="3"/>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70,97%</w:t>
                  </w:r>
                </w:p>
              </w:tc>
            </w:tr>
            <w:tr w:rsidR="00B407BB" w:rsidRPr="00104146" w:rsidTr="00B24ADF">
              <w:trPr>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06</w:t>
                  </w:r>
                </w:p>
              </w:tc>
              <w:tc>
                <w:tcPr>
                  <w:tcW w:w="6521" w:type="dxa"/>
                  <w:gridSpan w:val="5"/>
                  <w:tcBorders>
                    <w:top w:val="nil"/>
                    <w:left w:val="nil"/>
                    <w:bottom w:val="single" w:sz="4" w:space="0" w:color="auto"/>
                    <w:right w:val="nil"/>
                  </w:tcBorders>
                  <w:shd w:val="clear" w:color="000000" w:fill="FFFFFF"/>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Έσοδα από επιχορηγήσεις</w:t>
                  </w:r>
                </w:p>
              </w:tc>
              <w:tc>
                <w:tcPr>
                  <w:tcW w:w="1508"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4.518.487,32</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4.837.395,85</w:t>
                  </w:r>
                </w:p>
              </w:tc>
              <w:tc>
                <w:tcPr>
                  <w:tcW w:w="1003" w:type="dxa"/>
                  <w:tcBorders>
                    <w:top w:val="nil"/>
                    <w:left w:val="single" w:sz="4" w:space="0" w:color="auto"/>
                    <w:bottom w:val="single" w:sz="4" w:space="0" w:color="auto"/>
                    <w:right w:val="nil"/>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107,06%</w:t>
                  </w:r>
                </w:p>
              </w:tc>
              <w:tc>
                <w:tcPr>
                  <w:tcW w:w="1593"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4.837.395,85</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107,06%</w:t>
                  </w:r>
                </w:p>
              </w:tc>
              <w:tc>
                <w:tcPr>
                  <w:tcW w:w="1122" w:type="dxa"/>
                  <w:gridSpan w:val="3"/>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100,00%</w:t>
                  </w:r>
                </w:p>
              </w:tc>
            </w:tr>
            <w:tr w:rsidR="00B407BB" w:rsidRPr="00104146" w:rsidTr="00B24ADF">
              <w:trPr>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07</w:t>
                  </w:r>
                </w:p>
              </w:tc>
              <w:tc>
                <w:tcPr>
                  <w:tcW w:w="6521" w:type="dxa"/>
                  <w:gridSpan w:val="5"/>
                  <w:tcBorders>
                    <w:top w:val="nil"/>
                    <w:left w:val="nil"/>
                    <w:bottom w:val="single" w:sz="4" w:space="0" w:color="auto"/>
                    <w:right w:val="nil"/>
                  </w:tcBorders>
                  <w:shd w:val="clear" w:color="000000" w:fill="FFFFFF"/>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Λοιπά τακτικά έσοδα</w:t>
                  </w:r>
                </w:p>
              </w:tc>
              <w:tc>
                <w:tcPr>
                  <w:tcW w:w="1508"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87.350,00</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92.688,61</w:t>
                  </w:r>
                </w:p>
              </w:tc>
              <w:tc>
                <w:tcPr>
                  <w:tcW w:w="1003" w:type="dxa"/>
                  <w:tcBorders>
                    <w:top w:val="nil"/>
                    <w:left w:val="single" w:sz="4" w:space="0" w:color="auto"/>
                    <w:bottom w:val="single" w:sz="4" w:space="0" w:color="auto"/>
                    <w:right w:val="nil"/>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106,11%</w:t>
                  </w:r>
                </w:p>
              </w:tc>
              <w:tc>
                <w:tcPr>
                  <w:tcW w:w="1593"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77.601,00</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88,84%</w:t>
                  </w:r>
                </w:p>
              </w:tc>
              <w:tc>
                <w:tcPr>
                  <w:tcW w:w="1122" w:type="dxa"/>
                  <w:gridSpan w:val="3"/>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83,72%</w:t>
                  </w:r>
                </w:p>
              </w:tc>
            </w:tr>
            <w:tr w:rsidR="00B407BB" w:rsidRPr="00104146" w:rsidTr="00B24ADF">
              <w:trPr>
                <w:trHeight w:val="330"/>
                <w:jc w:val="center"/>
              </w:trPr>
              <w:tc>
                <w:tcPr>
                  <w:tcW w:w="554" w:type="dxa"/>
                  <w:tcBorders>
                    <w:top w:val="nil"/>
                    <w:left w:val="single" w:sz="8" w:space="0" w:color="auto"/>
                    <w:bottom w:val="single" w:sz="4" w:space="0" w:color="auto"/>
                    <w:right w:val="single" w:sz="4" w:space="0" w:color="auto"/>
                  </w:tcBorders>
                  <w:shd w:val="clear" w:color="000000" w:fill="FFFF99"/>
                  <w:noWrap/>
                  <w:vAlign w:val="center"/>
                  <w:hideMark/>
                </w:tcPr>
                <w:p w:rsidR="00B407BB" w:rsidRPr="00104146" w:rsidRDefault="00B407BB" w:rsidP="00B24ADF">
                  <w:pPr>
                    <w:rPr>
                      <w:rFonts w:ascii="Calibri" w:hAnsi="Calibri" w:cs="Calibri"/>
                      <w:b/>
                      <w:bCs/>
                      <w:sz w:val="18"/>
                      <w:szCs w:val="18"/>
                    </w:rPr>
                  </w:pPr>
                  <w:r w:rsidRPr="00104146">
                    <w:rPr>
                      <w:rFonts w:ascii="Calibri" w:hAnsi="Calibri" w:cs="Calibri"/>
                      <w:b/>
                      <w:bCs/>
                      <w:sz w:val="18"/>
                      <w:szCs w:val="18"/>
                    </w:rPr>
                    <w:t>1</w:t>
                  </w:r>
                </w:p>
              </w:tc>
              <w:tc>
                <w:tcPr>
                  <w:tcW w:w="6521" w:type="dxa"/>
                  <w:gridSpan w:val="5"/>
                  <w:tcBorders>
                    <w:top w:val="nil"/>
                    <w:left w:val="nil"/>
                    <w:bottom w:val="single" w:sz="4" w:space="0" w:color="auto"/>
                    <w:right w:val="nil"/>
                  </w:tcBorders>
                  <w:shd w:val="clear" w:color="000000" w:fill="FFFF99"/>
                  <w:vAlign w:val="center"/>
                  <w:hideMark/>
                </w:tcPr>
                <w:p w:rsidR="00B407BB" w:rsidRPr="00104146" w:rsidRDefault="00B407BB" w:rsidP="00B24ADF">
                  <w:pPr>
                    <w:jc w:val="both"/>
                    <w:rPr>
                      <w:rFonts w:ascii="Calibri" w:hAnsi="Calibri" w:cs="Calibri"/>
                      <w:b/>
                      <w:bCs/>
                      <w:sz w:val="18"/>
                      <w:szCs w:val="18"/>
                    </w:rPr>
                  </w:pPr>
                  <w:r w:rsidRPr="00104146">
                    <w:rPr>
                      <w:rFonts w:ascii="Calibri" w:hAnsi="Calibri" w:cs="Calibri"/>
                      <w:b/>
                      <w:bCs/>
                      <w:sz w:val="18"/>
                      <w:szCs w:val="18"/>
                    </w:rPr>
                    <w:t>Έκτακτα έσοδα</w:t>
                  </w:r>
                </w:p>
              </w:tc>
              <w:tc>
                <w:tcPr>
                  <w:tcW w:w="1508" w:type="dxa"/>
                  <w:gridSpan w:val="2"/>
                  <w:tcBorders>
                    <w:top w:val="nil"/>
                    <w:left w:val="single" w:sz="8" w:space="0" w:color="auto"/>
                    <w:bottom w:val="single" w:sz="4" w:space="0" w:color="auto"/>
                    <w:right w:val="single" w:sz="8"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4.203.834,29</w:t>
                  </w:r>
                </w:p>
              </w:tc>
              <w:tc>
                <w:tcPr>
                  <w:tcW w:w="1592" w:type="dxa"/>
                  <w:gridSpan w:val="2"/>
                  <w:tcBorders>
                    <w:top w:val="nil"/>
                    <w:left w:val="nil"/>
                    <w:bottom w:val="single" w:sz="4" w:space="0" w:color="auto"/>
                    <w:right w:val="single" w:sz="4"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2.334.132,34</w:t>
                  </w:r>
                </w:p>
              </w:tc>
              <w:tc>
                <w:tcPr>
                  <w:tcW w:w="1003" w:type="dxa"/>
                  <w:tcBorders>
                    <w:top w:val="nil"/>
                    <w:left w:val="nil"/>
                    <w:bottom w:val="single" w:sz="4" w:space="0" w:color="auto"/>
                    <w:right w:val="nil"/>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55,52%</w:t>
                  </w:r>
                </w:p>
              </w:tc>
              <w:tc>
                <w:tcPr>
                  <w:tcW w:w="1593" w:type="dxa"/>
                  <w:gridSpan w:val="2"/>
                  <w:tcBorders>
                    <w:top w:val="nil"/>
                    <w:left w:val="single" w:sz="8" w:space="0" w:color="auto"/>
                    <w:bottom w:val="single" w:sz="4" w:space="0" w:color="auto"/>
                    <w:right w:val="single" w:sz="4"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2.316.567,58</w:t>
                  </w:r>
                </w:p>
              </w:tc>
              <w:tc>
                <w:tcPr>
                  <w:tcW w:w="1003" w:type="dxa"/>
                  <w:gridSpan w:val="2"/>
                  <w:tcBorders>
                    <w:top w:val="nil"/>
                    <w:left w:val="nil"/>
                    <w:bottom w:val="single" w:sz="4" w:space="0" w:color="auto"/>
                    <w:right w:val="single" w:sz="4"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55,11%</w:t>
                  </w:r>
                </w:p>
              </w:tc>
              <w:tc>
                <w:tcPr>
                  <w:tcW w:w="1122" w:type="dxa"/>
                  <w:gridSpan w:val="3"/>
                  <w:tcBorders>
                    <w:top w:val="nil"/>
                    <w:left w:val="nil"/>
                    <w:bottom w:val="single" w:sz="4" w:space="0" w:color="auto"/>
                    <w:right w:val="single" w:sz="8"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99,25%</w:t>
                  </w:r>
                </w:p>
              </w:tc>
            </w:tr>
            <w:tr w:rsidR="00B407BB" w:rsidRPr="00104146" w:rsidTr="00B24ADF">
              <w:trPr>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11</w:t>
                  </w:r>
                </w:p>
              </w:tc>
              <w:tc>
                <w:tcPr>
                  <w:tcW w:w="6521" w:type="dxa"/>
                  <w:gridSpan w:val="5"/>
                  <w:tcBorders>
                    <w:top w:val="nil"/>
                    <w:left w:val="nil"/>
                    <w:bottom w:val="single" w:sz="4" w:space="0" w:color="auto"/>
                    <w:right w:val="nil"/>
                  </w:tcBorders>
                  <w:shd w:val="clear" w:color="000000" w:fill="FFFFFF"/>
                  <w:noWrap/>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Έσοδα από την εκποίηση κινητής και ακίνητης περιούσιας</w:t>
                  </w:r>
                </w:p>
              </w:tc>
              <w:tc>
                <w:tcPr>
                  <w:tcW w:w="1508"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0,00</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0,00</w:t>
                  </w:r>
                </w:p>
              </w:tc>
              <w:tc>
                <w:tcPr>
                  <w:tcW w:w="1003" w:type="dxa"/>
                  <w:tcBorders>
                    <w:top w:val="nil"/>
                    <w:left w:val="single" w:sz="4" w:space="0" w:color="auto"/>
                    <w:bottom w:val="single" w:sz="4" w:space="0" w:color="auto"/>
                    <w:right w:val="nil"/>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 </w:t>
                  </w:r>
                </w:p>
              </w:tc>
              <w:tc>
                <w:tcPr>
                  <w:tcW w:w="1593"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0,00</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 </w:t>
                  </w:r>
                </w:p>
              </w:tc>
              <w:tc>
                <w:tcPr>
                  <w:tcW w:w="1122" w:type="dxa"/>
                  <w:gridSpan w:val="3"/>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 </w:t>
                  </w:r>
                </w:p>
              </w:tc>
            </w:tr>
            <w:tr w:rsidR="00B407BB" w:rsidRPr="00104146" w:rsidTr="00B24ADF">
              <w:trPr>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12</w:t>
                  </w:r>
                </w:p>
              </w:tc>
              <w:tc>
                <w:tcPr>
                  <w:tcW w:w="6521" w:type="dxa"/>
                  <w:gridSpan w:val="5"/>
                  <w:tcBorders>
                    <w:top w:val="nil"/>
                    <w:left w:val="nil"/>
                    <w:bottom w:val="single" w:sz="4" w:space="0" w:color="auto"/>
                    <w:right w:val="nil"/>
                  </w:tcBorders>
                  <w:shd w:val="clear" w:color="000000" w:fill="FFFFFF"/>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Επιχορηγήσεις για κάλυψη λειτουργικών δαπανών</w:t>
                  </w:r>
                </w:p>
              </w:tc>
              <w:tc>
                <w:tcPr>
                  <w:tcW w:w="1508"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522.877,64</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580.146,39</w:t>
                  </w:r>
                </w:p>
              </w:tc>
              <w:tc>
                <w:tcPr>
                  <w:tcW w:w="1003" w:type="dxa"/>
                  <w:tcBorders>
                    <w:top w:val="nil"/>
                    <w:left w:val="single" w:sz="4" w:space="0" w:color="auto"/>
                    <w:bottom w:val="single" w:sz="4" w:space="0" w:color="auto"/>
                    <w:right w:val="nil"/>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110,95%</w:t>
                  </w:r>
                </w:p>
              </w:tc>
              <w:tc>
                <w:tcPr>
                  <w:tcW w:w="1593"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580.146,39</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110,95%</w:t>
                  </w:r>
                </w:p>
              </w:tc>
              <w:tc>
                <w:tcPr>
                  <w:tcW w:w="1122" w:type="dxa"/>
                  <w:gridSpan w:val="3"/>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100,00%</w:t>
                  </w:r>
                </w:p>
              </w:tc>
            </w:tr>
            <w:tr w:rsidR="00B407BB" w:rsidRPr="00104146" w:rsidTr="00B24ADF">
              <w:trPr>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13</w:t>
                  </w:r>
                </w:p>
              </w:tc>
              <w:tc>
                <w:tcPr>
                  <w:tcW w:w="6521" w:type="dxa"/>
                  <w:gridSpan w:val="5"/>
                  <w:tcBorders>
                    <w:top w:val="nil"/>
                    <w:left w:val="nil"/>
                    <w:bottom w:val="single" w:sz="4" w:space="0" w:color="auto"/>
                    <w:right w:val="nil"/>
                  </w:tcBorders>
                  <w:shd w:val="clear" w:color="000000" w:fill="FFFFFF"/>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Επιχορηγήσεις για επενδυτικές δαπάνες</w:t>
                  </w:r>
                </w:p>
              </w:tc>
              <w:tc>
                <w:tcPr>
                  <w:tcW w:w="1508"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3.483.835,74</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1.602.587,74</w:t>
                  </w:r>
                </w:p>
              </w:tc>
              <w:tc>
                <w:tcPr>
                  <w:tcW w:w="1003" w:type="dxa"/>
                  <w:tcBorders>
                    <w:top w:val="nil"/>
                    <w:left w:val="single" w:sz="4" w:space="0" w:color="auto"/>
                    <w:bottom w:val="single" w:sz="4" w:space="0" w:color="auto"/>
                    <w:right w:val="nil"/>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46,00%</w:t>
                  </w:r>
                </w:p>
              </w:tc>
              <w:tc>
                <w:tcPr>
                  <w:tcW w:w="1593"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1.602.587,74</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46,00%</w:t>
                  </w:r>
                </w:p>
              </w:tc>
              <w:tc>
                <w:tcPr>
                  <w:tcW w:w="1122" w:type="dxa"/>
                  <w:gridSpan w:val="3"/>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100,00%</w:t>
                  </w:r>
                </w:p>
              </w:tc>
            </w:tr>
            <w:tr w:rsidR="00B407BB" w:rsidRPr="00104146" w:rsidTr="00B24ADF">
              <w:trPr>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14</w:t>
                  </w:r>
                </w:p>
              </w:tc>
              <w:tc>
                <w:tcPr>
                  <w:tcW w:w="6521" w:type="dxa"/>
                  <w:gridSpan w:val="5"/>
                  <w:tcBorders>
                    <w:top w:val="nil"/>
                    <w:left w:val="nil"/>
                    <w:bottom w:val="single" w:sz="4" w:space="0" w:color="auto"/>
                    <w:right w:val="nil"/>
                  </w:tcBorders>
                  <w:shd w:val="clear" w:color="000000" w:fill="FFFFFF"/>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Δωρεές - κληρονομιές - κληροδοσίες</w:t>
                  </w:r>
                </w:p>
              </w:tc>
              <w:tc>
                <w:tcPr>
                  <w:tcW w:w="1508"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3.705,00</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3.262,00</w:t>
                  </w:r>
                </w:p>
              </w:tc>
              <w:tc>
                <w:tcPr>
                  <w:tcW w:w="1003" w:type="dxa"/>
                  <w:tcBorders>
                    <w:top w:val="nil"/>
                    <w:left w:val="single" w:sz="4" w:space="0" w:color="auto"/>
                    <w:bottom w:val="single" w:sz="4" w:space="0" w:color="auto"/>
                    <w:right w:val="nil"/>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 </w:t>
                  </w:r>
                </w:p>
              </w:tc>
              <w:tc>
                <w:tcPr>
                  <w:tcW w:w="1593"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3.000,00</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80,97%</w:t>
                  </w:r>
                </w:p>
              </w:tc>
              <w:tc>
                <w:tcPr>
                  <w:tcW w:w="1122" w:type="dxa"/>
                  <w:gridSpan w:val="3"/>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91,97%</w:t>
                  </w:r>
                </w:p>
              </w:tc>
            </w:tr>
            <w:tr w:rsidR="00B407BB" w:rsidRPr="00104146" w:rsidTr="00B24ADF">
              <w:trPr>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15</w:t>
                  </w:r>
                </w:p>
              </w:tc>
              <w:tc>
                <w:tcPr>
                  <w:tcW w:w="6521" w:type="dxa"/>
                  <w:gridSpan w:val="5"/>
                  <w:tcBorders>
                    <w:top w:val="nil"/>
                    <w:left w:val="nil"/>
                    <w:bottom w:val="single" w:sz="4" w:space="0" w:color="auto"/>
                    <w:right w:val="nil"/>
                  </w:tcBorders>
                  <w:shd w:val="clear" w:color="000000" w:fill="FFFFFF"/>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Προσαυξήσεις - πρόστιμα - παράβολα</w:t>
                  </w:r>
                </w:p>
              </w:tc>
              <w:tc>
                <w:tcPr>
                  <w:tcW w:w="1508"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150.200,00</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107.683,58</w:t>
                  </w:r>
                </w:p>
              </w:tc>
              <w:tc>
                <w:tcPr>
                  <w:tcW w:w="1003" w:type="dxa"/>
                  <w:tcBorders>
                    <w:top w:val="nil"/>
                    <w:left w:val="single" w:sz="4" w:space="0" w:color="auto"/>
                    <w:bottom w:val="single" w:sz="4" w:space="0" w:color="auto"/>
                    <w:right w:val="nil"/>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71,69%</w:t>
                  </w:r>
                </w:p>
              </w:tc>
              <w:tc>
                <w:tcPr>
                  <w:tcW w:w="1593"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90.380,82</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60,17%</w:t>
                  </w:r>
                </w:p>
              </w:tc>
              <w:tc>
                <w:tcPr>
                  <w:tcW w:w="1122" w:type="dxa"/>
                  <w:gridSpan w:val="3"/>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83,93%</w:t>
                  </w:r>
                </w:p>
              </w:tc>
            </w:tr>
            <w:tr w:rsidR="00B407BB" w:rsidRPr="00104146" w:rsidTr="00B24ADF">
              <w:trPr>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16</w:t>
                  </w:r>
                </w:p>
              </w:tc>
              <w:tc>
                <w:tcPr>
                  <w:tcW w:w="6521" w:type="dxa"/>
                  <w:gridSpan w:val="5"/>
                  <w:tcBorders>
                    <w:top w:val="nil"/>
                    <w:left w:val="nil"/>
                    <w:bottom w:val="single" w:sz="4" w:space="0" w:color="auto"/>
                    <w:right w:val="nil"/>
                  </w:tcBorders>
                  <w:shd w:val="clear" w:color="000000" w:fill="FFFFFF"/>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Λοιπά έκτακτα έσοδα</w:t>
                  </w:r>
                </w:p>
              </w:tc>
              <w:tc>
                <w:tcPr>
                  <w:tcW w:w="1508"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43.215,91</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40.452,63</w:t>
                  </w:r>
                </w:p>
              </w:tc>
              <w:tc>
                <w:tcPr>
                  <w:tcW w:w="1003" w:type="dxa"/>
                  <w:tcBorders>
                    <w:top w:val="nil"/>
                    <w:left w:val="single" w:sz="4" w:space="0" w:color="auto"/>
                    <w:bottom w:val="single" w:sz="4" w:space="0" w:color="auto"/>
                    <w:right w:val="nil"/>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93,61%</w:t>
                  </w:r>
                </w:p>
              </w:tc>
              <w:tc>
                <w:tcPr>
                  <w:tcW w:w="1593"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40.452,63</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93,61%</w:t>
                  </w:r>
                </w:p>
              </w:tc>
              <w:tc>
                <w:tcPr>
                  <w:tcW w:w="1122" w:type="dxa"/>
                  <w:gridSpan w:val="3"/>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100,00%</w:t>
                  </w:r>
                </w:p>
              </w:tc>
            </w:tr>
            <w:tr w:rsidR="00B407BB" w:rsidRPr="00104146" w:rsidTr="00B24ADF">
              <w:trPr>
                <w:trHeight w:val="315"/>
                <w:jc w:val="center"/>
              </w:trPr>
              <w:tc>
                <w:tcPr>
                  <w:tcW w:w="554" w:type="dxa"/>
                  <w:tcBorders>
                    <w:top w:val="nil"/>
                    <w:left w:val="single" w:sz="8" w:space="0" w:color="auto"/>
                    <w:bottom w:val="single" w:sz="4" w:space="0" w:color="auto"/>
                    <w:right w:val="single" w:sz="4" w:space="0" w:color="auto"/>
                  </w:tcBorders>
                  <w:shd w:val="clear" w:color="000000" w:fill="FFFF99"/>
                  <w:noWrap/>
                  <w:vAlign w:val="center"/>
                  <w:hideMark/>
                </w:tcPr>
                <w:p w:rsidR="00B407BB" w:rsidRPr="00104146" w:rsidRDefault="00B407BB" w:rsidP="00B24ADF">
                  <w:pPr>
                    <w:rPr>
                      <w:rFonts w:ascii="Calibri" w:hAnsi="Calibri" w:cs="Calibri"/>
                      <w:b/>
                      <w:bCs/>
                      <w:sz w:val="18"/>
                      <w:szCs w:val="18"/>
                    </w:rPr>
                  </w:pPr>
                  <w:r w:rsidRPr="00104146">
                    <w:rPr>
                      <w:rFonts w:ascii="Calibri" w:hAnsi="Calibri" w:cs="Calibri"/>
                      <w:b/>
                      <w:bCs/>
                      <w:sz w:val="18"/>
                      <w:szCs w:val="18"/>
                    </w:rPr>
                    <w:t>2</w:t>
                  </w:r>
                </w:p>
              </w:tc>
              <w:tc>
                <w:tcPr>
                  <w:tcW w:w="6521" w:type="dxa"/>
                  <w:gridSpan w:val="5"/>
                  <w:tcBorders>
                    <w:top w:val="nil"/>
                    <w:left w:val="nil"/>
                    <w:bottom w:val="single" w:sz="4" w:space="0" w:color="auto"/>
                    <w:right w:val="nil"/>
                  </w:tcBorders>
                  <w:shd w:val="clear" w:color="000000" w:fill="FFFF99"/>
                  <w:vAlign w:val="center"/>
                  <w:hideMark/>
                </w:tcPr>
                <w:p w:rsidR="00B407BB" w:rsidRPr="00104146" w:rsidRDefault="00B407BB" w:rsidP="00B24ADF">
                  <w:pPr>
                    <w:rPr>
                      <w:rFonts w:ascii="Calibri" w:hAnsi="Calibri" w:cs="Calibri"/>
                      <w:b/>
                      <w:bCs/>
                      <w:sz w:val="18"/>
                      <w:szCs w:val="18"/>
                    </w:rPr>
                  </w:pPr>
                  <w:r w:rsidRPr="00104146">
                    <w:rPr>
                      <w:rFonts w:ascii="Calibri" w:hAnsi="Calibri" w:cs="Calibri"/>
                      <w:b/>
                      <w:bCs/>
                      <w:sz w:val="18"/>
                      <w:szCs w:val="18"/>
                    </w:rPr>
                    <w:t xml:space="preserve">Έσοδα παρελθόντων οικονομικών ετών </w:t>
                  </w:r>
                </w:p>
              </w:tc>
              <w:tc>
                <w:tcPr>
                  <w:tcW w:w="1508" w:type="dxa"/>
                  <w:gridSpan w:val="2"/>
                  <w:tcBorders>
                    <w:top w:val="nil"/>
                    <w:left w:val="single" w:sz="8" w:space="0" w:color="auto"/>
                    <w:bottom w:val="single" w:sz="4" w:space="0" w:color="auto"/>
                    <w:right w:val="single" w:sz="8"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593.751,48</w:t>
                  </w:r>
                </w:p>
              </w:tc>
              <w:tc>
                <w:tcPr>
                  <w:tcW w:w="1592" w:type="dxa"/>
                  <w:gridSpan w:val="2"/>
                  <w:tcBorders>
                    <w:top w:val="nil"/>
                    <w:left w:val="nil"/>
                    <w:bottom w:val="single" w:sz="4" w:space="0" w:color="auto"/>
                    <w:right w:val="single" w:sz="4"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755.057,72</w:t>
                  </w:r>
                </w:p>
              </w:tc>
              <w:tc>
                <w:tcPr>
                  <w:tcW w:w="1003" w:type="dxa"/>
                  <w:tcBorders>
                    <w:top w:val="nil"/>
                    <w:left w:val="nil"/>
                    <w:bottom w:val="single" w:sz="4" w:space="0" w:color="auto"/>
                    <w:right w:val="nil"/>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127,17%</w:t>
                  </w:r>
                </w:p>
              </w:tc>
              <w:tc>
                <w:tcPr>
                  <w:tcW w:w="1593" w:type="dxa"/>
                  <w:gridSpan w:val="2"/>
                  <w:tcBorders>
                    <w:top w:val="nil"/>
                    <w:left w:val="single" w:sz="8" w:space="0" w:color="auto"/>
                    <w:bottom w:val="single" w:sz="4" w:space="0" w:color="auto"/>
                    <w:right w:val="single" w:sz="4"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566.077,77</w:t>
                  </w:r>
                </w:p>
              </w:tc>
              <w:tc>
                <w:tcPr>
                  <w:tcW w:w="1003" w:type="dxa"/>
                  <w:gridSpan w:val="2"/>
                  <w:tcBorders>
                    <w:top w:val="nil"/>
                    <w:left w:val="nil"/>
                    <w:bottom w:val="single" w:sz="4" w:space="0" w:color="auto"/>
                    <w:right w:val="single" w:sz="4"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95,34%</w:t>
                  </w:r>
                </w:p>
              </w:tc>
              <w:tc>
                <w:tcPr>
                  <w:tcW w:w="1122" w:type="dxa"/>
                  <w:gridSpan w:val="3"/>
                  <w:tcBorders>
                    <w:top w:val="nil"/>
                    <w:left w:val="nil"/>
                    <w:bottom w:val="single" w:sz="4" w:space="0" w:color="auto"/>
                    <w:right w:val="single" w:sz="8"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74,97%</w:t>
                  </w:r>
                </w:p>
              </w:tc>
            </w:tr>
            <w:tr w:rsidR="00B407BB" w:rsidRPr="00104146" w:rsidTr="00B24ADF">
              <w:trPr>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21</w:t>
                  </w:r>
                </w:p>
              </w:tc>
              <w:tc>
                <w:tcPr>
                  <w:tcW w:w="6521" w:type="dxa"/>
                  <w:gridSpan w:val="5"/>
                  <w:tcBorders>
                    <w:top w:val="nil"/>
                    <w:left w:val="nil"/>
                    <w:bottom w:val="single" w:sz="4" w:space="0" w:color="auto"/>
                    <w:right w:val="nil"/>
                  </w:tcBorders>
                  <w:shd w:val="clear" w:color="000000" w:fill="FFFFFF"/>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Τακτικά έσοδα</w:t>
                  </w:r>
                </w:p>
              </w:tc>
              <w:tc>
                <w:tcPr>
                  <w:tcW w:w="1508"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551.200,00</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712.242,15</w:t>
                  </w:r>
                </w:p>
              </w:tc>
              <w:tc>
                <w:tcPr>
                  <w:tcW w:w="1003" w:type="dxa"/>
                  <w:tcBorders>
                    <w:top w:val="nil"/>
                    <w:left w:val="single" w:sz="4" w:space="0" w:color="auto"/>
                    <w:bottom w:val="single" w:sz="4" w:space="0" w:color="auto"/>
                    <w:right w:val="nil"/>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129,22%</w:t>
                  </w:r>
                </w:p>
              </w:tc>
              <w:tc>
                <w:tcPr>
                  <w:tcW w:w="1593"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542.111,97</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98,35%</w:t>
                  </w:r>
                </w:p>
              </w:tc>
              <w:tc>
                <w:tcPr>
                  <w:tcW w:w="1122" w:type="dxa"/>
                  <w:gridSpan w:val="3"/>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76,11%</w:t>
                  </w:r>
                </w:p>
              </w:tc>
            </w:tr>
            <w:tr w:rsidR="00B407BB" w:rsidRPr="00104146" w:rsidTr="00B24ADF">
              <w:trPr>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22</w:t>
                  </w:r>
                </w:p>
              </w:tc>
              <w:tc>
                <w:tcPr>
                  <w:tcW w:w="6521" w:type="dxa"/>
                  <w:gridSpan w:val="5"/>
                  <w:tcBorders>
                    <w:top w:val="nil"/>
                    <w:left w:val="nil"/>
                    <w:bottom w:val="single" w:sz="4" w:space="0" w:color="auto"/>
                    <w:right w:val="nil"/>
                  </w:tcBorders>
                  <w:shd w:val="clear" w:color="000000" w:fill="FFFFFF"/>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Έκτακτα έσοδα</w:t>
                  </w:r>
                </w:p>
              </w:tc>
              <w:tc>
                <w:tcPr>
                  <w:tcW w:w="1508"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42.551,48</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42.815,57</w:t>
                  </w:r>
                </w:p>
              </w:tc>
              <w:tc>
                <w:tcPr>
                  <w:tcW w:w="1003" w:type="dxa"/>
                  <w:tcBorders>
                    <w:top w:val="nil"/>
                    <w:left w:val="single" w:sz="4" w:space="0" w:color="auto"/>
                    <w:bottom w:val="single" w:sz="4" w:space="0" w:color="auto"/>
                    <w:right w:val="nil"/>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100,62%</w:t>
                  </w:r>
                </w:p>
              </w:tc>
              <w:tc>
                <w:tcPr>
                  <w:tcW w:w="1593"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23.965,80</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56,32%</w:t>
                  </w:r>
                </w:p>
              </w:tc>
              <w:tc>
                <w:tcPr>
                  <w:tcW w:w="1122" w:type="dxa"/>
                  <w:gridSpan w:val="3"/>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55,97%</w:t>
                  </w:r>
                </w:p>
              </w:tc>
            </w:tr>
            <w:tr w:rsidR="00B407BB" w:rsidRPr="00104146" w:rsidTr="00B24ADF">
              <w:trPr>
                <w:trHeight w:val="315"/>
                <w:jc w:val="center"/>
              </w:trPr>
              <w:tc>
                <w:tcPr>
                  <w:tcW w:w="554" w:type="dxa"/>
                  <w:tcBorders>
                    <w:top w:val="nil"/>
                    <w:left w:val="single" w:sz="8" w:space="0" w:color="auto"/>
                    <w:bottom w:val="single" w:sz="4" w:space="0" w:color="auto"/>
                    <w:right w:val="single" w:sz="4" w:space="0" w:color="auto"/>
                  </w:tcBorders>
                  <w:shd w:val="clear" w:color="000000" w:fill="FFFF99"/>
                  <w:noWrap/>
                  <w:vAlign w:val="center"/>
                  <w:hideMark/>
                </w:tcPr>
                <w:p w:rsidR="00B407BB" w:rsidRPr="00104146" w:rsidRDefault="00B407BB" w:rsidP="00B24ADF">
                  <w:pPr>
                    <w:rPr>
                      <w:rFonts w:ascii="Calibri" w:hAnsi="Calibri" w:cs="Calibri"/>
                      <w:b/>
                      <w:bCs/>
                      <w:sz w:val="18"/>
                      <w:szCs w:val="18"/>
                    </w:rPr>
                  </w:pPr>
                  <w:r w:rsidRPr="00104146">
                    <w:rPr>
                      <w:rFonts w:ascii="Calibri" w:hAnsi="Calibri" w:cs="Calibri"/>
                      <w:b/>
                      <w:bCs/>
                      <w:sz w:val="18"/>
                      <w:szCs w:val="18"/>
                    </w:rPr>
                    <w:t>3</w:t>
                  </w:r>
                </w:p>
              </w:tc>
              <w:tc>
                <w:tcPr>
                  <w:tcW w:w="6521" w:type="dxa"/>
                  <w:gridSpan w:val="5"/>
                  <w:tcBorders>
                    <w:top w:val="nil"/>
                    <w:left w:val="nil"/>
                    <w:bottom w:val="single" w:sz="4" w:space="0" w:color="auto"/>
                    <w:right w:val="nil"/>
                  </w:tcBorders>
                  <w:shd w:val="clear" w:color="000000" w:fill="FFFF99"/>
                  <w:vAlign w:val="center"/>
                  <w:hideMark/>
                </w:tcPr>
                <w:p w:rsidR="00B407BB" w:rsidRPr="00104146" w:rsidRDefault="00B407BB" w:rsidP="00B24ADF">
                  <w:pPr>
                    <w:rPr>
                      <w:rFonts w:ascii="Calibri" w:hAnsi="Calibri" w:cs="Calibri"/>
                      <w:b/>
                      <w:bCs/>
                      <w:sz w:val="18"/>
                      <w:szCs w:val="18"/>
                    </w:rPr>
                  </w:pPr>
                  <w:r w:rsidRPr="00104146">
                    <w:rPr>
                      <w:rFonts w:ascii="Calibri" w:hAnsi="Calibri" w:cs="Calibri"/>
                      <w:b/>
                      <w:bCs/>
                      <w:sz w:val="18"/>
                      <w:szCs w:val="18"/>
                    </w:rPr>
                    <w:t>Εισπράξεις από δάνεια και απαιτήσεις από Π.Ο.Ε.</w:t>
                  </w:r>
                </w:p>
              </w:tc>
              <w:tc>
                <w:tcPr>
                  <w:tcW w:w="1508" w:type="dxa"/>
                  <w:gridSpan w:val="2"/>
                  <w:tcBorders>
                    <w:top w:val="nil"/>
                    <w:left w:val="single" w:sz="8" w:space="0" w:color="auto"/>
                    <w:bottom w:val="single" w:sz="4" w:space="0" w:color="auto"/>
                    <w:right w:val="single" w:sz="8"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5.572.572,47</w:t>
                  </w:r>
                </w:p>
              </w:tc>
              <w:tc>
                <w:tcPr>
                  <w:tcW w:w="1592" w:type="dxa"/>
                  <w:gridSpan w:val="2"/>
                  <w:tcBorders>
                    <w:top w:val="nil"/>
                    <w:left w:val="nil"/>
                    <w:bottom w:val="single" w:sz="4" w:space="0" w:color="auto"/>
                    <w:right w:val="single" w:sz="4"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5.150.521,24</w:t>
                  </w:r>
                </w:p>
              </w:tc>
              <w:tc>
                <w:tcPr>
                  <w:tcW w:w="1003" w:type="dxa"/>
                  <w:tcBorders>
                    <w:top w:val="nil"/>
                    <w:left w:val="nil"/>
                    <w:bottom w:val="single" w:sz="4" w:space="0" w:color="auto"/>
                    <w:right w:val="nil"/>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92,43%</w:t>
                  </w:r>
                </w:p>
              </w:tc>
              <w:tc>
                <w:tcPr>
                  <w:tcW w:w="1593" w:type="dxa"/>
                  <w:gridSpan w:val="2"/>
                  <w:tcBorders>
                    <w:top w:val="nil"/>
                    <w:left w:val="single" w:sz="8" w:space="0" w:color="auto"/>
                    <w:bottom w:val="single" w:sz="4" w:space="0" w:color="auto"/>
                    <w:right w:val="single" w:sz="4"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1.240.055,86</w:t>
                  </w:r>
                </w:p>
              </w:tc>
              <w:tc>
                <w:tcPr>
                  <w:tcW w:w="1003" w:type="dxa"/>
                  <w:gridSpan w:val="2"/>
                  <w:tcBorders>
                    <w:top w:val="nil"/>
                    <w:left w:val="nil"/>
                    <w:bottom w:val="single" w:sz="4" w:space="0" w:color="auto"/>
                    <w:right w:val="single" w:sz="4"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22,25%</w:t>
                  </w:r>
                </w:p>
              </w:tc>
              <w:tc>
                <w:tcPr>
                  <w:tcW w:w="1122" w:type="dxa"/>
                  <w:gridSpan w:val="3"/>
                  <w:tcBorders>
                    <w:top w:val="nil"/>
                    <w:left w:val="nil"/>
                    <w:bottom w:val="single" w:sz="4" w:space="0" w:color="auto"/>
                    <w:right w:val="single" w:sz="8"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24,08%</w:t>
                  </w:r>
                </w:p>
              </w:tc>
            </w:tr>
            <w:tr w:rsidR="00B407BB" w:rsidRPr="00104146" w:rsidTr="00B24ADF">
              <w:trPr>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31</w:t>
                  </w:r>
                </w:p>
              </w:tc>
              <w:tc>
                <w:tcPr>
                  <w:tcW w:w="6521" w:type="dxa"/>
                  <w:gridSpan w:val="5"/>
                  <w:tcBorders>
                    <w:top w:val="nil"/>
                    <w:left w:val="nil"/>
                    <w:bottom w:val="single" w:sz="4" w:space="0" w:color="auto"/>
                    <w:right w:val="nil"/>
                  </w:tcBorders>
                  <w:shd w:val="clear" w:color="000000" w:fill="FFFFFF"/>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Εισπράξεις από δάνεια</w:t>
                  </w:r>
                </w:p>
              </w:tc>
              <w:tc>
                <w:tcPr>
                  <w:tcW w:w="1508"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368.000,00</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0,00</w:t>
                  </w:r>
                </w:p>
              </w:tc>
              <w:tc>
                <w:tcPr>
                  <w:tcW w:w="1003" w:type="dxa"/>
                  <w:tcBorders>
                    <w:top w:val="nil"/>
                    <w:left w:val="single" w:sz="4" w:space="0" w:color="auto"/>
                    <w:bottom w:val="single" w:sz="4" w:space="0" w:color="auto"/>
                    <w:right w:val="nil"/>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 </w:t>
                  </w:r>
                </w:p>
              </w:tc>
              <w:tc>
                <w:tcPr>
                  <w:tcW w:w="1593"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0,00</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0,00%</w:t>
                  </w:r>
                </w:p>
              </w:tc>
              <w:tc>
                <w:tcPr>
                  <w:tcW w:w="1122" w:type="dxa"/>
                  <w:gridSpan w:val="3"/>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 </w:t>
                  </w:r>
                </w:p>
              </w:tc>
            </w:tr>
            <w:tr w:rsidR="00B407BB" w:rsidRPr="00104146" w:rsidTr="00B24ADF">
              <w:trPr>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32</w:t>
                  </w:r>
                </w:p>
              </w:tc>
              <w:tc>
                <w:tcPr>
                  <w:tcW w:w="6521" w:type="dxa"/>
                  <w:gridSpan w:val="5"/>
                  <w:tcBorders>
                    <w:top w:val="nil"/>
                    <w:left w:val="nil"/>
                    <w:bottom w:val="single" w:sz="4" w:space="0" w:color="auto"/>
                    <w:right w:val="nil"/>
                  </w:tcBorders>
                  <w:shd w:val="clear" w:color="000000" w:fill="FFFFFF"/>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Εισπρακτέα υπόλοιπα προηγούμενων οικονομικών ετών</w:t>
                  </w:r>
                </w:p>
              </w:tc>
              <w:tc>
                <w:tcPr>
                  <w:tcW w:w="1508"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5.204.572,47</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5.150.521,24</w:t>
                  </w:r>
                </w:p>
              </w:tc>
              <w:tc>
                <w:tcPr>
                  <w:tcW w:w="1003" w:type="dxa"/>
                  <w:tcBorders>
                    <w:top w:val="nil"/>
                    <w:left w:val="single" w:sz="4" w:space="0" w:color="auto"/>
                    <w:bottom w:val="single" w:sz="4" w:space="0" w:color="auto"/>
                    <w:right w:val="nil"/>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98,96%</w:t>
                  </w:r>
                </w:p>
              </w:tc>
              <w:tc>
                <w:tcPr>
                  <w:tcW w:w="1593"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1.240.055,86</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23,83%</w:t>
                  </w:r>
                </w:p>
              </w:tc>
              <w:tc>
                <w:tcPr>
                  <w:tcW w:w="1122" w:type="dxa"/>
                  <w:gridSpan w:val="3"/>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24,08%</w:t>
                  </w:r>
                </w:p>
              </w:tc>
            </w:tr>
            <w:tr w:rsidR="00B407BB" w:rsidRPr="00104146" w:rsidTr="00B24ADF">
              <w:trPr>
                <w:trHeight w:val="285"/>
                <w:jc w:val="center"/>
              </w:trPr>
              <w:tc>
                <w:tcPr>
                  <w:tcW w:w="554" w:type="dxa"/>
                  <w:tcBorders>
                    <w:top w:val="nil"/>
                    <w:left w:val="single" w:sz="8" w:space="0" w:color="auto"/>
                    <w:bottom w:val="single" w:sz="4" w:space="0" w:color="auto"/>
                    <w:right w:val="single" w:sz="4" w:space="0" w:color="auto"/>
                  </w:tcBorders>
                  <w:shd w:val="clear" w:color="000000" w:fill="FFFF99"/>
                  <w:noWrap/>
                  <w:vAlign w:val="center"/>
                  <w:hideMark/>
                </w:tcPr>
                <w:p w:rsidR="00B407BB" w:rsidRPr="00104146" w:rsidRDefault="00B407BB" w:rsidP="00B24ADF">
                  <w:pPr>
                    <w:rPr>
                      <w:rFonts w:ascii="Calibri" w:hAnsi="Calibri" w:cs="Calibri"/>
                      <w:b/>
                      <w:bCs/>
                      <w:sz w:val="18"/>
                      <w:szCs w:val="18"/>
                    </w:rPr>
                  </w:pPr>
                  <w:r w:rsidRPr="00104146">
                    <w:rPr>
                      <w:rFonts w:ascii="Calibri" w:hAnsi="Calibri" w:cs="Calibri"/>
                      <w:b/>
                      <w:bCs/>
                      <w:sz w:val="18"/>
                      <w:szCs w:val="18"/>
                    </w:rPr>
                    <w:t>4</w:t>
                  </w:r>
                </w:p>
              </w:tc>
              <w:tc>
                <w:tcPr>
                  <w:tcW w:w="6521" w:type="dxa"/>
                  <w:gridSpan w:val="5"/>
                  <w:tcBorders>
                    <w:top w:val="nil"/>
                    <w:left w:val="nil"/>
                    <w:bottom w:val="single" w:sz="4" w:space="0" w:color="auto"/>
                    <w:right w:val="nil"/>
                  </w:tcBorders>
                  <w:shd w:val="clear" w:color="000000" w:fill="FFFF99"/>
                  <w:vAlign w:val="center"/>
                  <w:hideMark/>
                </w:tcPr>
                <w:p w:rsidR="00B407BB" w:rsidRPr="00104146" w:rsidRDefault="00B407BB" w:rsidP="00B24ADF">
                  <w:pPr>
                    <w:rPr>
                      <w:rFonts w:ascii="Calibri" w:hAnsi="Calibri" w:cs="Calibri"/>
                      <w:b/>
                      <w:bCs/>
                      <w:sz w:val="18"/>
                      <w:szCs w:val="18"/>
                    </w:rPr>
                  </w:pPr>
                  <w:r w:rsidRPr="00104146">
                    <w:rPr>
                      <w:rFonts w:ascii="Calibri" w:hAnsi="Calibri" w:cs="Calibri"/>
                      <w:b/>
                      <w:bCs/>
                      <w:sz w:val="18"/>
                      <w:szCs w:val="18"/>
                    </w:rPr>
                    <w:t>Εισπράξεις υπέρ Δημοσίου και τρίτων</w:t>
                  </w:r>
                </w:p>
              </w:tc>
              <w:tc>
                <w:tcPr>
                  <w:tcW w:w="1508" w:type="dxa"/>
                  <w:gridSpan w:val="2"/>
                  <w:tcBorders>
                    <w:top w:val="nil"/>
                    <w:left w:val="single" w:sz="8" w:space="0" w:color="auto"/>
                    <w:bottom w:val="single" w:sz="4" w:space="0" w:color="auto"/>
                    <w:right w:val="single" w:sz="8"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3.439.774,21</w:t>
                  </w:r>
                </w:p>
              </w:tc>
              <w:tc>
                <w:tcPr>
                  <w:tcW w:w="1592" w:type="dxa"/>
                  <w:gridSpan w:val="2"/>
                  <w:tcBorders>
                    <w:top w:val="nil"/>
                    <w:left w:val="nil"/>
                    <w:bottom w:val="single" w:sz="4" w:space="0" w:color="auto"/>
                    <w:right w:val="single" w:sz="8"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3.207.852,11</w:t>
                  </w:r>
                </w:p>
              </w:tc>
              <w:tc>
                <w:tcPr>
                  <w:tcW w:w="1003" w:type="dxa"/>
                  <w:tcBorders>
                    <w:top w:val="nil"/>
                    <w:left w:val="single" w:sz="4" w:space="0" w:color="auto"/>
                    <w:bottom w:val="single" w:sz="4" w:space="0" w:color="auto"/>
                    <w:right w:val="nil"/>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93,26%</w:t>
                  </w:r>
                </w:p>
              </w:tc>
              <w:tc>
                <w:tcPr>
                  <w:tcW w:w="1593" w:type="dxa"/>
                  <w:gridSpan w:val="2"/>
                  <w:tcBorders>
                    <w:top w:val="nil"/>
                    <w:left w:val="single" w:sz="8" w:space="0" w:color="auto"/>
                    <w:bottom w:val="single" w:sz="4" w:space="0" w:color="auto"/>
                    <w:right w:val="single" w:sz="8"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3.182.808,93</w:t>
                  </w:r>
                </w:p>
              </w:tc>
              <w:tc>
                <w:tcPr>
                  <w:tcW w:w="1003" w:type="dxa"/>
                  <w:gridSpan w:val="2"/>
                  <w:tcBorders>
                    <w:top w:val="nil"/>
                    <w:left w:val="single" w:sz="4" w:space="0" w:color="auto"/>
                    <w:bottom w:val="single" w:sz="4" w:space="0" w:color="auto"/>
                    <w:right w:val="single" w:sz="4"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92,53%</w:t>
                  </w:r>
                </w:p>
              </w:tc>
              <w:tc>
                <w:tcPr>
                  <w:tcW w:w="1122" w:type="dxa"/>
                  <w:gridSpan w:val="3"/>
                  <w:tcBorders>
                    <w:top w:val="nil"/>
                    <w:left w:val="nil"/>
                    <w:bottom w:val="single" w:sz="4" w:space="0" w:color="auto"/>
                    <w:right w:val="single" w:sz="8"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99,22%</w:t>
                  </w:r>
                </w:p>
              </w:tc>
            </w:tr>
            <w:tr w:rsidR="00B407BB" w:rsidRPr="00104146" w:rsidTr="00B24ADF">
              <w:trPr>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41</w:t>
                  </w:r>
                </w:p>
              </w:tc>
              <w:tc>
                <w:tcPr>
                  <w:tcW w:w="6521" w:type="dxa"/>
                  <w:gridSpan w:val="5"/>
                  <w:tcBorders>
                    <w:top w:val="nil"/>
                    <w:left w:val="nil"/>
                    <w:bottom w:val="single" w:sz="4" w:space="0" w:color="auto"/>
                    <w:right w:val="nil"/>
                  </w:tcBorders>
                  <w:shd w:val="clear" w:color="000000" w:fill="FFFFFF"/>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Εισπράξεις υπέρ του δημόσιου</w:t>
                  </w:r>
                </w:p>
              </w:tc>
              <w:tc>
                <w:tcPr>
                  <w:tcW w:w="1508"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2.643.800,00</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2.523.119,25</w:t>
                  </w:r>
                </w:p>
              </w:tc>
              <w:tc>
                <w:tcPr>
                  <w:tcW w:w="1003" w:type="dxa"/>
                  <w:tcBorders>
                    <w:top w:val="nil"/>
                    <w:left w:val="single" w:sz="4" w:space="0" w:color="auto"/>
                    <w:bottom w:val="single" w:sz="4" w:space="0" w:color="auto"/>
                    <w:right w:val="nil"/>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95,44%</w:t>
                  </w:r>
                </w:p>
              </w:tc>
              <w:tc>
                <w:tcPr>
                  <w:tcW w:w="1593"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2.516.809,38</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95,20%</w:t>
                  </w:r>
                </w:p>
              </w:tc>
              <w:tc>
                <w:tcPr>
                  <w:tcW w:w="1122" w:type="dxa"/>
                  <w:gridSpan w:val="3"/>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95,20%</w:t>
                  </w:r>
                </w:p>
              </w:tc>
            </w:tr>
            <w:tr w:rsidR="00B407BB" w:rsidRPr="00104146" w:rsidTr="00B24ADF">
              <w:trPr>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42</w:t>
                  </w:r>
                </w:p>
              </w:tc>
              <w:tc>
                <w:tcPr>
                  <w:tcW w:w="6521" w:type="dxa"/>
                  <w:gridSpan w:val="5"/>
                  <w:tcBorders>
                    <w:top w:val="nil"/>
                    <w:left w:val="nil"/>
                    <w:bottom w:val="single" w:sz="4" w:space="0" w:color="auto"/>
                    <w:right w:val="nil"/>
                  </w:tcBorders>
                  <w:shd w:val="clear" w:color="000000" w:fill="FFFFFF"/>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Επιστροφές χρημάτων</w:t>
                  </w:r>
                </w:p>
              </w:tc>
              <w:tc>
                <w:tcPr>
                  <w:tcW w:w="1508"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223.000,00</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119.043,02</w:t>
                  </w:r>
                </w:p>
              </w:tc>
              <w:tc>
                <w:tcPr>
                  <w:tcW w:w="1003" w:type="dxa"/>
                  <w:tcBorders>
                    <w:top w:val="nil"/>
                    <w:left w:val="single" w:sz="4" w:space="0" w:color="auto"/>
                    <w:bottom w:val="single" w:sz="4" w:space="0" w:color="auto"/>
                    <w:right w:val="nil"/>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53,38%</w:t>
                  </w:r>
                </w:p>
              </w:tc>
              <w:tc>
                <w:tcPr>
                  <w:tcW w:w="1593"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100.309,71</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44,98%</w:t>
                  </w:r>
                </w:p>
              </w:tc>
              <w:tc>
                <w:tcPr>
                  <w:tcW w:w="1122" w:type="dxa"/>
                  <w:gridSpan w:val="3"/>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44,98%</w:t>
                  </w:r>
                </w:p>
              </w:tc>
            </w:tr>
            <w:tr w:rsidR="00B407BB" w:rsidRPr="00104146" w:rsidTr="00B24ADF">
              <w:trPr>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43</w:t>
                  </w:r>
                </w:p>
              </w:tc>
              <w:tc>
                <w:tcPr>
                  <w:tcW w:w="6521" w:type="dxa"/>
                  <w:gridSpan w:val="5"/>
                  <w:tcBorders>
                    <w:top w:val="nil"/>
                    <w:left w:val="nil"/>
                    <w:bottom w:val="single" w:sz="4" w:space="0" w:color="auto"/>
                    <w:right w:val="nil"/>
                  </w:tcBorders>
                  <w:shd w:val="clear" w:color="000000" w:fill="FFFFFF"/>
                  <w:vAlign w:val="center"/>
                  <w:hideMark/>
                </w:tcPr>
                <w:p w:rsidR="00B407BB" w:rsidRPr="00104146" w:rsidRDefault="00B407BB" w:rsidP="00B24ADF">
                  <w:pPr>
                    <w:rPr>
                      <w:rFonts w:ascii="Calibri" w:hAnsi="Calibri" w:cs="Calibri"/>
                      <w:sz w:val="18"/>
                      <w:szCs w:val="18"/>
                    </w:rPr>
                  </w:pPr>
                  <w:proofErr w:type="spellStart"/>
                  <w:r w:rsidRPr="00104146">
                    <w:rPr>
                      <w:rFonts w:ascii="Calibri" w:hAnsi="Calibri" w:cs="Calibri"/>
                      <w:sz w:val="18"/>
                      <w:szCs w:val="18"/>
                    </w:rPr>
                    <w:t>Εσοδα</w:t>
                  </w:r>
                  <w:proofErr w:type="spellEnd"/>
                  <w:r w:rsidRPr="00104146">
                    <w:rPr>
                      <w:rFonts w:ascii="Calibri" w:hAnsi="Calibri" w:cs="Calibri"/>
                      <w:sz w:val="18"/>
                      <w:szCs w:val="18"/>
                    </w:rPr>
                    <w:t xml:space="preserve"> προς απόδοση σε τρίτους (Νομικά ή φυσικά πρόσωπα)</w:t>
                  </w:r>
                </w:p>
              </w:tc>
              <w:tc>
                <w:tcPr>
                  <w:tcW w:w="1508"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572.974,21</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565.689,84</w:t>
                  </w:r>
                </w:p>
              </w:tc>
              <w:tc>
                <w:tcPr>
                  <w:tcW w:w="1003" w:type="dxa"/>
                  <w:tcBorders>
                    <w:top w:val="nil"/>
                    <w:left w:val="single" w:sz="4" w:space="0" w:color="auto"/>
                    <w:bottom w:val="single" w:sz="4" w:space="0" w:color="auto"/>
                    <w:right w:val="nil"/>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98,73%</w:t>
                  </w:r>
                </w:p>
              </w:tc>
              <w:tc>
                <w:tcPr>
                  <w:tcW w:w="1593"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565.689,84</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98,73%</w:t>
                  </w:r>
                </w:p>
              </w:tc>
              <w:tc>
                <w:tcPr>
                  <w:tcW w:w="1122" w:type="dxa"/>
                  <w:gridSpan w:val="3"/>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98,73%</w:t>
                  </w:r>
                </w:p>
              </w:tc>
            </w:tr>
            <w:tr w:rsidR="00B407BB" w:rsidRPr="00104146" w:rsidTr="00B24ADF">
              <w:trPr>
                <w:trHeight w:val="260"/>
                <w:jc w:val="center"/>
              </w:trPr>
              <w:tc>
                <w:tcPr>
                  <w:tcW w:w="554" w:type="dxa"/>
                  <w:tcBorders>
                    <w:top w:val="nil"/>
                    <w:left w:val="single" w:sz="8" w:space="0" w:color="auto"/>
                    <w:bottom w:val="single" w:sz="4" w:space="0" w:color="auto"/>
                    <w:right w:val="single" w:sz="4" w:space="0" w:color="auto"/>
                  </w:tcBorders>
                  <w:shd w:val="clear" w:color="000000" w:fill="FFFFFF"/>
                  <w:noWrap/>
                  <w:vAlign w:val="center"/>
                  <w:hideMark/>
                </w:tcPr>
                <w:p w:rsidR="00B407BB" w:rsidRPr="00104146" w:rsidRDefault="00B407BB" w:rsidP="00B24ADF">
                  <w:pPr>
                    <w:rPr>
                      <w:rFonts w:ascii="Calibri" w:hAnsi="Calibri" w:cs="Calibri"/>
                      <w:b/>
                      <w:bCs/>
                      <w:sz w:val="18"/>
                      <w:szCs w:val="18"/>
                    </w:rPr>
                  </w:pPr>
                  <w:r w:rsidRPr="00104146">
                    <w:rPr>
                      <w:rFonts w:ascii="Calibri" w:hAnsi="Calibri" w:cs="Calibri"/>
                      <w:b/>
                      <w:bCs/>
                      <w:sz w:val="18"/>
                      <w:szCs w:val="18"/>
                    </w:rPr>
                    <w:t>5</w:t>
                  </w:r>
                </w:p>
              </w:tc>
              <w:tc>
                <w:tcPr>
                  <w:tcW w:w="6521" w:type="dxa"/>
                  <w:gridSpan w:val="5"/>
                  <w:tcBorders>
                    <w:top w:val="nil"/>
                    <w:left w:val="nil"/>
                    <w:bottom w:val="single" w:sz="4" w:space="0" w:color="auto"/>
                    <w:right w:val="nil"/>
                  </w:tcBorders>
                  <w:shd w:val="clear" w:color="000000" w:fill="FFFFFF"/>
                  <w:vAlign w:val="center"/>
                  <w:hideMark/>
                </w:tcPr>
                <w:p w:rsidR="00B407BB" w:rsidRPr="00104146" w:rsidRDefault="00B407BB" w:rsidP="00B24ADF">
                  <w:pPr>
                    <w:rPr>
                      <w:rFonts w:ascii="Calibri" w:hAnsi="Calibri" w:cs="Calibri"/>
                      <w:b/>
                      <w:bCs/>
                      <w:sz w:val="18"/>
                      <w:szCs w:val="18"/>
                    </w:rPr>
                  </w:pPr>
                  <w:r w:rsidRPr="00104146">
                    <w:rPr>
                      <w:rFonts w:ascii="Calibri" w:hAnsi="Calibri" w:cs="Calibri"/>
                      <w:b/>
                      <w:bCs/>
                      <w:sz w:val="18"/>
                      <w:szCs w:val="18"/>
                    </w:rPr>
                    <w:t>Χρηματικό υπόλοιπο προηγούμενου Έτους</w:t>
                  </w:r>
                </w:p>
              </w:tc>
              <w:tc>
                <w:tcPr>
                  <w:tcW w:w="1508"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4.310.559,46</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4.310.559,46</w:t>
                  </w:r>
                </w:p>
              </w:tc>
              <w:tc>
                <w:tcPr>
                  <w:tcW w:w="1003" w:type="dxa"/>
                  <w:tcBorders>
                    <w:top w:val="nil"/>
                    <w:left w:val="single" w:sz="4" w:space="0" w:color="auto"/>
                    <w:bottom w:val="single" w:sz="4" w:space="0" w:color="auto"/>
                    <w:right w:val="nil"/>
                  </w:tcBorders>
                  <w:shd w:val="clear" w:color="000000" w:fill="FFFFFF"/>
                  <w:noWrap/>
                  <w:vAlign w:val="center"/>
                  <w:hideMark/>
                </w:tcPr>
                <w:p w:rsidR="00B407BB" w:rsidRPr="00104146" w:rsidRDefault="00B407BB" w:rsidP="00B24ADF">
                  <w:pPr>
                    <w:jc w:val="right"/>
                    <w:rPr>
                      <w:rFonts w:ascii="Calibri" w:hAnsi="Calibri" w:cs="Calibri"/>
                      <w:b/>
                      <w:bCs/>
                      <w:sz w:val="18"/>
                      <w:szCs w:val="18"/>
                    </w:rPr>
                  </w:pPr>
                  <w:r w:rsidRPr="00104146">
                    <w:rPr>
                      <w:rFonts w:ascii="Calibri" w:hAnsi="Calibri" w:cs="Calibri"/>
                      <w:b/>
                      <w:bCs/>
                      <w:sz w:val="18"/>
                      <w:szCs w:val="18"/>
                    </w:rPr>
                    <w:t>100,00%</w:t>
                  </w:r>
                </w:p>
              </w:tc>
              <w:tc>
                <w:tcPr>
                  <w:tcW w:w="1593"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4.310.559,46</w:t>
                  </w:r>
                </w:p>
              </w:tc>
              <w:tc>
                <w:tcPr>
                  <w:tcW w:w="100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b/>
                      <w:bCs/>
                      <w:sz w:val="18"/>
                      <w:szCs w:val="18"/>
                    </w:rPr>
                  </w:pPr>
                  <w:r w:rsidRPr="00104146">
                    <w:rPr>
                      <w:rFonts w:ascii="Calibri" w:hAnsi="Calibri" w:cs="Calibri"/>
                      <w:b/>
                      <w:bCs/>
                      <w:sz w:val="18"/>
                      <w:szCs w:val="18"/>
                    </w:rPr>
                    <w:t>100,00%</w:t>
                  </w:r>
                </w:p>
              </w:tc>
              <w:tc>
                <w:tcPr>
                  <w:tcW w:w="1122" w:type="dxa"/>
                  <w:gridSpan w:val="3"/>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b/>
                      <w:bCs/>
                      <w:sz w:val="18"/>
                      <w:szCs w:val="18"/>
                    </w:rPr>
                  </w:pPr>
                  <w:r w:rsidRPr="00104146">
                    <w:rPr>
                      <w:rFonts w:ascii="Calibri" w:hAnsi="Calibri" w:cs="Calibri"/>
                      <w:b/>
                      <w:bCs/>
                      <w:sz w:val="18"/>
                      <w:szCs w:val="18"/>
                    </w:rPr>
                    <w:t>100,00%</w:t>
                  </w:r>
                </w:p>
              </w:tc>
            </w:tr>
            <w:tr w:rsidR="00B407BB" w:rsidRPr="00104146" w:rsidTr="00B24ADF">
              <w:trPr>
                <w:trHeight w:val="330"/>
                <w:jc w:val="center"/>
              </w:trPr>
              <w:tc>
                <w:tcPr>
                  <w:tcW w:w="554" w:type="dxa"/>
                  <w:tcBorders>
                    <w:top w:val="nil"/>
                    <w:left w:val="single" w:sz="8" w:space="0" w:color="auto"/>
                    <w:bottom w:val="single" w:sz="8" w:space="0" w:color="auto"/>
                    <w:right w:val="single" w:sz="4" w:space="0" w:color="auto"/>
                  </w:tcBorders>
                  <w:shd w:val="clear" w:color="000000" w:fill="99CCFF"/>
                  <w:noWrap/>
                  <w:vAlign w:val="center"/>
                  <w:hideMark/>
                </w:tcPr>
                <w:p w:rsidR="00B407BB" w:rsidRPr="00104146" w:rsidRDefault="00B407BB" w:rsidP="00B24ADF">
                  <w:pPr>
                    <w:jc w:val="center"/>
                    <w:rPr>
                      <w:rFonts w:ascii="Calibri" w:hAnsi="Calibri" w:cs="Calibri"/>
                      <w:sz w:val="18"/>
                      <w:szCs w:val="18"/>
                    </w:rPr>
                  </w:pPr>
                  <w:r w:rsidRPr="00104146">
                    <w:rPr>
                      <w:rFonts w:ascii="Calibri" w:hAnsi="Calibri" w:cs="Calibri"/>
                      <w:sz w:val="18"/>
                      <w:szCs w:val="18"/>
                    </w:rPr>
                    <w:t> </w:t>
                  </w:r>
                </w:p>
              </w:tc>
              <w:tc>
                <w:tcPr>
                  <w:tcW w:w="6521" w:type="dxa"/>
                  <w:gridSpan w:val="5"/>
                  <w:tcBorders>
                    <w:top w:val="nil"/>
                    <w:left w:val="nil"/>
                    <w:bottom w:val="single" w:sz="8" w:space="0" w:color="auto"/>
                    <w:right w:val="nil"/>
                  </w:tcBorders>
                  <w:shd w:val="clear" w:color="000000" w:fill="99CCFF"/>
                  <w:vAlign w:val="center"/>
                  <w:hideMark/>
                </w:tcPr>
                <w:p w:rsidR="00B407BB" w:rsidRPr="00104146" w:rsidRDefault="00B407BB" w:rsidP="00B24ADF">
                  <w:pPr>
                    <w:jc w:val="center"/>
                    <w:rPr>
                      <w:rFonts w:ascii="Calibri" w:hAnsi="Calibri" w:cs="Calibri"/>
                      <w:b/>
                      <w:bCs/>
                      <w:sz w:val="18"/>
                      <w:szCs w:val="18"/>
                    </w:rPr>
                  </w:pPr>
                  <w:r w:rsidRPr="00104146">
                    <w:rPr>
                      <w:rFonts w:ascii="Calibri" w:hAnsi="Calibri" w:cs="Calibri"/>
                      <w:b/>
                      <w:bCs/>
                      <w:sz w:val="18"/>
                      <w:szCs w:val="18"/>
                    </w:rPr>
                    <w:t xml:space="preserve">Σύνολα  εσόδων </w:t>
                  </w:r>
                </w:p>
              </w:tc>
              <w:tc>
                <w:tcPr>
                  <w:tcW w:w="1508" w:type="dxa"/>
                  <w:gridSpan w:val="2"/>
                  <w:tcBorders>
                    <w:top w:val="nil"/>
                    <w:left w:val="single" w:sz="8" w:space="0" w:color="auto"/>
                    <w:bottom w:val="single" w:sz="8" w:space="0" w:color="auto"/>
                    <w:right w:val="single" w:sz="8" w:space="0" w:color="auto"/>
                  </w:tcBorders>
                  <w:shd w:val="clear" w:color="000000" w:fill="99CCFF"/>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25.144.831,11</w:t>
                  </w:r>
                </w:p>
              </w:tc>
              <w:tc>
                <w:tcPr>
                  <w:tcW w:w="1592" w:type="dxa"/>
                  <w:gridSpan w:val="2"/>
                  <w:tcBorders>
                    <w:top w:val="nil"/>
                    <w:left w:val="nil"/>
                    <w:bottom w:val="single" w:sz="8" w:space="0" w:color="auto"/>
                    <w:right w:val="single" w:sz="4" w:space="0" w:color="auto"/>
                  </w:tcBorders>
                  <w:shd w:val="clear" w:color="000000" w:fill="99CCFF"/>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24.042.439,91</w:t>
                  </w:r>
                </w:p>
              </w:tc>
              <w:tc>
                <w:tcPr>
                  <w:tcW w:w="1003" w:type="dxa"/>
                  <w:tcBorders>
                    <w:top w:val="nil"/>
                    <w:left w:val="nil"/>
                    <w:bottom w:val="single" w:sz="8" w:space="0" w:color="auto"/>
                    <w:right w:val="nil"/>
                  </w:tcBorders>
                  <w:shd w:val="clear" w:color="000000" w:fill="99CCFF"/>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95,62%</w:t>
                  </w:r>
                </w:p>
              </w:tc>
              <w:tc>
                <w:tcPr>
                  <w:tcW w:w="1593" w:type="dxa"/>
                  <w:gridSpan w:val="2"/>
                  <w:tcBorders>
                    <w:top w:val="nil"/>
                    <w:left w:val="single" w:sz="8" w:space="0" w:color="auto"/>
                    <w:bottom w:val="single" w:sz="8" w:space="0" w:color="auto"/>
                    <w:right w:val="single" w:sz="4" w:space="0" w:color="auto"/>
                  </w:tcBorders>
                  <w:shd w:val="clear" w:color="000000" w:fill="99CCFF"/>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18.847.394,77</w:t>
                  </w:r>
                </w:p>
              </w:tc>
              <w:tc>
                <w:tcPr>
                  <w:tcW w:w="1003" w:type="dxa"/>
                  <w:gridSpan w:val="2"/>
                  <w:tcBorders>
                    <w:top w:val="nil"/>
                    <w:left w:val="nil"/>
                    <w:bottom w:val="single" w:sz="8" w:space="0" w:color="auto"/>
                    <w:right w:val="single" w:sz="4" w:space="0" w:color="auto"/>
                  </w:tcBorders>
                  <w:shd w:val="clear" w:color="000000" w:fill="99CCFF"/>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74,96%</w:t>
                  </w:r>
                </w:p>
              </w:tc>
              <w:tc>
                <w:tcPr>
                  <w:tcW w:w="1122" w:type="dxa"/>
                  <w:gridSpan w:val="3"/>
                  <w:tcBorders>
                    <w:top w:val="nil"/>
                    <w:left w:val="nil"/>
                    <w:bottom w:val="single" w:sz="8" w:space="0" w:color="auto"/>
                    <w:right w:val="single" w:sz="8" w:space="0" w:color="auto"/>
                  </w:tcBorders>
                  <w:shd w:val="clear" w:color="000000" w:fill="99CCFF"/>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78,39%</w:t>
                  </w:r>
                </w:p>
              </w:tc>
            </w:tr>
            <w:tr w:rsidR="00B407BB" w:rsidRPr="00104146" w:rsidTr="00B24ADF">
              <w:tblPrEx>
                <w:jc w:val="left"/>
              </w:tblPrEx>
              <w:trPr>
                <w:gridAfter w:val="1"/>
                <w:wAfter w:w="132" w:type="dxa"/>
                <w:trHeight w:val="260"/>
              </w:trPr>
              <w:tc>
                <w:tcPr>
                  <w:tcW w:w="14760" w:type="dxa"/>
                  <w:gridSpan w:val="17"/>
                  <w:tcBorders>
                    <w:top w:val="nil"/>
                    <w:left w:val="nil"/>
                    <w:bottom w:val="nil"/>
                    <w:right w:val="nil"/>
                  </w:tcBorders>
                  <w:shd w:val="clear" w:color="000000" w:fill="FFFFFF"/>
                  <w:noWrap/>
                  <w:vAlign w:val="center"/>
                  <w:hideMark/>
                </w:tcPr>
                <w:p w:rsidR="00B407BB" w:rsidRPr="00104146" w:rsidRDefault="00B407BB" w:rsidP="00B24ADF">
                  <w:pPr>
                    <w:jc w:val="center"/>
                    <w:rPr>
                      <w:rFonts w:ascii="Calibri" w:hAnsi="Calibri" w:cs="Calibri"/>
                      <w:b/>
                      <w:bCs/>
                    </w:rPr>
                  </w:pPr>
                  <w:r w:rsidRPr="00104146">
                    <w:rPr>
                      <w:rFonts w:ascii="Calibri" w:hAnsi="Calibri" w:cs="Calibri"/>
                      <w:b/>
                      <w:bCs/>
                    </w:rPr>
                    <w:lastRenderedPageBreak/>
                    <w:t xml:space="preserve">ΤΡΙΜΗΝΙΑΙΑ ΕΚΘΕΣΗ  </w:t>
                  </w:r>
                </w:p>
              </w:tc>
            </w:tr>
            <w:tr w:rsidR="00B407BB" w:rsidRPr="00104146" w:rsidTr="00B24ADF">
              <w:tblPrEx>
                <w:jc w:val="left"/>
              </w:tblPrEx>
              <w:trPr>
                <w:gridAfter w:val="1"/>
                <w:wAfter w:w="132" w:type="dxa"/>
                <w:trHeight w:val="260"/>
              </w:trPr>
              <w:tc>
                <w:tcPr>
                  <w:tcW w:w="14760" w:type="dxa"/>
                  <w:gridSpan w:val="17"/>
                  <w:tcBorders>
                    <w:top w:val="nil"/>
                    <w:left w:val="nil"/>
                    <w:bottom w:val="nil"/>
                    <w:right w:val="nil"/>
                  </w:tcBorders>
                  <w:shd w:val="clear" w:color="000000" w:fill="FFFFFF"/>
                  <w:noWrap/>
                  <w:vAlign w:val="center"/>
                  <w:hideMark/>
                </w:tcPr>
                <w:p w:rsidR="00B407BB" w:rsidRPr="00104146" w:rsidRDefault="00B407BB" w:rsidP="00B24ADF">
                  <w:pPr>
                    <w:jc w:val="center"/>
                    <w:rPr>
                      <w:rFonts w:ascii="Calibri" w:hAnsi="Calibri" w:cs="Calibri"/>
                      <w:b/>
                      <w:bCs/>
                    </w:rPr>
                  </w:pPr>
                  <w:r w:rsidRPr="00104146">
                    <w:rPr>
                      <w:rFonts w:ascii="Calibri" w:hAnsi="Calibri" w:cs="Calibri"/>
                      <w:b/>
                      <w:bCs/>
                    </w:rPr>
                    <w:t xml:space="preserve"> ΑΠΟΤΕΛΕΣΜΑΤA ΕΚΤΕΛΕΣΗΣ  ΠΡΟΫΠΟΛΟΓΙΣΜΟΥ  ΔΑΠΑΝΩΝ Δ</w:t>
                  </w:r>
                  <w:r w:rsidRPr="00104146">
                    <w:rPr>
                      <w:rFonts w:ascii="Calibri" w:hAnsi="Calibri" w:cs="Calibri"/>
                    </w:rPr>
                    <w:t>'</w:t>
                  </w:r>
                  <w:r w:rsidRPr="00104146">
                    <w:rPr>
                      <w:rFonts w:ascii="Calibri" w:hAnsi="Calibri" w:cs="Calibri"/>
                      <w:b/>
                      <w:bCs/>
                    </w:rPr>
                    <w:t xml:space="preserve"> ΤΡΙΜΗΝΟΥ 2019</w:t>
                  </w:r>
                </w:p>
              </w:tc>
            </w:tr>
            <w:tr w:rsidR="00B407BB" w:rsidRPr="00104146" w:rsidTr="00B24ADF">
              <w:tblPrEx>
                <w:jc w:val="left"/>
              </w:tblPrEx>
              <w:trPr>
                <w:gridAfter w:val="1"/>
                <w:wAfter w:w="132" w:type="dxa"/>
                <w:trHeight w:val="195"/>
              </w:trPr>
              <w:tc>
                <w:tcPr>
                  <w:tcW w:w="600" w:type="dxa"/>
                  <w:gridSpan w:val="2"/>
                  <w:tcBorders>
                    <w:top w:val="nil"/>
                    <w:left w:val="nil"/>
                    <w:bottom w:val="nil"/>
                    <w:right w:val="nil"/>
                  </w:tcBorders>
                  <w:shd w:val="clear" w:color="000000" w:fill="FFFFFF"/>
                  <w:noWrap/>
                  <w:vAlign w:val="center"/>
                  <w:hideMark/>
                </w:tcPr>
                <w:p w:rsidR="00B407BB" w:rsidRPr="00104146" w:rsidRDefault="00B407BB" w:rsidP="00B24ADF">
                  <w:pPr>
                    <w:jc w:val="center"/>
                    <w:rPr>
                      <w:rFonts w:ascii="Calibri" w:hAnsi="Calibri" w:cs="Calibri"/>
                      <w:b/>
                      <w:bCs/>
                      <w:sz w:val="22"/>
                      <w:szCs w:val="22"/>
                    </w:rPr>
                  </w:pPr>
                  <w:r w:rsidRPr="00104146">
                    <w:rPr>
                      <w:rFonts w:ascii="Calibri" w:hAnsi="Calibri" w:cs="Calibri"/>
                      <w:b/>
                      <w:bCs/>
                      <w:sz w:val="22"/>
                      <w:szCs w:val="22"/>
                    </w:rPr>
                    <w:t> </w:t>
                  </w:r>
                </w:p>
              </w:tc>
              <w:tc>
                <w:tcPr>
                  <w:tcW w:w="3400" w:type="dxa"/>
                  <w:tcBorders>
                    <w:top w:val="nil"/>
                    <w:left w:val="nil"/>
                    <w:bottom w:val="nil"/>
                    <w:right w:val="nil"/>
                  </w:tcBorders>
                  <w:shd w:val="clear" w:color="000000" w:fill="FFFFFF"/>
                  <w:noWrap/>
                  <w:vAlign w:val="center"/>
                  <w:hideMark/>
                </w:tcPr>
                <w:p w:rsidR="00B407BB" w:rsidRPr="00104146" w:rsidRDefault="00B407BB" w:rsidP="00B24ADF">
                  <w:pPr>
                    <w:jc w:val="center"/>
                    <w:rPr>
                      <w:rFonts w:ascii="Calibri" w:hAnsi="Calibri" w:cs="Calibri"/>
                      <w:b/>
                      <w:bCs/>
                      <w:sz w:val="22"/>
                      <w:szCs w:val="22"/>
                    </w:rPr>
                  </w:pPr>
                  <w:r w:rsidRPr="00104146">
                    <w:rPr>
                      <w:rFonts w:ascii="Calibri" w:hAnsi="Calibri" w:cs="Calibri"/>
                      <w:b/>
                      <w:bCs/>
                      <w:sz w:val="22"/>
                      <w:szCs w:val="22"/>
                    </w:rPr>
                    <w:t> </w:t>
                  </w:r>
                </w:p>
              </w:tc>
              <w:tc>
                <w:tcPr>
                  <w:tcW w:w="1480" w:type="dxa"/>
                  <w:tcBorders>
                    <w:top w:val="nil"/>
                    <w:left w:val="nil"/>
                    <w:bottom w:val="nil"/>
                    <w:right w:val="nil"/>
                  </w:tcBorders>
                  <w:shd w:val="clear" w:color="000000" w:fill="FFFFFF"/>
                  <w:noWrap/>
                  <w:vAlign w:val="center"/>
                  <w:hideMark/>
                </w:tcPr>
                <w:p w:rsidR="00B407BB" w:rsidRPr="00104146" w:rsidRDefault="00B407BB" w:rsidP="00B24ADF">
                  <w:pPr>
                    <w:jc w:val="center"/>
                    <w:rPr>
                      <w:rFonts w:ascii="Calibri" w:hAnsi="Calibri" w:cs="Calibri"/>
                      <w:b/>
                      <w:bCs/>
                      <w:sz w:val="22"/>
                      <w:szCs w:val="22"/>
                    </w:rPr>
                  </w:pPr>
                  <w:r w:rsidRPr="00104146">
                    <w:rPr>
                      <w:rFonts w:ascii="Calibri" w:hAnsi="Calibri" w:cs="Calibri"/>
                      <w:b/>
                      <w:bCs/>
                      <w:sz w:val="22"/>
                      <w:szCs w:val="22"/>
                    </w:rPr>
                    <w:t> </w:t>
                  </w:r>
                </w:p>
              </w:tc>
              <w:tc>
                <w:tcPr>
                  <w:tcW w:w="1420" w:type="dxa"/>
                  <w:tcBorders>
                    <w:top w:val="nil"/>
                    <w:left w:val="nil"/>
                    <w:bottom w:val="nil"/>
                    <w:right w:val="nil"/>
                  </w:tcBorders>
                  <w:shd w:val="clear" w:color="000000" w:fill="FFFFFF"/>
                  <w:noWrap/>
                  <w:vAlign w:val="center"/>
                  <w:hideMark/>
                </w:tcPr>
                <w:p w:rsidR="00B407BB" w:rsidRPr="00104146" w:rsidRDefault="00B407BB" w:rsidP="00B24ADF">
                  <w:pPr>
                    <w:jc w:val="center"/>
                    <w:rPr>
                      <w:rFonts w:ascii="Calibri" w:hAnsi="Calibri" w:cs="Calibri"/>
                      <w:b/>
                      <w:bCs/>
                      <w:sz w:val="22"/>
                      <w:szCs w:val="22"/>
                    </w:rPr>
                  </w:pPr>
                  <w:r w:rsidRPr="00104146">
                    <w:rPr>
                      <w:rFonts w:ascii="Calibri" w:hAnsi="Calibri" w:cs="Calibri"/>
                      <w:b/>
                      <w:bCs/>
                      <w:sz w:val="22"/>
                      <w:szCs w:val="22"/>
                    </w:rPr>
                    <w:t> </w:t>
                  </w:r>
                  <w:r w:rsidR="00196904">
                    <w:rPr>
                      <w:rFonts w:ascii="Calibri" w:hAnsi="Calibri" w:cs="Calibri"/>
                      <w:b/>
                      <w:bCs/>
                      <w:sz w:val="22"/>
                      <w:szCs w:val="22"/>
                    </w:rPr>
                    <w:t>ΠΙΝΑΚΑΣ 2</w:t>
                  </w:r>
                </w:p>
              </w:tc>
              <w:tc>
                <w:tcPr>
                  <w:tcW w:w="1020" w:type="dxa"/>
                  <w:gridSpan w:val="2"/>
                  <w:tcBorders>
                    <w:top w:val="nil"/>
                    <w:left w:val="nil"/>
                    <w:bottom w:val="nil"/>
                    <w:right w:val="nil"/>
                  </w:tcBorders>
                  <w:shd w:val="clear" w:color="000000" w:fill="FFFFFF"/>
                  <w:noWrap/>
                  <w:vAlign w:val="center"/>
                  <w:hideMark/>
                </w:tcPr>
                <w:p w:rsidR="00B407BB" w:rsidRPr="00104146" w:rsidRDefault="00B407BB" w:rsidP="00B24ADF">
                  <w:pPr>
                    <w:jc w:val="center"/>
                    <w:rPr>
                      <w:rFonts w:ascii="Calibri" w:hAnsi="Calibri" w:cs="Calibri"/>
                      <w:b/>
                      <w:bCs/>
                      <w:sz w:val="22"/>
                      <w:szCs w:val="22"/>
                    </w:rPr>
                  </w:pPr>
                  <w:r w:rsidRPr="00104146">
                    <w:rPr>
                      <w:rFonts w:ascii="Calibri" w:hAnsi="Calibri" w:cs="Calibri"/>
                      <w:b/>
                      <w:bCs/>
                      <w:sz w:val="22"/>
                      <w:szCs w:val="22"/>
                    </w:rPr>
                    <w:t> </w:t>
                  </w:r>
                </w:p>
              </w:tc>
              <w:tc>
                <w:tcPr>
                  <w:tcW w:w="1360" w:type="dxa"/>
                  <w:gridSpan w:val="2"/>
                  <w:tcBorders>
                    <w:top w:val="nil"/>
                    <w:left w:val="nil"/>
                    <w:bottom w:val="nil"/>
                    <w:right w:val="nil"/>
                  </w:tcBorders>
                  <w:shd w:val="clear" w:color="000000" w:fill="FFFFFF"/>
                  <w:noWrap/>
                  <w:vAlign w:val="center"/>
                  <w:hideMark/>
                </w:tcPr>
                <w:p w:rsidR="00B407BB" w:rsidRPr="00104146" w:rsidRDefault="00B407BB" w:rsidP="00B24ADF">
                  <w:pPr>
                    <w:jc w:val="center"/>
                    <w:rPr>
                      <w:rFonts w:ascii="Calibri" w:hAnsi="Calibri" w:cs="Calibri"/>
                      <w:b/>
                      <w:bCs/>
                      <w:sz w:val="22"/>
                      <w:szCs w:val="22"/>
                    </w:rPr>
                  </w:pPr>
                  <w:r w:rsidRPr="00104146">
                    <w:rPr>
                      <w:rFonts w:ascii="Calibri" w:hAnsi="Calibri" w:cs="Calibri"/>
                      <w:b/>
                      <w:bCs/>
                      <w:sz w:val="22"/>
                      <w:szCs w:val="22"/>
                    </w:rPr>
                    <w:t> </w:t>
                  </w:r>
                </w:p>
              </w:tc>
              <w:tc>
                <w:tcPr>
                  <w:tcW w:w="900" w:type="dxa"/>
                  <w:tcBorders>
                    <w:top w:val="nil"/>
                    <w:left w:val="nil"/>
                    <w:bottom w:val="nil"/>
                    <w:right w:val="nil"/>
                  </w:tcBorders>
                  <w:shd w:val="clear" w:color="000000" w:fill="FFFFFF"/>
                  <w:noWrap/>
                  <w:vAlign w:val="center"/>
                  <w:hideMark/>
                </w:tcPr>
                <w:p w:rsidR="00B407BB" w:rsidRPr="00104146" w:rsidRDefault="00B407BB" w:rsidP="00B24ADF">
                  <w:pPr>
                    <w:jc w:val="center"/>
                    <w:rPr>
                      <w:rFonts w:ascii="Calibri" w:hAnsi="Calibri" w:cs="Calibri"/>
                      <w:b/>
                      <w:bCs/>
                      <w:sz w:val="22"/>
                      <w:szCs w:val="22"/>
                    </w:rPr>
                  </w:pPr>
                  <w:r w:rsidRPr="00104146">
                    <w:rPr>
                      <w:rFonts w:ascii="Calibri" w:hAnsi="Calibri" w:cs="Calibri"/>
                      <w:b/>
                      <w:bCs/>
                      <w:sz w:val="22"/>
                      <w:szCs w:val="22"/>
                    </w:rPr>
                    <w:t> </w:t>
                  </w:r>
                </w:p>
              </w:tc>
              <w:tc>
                <w:tcPr>
                  <w:tcW w:w="4580" w:type="dxa"/>
                  <w:gridSpan w:val="7"/>
                  <w:tcBorders>
                    <w:top w:val="nil"/>
                    <w:left w:val="nil"/>
                    <w:bottom w:val="single" w:sz="8" w:space="0" w:color="auto"/>
                    <w:right w:val="nil"/>
                  </w:tcBorders>
                  <w:shd w:val="clear" w:color="000000" w:fill="FFFFFF"/>
                  <w:noWrap/>
                  <w:vAlign w:val="center"/>
                  <w:hideMark/>
                </w:tcPr>
                <w:p w:rsidR="00B407BB" w:rsidRPr="00104146" w:rsidRDefault="00B407BB" w:rsidP="00B24ADF">
                  <w:pPr>
                    <w:jc w:val="center"/>
                    <w:rPr>
                      <w:rFonts w:ascii="Calibri" w:hAnsi="Calibri" w:cs="Calibri"/>
                      <w:i/>
                      <w:iCs/>
                      <w:sz w:val="16"/>
                      <w:szCs w:val="16"/>
                    </w:rPr>
                  </w:pPr>
                  <w:r w:rsidRPr="00104146">
                    <w:rPr>
                      <w:rFonts w:ascii="Calibri" w:hAnsi="Calibri" w:cs="Calibri"/>
                      <w:i/>
                      <w:iCs/>
                      <w:sz w:val="16"/>
                      <w:szCs w:val="16"/>
                    </w:rPr>
                    <w:t>ΠΕΡΙΟΔΟΣ 1/1/2019-  31./12/2019</w:t>
                  </w:r>
                </w:p>
              </w:tc>
            </w:tr>
            <w:tr w:rsidR="00B407BB" w:rsidRPr="00104146" w:rsidTr="00B24ADF">
              <w:tblPrEx>
                <w:jc w:val="left"/>
              </w:tblPrEx>
              <w:trPr>
                <w:gridAfter w:val="1"/>
                <w:wAfter w:w="132" w:type="dxa"/>
                <w:trHeight w:val="290"/>
              </w:trPr>
              <w:tc>
                <w:tcPr>
                  <w:tcW w:w="600" w:type="dxa"/>
                  <w:gridSpan w:val="2"/>
                  <w:vMerge w:val="restart"/>
                  <w:tcBorders>
                    <w:top w:val="single" w:sz="8" w:space="0" w:color="auto"/>
                    <w:left w:val="single" w:sz="8" w:space="0" w:color="auto"/>
                    <w:bottom w:val="single" w:sz="8" w:space="0" w:color="000000"/>
                    <w:right w:val="single" w:sz="4" w:space="0" w:color="auto"/>
                  </w:tcBorders>
                  <w:shd w:val="clear" w:color="000000" w:fill="99CCFF"/>
                  <w:noWrap/>
                  <w:vAlign w:val="center"/>
                  <w:hideMark/>
                </w:tcPr>
                <w:p w:rsidR="00B407BB" w:rsidRPr="00104146" w:rsidRDefault="00B407BB" w:rsidP="00B24ADF">
                  <w:pPr>
                    <w:jc w:val="center"/>
                    <w:rPr>
                      <w:rFonts w:ascii="Calibri" w:hAnsi="Calibri" w:cs="Calibri"/>
                      <w:b/>
                      <w:bCs/>
                      <w:sz w:val="18"/>
                      <w:szCs w:val="18"/>
                    </w:rPr>
                  </w:pPr>
                  <w:r w:rsidRPr="00104146">
                    <w:rPr>
                      <w:rFonts w:ascii="Calibri" w:hAnsi="Calibri" w:cs="Calibri"/>
                      <w:b/>
                      <w:bCs/>
                      <w:sz w:val="18"/>
                      <w:szCs w:val="18"/>
                    </w:rPr>
                    <w:t>Κ.Α.</w:t>
                  </w:r>
                </w:p>
              </w:tc>
              <w:tc>
                <w:tcPr>
                  <w:tcW w:w="3400" w:type="dxa"/>
                  <w:vMerge w:val="restart"/>
                  <w:tcBorders>
                    <w:top w:val="single" w:sz="8" w:space="0" w:color="auto"/>
                    <w:left w:val="single" w:sz="4" w:space="0" w:color="auto"/>
                    <w:bottom w:val="single" w:sz="8" w:space="0" w:color="000000"/>
                    <w:right w:val="single" w:sz="4" w:space="0" w:color="auto"/>
                  </w:tcBorders>
                  <w:shd w:val="clear" w:color="000000" w:fill="99CCFF"/>
                  <w:noWrap/>
                  <w:vAlign w:val="center"/>
                  <w:hideMark/>
                </w:tcPr>
                <w:p w:rsidR="00B407BB" w:rsidRPr="00104146" w:rsidRDefault="00B407BB" w:rsidP="00B24ADF">
                  <w:pPr>
                    <w:jc w:val="center"/>
                    <w:rPr>
                      <w:rFonts w:ascii="Calibri" w:hAnsi="Calibri" w:cs="Calibri"/>
                      <w:b/>
                      <w:bCs/>
                      <w:sz w:val="18"/>
                      <w:szCs w:val="18"/>
                    </w:rPr>
                  </w:pPr>
                  <w:r w:rsidRPr="00104146">
                    <w:rPr>
                      <w:rFonts w:ascii="Calibri" w:hAnsi="Calibri" w:cs="Calibri"/>
                      <w:b/>
                      <w:bCs/>
                      <w:sz w:val="18"/>
                      <w:szCs w:val="18"/>
                    </w:rPr>
                    <w:t xml:space="preserve">ΑΝΑΚΕΦΑΛΑΙΩΣΗ ΕΞΟΔΩΝ </w:t>
                  </w:r>
                </w:p>
              </w:tc>
              <w:tc>
                <w:tcPr>
                  <w:tcW w:w="1480" w:type="dxa"/>
                  <w:tcBorders>
                    <w:top w:val="single" w:sz="8" w:space="0" w:color="auto"/>
                    <w:left w:val="nil"/>
                    <w:bottom w:val="single" w:sz="4" w:space="0" w:color="auto"/>
                    <w:right w:val="single" w:sz="4" w:space="0" w:color="auto"/>
                  </w:tcBorders>
                  <w:shd w:val="clear" w:color="000000" w:fill="99CCFF"/>
                  <w:vAlign w:val="center"/>
                  <w:hideMark/>
                </w:tcPr>
                <w:p w:rsidR="00B407BB" w:rsidRPr="00104146" w:rsidRDefault="00B407BB" w:rsidP="00B24ADF">
                  <w:pPr>
                    <w:jc w:val="center"/>
                    <w:rPr>
                      <w:rFonts w:ascii="Calibri" w:hAnsi="Calibri" w:cs="Calibri"/>
                      <w:b/>
                      <w:bCs/>
                      <w:sz w:val="18"/>
                      <w:szCs w:val="18"/>
                    </w:rPr>
                  </w:pPr>
                  <w:proofErr w:type="spellStart"/>
                  <w:r w:rsidRPr="00104146">
                    <w:rPr>
                      <w:rFonts w:ascii="Calibri" w:hAnsi="Calibri" w:cs="Calibri"/>
                      <w:b/>
                      <w:bCs/>
                      <w:sz w:val="18"/>
                      <w:szCs w:val="18"/>
                    </w:rPr>
                    <w:t>Προϋπ</w:t>
                  </w:r>
                  <w:proofErr w:type="spellEnd"/>
                  <w:r w:rsidRPr="00104146">
                    <w:rPr>
                      <w:rFonts w:ascii="Calibri" w:hAnsi="Calibri" w:cs="Calibri"/>
                      <w:b/>
                      <w:bCs/>
                      <w:sz w:val="18"/>
                      <w:szCs w:val="18"/>
                    </w:rPr>
                    <w:t>/</w:t>
                  </w:r>
                  <w:proofErr w:type="spellStart"/>
                  <w:r w:rsidRPr="00104146">
                    <w:rPr>
                      <w:rFonts w:ascii="Calibri" w:hAnsi="Calibri" w:cs="Calibri"/>
                      <w:b/>
                      <w:bCs/>
                      <w:sz w:val="18"/>
                      <w:szCs w:val="18"/>
                    </w:rPr>
                    <w:t>σμός</w:t>
                  </w:r>
                  <w:proofErr w:type="spellEnd"/>
                </w:p>
              </w:tc>
              <w:tc>
                <w:tcPr>
                  <w:tcW w:w="1420" w:type="dxa"/>
                  <w:tcBorders>
                    <w:top w:val="single" w:sz="8" w:space="0" w:color="auto"/>
                    <w:left w:val="nil"/>
                    <w:bottom w:val="single" w:sz="4" w:space="0" w:color="auto"/>
                    <w:right w:val="single" w:sz="4" w:space="0" w:color="auto"/>
                  </w:tcBorders>
                  <w:shd w:val="clear" w:color="000000" w:fill="99CCFF"/>
                  <w:vAlign w:val="center"/>
                  <w:hideMark/>
                </w:tcPr>
                <w:p w:rsidR="00B407BB" w:rsidRPr="00104146" w:rsidRDefault="00B407BB" w:rsidP="00B24ADF">
                  <w:pPr>
                    <w:jc w:val="center"/>
                    <w:rPr>
                      <w:rFonts w:ascii="Calibri" w:hAnsi="Calibri" w:cs="Calibri"/>
                      <w:b/>
                      <w:bCs/>
                      <w:sz w:val="18"/>
                      <w:szCs w:val="18"/>
                    </w:rPr>
                  </w:pPr>
                  <w:r w:rsidRPr="00104146">
                    <w:rPr>
                      <w:rFonts w:ascii="Calibri" w:hAnsi="Calibri" w:cs="Calibri"/>
                      <w:b/>
                      <w:bCs/>
                      <w:sz w:val="18"/>
                      <w:szCs w:val="18"/>
                    </w:rPr>
                    <w:t xml:space="preserve">Δεσμευθέντα </w:t>
                  </w:r>
                </w:p>
              </w:tc>
              <w:tc>
                <w:tcPr>
                  <w:tcW w:w="1020" w:type="dxa"/>
                  <w:gridSpan w:val="2"/>
                  <w:tcBorders>
                    <w:top w:val="single" w:sz="8" w:space="0" w:color="auto"/>
                    <w:left w:val="nil"/>
                    <w:bottom w:val="single" w:sz="4" w:space="0" w:color="auto"/>
                    <w:right w:val="single" w:sz="4" w:space="0" w:color="auto"/>
                  </w:tcBorders>
                  <w:shd w:val="clear" w:color="000000" w:fill="99CCFF"/>
                  <w:vAlign w:val="center"/>
                  <w:hideMark/>
                </w:tcPr>
                <w:p w:rsidR="00B407BB" w:rsidRPr="00104146" w:rsidRDefault="00B407BB" w:rsidP="00B24ADF">
                  <w:pPr>
                    <w:jc w:val="center"/>
                    <w:rPr>
                      <w:rFonts w:ascii="Calibri" w:hAnsi="Calibri" w:cs="Calibri"/>
                      <w:b/>
                      <w:bCs/>
                      <w:sz w:val="18"/>
                      <w:szCs w:val="18"/>
                    </w:rPr>
                  </w:pPr>
                  <w:r w:rsidRPr="00104146">
                    <w:rPr>
                      <w:rFonts w:ascii="Calibri" w:hAnsi="Calibri" w:cs="Calibri"/>
                      <w:b/>
                      <w:bCs/>
                      <w:sz w:val="18"/>
                      <w:szCs w:val="18"/>
                    </w:rPr>
                    <w:t xml:space="preserve">%  </w:t>
                  </w:r>
                </w:p>
              </w:tc>
              <w:tc>
                <w:tcPr>
                  <w:tcW w:w="1360" w:type="dxa"/>
                  <w:gridSpan w:val="2"/>
                  <w:tcBorders>
                    <w:top w:val="single" w:sz="8" w:space="0" w:color="auto"/>
                    <w:left w:val="nil"/>
                    <w:bottom w:val="single" w:sz="4" w:space="0" w:color="auto"/>
                    <w:right w:val="single" w:sz="4" w:space="0" w:color="auto"/>
                  </w:tcBorders>
                  <w:shd w:val="clear" w:color="000000" w:fill="99CCFF"/>
                  <w:vAlign w:val="center"/>
                  <w:hideMark/>
                </w:tcPr>
                <w:p w:rsidR="00B407BB" w:rsidRPr="00104146" w:rsidRDefault="00B407BB" w:rsidP="00B24ADF">
                  <w:pPr>
                    <w:jc w:val="center"/>
                    <w:rPr>
                      <w:rFonts w:ascii="Calibri" w:hAnsi="Calibri" w:cs="Calibri"/>
                      <w:b/>
                      <w:bCs/>
                      <w:sz w:val="18"/>
                      <w:szCs w:val="18"/>
                    </w:rPr>
                  </w:pPr>
                  <w:proofErr w:type="spellStart"/>
                  <w:r w:rsidRPr="00104146">
                    <w:rPr>
                      <w:rFonts w:ascii="Calibri" w:hAnsi="Calibri" w:cs="Calibri"/>
                      <w:b/>
                      <w:bCs/>
                      <w:sz w:val="18"/>
                      <w:szCs w:val="18"/>
                    </w:rPr>
                    <w:t>Τιμολογηθέντα</w:t>
                  </w:r>
                  <w:proofErr w:type="spellEnd"/>
                </w:p>
              </w:tc>
              <w:tc>
                <w:tcPr>
                  <w:tcW w:w="900" w:type="dxa"/>
                  <w:tcBorders>
                    <w:top w:val="single" w:sz="8" w:space="0" w:color="auto"/>
                    <w:left w:val="nil"/>
                    <w:bottom w:val="single" w:sz="4" w:space="0" w:color="auto"/>
                    <w:right w:val="single" w:sz="4" w:space="0" w:color="auto"/>
                  </w:tcBorders>
                  <w:shd w:val="clear" w:color="000000" w:fill="99CCFF"/>
                  <w:vAlign w:val="center"/>
                  <w:hideMark/>
                </w:tcPr>
                <w:p w:rsidR="00B407BB" w:rsidRPr="00104146" w:rsidRDefault="00B407BB" w:rsidP="00B24ADF">
                  <w:pPr>
                    <w:jc w:val="center"/>
                    <w:rPr>
                      <w:rFonts w:ascii="Calibri" w:hAnsi="Calibri" w:cs="Calibri"/>
                      <w:b/>
                      <w:bCs/>
                      <w:sz w:val="18"/>
                      <w:szCs w:val="18"/>
                    </w:rPr>
                  </w:pPr>
                  <w:r w:rsidRPr="00104146">
                    <w:rPr>
                      <w:rFonts w:ascii="Calibri" w:hAnsi="Calibri" w:cs="Calibri"/>
                      <w:b/>
                      <w:bCs/>
                      <w:sz w:val="18"/>
                      <w:szCs w:val="18"/>
                    </w:rPr>
                    <w:t xml:space="preserve">%     </w:t>
                  </w:r>
                </w:p>
              </w:tc>
              <w:tc>
                <w:tcPr>
                  <w:tcW w:w="1440" w:type="dxa"/>
                  <w:gridSpan w:val="2"/>
                  <w:tcBorders>
                    <w:top w:val="nil"/>
                    <w:left w:val="nil"/>
                    <w:bottom w:val="single" w:sz="4" w:space="0" w:color="auto"/>
                    <w:right w:val="single" w:sz="4" w:space="0" w:color="auto"/>
                  </w:tcBorders>
                  <w:shd w:val="clear" w:color="000000" w:fill="99CCFF"/>
                  <w:vAlign w:val="center"/>
                  <w:hideMark/>
                </w:tcPr>
                <w:p w:rsidR="00B407BB" w:rsidRPr="00104146" w:rsidRDefault="00B407BB" w:rsidP="00B24ADF">
                  <w:pPr>
                    <w:jc w:val="center"/>
                    <w:rPr>
                      <w:rFonts w:ascii="Calibri" w:hAnsi="Calibri" w:cs="Calibri"/>
                      <w:b/>
                      <w:bCs/>
                      <w:sz w:val="18"/>
                      <w:szCs w:val="18"/>
                    </w:rPr>
                  </w:pPr>
                  <w:proofErr w:type="spellStart"/>
                  <w:r w:rsidRPr="00104146">
                    <w:rPr>
                      <w:rFonts w:ascii="Calibri" w:hAnsi="Calibri" w:cs="Calibri"/>
                      <w:b/>
                      <w:bCs/>
                      <w:sz w:val="18"/>
                      <w:szCs w:val="18"/>
                    </w:rPr>
                    <w:t>Ενταλθέντα</w:t>
                  </w:r>
                  <w:proofErr w:type="spellEnd"/>
                </w:p>
              </w:tc>
              <w:tc>
                <w:tcPr>
                  <w:tcW w:w="1340" w:type="dxa"/>
                  <w:gridSpan w:val="2"/>
                  <w:tcBorders>
                    <w:top w:val="nil"/>
                    <w:left w:val="nil"/>
                    <w:bottom w:val="single" w:sz="4" w:space="0" w:color="auto"/>
                    <w:right w:val="single" w:sz="4" w:space="0" w:color="auto"/>
                  </w:tcBorders>
                  <w:shd w:val="clear" w:color="000000" w:fill="99CCFF"/>
                  <w:vAlign w:val="center"/>
                  <w:hideMark/>
                </w:tcPr>
                <w:p w:rsidR="00B407BB" w:rsidRPr="00104146" w:rsidRDefault="00B407BB" w:rsidP="00B24ADF">
                  <w:pPr>
                    <w:jc w:val="center"/>
                    <w:rPr>
                      <w:rFonts w:ascii="Calibri" w:hAnsi="Calibri" w:cs="Calibri"/>
                      <w:b/>
                      <w:bCs/>
                      <w:sz w:val="18"/>
                      <w:szCs w:val="18"/>
                    </w:rPr>
                  </w:pPr>
                  <w:r w:rsidRPr="00104146">
                    <w:rPr>
                      <w:rFonts w:ascii="Calibri" w:hAnsi="Calibri" w:cs="Calibri"/>
                      <w:b/>
                      <w:bCs/>
                      <w:sz w:val="18"/>
                      <w:szCs w:val="18"/>
                    </w:rPr>
                    <w:t>Πληρωθέντα</w:t>
                  </w:r>
                </w:p>
              </w:tc>
              <w:tc>
                <w:tcPr>
                  <w:tcW w:w="860" w:type="dxa"/>
                  <w:gridSpan w:val="2"/>
                  <w:tcBorders>
                    <w:top w:val="nil"/>
                    <w:left w:val="nil"/>
                    <w:bottom w:val="single" w:sz="4" w:space="0" w:color="auto"/>
                    <w:right w:val="single" w:sz="4" w:space="0" w:color="auto"/>
                  </w:tcBorders>
                  <w:shd w:val="clear" w:color="000000" w:fill="99CCFF"/>
                  <w:vAlign w:val="center"/>
                  <w:hideMark/>
                </w:tcPr>
                <w:p w:rsidR="00B407BB" w:rsidRPr="00104146" w:rsidRDefault="00B407BB" w:rsidP="00B24ADF">
                  <w:pPr>
                    <w:jc w:val="center"/>
                    <w:rPr>
                      <w:rFonts w:ascii="Calibri" w:hAnsi="Calibri" w:cs="Calibri"/>
                      <w:b/>
                      <w:bCs/>
                      <w:sz w:val="18"/>
                      <w:szCs w:val="18"/>
                    </w:rPr>
                  </w:pPr>
                  <w:r w:rsidRPr="00104146">
                    <w:rPr>
                      <w:rFonts w:ascii="Calibri" w:hAnsi="Calibri" w:cs="Calibri"/>
                      <w:b/>
                      <w:bCs/>
                      <w:sz w:val="18"/>
                      <w:szCs w:val="18"/>
                    </w:rPr>
                    <w:t xml:space="preserve">%     </w:t>
                  </w:r>
                </w:p>
              </w:tc>
              <w:tc>
                <w:tcPr>
                  <w:tcW w:w="940" w:type="dxa"/>
                  <w:tcBorders>
                    <w:top w:val="nil"/>
                    <w:left w:val="nil"/>
                    <w:bottom w:val="single" w:sz="4" w:space="0" w:color="auto"/>
                    <w:right w:val="single" w:sz="8" w:space="0" w:color="auto"/>
                  </w:tcBorders>
                  <w:shd w:val="clear" w:color="000000" w:fill="99CCFF"/>
                  <w:vAlign w:val="center"/>
                  <w:hideMark/>
                </w:tcPr>
                <w:p w:rsidR="00B407BB" w:rsidRPr="00104146" w:rsidRDefault="00B407BB" w:rsidP="00B24ADF">
                  <w:pPr>
                    <w:jc w:val="center"/>
                    <w:rPr>
                      <w:rFonts w:ascii="Calibri" w:hAnsi="Calibri" w:cs="Calibri"/>
                      <w:b/>
                      <w:bCs/>
                      <w:sz w:val="18"/>
                      <w:szCs w:val="18"/>
                    </w:rPr>
                  </w:pPr>
                  <w:r w:rsidRPr="00104146">
                    <w:rPr>
                      <w:rFonts w:ascii="Calibri" w:hAnsi="Calibri" w:cs="Calibri"/>
                      <w:b/>
                      <w:bCs/>
                      <w:sz w:val="18"/>
                      <w:szCs w:val="18"/>
                    </w:rPr>
                    <w:t xml:space="preserve">%     </w:t>
                  </w:r>
                </w:p>
              </w:tc>
            </w:tr>
            <w:tr w:rsidR="00B407BB" w:rsidRPr="00104146" w:rsidTr="00B24ADF">
              <w:tblPrEx>
                <w:jc w:val="left"/>
              </w:tblPrEx>
              <w:trPr>
                <w:gridAfter w:val="1"/>
                <w:wAfter w:w="132" w:type="dxa"/>
                <w:trHeight w:val="270"/>
              </w:trPr>
              <w:tc>
                <w:tcPr>
                  <w:tcW w:w="600" w:type="dxa"/>
                  <w:gridSpan w:val="2"/>
                  <w:vMerge/>
                  <w:tcBorders>
                    <w:top w:val="single" w:sz="8" w:space="0" w:color="auto"/>
                    <w:left w:val="single" w:sz="8" w:space="0" w:color="auto"/>
                    <w:bottom w:val="single" w:sz="8" w:space="0" w:color="000000"/>
                    <w:right w:val="single" w:sz="4" w:space="0" w:color="auto"/>
                  </w:tcBorders>
                  <w:vAlign w:val="center"/>
                  <w:hideMark/>
                </w:tcPr>
                <w:p w:rsidR="00B407BB" w:rsidRPr="00104146" w:rsidRDefault="00B407BB" w:rsidP="00B24ADF">
                  <w:pPr>
                    <w:rPr>
                      <w:rFonts w:ascii="Calibri" w:hAnsi="Calibri" w:cs="Calibri"/>
                      <w:b/>
                      <w:bCs/>
                      <w:sz w:val="18"/>
                      <w:szCs w:val="18"/>
                    </w:rPr>
                  </w:pPr>
                </w:p>
              </w:tc>
              <w:tc>
                <w:tcPr>
                  <w:tcW w:w="3400" w:type="dxa"/>
                  <w:vMerge/>
                  <w:tcBorders>
                    <w:top w:val="single" w:sz="8" w:space="0" w:color="auto"/>
                    <w:left w:val="single" w:sz="4" w:space="0" w:color="auto"/>
                    <w:bottom w:val="single" w:sz="8" w:space="0" w:color="000000"/>
                    <w:right w:val="single" w:sz="4" w:space="0" w:color="auto"/>
                  </w:tcBorders>
                  <w:vAlign w:val="center"/>
                  <w:hideMark/>
                </w:tcPr>
                <w:p w:rsidR="00B407BB" w:rsidRPr="00104146" w:rsidRDefault="00B407BB" w:rsidP="00B24ADF">
                  <w:pPr>
                    <w:rPr>
                      <w:rFonts w:ascii="Calibri" w:hAnsi="Calibri" w:cs="Calibri"/>
                      <w:b/>
                      <w:bCs/>
                      <w:sz w:val="18"/>
                      <w:szCs w:val="18"/>
                    </w:rPr>
                  </w:pPr>
                </w:p>
              </w:tc>
              <w:tc>
                <w:tcPr>
                  <w:tcW w:w="1480" w:type="dxa"/>
                  <w:tcBorders>
                    <w:top w:val="nil"/>
                    <w:left w:val="nil"/>
                    <w:bottom w:val="single" w:sz="8" w:space="0" w:color="auto"/>
                    <w:right w:val="single" w:sz="4" w:space="0" w:color="auto"/>
                  </w:tcBorders>
                  <w:shd w:val="clear" w:color="000000" w:fill="99CCFF"/>
                  <w:vAlign w:val="center"/>
                  <w:hideMark/>
                </w:tcPr>
                <w:p w:rsidR="00B407BB" w:rsidRPr="00104146" w:rsidRDefault="00B407BB" w:rsidP="00B24ADF">
                  <w:pPr>
                    <w:jc w:val="center"/>
                    <w:rPr>
                      <w:rFonts w:ascii="Calibri" w:hAnsi="Calibri" w:cs="Calibri"/>
                      <w:sz w:val="18"/>
                      <w:szCs w:val="18"/>
                    </w:rPr>
                  </w:pPr>
                  <w:r w:rsidRPr="00104146">
                    <w:rPr>
                      <w:rFonts w:ascii="Calibri" w:hAnsi="Calibri" w:cs="Calibri"/>
                      <w:sz w:val="18"/>
                      <w:szCs w:val="18"/>
                    </w:rPr>
                    <w:t>1</w:t>
                  </w:r>
                </w:p>
              </w:tc>
              <w:tc>
                <w:tcPr>
                  <w:tcW w:w="1420" w:type="dxa"/>
                  <w:tcBorders>
                    <w:top w:val="nil"/>
                    <w:left w:val="nil"/>
                    <w:bottom w:val="single" w:sz="8" w:space="0" w:color="auto"/>
                    <w:right w:val="single" w:sz="4" w:space="0" w:color="auto"/>
                  </w:tcBorders>
                  <w:shd w:val="clear" w:color="000000" w:fill="99CCFF"/>
                  <w:vAlign w:val="center"/>
                  <w:hideMark/>
                </w:tcPr>
                <w:p w:rsidR="00B407BB" w:rsidRPr="00104146" w:rsidRDefault="00B407BB" w:rsidP="00B24ADF">
                  <w:pPr>
                    <w:jc w:val="center"/>
                    <w:rPr>
                      <w:rFonts w:ascii="Calibri" w:hAnsi="Calibri" w:cs="Calibri"/>
                      <w:sz w:val="18"/>
                      <w:szCs w:val="18"/>
                    </w:rPr>
                  </w:pPr>
                  <w:r w:rsidRPr="00104146">
                    <w:rPr>
                      <w:rFonts w:ascii="Calibri" w:hAnsi="Calibri" w:cs="Calibri"/>
                      <w:sz w:val="18"/>
                      <w:szCs w:val="18"/>
                    </w:rPr>
                    <w:t>2</w:t>
                  </w:r>
                </w:p>
              </w:tc>
              <w:tc>
                <w:tcPr>
                  <w:tcW w:w="1020" w:type="dxa"/>
                  <w:gridSpan w:val="2"/>
                  <w:tcBorders>
                    <w:top w:val="nil"/>
                    <w:left w:val="nil"/>
                    <w:bottom w:val="single" w:sz="8" w:space="0" w:color="auto"/>
                    <w:right w:val="single" w:sz="4" w:space="0" w:color="auto"/>
                  </w:tcBorders>
                  <w:shd w:val="clear" w:color="000000" w:fill="99CCFF"/>
                  <w:vAlign w:val="center"/>
                  <w:hideMark/>
                </w:tcPr>
                <w:p w:rsidR="00B407BB" w:rsidRPr="00104146" w:rsidRDefault="00B407BB" w:rsidP="00B24ADF">
                  <w:pPr>
                    <w:jc w:val="center"/>
                    <w:rPr>
                      <w:rFonts w:ascii="Calibri" w:hAnsi="Calibri" w:cs="Calibri"/>
                      <w:sz w:val="18"/>
                      <w:szCs w:val="18"/>
                    </w:rPr>
                  </w:pPr>
                  <w:r w:rsidRPr="00104146">
                    <w:rPr>
                      <w:rFonts w:ascii="Calibri" w:hAnsi="Calibri" w:cs="Calibri"/>
                      <w:sz w:val="18"/>
                      <w:szCs w:val="18"/>
                    </w:rPr>
                    <w:t>2/1</w:t>
                  </w:r>
                </w:p>
              </w:tc>
              <w:tc>
                <w:tcPr>
                  <w:tcW w:w="1360" w:type="dxa"/>
                  <w:gridSpan w:val="2"/>
                  <w:tcBorders>
                    <w:top w:val="nil"/>
                    <w:left w:val="nil"/>
                    <w:bottom w:val="single" w:sz="8" w:space="0" w:color="auto"/>
                    <w:right w:val="single" w:sz="4" w:space="0" w:color="auto"/>
                  </w:tcBorders>
                  <w:shd w:val="clear" w:color="000000" w:fill="99CCFF"/>
                  <w:vAlign w:val="center"/>
                  <w:hideMark/>
                </w:tcPr>
                <w:p w:rsidR="00B407BB" w:rsidRPr="00104146" w:rsidRDefault="00B407BB" w:rsidP="00B24ADF">
                  <w:pPr>
                    <w:jc w:val="center"/>
                    <w:rPr>
                      <w:rFonts w:ascii="Calibri" w:hAnsi="Calibri" w:cs="Calibri"/>
                      <w:sz w:val="18"/>
                      <w:szCs w:val="18"/>
                    </w:rPr>
                  </w:pPr>
                  <w:r w:rsidRPr="00104146">
                    <w:rPr>
                      <w:rFonts w:ascii="Calibri" w:hAnsi="Calibri" w:cs="Calibri"/>
                      <w:sz w:val="18"/>
                      <w:szCs w:val="18"/>
                    </w:rPr>
                    <w:t>3</w:t>
                  </w:r>
                </w:p>
              </w:tc>
              <w:tc>
                <w:tcPr>
                  <w:tcW w:w="900" w:type="dxa"/>
                  <w:tcBorders>
                    <w:top w:val="nil"/>
                    <w:left w:val="nil"/>
                    <w:bottom w:val="single" w:sz="8" w:space="0" w:color="auto"/>
                    <w:right w:val="single" w:sz="4" w:space="0" w:color="auto"/>
                  </w:tcBorders>
                  <w:shd w:val="clear" w:color="000000" w:fill="99CCFF"/>
                  <w:vAlign w:val="center"/>
                  <w:hideMark/>
                </w:tcPr>
                <w:p w:rsidR="00B407BB" w:rsidRPr="00104146" w:rsidRDefault="00B407BB" w:rsidP="00B24ADF">
                  <w:pPr>
                    <w:jc w:val="center"/>
                    <w:rPr>
                      <w:rFonts w:ascii="Calibri" w:hAnsi="Calibri" w:cs="Calibri"/>
                      <w:sz w:val="18"/>
                      <w:szCs w:val="18"/>
                    </w:rPr>
                  </w:pPr>
                  <w:r w:rsidRPr="00104146">
                    <w:rPr>
                      <w:rFonts w:ascii="Calibri" w:hAnsi="Calibri" w:cs="Calibri"/>
                      <w:sz w:val="18"/>
                      <w:szCs w:val="18"/>
                    </w:rPr>
                    <w:t>3/1</w:t>
                  </w:r>
                </w:p>
              </w:tc>
              <w:tc>
                <w:tcPr>
                  <w:tcW w:w="1440" w:type="dxa"/>
                  <w:gridSpan w:val="2"/>
                  <w:tcBorders>
                    <w:top w:val="nil"/>
                    <w:left w:val="nil"/>
                    <w:bottom w:val="single" w:sz="8" w:space="0" w:color="auto"/>
                    <w:right w:val="single" w:sz="4" w:space="0" w:color="auto"/>
                  </w:tcBorders>
                  <w:shd w:val="clear" w:color="000000" w:fill="99CCFF"/>
                  <w:vAlign w:val="center"/>
                  <w:hideMark/>
                </w:tcPr>
                <w:p w:rsidR="00B407BB" w:rsidRPr="00104146" w:rsidRDefault="00B407BB" w:rsidP="00B24ADF">
                  <w:pPr>
                    <w:jc w:val="center"/>
                    <w:rPr>
                      <w:rFonts w:ascii="Calibri" w:hAnsi="Calibri" w:cs="Calibri"/>
                      <w:sz w:val="18"/>
                      <w:szCs w:val="18"/>
                    </w:rPr>
                  </w:pPr>
                  <w:r w:rsidRPr="00104146">
                    <w:rPr>
                      <w:rFonts w:ascii="Calibri" w:hAnsi="Calibri" w:cs="Calibri"/>
                      <w:sz w:val="18"/>
                      <w:szCs w:val="18"/>
                    </w:rPr>
                    <w:t>4</w:t>
                  </w:r>
                </w:p>
              </w:tc>
              <w:tc>
                <w:tcPr>
                  <w:tcW w:w="1340" w:type="dxa"/>
                  <w:gridSpan w:val="2"/>
                  <w:tcBorders>
                    <w:top w:val="nil"/>
                    <w:left w:val="nil"/>
                    <w:bottom w:val="single" w:sz="8" w:space="0" w:color="auto"/>
                    <w:right w:val="single" w:sz="4" w:space="0" w:color="auto"/>
                  </w:tcBorders>
                  <w:shd w:val="clear" w:color="000000" w:fill="99CCFF"/>
                  <w:vAlign w:val="center"/>
                  <w:hideMark/>
                </w:tcPr>
                <w:p w:rsidR="00B407BB" w:rsidRPr="00104146" w:rsidRDefault="00B407BB" w:rsidP="00B24ADF">
                  <w:pPr>
                    <w:jc w:val="center"/>
                    <w:rPr>
                      <w:rFonts w:ascii="Calibri" w:hAnsi="Calibri" w:cs="Calibri"/>
                      <w:sz w:val="18"/>
                      <w:szCs w:val="18"/>
                    </w:rPr>
                  </w:pPr>
                  <w:r w:rsidRPr="00104146">
                    <w:rPr>
                      <w:rFonts w:ascii="Calibri" w:hAnsi="Calibri" w:cs="Calibri"/>
                      <w:sz w:val="18"/>
                      <w:szCs w:val="18"/>
                    </w:rPr>
                    <w:t>5</w:t>
                  </w:r>
                </w:p>
              </w:tc>
              <w:tc>
                <w:tcPr>
                  <w:tcW w:w="860" w:type="dxa"/>
                  <w:gridSpan w:val="2"/>
                  <w:tcBorders>
                    <w:top w:val="nil"/>
                    <w:left w:val="nil"/>
                    <w:bottom w:val="single" w:sz="8" w:space="0" w:color="auto"/>
                    <w:right w:val="single" w:sz="4" w:space="0" w:color="auto"/>
                  </w:tcBorders>
                  <w:shd w:val="clear" w:color="000000" w:fill="99CCFF"/>
                  <w:vAlign w:val="center"/>
                  <w:hideMark/>
                </w:tcPr>
                <w:p w:rsidR="00B407BB" w:rsidRPr="00104146" w:rsidRDefault="00B407BB" w:rsidP="00B24ADF">
                  <w:pPr>
                    <w:jc w:val="center"/>
                    <w:rPr>
                      <w:rFonts w:ascii="Calibri" w:hAnsi="Calibri" w:cs="Calibri"/>
                      <w:sz w:val="18"/>
                      <w:szCs w:val="18"/>
                    </w:rPr>
                  </w:pPr>
                  <w:r w:rsidRPr="00104146">
                    <w:rPr>
                      <w:rFonts w:ascii="Calibri" w:hAnsi="Calibri" w:cs="Calibri"/>
                      <w:sz w:val="18"/>
                      <w:szCs w:val="18"/>
                    </w:rPr>
                    <w:t>5/1</w:t>
                  </w:r>
                </w:p>
              </w:tc>
              <w:tc>
                <w:tcPr>
                  <w:tcW w:w="940" w:type="dxa"/>
                  <w:tcBorders>
                    <w:top w:val="nil"/>
                    <w:left w:val="nil"/>
                    <w:bottom w:val="single" w:sz="8" w:space="0" w:color="auto"/>
                    <w:right w:val="single" w:sz="8" w:space="0" w:color="auto"/>
                  </w:tcBorders>
                  <w:shd w:val="clear" w:color="000000" w:fill="99CCFF"/>
                  <w:vAlign w:val="center"/>
                  <w:hideMark/>
                </w:tcPr>
                <w:p w:rsidR="00B407BB" w:rsidRPr="00104146" w:rsidRDefault="00B407BB" w:rsidP="00B24ADF">
                  <w:pPr>
                    <w:jc w:val="center"/>
                    <w:rPr>
                      <w:rFonts w:ascii="Calibri" w:hAnsi="Calibri" w:cs="Calibri"/>
                      <w:sz w:val="18"/>
                      <w:szCs w:val="18"/>
                    </w:rPr>
                  </w:pPr>
                  <w:r w:rsidRPr="00104146">
                    <w:rPr>
                      <w:rFonts w:ascii="Calibri" w:hAnsi="Calibri" w:cs="Calibri"/>
                      <w:sz w:val="18"/>
                      <w:szCs w:val="18"/>
                    </w:rPr>
                    <w:t>5/3</w:t>
                  </w:r>
                </w:p>
              </w:tc>
            </w:tr>
            <w:tr w:rsidR="00B407BB" w:rsidRPr="00104146" w:rsidTr="00B24ADF">
              <w:tblPrEx>
                <w:jc w:val="left"/>
              </w:tblPrEx>
              <w:trPr>
                <w:gridAfter w:val="1"/>
                <w:wAfter w:w="132" w:type="dxa"/>
                <w:trHeight w:val="260"/>
              </w:trPr>
              <w:tc>
                <w:tcPr>
                  <w:tcW w:w="600" w:type="dxa"/>
                  <w:gridSpan w:val="2"/>
                  <w:tcBorders>
                    <w:top w:val="nil"/>
                    <w:left w:val="single" w:sz="8" w:space="0" w:color="auto"/>
                    <w:bottom w:val="single" w:sz="4" w:space="0" w:color="auto"/>
                    <w:right w:val="single" w:sz="4" w:space="0" w:color="auto"/>
                  </w:tcBorders>
                  <w:shd w:val="clear" w:color="000000" w:fill="FFFF99"/>
                  <w:vAlign w:val="center"/>
                  <w:hideMark/>
                </w:tcPr>
                <w:p w:rsidR="00B407BB" w:rsidRPr="00104146" w:rsidRDefault="00B407BB" w:rsidP="00B24ADF">
                  <w:pPr>
                    <w:rPr>
                      <w:rFonts w:ascii="Calibri" w:hAnsi="Calibri" w:cs="Calibri"/>
                      <w:b/>
                      <w:bCs/>
                      <w:sz w:val="18"/>
                      <w:szCs w:val="18"/>
                    </w:rPr>
                  </w:pPr>
                  <w:r w:rsidRPr="00104146">
                    <w:rPr>
                      <w:rFonts w:ascii="Calibri" w:hAnsi="Calibri" w:cs="Calibri"/>
                      <w:b/>
                      <w:bCs/>
                      <w:sz w:val="18"/>
                      <w:szCs w:val="18"/>
                    </w:rPr>
                    <w:t>6.</w:t>
                  </w:r>
                </w:p>
              </w:tc>
              <w:tc>
                <w:tcPr>
                  <w:tcW w:w="3400" w:type="dxa"/>
                  <w:tcBorders>
                    <w:top w:val="nil"/>
                    <w:left w:val="nil"/>
                    <w:bottom w:val="single" w:sz="4" w:space="0" w:color="auto"/>
                    <w:right w:val="single" w:sz="4" w:space="0" w:color="auto"/>
                  </w:tcBorders>
                  <w:shd w:val="clear" w:color="000000" w:fill="FFFF99"/>
                  <w:vAlign w:val="center"/>
                  <w:hideMark/>
                </w:tcPr>
                <w:p w:rsidR="00B407BB" w:rsidRPr="00104146" w:rsidRDefault="00B407BB" w:rsidP="00B24ADF">
                  <w:pPr>
                    <w:rPr>
                      <w:rFonts w:ascii="Calibri" w:hAnsi="Calibri" w:cs="Calibri"/>
                      <w:b/>
                      <w:bCs/>
                      <w:sz w:val="18"/>
                      <w:szCs w:val="18"/>
                    </w:rPr>
                  </w:pPr>
                  <w:r w:rsidRPr="00104146">
                    <w:rPr>
                      <w:rFonts w:ascii="Calibri" w:hAnsi="Calibri" w:cs="Calibri"/>
                      <w:b/>
                      <w:bCs/>
                      <w:sz w:val="18"/>
                      <w:szCs w:val="18"/>
                    </w:rPr>
                    <w:t>Έξοδα</w:t>
                  </w:r>
                </w:p>
              </w:tc>
              <w:tc>
                <w:tcPr>
                  <w:tcW w:w="1480" w:type="dxa"/>
                  <w:tcBorders>
                    <w:top w:val="nil"/>
                    <w:left w:val="nil"/>
                    <w:bottom w:val="single" w:sz="4" w:space="0" w:color="auto"/>
                    <w:right w:val="single" w:sz="4"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10.788.472,11</w:t>
                  </w:r>
                </w:p>
              </w:tc>
              <w:tc>
                <w:tcPr>
                  <w:tcW w:w="1420" w:type="dxa"/>
                  <w:tcBorders>
                    <w:top w:val="nil"/>
                    <w:left w:val="nil"/>
                    <w:bottom w:val="single" w:sz="4" w:space="0" w:color="auto"/>
                    <w:right w:val="single" w:sz="4"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9.706.884,09</w:t>
                  </w:r>
                </w:p>
              </w:tc>
              <w:tc>
                <w:tcPr>
                  <w:tcW w:w="1020" w:type="dxa"/>
                  <w:gridSpan w:val="2"/>
                  <w:tcBorders>
                    <w:top w:val="nil"/>
                    <w:left w:val="nil"/>
                    <w:bottom w:val="single" w:sz="4" w:space="0" w:color="auto"/>
                    <w:right w:val="single" w:sz="4"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89,97%</w:t>
                  </w:r>
                </w:p>
              </w:tc>
              <w:tc>
                <w:tcPr>
                  <w:tcW w:w="1360" w:type="dxa"/>
                  <w:gridSpan w:val="2"/>
                  <w:tcBorders>
                    <w:top w:val="nil"/>
                    <w:left w:val="nil"/>
                    <w:bottom w:val="single" w:sz="4" w:space="0" w:color="auto"/>
                    <w:right w:val="single" w:sz="4"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10.044.659,19</w:t>
                  </w:r>
                </w:p>
              </w:tc>
              <w:tc>
                <w:tcPr>
                  <w:tcW w:w="900" w:type="dxa"/>
                  <w:tcBorders>
                    <w:top w:val="nil"/>
                    <w:left w:val="nil"/>
                    <w:bottom w:val="single" w:sz="4" w:space="0" w:color="auto"/>
                    <w:right w:val="single" w:sz="4"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93,11%</w:t>
                  </w:r>
                </w:p>
              </w:tc>
              <w:tc>
                <w:tcPr>
                  <w:tcW w:w="1440" w:type="dxa"/>
                  <w:gridSpan w:val="2"/>
                  <w:tcBorders>
                    <w:top w:val="nil"/>
                    <w:left w:val="nil"/>
                    <w:bottom w:val="single" w:sz="4" w:space="0" w:color="auto"/>
                    <w:right w:val="single" w:sz="4"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9.706.884,09</w:t>
                  </w:r>
                </w:p>
              </w:tc>
              <w:tc>
                <w:tcPr>
                  <w:tcW w:w="1340" w:type="dxa"/>
                  <w:gridSpan w:val="2"/>
                  <w:tcBorders>
                    <w:top w:val="nil"/>
                    <w:left w:val="nil"/>
                    <w:bottom w:val="single" w:sz="4" w:space="0" w:color="auto"/>
                    <w:right w:val="single" w:sz="4"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9.706.884,09</w:t>
                  </w:r>
                </w:p>
              </w:tc>
              <w:tc>
                <w:tcPr>
                  <w:tcW w:w="860" w:type="dxa"/>
                  <w:gridSpan w:val="2"/>
                  <w:tcBorders>
                    <w:top w:val="nil"/>
                    <w:left w:val="nil"/>
                    <w:bottom w:val="single" w:sz="4" w:space="0" w:color="auto"/>
                    <w:right w:val="single" w:sz="4"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89,97%</w:t>
                  </w:r>
                </w:p>
              </w:tc>
              <w:tc>
                <w:tcPr>
                  <w:tcW w:w="940" w:type="dxa"/>
                  <w:tcBorders>
                    <w:top w:val="nil"/>
                    <w:left w:val="nil"/>
                    <w:bottom w:val="single" w:sz="4" w:space="0" w:color="auto"/>
                    <w:right w:val="single" w:sz="8"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96,64%</w:t>
                  </w:r>
                </w:p>
              </w:tc>
            </w:tr>
            <w:tr w:rsidR="00B407BB" w:rsidRPr="00104146" w:rsidTr="00B24ADF">
              <w:tblPrEx>
                <w:jc w:val="left"/>
              </w:tblPrEx>
              <w:trPr>
                <w:gridAfter w:val="1"/>
                <w:wAfter w:w="132" w:type="dxa"/>
                <w:trHeight w:val="260"/>
              </w:trPr>
              <w:tc>
                <w:tcPr>
                  <w:tcW w:w="600" w:type="dxa"/>
                  <w:gridSpan w:val="2"/>
                  <w:tcBorders>
                    <w:top w:val="nil"/>
                    <w:left w:val="single" w:sz="8" w:space="0" w:color="auto"/>
                    <w:bottom w:val="single" w:sz="4" w:space="0" w:color="auto"/>
                    <w:right w:val="single" w:sz="4" w:space="0" w:color="auto"/>
                  </w:tcBorders>
                  <w:shd w:val="clear" w:color="000000" w:fill="FFFFFF"/>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60</w:t>
                  </w:r>
                </w:p>
              </w:tc>
              <w:tc>
                <w:tcPr>
                  <w:tcW w:w="3400" w:type="dxa"/>
                  <w:tcBorders>
                    <w:top w:val="nil"/>
                    <w:left w:val="nil"/>
                    <w:bottom w:val="single" w:sz="4" w:space="0" w:color="auto"/>
                    <w:right w:val="single" w:sz="4" w:space="0" w:color="auto"/>
                  </w:tcBorders>
                  <w:shd w:val="clear" w:color="000000" w:fill="FFFFFF"/>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Αμοιβές και έξοδα προσωπικού</w:t>
                  </w:r>
                </w:p>
              </w:tc>
              <w:tc>
                <w:tcPr>
                  <w:tcW w:w="148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5.572.330,62</w:t>
                  </w:r>
                </w:p>
              </w:tc>
              <w:tc>
                <w:tcPr>
                  <w:tcW w:w="142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5.300.385,27</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95,12%</w:t>
                  </w:r>
                </w:p>
              </w:tc>
              <w:tc>
                <w:tcPr>
                  <w:tcW w:w="136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5.330.952,30</w:t>
                  </w:r>
                </w:p>
              </w:tc>
              <w:tc>
                <w:tcPr>
                  <w:tcW w:w="90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95,67%</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5.300.385,27</w:t>
                  </w:r>
                </w:p>
              </w:tc>
              <w:tc>
                <w:tcPr>
                  <w:tcW w:w="134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5.300.385,27</w:t>
                  </w:r>
                </w:p>
              </w:tc>
              <w:tc>
                <w:tcPr>
                  <w:tcW w:w="86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95,12%</w:t>
                  </w:r>
                </w:p>
              </w:tc>
              <w:tc>
                <w:tcPr>
                  <w:tcW w:w="940" w:type="dxa"/>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99,43%</w:t>
                  </w:r>
                </w:p>
              </w:tc>
            </w:tr>
            <w:tr w:rsidR="00B407BB" w:rsidRPr="00104146" w:rsidTr="00B24ADF">
              <w:tblPrEx>
                <w:jc w:val="left"/>
              </w:tblPrEx>
              <w:trPr>
                <w:gridAfter w:val="1"/>
                <w:wAfter w:w="132" w:type="dxa"/>
                <w:trHeight w:val="260"/>
              </w:trPr>
              <w:tc>
                <w:tcPr>
                  <w:tcW w:w="600" w:type="dxa"/>
                  <w:gridSpan w:val="2"/>
                  <w:tcBorders>
                    <w:top w:val="nil"/>
                    <w:left w:val="single" w:sz="8" w:space="0" w:color="auto"/>
                    <w:bottom w:val="single" w:sz="4" w:space="0" w:color="auto"/>
                    <w:right w:val="single" w:sz="4" w:space="0" w:color="auto"/>
                  </w:tcBorders>
                  <w:shd w:val="clear" w:color="000000" w:fill="FFFFFF"/>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61</w:t>
                  </w:r>
                </w:p>
              </w:tc>
              <w:tc>
                <w:tcPr>
                  <w:tcW w:w="3400" w:type="dxa"/>
                  <w:tcBorders>
                    <w:top w:val="nil"/>
                    <w:left w:val="nil"/>
                    <w:bottom w:val="single" w:sz="4" w:space="0" w:color="auto"/>
                    <w:right w:val="single" w:sz="4" w:space="0" w:color="auto"/>
                  </w:tcBorders>
                  <w:shd w:val="clear" w:color="000000" w:fill="FFFFFF"/>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Αμοιβές αιρετών και τρίτων</w:t>
                  </w:r>
                </w:p>
              </w:tc>
              <w:tc>
                <w:tcPr>
                  <w:tcW w:w="148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543.948,00</w:t>
                  </w:r>
                </w:p>
              </w:tc>
              <w:tc>
                <w:tcPr>
                  <w:tcW w:w="142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455.939,67</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83,82%</w:t>
                  </w:r>
                </w:p>
              </w:tc>
              <w:tc>
                <w:tcPr>
                  <w:tcW w:w="136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483.752,96</w:t>
                  </w:r>
                </w:p>
              </w:tc>
              <w:tc>
                <w:tcPr>
                  <w:tcW w:w="90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88,93%</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455.939,67</w:t>
                  </w:r>
                </w:p>
              </w:tc>
              <w:tc>
                <w:tcPr>
                  <w:tcW w:w="134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455.939,67</w:t>
                  </w:r>
                </w:p>
              </w:tc>
              <w:tc>
                <w:tcPr>
                  <w:tcW w:w="86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83,82%</w:t>
                  </w:r>
                </w:p>
              </w:tc>
              <w:tc>
                <w:tcPr>
                  <w:tcW w:w="940" w:type="dxa"/>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94,25%</w:t>
                  </w:r>
                </w:p>
              </w:tc>
            </w:tr>
            <w:tr w:rsidR="00B407BB" w:rsidRPr="00104146" w:rsidTr="00B24ADF">
              <w:tblPrEx>
                <w:jc w:val="left"/>
              </w:tblPrEx>
              <w:trPr>
                <w:gridAfter w:val="1"/>
                <w:wAfter w:w="132" w:type="dxa"/>
                <w:trHeight w:val="260"/>
              </w:trPr>
              <w:tc>
                <w:tcPr>
                  <w:tcW w:w="600" w:type="dxa"/>
                  <w:gridSpan w:val="2"/>
                  <w:tcBorders>
                    <w:top w:val="nil"/>
                    <w:left w:val="single" w:sz="8" w:space="0" w:color="auto"/>
                    <w:bottom w:val="single" w:sz="4" w:space="0" w:color="auto"/>
                    <w:right w:val="single" w:sz="4" w:space="0" w:color="auto"/>
                  </w:tcBorders>
                  <w:shd w:val="clear" w:color="000000" w:fill="FFFFFF"/>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62</w:t>
                  </w:r>
                </w:p>
              </w:tc>
              <w:tc>
                <w:tcPr>
                  <w:tcW w:w="3400" w:type="dxa"/>
                  <w:tcBorders>
                    <w:top w:val="nil"/>
                    <w:left w:val="nil"/>
                    <w:bottom w:val="single" w:sz="4" w:space="0" w:color="auto"/>
                    <w:right w:val="single" w:sz="4" w:space="0" w:color="auto"/>
                  </w:tcBorders>
                  <w:shd w:val="clear" w:color="000000" w:fill="FFFFFF"/>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Παροχές τρίτων</w:t>
                  </w:r>
                </w:p>
              </w:tc>
              <w:tc>
                <w:tcPr>
                  <w:tcW w:w="148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1.876.354,78</w:t>
                  </w:r>
                </w:p>
              </w:tc>
              <w:tc>
                <w:tcPr>
                  <w:tcW w:w="142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1.554.047,53</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82,82%</w:t>
                  </w:r>
                </w:p>
              </w:tc>
              <w:tc>
                <w:tcPr>
                  <w:tcW w:w="136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1.689.633,60</w:t>
                  </w:r>
                </w:p>
              </w:tc>
              <w:tc>
                <w:tcPr>
                  <w:tcW w:w="90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90,05%</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1.554.047,53</w:t>
                  </w:r>
                </w:p>
              </w:tc>
              <w:tc>
                <w:tcPr>
                  <w:tcW w:w="134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1.554.047,53</w:t>
                  </w:r>
                </w:p>
              </w:tc>
              <w:tc>
                <w:tcPr>
                  <w:tcW w:w="86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82,82%</w:t>
                  </w:r>
                </w:p>
              </w:tc>
              <w:tc>
                <w:tcPr>
                  <w:tcW w:w="940" w:type="dxa"/>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91,98%</w:t>
                  </w:r>
                </w:p>
              </w:tc>
            </w:tr>
            <w:tr w:rsidR="00B407BB" w:rsidRPr="00104146" w:rsidTr="00B24ADF">
              <w:tblPrEx>
                <w:jc w:val="left"/>
              </w:tblPrEx>
              <w:trPr>
                <w:gridAfter w:val="1"/>
                <w:wAfter w:w="132" w:type="dxa"/>
                <w:trHeight w:val="260"/>
              </w:trPr>
              <w:tc>
                <w:tcPr>
                  <w:tcW w:w="600" w:type="dxa"/>
                  <w:gridSpan w:val="2"/>
                  <w:tcBorders>
                    <w:top w:val="nil"/>
                    <w:left w:val="single" w:sz="8" w:space="0" w:color="auto"/>
                    <w:bottom w:val="single" w:sz="4" w:space="0" w:color="auto"/>
                    <w:right w:val="single" w:sz="4" w:space="0" w:color="auto"/>
                  </w:tcBorders>
                  <w:shd w:val="clear" w:color="000000" w:fill="FFFFFF"/>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63</w:t>
                  </w:r>
                </w:p>
              </w:tc>
              <w:tc>
                <w:tcPr>
                  <w:tcW w:w="3400" w:type="dxa"/>
                  <w:tcBorders>
                    <w:top w:val="nil"/>
                    <w:left w:val="nil"/>
                    <w:bottom w:val="single" w:sz="4" w:space="0" w:color="auto"/>
                    <w:right w:val="single" w:sz="4" w:space="0" w:color="auto"/>
                  </w:tcBorders>
                  <w:shd w:val="clear" w:color="000000" w:fill="FFFFFF"/>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Φόροι - τέλη</w:t>
                  </w:r>
                </w:p>
              </w:tc>
              <w:tc>
                <w:tcPr>
                  <w:tcW w:w="148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99.705,00</w:t>
                  </w:r>
                </w:p>
              </w:tc>
              <w:tc>
                <w:tcPr>
                  <w:tcW w:w="142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93.222,57</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93,50%</w:t>
                  </w:r>
                </w:p>
              </w:tc>
              <w:tc>
                <w:tcPr>
                  <w:tcW w:w="136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93.222,57</w:t>
                  </w:r>
                </w:p>
              </w:tc>
              <w:tc>
                <w:tcPr>
                  <w:tcW w:w="90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93,50%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93.222,57</w:t>
                  </w:r>
                </w:p>
              </w:tc>
              <w:tc>
                <w:tcPr>
                  <w:tcW w:w="134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93.222,57</w:t>
                  </w:r>
                </w:p>
              </w:tc>
              <w:tc>
                <w:tcPr>
                  <w:tcW w:w="86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93,50%</w:t>
                  </w:r>
                </w:p>
              </w:tc>
              <w:tc>
                <w:tcPr>
                  <w:tcW w:w="940" w:type="dxa"/>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100,00%</w:t>
                  </w:r>
                </w:p>
              </w:tc>
            </w:tr>
            <w:tr w:rsidR="00B407BB" w:rsidRPr="00104146" w:rsidTr="00B24ADF">
              <w:tblPrEx>
                <w:jc w:val="left"/>
              </w:tblPrEx>
              <w:trPr>
                <w:gridAfter w:val="1"/>
                <w:wAfter w:w="132" w:type="dxa"/>
                <w:trHeight w:val="260"/>
              </w:trPr>
              <w:tc>
                <w:tcPr>
                  <w:tcW w:w="600" w:type="dxa"/>
                  <w:gridSpan w:val="2"/>
                  <w:tcBorders>
                    <w:top w:val="nil"/>
                    <w:left w:val="single" w:sz="8" w:space="0" w:color="auto"/>
                    <w:bottom w:val="single" w:sz="4" w:space="0" w:color="auto"/>
                    <w:right w:val="single" w:sz="4" w:space="0" w:color="auto"/>
                  </w:tcBorders>
                  <w:shd w:val="clear" w:color="000000" w:fill="FFFFFF"/>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64</w:t>
                  </w:r>
                </w:p>
              </w:tc>
              <w:tc>
                <w:tcPr>
                  <w:tcW w:w="3400" w:type="dxa"/>
                  <w:tcBorders>
                    <w:top w:val="nil"/>
                    <w:left w:val="nil"/>
                    <w:bottom w:val="single" w:sz="4" w:space="0" w:color="auto"/>
                    <w:right w:val="single" w:sz="4" w:space="0" w:color="auto"/>
                  </w:tcBorders>
                  <w:shd w:val="clear" w:color="000000" w:fill="FFFFFF"/>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Λοιπά Γενικά έξοδα</w:t>
                  </w:r>
                </w:p>
              </w:tc>
              <w:tc>
                <w:tcPr>
                  <w:tcW w:w="148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364.332,66</w:t>
                  </w:r>
                </w:p>
              </w:tc>
              <w:tc>
                <w:tcPr>
                  <w:tcW w:w="142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251.870,13</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69,13%</w:t>
                  </w:r>
                </w:p>
              </w:tc>
              <w:tc>
                <w:tcPr>
                  <w:tcW w:w="136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294.560,06</w:t>
                  </w:r>
                </w:p>
              </w:tc>
              <w:tc>
                <w:tcPr>
                  <w:tcW w:w="90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80,85%</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251.870,13</w:t>
                  </w:r>
                </w:p>
              </w:tc>
              <w:tc>
                <w:tcPr>
                  <w:tcW w:w="134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251.870,13</w:t>
                  </w:r>
                </w:p>
              </w:tc>
              <w:tc>
                <w:tcPr>
                  <w:tcW w:w="86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69,13%</w:t>
                  </w:r>
                </w:p>
              </w:tc>
              <w:tc>
                <w:tcPr>
                  <w:tcW w:w="940" w:type="dxa"/>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85,51%</w:t>
                  </w:r>
                </w:p>
              </w:tc>
            </w:tr>
            <w:tr w:rsidR="00B407BB" w:rsidRPr="00104146" w:rsidTr="00B24ADF">
              <w:tblPrEx>
                <w:jc w:val="left"/>
              </w:tblPrEx>
              <w:trPr>
                <w:gridAfter w:val="1"/>
                <w:wAfter w:w="132" w:type="dxa"/>
                <w:trHeight w:val="510"/>
              </w:trPr>
              <w:tc>
                <w:tcPr>
                  <w:tcW w:w="600" w:type="dxa"/>
                  <w:gridSpan w:val="2"/>
                  <w:tcBorders>
                    <w:top w:val="nil"/>
                    <w:left w:val="single" w:sz="8" w:space="0" w:color="auto"/>
                    <w:bottom w:val="single" w:sz="4" w:space="0" w:color="auto"/>
                    <w:right w:val="single" w:sz="4" w:space="0" w:color="auto"/>
                  </w:tcBorders>
                  <w:shd w:val="clear" w:color="000000" w:fill="FFFFFF"/>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65</w:t>
                  </w:r>
                </w:p>
              </w:tc>
              <w:tc>
                <w:tcPr>
                  <w:tcW w:w="3400" w:type="dxa"/>
                  <w:tcBorders>
                    <w:top w:val="nil"/>
                    <w:left w:val="nil"/>
                    <w:bottom w:val="single" w:sz="4" w:space="0" w:color="auto"/>
                    <w:right w:val="single" w:sz="4" w:space="0" w:color="auto"/>
                  </w:tcBorders>
                  <w:shd w:val="clear" w:color="000000" w:fill="FFFFFF"/>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Πληρωμές για την εξυπηρέτηση δημοσίας πίστεως</w:t>
                  </w:r>
                </w:p>
              </w:tc>
              <w:tc>
                <w:tcPr>
                  <w:tcW w:w="148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471.041,33</w:t>
                  </w:r>
                </w:p>
              </w:tc>
              <w:tc>
                <w:tcPr>
                  <w:tcW w:w="142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455.213,72</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96,64%</w:t>
                  </w:r>
                </w:p>
              </w:tc>
              <w:tc>
                <w:tcPr>
                  <w:tcW w:w="136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455.541,33</w:t>
                  </w:r>
                </w:p>
              </w:tc>
              <w:tc>
                <w:tcPr>
                  <w:tcW w:w="90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96,71%</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455.213,72</w:t>
                  </w:r>
                </w:p>
              </w:tc>
              <w:tc>
                <w:tcPr>
                  <w:tcW w:w="134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455.213,72</w:t>
                  </w:r>
                </w:p>
              </w:tc>
              <w:tc>
                <w:tcPr>
                  <w:tcW w:w="86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96,64%</w:t>
                  </w:r>
                </w:p>
              </w:tc>
              <w:tc>
                <w:tcPr>
                  <w:tcW w:w="940" w:type="dxa"/>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99,93%</w:t>
                  </w:r>
                </w:p>
              </w:tc>
            </w:tr>
            <w:tr w:rsidR="00B407BB" w:rsidRPr="00104146" w:rsidTr="00B24ADF">
              <w:tblPrEx>
                <w:jc w:val="left"/>
              </w:tblPrEx>
              <w:trPr>
                <w:gridAfter w:val="1"/>
                <w:wAfter w:w="132" w:type="dxa"/>
                <w:trHeight w:val="260"/>
              </w:trPr>
              <w:tc>
                <w:tcPr>
                  <w:tcW w:w="600" w:type="dxa"/>
                  <w:gridSpan w:val="2"/>
                  <w:tcBorders>
                    <w:top w:val="nil"/>
                    <w:left w:val="single" w:sz="8" w:space="0" w:color="auto"/>
                    <w:bottom w:val="single" w:sz="4" w:space="0" w:color="auto"/>
                    <w:right w:val="single" w:sz="4" w:space="0" w:color="auto"/>
                  </w:tcBorders>
                  <w:shd w:val="clear" w:color="000000" w:fill="FFFFFF"/>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66</w:t>
                  </w:r>
                </w:p>
              </w:tc>
              <w:tc>
                <w:tcPr>
                  <w:tcW w:w="3400" w:type="dxa"/>
                  <w:tcBorders>
                    <w:top w:val="nil"/>
                    <w:left w:val="nil"/>
                    <w:bottom w:val="single" w:sz="4" w:space="0" w:color="auto"/>
                    <w:right w:val="single" w:sz="4" w:space="0" w:color="auto"/>
                  </w:tcBorders>
                  <w:shd w:val="clear" w:color="000000" w:fill="FFFFFF"/>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Δαπάνες προμήθειας αναλωσίμων</w:t>
                  </w:r>
                </w:p>
              </w:tc>
              <w:tc>
                <w:tcPr>
                  <w:tcW w:w="148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674.266,70</w:t>
                  </w:r>
                </w:p>
              </w:tc>
              <w:tc>
                <w:tcPr>
                  <w:tcW w:w="142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483.613,31</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71,72%</w:t>
                  </w:r>
                </w:p>
              </w:tc>
              <w:tc>
                <w:tcPr>
                  <w:tcW w:w="136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582.804,48</w:t>
                  </w:r>
                </w:p>
              </w:tc>
              <w:tc>
                <w:tcPr>
                  <w:tcW w:w="90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86,44%</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483.613,31</w:t>
                  </w:r>
                </w:p>
              </w:tc>
              <w:tc>
                <w:tcPr>
                  <w:tcW w:w="134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483.613,31</w:t>
                  </w:r>
                </w:p>
              </w:tc>
              <w:tc>
                <w:tcPr>
                  <w:tcW w:w="86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71,72%</w:t>
                  </w:r>
                </w:p>
              </w:tc>
              <w:tc>
                <w:tcPr>
                  <w:tcW w:w="940" w:type="dxa"/>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82,98%</w:t>
                  </w:r>
                </w:p>
              </w:tc>
            </w:tr>
            <w:tr w:rsidR="00B407BB" w:rsidRPr="00104146" w:rsidTr="00B24ADF">
              <w:tblPrEx>
                <w:jc w:val="left"/>
              </w:tblPrEx>
              <w:trPr>
                <w:gridAfter w:val="1"/>
                <w:wAfter w:w="132" w:type="dxa"/>
                <w:trHeight w:val="260"/>
              </w:trPr>
              <w:tc>
                <w:tcPr>
                  <w:tcW w:w="600" w:type="dxa"/>
                  <w:gridSpan w:val="2"/>
                  <w:tcBorders>
                    <w:top w:val="nil"/>
                    <w:left w:val="single" w:sz="8" w:space="0" w:color="auto"/>
                    <w:bottom w:val="single" w:sz="4" w:space="0" w:color="auto"/>
                    <w:right w:val="single" w:sz="4" w:space="0" w:color="auto"/>
                  </w:tcBorders>
                  <w:shd w:val="clear" w:color="000000" w:fill="FFFFFF"/>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67</w:t>
                  </w:r>
                </w:p>
              </w:tc>
              <w:tc>
                <w:tcPr>
                  <w:tcW w:w="3400" w:type="dxa"/>
                  <w:tcBorders>
                    <w:top w:val="nil"/>
                    <w:left w:val="nil"/>
                    <w:bottom w:val="single" w:sz="4" w:space="0" w:color="auto"/>
                    <w:right w:val="single" w:sz="4" w:space="0" w:color="auto"/>
                  </w:tcBorders>
                  <w:shd w:val="clear" w:color="000000" w:fill="FFFFFF"/>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Πληρωμές - Μεταβιβάσεις σε τρίτους</w:t>
                  </w:r>
                </w:p>
              </w:tc>
              <w:tc>
                <w:tcPr>
                  <w:tcW w:w="148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1.153.243,02</w:t>
                  </w:r>
                </w:p>
              </w:tc>
              <w:tc>
                <w:tcPr>
                  <w:tcW w:w="142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1.083.590,36</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93,96%</w:t>
                  </w:r>
                </w:p>
              </w:tc>
              <w:tc>
                <w:tcPr>
                  <w:tcW w:w="136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1.085.190,36</w:t>
                  </w:r>
                </w:p>
              </w:tc>
              <w:tc>
                <w:tcPr>
                  <w:tcW w:w="90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94,10%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1.083.590,36</w:t>
                  </w:r>
                </w:p>
              </w:tc>
              <w:tc>
                <w:tcPr>
                  <w:tcW w:w="134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1.083.590,36</w:t>
                  </w:r>
                </w:p>
              </w:tc>
              <w:tc>
                <w:tcPr>
                  <w:tcW w:w="86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93,96%</w:t>
                  </w:r>
                </w:p>
              </w:tc>
              <w:tc>
                <w:tcPr>
                  <w:tcW w:w="940" w:type="dxa"/>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99,85%</w:t>
                  </w:r>
                </w:p>
              </w:tc>
            </w:tr>
            <w:tr w:rsidR="00B407BB" w:rsidRPr="00104146" w:rsidTr="00B24ADF">
              <w:tblPrEx>
                <w:jc w:val="left"/>
              </w:tblPrEx>
              <w:trPr>
                <w:gridAfter w:val="1"/>
                <w:wAfter w:w="132" w:type="dxa"/>
                <w:trHeight w:val="260"/>
              </w:trPr>
              <w:tc>
                <w:tcPr>
                  <w:tcW w:w="600" w:type="dxa"/>
                  <w:gridSpan w:val="2"/>
                  <w:tcBorders>
                    <w:top w:val="nil"/>
                    <w:left w:val="single" w:sz="8" w:space="0" w:color="auto"/>
                    <w:bottom w:val="single" w:sz="4" w:space="0" w:color="auto"/>
                    <w:right w:val="single" w:sz="4" w:space="0" w:color="auto"/>
                  </w:tcBorders>
                  <w:shd w:val="clear" w:color="000000" w:fill="FFFFFF"/>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68</w:t>
                  </w:r>
                </w:p>
              </w:tc>
              <w:tc>
                <w:tcPr>
                  <w:tcW w:w="3400" w:type="dxa"/>
                  <w:tcBorders>
                    <w:top w:val="nil"/>
                    <w:left w:val="nil"/>
                    <w:bottom w:val="single" w:sz="4" w:space="0" w:color="auto"/>
                    <w:right w:val="single" w:sz="4" w:space="0" w:color="auto"/>
                  </w:tcBorders>
                  <w:shd w:val="clear" w:color="000000" w:fill="FFFFFF"/>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Λοιπά Έξοδα</w:t>
                  </w:r>
                </w:p>
              </w:tc>
              <w:tc>
                <w:tcPr>
                  <w:tcW w:w="148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33.250,00</w:t>
                  </w:r>
                </w:p>
              </w:tc>
              <w:tc>
                <w:tcPr>
                  <w:tcW w:w="142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29.001,53</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87,22%</w:t>
                  </w:r>
                </w:p>
              </w:tc>
              <w:tc>
                <w:tcPr>
                  <w:tcW w:w="136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29.001,53</w:t>
                  </w:r>
                </w:p>
              </w:tc>
              <w:tc>
                <w:tcPr>
                  <w:tcW w:w="90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87,22%</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29.001,53</w:t>
                  </w:r>
                </w:p>
              </w:tc>
              <w:tc>
                <w:tcPr>
                  <w:tcW w:w="134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29.001,53</w:t>
                  </w:r>
                </w:p>
              </w:tc>
              <w:tc>
                <w:tcPr>
                  <w:tcW w:w="86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87,22%</w:t>
                  </w:r>
                </w:p>
              </w:tc>
              <w:tc>
                <w:tcPr>
                  <w:tcW w:w="940" w:type="dxa"/>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100,00%</w:t>
                  </w:r>
                </w:p>
              </w:tc>
            </w:tr>
            <w:tr w:rsidR="00B407BB" w:rsidRPr="00104146" w:rsidTr="00B24ADF">
              <w:tblPrEx>
                <w:jc w:val="left"/>
              </w:tblPrEx>
              <w:trPr>
                <w:gridAfter w:val="1"/>
                <w:wAfter w:w="132" w:type="dxa"/>
                <w:trHeight w:val="260"/>
              </w:trPr>
              <w:tc>
                <w:tcPr>
                  <w:tcW w:w="600" w:type="dxa"/>
                  <w:gridSpan w:val="2"/>
                  <w:tcBorders>
                    <w:top w:val="nil"/>
                    <w:left w:val="single" w:sz="8" w:space="0" w:color="auto"/>
                    <w:bottom w:val="single" w:sz="4" w:space="0" w:color="auto"/>
                    <w:right w:val="single" w:sz="4" w:space="0" w:color="auto"/>
                  </w:tcBorders>
                  <w:shd w:val="clear" w:color="000000" w:fill="FFFF99"/>
                  <w:vAlign w:val="center"/>
                  <w:hideMark/>
                </w:tcPr>
                <w:p w:rsidR="00B407BB" w:rsidRPr="00104146" w:rsidRDefault="00B407BB" w:rsidP="00B24ADF">
                  <w:pPr>
                    <w:rPr>
                      <w:rFonts w:ascii="Calibri" w:hAnsi="Calibri" w:cs="Calibri"/>
                      <w:b/>
                      <w:bCs/>
                      <w:sz w:val="18"/>
                      <w:szCs w:val="18"/>
                    </w:rPr>
                  </w:pPr>
                  <w:r w:rsidRPr="00104146">
                    <w:rPr>
                      <w:rFonts w:ascii="Calibri" w:hAnsi="Calibri" w:cs="Calibri"/>
                      <w:b/>
                      <w:bCs/>
                      <w:sz w:val="18"/>
                      <w:szCs w:val="18"/>
                    </w:rPr>
                    <w:t>7.</w:t>
                  </w:r>
                </w:p>
              </w:tc>
              <w:tc>
                <w:tcPr>
                  <w:tcW w:w="3400" w:type="dxa"/>
                  <w:tcBorders>
                    <w:top w:val="nil"/>
                    <w:left w:val="nil"/>
                    <w:bottom w:val="single" w:sz="4" w:space="0" w:color="auto"/>
                    <w:right w:val="single" w:sz="4" w:space="0" w:color="auto"/>
                  </w:tcBorders>
                  <w:shd w:val="clear" w:color="000000" w:fill="FFFF99"/>
                  <w:vAlign w:val="center"/>
                  <w:hideMark/>
                </w:tcPr>
                <w:p w:rsidR="00B407BB" w:rsidRPr="00104146" w:rsidRDefault="00B407BB" w:rsidP="00B24ADF">
                  <w:pPr>
                    <w:rPr>
                      <w:rFonts w:ascii="Calibri" w:hAnsi="Calibri" w:cs="Calibri"/>
                      <w:b/>
                      <w:bCs/>
                      <w:sz w:val="18"/>
                      <w:szCs w:val="18"/>
                    </w:rPr>
                  </w:pPr>
                  <w:r w:rsidRPr="00104146">
                    <w:rPr>
                      <w:rFonts w:ascii="Calibri" w:hAnsi="Calibri" w:cs="Calibri"/>
                      <w:b/>
                      <w:bCs/>
                      <w:sz w:val="18"/>
                      <w:szCs w:val="18"/>
                    </w:rPr>
                    <w:t>Επενδύσεις</w:t>
                  </w:r>
                </w:p>
              </w:tc>
              <w:tc>
                <w:tcPr>
                  <w:tcW w:w="1480" w:type="dxa"/>
                  <w:tcBorders>
                    <w:top w:val="nil"/>
                    <w:left w:val="nil"/>
                    <w:bottom w:val="single" w:sz="4" w:space="0" w:color="auto"/>
                    <w:right w:val="single" w:sz="4"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6.809.040,84</w:t>
                  </w:r>
                </w:p>
              </w:tc>
              <w:tc>
                <w:tcPr>
                  <w:tcW w:w="1420" w:type="dxa"/>
                  <w:tcBorders>
                    <w:top w:val="nil"/>
                    <w:left w:val="nil"/>
                    <w:bottom w:val="single" w:sz="4" w:space="0" w:color="auto"/>
                    <w:right w:val="single" w:sz="4"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1.274.713,09</w:t>
                  </w:r>
                </w:p>
              </w:tc>
              <w:tc>
                <w:tcPr>
                  <w:tcW w:w="1020" w:type="dxa"/>
                  <w:gridSpan w:val="2"/>
                  <w:tcBorders>
                    <w:top w:val="nil"/>
                    <w:left w:val="nil"/>
                    <w:bottom w:val="single" w:sz="4" w:space="0" w:color="auto"/>
                    <w:right w:val="single" w:sz="4"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18,72%</w:t>
                  </w:r>
                </w:p>
              </w:tc>
              <w:tc>
                <w:tcPr>
                  <w:tcW w:w="1360" w:type="dxa"/>
                  <w:gridSpan w:val="2"/>
                  <w:tcBorders>
                    <w:top w:val="nil"/>
                    <w:left w:val="nil"/>
                    <w:bottom w:val="single" w:sz="4" w:space="0" w:color="auto"/>
                    <w:right w:val="single" w:sz="4"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1.398.859,47</w:t>
                  </w:r>
                </w:p>
              </w:tc>
              <w:tc>
                <w:tcPr>
                  <w:tcW w:w="900" w:type="dxa"/>
                  <w:tcBorders>
                    <w:top w:val="nil"/>
                    <w:left w:val="nil"/>
                    <w:bottom w:val="single" w:sz="4" w:space="0" w:color="auto"/>
                    <w:right w:val="single" w:sz="4"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20,54%</w:t>
                  </w:r>
                </w:p>
              </w:tc>
              <w:tc>
                <w:tcPr>
                  <w:tcW w:w="1440" w:type="dxa"/>
                  <w:gridSpan w:val="2"/>
                  <w:tcBorders>
                    <w:top w:val="nil"/>
                    <w:left w:val="nil"/>
                    <w:bottom w:val="single" w:sz="4" w:space="0" w:color="auto"/>
                    <w:right w:val="single" w:sz="4"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1.274.713,09</w:t>
                  </w:r>
                </w:p>
              </w:tc>
              <w:tc>
                <w:tcPr>
                  <w:tcW w:w="1340" w:type="dxa"/>
                  <w:gridSpan w:val="2"/>
                  <w:tcBorders>
                    <w:top w:val="nil"/>
                    <w:left w:val="nil"/>
                    <w:bottom w:val="single" w:sz="4" w:space="0" w:color="auto"/>
                    <w:right w:val="single" w:sz="4"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1.186.713,64</w:t>
                  </w:r>
                </w:p>
              </w:tc>
              <w:tc>
                <w:tcPr>
                  <w:tcW w:w="860" w:type="dxa"/>
                  <w:gridSpan w:val="2"/>
                  <w:tcBorders>
                    <w:top w:val="nil"/>
                    <w:left w:val="nil"/>
                    <w:bottom w:val="single" w:sz="4" w:space="0" w:color="auto"/>
                    <w:right w:val="single" w:sz="4"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17,43%</w:t>
                  </w:r>
                </w:p>
              </w:tc>
              <w:tc>
                <w:tcPr>
                  <w:tcW w:w="940" w:type="dxa"/>
                  <w:tcBorders>
                    <w:top w:val="nil"/>
                    <w:left w:val="nil"/>
                    <w:bottom w:val="single" w:sz="4" w:space="0" w:color="auto"/>
                    <w:right w:val="single" w:sz="8"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84,83%</w:t>
                  </w:r>
                </w:p>
              </w:tc>
            </w:tr>
            <w:tr w:rsidR="00B407BB" w:rsidRPr="00104146" w:rsidTr="00B24ADF">
              <w:tblPrEx>
                <w:jc w:val="left"/>
              </w:tblPrEx>
              <w:trPr>
                <w:gridAfter w:val="1"/>
                <w:wAfter w:w="132" w:type="dxa"/>
                <w:trHeight w:val="480"/>
              </w:trPr>
              <w:tc>
                <w:tcPr>
                  <w:tcW w:w="600" w:type="dxa"/>
                  <w:gridSpan w:val="2"/>
                  <w:tcBorders>
                    <w:top w:val="nil"/>
                    <w:left w:val="single" w:sz="8" w:space="0" w:color="auto"/>
                    <w:bottom w:val="single" w:sz="4" w:space="0" w:color="auto"/>
                    <w:right w:val="single" w:sz="4" w:space="0" w:color="auto"/>
                  </w:tcBorders>
                  <w:shd w:val="clear" w:color="000000" w:fill="FFFFFF"/>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71</w:t>
                  </w:r>
                </w:p>
              </w:tc>
              <w:tc>
                <w:tcPr>
                  <w:tcW w:w="3400" w:type="dxa"/>
                  <w:tcBorders>
                    <w:top w:val="nil"/>
                    <w:left w:val="nil"/>
                    <w:bottom w:val="single" w:sz="4" w:space="0" w:color="auto"/>
                    <w:right w:val="single" w:sz="4" w:space="0" w:color="auto"/>
                  </w:tcBorders>
                  <w:shd w:val="clear" w:color="000000" w:fill="FFFFFF"/>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Αγορές κτιρίων, τεχνικών έργων και προμήθειες παγίων</w:t>
                  </w:r>
                </w:p>
              </w:tc>
              <w:tc>
                <w:tcPr>
                  <w:tcW w:w="148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665.632,34</w:t>
                  </w:r>
                </w:p>
              </w:tc>
              <w:tc>
                <w:tcPr>
                  <w:tcW w:w="142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131.065,24</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19,69%</w:t>
                  </w:r>
                </w:p>
              </w:tc>
              <w:tc>
                <w:tcPr>
                  <w:tcW w:w="136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168.839,99</w:t>
                  </w:r>
                </w:p>
              </w:tc>
              <w:tc>
                <w:tcPr>
                  <w:tcW w:w="90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25,37%</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131.065,24</w:t>
                  </w:r>
                </w:p>
              </w:tc>
              <w:tc>
                <w:tcPr>
                  <w:tcW w:w="134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131.065,24</w:t>
                  </w:r>
                </w:p>
              </w:tc>
              <w:tc>
                <w:tcPr>
                  <w:tcW w:w="86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19,69%</w:t>
                  </w:r>
                </w:p>
              </w:tc>
              <w:tc>
                <w:tcPr>
                  <w:tcW w:w="940" w:type="dxa"/>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77,63%</w:t>
                  </w:r>
                </w:p>
              </w:tc>
            </w:tr>
            <w:tr w:rsidR="00B407BB" w:rsidRPr="00104146" w:rsidTr="00B24ADF">
              <w:tblPrEx>
                <w:jc w:val="left"/>
              </w:tblPrEx>
              <w:trPr>
                <w:gridAfter w:val="1"/>
                <w:wAfter w:w="132" w:type="dxa"/>
                <w:trHeight w:val="260"/>
              </w:trPr>
              <w:tc>
                <w:tcPr>
                  <w:tcW w:w="600" w:type="dxa"/>
                  <w:gridSpan w:val="2"/>
                  <w:tcBorders>
                    <w:top w:val="nil"/>
                    <w:left w:val="single" w:sz="8" w:space="0" w:color="auto"/>
                    <w:bottom w:val="single" w:sz="4" w:space="0" w:color="auto"/>
                    <w:right w:val="single" w:sz="4" w:space="0" w:color="auto"/>
                  </w:tcBorders>
                  <w:shd w:val="clear" w:color="000000" w:fill="FFFFFF"/>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73</w:t>
                  </w:r>
                </w:p>
              </w:tc>
              <w:tc>
                <w:tcPr>
                  <w:tcW w:w="3400" w:type="dxa"/>
                  <w:tcBorders>
                    <w:top w:val="nil"/>
                    <w:left w:val="nil"/>
                    <w:bottom w:val="single" w:sz="4" w:space="0" w:color="auto"/>
                    <w:right w:val="single" w:sz="4" w:space="0" w:color="auto"/>
                  </w:tcBorders>
                  <w:shd w:val="clear" w:color="000000" w:fill="FFFFFF"/>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Έργα</w:t>
                  </w:r>
                </w:p>
              </w:tc>
              <w:tc>
                <w:tcPr>
                  <w:tcW w:w="148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5.401.369,52</w:t>
                  </w:r>
                </w:p>
              </w:tc>
              <w:tc>
                <w:tcPr>
                  <w:tcW w:w="142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1.118.710,46</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20,71%</w:t>
                  </w:r>
                </w:p>
              </w:tc>
              <w:tc>
                <w:tcPr>
                  <w:tcW w:w="136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1.167.398,02</w:t>
                  </w:r>
                </w:p>
              </w:tc>
              <w:tc>
                <w:tcPr>
                  <w:tcW w:w="90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21,61%</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1.118.710,46</w:t>
                  </w:r>
                </w:p>
              </w:tc>
              <w:tc>
                <w:tcPr>
                  <w:tcW w:w="134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1.030.711,01</w:t>
                  </w:r>
                </w:p>
              </w:tc>
              <w:tc>
                <w:tcPr>
                  <w:tcW w:w="86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19,08%</w:t>
                  </w:r>
                </w:p>
              </w:tc>
              <w:tc>
                <w:tcPr>
                  <w:tcW w:w="940" w:type="dxa"/>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88,29%</w:t>
                  </w:r>
                </w:p>
              </w:tc>
            </w:tr>
            <w:tr w:rsidR="00B407BB" w:rsidRPr="00104146" w:rsidTr="00B24ADF">
              <w:tblPrEx>
                <w:jc w:val="left"/>
              </w:tblPrEx>
              <w:trPr>
                <w:gridAfter w:val="1"/>
                <w:wAfter w:w="132" w:type="dxa"/>
                <w:trHeight w:val="345"/>
              </w:trPr>
              <w:tc>
                <w:tcPr>
                  <w:tcW w:w="600" w:type="dxa"/>
                  <w:gridSpan w:val="2"/>
                  <w:tcBorders>
                    <w:top w:val="nil"/>
                    <w:left w:val="single" w:sz="8" w:space="0" w:color="auto"/>
                    <w:bottom w:val="single" w:sz="4" w:space="0" w:color="auto"/>
                    <w:right w:val="single" w:sz="4" w:space="0" w:color="auto"/>
                  </w:tcBorders>
                  <w:shd w:val="clear" w:color="000000" w:fill="FFFFFF"/>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74</w:t>
                  </w:r>
                </w:p>
              </w:tc>
              <w:tc>
                <w:tcPr>
                  <w:tcW w:w="3400" w:type="dxa"/>
                  <w:tcBorders>
                    <w:top w:val="nil"/>
                    <w:left w:val="nil"/>
                    <w:bottom w:val="single" w:sz="4" w:space="0" w:color="auto"/>
                    <w:right w:val="single" w:sz="4" w:space="0" w:color="auto"/>
                  </w:tcBorders>
                  <w:shd w:val="clear" w:color="000000" w:fill="FFFFFF"/>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Μελέτες, έρευνες, πειραματικές εργασίες κλπ</w:t>
                  </w:r>
                </w:p>
              </w:tc>
              <w:tc>
                <w:tcPr>
                  <w:tcW w:w="148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732.030,63</w:t>
                  </w:r>
                </w:p>
              </w:tc>
              <w:tc>
                <w:tcPr>
                  <w:tcW w:w="142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24.937,39</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3,41%</w:t>
                  </w:r>
                </w:p>
              </w:tc>
              <w:tc>
                <w:tcPr>
                  <w:tcW w:w="136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52.613,11</w:t>
                  </w:r>
                </w:p>
              </w:tc>
              <w:tc>
                <w:tcPr>
                  <w:tcW w:w="90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7,19%</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24.937,39</w:t>
                  </w:r>
                </w:p>
              </w:tc>
              <w:tc>
                <w:tcPr>
                  <w:tcW w:w="134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24.937,39</w:t>
                  </w:r>
                </w:p>
              </w:tc>
              <w:tc>
                <w:tcPr>
                  <w:tcW w:w="86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3,41%</w:t>
                  </w:r>
                </w:p>
              </w:tc>
              <w:tc>
                <w:tcPr>
                  <w:tcW w:w="940" w:type="dxa"/>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47,40%</w:t>
                  </w:r>
                </w:p>
              </w:tc>
            </w:tr>
            <w:tr w:rsidR="00B407BB" w:rsidRPr="00104146" w:rsidTr="00B24ADF">
              <w:tblPrEx>
                <w:jc w:val="left"/>
              </w:tblPrEx>
              <w:trPr>
                <w:gridAfter w:val="1"/>
                <w:wAfter w:w="132" w:type="dxa"/>
                <w:trHeight w:val="480"/>
              </w:trPr>
              <w:tc>
                <w:tcPr>
                  <w:tcW w:w="600" w:type="dxa"/>
                  <w:gridSpan w:val="2"/>
                  <w:tcBorders>
                    <w:top w:val="nil"/>
                    <w:left w:val="single" w:sz="8" w:space="0" w:color="auto"/>
                    <w:bottom w:val="single" w:sz="4" w:space="0" w:color="auto"/>
                    <w:right w:val="single" w:sz="4" w:space="0" w:color="auto"/>
                  </w:tcBorders>
                  <w:shd w:val="clear" w:color="000000" w:fill="FFFFFF"/>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75</w:t>
                  </w:r>
                </w:p>
              </w:tc>
              <w:tc>
                <w:tcPr>
                  <w:tcW w:w="3400" w:type="dxa"/>
                  <w:tcBorders>
                    <w:top w:val="nil"/>
                    <w:left w:val="nil"/>
                    <w:bottom w:val="single" w:sz="4" w:space="0" w:color="auto"/>
                    <w:right w:val="single" w:sz="4" w:space="0" w:color="auto"/>
                  </w:tcBorders>
                  <w:shd w:val="clear" w:color="000000" w:fill="FFFFFF"/>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Τίτλοι πάγιας επένδυσης (συμμετοχές σε επιχειρήσεις)</w:t>
                  </w:r>
                </w:p>
              </w:tc>
              <w:tc>
                <w:tcPr>
                  <w:tcW w:w="148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10.008,35</w:t>
                  </w:r>
                </w:p>
              </w:tc>
              <w:tc>
                <w:tcPr>
                  <w:tcW w:w="142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0,00</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 </w:t>
                  </w:r>
                </w:p>
              </w:tc>
              <w:tc>
                <w:tcPr>
                  <w:tcW w:w="136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10.008,35</w:t>
                  </w:r>
                </w:p>
              </w:tc>
              <w:tc>
                <w:tcPr>
                  <w:tcW w:w="90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 </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0,00</w:t>
                  </w:r>
                </w:p>
              </w:tc>
              <w:tc>
                <w:tcPr>
                  <w:tcW w:w="134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0,00</w:t>
                  </w:r>
                </w:p>
              </w:tc>
              <w:tc>
                <w:tcPr>
                  <w:tcW w:w="86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 </w:t>
                  </w:r>
                </w:p>
              </w:tc>
              <w:tc>
                <w:tcPr>
                  <w:tcW w:w="940" w:type="dxa"/>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 </w:t>
                  </w:r>
                </w:p>
              </w:tc>
            </w:tr>
            <w:tr w:rsidR="00B407BB" w:rsidRPr="00104146" w:rsidTr="00B24ADF">
              <w:tblPrEx>
                <w:jc w:val="left"/>
              </w:tblPrEx>
              <w:trPr>
                <w:gridAfter w:val="1"/>
                <w:wAfter w:w="132" w:type="dxa"/>
                <w:trHeight w:val="260"/>
              </w:trPr>
              <w:tc>
                <w:tcPr>
                  <w:tcW w:w="600" w:type="dxa"/>
                  <w:gridSpan w:val="2"/>
                  <w:tcBorders>
                    <w:top w:val="nil"/>
                    <w:left w:val="single" w:sz="8" w:space="0" w:color="auto"/>
                    <w:bottom w:val="single" w:sz="4" w:space="0" w:color="auto"/>
                    <w:right w:val="single" w:sz="4" w:space="0" w:color="auto"/>
                  </w:tcBorders>
                  <w:shd w:val="clear" w:color="000000" w:fill="FFFF99"/>
                  <w:vAlign w:val="center"/>
                  <w:hideMark/>
                </w:tcPr>
                <w:p w:rsidR="00B407BB" w:rsidRPr="00104146" w:rsidRDefault="00B407BB" w:rsidP="00B24ADF">
                  <w:pPr>
                    <w:rPr>
                      <w:rFonts w:ascii="Calibri" w:hAnsi="Calibri" w:cs="Calibri"/>
                      <w:b/>
                      <w:bCs/>
                      <w:sz w:val="18"/>
                      <w:szCs w:val="18"/>
                    </w:rPr>
                  </w:pPr>
                  <w:r w:rsidRPr="00104146">
                    <w:rPr>
                      <w:rFonts w:ascii="Calibri" w:hAnsi="Calibri" w:cs="Calibri"/>
                      <w:b/>
                      <w:bCs/>
                      <w:sz w:val="18"/>
                      <w:szCs w:val="18"/>
                    </w:rPr>
                    <w:t>8.</w:t>
                  </w:r>
                </w:p>
              </w:tc>
              <w:tc>
                <w:tcPr>
                  <w:tcW w:w="3400" w:type="dxa"/>
                  <w:tcBorders>
                    <w:top w:val="nil"/>
                    <w:left w:val="nil"/>
                    <w:bottom w:val="single" w:sz="4" w:space="0" w:color="auto"/>
                    <w:right w:val="single" w:sz="4" w:space="0" w:color="auto"/>
                  </w:tcBorders>
                  <w:shd w:val="clear" w:color="000000" w:fill="FFFF99"/>
                  <w:vAlign w:val="center"/>
                  <w:hideMark/>
                </w:tcPr>
                <w:p w:rsidR="00B407BB" w:rsidRPr="00104146" w:rsidRDefault="00B407BB" w:rsidP="00B24ADF">
                  <w:pPr>
                    <w:rPr>
                      <w:rFonts w:ascii="Calibri" w:hAnsi="Calibri" w:cs="Calibri"/>
                      <w:b/>
                      <w:bCs/>
                      <w:sz w:val="18"/>
                      <w:szCs w:val="18"/>
                    </w:rPr>
                  </w:pPr>
                  <w:r w:rsidRPr="00104146">
                    <w:rPr>
                      <w:rFonts w:ascii="Calibri" w:hAnsi="Calibri" w:cs="Calibri"/>
                      <w:b/>
                      <w:bCs/>
                      <w:sz w:val="18"/>
                      <w:szCs w:val="18"/>
                    </w:rPr>
                    <w:t xml:space="preserve">Πληρωμές Π.Ο.Ε., αποδόσεις και προβλέψεις </w:t>
                  </w:r>
                </w:p>
              </w:tc>
              <w:tc>
                <w:tcPr>
                  <w:tcW w:w="1480" w:type="dxa"/>
                  <w:tcBorders>
                    <w:top w:val="nil"/>
                    <w:left w:val="nil"/>
                    <w:bottom w:val="single" w:sz="4" w:space="0" w:color="auto"/>
                    <w:right w:val="single" w:sz="4"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7.449.125,15</w:t>
                  </w:r>
                </w:p>
              </w:tc>
              <w:tc>
                <w:tcPr>
                  <w:tcW w:w="1420" w:type="dxa"/>
                  <w:tcBorders>
                    <w:top w:val="nil"/>
                    <w:left w:val="nil"/>
                    <w:bottom w:val="single" w:sz="4" w:space="0" w:color="auto"/>
                    <w:right w:val="single" w:sz="4"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3.373.718,78</w:t>
                  </w:r>
                </w:p>
              </w:tc>
              <w:tc>
                <w:tcPr>
                  <w:tcW w:w="1020" w:type="dxa"/>
                  <w:gridSpan w:val="2"/>
                  <w:tcBorders>
                    <w:top w:val="nil"/>
                    <w:left w:val="nil"/>
                    <w:bottom w:val="single" w:sz="4" w:space="0" w:color="auto"/>
                    <w:right w:val="single" w:sz="4"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45,29%</w:t>
                  </w:r>
                </w:p>
              </w:tc>
              <w:tc>
                <w:tcPr>
                  <w:tcW w:w="1360" w:type="dxa"/>
                  <w:gridSpan w:val="2"/>
                  <w:tcBorders>
                    <w:top w:val="nil"/>
                    <w:left w:val="nil"/>
                    <w:bottom w:val="single" w:sz="4" w:space="0" w:color="auto"/>
                    <w:right w:val="single" w:sz="4"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3.385.702,48</w:t>
                  </w:r>
                </w:p>
              </w:tc>
              <w:tc>
                <w:tcPr>
                  <w:tcW w:w="900" w:type="dxa"/>
                  <w:tcBorders>
                    <w:top w:val="nil"/>
                    <w:left w:val="nil"/>
                    <w:bottom w:val="single" w:sz="4" w:space="0" w:color="auto"/>
                    <w:right w:val="single" w:sz="4"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45,45%</w:t>
                  </w:r>
                </w:p>
              </w:tc>
              <w:tc>
                <w:tcPr>
                  <w:tcW w:w="1440" w:type="dxa"/>
                  <w:gridSpan w:val="2"/>
                  <w:tcBorders>
                    <w:top w:val="nil"/>
                    <w:left w:val="nil"/>
                    <w:bottom w:val="single" w:sz="4" w:space="0" w:color="auto"/>
                    <w:right w:val="single" w:sz="4"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3.373.718,78</w:t>
                  </w:r>
                </w:p>
              </w:tc>
              <w:tc>
                <w:tcPr>
                  <w:tcW w:w="1340" w:type="dxa"/>
                  <w:gridSpan w:val="2"/>
                  <w:tcBorders>
                    <w:top w:val="nil"/>
                    <w:left w:val="nil"/>
                    <w:bottom w:val="single" w:sz="4" w:space="0" w:color="auto"/>
                    <w:right w:val="single" w:sz="4"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3.346.718,78</w:t>
                  </w:r>
                </w:p>
              </w:tc>
              <w:tc>
                <w:tcPr>
                  <w:tcW w:w="860" w:type="dxa"/>
                  <w:gridSpan w:val="2"/>
                  <w:tcBorders>
                    <w:top w:val="nil"/>
                    <w:left w:val="nil"/>
                    <w:bottom w:val="single" w:sz="4" w:space="0" w:color="auto"/>
                    <w:right w:val="single" w:sz="4"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44,93%</w:t>
                  </w:r>
                </w:p>
              </w:tc>
              <w:tc>
                <w:tcPr>
                  <w:tcW w:w="940" w:type="dxa"/>
                  <w:tcBorders>
                    <w:top w:val="nil"/>
                    <w:left w:val="nil"/>
                    <w:bottom w:val="single" w:sz="4" w:space="0" w:color="auto"/>
                    <w:right w:val="single" w:sz="8"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98,85%</w:t>
                  </w:r>
                </w:p>
              </w:tc>
            </w:tr>
            <w:tr w:rsidR="00B407BB" w:rsidRPr="00104146" w:rsidTr="00B24ADF">
              <w:tblPrEx>
                <w:jc w:val="left"/>
              </w:tblPrEx>
              <w:trPr>
                <w:gridAfter w:val="1"/>
                <w:wAfter w:w="132" w:type="dxa"/>
                <w:trHeight w:val="260"/>
              </w:trPr>
              <w:tc>
                <w:tcPr>
                  <w:tcW w:w="600" w:type="dxa"/>
                  <w:gridSpan w:val="2"/>
                  <w:tcBorders>
                    <w:top w:val="nil"/>
                    <w:left w:val="single" w:sz="8" w:space="0" w:color="auto"/>
                    <w:bottom w:val="single" w:sz="4" w:space="0" w:color="auto"/>
                    <w:right w:val="single" w:sz="4" w:space="0" w:color="auto"/>
                  </w:tcBorders>
                  <w:shd w:val="clear" w:color="000000" w:fill="FFFFFF"/>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81.</w:t>
                  </w:r>
                </w:p>
              </w:tc>
              <w:tc>
                <w:tcPr>
                  <w:tcW w:w="3400" w:type="dxa"/>
                  <w:tcBorders>
                    <w:top w:val="nil"/>
                    <w:left w:val="nil"/>
                    <w:bottom w:val="single" w:sz="4" w:space="0" w:color="auto"/>
                    <w:right w:val="single" w:sz="4" w:space="0" w:color="auto"/>
                  </w:tcBorders>
                  <w:shd w:val="clear" w:color="000000" w:fill="FFFFFF"/>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Πληρωμές Π.Ο.Ε.</w:t>
                  </w:r>
                </w:p>
              </w:tc>
              <w:tc>
                <w:tcPr>
                  <w:tcW w:w="148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892.901,00</w:t>
                  </w:r>
                </w:p>
              </w:tc>
              <w:tc>
                <w:tcPr>
                  <w:tcW w:w="142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817.088,88</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91,51%</w:t>
                  </w:r>
                </w:p>
              </w:tc>
              <w:tc>
                <w:tcPr>
                  <w:tcW w:w="136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829.072,58</w:t>
                  </w:r>
                </w:p>
              </w:tc>
              <w:tc>
                <w:tcPr>
                  <w:tcW w:w="90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92,85%</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817.088,88</w:t>
                  </w:r>
                </w:p>
              </w:tc>
              <w:tc>
                <w:tcPr>
                  <w:tcW w:w="134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817.088,88</w:t>
                  </w:r>
                </w:p>
              </w:tc>
              <w:tc>
                <w:tcPr>
                  <w:tcW w:w="86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91,51%</w:t>
                  </w:r>
                </w:p>
              </w:tc>
              <w:tc>
                <w:tcPr>
                  <w:tcW w:w="940" w:type="dxa"/>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98,55%</w:t>
                  </w:r>
                </w:p>
              </w:tc>
            </w:tr>
            <w:tr w:rsidR="00B407BB" w:rsidRPr="00104146" w:rsidTr="00B24ADF">
              <w:tblPrEx>
                <w:jc w:val="left"/>
              </w:tblPrEx>
              <w:trPr>
                <w:gridAfter w:val="1"/>
                <w:wAfter w:w="132" w:type="dxa"/>
                <w:trHeight w:val="260"/>
              </w:trPr>
              <w:tc>
                <w:tcPr>
                  <w:tcW w:w="600" w:type="dxa"/>
                  <w:gridSpan w:val="2"/>
                  <w:tcBorders>
                    <w:top w:val="nil"/>
                    <w:left w:val="single" w:sz="8" w:space="0" w:color="auto"/>
                    <w:bottom w:val="single" w:sz="4" w:space="0" w:color="auto"/>
                    <w:right w:val="single" w:sz="4" w:space="0" w:color="auto"/>
                  </w:tcBorders>
                  <w:shd w:val="clear" w:color="000000" w:fill="FFFFFF"/>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82.</w:t>
                  </w:r>
                </w:p>
              </w:tc>
              <w:tc>
                <w:tcPr>
                  <w:tcW w:w="3400" w:type="dxa"/>
                  <w:tcBorders>
                    <w:top w:val="nil"/>
                    <w:left w:val="nil"/>
                    <w:bottom w:val="single" w:sz="4" w:space="0" w:color="auto"/>
                    <w:right w:val="single" w:sz="4" w:space="0" w:color="auto"/>
                  </w:tcBorders>
                  <w:shd w:val="clear" w:color="000000" w:fill="FFFFFF"/>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Αποδόσεις</w:t>
                  </w:r>
                </w:p>
              </w:tc>
              <w:tc>
                <w:tcPr>
                  <w:tcW w:w="148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2.724.777,82</w:t>
                  </w:r>
                </w:p>
              </w:tc>
              <w:tc>
                <w:tcPr>
                  <w:tcW w:w="142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2.556.629,90</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93,83%</w:t>
                  </w:r>
                </w:p>
              </w:tc>
              <w:tc>
                <w:tcPr>
                  <w:tcW w:w="136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2.556.629,90</w:t>
                  </w:r>
                </w:p>
              </w:tc>
              <w:tc>
                <w:tcPr>
                  <w:tcW w:w="90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93,83%</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2.556.629,90</w:t>
                  </w:r>
                </w:p>
              </w:tc>
              <w:tc>
                <w:tcPr>
                  <w:tcW w:w="134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2.529.629,90</w:t>
                  </w:r>
                </w:p>
              </w:tc>
              <w:tc>
                <w:tcPr>
                  <w:tcW w:w="86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92,84%</w:t>
                  </w:r>
                </w:p>
              </w:tc>
              <w:tc>
                <w:tcPr>
                  <w:tcW w:w="940" w:type="dxa"/>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98,94%</w:t>
                  </w:r>
                </w:p>
              </w:tc>
            </w:tr>
            <w:tr w:rsidR="00B407BB" w:rsidRPr="00104146" w:rsidTr="00B24ADF">
              <w:tblPrEx>
                <w:jc w:val="left"/>
              </w:tblPrEx>
              <w:trPr>
                <w:gridAfter w:val="1"/>
                <w:wAfter w:w="132" w:type="dxa"/>
                <w:trHeight w:val="260"/>
              </w:trPr>
              <w:tc>
                <w:tcPr>
                  <w:tcW w:w="600" w:type="dxa"/>
                  <w:gridSpan w:val="2"/>
                  <w:tcBorders>
                    <w:top w:val="nil"/>
                    <w:left w:val="single" w:sz="8" w:space="0" w:color="auto"/>
                    <w:bottom w:val="single" w:sz="4" w:space="0" w:color="auto"/>
                    <w:right w:val="single" w:sz="4" w:space="0" w:color="auto"/>
                  </w:tcBorders>
                  <w:shd w:val="clear" w:color="000000" w:fill="FFFFFF"/>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83</w:t>
                  </w:r>
                </w:p>
              </w:tc>
              <w:tc>
                <w:tcPr>
                  <w:tcW w:w="3400" w:type="dxa"/>
                  <w:tcBorders>
                    <w:top w:val="nil"/>
                    <w:left w:val="nil"/>
                    <w:bottom w:val="single" w:sz="4" w:space="0" w:color="auto"/>
                    <w:right w:val="single" w:sz="4" w:space="0" w:color="auto"/>
                  </w:tcBorders>
                  <w:shd w:val="clear" w:color="000000" w:fill="FFFFFF"/>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Επιχορηγούμενες πληρωμές Π.Ο.Ε.</w:t>
                  </w:r>
                </w:p>
              </w:tc>
              <w:tc>
                <w:tcPr>
                  <w:tcW w:w="148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0,00</w:t>
                  </w:r>
                </w:p>
              </w:tc>
              <w:tc>
                <w:tcPr>
                  <w:tcW w:w="142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0,00</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 </w:t>
                  </w:r>
                </w:p>
              </w:tc>
              <w:tc>
                <w:tcPr>
                  <w:tcW w:w="136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0,00</w:t>
                  </w:r>
                </w:p>
              </w:tc>
              <w:tc>
                <w:tcPr>
                  <w:tcW w:w="90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 </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0,00</w:t>
                  </w:r>
                </w:p>
              </w:tc>
              <w:tc>
                <w:tcPr>
                  <w:tcW w:w="134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0,00</w:t>
                  </w:r>
                </w:p>
              </w:tc>
              <w:tc>
                <w:tcPr>
                  <w:tcW w:w="86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 </w:t>
                  </w:r>
                </w:p>
              </w:tc>
              <w:tc>
                <w:tcPr>
                  <w:tcW w:w="940" w:type="dxa"/>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 </w:t>
                  </w:r>
                </w:p>
              </w:tc>
            </w:tr>
            <w:tr w:rsidR="00B407BB" w:rsidRPr="00104146" w:rsidTr="00B24ADF">
              <w:tblPrEx>
                <w:jc w:val="left"/>
              </w:tblPrEx>
              <w:trPr>
                <w:gridAfter w:val="1"/>
                <w:wAfter w:w="132" w:type="dxa"/>
                <w:trHeight w:val="260"/>
              </w:trPr>
              <w:tc>
                <w:tcPr>
                  <w:tcW w:w="600" w:type="dxa"/>
                  <w:gridSpan w:val="2"/>
                  <w:tcBorders>
                    <w:top w:val="nil"/>
                    <w:left w:val="single" w:sz="8" w:space="0" w:color="auto"/>
                    <w:bottom w:val="single" w:sz="4" w:space="0" w:color="auto"/>
                    <w:right w:val="single" w:sz="4" w:space="0" w:color="auto"/>
                  </w:tcBorders>
                  <w:shd w:val="clear" w:color="000000" w:fill="FFFFFF"/>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85.</w:t>
                  </w:r>
                </w:p>
              </w:tc>
              <w:tc>
                <w:tcPr>
                  <w:tcW w:w="3400" w:type="dxa"/>
                  <w:tcBorders>
                    <w:top w:val="nil"/>
                    <w:left w:val="nil"/>
                    <w:bottom w:val="single" w:sz="4" w:space="0" w:color="auto"/>
                    <w:right w:val="single" w:sz="4" w:space="0" w:color="auto"/>
                  </w:tcBorders>
                  <w:shd w:val="clear" w:color="000000" w:fill="FFFFFF"/>
                  <w:vAlign w:val="center"/>
                  <w:hideMark/>
                </w:tcPr>
                <w:p w:rsidR="00B407BB" w:rsidRPr="00104146" w:rsidRDefault="00B407BB" w:rsidP="00B24ADF">
                  <w:pPr>
                    <w:rPr>
                      <w:rFonts w:ascii="Calibri" w:hAnsi="Calibri" w:cs="Calibri"/>
                      <w:sz w:val="18"/>
                      <w:szCs w:val="18"/>
                    </w:rPr>
                  </w:pPr>
                  <w:r w:rsidRPr="00104146">
                    <w:rPr>
                      <w:rFonts w:ascii="Calibri" w:hAnsi="Calibri" w:cs="Calibri"/>
                      <w:sz w:val="18"/>
                      <w:szCs w:val="18"/>
                    </w:rPr>
                    <w:t>Προβλέψεις μη είσπραξης</w:t>
                  </w:r>
                </w:p>
              </w:tc>
              <w:tc>
                <w:tcPr>
                  <w:tcW w:w="148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3.831.446,33</w:t>
                  </w:r>
                </w:p>
              </w:tc>
              <w:tc>
                <w:tcPr>
                  <w:tcW w:w="142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0,00</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0,00%</w:t>
                  </w:r>
                </w:p>
              </w:tc>
              <w:tc>
                <w:tcPr>
                  <w:tcW w:w="136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0,00</w:t>
                  </w:r>
                </w:p>
              </w:tc>
              <w:tc>
                <w:tcPr>
                  <w:tcW w:w="90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0,00%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0,00</w:t>
                  </w:r>
                </w:p>
              </w:tc>
              <w:tc>
                <w:tcPr>
                  <w:tcW w:w="134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0,00</w:t>
                  </w:r>
                </w:p>
              </w:tc>
              <w:tc>
                <w:tcPr>
                  <w:tcW w:w="86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0,00%</w:t>
                  </w:r>
                </w:p>
              </w:tc>
              <w:tc>
                <w:tcPr>
                  <w:tcW w:w="940" w:type="dxa"/>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 </w:t>
                  </w:r>
                </w:p>
              </w:tc>
            </w:tr>
            <w:tr w:rsidR="00B407BB" w:rsidRPr="00104146" w:rsidTr="00B24ADF">
              <w:tblPrEx>
                <w:jc w:val="left"/>
              </w:tblPrEx>
              <w:trPr>
                <w:gridAfter w:val="1"/>
                <w:wAfter w:w="132" w:type="dxa"/>
                <w:trHeight w:val="260"/>
              </w:trPr>
              <w:tc>
                <w:tcPr>
                  <w:tcW w:w="600" w:type="dxa"/>
                  <w:gridSpan w:val="2"/>
                  <w:tcBorders>
                    <w:top w:val="nil"/>
                    <w:left w:val="single" w:sz="8" w:space="0" w:color="auto"/>
                    <w:bottom w:val="nil"/>
                    <w:right w:val="single" w:sz="4" w:space="0" w:color="auto"/>
                  </w:tcBorders>
                  <w:shd w:val="clear" w:color="000000" w:fill="FFFFFF"/>
                  <w:vAlign w:val="center"/>
                  <w:hideMark/>
                </w:tcPr>
                <w:p w:rsidR="00B407BB" w:rsidRPr="00104146" w:rsidRDefault="00B407BB" w:rsidP="00B24ADF">
                  <w:pPr>
                    <w:rPr>
                      <w:rFonts w:ascii="Calibri" w:hAnsi="Calibri" w:cs="Calibri"/>
                      <w:b/>
                      <w:bCs/>
                      <w:sz w:val="18"/>
                      <w:szCs w:val="18"/>
                    </w:rPr>
                  </w:pPr>
                  <w:r w:rsidRPr="00104146">
                    <w:rPr>
                      <w:rFonts w:ascii="Calibri" w:hAnsi="Calibri" w:cs="Calibri"/>
                      <w:b/>
                      <w:bCs/>
                      <w:sz w:val="18"/>
                      <w:szCs w:val="18"/>
                    </w:rPr>
                    <w:t>9</w:t>
                  </w:r>
                </w:p>
              </w:tc>
              <w:tc>
                <w:tcPr>
                  <w:tcW w:w="3400" w:type="dxa"/>
                  <w:tcBorders>
                    <w:top w:val="nil"/>
                    <w:left w:val="nil"/>
                    <w:bottom w:val="nil"/>
                    <w:right w:val="single" w:sz="4" w:space="0" w:color="auto"/>
                  </w:tcBorders>
                  <w:shd w:val="clear" w:color="000000" w:fill="FFFFFF"/>
                  <w:vAlign w:val="center"/>
                  <w:hideMark/>
                </w:tcPr>
                <w:p w:rsidR="00B407BB" w:rsidRPr="00104146" w:rsidRDefault="00B407BB" w:rsidP="00B24ADF">
                  <w:pPr>
                    <w:rPr>
                      <w:rFonts w:ascii="Calibri" w:hAnsi="Calibri" w:cs="Calibri"/>
                      <w:b/>
                      <w:bCs/>
                      <w:sz w:val="18"/>
                      <w:szCs w:val="18"/>
                    </w:rPr>
                  </w:pPr>
                  <w:r w:rsidRPr="00104146">
                    <w:rPr>
                      <w:rFonts w:ascii="Calibri" w:hAnsi="Calibri" w:cs="Calibri"/>
                      <w:b/>
                      <w:bCs/>
                      <w:sz w:val="18"/>
                      <w:szCs w:val="18"/>
                    </w:rPr>
                    <w:t>Αποθεματικό</w:t>
                  </w:r>
                </w:p>
              </w:tc>
              <w:tc>
                <w:tcPr>
                  <w:tcW w:w="148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b/>
                      <w:bCs/>
                      <w:sz w:val="18"/>
                      <w:szCs w:val="18"/>
                    </w:rPr>
                  </w:pPr>
                  <w:r w:rsidRPr="00104146">
                    <w:rPr>
                      <w:rFonts w:ascii="Calibri" w:hAnsi="Calibri" w:cs="Calibri"/>
                      <w:b/>
                      <w:bCs/>
                      <w:sz w:val="18"/>
                      <w:szCs w:val="18"/>
                    </w:rPr>
                    <w:t>98.193,01</w:t>
                  </w:r>
                </w:p>
              </w:tc>
              <w:tc>
                <w:tcPr>
                  <w:tcW w:w="142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0,00</w:t>
                  </w:r>
                </w:p>
              </w:tc>
              <w:tc>
                <w:tcPr>
                  <w:tcW w:w="1020" w:type="dxa"/>
                  <w:gridSpan w:val="2"/>
                  <w:tcBorders>
                    <w:top w:val="nil"/>
                    <w:left w:val="nil"/>
                    <w:bottom w:val="nil"/>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b/>
                      <w:bCs/>
                      <w:sz w:val="18"/>
                      <w:szCs w:val="18"/>
                    </w:rPr>
                  </w:pPr>
                  <w:r w:rsidRPr="00104146">
                    <w:rPr>
                      <w:rFonts w:ascii="Calibri" w:hAnsi="Calibri" w:cs="Calibri"/>
                      <w:b/>
                      <w:bCs/>
                      <w:sz w:val="18"/>
                      <w:szCs w:val="18"/>
                    </w:rPr>
                    <w:t> </w:t>
                  </w:r>
                </w:p>
              </w:tc>
              <w:tc>
                <w:tcPr>
                  <w:tcW w:w="136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0,00</w:t>
                  </w:r>
                </w:p>
              </w:tc>
              <w:tc>
                <w:tcPr>
                  <w:tcW w:w="90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0,00%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0,00</w:t>
                  </w:r>
                </w:p>
              </w:tc>
              <w:tc>
                <w:tcPr>
                  <w:tcW w:w="134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0,00</w:t>
                  </w:r>
                </w:p>
              </w:tc>
              <w:tc>
                <w:tcPr>
                  <w:tcW w:w="860" w:type="dxa"/>
                  <w:gridSpan w:val="2"/>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0,00%</w:t>
                  </w:r>
                </w:p>
              </w:tc>
              <w:tc>
                <w:tcPr>
                  <w:tcW w:w="940" w:type="dxa"/>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 </w:t>
                  </w:r>
                </w:p>
              </w:tc>
            </w:tr>
            <w:tr w:rsidR="00B407BB" w:rsidRPr="00104146" w:rsidTr="00B24ADF">
              <w:tblPrEx>
                <w:jc w:val="left"/>
              </w:tblPrEx>
              <w:trPr>
                <w:gridAfter w:val="1"/>
                <w:wAfter w:w="132" w:type="dxa"/>
                <w:trHeight w:val="330"/>
              </w:trPr>
              <w:tc>
                <w:tcPr>
                  <w:tcW w:w="600" w:type="dxa"/>
                  <w:gridSpan w:val="2"/>
                  <w:tcBorders>
                    <w:top w:val="single" w:sz="4" w:space="0" w:color="auto"/>
                    <w:left w:val="single" w:sz="8" w:space="0" w:color="auto"/>
                    <w:bottom w:val="single" w:sz="8" w:space="0" w:color="auto"/>
                    <w:right w:val="single" w:sz="4" w:space="0" w:color="auto"/>
                  </w:tcBorders>
                  <w:shd w:val="clear" w:color="000000" w:fill="99CCFF"/>
                  <w:noWrap/>
                  <w:vAlign w:val="center"/>
                  <w:hideMark/>
                </w:tcPr>
                <w:p w:rsidR="00B407BB" w:rsidRPr="00104146" w:rsidRDefault="00B407BB" w:rsidP="00B24ADF">
                  <w:pPr>
                    <w:jc w:val="center"/>
                    <w:rPr>
                      <w:rFonts w:ascii="Calibri" w:hAnsi="Calibri" w:cs="Calibri"/>
                      <w:sz w:val="18"/>
                      <w:szCs w:val="18"/>
                    </w:rPr>
                  </w:pPr>
                  <w:r w:rsidRPr="00104146">
                    <w:rPr>
                      <w:rFonts w:ascii="Calibri" w:hAnsi="Calibri" w:cs="Calibri"/>
                      <w:sz w:val="18"/>
                      <w:szCs w:val="18"/>
                    </w:rPr>
                    <w:t> </w:t>
                  </w:r>
                </w:p>
              </w:tc>
              <w:tc>
                <w:tcPr>
                  <w:tcW w:w="3400" w:type="dxa"/>
                  <w:tcBorders>
                    <w:top w:val="single" w:sz="4" w:space="0" w:color="auto"/>
                    <w:left w:val="nil"/>
                    <w:bottom w:val="single" w:sz="8" w:space="0" w:color="auto"/>
                    <w:right w:val="single" w:sz="4" w:space="0" w:color="auto"/>
                  </w:tcBorders>
                  <w:shd w:val="clear" w:color="000000" w:fill="99CCFF"/>
                  <w:vAlign w:val="center"/>
                  <w:hideMark/>
                </w:tcPr>
                <w:p w:rsidR="00B407BB" w:rsidRPr="00104146" w:rsidRDefault="00B407BB" w:rsidP="00B24ADF">
                  <w:pPr>
                    <w:jc w:val="center"/>
                    <w:rPr>
                      <w:rFonts w:ascii="Calibri" w:hAnsi="Calibri" w:cs="Calibri"/>
                      <w:b/>
                      <w:bCs/>
                      <w:sz w:val="18"/>
                      <w:szCs w:val="18"/>
                    </w:rPr>
                  </w:pPr>
                  <w:r w:rsidRPr="00104146">
                    <w:rPr>
                      <w:rFonts w:ascii="Calibri" w:hAnsi="Calibri" w:cs="Calibri"/>
                      <w:b/>
                      <w:bCs/>
                      <w:sz w:val="18"/>
                      <w:szCs w:val="18"/>
                    </w:rPr>
                    <w:t xml:space="preserve">Σύνολα δαπανών </w:t>
                  </w:r>
                </w:p>
              </w:tc>
              <w:tc>
                <w:tcPr>
                  <w:tcW w:w="1480" w:type="dxa"/>
                  <w:tcBorders>
                    <w:top w:val="nil"/>
                    <w:left w:val="nil"/>
                    <w:bottom w:val="single" w:sz="8" w:space="0" w:color="auto"/>
                    <w:right w:val="single" w:sz="4" w:space="0" w:color="auto"/>
                  </w:tcBorders>
                  <w:shd w:val="clear" w:color="000000" w:fill="99CCFF"/>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25.144.831,11</w:t>
                  </w:r>
                </w:p>
              </w:tc>
              <w:tc>
                <w:tcPr>
                  <w:tcW w:w="1420" w:type="dxa"/>
                  <w:tcBorders>
                    <w:top w:val="nil"/>
                    <w:left w:val="nil"/>
                    <w:bottom w:val="single" w:sz="8" w:space="0" w:color="auto"/>
                    <w:right w:val="single" w:sz="4" w:space="0" w:color="auto"/>
                  </w:tcBorders>
                  <w:shd w:val="clear" w:color="000000" w:fill="99CCFF"/>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14.355.315,96</w:t>
                  </w:r>
                </w:p>
              </w:tc>
              <w:tc>
                <w:tcPr>
                  <w:tcW w:w="1020" w:type="dxa"/>
                  <w:gridSpan w:val="2"/>
                  <w:tcBorders>
                    <w:top w:val="single" w:sz="4" w:space="0" w:color="auto"/>
                    <w:left w:val="nil"/>
                    <w:bottom w:val="single" w:sz="8" w:space="0" w:color="auto"/>
                    <w:right w:val="single" w:sz="4" w:space="0" w:color="auto"/>
                  </w:tcBorders>
                  <w:shd w:val="clear" w:color="000000" w:fill="99CCFF"/>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57,09%</w:t>
                  </w:r>
                </w:p>
              </w:tc>
              <w:tc>
                <w:tcPr>
                  <w:tcW w:w="1360" w:type="dxa"/>
                  <w:gridSpan w:val="2"/>
                  <w:tcBorders>
                    <w:top w:val="nil"/>
                    <w:left w:val="nil"/>
                    <w:bottom w:val="single" w:sz="8" w:space="0" w:color="auto"/>
                    <w:right w:val="single" w:sz="4" w:space="0" w:color="auto"/>
                  </w:tcBorders>
                  <w:shd w:val="clear" w:color="000000" w:fill="99CCFF"/>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14.829.221,14</w:t>
                  </w:r>
                </w:p>
              </w:tc>
              <w:tc>
                <w:tcPr>
                  <w:tcW w:w="900" w:type="dxa"/>
                  <w:tcBorders>
                    <w:top w:val="nil"/>
                    <w:left w:val="nil"/>
                    <w:bottom w:val="single" w:sz="8" w:space="0" w:color="auto"/>
                    <w:right w:val="single" w:sz="4" w:space="0" w:color="auto"/>
                  </w:tcBorders>
                  <w:shd w:val="clear" w:color="000000" w:fill="99CCFF"/>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58,98%</w:t>
                  </w:r>
                </w:p>
              </w:tc>
              <w:tc>
                <w:tcPr>
                  <w:tcW w:w="1440" w:type="dxa"/>
                  <w:gridSpan w:val="2"/>
                  <w:tcBorders>
                    <w:top w:val="nil"/>
                    <w:left w:val="nil"/>
                    <w:bottom w:val="single" w:sz="8" w:space="0" w:color="auto"/>
                    <w:right w:val="single" w:sz="4" w:space="0" w:color="auto"/>
                  </w:tcBorders>
                  <w:shd w:val="clear" w:color="000000" w:fill="99CCFF"/>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14.355.315,96</w:t>
                  </w:r>
                </w:p>
              </w:tc>
              <w:tc>
                <w:tcPr>
                  <w:tcW w:w="1340" w:type="dxa"/>
                  <w:gridSpan w:val="2"/>
                  <w:tcBorders>
                    <w:top w:val="nil"/>
                    <w:left w:val="nil"/>
                    <w:bottom w:val="single" w:sz="8" w:space="0" w:color="auto"/>
                    <w:right w:val="single" w:sz="4" w:space="0" w:color="auto"/>
                  </w:tcBorders>
                  <w:shd w:val="clear" w:color="000000" w:fill="99CCFF"/>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14.240.316,51</w:t>
                  </w:r>
                </w:p>
              </w:tc>
              <w:tc>
                <w:tcPr>
                  <w:tcW w:w="860" w:type="dxa"/>
                  <w:gridSpan w:val="2"/>
                  <w:tcBorders>
                    <w:top w:val="nil"/>
                    <w:left w:val="nil"/>
                    <w:bottom w:val="single" w:sz="8" w:space="0" w:color="auto"/>
                    <w:right w:val="single" w:sz="4" w:space="0" w:color="auto"/>
                  </w:tcBorders>
                  <w:shd w:val="clear" w:color="000000" w:fill="99CCFF"/>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56,63%</w:t>
                  </w:r>
                </w:p>
              </w:tc>
              <w:tc>
                <w:tcPr>
                  <w:tcW w:w="940" w:type="dxa"/>
                  <w:tcBorders>
                    <w:top w:val="nil"/>
                    <w:left w:val="nil"/>
                    <w:bottom w:val="single" w:sz="8" w:space="0" w:color="auto"/>
                    <w:right w:val="single" w:sz="8" w:space="0" w:color="auto"/>
                  </w:tcBorders>
                  <w:shd w:val="clear" w:color="000000" w:fill="99CCFF"/>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96,03%</w:t>
                  </w:r>
                </w:p>
              </w:tc>
            </w:tr>
          </w:tbl>
          <w:p w:rsidR="00B407BB" w:rsidRDefault="00B407BB" w:rsidP="00B24ADF">
            <w:pPr>
              <w:jc w:val="center"/>
              <w:rPr>
                <w:rFonts w:ascii="Calibri" w:hAnsi="Calibri" w:cs="Calibri"/>
                <w:b/>
                <w:bCs/>
              </w:rPr>
            </w:pPr>
          </w:p>
          <w:p w:rsidR="00B407BB" w:rsidRPr="00AC0CA3" w:rsidRDefault="00B407BB" w:rsidP="00B24ADF">
            <w:pPr>
              <w:jc w:val="center"/>
              <w:rPr>
                <w:rFonts w:ascii="Calibri" w:hAnsi="Calibri" w:cs="Calibri"/>
                <w:b/>
                <w:bCs/>
              </w:rPr>
            </w:pPr>
          </w:p>
        </w:tc>
      </w:tr>
      <w:tr w:rsidR="00B407BB" w:rsidRPr="00104146" w:rsidTr="00B407BB">
        <w:trPr>
          <w:trHeight w:val="225"/>
          <w:jc w:val="center"/>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tbl>
            <w:tblPr>
              <w:tblW w:w="13880" w:type="dxa"/>
              <w:tblLook w:val="04A0"/>
            </w:tblPr>
            <w:tblGrid>
              <w:gridCol w:w="426"/>
              <w:gridCol w:w="6049"/>
              <w:gridCol w:w="2246"/>
              <w:gridCol w:w="1920"/>
              <w:gridCol w:w="1668"/>
              <w:gridCol w:w="1571"/>
            </w:tblGrid>
            <w:tr w:rsidR="00B407BB" w:rsidRPr="00104146" w:rsidTr="00B24ADF">
              <w:trPr>
                <w:trHeight w:val="225"/>
              </w:trPr>
              <w:tc>
                <w:tcPr>
                  <w:tcW w:w="13880" w:type="dxa"/>
                  <w:gridSpan w:val="6"/>
                  <w:tcBorders>
                    <w:top w:val="nil"/>
                    <w:left w:val="nil"/>
                    <w:bottom w:val="nil"/>
                    <w:right w:val="nil"/>
                  </w:tcBorders>
                  <w:shd w:val="clear" w:color="000000" w:fill="FFFFFF"/>
                  <w:noWrap/>
                  <w:vAlign w:val="bottom"/>
                  <w:hideMark/>
                </w:tcPr>
                <w:p w:rsidR="00B407BB" w:rsidRPr="00104146" w:rsidRDefault="00B407BB" w:rsidP="00B24ADF">
                  <w:pPr>
                    <w:jc w:val="center"/>
                    <w:rPr>
                      <w:rFonts w:ascii="Calibri" w:hAnsi="Calibri" w:cs="Calibri"/>
                      <w:b/>
                      <w:bCs/>
                    </w:rPr>
                  </w:pPr>
                  <w:r w:rsidRPr="00104146">
                    <w:rPr>
                      <w:rFonts w:ascii="Calibri" w:hAnsi="Calibri" w:cs="Calibri"/>
                      <w:b/>
                      <w:bCs/>
                    </w:rPr>
                    <w:lastRenderedPageBreak/>
                    <w:t xml:space="preserve">ΤΡΙΜΗΝΙΑΙΑ ΕΚΘΕΣΗ </w:t>
                  </w:r>
                </w:p>
              </w:tc>
            </w:tr>
            <w:tr w:rsidR="00B407BB" w:rsidRPr="00104146" w:rsidTr="00B24ADF">
              <w:trPr>
                <w:trHeight w:val="285"/>
              </w:trPr>
              <w:tc>
                <w:tcPr>
                  <w:tcW w:w="13880" w:type="dxa"/>
                  <w:gridSpan w:val="6"/>
                  <w:tcBorders>
                    <w:top w:val="nil"/>
                    <w:left w:val="nil"/>
                    <w:bottom w:val="nil"/>
                    <w:right w:val="nil"/>
                  </w:tcBorders>
                  <w:shd w:val="clear" w:color="000000" w:fill="FFFFFF"/>
                  <w:noWrap/>
                  <w:vAlign w:val="bottom"/>
                  <w:hideMark/>
                </w:tcPr>
                <w:p w:rsidR="00B407BB" w:rsidRDefault="00B407BB" w:rsidP="00B24ADF">
                  <w:pPr>
                    <w:jc w:val="center"/>
                    <w:rPr>
                      <w:rFonts w:ascii="Calibri" w:hAnsi="Calibri" w:cs="Calibri"/>
                      <w:b/>
                      <w:bCs/>
                    </w:rPr>
                  </w:pPr>
                  <w:r w:rsidRPr="00104146">
                    <w:rPr>
                      <w:rFonts w:ascii="Calibri" w:hAnsi="Calibri" w:cs="Calibri"/>
                      <w:b/>
                      <w:bCs/>
                    </w:rPr>
                    <w:t>ΣΤΟΙΧΕΙΑ  ΙΣΟΛΟΓΙΣΜΟΥ  Δ' ΤΡΙΜΗΝΟΥ 2019</w:t>
                  </w:r>
                </w:p>
                <w:p w:rsidR="00196904" w:rsidRPr="00104146" w:rsidRDefault="00196904" w:rsidP="00B24ADF">
                  <w:pPr>
                    <w:jc w:val="center"/>
                    <w:rPr>
                      <w:rFonts w:ascii="Calibri" w:hAnsi="Calibri" w:cs="Calibri"/>
                      <w:b/>
                      <w:bCs/>
                    </w:rPr>
                  </w:pPr>
                  <w:r>
                    <w:rPr>
                      <w:rFonts w:ascii="Calibri" w:hAnsi="Calibri" w:cs="Calibri"/>
                      <w:b/>
                      <w:bCs/>
                      <w:sz w:val="22"/>
                      <w:szCs w:val="22"/>
                    </w:rPr>
                    <w:t>ΠΙΝΑΚΑΣ 3</w:t>
                  </w:r>
                </w:p>
              </w:tc>
            </w:tr>
            <w:tr w:rsidR="00B407BB" w:rsidRPr="00104146" w:rsidTr="00B24ADF">
              <w:trPr>
                <w:trHeight w:val="853"/>
              </w:trPr>
              <w:tc>
                <w:tcPr>
                  <w:tcW w:w="6475" w:type="dxa"/>
                  <w:gridSpan w:val="2"/>
                  <w:tcBorders>
                    <w:top w:val="single" w:sz="8" w:space="0" w:color="auto"/>
                    <w:left w:val="single" w:sz="8" w:space="0" w:color="auto"/>
                    <w:bottom w:val="single" w:sz="4" w:space="0" w:color="auto"/>
                    <w:right w:val="single" w:sz="4" w:space="0" w:color="auto"/>
                  </w:tcBorders>
                  <w:shd w:val="clear" w:color="000000" w:fill="99CCFF"/>
                  <w:noWrap/>
                  <w:vAlign w:val="center"/>
                  <w:hideMark/>
                </w:tcPr>
                <w:p w:rsidR="00B407BB" w:rsidRPr="00104146" w:rsidRDefault="00B407BB" w:rsidP="00B24ADF">
                  <w:pPr>
                    <w:jc w:val="center"/>
                    <w:rPr>
                      <w:rFonts w:ascii="Calibri" w:hAnsi="Calibri" w:cs="Calibri"/>
                      <w:b/>
                      <w:bCs/>
                    </w:rPr>
                  </w:pPr>
                  <w:r w:rsidRPr="00104146">
                    <w:rPr>
                      <w:rFonts w:ascii="Calibri" w:hAnsi="Calibri" w:cs="Calibri"/>
                      <w:b/>
                      <w:bCs/>
                    </w:rPr>
                    <w:t> </w:t>
                  </w:r>
                </w:p>
              </w:tc>
              <w:tc>
                <w:tcPr>
                  <w:tcW w:w="2246" w:type="dxa"/>
                  <w:tcBorders>
                    <w:top w:val="single" w:sz="8" w:space="0" w:color="auto"/>
                    <w:left w:val="nil"/>
                    <w:bottom w:val="single" w:sz="4" w:space="0" w:color="auto"/>
                    <w:right w:val="single" w:sz="4" w:space="0" w:color="auto"/>
                  </w:tcBorders>
                  <w:shd w:val="clear" w:color="000000" w:fill="99CCFF"/>
                  <w:vAlign w:val="center"/>
                  <w:hideMark/>
                </w:tcPr>
                <w:p w:rsidR="00B407BB" w:rsidRPr="00104146" w:rsidRDefault="00B407BB" w:rsidP="00B24ADF">
                  <w:pPr>
                    <w:jc w:val="center"/>
                    <w:rPr>
                      <w:rFonts w:ascii="Calibri" w:hAnsi="Calibri" w:cs="Calibri"/>
                      <w:b/>
                      <w:bCs/>
                    </w:rPr>
                  </w:pPr>
                  <w:r w:rsidRPr="00104146">
                    <w:rPr>
                      <w:rFonts w:ascii="Calibri" w:hAnsi="Calibri" w:cs="Calibri"/>
                      <w:b/>
                      <w:bCs/>
                    </w:rPr>
                    <w:t>τέλος Προηγούμενου έτους</w:t>
                  </w:r>
                </w:p>
              </w:tc>
              <w:tc>
                <w:tcPr>
                  <w:tcW w:w="1920" w:type="dxa"/>
                  <w:tcBorders>
                    <w:top w:val="single" w:sz="8" w:space="0" w:color="auto"/>
                    <w:left w:val="nil"/>
                    <w:bottom w:val="single" w:sz="4" w:space="0" w:color="auto"/>
                    <w:right w:val="single" w:sz="4" w:space="0" w:color="auto"/>
                  </w:tcBorders>
                  <w:shd w:val="clear" w:color="000000" w:fill="99CCFF"/>
                  <w:vAlign w:val="center"/>
                  <w:hideMark/>
                </w:tcPr>
                <w:p w:rsidR="00B407BB" w:rsidRPr="00104146" w:rsidRDefault="00B407BB" w:rsidP="00B24ADF">
                  <w:pPr>
                    <w:jc w:val="center"/>
                    <w:rPr>
                      <w:rFonts w:ascii="Calibri" w:hAnsi="Calibri" w:cs="Calibri"/>
                      <w:b/>
                      <w:bCs/>
                    </w:rPr>
                  </w:pPr>
                  <w:r w:rsidRPr="00104146">
                    <w:rPr>
                      <w:rFonts w:ascii="Calibri" w:hAnsi="Calibri" w:cs="Calibri"/>
                      <w:b/>
                      <w:bCs/>
                    </w:rPr>
                    <w:t>Προηγούμενο τρίμηνο</w:t>
                  </w:r>
                </w:p>
              </w:tc>
              <w:tc>
                <w:tcPr>
                  <w:tcW w:w="1668" w:type="dxa"/>
                  <w:tcBorders>
                    <w:top w:val="single" w:sz="8" w:space="0" w:color="auto"/>
                    <w:left w:val="nil"/>
                    <w:bottom w:val="single" w:sz="4" w:space="0" w:color="auto"/>
                    <w:right w:val="single" w:sz="4" w:space="0" w:color="auto"/>
                  </w:tcBorders>
                  <w:shd w:val="clear" w:color="000000" w:fill="99CCFF"/>
                  <w:vAlign w:val="center"/>
                  <w:hideMark/>
                </w:tcPr>
                <w:p w:rsidR="00B407BB" w:rsidRPr="00104146" w:rsidRDefault="00B407BB" w:rsidP="00B24ADF">
                  <w:pPr>
                    <w:jc w:val="center"/>
                    <w:rPr>
                      <w:rFonts w:ascii="Calibri" w:hAnsi="Calibri" w:cs="Calibri"/>
                      <w:b/>
                      <w:bCs/>
                    </w:rPr>
                  </w:pPr>
                  <w:r w:rsidRPr="00104146">
                    <w:rPr>
                      <w:rFonts w:ascii="Calibri" w:hAnsi="Calibri" w:cs="Calibri"/>
                      <w:b/>
                      <w:bCs/>
                    </w:rPr>
                    <w:t>Δ΄ Τρίμηνο 2019</w:t>
                  </w:r>
                </w:p>
              </w:tc>
              <w:tc>
                <w:tcPr>
                  <w:tcW w:w="1571" w:type="dxa"/>
                  <w:tcBorders>
                    <w:top w:val="single" w:sz="8" w:space="0" w:color="auto"/>
                    <w:left w:val="nil"/>
                    <w:bottom w:val="single" w:sz="4" w:space="0" w:color="auto"/>
                    <w:right w:val="single" w:sz="8" w:space="0" w:color="auto"/>
                  </w:tcBorders>
                  <w:shd w:val="clear" w:color="000000" w:fill="99CCFF"/>
                  <w:vAlign w:val="center"/>
                  <w:hideMark/>
                </w:tcPr>
                <w:p w:rsidR="00B407BB" w:rsidRPr="00104146" w:rsidRDefault="00B407BB" w:rsidP="00B24ADF">
                  <w:pPr>
                    <w:jc w:val="center"/>
                    <w:rPr>
                      <w:rFonts w:ascii="Calibri" w:hAnsi="Calibri" w:cs="Calibri"/>
                      <w:b/>
                      <w:bCs/>
                    </w:rPr>
                  </w:pPr>
                  <w:r w:rsidRPr="00104146">
                    <w:rPr>
                      <w:rFonts w:ascii="Calibri" w:hAnsi="Calibri" w:cs="Calibri"/>
                      <w:b/>
                      <w:bCs/>
                    </w:rPr>
                    <w:t>Μεταβολή %</w:t>
                  </w:r>
                </w:p>
              </w:tc>
            </w:tr>
            <w:tr w:rsidR="00B407BB" w:rsidRPr="00104146" w:rsidTr="00B24ADF">
              <w:trPr>
                <w:trHeight w:val="345"/>
              </w:trPr>
              <w:tc>
                <w:tcPr>
                  <w:tcW w:w="6475" w:type="dxa"/>
                  <w:gridSpan w:val="2"/>
                  <w:tcBorders>
                    <w:top w:val="single" w:sz="4" w:space="0" w:color="auto"/>
                    <w:left w:val="single" w:sz="8" w:space="0" w:color="auto"/>
                    <w:bottom w:val="single" w:sz="4" w:space="0" w:color="auto"/>
                    <w:right w:val="single" w:sz="4" w:space="0" w:color="000000"/>
                  </w:tcBorders>
                  <w:shd w:val="clear" w:color="000000" w:fill="99CCFF"/>
                  <w:noWrap/>
                  <w:vAlign w:val="center"/>
                  <w:hideMark/>
                </w:tcPr>
                <w:p w:rsidR="00B407BB" w:rsidRPr="00104146" w:rsidRDefault="00B407BB" w:rsidP="00B24ADF">
                  <w:pPr>
                    <w:jc w:val="center"/>
                    <w:rPr>
                      <w:rFonts w:ascii="Calibri" w:hAnsi="Calibri" w:cs="Calibri"/>
                      <w:b/>
                      <w:bCs/>
                    </w:rPr>
                  </w:pPr>
                  <w:r w:rsidRPr="00104146">
                    <w:rPr>
                      <w:rFonts w:ascii="Calibri" w:hAnsi="Calibri" w:cs="Calibri"/>
                      <w:b/>
                      <w:bCs/>
                    </w:rPr>
                    <w:t>ΣΤΟΙΧΕΙΑ ΕΝΕΡΓΗΤΙΚΟΥ</w:t>
                  </w:r>
                </w:p>
              </w:tc>
              <w:tc>
                <w:tcPr>
                  <w:tcW w:w="2246" w:type="dxa"/>
                  <w:tcBorders>
                    <w:top w:val="nil"/>
                    <w:left w:val="nil"/>
                    <w:bottom w:val="single" w:sz="4" w:space="0" w:color="auto"/>
                    <w:right w:val="single" w:sz="4" w:space="0" w:color="auto"/>
                  </w:tcBorders>
                  <w:shd w:val="clear" w:color="000000" w:fill="99CCFF"/>
                  <w:vAlign w:val="center"/>
                  <w:hideMark/>
                </w:tcPr>
                <w:p w:rsidR="00B407BB" w:rsidRPr="00104146" w:rsidRDefault="00B407BB" w:rsidP="00B24ADF">
                  <w:pPr>
                    <w:jc w:val="center"/>
                    <w:rPr>
                      <w:rFonts w:ascii="Calibri" w:hAnsi="Calibri" w:cs="Calibri"/>
                    </w:rPr>
                  </w:pPr>
                  <w:r w:rsidRPr="00104146">
                    <w:rPr>
                      <w:rFonts w:ascii="Calibri" w:hAnsi="Calibri" w:cs="Calibri"/>
                    </w:rPr>
                    <w:t>1</w:t>
                  </w:r>
                </w:p>
              </w:tc>
              <w:tc>
                <w:tcPr>
                  <w:tcW w:w="1920" w:type="dxa"/>
                  <w:tcBorders>
                    <w:top w:val="nil"/>
                    <w:left w:val="nil"/>
                    <w:bottom w:val="single" w:sz="4" w:space="0" w:color="auto"/>
                    <w:right w:val="single" w:sz="4" w:space="0" w:color="auto"/>
                  </w:tcBorders>
                  <w:shd w:val="clear" w:color="000000" w:fill="99CCFF"/>
                  <w:vAlign w:val="center"/>
                  <w:hideMark/>
                </w:tcPr>
                <w:p w:rsidR="00B407BB" w:rsidRPr="00104146" w:rsidRDefault="00B407BB" w:rsidP="00B24ADF">
                  <w:pPr>
                    <w:jc w:val="center"/>
                    <w:rPr>
                      <w:rFonts w:ascii="Calibri" w:hAnsi="Calibri" w:cs="Calibri"/>
                    </w:rPr>
                  </w:pPr>
                  <w:r w:rsidRPr="00104146">
                    <w:rPr>
                      <w:rFonts w:ascii="Calibri" w:hAnsi="Calibri" w:cs="Calibri"/>
                    </w:rPr>
                    <w:t>2</w:t>
                  </w:r>
                </w:p>
              </w:tc>
              <w:tc>
                <w:tcPr>
                  <w:tcW w:w="1668" w:type="dxa"/>
                  <w:tcBorders>
                    <w:top w:val="nil"/>
                    <w:left w:val="nil"/>
                    <w:bottom w:val="single" w:sz="4" w:space="0" w:color="auto"/>
                    <w:right w:val="single" w:sz="4" w:space="0" w:color="auto"/>
                  </w:tcBorders>
                  <w:shd w:val="clear" w:color="000000" w:fill="99CCFF"/>
                  <w:vAlign w:val="center"/>
                  <w:hideMark/>
                </w:tcPr>
                <w:p w:rsidR="00B407BB" w:rsidRPr="00104146" w:rsidRDefault="00B407BB" w:rsidP="00B24ADF">
                  <w:pPr>
                    <w:jc w:val="center"/>
                    <w:rPr>
                      <w:rFonts w:ascii="Calibri" w:hAnsi="Calibri" w:cs="Calibri"/>
                    </w:rPr>
                  </w:pPr>
                  <w:r w:rsidRPr="00104146">
                    <w:rPr>
                      <w:rFonts w:ascii="Calibri" w:hAnsi="Calibri" w:cs="Calibri"/>
                    </w:rPr>
                    <w:t>3</w:t>
                  </w:r>
                </w:p>
              </w:tc>
              <w:tc>
                <w:tcPr>
                  <w:tcW w:w="1571" w:type="dxa"/>
                  <w:tcBorders>
                    <w:top w:val="nil"/>
                    <w:left w:val="nil"/>
                    <w:bottom w:val="single" w:sz="4" w:space="0" w:color="auto"/>
                    <w:right w:val="single" w:sz="8" w:space="0" w:color="auto"/>
                  </w:tcBorders>
                  <w:shd w:val="clear" w:color="000000" w:fill="99CCFF"/>
                  <w:vAlign w:val="center"/>
                  <w:hideMark/>
                </w:tcPr>
                <w:p w:rsidR="00B407BB" w:rsidRPr="00104146" w:rsidRDefault="00B407BB" w:rsidP="00B24ADF">
                  <w:pPr>
                    <w:jc w:val="center"/>
                    <w:rPr>
                      <w:rFonts w:ascii="Calibri" w:hAnsi="Calibri" w:cs="Calibri"/>
                    </w:rPr>
                  </w:pPr>
                  <w:r w:rsidRPr="00104146">
                    <w:rPr>
                      <w:rFonts w:ascii="Calibri" w:hAnsi="Calibri" w:cs="Calibri"/>
                    </w:rPr>
                    <w:t>3/2</w:t>
                  </w:r>
                </w:p>
              </w:tc>
            </w:tr>
            <w:tr w:rsidR="00B407BB" w:rsidRPr="00104146" w:rsidTr="00B24ADF">
              <w:trPr>
                <w:trHeight w:val="285"/>
              </w:trPr>
              <w:tc>
                <w:tcPr>
                  <w:tcW w:w="286" w:type="dxa"/>
                  <w:tcBorders>
                    <w:top w:val="nil"/>
                    <w:left w:val="single" w:sz="8" w:space="0" w:color="auto"/>
                    <w:bottom w:val="single" w:sz="4" w:space="0" w:color="auto"/>
                    <w:right w:val="single" w:sz="4" w:space="0" w:color="auto"/>
                  </w:tcBorders>
                  <w:shd w:val="clear" w:color="000000" w:fill="FFFF99"/>
                  <w:noWrap/>
                  <w:vAlign w:val="center"/>
                  <w:hideMark/>
                </w:tcPr>
                <w:p w:rsidR="00B407BB" w:rsidRPr="00104146" w:rsidRDefault="00B407BB" w:rsidP="00B24ADF">
                  <w:pPr>
                    <w:jc w:val="both"/>
                    <w:rPr>
                      <w:rFonts w:ascii="Calibri" w:hAnsi="Calibri" w:cs="Calibri"/>
                      <w:b/>
                      <w:bCs/>
                    </w:rPr>
                  </w:pPr>
                  <w:r w:rsidRPr="00104146">
                    <w:rPr>
                      <w:rFonts w:ascii="Calibri" w:hAnsi="Calibri" w:cs="Calibri"/>
                      <w:b/>
                      <w:bCs/>
                    </w:rPr>
                    <w:t>Α.</w:t>
                  </w:r>
                </w:p>
              </w:tc>
              <w:tc>
                <w:tcPr>
                  <w:tcW w:w="6189" w:type="dxa"/>
                  <w:tcBorders>
                    <w:top w:val="nil"/>
                    <w:left w:val="nil"/>
                    <w:bottom w:val="single" w:sz="4" w:space="0" w:color="auto"/>
                    <w:right w:val="single" w:sz="4" w:space="0" w:color="auto"/>
                  </w:tcBorders>
                  <w:shd w:val="clear" w:color="000000" w:fill="FFFF99"/>
                  <w:vAlign w:val="center"/>
                  <w:hideMark/>
                </w:tcPr>
                <w:p w:rsidR="00B407BB" w:rsidRPr="00104146" w:rsidRDefault="00B407BB" w:rsidP="00B24ADF">
                  <w:pPr>
                    <w:jc w:val="both"/>
                    <w:rPr>
                      <w:rFonts w:ascii="Calibri" w:hAnsi="Calibri" w:cs="Calibri"/>
                      <w:b/>
                      <w:bCs/>
                    </w:rPr>
                  </w:pPr>
                  <w:r w:rsidRPr="00104146">
                    <w:rPr>
                      <w:rFonts w:ascii="Calibri" w:hAnsi="Calibri" w:cs="Calibri"/>
                      <w:b/>
                      <w:bCs/>
                    </w:rPr>
                    <w:t xml:space="preserve">ΑΠΑΙΤΗΣΕΙΣ </w:t>
                  </w:r>
                </w:p>
              </w:tc>
              <w:tc>
                <w:tcPr>
                  <w:tcW w:w="2246" w:type="dxa"/>
                  <w:tcBorders>
                    <w:top w:val="nil"/>
                    <w:left w:val="nil"/>
                    <w:bottom w:val="single" w:sz="4" w:space="0" w:color="auto"/>
                    <w:right w:val="single" w:sz="4"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5.275.785,42</w:t>
                  </w:r>
                </w:p>
              </w:tc>
              <w:tc>
                <w:tcPr>
                  <w:tcW w:w="1920" w:type="dxa"/>
                  <w:tcBorders>
                    <w:top w:val="nil"/>
                    <w:left w:val="nil"/>
                    <w:bottom w:val="single" w:sz="4" w:space="0" w:color="auto"/>
                    <w:right w:val="single" w:sz="4"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5.093.738,19</w:t>
                  </w:r>
                </w:p>
              </w:tc>
              <w:tc>
                <w:tcPr>
                  <w:tcW w:w="1668" w:type="dxa"/>
                  <w:tcBorders>
                    <w:top w:val="nil"/>
                    <w:left w:val="nil"/>
                    <w:bottom w:val="single" w:sz="4" w:space="0" w:color="auto"/>
                    <w:right w:val="single" w:sz="4"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5.268.752,53</w:t>
                  </w:r>
                </w:p>
              </w:tc>
              <w:tc>
                <w:tcPr>
                  <w:tcW w:w="1571" w:type="dxa"/>
                  <w:tcBorders>
                    <w:top w:val="nil"/>
                    <w:left w:val="nil"/>
                    <w:bottom w:val="single" w:sz="4" w:space="0" w:color="auto"/>
                    <w:right w:val="single" w:sz="8"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3,44%</w:t>
                  </w:r>
                </w:p>
              </w:tc>
            </w:tr>
            <w:tr w:rsidR="00B407BB" w:rsidRPr="00104146" w:rsidTr="00B24ADF">
              <w:trPr>
                <w:trHeight w:val="260"/>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B407BB" w:rsidRPr="00104146" w:rsidRDefault="00B407BB" w:rsidP="00B24ADF">
                  <w:pPr>
                    <w:jc w:val="both"/>
                    <w:rPr>
                      <w:rFonts w:ascii="Calibri" w:hAnsi="Calibri" w:cs="Calibri"/>
                    </w:rPr>
                  </w:pPr>
                  <w:r w:rsidRPr="00104146">
                    <w:rPr>
                      <w:rFonts w:ascii="Calibri" w:hAnsi="Calibri" w:cs="Calibri"/>
                    </w:rPr>
                    <w:t>1.</w:t>
                  </w:r>
                </w:p>
              </w:tc>
              <w:tc>
                <w:tcPr>
                  <w:tcW w:w="6189" w:type="dxa"/>
                  <w:tcBorders>
                    <w:top w:val="nil"/>
                    <w:left w:val="nil"/>
                    <w:bottom w:val="single" w:sz="4" w:space="0" w:color="auto"/>
                    <w:right w:val="single" w:sz="4" w:space="0" w:color="auto"/>
                  </w:tcBorders>
                  <w:shd w:val="clear" w:color="000000" w:fill="FFFFFF"/>
                  <w:vAlign w:val="center"/>
                  <w:hideMark/>
                </w:tcPr>
                <w:p w:rsidR="00B407BB" w:rsidRPr="00104146" w:rsidRDefault="00B407BB" w:rsidP="00B24ADF">
                  <w:pPr>
                    <w:rPr>
                      <w:rFonts w:ascii="Calibri" w:hAnsi="Calibri" w:cs="Calibri"/>
                    </w:rPr>
                  </w:pPr>
                  <w:r w:rsidRPr="00104146">
                    <w:rPr>
                      <w:rFonts w:ascii="Calibri" w:hAnsi="Calibri" w:cs="Calibri"/>
                    </w:rPr>
                    <w:t>Απαιτήσεις από φόρους, τέλη κλπ</w:t>
                  </w:r>
                </w:p>
              </w:tc>
              <w:tc>
                <w:tcPr>
                  <w:tcW w:w="2246"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5.204.532,46</w:t>
                  </w:r>
                </w:p>
              </w:tc>
              <w:tc>
                <w:tcPr>
                  <w:tcW w:w="192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4.975.049,87</w:t>
                  </w:r>
                </w:p>
              </w:tc>
              <w:tc>
                <w:tcPr>
                  <w:tcW w:w="1668"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5.195.005,14</w:t>
                  </w:r>
                </w:p>
              </w:tc>
              <w:tc>
                <w:tcPr>
                  <w:tcW w:w="1571" w:type="dxa"/>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4,42%</w:t>
                  </w:r>
                </w:p>
              </w:tc>
            </w:tr>
            <w:tr w:rsidR="00B407BB" w:rsidRPr="00104146" w:rsidTr="00B24ADF">
              <w:trPr>
                <w:trHeight w:val="260"/>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B407BB" w:rsidRPr="00104146" w:rsidRDefault="00B407BB" w:rsidP="00B24ADF">
                  <w:pPr>
                    <w:jc w:val="both"/>
                    <w:rPr>
                      <w:rFonts w:ascii="Calibri" w:hAnsi="Calibri" w:cs="Calibri"/>
                    </w:rPr>
                  </w:pPr>
                  <w:r w:rsidRPr="00104146">
                    <w:rPr>
                      <w:rFonts w:ascii="Calibri" w:hAnsi="Calibri" w:cs="Calibri"/>
                    </w:rPr>
                    <w:t>2.</w:t>
                  </w:r>
                </w:p>
              </w:tc>
              <w:tc>
                <w:tcPr>
                  <w:tcW w:w="6189" w:type="dxa"/>
                  <w:tcBorders>
                    <w:top w:val="nil"/>
                    <w:left w:val="nil"/>
                    <w:bottom w:val="single" w:sz="4" w:space="0" w:color="auto"/>
                    <w:right w:val="single" w:sz="4" w:space="0" w:color="auto"/>
                  </w:tcBorders>
                  <w:shd w:val="clear" w:color="000000" w:fill="FFFFFF"/>
                  <w:vAlign w:val="center"/>
                  <w:hideMark/>
                </w:tcPr>
                <w:p w:rsidR="00B407BB" w:rsidRPr="00104146" w:rsidRDefault="00B407BB" w:rsidP="00B24ADF">
                  <w:pPr>
                    <w:rPr>
                      <w:rFonts w:ascii="Calibri" w:hAnsi="Calibri" w:cs="Calibri"/>
                    </w:rPr>
                  </w:pPr>
                  <w:r w:rsidRPr="00104146">
                    <w:rPr>
                      <w:rFonts w:ascii="Calibri" w:hAnsi="Calibri" w:cs="Calibri"/>
                    </w:rPr>
                    <w:t xml:space="preserve">Απαιτήσεις από Ελληνικό Δημόσιο </w:t>
                  </w:r>
                </w:p>
              </w:tc>
              <w:tc>
                <w:tcPr>
                  <w:tcW w:w="2246"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40,00</w:t>
                  </w:r>
                </w:p>
              </w:tc>
              <w:tc>
                <w:tcPr>
                  <w:tcW w:w="192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40,00</w:t>
                  </w:r>
                </w:p>
              </w:tc>
              <w:tc>
                <w:tcPr>
                  <w:tcW w:w="1668"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40,00</w:t>
                  </w:r>
                </w:p>
              </w:tc>
              <w:tc>
                <w:tcPr>
                  <w:tcW w:w="1571" w:type="dxa"/>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0,00%</w:t>
                  </w:r>
                </w:p>
              </w:tc>
            </w:tr>
            <w:tr w:rsidR="00B407BB" w:rsidRPr="00104146" w:rsidTr="00B24ADF">
              <w:trPr>
                <w:trHeight w:val="260"/>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B407BB" w:rsidRPr="00104146" w:rsidRDefault="00B407BB" w:rsidP="00B24ADF">
                  <w:pPr>
                    <w:jc w:val="both"/>
                    <w:rPr>
                      <w:rFonts w:ascii="Calibri" w:hAnsi="Calibri" w:cs="Calibri"/>
                    </w:rPr>
                  </w:pPr>
                  <w:r w:rsidRPr="00104146">
                    <w:rPr>
                      <w:rFonts w:ascii="Calibri" w:hAnsi="Calibri" w:cs="Calibri"/>
                    </w:rPr>
                    <w:t>3.</w:t>
                  </w:r>
                </w:p>
              </w:tc>
              <w:tc>
                <w:tcPr>
                  <w:tcW w:w="6189" w:type="dxa"/>
                  <w:tcBorders>
                    <w:top w:val="nil"/>
                    <w:left w:val="nil"/>
                    <w:bottom w:val="single" w:sz="4" w:space="0" w:color="auto"/>
                    <w:right w:val="single" w:sz="4" w:space="0" w:color="auto"/>
                  </w:tcBorders>
                  <w:shd w:val="clear" w:color="000000" w:fill="FFFFFF"/>
                  <w:vAlign w:val="center"/>
                  <w:hideMark/>
                </w:tcPr>
                <w:p w:rsidR="00B407BB" w:rsidRPr="00104146" w:rsidRDefault="00B407BB" w:rsidP="00B24ADF">
                  <w:pPr>
                    <w:rPr>
                      <w:rFonts w:ascii="Calibri" w:hAnsi="Calibri" w:cs="Calibri"/>
                    </w:rPr>
                  </w:pPr>
                  <w:r w:rsidRPr="00104146">
                    <w:rPr>
                      <w:rFonts w:ascii="Calibri" w:hAnsi="Calibri" w:cs="Calibri"/>
                    </w:rPr>
                    <w:t xml:space="preserve">Λοιπές απαιτήσεις </w:t>
                  </w:r>
                </w:p>
              </w:tc>
              <w:tc>
                <w:tcPr>
                  <w:tcW w:w="2246"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71.212,96</w:t>
                  </w:r>
                </w:p>
              </w:tc>
              <w:tc>
                <w:tcPr>
                  <w:tcW w:w="192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118.648,32</w:t>
                  </w:r>
                </w:p>
              </w:tc>
              <w:tc>
                <w:tcPr>
                  <w:tcW w:w="1668"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73.707,39</w:t>
                  </w:r>
                </w:p>
              </w:tc>
              <w:tc>
                <w:tcPr>
                  <w:tcW w:w="1571" w:type="dxa"/>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-37,88%</w:t>
                  </w:r>
                </w:p>
              </w:tc>
            </w:tr>
            <w:tr w:rsidR="00B407BB" w:rsidRPr="00104146" w:rsidTr="00B24ADF">
              <w:trPr>
                <w:trHeight w:val="285"/>
              </w:trPr>
              <w:tc>
                <w:tcPr>
                  <w:tcW w:w="286" w:type="dxa"/>
                  <w:tcBorders>
                    <w:top w:val="nil"/>
                    <w:left w:val="single" w:sz="8" w:space="0" w:color="auto"/>
                    <w:bottom w:val="single" w:sz="4" w:space="0" w:color="auto"/>
                    <w:right w:val="single" w:sz="4" w:space="0" w:color="auto"/>
                  </w:tcBorders>
                  <w:shd w:val="clear" w:color="000000" w:fill="FFFF99"/>
                  <w:noWrap/>
                  <w:vAlign w:val="center"/>
                  <w:hideMark/>
                </w:tcPr>
                <w:p w:rsidR="00B407BB" w:rsidRPr="00104146" w:rsidRDefault="00B407BB" w:rsidP="00B24ADF">
                  <w:pPr>
                    <w:jc w:val="both"/>
                    <w:rPr>
                      <w:rFonts w:ascii="Calibri" w:hAnsi="Calibri" w:cs="Calibri"/>
                      <w:b/>
                      <w:bCs/>
                    </w:rPr>
                  </w:pPr>
                  <w:r w:rsidRPr="00104146">
                    <w:rPr>
                      <w:rFonts w:ascii="Calibri" w:hAnsi="Calibri" w:cs="Calibri"/>
                      <w:b/>
                      <w:bCs/>
                    </w:rPr>
                    <w:t>Β.</w:t>
                  </w:r>
                </w:p>
              </w:tc>
              <w:tc>
                <w:tcPr>
                  <w:tcW w:w="6189" w:type="dxa"/>
                  <w:tcBorders>
                    <w:top w:val="nil"/>
                    <w:left w:val="nil"/>
                    <w:bottom w:val="single" w:sz="4" w:space="0" w:color="auto"/>
                    <w:right w:val="single" w:sz="4" w:space="0" w:color="auto"/>
                  </w:tcBorders>
                  <w:shd w:val="clear" w:color="000000" w:fill="FFFF99"/>
                  <w:vAlign w:val="center"/>
                  <w:hideMark/>
                </w:tcPr>
                <w:p w:rsidR="00B407BB" w:rsidRPr="00104146" w:rsidRDefault="00B407BB" w:rsidP="00B24ADF">
                  <w:pPr>
                    <w:jc w:val="both"/>
                    <w:rPr>
                      <w:rFonts w:ascii="Calibri" w:hAnsi="Calibri" w:cs="Calibri"/>
                      <w:b/>
                      <w:bCs/>
                    </w:rPr>
                  </w:pPr>
                  <w:r w:rsidRPr="00104146">
                    <w:rPr>
                      <w:rFonts w:ascii="Calibri" w:hAnsi="Calibri" w:cs="Calibri"/>
                      <w:b/>
                      <w:bCs/>
                    </w:rPr>
                    <w:t>ΔΙΑΘΕΣΙΜΑ</w:t>
                  </w:r>
                </w:p>
              </w:tc>
              <w:tc>
                <w:tcPr>
                  <w:tcW w:w="2246" w:type="dxa"/>
                  <w:tcBorders>
                    <w:top w:val="nil"/>
                    <w:left w:val="nil"/>
                    <w:bottom w:val="single" w:sz="4" w:space="0" w:color="auto"/>
                    <w:right w:val="single" w:sz="4"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4.310.559,46</w:t>
                  </w:r>
                </w:p>
              </w:tc>
              <w:tc>
                <w:tcPr>
                  <w:tcW w:w="1920" w:type="dxa"/>
                  <w:tcBorders>
                    <w:top w:val="nil"/>
                    <w:left w:val="nil"/>
                    <w:bottom w:val="single" w:sz="4" w:space="0" w:color="auto"/>
                    <w:right w:val="single" w:sz="4"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4.164.027,11</w:t>
                  </w:r>
                </w:p>
              </w:tc>
              <w:tc>
                <w:tcPr>
                  <w:tcW w:w="1668" w:type="dxa"/>
                  <w:tcBorders>
                    <w:top w:val="nil"/>
                    <w:left w:val="nil"/>
                    <w:bottom w:val="single" w:sz="4" w:space="0" w:color="auto"/>
                    <w:right w:val="single" w:sz="4"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4.607.078,26</w:t>
                  </w:r>
                </w:p>
              </w:tc>
              <w:tc>
                <w:tcPr>
                  <w:tcW w:w="1571" w:type="dxa"/>
                  <w:tcBorders>
                    <w:top w:val="nil"/>
                    <w:left w:val="nil"/>
                    <w:bottom w:val="single" w:sz="4" w:space="0" w:color="auto"/>
                    <w:right w:val="single" w:sz="8"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10,64%</w:t>
                  </w:r>
                </w:p>
              </w:tc>
            </w:tr>
            <w:tr w:rsidR="00B407BB" w:rsidRPr="00104146" w:rsidTr="00B24ADF">
              <w:trPr>
                <w:trHeight w:val="260"/>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B407BB" w:rsidRPr="00104146" w:rsidRDefault="00B407BB" w:rsidP="00B24ADF">
                  <w:pPr>
                    <w:jc w:val="both"/>
                    <w:rPr>
                      <w:rFonts w:ascii="Calibri" w:hAnsi="Calibri" w:cs="Calibri"/>
                    </w:rPr>
                  </w:pPr>
                  <w:r w:rsidRPr="00104146">
                    <w:rPr>
                      <w:rFonts w:ascii="Calibri" w:hAnsi="Calibri" w:cs="Calibri"/>
                    </w:rPr>
                    <w:t>1.</w:t>
                  </w:r>
                </w:p>
              </w:tc>
              <w:tc>
                <w:tcPr>
                  <w:tcW w:w="6189" w:type="dxa"/>
                  <w:tcBorders>
                    <w:top w:val="nil"/>
                    <w:left w:val="nil"/>
                    <w:bottom w:val="single" w:sz="4" w:space="0" w:color="auto"/>
                    <w:right w:val="single" w:sz="4" w:space="0" w:color="auto"/>
                  </w:tcBorders>
                  <w:shd w:val="clear" w:color="000000" w:fill="FFFFFF"/>
                  <w:vAlign w:val="center"/>
                  <w:hideMark/>
                </w:tcPr>
                <w:p w:rsidR="00B407BB" w:rsidRPr="00104146" w:rsidRDefault="00B407BB" w:rsidP="00B24ADF">
                  <w:pPr>
                    <w:rPr>
                      <w:rFonts w:ascii="Calibri" w:hAnsi="Calibri" w:cs="Calibri"/>
                    </w:rPr>
                  </w:pPr>
                  <w:r w:rsidRPr="00104146">
                    <w:rPr>
                      <w:rFonts w:ascii="Calibri" w:hAnsi="Calibri" w:cs="Calibri"/>
                    </w:rPr>
                    <w:t xml:space="preserve">Ταμείο </w:t>
                  </w:r>
                </w:p>
              </w:tc>
              <w:tc>
                <w:tcPr>
                  <w:tcW w:w="2246"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1.299,55</w:t>
                  </w:r>
                </w:p>
              </w:tc>
              <w:tc>
                <w:tcPr>
                  <w:tcW w:w="192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3.030,95</w:t>
                  </w:r>
                </w:p>
              </w:tc>
              <w:tc>
                <w:tcPr>
                  <w:tcW w:w="1571" w:type="dxa"/>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 </w:t>
                  </w:r>
                </w:p>
              </w:tc>
            </w:tr>
            <w:tr w:rsidR="00B407BB" w:rsidRPr="00104146" w:rsidTr="00B24ADF">
              <w:trPr>
                <w:trHeight w:val="260"/>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B407BB" w:rsidRPr="00104146" w:rsidRDefault="00B407BB" w:rsidP="00B24ADF">
                  <w:pPr>
                    <w:jc w:val="both"/>
                    <w:rPr>
                      <w:rFonts w:ascii="Calibri" w:hAnsi="Calibri" w:cs="Calibri"/>
                    </w:rPr>
                  </w:pPr>
                  <w:r w:rsidRPr="00104146">
                    <w:rPr>
                      <w:rFonts w:ascii="Calibri" w:hAnsi="Calibri" w:cs="Calibri"/>
                    </w:rPr>
                    <w:t>2.</w:t>
                  </w:r>
                </w:p>
              </w:tc>
              <w:tc>
                <w:tcPr>
                  <w:tcW w:w="6189" w:type="dxa"/>
                  <w:tcBorders>
                    <w:top w:val="nil"/>
                    <w:left w:val="nil"/>
                    <w:bottom w:val="single" w:sz="4" w:space="0" w:color="auto"/>
                    <w:right w:val="single" w:sz="4" w:space="0" w:color="auto"/>
                  </w:tcBorders>
                  <w:shd w:val="clear" w:color="000000" w:fill="FFFFFF"/>
                  <w:vAlign w:val="center"/>
                  <w:hideMark/>
                </w:tcPr>
                <w:p w:rsidR="00B407BB" w:rsidRPr="00104146" w:rsidRDefault="00B407BB" w:rsidP="00B24ADF">
                  <w:pPr>
                    <w:rPr>
                      <w:rFonts w:ascii="Calibri" w:hAnsi="Calibri" w:cs="Calibri"/>
                    </w:rPr>
                  </w:pPr>
                  <w:r w:rsidRPr="00104146">
                    <w:rPr>
                      <w:rFonts w:ascii="Calibri" w:hAnsi="Calibri" w:cs="Calibri"/>
                    </w:rPr>
                    <w:t>Καταθέσεις όψεως και προθεσμίας</w:t>
                  </w:r>
                </w:p>
              </w:tc>
              <w:tc>
                <w:tcPr>
                  <w:tcW w:w="2246"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4.309.259,91</w:t>
                  </w:r>
                </w:p>
              </w:tc>
              <w:tc>
                <w:tcPr>
                  <w:tcW w:w="192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4.164.027,11</w:t>
                  </w:r>
                </w:p>
              </w:tc>
              <w:tc>
                <w:tcPr>
                  <w:tcW w:w="1668"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4.604.047,31</w:t>
                  </w:r>
                </w:p>
              </w:tc>
              <w:tc>
                <w:tcPr>
                  <w:tcW w:w="1571" w:type="dxa"/>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10,57%</w:t>
                  </w:r>
                </w:p>
              </w:tc>
            </w:tr>
            <w:tr w:rsidR="00B407BB" w:rsidRPr="00104146" w:rsidTr="00B24ADF">
              <w:trPr>
                <w:trHeight w:val="225"/>
              </w:trPr>
              <w:tc>
                <w:tcPr>
                  <w:tcW w:w="286" w:type="dxa"/>
                  <w:tcBorders>
                    <w:top w:val="nil"/>
                    <w:left w:val="single" w:sz="8" w:space="0" w:color="auto"/>
                    <w:bottom w:val="single" w:sz="4" w:space="0" w:color="auto"/>
                    <w:right w:val="single" w:sz="4" w:space="0" w:color="auto"/>
                  </w:tcBorders>
                  <w:shd w:val="clear" w:color="000000" w:fill="FFFF99"/>
                  <w:noWrap/>
                  <w:vAlign w:val="center"/>
                  <w:hideMark/>
                </w:tcPr>
                <w:p w:rsidR="00B407BB" w:rsidRPr="00104146" w:rsidRDefault="00B407BB" w:rsidP="00B24ADF">
                  <w:pPr>
                    <w:jc w:val="both"/>
                    <w:rPr>
                      <w:rFonts w:ascii="Calibri" w:hAnsi="Calibri" w:cs="Calibri"/>
                      <w:b/>
                      <w:bCs/>
                    </w:rPr>
                  </w:pPr>
                  <w:r w:rsidRPr="00104146">
                    <w:rPr>
                      <w:rFonts w:ascii="Calibri" w:hAnsi="Calibri" w:cs="Calibri"/>
                      <w:b/>
                      <w:bCs/>
                    </w:rPr>
                    <w:t>Γ</w:t>
                  </w:r>
                </w:p>
              </w:tc>
              <w:tc>
                <w:tcPr>
                  <w:tcW w:w="6189" w:type="dxa"/>
                  <w:tcBorders>
                    <w:top w:val="nil"/>
                    <w:left w:val="nil"/>
                    <w:bottom w:val="single" w:sz="4" w:space="0" w:color="auto"/>
                    <w:right w:val="single" w:sz="4" w:space="0" w:color="auto"/>
                  </w:tcBorders>
                  <w:shd w:val="clear" w:color="000000" w:fill="FFFF99"/>
                  <w:vAlign w:val="center"/>
                  <w:hideMark/>
                </w:tcPr>
                <w:p w:rsidR="00B407BB" w:rsidRPr="00104146" w:rsidRDefault="00B407BB" w:rsidP="00B24ADF">
                  <w:pPr>
                    <w:rPr>
                      <w:rFonts w:ascii="Calibri" w:hAnsi="Calibri" w:cs="Calibri"/>
                      <w:b/>
                      <w:bCs/>
                    </w:rPr>
                  </w:pPr>
                  <w:r w:rsidRPr="00104146">
                    <w:rPr>
                      <w:rFonts w:ascii="Calibri" w:hAnsi="Calibri" w:cs="Calibri"/>
                      <w:b/>
                      <w:bCs/>
                    </w:rPr>
                    <w:t>ΜΕΤΑΒΑΤΙΚΟΙ ΛΟΓΑΡΙΑΣΜΟΙ ΕΝΕΡΓΗΤΙΚΟΥ</w:t>
                  </w:r>
                </w:p>
              </w:tc>
              <w:tc>
                <w:tcPr>
                  <w:tcW w:w="2246" w:type="dxa"/>
                  <w:tcBorders>
                    <w:top w:val="nil"/>
                    <w:left w:val="nil"/>
                    <w:bottom w:val="single" w:sz="4" w:space="0" w:color="auto"/>
                    <w:right w:val="single" w:sz="4"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280.162,83</w:t>
                  </w:r>
                </w:p>
              </w:tc>
              <w:tc>
                <w:tcPr>
                  <w:tcW w:w="1920" w:type="dxa"/>
                  <w:tcBorders>
                    <w:top w:val="nil"/>
                    <w:left w:val="nil"/>
                    <w:bottom w:val="single" w:sz="4" w:space="0" w:color="auto"/>
                    <w:right w:val="single" w:sz="4"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176.428,52</w:t>
                  </w:r>
                </w:p>
              </w:tc>
              <w:tc>
                <w:tcPr>
                  <w:tcW w:w="1668" w:type="dxa"/>
                  <w:tcBorders>
                    <w:top w:val="nil"/>
                    <w:left w:val="nil"/>
                    <w:bottom w:val="single" w:sz="4" w:space="0" w:color="auto"/>
                    <w:right w:val="single" w:sz="4"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176.428,52</w:t>
                  </w:r>
                </w:p>
              </w:tc>
              <w:tc>
                <w:tcPr>
                  <w:tcW w:w="1571" w:type="dxa"/>
                  <w:tcBorders>
                    <w:top w:val="nil"/>
                    <w:left w:val="nil"/>
                    <w:bottom w:val="single" w:sz="4" w:space="0" w:color="auto"/>
                    <w:right w:val="single" w:sz="8"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 </w:t>
                  </w:r>
                </w:p>
              </w:tc>
            </w:tr>
            <w:tr w:rsidR="00B407BB" w:rsidRPr="00104146" w:rsidTr="00B24ADF">
              <w:trPr>
                <w:trHeight w:val="260"/>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B407BB" w:rsidRPr="00104146" w:rsidRDefault="00B407BB" w:rsidP="00B24ADF">
                  <w:pPr>
                    <w:jc w:val="both"/>
                    <w:rPr>
                      <w:rFonts w:ascii="Calibri" w:hAnsi="Calibri" w:cs="Calibri"/>
                    </w:rPr>
                  </w:pPr>
                  <w:r w:rsidRPr="00104146">
                    <w:rPr>
                      <w:rFonts w:ascii="Calibri" w:hAnsi="Calibri" w:cs="Calibri"/>
                    </w:rPr>
                    <w:t>1.</w:t>
                  </w:r>
                </w:p>
              </w:tc>
              <w:tc>
                <w:tcPr>
                  <w:tcW w:w="6189" w:type="dxa"/>
                  <w:tcBorders>
                    <w:top w:val="nil"/>
                    <w:left w:val="nil"/>
                    <w:bottom w:val="single" w:sz="4" w:space="0" w:color="auto"/>
                    <w:right w:val="single" w:sz="4" w:space="0" w:color="auto"/>
                  </w:tcBorders>
                  <w:shd w:val="clear" w:color="000000" w:fill="FFFFFF"/>
                  <w:vAlign w:val="center"/>
                  <w:hideMark/>
                </w:tcPr>
                <w:p w:rsidR="00B407BB" w:rsidRPr="00104146" w:rsidRDefault="00B407BB" w:rsidP="00B24ADF">
                  <w:pPr>
                    <w:rPr>
                      <w:rFonts w:ascii="Calibri" w:hAnsi="Calibri" w:cs="Calibri"/>
                    </w:rPr>
                  </w:pPr>
                  <w:r w:rsidRPr="00104146">
                    <w:rPr>
                      <w:rFonts w:ascii="Calibri" w:hAnsi="Calibri" w:cs="Calibri"/>
                    </w:rPr>
                    <w:t>Έξοδα επόμενων χρήσεων</w:t>
                  </w:r>
                </w:p>
              </w:tc>
              <w:tc>
                <w:tcPr>
                  <w:tcW w:w="2246"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280.162,83</w:t>
                  </w:r>
                </w:p>
              </w:tc>
              <w:tc>
                <w:tcPr>
                  <w:tcW w:w="192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176.428,52</w:t>
                  </w:r>
                </w:p>
              </w:tc>
              <w:tc>
                <w:tcPr>
                  <w:tcW w:w="1668"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176.428,52</w:t>
                  </w:r>
                </w:p>
              </w:tc>
              <w:tc>
                <w:tcPr>
                  <w:tcW w:w="1571" w:type="dxa"/>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0,00%</w:t>
                  </w:r>
                </w:p>
              </w:tc>
            </w:tr>
            <w:tr w:rsidR="00B407BB" w:rsidRPr="00104146" w:rsidTr="00B24ADF">
              <w:trPr>
                <w:trHeight w:val="260"/>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B407BB" w:rsidRPr="00104146" w:rsidRDefault="00B407BB" w:rsidP="00B24ADF">
                  <w:pPr>
                    <w:jc w:val="both"/>
                    <w:rPr>
                      <w:rFonts w:ascii="Calibri" w:hAnsi="Calibri" w:cs="Calibri"/>
                    </w:rPr>
                  </w:pPr>
                  <w:r w:rsidRPr="00104146">
                    <w:rPr>
                      <w:rFonts w:ascii="Calibri" w:hAnsi="Calibri" w:cs="Calibri"/>
                    </w:rPr>
                    <w:t>2.</w:t>
                  </w:r>
                </w:p>
              </w:tc>
              <w:tc>
                <w:tcPr>
                  <w:tcW w:w="6189" w:type="dxa"/>
                  <w:tcBorders>
                    <w:top w:val="nil"/>
                    <w:left w:val="nil"/>
                    <w:bottom w:val="single" w:sz="4" w:space="0" w:color="auto"/>
                    <w:right w:val="single" w:sz="4" w:space="0" w:color="auto"/>
                  </w:tcBorders>
                  <w:shd w:val="clear" w:color="000000" w:fill="FFFFFF"/>
                  <w:vAlign w:val="center"/>
                  <w:hideMark/>
                </w:tcPr>
                <w:p w:rsidR="00B407BB" w:rsidRPr="00104146" w:rsidRDefault="00B407BB" w:rsidP="00B24ADF">
                  <w:pPr>
                    <w:rPr>
                      <w:rFonts w:ascii="Calibri" w:hAnsi="Calibri" w:cs="Calibri"/>
                    </w:rPr>
                  </w:pPr>
                  <w:r w:rsidRPr="00104146">
                    <w:rPr>
                      <w:rFonts w:ascii="Calibri" w:hAnsi="Calibri" w:cs="Calibri"/>
                    </w:rPr>
                    <w:t>Έσοδα χρήσεως εισπρακτέα</w:t>
                  </w:r>
                </w:p>
              </w:tc>
              <w:tc>
                <w:tcPr>
                  <w:tcW w:w="2246"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0,00</w:t>
                  </w:r>
                </w:p>
              </w:tc>
              <w:tc>
                <w:tcPr>
                  <w:tcW w:w="192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0,00</w:t>
                  </w:r>
                </w:p>
              </w:tc>
              <w:tc>
                <w:tcPr>
                  <w:tcW w:w="1571" w:type="dxa"/>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 </w:t>
                  </w:r>
                </w:p>
              </w:tc>
            </w:tr>
            <w:tr w:rsidR="00B407BB" w:rsidRPr="00104146" w:rsidTr="00B24ADF">
              <w:trPr>
                <w:trHeight w:val="270"/>
              </w:trPr>
              <w:tc>
                <w:tcPr>
                  <w:tcW w:w="286" w:type="dxa"/>
                  <w:tcBorders>
                    <w:top w:val="nil"/>
                    <w:left w:val="single" w:sz="8" w:space="0" w:color="auto"/>
                    <w:bottom w:val="single" w:sz="8" w:space="0" w:color="auto"/>
                    <w:right w:val="single" w:sz="4" w:space="0" w:color="auto"/>
                  </w:tcBorders>
                  <w:shd w:val="clear" w:color="000000" w:fill="FFFFFF"/>
                  <w:noWrap/>
                  <w:vAlign w:val="center"/>
                  <w:hideMark/>
                </w:tcPr>
                <w:p w:rsidR="00B407BB" w:rsidRPr="00104146" w:rsidRDefault="00B407BB" w:rsidP="00B24ADF">
                  <w:pPr>
                    <w:jc w:val="both"/>
                    <w:rPr>
                      <w:rFonts w:ascii="Calibri" w:hAnsi="Calibri" w:cs="Calibri"/>
                    </w:rPr>
                  </w:pPr>
                  <w:r w:rsidRPr="00104146">
                    <w:rPr>
                      <w:rFonts w:ascii="Calibri" w:hAnsi="Calibri" w:cs="Calibri"/>
                    </w:rPr>
                    <w:t>3.</w:t>
                  </w:r>
                </w:p>
              </w:tc>
              <w:tc>
                <w:tcPr>
                  <w:tcW w:w="6189" w:type="dxa"/>
                  <w:tcBorders>
                    <w:top w:val="nil"/>
                    <w:left w:val="nil"/>
                    <w:bottom w:val="single" w:sz="8" w:space="0" w:color="auto"/>
                    <w:right w:val="single" w:sz="4" w:space="0" w:color="auto"/>
                  </w:tcBorders>
                  <w:shd w:val="clear" w:color="000000" w:fill="FFFFFF"/>
                  <w:vAlign w:val="center"/>
                  <w:hideMark/>
                </w:tcPr>
                <w:p w:rsidR="00B407BB" w:rsidRPr="00104146" w:rsidRDefault="00B407BB" w:rsidP="00B24ADF">
                  <w:pPr>
                    <w:rPr>
                      <w:rFonts w:ascii="Calibri" w:hAnsi="Calibri" w:cs="Calibri"/>
                    </w:rPr>
                  </w:pPr>
                  <w:r w:rsidRPr="00104146">
                    <w:rPr>
                      <w:rFonts w:ascii="Calibri" w:hAnsi="Calibri" w:cs="Calibri"/>
                    </w:rPr>
                    <w:t>Λοιποί μεταβατικοί λογαριασμοί ενεργητικού</w:t>
                  </w:r>
                </w:p>
              </w:tc>
              <w:tc>
                <w:tcPr>
                  <w:tcW w:w="2246" w:type="dxa"/>
                  <w:tcBorders>
                    <w:top w:val="nil"/>
                    <w:left w:val="nil"/>
                    <w:bottom w:val="single" w:sz="8"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0,00</w:t>
                  </w:r>
                </w:p>
              </w:tc>
              <w:tc>
                <w:tcPr>
                  <w:tcW w:w="1920" w:type="dxa"/>
                  <w:tcBorders>
                    <w:top w:val="nil"/>
                    <w:left w:val="nil"/>
                    <w:bottom w:val="single" w:sz="8"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0,00</w:t>
                  </w:r>
                </w:p>
              </w:tc>
              <w:tc>
                <w:tcPr>
                  <w:tcW w:w="1668" w:type="dxa"/>
                  <w:tcBorders>
                    <w:top w:val="nil"/>
                    <w:left w:val="nil"/>
                    <w:bottom w:val="single" w:sz="8"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0,00</w:t>
                  </w:r>
                </w:p>
              </w:tc>
              <w:tc>
                <w:tcPr>
                  <w:tcW w:w="1571" w:type="dxa"/>
                  <w:tcBorders>
                    <w:top w:val="nil"/>
                    <w:left w:val="nil"/>
                    <w:bottom w:val="single" w:sz="8"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 </w:t>
                  </w:r>
                </w:p>
              </w:tc>
            </w:tr>
            <w:tr w:rsidR="00B407BB" w:rsidRPr="00104146" w:rsidTr="00B24ADF">
              <w:trPr>
                <w:trHeight w:val="315"/>
              </w:trPr>
              <w:tc>
                <w:tcPr>
                  <w:tcW w:w="6475" w:type="dxa"/>
                  <w:gridSpan w:val="2"/>
                  <w:tcBorders>
                    <w:top w:val="single" w:sz="8" w:space="0" w:color="auto"/>
                    <w:left w:val="single" w:sz="8" w:space="0" w:color="auto"/>
                    <w:bottom w:val="single" w:sz="4" w:space="0" w:color="auto"/>
                    <w:right w:val="single" w:sz="4" w:space="0" w:color="000000"/>
                  </w:tcBorders>
                  <w:shd w:val="clear" w:color="000000" w:fill="99CCFF"/>
                  <w:noWrap/>
                  <w:vAlign w:val="center"/>
                  <w:hideMark/>
                </w:tcPr>
                <w:p w:rsidR="00B407BB" w:rsidRPr="00104146" w:rsidRDefault="00B407BB" w:rsidP="00B24ADF">
                  <w:pPr>
                    <w:jc w:val="center"/>
                    <w:rPr>
                      <w:rFonts w:ascii="Calibri" w:hAnsi="Calibri" w:cs="Calibri"/>
                      <w:b/>
                      <w:bCs/>
                    </w:rPr>
                  </w:pPr>
                  <w:r w:rsidRPr="00104146">
                    <w:rPr>
                      <w:rFonts w:ascii="Calibri" w:hAnsi="Calibri" w:cs="Calibri"/>
                      <w:b/>
                      <w:bCs/>
                    </w:rPr>
                    <w:t>ΣΤΟΙΧΕΙΑ ΠΑΘΗΤΙΚΟΥ</w:t>
                  </w:r>
                </w:p>
              </w:tc>
              <w:tc>
                <w:tcPr>
                  <w:tcW w:w="2246" w:type="dxa"/>
                  <w:tcBorders>
                    <w:top w:val="single" w:sz="8" w:space="0" w:color="auto"/>
                    <w:left w:val="nil"/>
                    <w:bottom w:val="single" w:sz="4" w:space="0" w:color="auto"/>
                    <w:right w:val="single" w:sz="4" w:space="0" w:color="auto"/>
                  </w:tcBorders>
                  <w:shd w:val="clear" w:color="000000" w:fill="99CCFF"/>
                  <w:vAlign w:val="center"/>
                  <w:hideMark/>
                </w:tcPr>
                <w:p w:rsidR="00B407BB" w:rsidRPr="00104146" w:rsidRDefault="00B407BB" w:rsidP="00B24ADF">
                  <w:pPr>
                    <w:jc w:val="center"/>
                    <w:rPr>
                      <w:rFonts w:ascii="Calibri" w:hAnsi="Calibri" w:cs="Calibri"/>
                    </w:rPr>
                  </w:pPr>
                  <w:r w:rsidRPr="00104146">
                    <w:rPr>
                      <w:rFonts w:ascii="Calibri" w:hAnsi="Calibri" w:cs="Calibri"/>
                    </w:rPr>
                    <w:t>1</w:t>
                  </w:r>
                </w:p>
              </w:tc>
              <w:tc>
                <w:tcPr>
                  <w:tcW w:w="1920" w:type="dxa"/>
                  <w:tcBorders>
                    <w:top w:val="single" w:sz="8" w:space="0" w:color="auto"/>
                    <w:left w:val="nil"/>
                    <w:bottom w:val="single" w:sz="4" w:space="0" w:color="auto"/>
                    <w:right w:val="single" w:sz="4" w:space="0" w:color="auto"/>
                  </w:tcBorders>
                  <w:shd w:val="clear" w:color="000000" w:fill="99CCFF"/>
                  <w:vAlign w:val="center"/>
                  <w:hideMark/>
                </w:tcPr>
                <w:p w:rsidR="00B407BB" w:rsidRPr="00104146" w:rsidRDefault="00B407BB" w:rsidP="00B24ADF">
                  <w:pPr>
                    <w:jc w:val="center"/>
                    <w:rPr>
                      <w:rFonts w:ascii="Calibri" w:hAnsi="Calibri" w:cs="Calibri"/>
                    </w:rPr>
                  </w:pPr>
                  <w:r w:rsidRPr="00104146">
                    <w:rPr>
                      <w:rFonts w:ascii="Calibri" w:hAnsi="Calibri" w:cs="Calibri"/>
                    </w:rPr>
                    <w:t>2</w:t>
                  </w:r>
                </w:p>
              </w:tc>
              <w:tc>
                <w:tcPr>
                  <w:tcW w:w="1668" w:type="dxa"/>
                  <w:tcBorders>
                    <w:top w:val="single" w:sz="8" w:space="0" w:color="auto"/>
                    <w:left w:val="nil"/>
                    <w:bottom w:val="single" w:sz="4" w:space="0" w:color="auto"/>
                    <w:right w:val="single" w:sz="4" w:space="0" w:color="auto"/>
                  </w:tcBorders>
                  <w:shd w:val="clear" w:color="000000" w:fill="99CCFF"/>
                  <w:vAlign w:val="center"/>
                  <w:hideMark/>
                </w:tcPr>
                <w:p w:rsidR="00B407BB" w:rsidRPr="00104146" w:rsidRDefault="00B407BB" w:rsidP="00B24ADF">
                  <w:pPr>
                    <w:jc w:val="center"/>
                    <w:rPr>
                      <w:rFonts w:ascii="Calibri" w:hAnsi="Calibri" w:cs="Calibri"/>
                    </w:rPr>
                  </w:pPr>
                  <w:r w:rsidRPr="00104146">
                    <w:rPr>
                      <w:rFonts w:ascii="Calibri" w:hAnsi="Calibri" w:cs="Calibri"/>
                    </w:rPr>
                    <w:t>3</w:t>
                  </w:r>
                </w:p>
              </w:tc>
              <w:tc>
                <w:tcPr>
                  <w:tcW w:w="1571" w:type="dxa"/>
                  <w:tcBorders>
                    <w:top w:val="single" w:sz="8" w:space="0" w:color="auto"/>
                    <w:left w:val="nil"/>
                    <w:bottom w:val="single" w:sz="4" w:space="0" w:color="auto"/>
                    <w:right w:val="single" w:sz="8" w:space="0" w:color="auto"/>
                  </w:tcBorders>
                  <w:shd w:val="clear" w:color="000000" w:fill="99CCFF"/>
                  <w:vAlign w:val="center"/>
                  <w:hideMark/>
                </w:tcPr>
                <w:p w:rsidR="00B407BB" w:rsidRPr="00104146" w:rsidRDefault="00B407BB" w:rsidP="00B24ADF">
                  <w:pPr>
                    <w:jc w:val="center"/>
                    <w:rPr>
                      <w:rFonts w:ascii="Calibri" w:hAnsi="Calibri" w:cs="Calibri"/>
                      <w:sz w:val="18"/>
                      <w:szCs w:val="18"/>
                    </w:rPr>
                  </w:pPr>
                  <w:r w:rsidRPr="00104146">
                    <w:rPr>
                      <w:rFonts w:ascii="Calibri" w:hAnsi="Calibri" w:cs="Calibri"/>
                      <w:sz w:val="18"/>
                      <w:szCs w:val="18"/>
                    </w:rPr>
                    <w:t>3/2</w:t>
                  </w:r>
                </w:p>
              </w:tc>
            </w:tr>
            <w:tr w:rsidR="00B407BB" w:rsidRPr="00104146" w:rsidTr="00B24ADF">
              <w:trPr>
                <w:trHeight w:val="300"/>
              </w:trPr>
              <w:tc>
                <w:tcPr>
                  <w:tcW w:w="286" w:type="dxa"/>
                  <w:tcBorders>
                    <w:top w:val="nil"/>
                    <w:left w:val="single" w:sz="8" w:space="0" w:color="auto"/>
                    <w:bottom w:val="single" w:sz="4" w:space="0" w:color="auto"/>
                    <w:right w:val="single" w:sz="4" w:space="0" w:color="auto"/>
                  </w:tcBorders>
                  <w:shd w:val="clear" w:color="000000" w:fill="FFFF99"/>
                  <w:noWrap/>
                  <w:vAlign w:val="center"/>
                  <w:hideMark/>
                </w:tcPr>
                <w:p w:rsidR="00B407BB" w:rsidRPr="00104146" w:rsidRDefault="00B407BB" w:rsidP="00B24ADF">
                  <w:pPr>
                    <w:jc w:val="both"/>
                    <w:rPr>
                      <w:rFonts w:ascii="Calibri" w:hAnsi="Calibri" w:cs="Calibri"/>
                      <w:b/>
                      <w:bCs/>
                    </w:rPr>
                  </w:pPr>
                  <w:r w:rsidRPr="00104146">
                    <w:rPr>
                      <w:rFonts w:ascii="Calibri" w:hAnsi="Calibri" w:cs="Calibri"/>
                      <w:b/>
                      <w:bCs/>
                    </w:rPr>
                    <w:t>Α.</w:t>
                  </w:r>
                </w:p>
              </w:tc>
              <w:tc>
                <w:tcPr>
                  <w:tcW w:w="6189" w:type="dxa"/>
                  <w:tcBorders>
                    <w:top w:val="nil"/>
                    <w:left w:val="nil"/>
                    <w:bottom w:val="single" w:sz="4" w:space="0" w:color="auto"/>
                    <w:right w:val="single" w:sz="4" w:space="0" w:color="auto"/>
                  </w:tcBorders>
                  <w:shd w:val="clear" w:color="000000" w:fill="FFFF99"/>
                  <w:vAlign w:val="center"/>
                  <w:hideMark/>
                </w:tcPr>
                <w:p w:rsidR="00B407BB" w:rsidRPr="00104146" w:rsidRDefault="00B407BB" w:rsidP="00B24ADF">
                  <w:pPr>
                    <w:jc w:val="both"/>
                    <w:rPr>
                      <w:rFonts w:ascii="Calibri" w:hAnsi="Calibri" w:cs="Calibri"/>
                      <w:b/>
                      <w:bCs/>
                    </w:rPr>
                  </w:pPr>
                  <w:r w:rsidRPr="00104146">
                    <w:rPr>
                      <w:rFonts w:ascii="Calibri" w:hAnsi="Calibri" w:cs="Calibri"/>
                      <w:b/>
                      <w:bCs/>
                    </w:rPr>
                    <w:t>ΥΠΟΧΡΕΩΣΕΙΣ ΑΠΟ ΔΑΝΕΙΑ</w:t>
                  </w:r>
                </w:p>
              </w:tc>
              <w:tc>
                <w:tcPr>
                  <w:tcW w:w="2246" w:type="dxa"/>
                  <w:tcBorders>
                    <w:top w:val="nil"/>
                    <w:left w:val="nil"/>
                    <w:bottom w:val="single" w:sz="4" w:space="0" w:color="auto"/>
                    <w:right w:val="single" w:sz="4"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4.458.003,76</w:t>
                  </w:r>
                </w:p>
              </w:tc>
              <w:tc>
                <w:tcPr>
                  <w:tcW w:w="1920" w:type="dxa"/>
                  <w:tcBorders>
                    <w:top w:val="nil"/>
                    <w:left w:val="nil"/>
                    <w:bottom w:val="single" w:sz="4" w:space="0" w:color="auto"/>
                    <w:right w:val="single" w:sz="4"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4.242.742,43</w:t>
                  </w:r>
                </w:p>
              </w:tc>
              <w:tc>
                <w:tcPr>
                  <w:tcW w:w="1668" w:type="dxa"/>
                  <w:tcBorders>
                    <w:top w:val="nil"/>
                    <w:left w:val="nil"/>
                    <w:bottom w:val="single" w:sz="4" w:space="0" w:color="auto"/>
                    <w:right w:val="single" w:sz="4"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4.413.881,07</w:t>
                  </w:r>
                </w:p>
              </w:tc>
              <w:tc>
                <w:tcPr>
                  <w:tcW w:w="1571" w:type="dxa"/>
                  <w:tcBorders>
                    <w:top w:val="nil"/>
                    <w:left w:val="nil"/>
                    <w:bottom w:val="single" w:sz="4" w:space="0" w:color="auto"/>
                    <w:right w:val="single" w:sz="8"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4,03%</w:t>
                  </w:r>
                </w:p>
              </w:tc>
            </w:tr>
            <w:tr w:rsidR="00B407BB" w:rsidRPr="00104146" w:rsidTr="00B24ADF">
              <w:trPr>
                <w:trHeight w:val="260"/>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B407BB" w:rsidRPr="00104146" w:rsidRDefault="00B407BB" w:rsidP="00B24ADF">
                  <w:pPr>
                    <w:jc w:val="both"/>
                    <w:rPr>
                      <w:rFonts w:ascii="Calibri" w:hAnsi="Calibri" w:cs="Calibri"/>
                    </w:rPr>
                  </w:pPr>
                  <w:r w:rsidRPr="00104146">
                    <w:rPr>
                      <w:rFonts w:ascii="Calibri" w:hAnsi="Calibri" w:cs="Calibri"/>
                    </w:rPr>
                    <w:t>1.</w:t>
                  </w:r>
                </w:p>
              </w:tc>
              <w:tc>
                <w:tcPr>
                  <w:tcW w:w="6189" w:type="dxa"/>
                  <w:tcBorders>
                    <w:top w:val="nil"/>
                    <w:left w:val="nil"/>
                    <w:bottom w:val="single" w:sz="4" w:space="0" w:color="auto"/>
                    <w:right w:val="single" w:sz="4" w:space="0" w:color="auto"/>
                  </w:tcBorders>
                  <w:shd w:val="clear" w:color="000000" w:fill="FFFFFF"/>
                  <w:vAlign w:val="center"/>
                  <w:hideMark/>
                </w:tcPr>
                <w:p w:rsidR="00B407BB" w:rsidRPr="00104146" w:rsidRDefault="00B407BB" w:rsidP="00B24ADF">
                  <w:pPr>
                    <w:rPr>
                      <w:rFonts w:ascii="Calibri" w:hAnsi="Calibri" w:cs="Calibri"/>
                    </w:rPr>
                  </w:pPr>
                  <w:r w:rsidRPr="00104146">
                    <w:rPr>
                      <w:rFonts w:ascii="Calibri" w:hAnsi="Calibri" w:cs="Calibri"/>
                    </w:rPr>
                    <w:t>Μακροπρόθεσμες υποχρεώσεις σε τράπεζες</w:t>
                  </w:r>
                </w:p>
              </w:tc>
              <w:tc>
                <w:tcPr>
                  <w:tcW w:w="2246"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4.194.906,60</w:t>
                  </w:r>
                </w:p>
              </w:tc>
              <w:tc>
                <w:tcPr>
                  <w:tcW w:w="192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4.194.906,60</w:t>
                  </w:r>
                </w:p>
              </w:tc>
              <w:tc>
                <w:tcPr>
                  <w:tcW w:w="1668"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4.116.818,19</w:t>
                  </w:r>
                </w:p>
              </w:tc>
              <w:tc>
                <w:tcPr>
                  <w:tcW w:w="1571" w:type="dxa"/>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-1,86%</w:t>
                  </w:r>
                </w:p>
              </w:tc>
            </w:tr>
            <w:tr w:rsidR="00B407BB" w:rsidRPr="00104146" w:rsidTr="00B24ADF">
              <w:trPr>
                <w:trHeight w:val="260"/>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B407BB" w:rsidRPr="00104146" w:rsidRDefault="00B407BB" w:rsidP="00B24ADF">
                  <w:pPr>
                    <w:jc w:val="both"/>
                    <w:rPr>
                      <w:rFonts w:ascii="Calibri" w:hAnsi="Calibri" w:cs="Calibri"/>
                    </w:rPr>
                  </w:pPr>
                  <w:r w:rsidRPr="00104146">
                    <w:rPr>
                      <w:rFonts w:ascii="Calibri" w:hAnsi="Calibri" w:cs="Calibri"/>
                    </w:rPr>
                    <w:t>2.</w:t>
                  </w:r>
                </w:p>
              </w:tc>
              <w:tc>
                <w:tcPr>
                  <w:tcW w:w="6189" w:type="dxa"/>
                  <w:tcBorders>
                    <w:top w:val="nil"/>
                    <w:left w:val="nil"/>
                    <w:bottom w:val="single" w:sz="4" w:space="0" w:color="auto"/>
                    <w:right w:val="single" w:sz="4" w:space="0" w:color="auto"/>
                  </w:tcBorders>
                  <w:shd w:val="clear" w:color="000000" w:fill="FFFFFF"/>
                  <w:vAlign w:val="center"/>
                  <w:hideMark/>
                </w:tcPr>
                <w:p w:rsidR="00B407BB" w:rsidRPr="00104146" w:rsidRDefault="00B407BB" w:rsidP="00B24ADF">
                  <w:pPr>
                    <w:rPr>
                      <w:rFonts w:ascii="Calibri" w:hAnsi="Calibri" w:cs="Calibri"/>
                    </w:rPr>
                  </w:pPr>
                  <w:r w:rsidRPr="00104146">
                    <w:rPr>
                      <w:rFonts w:ascii="Calibri" w:hAnsi="Calibri" w:cs="Calibri"/>
                    </w:rPr>
                    <w:t>Βραχυπρόθεσμες υποχρεώσεις σε τράπεζες</w:t>
                  </w:r>
                </w:p>
              </w:tc>
              <w:tc>
                <w:tcPr>
                  <w:tcW w:w="2246"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263.097,16</w:t>
                  </w:r>
                </w:p>
              </w:tc>
              <w:tc>
                <w:tcPr>
                  <w:tcW w:w="192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47.835,83</w:t>
                  </w:r>
                </w:p>
              </w:tc>
              <w:tc>
                <w:tcPr>
                  <w:tcW w:w="1668"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297.062,88</w:t>
                  </w:r>
                </w:p>
              </w:tc>
              <w:tc>
                <w:tcPr>
                  <w:tcW w:w="1571" w:type="dxa"/>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521,00%</w:t>
                  </w:r>
                </w:p>
              </w:tc>
            </w:tr>
            <w:tr w:rsidR="00B407BB" w:rsidRPr="00104146" w:rsidTr="00B24ADF">
              <w:trPr>
                <w:trHeight w:val="285"/>
              </w:trPr>
              <w:tc>
                <w:tcPr>
                  <w:tcW w:w="286" w:type="dxa"/>
                  <w:tcBorders>
                    <w:top w:val="nil"/>
                    <w:left w:val="single" w:sz="8" w:space="0" w:color="auto"/>
                    <w:bottom w:val="single" w:sz="4" w:space="0" w:color="auto"/>
                    <w:right w:val="single" w:sz="4" w:space="0" w:color="auto"/>
                  </w:tcBorders>
                  <w:shd w:val="clear" w:color="000000" w:fill="FFFF99"/>
                  <w:noWrap/>
                  <w:vAlign w:val="center"/>
                  <w:hideMark/>
                </w:tcPr>
                <w:p w:rsidR="00B407BB" w:rsidRPr="00104146" w:rsidRDefault="00B407BB" w:rsidP="00B24ADF">
                  <w:pPr>
                    <w:jc w:val="both"/>
                    <w:rPr>
                      <w:rFonts w:ascii="Calibri" w:hAnsi="Calibri" w:cs="Calibri"/>
                      <w:b/>
                      <w:bCs/>
                    </w:rPr>
                  </w:pPr>
                  <w:r w:rsidRPr="00104146">
                    <w:rPr>
                      <w:rFonts w:ascii="Calibri" w:hAnsi="Calibri" w:cs="Calibri"/>
                      <w:b/>
                      <w:bCs/>
                    </w:rPr>
                    <w:t xml:space="preserve">Β. </w:t>
                  </w:r>
                </w:p>
              </w:tc>
              <w:tc>
                <w:tcPr>
                  <w:tcW w:w="6189" w:type="dxa"/>
                  <w:tcBorders>
                    <w:top w:val="nil"/>
                    <w:left w:val="nil"/>
                    <w:bottom w:val="single" w:sz="4" w:space="0" w:color="auto"/>
                    <w:right w:val="single" w:sz="4" w:space="0" w:color="auto"/>
                  </w:tcBorders>
                  <w:shd w:val="clear" w:color="000000" w:fill="FFFF99"/>
                  <w:vAlign w:val="center"/>
                  <w:hideMark/>
                </w:tcPr>
                <w:p w:rsidR="00B407BB" w:rsidRPr="00104146" w:rsidRDefault="00B407BB" w:rsidP="00B24ADF">
                  <w:pPr>
                    <w:jc w:val="both"/>
                    <w:rPr>
                      <w:rFonts w:ascii="Calibri" w:hAnsi="Calibri" w:cs="Calibri"/>
                      <w:b/>
                      <w:bCs/>
                    </w:rPr>
                  </w:pPr>
                  <w:r w:rsidRPr="00104146">
                    <w:rPr>
                      <w:rFonts w:ascii="Calibri" w:hAnsi="Calibri" w:cs="Calibri"/>
                      <w:b/>
                      <w:bCs/>
                    </w:rPr>
                    <w:t>ΒΡΑΧΥΠΡΟΘΕΣΜΕΣ ΥΠΟΧΡΕΩΣΕΙΣ</w:t>
                  </w:r>
                </w:p>
              </w:tc>
              <w:tc>
                <w:tcPr>
                  <w:tcW w:w="2246" w:type="dxa"/>
                  <w:tcBorders>
                    <w:top w:val="nil"/>
                    <w:left w:val="nil"/>
                    <w:bottom w:val="single" w:sz="4" w:space="0" w:color="auto"/>
                    <w:right w:val="single" w:sz="4"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921.098,96</w:t>
                  </w:r>
                </w:p>
              </w:tc>
              <w:tc>
                <w:tcPr>
                  <w:tcW w:w="1920" w:type="dxa"/>
                  <w:tcBorders>
                    <w:top w:val="nil"/>
                    <w:left w:val="nil"/>
                    <w:bottom w:val="single" w:sz="4" w:space="0" w:color="auto"/>
                    <w:right w:val="single" w:sz="4"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1.006.756,01</w:t>
                  </w:r>
                </w:p>
              </w:tc>
              <w:tc>
                <w:tcPr>
                  <w:tcW w:w="1668" w:type="dxa"/>
                  <w:tcBorders>
                    <w:top w:val="nil"/>
                    <w:left w:val="nil"/>
                    <w:bottom w:val="single" w:sz="4" w:space="0" w:color="auto"/>
                    <w:right w:val="single" w:sz="4"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777.534,51</w:t>
                  </w:r>
                </w:p>
              </w:tc>
              <w:tc>
                <w:tcPr>
                  <w:tcW w:w="1571" w:type="dxa"/>
                  <w:tcBorders>
                    <w:top w:val="nil"/>
                    <w:left w:val="nil"/>
                    <w:bottom w:val="single" w:sz="4" w:space="0" w:color="auto"/>
                    <w:right w:val="single" w:sz="8"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-22,77%</w:t>
                  </w:r>
                </w:p>
              </w:tc>
            </w:tr>
            <w:tr w:rsidR="00B407BB" w:rsidRPr="00104146" w:rsidTr="00B24ADF">
              <w:trPr>
                <w:trHeight w:val="300"/>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B407BB" w:rsidRPr="00104146" w:rsidRDefault="00B407BB" w:rsidP="00B24ADF">
                  <w:pPr>
                    <w:jc w:val="both"/>
                    <w:rPr>
                      <w:rFonts w:ascii="Calibri" w:hAnsi="Calibri" w:cs="Calibri"/>
                    </w:rPr>
                  </w:pPr>
                  <w:r w:rsidRPr="00104146">
                    <w:rPr>
                      <w:rFonts w:ascii="Calibri" w:hAnsi="Calibri" w:cs="Calibri"/>
                    </w:rPr>
                    <w:t>1.</w:t>
                  </w:r>
                </w:p>
              </w:tc>
              <w:tc>
                <w:tcPr>
                  <w:tcW w:w="6189" w:type="dxa"/>
                  <w:tcBorders>
                    <w:top w:val="nil"/>
                    <w:left w:val="nil"/>
                    <w:bottom w:val="single" w:sz="4" w:space="0" w:color="auto"/>
                    <w:right w:val="single" w:sz="4" w:space="0" w:color="auto"/>
                  </w:tcBorders>
                  <w:shd w:val="clear" w:color="000000" w:fill="FFFFFF"/>
                  <w:vAlign w:val="center"/>
                  <w:hideMark/>
                </w:tcPr>
                <w:p w:rsidR="00B407BB" w:rsidRPr="00104146" w:rsidRDefault="00B407BB" w:rsidP="00B24ADF">
                  <w:pPr>
                    <w:rPr>
                      <w:rFonts w:ascii="Calibri" w:hAnsi="Calibri" w:cs="Calibri"/>
                    </w:rPr>
                  </w:pPr>
                  <w:r w:rsidRPr="00104146">
                    <w:rPr>
                      <w:rFonts w:ascii="Calibri" w:hAnsi="Calibri" w:cs="Calibri"/>
                    </w:rPr>
                    <w:t xml:space="preserve">Προμηθευτές </w:t>
                  </w:r>
                </w:p>
              </w:tc>
              <w:tc>
                <w:tcPr>
                  <w:tcW w:w="2246"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749.806,53</w:t>
                  </w:r>
                </w:p>
              </w:tc>
              <w:tc>
                <w:tcPr>
                  <w:tcW w:w="192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693.250,93</w:t>
                  </w:r>
                </w:p>
              </w:tc>
              <w:tc>
                <w:tcPr>
                  <w:tcW w:w="1668"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697.472,18</w:t>
                  </w:r>
                </w:p>
              </w:tc>
              <w:tc>
                <w:tcPr>
                  <w:tcW w:w="1571" w:type="dxa"/>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0,61%</w:t>
                  </w:r>
                </w:p>
              </w:tc>
            </w:tr>
            <w:tr w:rsidR="00B407BB" w:rsidRPr="00104146" w:rsidTr="00B24ADF">
              <w:trPr>
                <w:trHeight w:val="260"/>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B407BB" w:rsidRPr="00104146" w:rsidRDefault="00B407BB" w:rsidP="00B24ADF">
                  <w:pPr>
                    <w:jc w:val="both"/>
                    <w:rPr>
                      <w:rFonts w:ascii="Calibri" w:hAnsi="Calibri" w:cs="Calibri"/>
                    </w:rPr>
                  </w:pPr>
                  <w:r w:rsidRPr="00104146">
                    <w:rPr>
                      <w:rFonts w:ascii="Calibri" w:hAnsi="Calibri" w:cs="Calibri"/>
                    </w:rPr>
                    <w:t>2.</w:t>
                  </w:r>
                </w:p>
              </w:tc>
              <w:tc>
                <w:tcPr>
                  <w:tcW w:w="6189" w:type="dxa"/>
                  <w:tcBorders>
                    <w:top w:val="nil"/>
                    <w:left w:val="nil"/>
                    <w:bottom w:val="single" w:sz="4" w:space="0" w:color="auto"/>
                    <w:right w:val="single" w:sz="4" w:space="0" w:color="auto"/>
                  </w:tcBorders>
                  <w:shd w:val="clear" w:color="000000" w:fill="FFFFFF"/>
                  <w:vAlign w:val="center"/>
                  <w:hideMark/>
                </w:tcPr>
                <w:p w:rsidR="00B407BB" w:rsidRPr="00104146" w:rsidRDefault="00B407BB" w:rsidP="00B24ADF">
                  <w:pPr>
                    <w:rPr>
                      <w:rFonts w:ascii="Calibri" w:hAnsi="Calibri" w:cs="Calibri"/>
                    </w:rPr>
                  </w:pPr>
                  <w:r w:rsidRPr="00104146">
                    <w:rPr>
                      <w:rFonts w:ascii="Calibri" w:hAnsi="Calibri" w:cs="Calibri"/>
                    </w:rPr>
                    <w:t xml:space="preserve">Υποχρεώσεις από φόρους τέλη </w:t>
                  </w:r>
                </w:p>
              </w:tc>
              <w:tc>
                <w:tcPr>
                  <w:tcW w:w="2246"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87.415,24</w:t>
                  </w:r>
                </w:p>
              </w:tc>
              <w:tc>
                <w:tcPr>
                  <w:tcW w:w="192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55.801,03</w:t>
                  </w:r>
                </w:p>
              </w:tc>
              <w:tc>
                <w:tcPr>
                  <w:tcW w:w="1668"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19.746,06</w:t>
                  </w:r>
                </w:p>
              </w:tc>
              <w:tc>
                <w:tcPr>
                  <w:tcW w:w="1571" w:type="dxa"/>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-64,61%</w:t>
                  </w:r>
                </w:p>
              </w:tc>
            </w:tr>
            <w:tr w:rsidR="00B407BB" w:rsidRPr="00104146" w:rsidTr="00B24ADF">
              <w:trPr>
                <w:trHeight w:val="260"/>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B407BB" w:rsidRPr="00104146" w:rsidRDefault="00B407BB" w:rsidP="00B24ADF">
                  <w:pPr>
                    <w:jc w:val="both"/>
                    <w:rPr>
                      <w:rFonts w:ascii="Calibri" w:hAnsi="Calibri" w:cs="Calibri"/>
                    </w:rPr>
                  </w:pPr>
                  <w:r w:rsidRPr="00104146">
                    <w:rPr>
                      <w:rFonts w:ascii="Calibri" w:hAnsi="Calibri" w:cs="Calibri"/>
                    </w:rPr>
                    <w:t>3.</w:t>
                  </w:r>
                </w:p>
              </w:tc>
              <w:tc>
                <w:tcPr>
                  <w:tcW w:w="6189" w:type="dxa"/>
                  <w:tcBorders>
                    <w:top w:val="nil"/>
                    <w:left w:val="nil"/>
                    <w:bottom w:val="single" w:sz="4" w:space="0" w:color="auto"/>
                    <w:right w:val="single" w:sz="4" w:space="0" w:color="auto"/>
                  </w:tcBorders>
                  <w:shd w:val="clear" w:color="000000" w:fill="FFFFFF"/>
                  <w:vAlign w:val="center"/>
                  <w:hideMark/>
                </w:tcPr>
                <w:p w:rsidR="00B407BB" w:rsidRPr="00104146" w:rsidRDefault="00B407BB" w:rsidP="00B24ADF">
                  <w:pPr>
                    <w:rPr>
                      <w:rFonts w:ascii="Calibri" w:hAnsi="Calibri" w:cs="Calibri"/>
                    </w:rPr>
                  </w:pPr>
                  <w:r w:rsidRPr="00104146">
                    <w:rPr>
                      <w:rFonts w:ascii="Calibri" w:hAnsi="Calibri" w:cs="Calibri"/>
                    </w:rPr>
                    <w:t xml:space="preserve">Ασφαλιστικοί οργανισμοί </w:t>
                  </w:r>
                </w:p>
              </w:tc>
              <w:tc>
                <w:tcPr>
                  <w:tcW w:w="2246"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51.284,93</w:t>
                  </w:r>
                </w:p>
              </w:tc>
              <w:tc>
                <w:tcPr>
                  <w:tcW w:w="192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225.450,51</w:t>
                  </w:r>
                </w:p>
              </w:tc>
              <w:tc>
                <w:tcPr>
                  <w:tcW w:w="1668"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42.573,72</w:t>
                  </w:r>
                </w:p>
              </w:tc>
              <w:tc>
                <w:tcPr>
                  <w:tcW w:w="1571" w:type="dxa"/>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-81,12%</w:t>
                  </w:r>
                </w:p>
              </w:tc>
            </w:tr>
            <w:tr w:rsidR="00B407BB" w:rsidRPr="00104146" w:rsidTr="00B24ADF">
              <w:trPr>
                <w:trHeight w:val="260"/>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B407BB" w:rsidRPr="00104146" w:rsidRDefault="00B407BB" w:rsidP="00B24ADF">
                  <w:pPr>
                    <w:jc w:val="both"/>
                    <w:rPr>
                      <w:rFonts w:ascii="Calibri" w:hAnsi="Calibri" w:cs="Calibri"/>
                    </w:rPr>
                  </w:pPr>
                  <w:r w:rsidRPr="00104146">
                    <w:rPr>
                      <w:rFonts w:ascii="Calibri" w:hAnsi="Calibri" w:cs="Calibri"/>
                    </w:rPr>
                    <w:t>4.</w:t>
                  </w:r>
                </w:p>
              </w:tc>
              <w:tc>
                <w:tcPr>
                  <w:tcW w:w="6189" w:type="dxa"/>
                  <w:tcBorders>
                    <w:top w:val="nil"/>
                    <w:left w:val="nil"/>
                    <w:bottom w:val="single" w:sz="4" w:space="0" w:color="auto"/>
                    <w:right w:val="single" w:sz="4" w:space="0" w:color="auto"/>
                  </w:tcBorders>
                  <w:shd w:val="clear" w:color="000000" w:fill="FFFFFF"/>
                  <w:vAlign w:val="center"/>
                  <w:hideMark/>
                </w:tcPr>
                <w:p w:rsidR="00B407BB" w:rsidRPr="00104146" w:rsidRDefault="00B407BB" w:rsidP="00B24ADF">
                  <w:pPr>
                    <w:rPr>
                      <w:rFonts w:ascii="Calibri" w:hAnsi="Calibri" w:cs="Calibri"/>
                    </w:rPr>
                  </w:pPr>
                  <w:r w:rsidRPr="00104146">
                    <w:rPr>
                      <w:rFonts w:ascii="Calibri" w:hAnsi="Calibri" w:cs="Calibri"/>
                    </w:rPr>
                    <w:t xml:space="preserve">Λοιπές βραχυπρόθεσμες υποχρεώσεις </w:t>
                  </w:r>
                </w:p>
              </w:tc>
              <w:tc>
                <w:tcPr>
                  <w:tcW w:w="2246"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32.592,26</w:t>
                  </w:r>
                </w:p>
              </w:tc>
              <w:tc>
                <w:tcPr>
                  <w:tcW w:w="1920"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32.253,54</w:t>
                  </w:r>
                </w:p>
              </w:tc>
              <w:tc>
                <w:tcPr>
                  <w:tcW w:w="1668" w:type="dxa"/>
                  <w:tcBorders>
                    <w:top w:val="nil"/>
                    <w:left w:val="nil"/>
                    <w:bottom w:val="single" w:sz="4" w:space="0" w:color="auto"/>
                    <w:right w:val="single" w:sz="4"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17.742,55</w:t>
                  </w:r>
                </w:p>
              </w:tc>
              <w:tc>
                <w:tcPr>
                  <w:tcW w:w="1571" w:type="dxa"/>
                  <w:tcBorders>
                    <w:top w:val="nil"/>
                    <w:left w:val="nil"/>
                    <w:bottom w:val="single" w:sz="4" w:space="0" w:color="auto"/>
                    <w:right w:val="single" w:sz="8" w:space="0" w:color="auto"/>
                  </w:tcBorders>
                  <w:shd w:val="clear" w:color="000000" w:fill="FFFFFF"/>
                  <w:noWrap/>
                  <w:vAlign w:val="center"/>
                  <w:hideMark/>
                </w:tcPr>
                <w:p w:rsidR="00B407BB" w:rsidRPr="00104146" w:rsidRDefault="00B407BB" w:rsidP="00B24ADF">
                  <w:pPr>
                    <w:jc w:val="right"/>
                    <w:rPr>
                      <w:rFonts w:ascii="Calibri" w:hAnsi="Calibri" w:cs="Calibri"/>
                      <w:sz w:val="18"/>
                      <w:szCs w:val="18"/>
                    </w:rPr>
                  </w:pPr>
                  <w:r w:rsidRPr="00104146">
                    <w:rPr>
                      <w:rFonts w:ascii="Calibri" w:hAnsi="Calibri" w:cs="Calibri"/>
                      <w:sz w:val="18"/>
                      <w:szCs w:val="18"/>
                    </w:rPr>
                    <w:t>-44,99%</w:t>
                  </w:r>
                </w:p>
              </w:tc>
            </w:tr>
            <w:tr w:rsidR="00B407BB" w:rsidRPr="00104146" w:rsidTr="00B24ADF">
              <w:trPr>
                <w:trHeight w:val="270"/>
              </w:trPr>
              <w:tc>
                <w:tcPr>
                  <w:tcW w:w="286" w:type="dxa"/>
                  <w:tcBorders>
                    <w:top w:val="nil"/>
                    <w:left w:val="single" w:sz="8" w:space="0" w:color="auto"/>
                    <w:bottom w:val="single" w:sz="4" w:space="0" w:color="auto"/>
                    <w:right w:val="single" w:sz="4" w:space="0" w:color="auto"/>
                  </w:tcBorders>
                  <w:shd w:val="clear" w:color="000000" w:fill="FFFF99"/>
                  <w:noWrap/>
                  <w:vAlign w:val="center"/>
                  <w:hideMark/>
                </w:tcPr>
                <w:p w:rsidR="00B407BB" w:rsidRPr="00104146" w:rsidRDefault="00B407BB" w:rsidP="00B24ADF">
                  <w:pPr>
                    <w:jc w:val="both"/>
                    <w:rPr>
                      <w:rFonts w:ascii="Calibri" w:hAnsi="Calibri" w:cs="Calibri"/>
                      <w:b/>
                      <w:bCs/>
                    </w:rPr>
                  </w:pPr>
                  <w:r w:rsidRPr="00104146">
                    <w:rPr>
                      <w:rFonts w:ascii="Calibri" w:hAnsi="Calibri" w:cs="Calibri"/>
                      <w:b/>
                      <w:bCs/>
                    </w:rPr>
                    <w:t>Γ.</w:t>
                  </w:r>
                </w:p>
              </w:tc>
              <w:tc>
                <w:tcPr>
                  <w:tcW w:w="6189" w:type="dxa"/>
                  <w:tcBorders>
                    <w:top w:val="nil"/>
                    <w:left w:val="nil"/>
                    <w:bottom w:val="single" w:sz="4" w:space="0" w:color="auto"/>
                    <w:right w:val="single" w:sz="4" w:space="0" w:color="auto"/>
                  </w:tcBorders>
                  <w:shd w:val="clear" w:color="000000" w:fill="FFFF99"/>
                  <w:vAlign w:val="center"/>
                  <w:hideMark/>
                </w:tcPr>
                <w:p w:rsidR="00B407BB" w:rsidRPr="00104146" w:rsidRDefault="00B407BB" w:rsidP="00B24ADF">
                  <w:pPr>
                    <w:rPr>
                      <w:rFonts w:ascii="Calibri" w:hAnsi="Calibri" w:cs="Calibri"/>
                      <w:b/>
                      <w:bCs/>
                    </w:rPr>
                  </w:pPr>
                  <w:r w:rsidRPr="00104146">
                    <w:rPr>
                      <w:rFonts w:ascii="Calibri" w:hAnsi="Calibri" w:cs="Calibri"/>
                      <w:b/>
                      <w:bCs/>
                    </w:rPr>
                    <w:t>ΜΕΤΑΒΑΤΙΚΟΙ ΛΟΓΑΡΙΑΣΜΟΙ ΠΑΘΗΤΙΚΟΥ</w:t>
                  </w:r>
                </w:p>
              </w:tc>
              <w:tc>
                <w:tcPr>
                  <w:tcW w:w="2246" w:type="dxa"/>
                  <w:tcBorders>
                    <w:top w:val="nil"/>
                    <w:left w:val="nil"/>
                    <w:bottom w:val="single" w:sz="4" w:space="0" w:color="auto"/>
                    <w:right w:val="single" w:sz="4"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0,00</w:t>
                  </w:r>
                </w:p>
              </w:tc>
              <w:tc>
                <w:tcPr>
                  <w:tcW w:w="1920" w:type="dxa"/>
                  <w:tcBorders>
                    <w:top w:val="nil"/>
                    <w:left w:val="nil"/>
                    <w:bottom w:val="single" w:sz="4" w:space="0" w:color="auto"/>
                    <w:right w:val="single" w:sz="4"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0,00</w:t>
                  </w:r>
                </w:p>
              </w:tc>
              <w:tc>
                <w:tcPr>
                  <w:tcW w:w="1668" w:type="dxa"/>
                  <w:tcBorders>
                    <w:top w:val="nil"/>
                    <w:left w:val="nil"/>
                    <w:bottom w:val="single" w:sz="4" w:space="0" w:color="auto"/>
                    <w:right w:val="single" w:sz="4"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0,00</w:t>
                  </w:r>
                </w:p>
              </w:tc>
              <w:tc>
                <w:tcPr>
                  <w:tcW w:w="1571" w:type="dxa"/>
                  <w:tcBorders>
                    <w:top w:val="nil"/>
                    <w:left w:val="nil"/>
                    <w:bottom w:val="single" w:sz="4" w:space="0" w:color="auto"/>
                    <w:right w:val="single" w:sz="8" w:space="0" w:color="auto"/>
                  </w:tcBorders>
                  <w:shd w:val="clear" w:color="000000" w:fill="FFFF99"/>
                  <w:noWrap/>
                  <w:vAlign w:val="center"/>
                  <w:hideMark/>
                </w:tcPr>
                <w:p w:rsidR="00B407BB" w:rsidRPr="00104146" w:rsidRDefault="00B407BB" w:rsidP="00B24ADF">
                  <w:pPr>
                    <w:jc w:val="right"/>
                    <w:rPr>
                      <w:rFonts w:ascii="Calibri" w:hAnsi="Calibri" w:cs="Calibri"/>
                      <w:b/>
                      <w:bCs/>
                      <w:sz w:val="18"/>
                      <w:szCs w:val="18"/>
                      <w:u w:val="single"/>
                    </w:rPr>
                  </w:pPr>
                  <w:r w:rsidRPr="00104146">
                    <w:rPr>
                      <w:rFonts w:ascii="Calibri" w:hAnsi="Calibri" w:cs="Calibri"/>
                      <w:b/>
                      <w:bCs/>
                      <w:sz w:val="18"/>
                      <w:szCs w:val="18"/>
                      <w:u w:val="single"/>
                    </w:rPr>
                    <w:t> </w:t>
                  </w:r>
                </w:p>
              </w:tc>
            </w:tr>
          </w:tbl>
          <w:p w:rsidR="00B407BB" w:rsidRPr="00104146" w:rsidRDefault="00B407BB" w:rsidP="00B24ADF">
            <w:pPr>
              <w:jc w:val="center"/>
              <w:rPr>
                <w:rFonts w:ascii="Calibri" w:hAnsi="Calibri" w:cs="Calibri"/>
                <w:b/>
                <w:bCs/>
              </w:rPr>
            </w:pPr>
          </w:p>
        </w:tc>
      </w:tr>
    </w:tbl>
    <w:p w:rsidR="00A5452F" w:rsidRDefault="00A5452F" w:rsidP="00B407BB">
      <w:pPr>
        <w:jc w:val="center"/>
        <w:rPr>
          <w:rFonts w:ascii="Calibri" w:hAnsi="Calibri" w:cs="Calibri"/>
          <w:b/>
          <w:bCs/>
          <w:i/>
          <w:iCs/>
          <w:sz w:val="22"/>
          <w:szCs w:val="22"/>
        </w:rPr>
      </w:pPr>
    </w:p>
    <w:p w:rsidR="00196904" w:rsidRDefault="00196904" w:rsidP="00B407BB">
      <w:pPr>
        <w:jc w:val="center"/>
        <w:rPr>
          <w:rFonts w:ascii="Calibri" w:hAnsi="Calibri" w:cs="Calibri"/>
          <w:b/>
          <w:bCs/>
          <w:i/>
          <w:iCs/>
          <w:sz w:val="22"/>
          <w:szCs w:val="22"/>
        </w:rPr>
      </w:pPr>
    </w:p>
    <w:p w:rsidR="00196904" w:rsidRDefault="00196904" w:rsidP="00B407BB">
      <w:pPr>
        <w:jc w:val="center"/>
        <w:rPr>
          <w:rFonts w:ascii="Calibri" w:hAnsi="Calibri" w:cs="Calibri"/>
          <w:b/>
          <w:bCs/>
          <w:i/>
          <w:iCs/>
          <w:sz w:val="22"/>
          <w:szCs w:val="22"/>
        </w:rPr>
      </w:pPr>
    </w:p>
    <w:p w:rsidR="00196904" w:rsidRDefault="00196904" w:rsidP="00196904">
      <w:pPr>
        <w:jc w:val="center"/>
        <w:rPr>
          <w:rFonts w:ascii="Calibri" w:hAnsi="Calibri" w:cs="Calibri"/>
          <w:b/>
          <w:bCs/>
          <w:i/>
          <w:iCs/>
          <w:sz w:val="22"/>
          <w:szCs w:val="22"/>
        </w:rPr>
      </w:pPr>
    </w:p>
    <w:p w:rsidR="00196904" w:rsidRDefault="00196904" w:rsidP="00196904">
      <w:pPr>
        <w:jc w:val="center"/>
        <w:rPr>
          <w:rFonts w:ascii="Arial" w:eastAsia="Arial" w:hAnsi="Arial" w:cs="Arial"/>
          <w:b/>
          <w:bCs/>
          <w:iCs/>
          <w:sz w:val="22"/>
          <w:szCs w:val="22"/>
        </w:rPr>
      </w:pPr>
      <w:r>
        <w:rPr>
          <w:rFonts w:ascii="Arial" w:eastAsia="Arial" w:hAnsi="Arial" w:cs="Arial"/>
          <w:b/>
          <w:bCs/>
          <w:iCs/>
          <w:sz w:val="22"/>
          <w:szCs w:val="22"/>
        </w:rPr>
        <w:t>Η απόφαση πήρε τον αριθμό 34</w:t>
      </w:r>
    </w:p>
    <w:p w:rsidR="00196904" w:rsidRDefault="00196904" w:rsidP="00196904">
      <w:pPr>
        <w:jc w:val="center"/>
      </w:pPr>
    </w:p>
    <w:p w:rsidR="00196904" w:rsidRDefault="00196904" w:rsidP="00196904">
      <w:pPr>
        <w:widowControl w:val="0"/>
        <w:tabs>
          <w:tab w:val="center" w:pos="8460"/>
        </w:tabs>
        <w:spacing w:line="276" w:lineRule="exact"/>
        <w:jc w:val="both"/>
      </w:pPr>
      <w:r>
        <w:rPr>
          <w:rFonts w:ascii="Arial" w:eastAsia="Bookman Old Style" w:hAnsi="Arial" w:cs="Arial"/>
          <w:b/>
          <w:bCs/>
        </w:rPr>
        <w:t>Κατά</w:t>
      </w:r>
      <w:r>
        <w:rPr>
          <w:rFonts w:ascii="Arial" w:eastAsia="Bookman Old Style" w:hAnsi="Arial" w:cs="Arial"/>
          <w:bCs/>
        </w:rPr>
        <w:t xml:space="preserve"> </w:t>
      </w:r>
      <w:r>
        <w:rPr>
          <w:rFonts w:ascii="Arial" w:eastAsia="Bookman Old Style" w:hAnsi="Arial" w:cs="Arial"/>
          <w:bCs/>
          <w:sz w:val="22"/>
          <w:szCs w:val="22"/>
        </w:rPr>
        <w:t xml:space="preserve"> ψήφισαν οι δημοτικοί σύμβουλοι 1) </w:t>
      </w:r>
      <w:proofErr w:type="spellStart"/>
      <w:r>
        <w:rPr>
          <w:rFonts w:ascii="Arial" w:eastAsia="Bookman Old Style" w:hAnsi="Arial" w:cs="Arial"/>
          <w:bCs/>
          <w:sz w:val="22"/>
          <w:szCs w:val="22"/>
        </w:rPr>
        <w:t>Κοτσικώνας</w:t>
      </w:r>
      <w:proofErr w:type="spellEnd"/>
      <w:r>
        <w:rPr>
          <w:rFonts w:ascii="Arial" w:eastAsia="Bookman Old Style" w:hAnsi="Arial" w:cs="Arial"/>
          <w:bCs/>
          <w:sz w:val="22"/>
          <w:szCs w:val="22"/>
        </w:rPr>
        <w:t xml:space="preserve"> Επαμεινώνδας 2)</w:t>
      </w:r>
      <w:proofErr w:type="spellStart"/>
      <w:r>
        <w:rPr>
          <w:rFonts w:ascii="Arial" w:eastAsia="Bookman Old Style" w:hAnsi="Arial" w:cs="Arial"/>
          <w:bCs/>
          <w:sz w:val="22"/>
          <w:szCs w:val="22"/>
        </w:rPr>
        <w:t>Αρκουμάνης</w:t>
      </w:r>
      <w:proofErr w:type="spellEnd"/>
      <w:r>
        <w:rPr>
          <w:rFonts w:ascii="Arial" w:eastAsia="Bookman Old Style" w:hAnsi="Arial" w:cs="Arial"/>
          <w:bCs/>
          <w:sz w:val="22"/>
          <w:szCs w:val="22"/>
        </w:rPr>
        <w:t xml:space="preserve"> Πέτρος 3)  </w:t>
      </w:r>
      <w:proofErr w:type="spellStart"/>
      <w:r>
        <w:rPr>
          <w:rFonts w:ascii="Arial" w:eastAsia="Bookman Old Style" w:hAnsi="Arial" w:cs="Arial"/>
          <w:bCs/>
          <w:sz w:val="22"/>
          <w:szCs w:val="22"/>
        </w:rPr>
        <w:t>Μπράλιος</w:t>
      </w:r>
      <w:proofErr w:type="spellEnd"/>
      <w:r>
        <w:rPr>
          <w:rFonts w:ascii="Arial" w:eastAsia="Bookman Old Style" w:hAnsi="Arial" w:cs="Arial"/>
          <w:bCs/>
          <w:sz w:val="22"/>
          <w:szCs w:val="22"/>
        </w:rPr>
        <w:t xml:space="preserve"> Νικόλαος 4)  </w:t>
      </w:r>
      <w:proofErr w:type="spellStart"/>
      <w:r>
        <w:rPr>
          <w:rFonts w:ascii="Arial" w:eastAsia="Bookman Old Style" w:hAnsi="Arial" w:cs="Arial"/>
          <w:bCs/>
          <w:sz w:val="22"/>
          <w:szCs w:val="22"/>
        </w:rPr>
        <w:t>Τσιφής</w:t>
      </w:r>
      <w:proofErr w:type="spellEnd"/>
      <w:r>
        <w:rPr>
          <w:rFonts w:ascii="Arial" w:eastAsia="Bookman Old Style" w:hAnsi="Arial" w:cs="Arial"/>
          <w:bCs/>
          <w:sz w:val="22"/>
          <w:szCs w:val="22"/>
        </w:rPr>
        <w:t xml:space="preserve"> Δημήτριος </w:t>
      </w:r>
    </w:p>
    <w:p w:rsidR="00196904" w:rsidRDefault="00196904" w:rsidP="00196904">
      <w:pPr>
        <w:spacing w:before="119" w:after="119" w:line="360" w:lineRule="auto"/>
        <w:jc w:val="center"/>
      </w:pPr>
    </w:p>
    <w:p w:rsidR="00196904" w:rsidRDefault="00196904" w:rsidP="00196904">
      <w:pPr>
        <w:pStyle w:val="ac"/>
        <w:tabs>
          <w:tab w:val="center" w:pos="1080"/>
          <w:tab w:val="center" w:pos="7920"/>
        </w:tabs>
        <w:spacing w:line="276" w:lineRule="auto"/>
        <w:jc w:val="left"/>
      </w:pPr>
      <w:r>
        <w:rPr>
          <w:rStyle w:val="a5"/>
          <w:rFonts w:ascii="Arial" w:eastAsia="SimSun" w:hAnsi="Arial" w:cs="Arial"/>
          <w:b w:val="0"/>
          <w:iCs/>
          <w:kern w:val="2"/>
          <w:sz w:val="22"/>
          <w:szCs w:val="22"/>
          <w:highlight w:val="white"/>
          <w:shd w:val="clear" w:color="auto" w:fill="FFFFFF"/>
          <w:lang w:eastAsia="el-GR" w:bidi="hi-IN"/>
        </w:rPr>
        <w:t>Το Δ.Σ. εξουσιοδοτεί την  Δήμαρχο να υποβάλλει στον Συντονιστή της Αποκεντρωμένης Διοίκησης Θεσσαλίας – Στερεάς Ελλάδας επικυρωμένο αντίγραφο της απόφασης αυτής.</w:t>
      </w:r>
    </w:p>
    <w:p w:rsidR="00196904" w:rsidRDefault="00196904" w:rsidP="00196904">
      <w:pPr>
        <w:pStyle w:val="ac"/>
        <w:tabs>
          <w:tab w:val="center" w:pos="1080"/>
          <w:tab w:val="center" w:pos="7920"/>
        </w:tabs>
        <w:spacing w:line="276" w:lineRule="auto"/>
        <w:jc w:val="left"/>
        <w:rPr>
          <w:b/>
        </w:rPr>
      </w:pPr>
    </w:p>
    <w:p w:rsidR="00196904" w:rsidRDefault="00196904" w:rsidP="00196904">
      <w:pPr>
        <w:spacing w:before="119" w:after="119" w:line="360" w:lineRule="auto"/>
        <w:jc w:val="center"/>
      </w:pPr>
    </w:p>
    <w:p w:rsidR="00196904" w:rsidRDefault="00196904" w:rsidP="00196904">
      <w:pPr>
        <w:tabs>
          <w:tab w:val="center" w:pos="8460"/>
        </w:tabs>
        <w:spacing w:after="198" w:line="360" w:lineRule="auto"/>
        <w:contextualSpacing/>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196904" w:rsidRDefault="00196904" w:rsidP="00196904">
      <w:pPr>
        <w:tabs>
          <w:tab w:val="center" w:pos="8460"/>
        </w:tabs>
        <w:spacing w:after="198" w:line="360" w:lineRule="auto"/>
        <w:contextualSpacing/>
        <w:rPr>
          <w:rFonts w:ascii="Arial" w:hAnsi="Arial" w:cs="Arial"/>
          <w:b/>
          <w:bCs/>
          <w:color w:val="00000A"/>
          <w:sz w:val="22"/>
          <w:szCs w:val="22"/>
        </w:rPr>
      </w:pPr>
    </w:p>
    <w:p w:rsidR="00196904" w:rsidRDefault="00196904" w:rsidP="00196904">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196904" w:rsidRDefault="00196904" w:rsidP="00196904">
      <w:pPr>
        <w:widowControl w:val="0"/>
        <w:tabs>
          <w:tab w:val="center" w:pos="1080"/>
          <w:tab w:val="center" w:pos="8460"/>
        </w:tabs>
        <w:spacing w:before="119" w:after="119" w:line="360" w:lineRule="auto"/>
        <w:ind w:right="737"/>
        <w:jc w:val="both"/>
      </w:pPr>
    </w:p>
    <w:p w:rsidR="00196904" w:rsidRDefault="00196904" w:rsidP="00196904">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0" w:type="auto"/>
        <w:tblInd w:w="622" w:type="dxa"/>
        <w:tblLayout w:type="fixed"/>
        <w:tblCellMar>
          <w:top w:w="55" w:type="dxa"/>
          <w:left w:w="55" w:type="dxa"/>
          <w:bottom w:w="55" w:type="dxa"/>
          <w:right w:w="55" w:type="dxa"/>
        </w:tblCellMar>
        <w:tblLook w:val="0000"/>
      </w:tblPr>
      <w:tblGrid>
        <w:gridCol w:w="4358"/>
        <w:gridCol w:w="4938"/>
      </w:tblGrid>
      <w:tr w:rsidR="00196904" w:rsidTr="002E085B">
        <w:tc>
          <w:tcPr>
            <w:tcW w:w="4358" w:type="dxa"/>
            <w:shd w:val="clear" w:color="auto" w:fill="auto"/>
          </w:tcPr>
          <w:p w:rsidR="00196904" w:rsidRDefault="00196904" w:rsidP="002E085B">
            <w:r>
              <w:rPr>
                <w:rFonts w:ascii="Arial" w:eastAsia="Arial" w:hAnsi="Arial" w:cs="Arial"/>
                <w:sz w:val="22"/>
                <w:szCs w:val="22"/>
              </w:rPr>
              <w:t xml:space="preserve"> </w:t>
            </w:r>
            <w:proofErr w:type="spellStart"/>
            <w:r>
              <w:rPr>
                <w:rFonts w:ascii="Arial" w:eastAsia="Arial" w:hAnsi="Arial" w:cs="Arial"/>
                <w:sz w:val="22"/>
                <w:szCs w:val="22"/>
              </w:rPr>
              <w:t>Καλογρηάς</w:t>
            </w:r>
            <w:proofErr w:type="spellEnd"/>
            <w:r>
              <w:rPr>
                <w:rFonts w:ascii="Arial" w:eastAsia="Arial" w:hAnsi="Arial" w:cs="Arial"/>
                <w:sz w:val="22"/>
                <w:szCs w:val="22"/>
              </w:rPr>
              <w:t xml:space="preserve"> Αθανάσιος</w:t>
            </w:r>
          </w:p>
        </w:tc>
        <w:tc>
          <w:tcPr>
            <w:tcW w:w="4938" w:type="dxa"/>
            <w:shd w:val="clear" w:color="auto" w:fill="auto"/>
          </w:tcPr>
          <w:p w:rsidR="00196904" w:rsidRDefault="00196904" w:rsidP="002E085B">
            <w:r>
              <w:rPr>
                <w:rFonts w:ascii="Arial" w:eastAsia="Arial" w:hAnsi="Arial" w:cs="Arial"/>
                <w:sz w:val="22"/>
                <w:szCs w:val="22"/>
              </w:rPr>
              <w:t xml:space="preserve">           </w:t>
            </w:r>
            <w:r>
              <w:rPr>
                <w:rFonts w:ascii="Arial" w:hAnsi="Arial" w:cs="Arial"/>
                <w:sz w:val="22"/>
                <w:szCs w:val="22"/>
              </w:rPr>
              <w:t>ΠΙΣΤΟ ΑΠΟΣΠΑΣΜΑ</w:t>
            </w:r>
          </w:p>
        </w:tc>
      </w:tr>
      <w:tr w:rsidR="00196904" w:rsidTr="002E085B">
        <w:tc>
          <w:tcPr>
            <w:tcW w:w="4358" w:type="dxa"/>
            <w:shd w:val="clear" w:color="auto" w:fill="auto"/>
          </w:tcPr>
          <w:p w:rsidR="00196904" w:rsidRDefault="00196904" w:rsidP="002E085B">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196904" w:rsidRDefault="00196904" w:rsidP="002E085B">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196904" w:rsidTr="002E085B">
        <w:tc>
          <w:tcPr>
            <w:tcW w:w="4358" w:type="dxa"/>
            <w:shd w:val="clear" w:color="auto" w:fill="auto"/>
          </w:tcPr>
          <w:p w:rsidR="00196904" w:rsidRDefault="00196904" w:rsidP="002E085B">
            <w:r>
              <w:rPr>
                <w:rFonts w:ascii="Arial" w:hAnsi="Arial" w:cs="Arial"/>
                <w:sz w:val="22"/>
                <w:szCs w:val="22"/>
              </w:rPr>
              <w:t xml:space="preserve">Δήμου Ιωάννης </w:t>
            </w:r>
          </w:p>
        </w:tc>
        <w:tc>
          <w:tcPr>
            <w:tcW w:w="4938" w:type="dxa"/>
            <w:shd w:val="clear" w:color="auto" w:fill="auto"/>
          </w:tcPr>
          <w:p w:rsidR="00196904" w:rsidRDefault="00196904" w:rsidP="002E085B">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196904" w:rsidTr="002E085B">
        <w:tc>
          <w:tcPr>
            <w:tcW w:w="4358" w:type="dxa"/>
            <w:shd w:val="clear" w:color="auto" w:fill="auto"/>
          </w:tcPr>
          <w:p w:rsidR="00196904" w:rsidRDefault="00196904" w:rsidP="002E085B">
            <w:r>
              <w:rPr>
                <w:rFonts w:ascii="Arial" w:hAnsi="Arial" w:cs="Arial"/>
                <w:sz w:val="22"/>
                <w:szCs w:val="22"/>
              </w:rPr>
              <w:t>Αποστόλου Ιωάννης</w:t>
            </w:r>
          </w:p>
        </w:tc>
        <w:tc>
          <w:tcPr>
            <w:tcW w:w="4938" w:type="dxa"/>
            <w:shd w:val="clear" w:color="auto" w:fill="auto"/>
          </w:tcPr>
          <w:p w:rsidR="00196904" w:rsidRDefault="00196904" w:rsidP="002E085B">
            <w:pPr>
              <w:snapToGrid w:val="0"/>
              <w:rPr>
                <w:rFonts w:ascii="Arial" w:hAnsi="Arial" w:cs="Arial"/>
                <w:sz w:val="22"/>
                <w:szCs w:val="22"/>
              </w:rPr>
            </w:pPr>
          </w:p>
        </w:tc>
      </w:tr>
      <w:tr w:rsidR="00196904" w:rsidTr="002E085B">
        <w:tc>
          <w:tcPr>
            <w:tcW w:w="4358" w:type="dxa"/>
            <w:shd w:val="clear" w:color="auto" w:fill="auto"/>
          </w:tcPr>
          <w:p w:rsidR="00196904" w:rsidRDefault="00196904" w:rsidP="002E085B">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196904" w:rsidRDefault="00196904" w:rsidP="002E085B">
            <w:r>
              <w:rPr>
                <w:rFonts w:ascii="Arial" w:eastAsia="Arial" w:hAnsi="Arial" w:cs="Arial"/>
                <w:sz w:val="22"/>
                <w:szCs w:val="22"/>
              </w:rPr>
              <w:t xml:space="preserve">             ΙΩΑΝΝΗΣ .Δ. ΤΑΓΚΑΛΕΓΚΑΣ</w:t>
            </w:r>
          </w:p>
        </w:tc>
      </w:tr>
      <w:tr w:rsidR="00196904" w:rsidTr="002E085B">
        <w:tc>
          <w:tcPr>
            <w:tcW w:w="4358" w:type="dxa"/>
            <w:shd w:val="clear" w:color="auto" w:fill="auto"/>
          </w:tcPr>
          <w:p w:rsidR="00196904" w:rsidRDefault="00196904" w:rsidP="002E085B">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196904" w:rsidRDefault="00196904" w:rsidP="002E085B">
            <w:r>
              <w:rPr>
                <w:rFonts w:ascii="Arial" w:eastAsia="Arial" w:hAnsi="Arial" w:cs="Arial"/>
                <w:sz w:val="22"/>
                <w:szCs w:val="22"/>
              </w:rPr>
              <w:t xml:space="preserve"> </w:t>
            </w:r>
          </w:p>
        </w:tc>
      </w:tr>
      <w:tr w:rsidR="00196904" w:rsidTr="002E085B">
        <w:tc>
          <w:tcPr>
            <w:tcW w:w="4358" w:type="dxa"/>
            <w:shd w:val="clear" w:color="auto" w:fill="auto"/>
          </w:tcPr>
          <w:p w:rsidR="00196904" w:rsidRDefault="00196904" w:rsidP="002E085B">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196904" w:rsidRDefault="00196904" w:rsidP="002E085B">
            <w:pPr>
              <w:snapToGrid w:val="0"/>
              <w:spacing w:line="276" w:lineRule="auto"/>
              <w:rPr>
                <w:rFonts w:ascii="Arial" w:hAnsi="Arial" w:cs="Arial"/>
                <w:sz w:val="22"/>
                <w:szCs w:val="22"/>
              </w:rPr>
            </w:pPr>
          </w:p>
        </w:tc>
      </w:tr>
      <w:tr w:rsidR="00196904" w:rsidTr="002E085B">
        <w:tc>
          <w:tcPr>
            <w:tcW w:w="4358" w:type="dxa"/>
            <w:shd w:val="clear" w:color="auto" w:fill="auto"/>
          </w:tcPr>
          <w:p w:rsidR="00196904" w:rsidRDefault="00196904" w:rsidP="002E085B">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196904" w:rsidRDefault="00196904" w:rsidP="002E085B">
            <w:pPr>
              <w:snapToGrid w:val="0"/>
              <w:spacing w:line="276" w:lineRule="auto"/>
              <w:rPr>
                <w:rFonts w:ascii="Arial" w:hAnsi="Arial" w:cs="Arial"/>
                <w:sz w:val="22"/>
                <w:szCs w:val="22"/>
              </w:rPr>
            </w:pPr>
          </w:p>
        </w:tc>
      </w:tr>
      <w:tr w:rsidR="00196904" w:rsidTr="002E085B">
        <w:tc>
          <w:tcPr>
            <w:tcW w:w="4358" w:type="dxa"/>
            <w:shd w:val="clear" w:color="auto" w:fill="auto"/>
          </w:tcPr>
          <w:p w:rsidR="00196904" w:rsidRDefault="00196904" w:rsidP="002E085B">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196904" w:rsidRDefault="00196904" w:rsidP="002E085B">
            <w:pPr>
              <w:snapToGrid w:val="0"/>
              <w:spacing w:line="276" w:lineRule="auto"/>
              <w:rPr>
                <w:rFonts w:ascii="Arial" w:hAnsi="Arial" w:cs="Arial"/>
                <w:sz w:val="22"/>
                <w:szCs w:val="22"/>
              </w:rPr>
            </w:pPr>
          </w:p>
        </w:tc>
      </w:tr>
      <w:tr w:rsidR="00196904" w:rsidTr="002E085B">
        <w:tc>
          <w:tcPr>
            <w:tcW w:w="4358" w:type="dxa"/>
            <w:shd w:val="clear" w:color="auto" w:fill="auto"/>
          </w:tcPr>
          <w:p w:rsidR="00196904" w:rsidRDefault="00196904" w:rsidP="002E085B">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196904" w:rsidRDefault="00196904" w:rsidP="002E085B">
            <w:pPr>
              <w:snapToGrid w:val="0"/>
              <w:spacing w:line="276" w:lineRule="auto"/>
              <w:rPr>
                <w:rFonts w:ascii="Arial" w:hAnsi="Arial" w:cs="Arial"/>
                <w:sz w:val="22"/>
                <w:szCs w:val="22"/>
              </w:rPr>
            </w:pPr>
          </w:p>
        </w:tc>
      </w:tr>
      <w:tr w:rsidR="00196904" w:rsidTr="002E085B">
        <w:tc>
          <w:tcPr>
            <w:tcW w:w="4358" w:type="dxa"/>
            <w:shd w:val="clear" w:color="auto" w:fill="auto"/>
          </w:tcPr>
          <w:p w:rsidR="00196904" w:rsidRDefault="00196904" w:rsidP="002E085B">
            <w:r>
              <w:rPr>
                <w:rFonts w:ascii="Arial" w:hAnsi="Arial" w:cs="Arial"/>
                <w:sz w:val="22"/>
                <w:szCs w:val="22"/>
              </w:rPr>
              <w:lastRenderedPageBreak/>
              <w:t xml:space="preserve">Γαλανός Κων/νος   </w:t>
            </w:r>
          </w:p>
        </w:tc>
        <w:tc>
          <w:tcPr>
            <w:tcW w:w="4938" w:type="dxa"/>
            <w:shd w:val="clear" w:color="auto" w:fill="auto"/>
          </w:tcPr>
          <w:p w:rsidR="00196904" w:rsidRDefault="00196904" w:rsidP="002E085B">
            <w:pPr>
              <w:snapToGrid w:val="0"/>
              <w:spacing w:line="276" w:lineRule="auto"/>
              <w:rPr>
                <w:rFonts w:ascii="Arial" w:hAnsi="Arial" w:cs="Arial"/>
                <w:sz w:val="22"/>
                <w:szCs w:val="22"/>
              </w:rPr>
            </w:pPr>
          </w:p>
        </w:tc>
      </w:tr>
      <w:tr w:rsidR="00196904" w:rsidTr="002E085B">
        <w:tc>
          <w:tcPr>
            <w:tcW w:w="4358" w:type="dxa"/>
            <w:shd w:val="clear" w:color="auto" w:fill="auto"/>
          </w:tcPr>
          <w:p w:rsidR="00196904" w:rsidRDefault="00196904" w:rsidP="002E085B">
            <w:r>
              <w:rPr>
                <w:rFonts w:ascii="Arial" w:eastAsia="Arial" w:hAnsi="Arial" w:cs="Arial"/>
                <w:sz w:val="22"/>
                <w:szCs w:val="22"/>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938" w:type="dxa"/>
            <w:shd w:val="clear" w:color="auto" w:fill="auto"/>
          </w:tcPr>
          <w:p w:rsidR="00196904" w:rsidRDefault="00196904" w:rsidP="002E085B">
            <w:pPr>
              <w:snapToGrid w:val="0"/>
              <w:spacing w:line="276" w:lineRule="auto"/>
              <w:rPr>
                <w:rFonts w:ascii="Arial" w:hAnsi="Arial" w:cs="Arial"/>
                <w:sz w:val="22"/>
                <w:szCs w:val="22"/>
              </w:rPr>
            </w:pPr>
          </w:p>
        </w:tc>
      </w:tr>
      <w:tr w:rsidR="00196904" w:rsidTr="002E085B">
        <w:tc>
          <w:tcPr>
            <w:tcW w:w="4358" w:type="dxa"/>
            <w:shd w:val="clear" w:color="auto" w:fill="auto"/>
          </w:tcPr>
          <w:p w:rsidR="00196904" w:rsidRDefault="00196904" w:rsidP="002E085B">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938" w:type="dxa"/>
            <w:shd w:val="clear" w:color="auto" w:fill="auto"/>
          </w:tcPr>
          <w:p w:rsidR="00196904" w:rsidRDefault="00196904" w:rsidP="002E085B">
            <w:pPr>
              <w:snapToGrid w:val="0"/>
              <w:spacing w:line="276" w:lineRule="auto"/>
              <w:rPr>
                <w:rFonts w:ascii="Arial" w:hAnsi="Arial" w:cs="Arial"/>
                <w:sz w:val="22"/>
                <w:szCs w:val="22"/>
              </w:rPr>
            </w:pPr>
          </w:p>
        </w:tc>
      </w:tr>
      <w:tr w:rsidR="00196904" w:rsidTr="002E085B">
        <w:tc>
          <w:tcPr>
            <w:tcW w:w="4358" w:type="dxa"/>
            <w:shd w:val="clear" w:color="auto" w:fill="auto"/>
          </w:tcPr>
          <w:p w:rsidR="00196904" w:rsidRDefault="00196904" w:rsidP="002E085B">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938" w:type="dxa"/>
            <w:shd w:val="clear" w:color="auto" w:fill="auto"/>
          </w:tcPr>
          <w:p w:rsidR="00196904" w:rsidRDefault="00196904" w:rsidP="002E085B">
            <w:pPr>
              <w:snapToGrid w:val="0"/>
              <w:spacing w:line="276" w:lineRule="auto"/>
              <w:rPr>
                <w:rFonts w:ascii="Arial" w:hAnsi="Arial" w:cs="Arial"/>
                <w:sz w:val="22"/>
                <w:szCs w:val="22"/>
              </w:rPr>
            </w:pPr>
          </w:p>
        </w:tc>
      </w:tr>
      <w:tr w:rsidR="00196904" w:rsidTr="002E085B">
        <w:tc>
          <w:tcPr>
            <w:tcW w:w="4358" w:type="dxa"/>
            <w:shd w:val="clear" w:color="auto" w:fill="auto"/>
          </w:tcPr>
          <w:p w:rsidR="00196904" w:rsidRDefault="00196904" w:rsidP="002E085B">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c>
          <w:tcPr>
            <w:tcW w:w="4938" w:type="dxa"/>
            <w:shd w:val="clear" w:color="auto" w:fill="auto"/>
          </w:tcPr>
          <w:p w:rsidR="00196904" w:rsidRDefault="00196904" w:rsidP="002E085B">
            <w:pPr>
              <w:snapToGrid w:val="0"/>
              <w:rPr>
                <w:rFonts w:ascii="Arial" w:eastAsia="Arial" w:hAnsi="Arial" w:cs="Arial"/>
                <w:sz w:val="22"/>
                <w:szCs w:val="22"/>
              </w:rPr>
            </w:pPr>
          </w:p>
        </w:tc>
      </w:tr>
      <w:tr w:rsidR="00196904" w:rsidTr="002E085B">
        <w:tc>
          <w:tcPr>
            <w:tcW w:w="4358" w:type="dxa"/>
            <w:shd w:val="clear" w:color="auto" w:fill="auto"/>
          </w:tcPr>
          <w:p w:rsidR="00196904" w:rsidRDefault="00196904" w:rsidP="002E085B">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938" w:type="dxa"/>
            <w:shd w:val="clear" w:color="auto" w:fill="auto"/>
          </w:tcPr>
          <w:p w:rsidR="00196904" w:rsidRDefault="00196904" w:rsidP="002E085B">
            <w:r>
              <w:rPr>
                <w:rFonts w:ascii="Arial" w:eastAsia="Arial" w:hAnsi="Arial" w:cs="Arial"/>
                <w:sz w:val="22"/>
                <w:szCs w:val="22"/>
              </w:rPr>
              <w:t xml:space="preserve">  </w:t>
            </w:r>
          </w:p>
        </w:tc>
      </w:tr>
      <w:tr w:rsidR="00196904" w:rsidTr="002E085B">
        <w:tc>
          <w:tcPr>
            <w:tcW w:w="4358" w:type="dxa"/>
            <w:shd w:val="clear" w:color="auto" w:fill="auto"/>
          </w:tcPr>
          <w:p w:rsidR="00196904" w:rsidRDefault="00196904" w:rsidP="002E085B">
            <w:r>
              <w:rPr>
                <w:rFonts w:ascii="Arial" w:hAnsi="Arial" w:cs="Arial"/>
                <w:sz w:val="22"/>
                <w:szCs w:val="22"/>
              </w:rPr>
              <w:t xml:space="preserve">Παπαϊωάννου Λουκάς </w:t>
            </w:r>
            <w:r>
              <w:rPr>
                <w:rFonts w:ascii="Arial" w:hAnsi="Arial" w:cs="Arial"/>
                <w:b/>
                <w:sz w:val="22"/>
                <w:szCs w:val="22"/>
              </w:rPr>
              <w:t xml:space="preserve"> </w:t>
            </w:r>
          </w:p>
        </w:tc>
        <w:tc>
          <w:tcPr>
            <w:tcW w:w="4938" w:type="dxa"/>
            <w:shd w:val="clear" w:color="auto" w:fill="auto"/>
          </w:tcPr>
          <w:p w:rsidR="00196904" w:rsidRDefault="00196904" w:rsidP="002E085B">
            <w:pPr>
              <w:snapToGrid w:val="0"/>
              <w:spacing w:line="276" w:lineRule="auto"/>
              <w:rPr>
                <w:rFonts w:ascii="Arial" w:hAnsi="Arial" w:cs="Arial"/>
                <w:sz w:val="22"/>
                <w:szCs w:val="22"/>
              </w:rPr>
            </w:pPr>
          </w:p>
        </w:tc>
      </w:tr>
      <w:tr w:rsidR="00196904" w:rsidTr="002E085B">
        <w:tc>
          <w:tcPr>
            <w:tcW w:w="4358" w:type="dxa"/>
            <w:shd w:val="clear" w:color="auto" w:fill="auto"/>
          </w:tcPr>
          <w:p w:rsidR="00196904" w:rsidRDefault="00196904" w:rsidP="002E085B">
            <w:proofErr w:type="spellStart"/>
            <w:r>
              <w:rPr>
                <w:rFonts w:ascii="Arial" w:hAnsi="Arial" w:cs="Arial"/>
                <w:sz w:val="22"/>
                <w:szCs w:val="22"/>
              </w:rPr>
              <w:t>Κοτσικώνας</w:t>
            </w:r>
            <w:proofErr w:type="spellEnd"/>
            <w:r>
              <w:rPr>
                <w:rFonts w:ascii="Arial" w:hAnsi="Arial" w:cs="Arial"/>
                <w:sz w:val="22"/>
                <w:szCs w:val="22"/>
              </w:rPr>
              <w:t xml:space="preserve"> Επαμεινώνδας</w:t>
            </w:r>
          </w:p>
        </w:tc>
        <w:tc>
          <w:tcPr>
            <w:tcW w:w="4938" w:type="dxa"/>
            <w:shd w:val="clear" w:color="auto" w:fill="auto"/>
          </w:tcPr>
          <w:p w:rsidR="00196904" w:rsidRDefault="00196904" w:rsidP="002E085B">
            <w:pPr>
              <w:snapToGrid w:val="0"/>
              <w:spacing w:line="276" w:lineRule="auto"/>
              <w:rPr>
                <w:rFonts w:ascii="Arial" w:hAnsi="Arial" w:cs="Arial"/>
                <w:sz w:val="22"/>
                <w:szCs w:val="22"/>
              </w:rPr>
            </w:pPr>
          </w:p>
        </w:tc>
      </w:tr>
      <w:tr w:rsidR="00196904" w:rsidTr="002E085B">
        <w:tc>
          <w:tcPr>
            <w:tcW w:w="4358" w:type="dxa"/>
            <w:shd w:val="clear" w:color="auto" w:fill="auto"/>
          </w:tcPr>
          <w:p w:rsidR="00196904" w:rsidRDefault="00196904" w:rsidP="002E085B">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938" w:type="dxa"/>
            <w:shd w:val="clear" w:color="auto" w:fill="auto"/>
          </w:tcPr>
          <w:p w:rsidR="00196904" w:rsidRDefault="00196904" w:rsidP="002E085B">
            <w:pPr>
              <w:snapToGrid w:val="0"/>
              <w:spacing w:line="276" w:lineRule="auto"/>
              <w:rPr>
                <w:rFonts w:ascii="Arial" w:hAnsi="Arial" w:cs="Arial"/>
                <w:sz w:val="22"/>
                <w:szCs w:val="22"/>
              </w:rPr>
            </w:pPr>
          </w:p>
        </w:tc>
      </w:tr>
      <w:tr w:rsidR="00196904" w:rsidTr="002E085B">
        <w:tc>
          <w:tcPr>
            <w:tcW w:w="4358" w:type="dxa"/>
            <w:shd w:val="clear" w:color="auto" w:fill="auto"/>
          </w:tcPr>
          <w:p w:rsidR="00196904" w:rsidRDefault="00196904" w:rsidP="002E085B">
            <w:proofErr w:type="spellStart"/>
            <w:r>
              <w:rPr>
                <w:rFonts w:ascii="Arial" w:eastAsia="Calibri" w:hAnsi="Arial" w:cs="Arial"/>
                <w:sz w:val="22"/>
                <w:szCs w:val="22"/>
              </w:rPr>
              <w:t>Μπράλιος</w:t>
            </w:r>
            <w:proofErr w:type="spellEnd"/>
            <w:r>
              <w:rPr>
                <w:rFonts w:ascii="Arial" w:eastAsia="Calibri" w:hAnsi="Arial" w:cs="Arial"/>
                <w:sz w:val="22"/>
                <w:szCs w:val="22"/>
              </w:rPr>
              <w:t xml:space="preserve"> Νικόλαος</w:t>
            </w:r>
          </w:p>
        </w:tc>
        <w:tc>
          <w:tcPr>
            <w:tcW w:w="4938" w:type="dxa"/>
            <w:shd w:val="clear" w:color="auto" w:fill="auto"/>
          </w:tcPr>
          <w:p w:rsidR="00196904" w:rsidRDefault="00196904" w:rsidP="002E085B">
            <w:pPr>
              <w:snapToGrid w:val="0"/>
              <w:spacing w:line="276" w:lineRule="auto"/>
              <w:rPr>
                <w:rFonts w:ascii="Arial" w:hAnsi="Arial" w:cs="Arial"/>
                <w:sz w:val="22"/>
                <w:szCs w:val="22"/>
              </w:rPr>
            </w:pPr>
          </w:p>
        </w:tc>
      </w:tr>
      <w:tr w:rsidR="00196904" w:rsidTr="002E085B">
        <w:tc>
          <w:tcPr>
            <w:tcW w:w="4358" w:type="dxa"/>
            <w:shd w:val="clear" w:color="auto" w:fill="auto"/>
          </w:tcPr>
          <w:p w:rsidR="00196904" w:rsidRDefault="00196904" w:rsidP="002E085B">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938" w:type="dxa"/>
            <w:shd w:val="clear" w:color="auto" w:fill="auto"/>
          </w:tcPr>
          <w:p w:rsidR="00196904" w:rsidRDefault="00196904" w:rsidP="002E085B">
            <w:pPr>
              <w:snapToGrid w:val="0"/>
              <w:spacing w:line="276" w:lineRule="auto"/>
              <w:rPr>
                <w:rFonts w:ascii="Arial" w:hAnsi="Arial" w:cs="Arial"/>
                <w:sz w:val="22"/>
                <w:szCs w:val="22"/>
              </w:rPr>
            </w:pPr>
          </w:p>
        </w:tc>
      </w:tr>
      <w:tr w:rsidR="00196904" w:rsidTr="002E085B">
        <w:tc>
          <w:tcPr>
            <w:tcW w:w="4358" w:type="dxa"/>
            <w:shd w:val="clear" w:color="auto" w:fill="auto"/>
          </w:tcPr>
          <w:p w:rsidR="00196904" w:rsidRDefault="00196904" w:rsidP="002E085B">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38" w:type="dxa"/>
            <w:shd w:val="clear" w:color="auto" w:fill="auto"/>
          </w:tcPr>
          <w:p w:rsidR="00196904" w:rsidRDefault="00196904" w:rsidP="002E085B">
            <w:pPr>
              <w:snapToGrid w:val="0"/>
              <w:spacing w:line="276" w:lineRule="auto"/>
              <w:rPr>
                <w:rFonts w:ascii="Arial" w:hAnsi="Arial" w:cs="Arial"/>
                <w:sz w:val="22"/>
                <w:szCs w:val="22"/>
              </w:rPr>
            </w:pPr>
          </w:p>
        </w:tc>
      </w:tr>
      <w:tr w:rsidR="00196904" w:rsidTr="002E085B">
        <w:tc>
          <w:tcPr>
            <w:tcW w:w="4358" w:type="dxa"/>
            <w:shd w:val="clear" w:color="auto" w:fill="auto"/>
          </w:tcPr>
          <w:p w:rsidR="00196904" w:rsidRDefault="00196904" w:rsidP="002E085B">
            <w:proofErr w:type="spellStart"/>
            <w:r>
              <w:rPr>
                <w:rFonts w:ascii="Arial" w:eastAsia="Calibri" w:hAnsi="Arial" w:cs="Arial"/>
                <w:sz w:val="22"/>
                <w:szCs w:val="22"/>
              </w:rPr>
              <w:t>Πλιακοστάμος</w:t>
            </w:r>
            <w:proofErr w:type="spellEnd"/>
            <w:r>
              <w:rPr>
                <w:rFonts w:ascii="Arial" w:eastAsia="Calibri" w:hAnsi="Arial" w:cs="Arial"/>
                <w:sz w:val="22"/>
                <w:szCs w:val="22"/>
              </w:rPr>
              <w:t xml:space="preserve"> Κων/νος</w:t>
            </w:r>
          </w:p>
        </w:tc>
        <w:tc>
          <w:tcPr>
            <w:tcW w:w="4938" w:type="dxa"/>
            <w:shd w:val="clear" w:color="auto" w:fill="auto"/>
          </w:tcPr>
          <w:p w:rsidR="00196904" w:rsidRDefault="00196904" w:rsidP="002E085B">
            <w:pPr>
              <w:snapToGrid w:val="0"/>
              <w:spacing w:line="276" w:lineRule="auto"/>
              <w:rPr>
                <w:rFonts w:ascii="Arial" w:eastAsia="Calibri" w:hAnsi="Arial" w:cs="Arial"/>
                <w:sz w:val="22"/>
                <w:szCs w:val="22"/>
              </w:rPr>
            </w:pPr>
          </w:p>
        </w:tc>
      </w:tr>
      <w:tr w:rsidR="00196904" w:rsidTr="002E085B">
        <w:tc>
          <w:tcPr>
            <w:tcW w:w="4358" w:type="dxa"/>
            <w:shd w:val="clear" w:color="auto" w:fill="auto"/>
          </w:tcPr>
          <w:p w:rsidR="00196904" w:rsidRDefault="00196904" w:rsidP="002E085B">
            <w:proofErr w:type="spellStart"/>
            <w:r>
              <w:rPr>
                <w:rFonts w:ascii="Arial" w:eastAsia="Calibri" w:hAnsi="Arial" w:cs="Arial"/>
                <w:sz w:val="22"/>
                <w:szCs w:val="22"/>
              </w:rPr>
              <w:t>Χέβα</w:t>
            </w:r>
            <w:proofErr w:type="spellEnd"/>
            <w:r>
              <w:rPr>
                <w:rFonts w:ascii="Arial" w:eastAsia="Calibri" w:hAnsi="Arial" w:cs="Arial"/>
                <w:sz w:val="22"/>
                <w:szCs w:val="22"/>
              </w:rPr>
              <w:t xml:space="preserve"> </w:t>
            </w:r>
            <w:proofErr w:type="spellStart"/>
            <w:r>
              <w:rPr>
                <w:rFonts w:ascii="Arial" w:eastAsia="Calibri" w:hAnsi="Arial" w:cs="Arial"/>
                <w:sz w:val="22"/>
                <w:szCs w:val="22"/>
              </w:rPr>
              <w:t>Νάνσυ</w:t>
            </w:r>
            <w:proofErr w:type="spellEnd"/>
          </w:p>
        </w:tc>
        <w:tc>
          <w:tcPr>
            <w:tcW w:w="4938" w:type="dxa"/>
            <w:shd w:val="clear" w:color="auto" w:fill="auto"/>
          </w:tcPr>
          <w:p w:rsidR="00196904" w:rsidRDefault="00196904" w:rsidP="002E085B">
            <w:pPr>
              <w:snapToGrid w:val="0"/>
              <w:spacing w:line="276" w:lineRule="auto"/>
              <w:rPr>
                <w:rFonts w:ascii="Arial" w:eastAsia="Calibri" w:hAnsi="Arial" w:cs="Arial"/>
                <w:sz w:val="22"/>
                <w:szCs w:val="22"/>
              </w:rPr>
            </w:pPr>
          </w:p>
        </w:tc>
      </w:tr>
      <w:tr w:rsidR="00196904" w:rsidTr="002E085B">
        <w:tc>
          <w:tcPr>
            <w:tcW w:w="4358" w:type="dxa"/>
            <w:shd w:val="clear" w:color="auto" w:fill="auto"/>
          </w:tcPr>
          <w:p w:rsidR="00196904" w:rsidRDefault="00196904" w:rsidP="002E085B">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938" w:type="dxa"/>
            <w:shd w:val="clear" w:color="auto" w:fill="auto"/>
          </w:tcPr>
          <w:p w:rsidR="00196904" w:rsidRDefault="00196904" w:rsidP="002E085B">
            <w:pPr>
              <w:snapToGrid w:val="0"/>
              <w:spacing w:line="276" w:lineRule="auto"/>
              <w:rPr>
                <w:rFonts w:ascii="Arial" w:hAnsi="Arial" w:cs="Arial"/>
                <w:sz w:val="22"/>
                <w:szCs w:val="22"/>
              </w:rPr>
            </w:pPr>
          </w:p>
        </w:tc>
      </w:tr>
      <w:tr w:rsidR="00196904" w:rsidTr="002E085B">
        <w:tc>
          <w:tcPr>
            <w:tcW w:w="4358" w:type="dxa"/>
            <w:shd w:val="clear" w:color="auto" w:fill="auto"/>
          </w:tcPr>
          <w:p w:rsidR="00196904" w:rsidRDefault="00196904" w:rsidP="002E085B">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938" w:type="dxa"/>
            <w:shd w:val="clear" w:color="auto" w:fill="auto"/>
          </w:tcPr>
          <w:p w:rsidR="00196904" w:rsidRDefault="00196904" w:rsidP="002E085B">
            <w:pPr>
              <w:snapToGrid w:val="0"/>
              <w:spacing w:line="276" w:lineRule="auto"/>
              <w:rPr>
                <w:rFonts w:ascii="Arial" w:hAnsi="Arial" w:cs="Arial"/>
                <w:sz w:val="22"/>
                <w:szCs w:val="22"/>
                <w:lang w:val="en-US"/>
              </w:rPr>
            </w:pPr>
          </w:p>
        </w:tc>
      </w:tr>
    </w:tbl>
    <w:p w:rsidR="00196904" w:rsidRDefault="00196904" w:rsidP="00196904">
      <w:pPr>
        <w:shd w:val="clear" w:color="auto" w:fill="FFFFFF"/>
        <w:spacing w:before="5" w:line="360" w:lineRule="auto"/>
        <w:jc w:val="center"/>
      </w:pPr>
    </w:p>
    <w:p w:rsidR="00196904" w:rsidRDefault="00196904" w:rsidP="00196904">
      <w:pPr>
        <w:jc w:val="center"/>
      </w:pPr>
    </w:p>
    <w:p w:rsidR="00196904" w:rsidRDefault="00196904" w:rsidP="00B407BB">
      <w:pPr>
        <w:jc w:val="center"/>
        <w:rPr>
          <w:rFonts w:ascii="Calibri" w:hAnsi="Calibri" w:cs="Calibri"/>
          <w:b/>
          <w:bCs/>
          <w:i/>
          <w:iCs/>
          <w:sz w:val="22"/>
          <w:szCs w:val="22"/>
        </w:rPr>
      </w:pPr>
    </w:p>
    <w:sectPr w:rsidR="00196904" w:rsidSect="00CB6B20">
      <w:headerReference w:type="default" r:id="rId9"/>
      <w:headerReference w:type="first" r:id="rId10"/>
      <w:pgSz w:w="16838" w:h="11906" w:orient="landscape"/>
      <w:pgMar w:top="1260" w:right="1418" w:bottom="1134" w:left="1418"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911" w:rsidRDefault="00DB4911">
      <w:r>
        <w:separator/>
      </w:r>
    </w:p>
  </w:endnote>
  <w:endnote w:type="continuationSeparator" w:id="0">
    <w:p w:rsidR="00DB4911" w:rsidRDefault="00DB4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DD1" w:rsidRDefault="00EB79C1">
    <w:pPr>
      <w:pStyle w:val="af2"/>
      <w:jc w:val="center"/>
    </w:pPr>
    <w:fldSimple w:instr=" PAGE   \* MERGEFORMAT ">
      <w:r w:rsidR="00051667">
        <w:rPr>
          <w:noProof/>
        </w:rPr>
        <w:t>5</w:t>
      </w:r>
    </w:fldSimple>
  </w:p>
  <w:p w:rsidR="00831DD1" w:rsidRDefault="00831DD1">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911" w:rsidRDefault="00DB4911">
      <w:r>
        <w:separator/>
      </w:r>
    </w:p>
  </w:footnote>
  <w:footnote w:type="continuationSeparator" w:id="0">
    <w:p w:rsidR="00DB4911" w:rsidRDefault="00DB4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DD1" w:rsidRDefault="00EB79C1">
    <w:pPr>
      <w:pStyle w:val="af0"/>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6pt;height:13.75pt;z-index:251657728;mso-wrap-distance-left:0;mso-wrap-distance-right:0;mso-position-horizontal:center;mso-position-horizontal-relative:margin" stroked="f">
          <v:fill opacity="0" color2="black"/>
          <v:textbox inset="0,0,0,0">
            <w:txbxContent>
              <w:p w:rsidR="00831DD1" w:rsidRDefault="00EB79C1">
                <w:pPr>
                  <w:pStyle w:val="af0"/>
                </w:pPr>
                <w:r>
                  <w:rPr>
                    <w:rStyle w:val="a3"/>
                  </w:rPr>
                  <w:fldChar w:fldCharType="begin"/>
                </w:r>
                <w:r w:rsidR="00831DD1">
                  <w:rPr>
                    <w:rStyle w:val="a3"/>
                  </w:rPr>
                  <w:instrText xml:space="preserve"> PAGE </w:instrText>
                </w:r>
                <w:r>
                  <w:rPr>
                    <w:rStyle w:val="a3"/>
                  </w:rPr>
                  <w:fldChar w:fldCharType="separate"/>
                </w:r>
                <w:r w:rsidR="00051667">
                  <w:rPr>
                    <w:rStyle w:val="a3"/>
                    <w:noProof/>
                  </w:rPr>
                  <w:t>10</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DD1" w:rsidRDefault="00831DD1">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4E2433F6"/>
    <w:name w:val="WW8Num1"/>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decimal"/>
      <w:lvlText w:val="%1)"/>
      <w:lvlJc w:val="left"/>
      <w:pPr>
        <w:tabs>
          <w:tab w:val="num" w:pos="-426"/>
        </w:tabs>
        <w:ind w:left="360" w:hanging="360"/>
      </w:pPr>
      <w:rPr>
        <w:rFonts w:ascii="Symbol" w:hAnsi="Symbol" w:cs="Symbol"/>
        <w:sz w:val="20"/>
        <w:szCs w:val="20"/>
      </w:rPr>
    </w:lvl>
    <w:lvl w:ilvl="1">
      <w:start w:val="1"/>
      <w:numFmt w:val="lowerLetter"/>
      <w:lvlText w:val="%2."/>
      <w:lvlJc w:val="left"/>
      <w:pPr>
        <w:tabs>
          <w:tab w:val="num" w:pos="-426"/>
        </w:tabs>
        <w:ind w:left="1014" w:hanging="360"/>
      </w:pPr>
      <w:rPr>
        <w:rFonts w:ascii="Courier New" w:hAnsi="Courier New" w:cs="Courier New"/>
      </w:rPr>
    </w:lvl>
    <w:lvl w:ilvl="2">
      <w:start w:val="1"/>
      <w:numFmt w:val="lowerRoman"/>
      <w:lvlText w:val="%3."/>
      <w:lvlJc w:val="right"/>
      <w:pPr>
        <w:tabs>
          <w:tab w:val="num" w:pos="-426"/>
        </w:tabs>
        <w:ind w:left="1734" w:hanging="180"/>
      </w:pPr>
      <w:rPr>
        <w:rFonts w:ascii="Wingdings" w:hAnsi="Wingdings" w:cs="Wingdings"/>
      </w:r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ymbol"/>
        <w:b/>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sz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sz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1A0A323D"/>
    <w:multiLevelType w:val="hybridMultilevel"/>
    <w:tmpl w:val="025851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717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DA44C2"/>
    <w:rsid w:val="0000267E"/>
    <w:rsid w:val="00010509"/>
    <w:rsid w:val="00020CC5"/>
    <w:rsid w:val="0002253C"/>
    <w:rsid w:val="00023882"/>
    <w:rsid w:val="00027D4A"/>
    <w:rsid w:val="00032AB2"/>
    <w:rsid w:val="000339CC"/>
    <w:rsid w:val="00042AA0"/>
    <w:rsid w:val="000478D3"/>
    <w:rsid w:val="00051667"/>
    <w:rsid w:val="00056D03"/>
    <w:rsid w:val="0008106B"/>
    <w:rsid w:val="000921F7"/>
    <w:rsid w:val="00095287"/>
    <w:rsid w:val="000A068E"/>
    <w:rsid w:val="000A09D7"/>
    <w:rsid w:val="000A3E0A"/>
    <w:rsid w:val="000B31D7"/>
    <w:rsid w:val="000B7D2C"/>
    <w:rsid w:val="000C1335"/>
    <w:rsid w:val="000F3385"/>
    <w:rsid w:val="000F42E0"/>
    <w:rsid w:val="0010203B"/>
    <w:rsid w:val="001021C1"/>
    <w:rsid w:val="001145E8"/>
    <w:rsid w:val="00115EF6"/>
    <w:rsid w:val="0012315F"/>
    <w:rsid w:val="00125EB1"/>
    <w:rsid w:val="00136F9E"/>
    <w:rsid w:val="0014324D"/>
    <w:rsid w:val="00153A7D"/>
    <w:rsid w:val="001575F7"/>
    <w:rsid w:val="001606C0"/>
    <w:rsid w:val="00162B8A"/>
    <w:rsid w:val="00165411"/>
    <w:rsid w:val="00173F0F"/>
    <w:rsid w:val="00182644"/>
    <w:rsid w:val="001837C4"/>
    <w:rsid w:val="00190BAB"/>
    <w:rsid w:val="00191F1C"/>
    <w:rsid w:val="00191F24"/>
    <w:rsid w:val="001924B0"/>
    <w:rsid w:val="00194FD9"/>
    <w:rsid w:val="00196904"/>
    <w:rsid w:val="001A43D5"/>
    <w:rsid w:val="001B72D5"/>
    <w:rsid w:val="001C1B93"/>
    <w:rsid w:val="001C33AF"/>
    <w:rsid w:val="001C50D5"/>
    <w:rsid w:val="001C62C3"/>
    <w:rsid w:val="001D1D5F"/>
    <w:rsid w:val="001E0677"/>
    <w:rsid w:val="001F0042"/>
    <w:rsid w:val="001F4671"/>
    <w:rsid w:val="001F5312"/>
    <w:rsid w:val="002077E8"/>
    <w:rsid w:val="0021203C"/>
    <w:rsid w:val="00223163"/>
    <w:rsid w:val="002265A9"/>
    <w:rsid w:val="002361A3"/>
    <w:rsid w:val="002418B4"/>
    <w:rsid w:val="002532EC"/>
    <w:rsid w:val="00256F8F"/>
    <w:rsid w:val="00260B52"/>
    <w:rsid w:val="002736D5"/>
    <w:rsid w:val="00273B98"/>
    <w:rsid w:val="00274356"/>
    <w:rsid w:val="00281459"/>
    <w:rsid w:val="00285761"/>
    <w:rsid w:val="00297574"/>
    <w:rsid w:val="002A7C02"/>
    <w:rsid w:val="002B5747"/>
    <w:rsid w:val="002C1F8E"/>
    <w:rsid w:val="002D1D80"/>
    <w:rsid w:val="002F0706"/>
    <w:rsid w:val="002F60DD"/>
    <w:rsid w:val="003011F9"/>
    <w:rsid w:val="0030299F"/>
    <w:rsid w:val="003056D4"/>
    <w:rsid w:val="0030689C"/>
    <w:rsid w:val="00311537"/>
    <w:rsid w:val="00314946"/>
    <w:rsid w:val="00341551"/>
    <w:rsid w:val="003442C1"/>
    <w:rsid w:val="00344669"/>
    <w:rsid w:val="00345757"/>
    <w:rsid w:val="003538BF"/>
    <w:rsid w:val="0036201F"/>
    <w:rsid w:val="00367822"/>
    <w:rsid w:val="0037457A"/>
    <w:rsid w:val="00374D9F"/>
    <w:rsid w:val="00383CB1"/>
    <w:rsid w:val="003933BE"/>
    <w:rsid w:val="00393938"/>
    <w:rsid w:val="00394C9D"/>
    <w:rsid w:val="003A2B1B"/>
    <w:rsid w:val="003A3EB4"/>
    <w:rsid w:val="003B6522"/>
    <w:rsid w:val="003C476B"/>
    <w:rsid w:val="003D2C7D"/>
    <w:rsid w:val="003D3F6F"/>
    <w:rsid w:val="003D494B"/>
    <w:rsid w:val="003E1948"/>
    <w:rsid w:val="003E5A2F"/>
    <w:rsid w:val="003F29CD"/>
    <w:rsid w:val="004064A9"/>
    <w:rsid w:val="00410533"/>
    <w:rsid w:val="0043354C"/>
    <w:rsid w:val="00441FC2"/>
    <w:rsid w:val="004771A5"/>
    <w:rsid w:val="00483A92"/>
    <w:rsid w:val="004B1CD9"/>
    <w:rsid w:val="004C3A7F"/>
    <w:rsid w:val="004C4F37"/>
    <w:rsid w:val="004D40C4"/>
    <w:rsid w:val="004D6A81"/>
    <w:rsid w:val="004E0323"/>
    <w:rsid w:val="004F70CD"/>
    <w:rsid w:val="005007D8"/>
    <w:rsid w:val="005035B9"/>
    <w:rsid w:val="00503EF9"/>
    <w:rsid w:val="00511687"/>
    <w:rsid w:val="005121A2"/>
    <w:rsid w:val="0051300F"/>
    <w:rsid w:val="00514D6B"/>
    <w:rsid w:val="0051675E"/>
    <w:rsid w:val="00531DE0"/>
    <w:rsid w:val="00542402"/>
    <w:rsid w:val="005473CB"/>
    <w:rsid w:val="00554190"/>
    <w:rsid w:val="00557B39"/>
    <w:rsid w:val="005648AC"/>
    <w:rsid w:val="005660DE"/>
    <w:rsid w:val="0058552F"/>
    <w:rsid w:val="00585F18"/>
    <w:rsid w:val="005908F1"/>
    <w:rsid w:val="00590FF5"/>
    <w:rsid w:val="005974C4"/>
    <w:rsid w:val="005A1D80"/>
    <w:rsid w:val="005B16F0"/>
    <w:rsid w:val="005B1868"/>
    <w:rsid w:val="005C17B6"/>
    <w:rsid w:val="005C47A0"/>
    <w:rsid w:val="005C797E"/>
    <w:rsid w:val="0060034B"/>
    <w:rsid w:val="0061126B"/>
    <w:rsid w:val="006124F6"/>
    <w:rsid w:val="00620A61"/>
    <w:rsid w:val="00623F36"/>
    <w:rsid w:val="00627090"/>
    <w:rsid w:val="00630D25"/>
    <w:rsid w:val="00634C92"/>
    <w:rsid w:val="00640F54"/>
    <w:rsid w:val="006469E9"/>
    <w:rsid w:val="0065196F"/>
    <w:rsid w:val="006627BD"/>
    <w:rsid w:val="00662DEF"/>
    <w:rsid w:val="00676798"/>
    <w:rsid w:val="00683B52"/>
    <w:rsid w:val="0069228D"/>
    <w:rsid w:val="00693A31"/>
    <w:rsid w:val="00693D05"/>
    <w:rsid w:val="006A0563"/>
    <w:rsid w:val="006A64CD"/>
    <w:rsid w:val="006A6ADB"/>
    <w:rsid w:val="006C6916"/>
    <w:rsid w:val="006D0A60"/>
    <w:rsid w:val="006E53C0"/>
    <w:rsid w:val="006F1F24"/>
    <w:rsid w:val="00700D40"/>
    <w:rsid w:val="00704015"/>
    <w:rsid w:val="00715B11"/>
    <w:rsid w:val="0071648D"/>
    <w:rsid w:val="00722F91"/>
    <w:rsid w:val="00727464"/>
    <w:rsid w:val="00730D9C"/>
    <w:rsid w:val="007405EA"/>
    <w:rsid w:val="00740FA7"/>
    <w:rsid w:val="007417E1"/>
    <w:rsid w:val="00755885"/>
    <w:rsid w:val="00764EFD"/>
    <w:rsid w:val="007770C9"/>
    <w:rsid w:val="0078358D"/>
    <w:rsid w:val="00792FC0"/>
    <w:rsid w:val="007A480E"/>
    <w:rsid w:val="007B5A53"/>
    <w:rsid w:val="007B725E"/>
    <w:rsid w:val="007C11CF"/>
    <w:rsid w:val="007F2203"/>
    <w:rsid w:val="007F4372"/>
    <w:rsid w:val="00807191"/>
    <w:rsid w:val="00811876"/>
    <w:rsid w:val="00814C6D"/>
    <w:rsid w:val="0081798F"/>
    <w:rsid w:val="00820EC8"/>
    <w:rsid w:val="008272F6"/>
    <w:rsid w:val="00830F7A"/>
    <w:rsid w:val="008317F6"/>
    <w:rsid w:val="00831DD1"/>
    <w:rsid w:val="008328DD"/>
    <w:rsid w:val="00833F63"/>
    <w:rsid w:val="00845DB0"/>
    <w:rsid w:val="008520CC"/>
    <w:rsid w:val="008628D1"/>
    <w:rsid w:val="0086426D"/>
    <w:rsid w:val="00864E0F"/>
    <w:rsid w:val="00873DCE"/>
    <w:rsid w:val="00877E2C"/>
    <w:rsid w:val="0088278E"/>
    <w:rsid w:val="00882875"/>
    <w:rsid w:val="00890AE0"/>
    <w:rsid w:val="008946C3"/>
    <w:rsid w:val="008A6EA6"/>
    <w:rsid w:val="008A7B04"/>
    <w:rsid w:val="008C0816"/>
    <w:rsid w:val="008C684B"/>
    <w:rsid w:val="008C7128"/>
    <w:rsid w:val="008C78FC"/>
    <w:rsid w:val="008D17F3"/>
    <w:rsid w:val="008D28C1"/>
    <w:rsid w:val="008E26A9"/>
    <w:rsid w:val="00900EB3"/>
    <w:rsid w:val="00903A8A"/>
    <w:rsid w:val="00906926"/>
    <w:rsid w:val="00913221"/>
    <w:rsid w:val="0093143A"/>
    <w:rsid w:val="009336E7"/>
    <w:rsid w:val="00936BD5"/>
    <w:rsid w:val="00941C01"/>
    <w:rsid w:val="00956188"/>
    <w:rsid w:val="00960DB7"/>
    <w:rsid w:val="00963E55"/>
    <w:rsid w:val="009666F7"/>
    <w:rsid w:val="009922D5"/>
    <w:rsid w:val="00994740"/>
    <w:rsid w:val="009B304C"/>
    <w:rsid w:val="009C1857"/>
    <w:rsid w:val="009C1A7A"/>
    <w:rsid w:val="009E0585"/>
    <w:rsid w:val="009E36A0"/>
    <w:rsid w:val="009E66C7"/>
    <w:rsid w:val="00A020D6"/>
    <w:rsid w:val="00A124B8"/>
    <w:rsid w:val="00A17C12"/>
    <w:rsid w:val="00A421BE"/>
    <w:rsid w:val="00A5452F"/>
    <w:rsid w:val="00A61341"/>
    <w:rsid w:val="00A62CDC"/>
    <w:rsid w:val="00A65BEA"/>
    <w:rsid w:val="00A8126A"/>
    <w:rsid w:val="00AA1233"/>
    <w:rsid w:val="00AA23FA"/>
    <w:rsid w:val="00AA3F44"/>
    <w:rsid w:val="00AB1868"/>
    <w:rsid w:val="00AD3C68"/>
    <w:rsid w:val="00AD537D"/>
    <w:rsid w:val="00AE3E6F"/>
    <w:rsid w:val="00AE4828"/>
    <w:rsid w:val="00B04CEF"/>
    <w:rsid w:val="00B063DD"/>
    <w:rsid w:val="00B10014"/>
    <w:rsid w:val="00B156D2"/>
    <w:rsid w:val="00B24ADF"/>
    <w:rsid w:val="00B252E0"/>
    <w:rsid w:val="00B330A6"/>
    <w:rsid w:val="00B407BB"/>
    <w:rsid w:val="00B46510"/>
    <w:rsid w:val="00B53AC2"/>
    <w:rsid w:val="00B55EC3"/>
    <w:rsid w:val="00B6198A"/>
    <w:rsid w:val="00B67F1E"/>
    <w:rsid w:val="00B71F13"/>
    <w:rsid w:val="00B812C6"/>
    <w:rsid w:val="00B867EC"/>
    <w:rsid w:val="00B9010C"/>
    <w:rsid w:val="00B92679"/>
    <w:rsid w:val="00BA40C5"/>
    <w:rsid w:val="00BB0115"/>
    <w:rsid w:val="00BD28A8"/>
    <w:rsid w:val="00BF5B2B"/>
    <w:rsid w:val="00BF7403"/>
    <w:rsid w:val="00C02521"/>
    <w:rsid w:val="00C02F92"/>
    <w:rsid w:val="00C15FB6"/>
    <w:rsid w:val="00C43623"/>
    <w:rsid w:val="00C47873"/>
    <w:rsid w:val="00C5623C"/>
    <w:rsid w:val="00C57AE1"/>
    <w:rsid w:val="00C57EA6"/>
    <w:rsid w:val="00C617DA"/>
    <w:rsid w:val="00C82A0B"/>
    <w:rsid w:val="00C84AFF"/>
    <w:rsid w:val="00C901A4"/>
    <w:rsid w:val="00C964C2"/>
    <w:rsid w:val="00CA13F5"/>
    <w:rsid w:val="00CA4A6C"/>
    <w:rsid w:val="00CA7087"/>
    <w:rsid w:val="00CB0BB2"/>
    <w:rsid w:val="00CB6B20"/>
    <w:rsid w:val="00CC77CF"/>
    <w:rsid w:val="00CD49FD"/>
    <w:rsid w:val="00CD6459"/>
    <w:rsid w:val="00CD6C2B"/>
    <w:rsid w:val="00CD7413"/>
    <w:rsid w:val="00CE2B60"/>
    <w:rsid w:val="00CE4629"/>
    <w:rsid w:val="00CF173F"/>
    <w:rsid w:val="00CF469D"/>
    <w:rsid w:val="00CF5D06"/>
    <w:rsid w:val="00D045A7"/>
    <w:rsid w:val="00D1572A"/>
    <w:rsid w:val="00D15DC9"/>
    <w:rsid w:val="00D16E1C"/>
    <w:rsid w:val="00D22CC2"/>
    <w:rsid w:val="00D3144E"/>
    <w:rsid w:val="00D41DD5"/>
    <w:rsid w:val="00D75FFC"/>
    <w:rsid w:val="00D80CCB"/>
    <w:rsid w:val="00D92FC1"/>
    <w:rsid w:val="00DA1177"/>
    <w:rsid w:val="00DA44C2"/>
    <w:rsid w:val="00DA5F89"/>
    <w:rsid w:val="00DB4911"/>
    <w:rsid w:val="00DC3F5B"/>
    <w:rsid w:val="00DC6D77"/>
    <w:rsid w:val="00DD0113"/>
    <w:rsid w:val="00DD49FB"/>
    <w:rsid w:val="00DF0C86"/>
    <w:rsid w:val="00DF0DC9"/>
    <w:rsid w:val="00DF5BBB"/>
    <w:rsid w:val="00DF6CF1"/>
    <w:rsid w:val="00E071B6"/>
    <w:rsid w:val="00E108BD"/>
    <w:rsid w:val="00E260DC"/>
    <w:rsid w:val="00E27B0E"/>
    <w:rsid w:val="00E31C3E"/>
    <w:rsid w:val="00E332E7"/>
    <w:rsid w:val="00E54689"/>
    <w:rsid w:val="00E550BD"/>
    <w:rsid w:val="00E67EF3"/>
    <w:rsid w:val="00E73054"/>
    <w:rsid w:val="00E77280"/>
    <w:rsid w:val="00E87BEB"/>
    <w:rsid w:val="00E902BD"/>
    <w:rsid w:val="00E903F8"/>
    <w:rsid w:val="00E938CC"/>
    <w:rsid w:val="00E964AC"/>
    <w:rsid w:val="00E9706B"/>
    <w:rsid w:val="00EA1568"/>
    <w:rsid w:val="00EA4915"/>
    <w:rsid w:val="00EA71F9"/>
    <w:rsid w:val="00EB5A81"/>
    <w:rsid w:val="00EB79C1"/>
    <w:rsid w:val="00EC13D2"/>
    <w:rsid w:val="00EC64AE"/>
    <w:rsid w:val="00ED1F39"/>
    <w:rsid w:val="00ED63A7"/>
    <w:rsid w:val="00ED6C52"/>
    <w:rsid w:val="00ED74FA"/>
    <w:rsid w:val="00EE2CBA"/>
    <w:rsid w:val="00EE5725"/>
    <w:rsid w:val="00EE5F79"/>
    <w:rsid w:val="00EE6C5F"/>
    <w:rsid w:val="00EF3825"/>
    <w:rsid w:val="00EF7EB2"/>
    <w:rsid w:val="00F0755C"/>
    <w:rsid w:val="00F21A33"/>
    <w:rsid w:val="00F3731D"/>
    <w:rsid w:val="00F40028"/>
    <w:rsid w:val="00F45548"/>
    <w:rsid w:val="00F51F81"/>
    <w:rsid w:val="00F7307F"/>
    <w:rsid w:val="00F751E9"/>
    <w:rsid w:val="00F75C7A"/>
    <w:rsid w:val="00F8332D"/>
    <w:rsid w:val="00F83D3E"/>
    <w:rsid w:val="00F91F8E"/>
    <w:rsid w:val="00F92EA3"/>
    <w:rsid w:val="00F96C68"/>
    <w:rsid w:val="00FA1493"/>
    <w:rsid w:val="00FA740C"/>
    <w:rsid w:val="00FB66BF"/>
    <w:rsid w:val="00FC0B4D"/>
    <w:rsid w:val="00FC0EC1"/>
    <w:rsid w:val="00FC7492"/>
    <w:rsid w:val="00FD1A09"/>
    <w:rsid w:val="00FF1E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C68"/>
    <w:pPr>
      <w:suppressAutoHyphens/>
    </w:pPr>
    <w:rPr>
      <w:sz w:val="24"/>
      <w:szCs w:val="24"/>
      <w:lang w:eastAsia="zh-CN"/>
    </w:rPr>
  </w:style>
  <w:style w:type="paragraph" w:styleId="1">
    <w:name w:val="heading 1"/>
    <w:basedOn w:val="a"/>
    <w:next w:val="a"/>
    <w:qFormat/>
    <w:rsid w:val="00F96C68"/>
    <w:pPr>
      <w:keepNext/>
      <w:numPr>
        <w:numId w:val="1"/>
      </w:numPr>
      <w:outlineLvl w:val="0"/>
    </w:pPr>
    <w:rPr>
      <w:szCs w:val="20"/>
    </w:rPr>
  </w:style>
  <w:style w:type="paragraph" w:styleId="2">
    <w:name w:val="heading 2"/>
    <w:basedOn w:val="a"/>
    <w:next w:val="a"/>
    <w:qFormat/>
    <w:rsid w:val="00F96C68"/>
    <w:pPr>
      <w:keepNext/>
      <w:numPr>
        <w:ilvl w:val="1"/>
        <w:numId w:val="1"/>
      </w:numPr>
      <w:jc w:val="center"/>
      <w:outlineLvl w:val="1"/>
    </w:pPr>
    <w:rPr>
      <w:b/>
      <w:szCs w:val="20"/>
      <w:u w:val="single"/>
    </w:rPr>
  </w:style>
  <w:style w:type="paragraph" w:styleId="3">
    <w:name w:val="heading 3"/>
    <w:basedOn w:val="a"/>
    <w:next w:val="a"/>
    <w:qFormat/>
    <w:rsid w:val="00F96C68"/>
    <w:pPr>
      <w:keepNext/>
      <w:numPr>
        <w:ilvl w:val="2"/>
        <w:numId w:val="1"/>
      </w:numPr>
      <w:jc w:val="right"/>
      <w:outlineLvl w:val="2"/>
    </w:pPr>
    <w:rPr>
      <w:b/>
      <w:szCs w:val="20"/>
      <w:u w:val="single"/>
    </w:rPr>
  </w:style>
  <w:style w:type="paragraph" w:styleId="4">
    <w:name w:val="heading 4"/>
    <w:basedOn w:val="a"/>
    <w:next w:val="a"/>
    <w:qFormat/>
    <w:rsid w:val="00F96C68"/>
    <w:pPr>
      <w:keepNext/>
      <w:numPr>
        <w:ilvl w:val="3"/>
        <w:numId w:val="1"/>
      </w:numPr>
      <w:outlineLvl w:val="3"/>
    </w:pPr>
    <w:rPr>
      <w:b/>
      <w:bCs/>
    </w:rPr>
  </w:style>
  <w:style w:type="paragraph" w:styleId="5">
    <w:name w:val="heading 5"/>
    <w:basedOn w:val="a"/>
    <w:next w:val="a"/>
    <w:qFormat/>
    <w:rsid w:val="00F96C68"/>
    <w:pPr>
      <w:keepNext/>
      <w:numPr>
        <w:ilvl w:val="4"/>
        <w:numId w:val="1"/>
      </w:numPr>
      <w:tabs>
        <w:tab w:val="center" w:pos="8460"/>
      </w:tabs>
      <w:jc w:val="center"/>
      <w:outlineLvl w:val="4"/>
    </w:pPr>
    <w:rPr>
      <w:b/>
      <w:bCs/>
    </w:rPr>
  </w:style>
  <w:style w:type="paragraph" w:styleId="6">
    <w:name w:val="heading 6"/>
    <w:basedOn w:val="a"/>
    <w:next w:val="a"/>
    <w:qFormat/>
    <w:rsid w:val="00F96C68"/>
    <w:pPr>
      <w:keepNext/>
      <w:numPr>
        <w:ilvl w:val="5"/>
        <w:numId w:val="1"/>
      </w:numPr>
      <w:ind w:left="720" w:firstLine="720"/>
      <w:jc w:val="both"/>
      <w:outlineLvl w:val="5"/>
    </w:pPr>
    <w:rPr>
      <w:b/>
      <w:bCs/>
      <w:szCs w:val="20"/>
    </w:rPr>
  </w:style>
  <w:style w:type="paragraph" w:styleId="7">
    <w:name w:val="heading 7"/>
    <w:basedOn w:val="a"/>
    <w:next w:val="a"/>
    <w:qFormat/>
    <w:rsid w:val="00F96C68"/>
    <w:pPr>
      <w:keepNext/>
      <w:numPr>
        <w:ilvl w:val="6"/>
        <w:numId w:val="1"/>
      </w:numPr>
      <w:ind w:left="1440" w:firstLine="720"/>
      <w:jc w:val="center"/>
      <w:outlineLvl w:val="6"/>
    </w:pPr>
    <w:rPr>
      <w:b/>
      <w:bCs/>
      <w:sz w:val="20"/>
      <w:szCs w:val="20"/>
    </w:rPr>
  </w:style>
  <w:style w:type="paragraph" w:styleId="8">
    <w:name w:val="heading 8"/>
    <w:basedOn w:val="a"/>
    <w:next w:val="a"/>
    <w:qFormat/>
    <w:rsid w:val="00F96C68"/>
    <w:pPr>
      <w:keepNext/>
      <w:numPr>
        <w:ilvl w:val="7"/>
        <w:numId w:val="1"/>
      </w:numPr>
      <w:ind w:firstLine="540"/>
      <w:jc w:val="center"/>
      <w:outlineLvl w:val="7"/>
    </w:pPr>
    <w:rPr>
      <w:b/>
      <w:bCs/>
    </w:rPr>
  </w:style>
  <w:style w:type="paragraph" w:styleId="9">
    <w:name w:val="heading 9"/>
    <w:basedOn w:val="a"/>
    <w:next w:val="a"/>
    <w:qFormat/>
    <w:rsid w:val="00F96C68"/>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96C68"/>
  </w:style>
  <w:style w:type="character" w:customStyle="1" w:styleId="WW8Num1z1">
    <w:name w:val="WW8Num1z1"/>
    <w:rsid w:val="00F96C68"/>
  </w:style>
  <w:style w:type="character" w:customStyle="1" w:styleId="WW8Num1z2">
    <w:name w:val="WW8Num1z2"/>
    <w:rsid w:val="00F96C68"/>
  </w:style>
  <w:style w:type="character" w:customStyle="1" w:styleId="WW8Num1z3">
    <w:name w:val="WW8Num1z3"/>
    <w:rsid w:val="00F96C68"/>
  </w:style>
  <w:style w:type="character" w:customStyle="1" w:styleId="WW8Num1z4">
    <w:name w:val="WW8Num1z4"/>
    <w:rsid w:val="00F96C68"/>
  </w:style>
  <w:style w:type="character" w:customStyle="1" w:styleId="WW8Num1z5">
    <w:name w:val="WW8Num1z5"/>
    <w:rsid w:val="00F96C68"/>
  </w:style>
  <w:style w:type="character" w:customStyle="1" w:styleId="WW8Num1z6">
    <w:name w:val="WW8Num1z6"/>
    <w:rsid w:val="00F96C68"/>
  </w:style>
  <w:style w:type="character" w:customStyle="1" w:styleId="WW8Num1z7">
    <w:name w:val="WW8Num1z7"/>
    <w:rsid w:val="00F96C68"/>
  </w:style>
  <w:style w:type="character" w:customStyle="1" w:styleId="WW8Num1z8">
    <w:name w:val="WW8Num1z8"/>
    <w:rsid w:val="00F96C68"/>
  </w:style>
  <w:style w:type="character" w:customStyle="1" w:styleId="WW8Num2z0">
    <w:name w:val="WW8Num2z0"/>
    <w:rsid w:val="00F96C68"/>
    <w:rPr>
      <w:rFonts w:ascii="Symbol" w:hAnsi="Symbol" w:cs="Symbol"/>
      <w:sz w:val="20"/>
      <w:szCs w:val="20"/>
    </w:rPr>
  </w:style>
  <w:style w:type="character" w:customStyle="1" w:styleId="WW8Num2z1">
    <w:name w:val="WW8Num2z1"/>
    <w:rsid w:val="00F96C68"/>
    <w:rPr>
      <w:rFonts w:ascii="Courier New" w:hAnsi="Courier New" w:cs="Courier New"/>
    </w:rPr>
  </w:style>
  <w:style w:type="character" w:customStyle="1" w:styleId="WW8Num2z2">
    <w:name w:val="WW8Num2z2"/>
    <w:rsid w:val="00F96C68"/>
    <w:rPr>
      <w:rFonts w:ascii="Wingdings" w:hAnsi="Wingdings" w:cs="Wingdings"/>
    </w:rPr>
  </w:style>
  <w:style w:type="character" w:customStyle="1" w:styleId="WW8Num2z3">
    <w:name w:val="WW8Num2z3"/>
    <w:rsid w:val="00F96C68"/>
  </w:style>
  <w:style w:type="character" w:customStyle="1" w:styleId="WW8Num2z4">
    <w:name w:val="WW8Num2z4"/>
    <w:rsid w:val="00F96C68"/>
  </w:style>
  <w:style w:type="character" w:customStyle="1" w:styleId="WW8Num2z5">
    <w:name w:val="WW8Num2z5"/>
    <w:rsid w:val="00F96C68"/>
  </w:style>
  <w:style w:type="character" w:customStyle="1" w:styleId="WW8Num2z6">
    <w:name w:val="WW8Num2z6"/>
    <w:rsid w:val="00F96C68"/>
  </w:style>
  <w:style w:type="character" w:customStyle="1" w:styleId="WW8Num2z7">
    <w:name w:val="WW8Num2z7"/>
    <w:rsid w:val="00F96C68"/>
  </w:style>
  <w:style w:type="character" w:customStyle="1" w:styleId="WW8Num2z8">
    <w:name w:val="WW8Num2z8"/>
    <w:rsid w:val="00F96C68"/>
  </w:style>
  <w:style w:type="character" w:customStyle="1" w:styleId="WW8Num3z0">
    <w:name w:val="WW8Num3z0"/>
    <w:rsid w:val="00F96C68"/>
    <w:rPr>
      <w:rFonts w:ascii="Symbol" w:hAnsi="Symbol" w:cs="Arial"/>
    </w:rPr>
  </w:style>
  <w:style w:type="character" w:customStyle="1" w:styleId="WW8Num3z1">
    <w:name w:val="WW8Num3z1"/>
    <w:rsid w:val="00F96C68"/>
    <w:rPr>
      <w:rFonts w:ascii="OpenSymbol" w:hAnsi="OpenSymbol" w:cs="OpenSymbol"/>
    </w:rPr>
  </w:style>
  <w:style w:type="character" w:customStyle="1" w:styleId="WW8Num4z0">
    <w:name w:val="WW8Num4z0"/>
    <w:rsid w:val="00F96C68"/>
    <w:rPr>
      <w:rFonts w:ascii="Symbol" w:hAnsi="Symbol" w:cs="Symbol"/>
      <w:b/>
      <w:sz w:val="20"/>
    </w:rPr>
  </w:style>
  <w:style w:type="character" w:customStyle="1" w:styleId="WW8Num4z1">
    <w:name w:val="WW8Num4z1"/>
    <w:rsid w:val="00F96C68"/>
    <w:rPr>
      <w:rFonts w:ascii="Courier New" w:hAnsi="Courier New" w:cs="Courier New"/>
    </w:rPr>
  </w:style>
  <w:style w:type="character" w:customStyle="1" w:styleId="WW8Num4z2">
    <w:name w:val="WW8Num4z2"/>
    <w:rsid w:val="00F96C68"/>
    <w:rPr>
      <w:rFonts w:ascii="Wingdings" w:hAnsi="Wingdings" w:cs="Wingdings"/>
    </w:rPr>
  </w:style>
  <w:style w:type="character" w:customStyle="1" w:styleId="WW8Num5z0">
    <w:name w:val="WW8Num5z0"/>
    <w:rsid w:val="00F96C68"/>
    <w:rPr>
      <w:rFonts w:ascii="Symbol" w:hAnsi="Symbol" w:cs="Symbol"/>
      <w:b/>
      <w:sz w:val="20"/>
    </w:rPr>
  </w:style>
  <w:style w:type="character" w:customStyle="1" w:styleId="WW8Num5z1">
    <w:name w:val="WW8Num5z1"/>
    <w:rsid w:val="00F96C68"/>
    <w:rPr>
      <w:rFonts w:ascii="Courier New" w:hAnsi="Courier New" w:cs="Courier New"/>
    </w:rPr>
  </w:style>
  <w:style w:type="character" w:customStyle="1" w:styleId="WW8Num5z2">
    <w:name w:val="WW8Num5z2"/>
    <w:rsid w:val="00F96C68"/>
    <w:rPr>
      <w:rFonts w:ascii="Wingdings" w:hAnsi="Wingdings" w:cs="Wingdings"/>
    </w:rPr>
  </w:style>
  <w:style w:type="character" w:customStyle="1" w:styleId="WW8Num6z0">
    <w:name w:val="WW8Num6z0"/>
    <w:rsid w:val="00F96C68"/>
    <w:rPr>
      <w:rFonts w:cs="Arial"/>
    </w:rPr>
  </w:style>
  <w:style w:type="character" w:customStyle="1" w:styleId="WW8Num6z1">
    <w:name w:val="WW8Num6z1"/>
    <w:rsid w:val="00F96C68"/>
  </w:style>
  <w:style w:type="character" w:customStyle="1" w:styleId="WW8Num6z2">
    <w:name w:val="WW8Num6z2"/>
    <w:rsid w:val="00F96C68"/>
  </w:style>
  <w:style w:type="character" w:customStyle="1" w:styleId="WW8Num6z3">
    <w:name w:val="WW8Num6z3"/>
    <w:rsid w:val="00F96C68"/>
  </w:style>
  <w:style w:type="character" w:customStyle="1" w:styleId="WW8Num6z4">
    <w:name w:val="WW8Num6z4"/>
    <w:rsid w:val="00F96C68"/>
  </w:style>
  <w:style w:type="character" w:customStyle="1" w:styleId="WW8Num6z5">
    <w:name w:val="WW8Num6z5"/>
    <w:rsid w:val="00F96C68"/>
  </w:style>
  <w:style w:type="character" w:customStyle="1" w:styleId="WW8Num6z6">
    <w:name w:val="WW8Num6z6"/>
    <w:rsid w:val="00F96C68"/>
  </w:style>
  <w:style w:type="character" w:customStyle="1" w:styleId="WW8Num6z7">
    <w:name w:val="WW8Num6z7"/>
    <w:rsid w:val="00F96C68"/>
  </w:style>
  <w:style w:type="character" w:customStyle="1" w:styleId="WW8Num6z8">
    <w:name w:val="WW8Num6z8"/>
    <w:rsid w:val="00F96C68"/>
  </w:style>
  <w:style w:type="character" w:customStyle="1" w:styleId="WW8Num7z0">
    <w:name w:val="WW8Num7z0"/>
    <w:rsid w:val="00F96C68"/>
    <w:rPr>
      <w:rFonts w:cs="Times New Roman" w:hint="default"/>
    </w:rPr>
  </w:style>
  <w:style w:type="character" w:customStyle="1" w:styleId="WW8Num8z0">
    <w:name w:val="WW8Num8z0"/>
    <w:rsid w:val="00F96C68"/>
  </w:style>
  <w:style w:type="character" w:customStyle="1" w:styleId="WW8Num8z1">
    <w:name w:val="WW8Num8z1"/>
    <w:rsid w:val="00F96C68"/>
    <w:rPr>
      <w:rFonts w:ascii="Cambria" w:hAnsi="Cambria" w:cs="Cambria"/>
      <w:b/>
      <w:i/>
      <w:sz w:val="20"/>
      <w:szCs w:val="22"/>
      <w:lang w:val="en-US"/>
    </w:rPr>
  </w:style>
  <w:style w:type="character" w:customStyle="1" w:styleId="WW8Num8z2">
    <w:name w:val="WW8Num8z2"/>
    <w:rsid w:val="00F96C68"/>
  </w:style>
  <w:style w:type="character" w:customStyle="1" w:styleId="WW8Num8z3">
    <w:name w:val="WW8Num8z3"/>
    <w:rsid w:val="00F96C68"/>
  </w:style>
  <w:style w:type="character" w:customStyle="1" w:styleId="WW8Num8z4">
    <w:name w:val="WW8Num8z4"/>
    <w:rsid w:val="00F96C68"/>
  </w:style>
  <w:style w:type="character" w:customStyle="1" w:styleId="WW8Num8z5">
    <w:name w:val="WW8Num8z5"/>
    <w:rsid w:val="00F96C68"/>
  </w:style>
  <w:style w:type="character" w:customStyle="1" w:styleId="WW8Num8z6">
    <w:name w:val="WW8Num8z6"/>
    <w:rsid w:val="00F96C68"/>
  </w:style>
  <w:style w:type="character" w:customStyle="1" w:styleId="WW8Num8z7">
    <w:name w:val="WW8Num8z7"/>
    <w:rsid w:val="00F96C68"/>
  </w:style>
  <w:style w:type="character" w:customStyle="1" w:styleId="WW8Num8z8">
    <w:name w:val="WW8Num8z8"/>
    <w:rsid w:val="00F96C68"/>
  </w:style>
  <w:style w:type="character" w:customStyle="1" w:styleId="WW8Num9z0">
    <w:name w:val="WW8Num9z0"/>
    <w:rsid w:val="00F96C68"/>
    <w:rPr>
      <w:b/>
      <w:color w:val="FF0000"/>
      <w:sz w:val="20"/>
    </w:rPr>
  </w:style>
  <w:style w:type="character" w:customStyle="1" w:styleId="WW8Num9z1">
    <w:name w:val="WW8Num9z1"/>
    <w:rsid w:val="00F96C68"/>
    <w:rPr>
      <w:rFonts w:ascii="Cambria" w:hAnsi="Cambria" w:cs="Cambria"/>
      <w:b/>
      <w:color w:val="000000"/>
      <w:sz w:val="20"/>
      <w:szCs w:val="22"/>
      <w:lang w:val="el-GR"/>
    </w:rPr>
  </w:style>
  <w:style w:type="character" w:customStyle="1" w:styleId="WW8Num10z0">
    <w:name w:val="WW8Num10z0"/>
    <w:rsid w:val="00F96C68"/>
    <w:rPr>
      <w:rFonts w:ascii="Arial" w:hAnsi="Arial" w:cs="Arial"/>
      <w:b/>
      <w:sz w:val="20"/>
      <w:szCs w:val="22"/>
    </w:rPr>
  </w:style>
  <w:style w:type="character" w:customStyle="1" w:styleId="WW8Num10z1">
    <w:name w:val="WW8Num10z1"/>
    <w:rsid w:val="00F96C68"/>
    <w:rPr>
      <w:rFonts w:ascii="Cambria" w:hAnsi="Cambria" w:cs="Arial"/>
      <w:b/>
      <w:sz w:val="20"/>
      <w:szCs w:val="22"/>
    </w:rPr>
  </w:style>
  <w:style w:type="character" w:customStyle="1" w:styleId="WW8Num11z0">
    <w:name w:val="WW8Num11z0"/>
    <w:rsid w:val="00F96C68"/>
    <w:rPr>
      <w:rFonts w:ascii="Symbol" w:hAnsi="Symbol" w:cs="Symbol"/>
      <w:sz w:val="22"/>
      <w:szCs w:val="22"/>
    </w:rPr>
  </w:style>
  <w:style w:type="character" w:customStyle="1" w:styleId="WW8Num12z0">
    <w:name w:val="WW8Num12z0"/>
    <w:rsid w:val="00F96C68"/>
    <w:rPr>
      <w:rFonts w:ascii="Arial" w:hAnsi="Arial" w:cs="Arial"/>
      <w:b/>
      <w:sz w:val="22"/>
      <w:szCs w:val="22"/>
    </w:rPr>
  </w:style>
  <w:style w:type="character" w:customStyle="1" w:styleId="WW8Num12z1">
    <w:name w:val="WW8Num12z1"/>
    <w:rsid w:val="00F96C68"/>
    <w:rPr>
      <w:rFonts w:ascii="Cambria" w:hAnsi="Cambria" w:cs="Arial"/>
      <w:b/>
      <w:sz w:val="22"/>
      <w:szCs w:val="22"/>
    </w:rPr>
  </w:style>
  <w:style w:type="character" w:customStyle="1" w:styleId="WW8Num13z0">
    <w:name w:val="WW8Num13z0"/>
    <w:rsid w:val="00F96C68"/>
    <w:rPr>
      <w:rFonts w:ascii="Calibri" w:hAnsi="Calibri" w:cs="Arial"/>
      <w:b/>
      <w:spacing w:val="5"/>
      <w:sz w:val="22"/>
      <w:szCs w:val="22"/>
      <w:lang w:val="el-GR"/>
    </w:rPr>
  </w:style>
  <w:style w:type="character" w:customStyle="1" w:styleId="WW8Num14z0">
    <w:name w:val="WW8Num14z0"/>
    <w:rsid w:val="00F96C68"/>
    <w:rPr>
      <w:rFonts w:ascii="Symbol" w:hAnsi="Symbol" w:cs="Symbol" w:hint="default"/>
      <w:sz w:val="22"/>
      <w:szCs w:val="22"/>
      <w:lang w:val="el-GR" w:bidi="en-US"/>
    </w:rPr>
  </w:style>
  <w:style w:type="character" w:customStyle="1" w:styleId="WW8Num15z0">
    <w:name w:val="WW8Num15z0"/>
    <w:rsid w:val="00F96C68"/>
    <w:rPr>
      <w:rFonts w:ascii="Symbol" w:hAnsi="Symbol" w:cs="Symbol" w:hint="default"/>
      <w:color w:val="000000"/>
      <w:sz w:val="22"/>
      <w:szCs w:val="22"/>
      <w:lang w:val="el-GR" w:eastAsia="ar-SA" w:bidi="en-US"/>
    </w:rPr>
  </w:style>
  <w:style w:type="character" w:customStyle="1" w:styleId="WW8Num16z0">
    <w:name w:val="WW8Num16z0"/>
    <w:rsid w:val="00F96C68"/>
    <w:rPr>
      <w:rFonts w:ascii="Symbol" w:hAnsi="Symbol" w:cs="Symbol" w:hint="default"/>
      <w:b w:val="0"/>
      <w:sz w:val="20"/>
    </w:rPr>
  </w:style>
  <w:style w:type="character" w:customStyle="1" w:styleId="WW8Num16z1">
    <w:name w:val="WW8Num16z1"/>
    <w:rsid w:val="00F96C68"/>
    <w:rPr>
      <w:rFonts w:ascii="Courier New" w:hAnsi="Courier New" w:cs="Courier New" w:hint="default"/>
    </w:rPr>
  </w:style>
  <w:style w:type="character" w:customStyle="1" w:styleId="WW8Num16z2">
    <w:name w:val="WW8Num16z2"/>
    <w:rsid w:val="00F96C68"/>
    <w:rPr>
      <w:rFonts w:ascii="Wingdings" w:hAnsi="Wingdings" w:cs="Wingdings" w:hint="default"/>
    </w:rPr>
  </w:style>
  <w:style w:type="character" w:customStyle="1" w:styleId="WW8Num16z3">
    <w:name w:val="WW8Num16z3"/>
    <w:rsid w:val="00F96C68"/>
    <w:rPr>
      <w:rFonts w:ascii="Symbol" w:hAnsi="Symbol" w:cs="Symbol" w:hint="default"/>
      <w:b/>
      <w:sz w:val="20"/>
    </w:rPr>
  </w:style>
  <w:style w:type="character" w:customStyle="1" w:styleId="WW8Num17z0">
    <w:name w:val="WW8Num17z0"/>
    <w:rsid w:val="00F96C68"/>
    <w:rPr>
      <w:rFonts w:ascii="Symbol" w:hAnsi="Symbol" w:cs="Symbol" w:hint="default"/>
    </w:rPr>
  </w:style>
  <w:style w:type="character" w:customStyle="1" w:styleId="WW8Num17z1">
    <w:name w:val="WW8Num17z1"/>
    <w:rsid w:val="00F96C68"/>
    <w:rPr>
      <w:rFonts w:ascii="Courier New" w:hAnsi="Courier New" w:cs="Courier New" w:hint="default"/>
    </w:rPr>
  </w:style>
  <w:style w:type="character" w:customStyle="1" w:styleId="WW8Num17z2">
    <w:name w:val="WW8Num17z2"/>
    <w:rsid w:val="00F96C68"/>
    <w:rPr>
      <w:rFonts w:ascii="Wingdings" w:hAnsi="Wingdings" w:cs="Wingdings" w:hint="default"/>
    </w:rPr>
  </w:style>
  <w:style w:type="character" w:customStyle="1" w:styleId="WW8Num18z0">
    <w:name w:val="WW8Num18z0"/>
    <w:rsid w:val="00F96C68"/>
    <w:rPr>
      <w:rFonts w:ascii="Symbol" w:hAnsi="Symbol" w:cs="Symbol" w:hint="default"/>
    </w:rPr>
  </w:style>
  <w:style w:type="character" w:customStyle="1" w:styleId="WW8Num18z1">
    <w:name w:val="WW8Num18z1"/>
    <w:rsid w:val="00F96C68"/>
    <w:rPr>
      <w:rFonts w:ascii="Courier New" w:hAnsi="Courier New" w:cs="Courier New" w:hint="default"/>
    </w:rPr>
  </w:style>
  <w:style w:type="character" w:customStyle="1" w:styleId="WW8Num18z2">
    <w:name w:val="WW8Num18z2"/>
    <w:rsid w:val="00F96C68"/>
    <w:rPr>
      <w:rFonts w:ascii="Wingdings" w:hAnsi="Wingdings" w:cs="Wingdings" w:hint="default"/>
    </w:rPr>
  </w:style>
  <w:style w:type="character" w:customStyle="1" w:styleId="WW8Num19z0">
    <w:name w:val="WW8Num19z0"/>
    <w:rsid w:val="00F96C68"/>
  </w:style>
  <w:style w:type="character" w:customStyle="1" w:styleId="WW8Num19z1">
    <w:name w:val="WW8Num19z1"/>
    <w:rsid w:val="00F96C68"/>
  </w:style>
  <w:style w:type="character" w:customStyle="1" w:styleId="WW8Num19z2">
    <w:name w:val="WW8Num19z2"/>
    <w:rsid w:val="00F96C68"/>
  </w:style>
  <w:style w:type="character" w:customStyle="1" w:styleId="WW8Num19z3">
    <w:name w:val="WW8Num19z3"/>
    <w:rsid w:val="00F96C68"/>
  </w:style>
  <w:style w:type="character" w:customStyle="1" w:styleId="WW8Num19z4">
    <w:name w:val="WW8Num19z4"/>
    <w:rsid w:val="00F96C68"/>
  </w:style>
  <w:style w:type="character" w:customStyle="1" w:styleId="WW8Num19z5">
    <w:name w:val="WW8Num19z5"/>
    <w:rsid w:val="00F96C68"/>
  </w:style>
  <w:style w:type="character" w:customStyle="1" w:styleId="WW8Num19z6">
    <w:name w:val="WW8Num19z6"/>
    <w:rsid w:val="00F96C68"/>
  </w:style>
  <w:style w:type="character" w:customStyle="1" w:styleId="WW8Num19z7">
    <w:name w:val="WW8Num19z7"/>
    <w:rsid w:val="00F96C68"/>
  </w:style>
  <w:style w:type="character" w:customStyle="1" w:styleId="WW8Num19z8">
    <w:name w:val="WW8Num19z8"/>
    <w:rsid w:val="00F96C68"/>
  </w:style>
  <w:style w:type="character" w:customStyle="1" w:styleId="WW8Num20z0">
    <w:name w:val="WW8Num20z0"/>
    <w:rsid w:val="00F96C68"/>
    <w:rPr>
      <w:rFonts w:ascii="Symbol" w:hAnsi="Symbol" w:cs="Symbol" w:hint="default"/>
      <w:b/>
      <w:sz w:val="20"/>
    </w:rPr>
  </w:style>
  <w:style w:type="character" w:customStyle="1" w:styleId="WW8Num20z1">
    <w:name w:val="WW8Num20z1"/>
    <w:rsid w:val="00F96C68"/>
    <w:rPr>
      <w:rFonts w:ascii="Courier New" w:hAnsi="Courier New" w:cs="Courier New" w:hint="default"/>
    </w:rPr>
  </w:style>
  <w:style w:type="character" w:customStyle="1" w:styleId="WW8Num20z2">
    <w:name w:val="WW8Num20z2"/>
    <w:rsid w:val="00F96C68"/>
    <w:rPr>
      <w:rFonts w:ascii="Wingdings" w:hAnsi="Wingdings" w:cs="Wingdings" w:hint="default"/>
    </w:rPr>
  </w:style>
  <w:style w:type="character" w:customStyle="1" w:styleId="WW8Num21z0">
    <w:name w:val="WW8Num21z0"/>
    <w:rsid w:val="00F96C68"/>
    <w:rPr>
      <w:rFonts w:ascii="Symbol" w:hAnsi="Symbol" w:cs="Symbol" w:hint="default"/>
    </w:rPr>
  </w:style>
  <w:style w:type="character" w:customStyle="1" w:styleId="WW8Num21z1">
    <w:name w:val="WW8Num21z1"/>
    <w:rsid w:val="00F96C68"/>
    <w:rPr>
      <w:rFonts w:ascii="Courier New" w:hAnsi="Courier New" w:cs="Courier New" w:hint="default"/>
    </w:rPr>
  </w:style>
  <w:style w:type="character" w:customStyle="1" w:styleId="WW8Num21z2">
    <w:name w:val="WW8Num21z2"/>
    <w:rsid w:val="00F96C68"/>
    <w:rPr>
      <w:rFonts w:ascii="Wingdings" w:hAnsi="Wingdings" w:cs="Wingdings" w:hint="default"/>
    </w:rPr>
  </w:style>
  <w:style w:type="character" w:customStyle="1" w:styleId="WW8Num22z0">
    <w:name w:val="WW8Num22z0"/>
    <w:rsid w:val="00F96C68"/>
    <w:rPr>
      <w:rFonts w:ascii="Symbol" w:hAnsi="Symbol" w:cs="Symbol" w:hint="default"/>
      <w:b/>
      <w:sz w:val="20"/>
    </w:rPr>
  </w:style>
  <w:style w:type="character" w:customStyle="1" w:styleId="WW8Num22z1">
    <w:name w:val="WW8Num22z1"/>
    <w:rsid w:val="00F96C68"/>
    <w:rPr>
      <w:rFonts w:ascii="Courier New" w:hAnsi="Courier New" w:cs="Courier New" w:hint="default"/>
    </w:rPr>
  </w:style>
  <w:style w:type="character" w:customStyle="1" w:styleId="WW8Num22z2">
    <w:name w:val="WW8Num22z2"/>
    <w:rsid w:val="00F96C68"/>
    <w:rPr>
      <w:rFonts w:ascii="Wingdings" w:hAnsi="Wingdings" w:cs="Wingdings" w:hint="default"/>
    </w:rPr>
  </w:style>
  <w:style w:type="character" w:customStyle="1" w:styleId="WW8Num23z0">
    <w:name w:val="WW8Num23z0"/>
    <w:rsid w:val="00F96C68"/>
    <w:rPr>
      <w:rFonts w:ascii="Arial" w:eastAsia="Arial" w:hAnsi="Arial" w:cs="Arial" w:hint="default"/>
      <w:i w:val="0"/>
    </w:rPr>
  </w:style>
  <w:style w:type="character" w:customStyle="1" w:styleId="WW8Num23z1">
    <w:name w:val="WW8Num23z1"/>
    <w:rsid w:val="00F96C68"/>
    <w:rPr>
      <w:rFonts w:ascii="Courier New" w:hAnsi="Courier New" w:cs="Courier New" w:hint="default"/>
    </w:rPr>
  </w:style>
  <w:style w:type="character" w:customStyle="1" w:styleId="WW8Num23z2">
    <w:name w:val="WW8Num23z2"/>
    <w:rsid w:val="00F96C68"/>
    <w:rPr>
      <w:rFonts w:ascii="Wingdings" w:hAnsi="Wingdings" w:cs="Wingdings" w:hint="default"/>
    </w:rPr>
  </w:style>
  <w:style w:type="character" w:customStyle="1" w:styleId="WW8Num23z3">
    <w:name w:val="WW8Num23z3"/>
    <w:rsid w:val="00F96C68"/>
    <w:rPr>
      <w:rFonts w:ascii="Symbol" w:hAnsi="Symbol" w:cs="Symbol" w:hint="default"/>
    </w:rPr>
  </w:style>
  <w:style w:type="character" w:customStyle="1" w:styleId="WW8Num24z0">
    <w:name w:val="WW8Num24z0"/>
    <w:rsid w:val="00F96C68"/>
  </w:style>
  <w:style w:type="character" w:customStyle="1" w:styleId="WW8Num24z1">
    <w:name w:val="WW8Num24z1"/>
    <w:rsid w:val="00F96C68"/>
  </w:style>
  <w:style w:type="character" w:customStyle="1" w:styleId="WW8Num24z2">
    <w:name w:val="WW8Num24z2"/>
    <w:rsid w:val="00F96C68"/>
  </w:style>
  <w:style w:type="character" w:customStyle="1" w:styleId="WW8Num24z3">
    <w:name w:val="WW8Num24z3"/>
    <w:rsid w:val="00F96C68"/>
  </w:style>
  <w:style w:type="character" w:customStyle="1" w:styleId="WW8Num24z4">
    <w:name w:val="WW8Num24z4"/>
    <w:rsid w:val="00F96C68"/>
  </w:style>
  <w:style w:type="character" w:customStyle="1" w:styleId="WW8Num24z5">
    <w:name w:val="WW8Num24z5"/>
    <w:rsid w:val="00F96C68"/>
  </w:style>
  <w:style w:type="character" w:customStyle="1" w:styleId="WW8Num24z6">
    <w:name w:val="WW8Num24z6"/>
    <w:rsid w:val="00F96C68"/>
  </w:style>
  <w:style w:type="character" w:customStyle="1" w:styleId="WW8Num24z7">
    <w:name w:val="WW8Num24z7"/>
    <w:rsid w:val="00F96C68"/>
  </w:style>
  <w:style w:type="character" w:customStyle="1" w:styleId="WW8Num24z8">
    <w:name w:val="WW8Num24z8"/>
    <w:rsid w:val="00F96C68"/>
  </w:style>
  <w:style w:type="character" w:customStyle="1" w:styleId="WW8Num25z0">
    <w:name w:val="WW8Num25z0"/>
    <w:rsid w:val="00F96C68"/>
    <w:rPr>
      <w:rFonts w:ascii="Arial" w:eastAsia="Arial" w:hAnsi="Arial" w:cs="Arial" w:hint="default"/>
      <w:i w:val="0"/>
    </w:rPr>
  </w:style>
  <w:style w:type="character" w:customStyle="1" w:styleId="WW8Num25z1">
    <w:name w:val="WW8Num25z1"/>
    <w:rsid w:val="00F96C68"/>
    <w:rPr>
      <w:rFonts w:ascii="Courier New" w:hAnsi="Courier New" w:cs="Courier New" w:hint="default"/>
    </w:rPr>
  </w:style>
  <w:style w:type="character" w:customStyle="1" w:styleId="WW8Num25z2">
    <w:name w:val="WW8Num25z2"/>
    <w:rsid w:val="00F96C68"/>
    <w:rPr>
      <w:rFonts w:ascii="Wingdings" w:hAnsi="Wingdings" w:cs="Wingdings" w:hint="default"/>
    </w:rPr>
  </w:style>
  <w:style w:type="character" w:customStyle="1" w:styleId="WW8Num25z3">
    <w:name w:val="WW8Num25z3"/>
    <w:rsid w:val="00F96C68"/>
    <w:rPr>
      <w:rFonts w:ascii="Symbol" w:hAnsi="Symbol" w:cs="Symbol" w:hint="default"/>
    </w:rPr>
  </w:style>
  <w:style w:type="character" w:customStyle="1" w:styleId="WW8Num26z0">
    <w:name w:val="WW8Num26z0"/>
    <w:rsid w:val="00F96C68"/>
    <w:rPr>
      <w:rFonts w:ascii="Arial" w:eastAsia="Arial" w:hAnsi="Arial" w:cs="Arial" w:hint="default"/>
      <w:i w:val="0"/>
    </w:rPr>
  </w:style>
  <w:style w:type="character" w:customStyle="1" w:styleId="WW8Num26z1">
    <w:name w:val="WW8Num26z1"/>
    <w:rsid w:val="00F96C68"/>
    <w:rPr>
      <w:rFonts w:ascii="Courier New" w:hAnsi="Courier New" w:cs="Courier New" w:hint="default"/>
    </w:rPr>
  </w:style>
  <w:style w:type="character" w:customStyle="1" w:styleId="WW8Num26z2">
    <w:name w:val="WW8Num26z2"/>
    <w:rsid w:val="00F96C68"/>
    <w:rPr>
      <w:rFonts w:ascii="Wingdings" w:hAnsi="Wingdings" w:cs="Wingdings" w:hint="default"/>
    </w:rPr>
  </w:style>
  <w:style w:type="character" w:customStyle="1" w:styleId="WW8Num26z3">
    <w:name w:val="WW8Num26z3"/>
    <w:rsid w:val="00F96C68"/>
    <w:rPr>
      <w:rFonts w:ascii="Symbol" w:hAnsi="Symbol" w:cs="Symbol" w:hint="default"/>
    </w:rPr>
  </w:style>
  <w:style w:type="character" w:customStyle="1" w:styleId="WW8Num27z0">
    <w:name w:val="WW8Num27z0"/>
    <w:rsid w:val="00F96C68"/>
    <w:rPr>
      <w:rFonts w:eastAsia="Arial" w:hint="default"/>
      <w:b w:val="0"/>
    </w:rPr>
  </w:style>
  <w:style w:type="character" w:customStyle="1" w:styleId="WW8Num27z1">
    <w:name w:val="WW8Num27z1"/>
    <w:rsid w:val="00F96C68"/>
  </w:style>
  <w:style w:type="character" w:customStyle="1" w:styleId="WW8Num27z2">
    <w:name w:val="WW8Num27z2"/>
    <w:rsid w:val="00F96C68"/>
  </w:style>
  <w:style w:type="character" w:customStyle="1" w:styleId="WW8Num27z3">
    <w:name w:val="WW8Num27z3"/>
    <w:rsid w:val="00F96C68"/>
  </w:style>
  <w:style w:type="character" w:customStyle="1" w:styleId="WW8Num27z4">
    <w:name w:val="WW8Num27z4"/>
    <w:rsid w:val="00F96C68"/>
  </w:style>
  <w:style w:type="character" w:customStyle="1" w:styleId="WW8Num27z5">
    <w:name w:val="WW8Num27z5"/>
    <w:rsid w:val="00F96C68"/>
  </w:style>
  <w:style w:type="character" w:customStyle="1" w:styleId="WW8Num27z6">
    <w:name w:val="WW8Num27z6"/>
    <w:rsid w:val="00F96C68"/>
  </w:style>
  <w:style w:type="character" w:customStyle="1" w:styleId="WW8Num27z7">
    <w:name w:val="WW8Num27z7"/>
    <w:rsid w:val="00F96C68"/>
  </w:style>
  <w:style w:type="character" w:customStyle="1" w:styleId="WW8Num27z8">
    <w:name w:val="WW8Num27z8"/>
    <w:rsid w:val="00F96C68"/>
  </w:style>
  <w:style w:type="character" w:customStyle="1" w:styleId="WW8Num28z0">
    <w:name w:val="WW8Num28z0"/>
    <w:rsid w:val="00F96C68"/>
    <w:rPr>
      <w:rFonts w:eastAsia="Times New Roman" w:hint="default"/>
      <w:color w:val="auto"/>
    </w:rPr>
  </w:style>
  <w:style w:type="character" w:customStyle="1" w:styleId="WW8Num28z1">
    <w:name w:val="WW8Num28z1"/>
    <w:rsid w:val="00F96C68"/>
  </w:style>
  <w:style w:type="character" w:customStyle="1" w:styleId="WW8Num28z2">
    <w:name w:val="WW8Num28z2"/>
    <w:rsid w:val="00F96C68"/>
  </w:style>
  <w:style w:type="character" w:customStyle="1" w:styleId="WW8Num28z3">
    <w:name w:val="WW8Num28z3"/>
    <w:rsid w:val="00F96C68"/>
  </w:style>
  <w:style w:type="character" w:customStyle="1" w:styleId="WW8Num28z4">
    <w:name w:val="WW8Num28z4"/>
    <w:rsid w:val="00F96C68"/>
  </w:style>
  <w:style w:type="character" w:customStyle="1" w:styleId="WW8Num28z5">
    <w:name w:val="WW8Num28z5"/>
    <w:rsid w:val="00F96C68"/>
  </w:style>
  <w:style w:type="character" w:customStyle="1" w:styleId="WW8Num28z6">
    <w:name w:val="WW8Num28z6"/>
    <w:rsid w:val="00F96C68"/>
  </w:style>
  <w:style w:type="character" w:customStyle="1" w:styleId="WW8Num28z7">
    <w:name w:val="WW8Num28z7"/>
    <w:rsid w:val="00F96C68"/>
  </w:style>
  <w:style w:type="character" w:customStyle="1" w:styleId="WW8Num28z8">
    <w:name w:val="WW8Num28z8"/>
    <w:rsid w:val="00F96C68"/>
  </w:style>
  <w:style w:type="character" w:customStyle="1" w:styleId="WW8Num29z0">
    <w:name w:val="WW8Num29z0"/>
    <w:rsid w:val="00F96C68"/>
    <w:rPr>
      <w:rFonts w:ascii="Symbol" w:hAnsi="Symbol" w:cs="Symbol" w:hint="default"/>
      <w:b/>
      <w:sz w:val="20"/>
    </w:rPr>
  </w:style>
  <w:style w:type="character" w:customStyle="1" w:styleId="WW8Num29z1">
    <w:name w:val="WW8Num29z1"/>
    <w:rsid w:val="00F96C68"/>
    <w:rPr>
      <w:rFonts w:ascii="Courier New" w:hAnsi="Courier New" w:cs="Courier New" w:hint="default"/>
    </w:rPr>
  </w:style>
  <w:style w:type="character" w:customStyle="1" w:styleId="WW8Num29z2">
    <w:name w:val="WW8Num29z2"/>
    <w:rsid w:val="00F96C68"/>
    <w:rPr>
      <w:rFonts w:ascii="Wingdings" w:hAnsi="Wingdings" w:cs="Wingdings" w:hint="default"/>
    </w:rPr>
  </w:style>
  <w:style w:type="character" w:customStyle="1" w:styleId="WW8Num30z0">
    <w:name w:val="WW8Num30z0"/>
    <w:rsid w:val="00F96C68"/>
  </w:style>
  <w:style w:type="character" w:customStyle="1" w:styleId="WW8Num30z1">
    <w:name w:val="WW8Num30z1"/>
    <w:rsid w:val="00F96C68"/>
  </w:style>
  <w:style w:type="character" w:customStyle="1" w:styleId="WW8Num30z2">
    <w:name w:val="WW8Num30z2"/>
    <w:rsid w:val="00F96C68"/>
  </w:style>
  <w:style w:type="character" w:customStyle="1" w:styleId="WW8Num30z3">
    <w:name w:val="WW8Num30z3"/>
    <w:rsid w:val="00F96C68"/>
  </w:style>
  <w:style w:type="character" w:customStyle="1" w:styleId="WW8Num30z4">
    <w:name w:val="WW8Num30z4"/>
    <w:rsid w:val="00F96C68"/>
  </w:style>
  <w:style w:type="character" w:customStyle="1" w:styleId="WW8Num30z5">
    <w:name w:val="WW8Num30z5"/>
    <w:rsid w:val="00F96C68"/>
  </w:style>
  <w:style w:type="character" w:customStyle="1" w:styleId="WW8Num30z6">
    <w:name w:val="WW8Num30z6"/>
    <w:rsid w:val="00F96C68"/>
  </w:style>
  <w:style w:type="character" w:customStyle="1" w:styleId="WW8Num30z7">
    <w:name w:val="WW8Num30z7"/>
    <w:rsid w:val="00F96C68"/>
  </w:style>
  <w:style w:type="character" w:customStyle="1" w:styleId="WW8Num30z8">
    <w:name w:val="WW8Num30z8"/>
    <w:rsid w:val="00F96C68"/>
  </w:style>
  <w:style w:type="character" w:customStyle="1" w:styleId="WW8Num31z0">
    <w:name w:val="WW8Num31z0"/>
    <w:rsid w:val="00F96C68"/>
    <w:rPr>
      <w:rFonts w:ascii="Symbol" w:hAnsi="Symbol" w:cs="Symbol" w:hint="default"/>
      <w:b/>
      <w:sz w:val="20"/>
    </w:rPr>
  </w:style>
  <w:style w:type="character" w:customStyle="1" w:styleId="WW8Num31z1">
    <w:name w:val="WW8Num31z1"/>
    <w:rsid w:val="00F96C68"/>
    <w:rPr>
      <w:rFonts w:ascii="Courier New" w:hAnsi="Courier New" w:cs="Courier New" w:hint="default"/>
    </w:rPr>
  </w:style>
  <w:style w:type="character" w:customStyle="1" w:styleId="WW8Num31z2">
    <w:name w:val="WW8Num31z2"/>
    <w:rsid w:val="00F96C68"/>
    <w:rPr>
      <w:rFonts w:ascii="Wingdings" w:hAnsi="Wingdings" w:cs="Wingdings" w:hint="default"/>
    </w:rPr>
  </w:style>
  <w:style w:type="character" w:customStyle="1" w:styleId="WW8Num32z0">
    <w:name w:val="WW8Num32z0"/>
    <w:rsid w:val="00F96C68"/>
    <w:rPr>
      <w:rFonts w:ascii="Symbol" w:hAnsi="Symbol" w:cs="Symbol" w:hint="default"/>
      <w:b w:val="0"/>
      <w:sz w:val="20"/>
    </w:rPr>
  </w:style>
  <w:style w:type="character" w:customStyle="1" w:styleId="WW8Num32z1">
    <w:name w:val="WW8Num32z1"/>
    <w:rsid w:val="00F96C68"/>
    <w:rPr>
      <w:rFonts w:ascii="Courier New" w:hAnsi="Courier New" w:cs="Courier New" w:hint="default"/>
    </w:rPr>
  </w:style>
  <w:style w:type="character" w:customStyle="1" w:styleId="WW8Num32z2">
    <w:name w:val="WW8Num32z2"/>
    <w:rsid w:val="00F96C68"/>
    <w:rPr>
      <w:rFonts w:ascii="Wingdings" w:hAnsi="Wingdings" w:cs="Wingdings" w:hint="default"/>
    </w:rPr>
  </w:style>
  <w:style w:type="character" w:customStyle="1" w:styleId="WW8Num32z3">
    <w:name w:val="WW8Num32z3"/>
    <w:rsid w:val="00F96C68"/>
    <w:rPr>
      <w:rFonts w:ascii="Symbol" w:hAnsi="Symbol" w:cs="Symbol" w:hint="default"/>
      <w:b/>
      <w:sz w:val="20"/>
    </w:rPr>
  </w:style>
  <w:style w:type="character" w:customStyle="1" w:styleId="WW8Num33z0">
    <w:name w:val="WW8Num33z0"/>
    <w:rsid w:val="00F96C68"/>
    <w:rPr>
      <w:rFonts w:ascii="Symbol" w:hAnsi="Symbol" w:cs="Symbol" w:hint="default"/>
    </w:rPr>
  </w:style>
  <w:style w:type="character" w:customStyle="1" w:styleId="WW8Num33z1">
    <w:name w:val="WW8Num33z1"/>
    <w:rsid w:val="00F96C68"/>
    <w:rPr>
      <w:rFonts w:ascii="Courier New" w:hAnsi="Courier New" w:cs="Courier New" w:hint="default"/>
    </w:rPr>
  </w:style>
  <w:style w:type="character" w:customStyle="1" w:styleId="WW8Num33z2">
    <w:name w:val="WW8Num33z2"/>
    <w:rsid w:val="00F96C68"/>
    <w:rPr>
      <w:rFonts w:ascii="Wingdings" w:hAnsi="Wingdings" w:cs="Wingdings" w:hint="default"/>
    </w:rPr>
  </w:style>
  <w:style w:type="character" w:customStyle="1" w:styleId="WW8Num34z0">
    <w:name w:val="WW8Num34z0"/>
    <w:rsid w:val="00F96C68"/>
  </w:style>
  <w:style w:type="character" w:customStyle="1" w:styleId="WW8Num34z1">
    <w:name w:val="WW8Num34z1"/>
    <w:rsid w:val="00F96C68"/>
  </w:style>
  <w:style w:type="character" w:customStyle="1" w:styleId="WW8Num34z2">
    <w:name w:val="WW8Num34z2"/>
    <w:rsid w:val="00F96C68"/>
  </w:style>
  <w:style w:type="character" w:customStyle="1" w:styleId="WW8Num34z3">
    <w:name w:val="WW8Num34z3"/>
    <w:rsid w:val="00F96C68"/>
  </w:style>
  <w:style w:type="character" w:customStyle="1" w:styleId="WW8Num34z4">
    <w:name w:val="WW8Num34z4"/>
    <w:rsid w:val="00F96C68"/>
  </w:style>
  <w:style w:type="character" w:customStyle="1" w:styleId="WW8Num34z5">
    <w:name w:val="WW8Num34z5"/>
    <w:rsid w:val="00F96C68"/>
  </w:style>
  <w:style w:type="character" w:customStyle="1" w:styleId="WW8Num34z6">
    <w:name w:val="WW8Num34z6"/>
    <w:rsid w:val="00F96C68"/>
  </w:style>
  <w:style w:type="character" w:customStyle="1" w:styleId="WW8Num34z7">
    <w:name w:val="WW8Num34z7"/>
    <w:rsid w:val="00F96C68"/>
  </w:style>
  <w:style w:type="character" w:customStyle="1" w:styleId="WW8Num34z8">
    <w:name w:val="WW8Num34z8"/>
    <w:rsid w:val="00F96C68"/>
  </w:style>
  <w:style w:type="character" w:customStyle="1" w:styleId="40">
    <w:name w:val="Προεπιλεγμένη γραμματοσειρά4"/>
    <w:rsid w:val="00F96C68"/>
  </w:style>
  <w:style w:type="character" w:customStyle="1" w:styleId="1Char1">
    <w:name w:val="Επικεφαλίδα 1 Char1"/>
    <w:basedOn w:val="40"/>
    <w:rsid w:val="00F96C68"/>
    <w:rPr>
      <w:sz w:val="24"/>
      <w:lang w:val="el-GR" w:bidi="ar-SA"/>
    </w:rPr>
  </w:style>
  <w:style w:type="character" w:customStyle="1" w:styleId="2Char">
    <w:name w:val="Επικεφαλίδα 2 Char"/>
    <w:basedOn w:val="40"/>
    <w:rsid w:val="00F96C68"/>
    <w:rPr>
      <w:b/>
      <w:sz w:val="24"/>
      <w:u w:val="single"/>
      <w:lang w:val="el-GR" w:bidi="ar-SA"/>
    </w:rPr>
  </w:style>
  <w:style w:type="character" w:customStyle="1" w:styleId="3Char">
    <w:name w:val="Επικεφαλίδα 3 Char"/>
    <w:basedOn w:val="40"/>
    <w:link w:val="Heading3"/>
    <w:uiPriority w:val="9"/>
    <w:qFormat/>
    <w:rsid w:val="00F96C68"/>
    <w:rPr>
      <w:b/>
      <w:sz w:val="24"/>
      <w:u w:val="single"/>
      <w:lang w:val="el-GR" w:bidi="ar-SA"/>
    </w:rPr>
  </w:style>
  <w:style w:type="character" w:customStyle="1" w:styleId="4Char">
    <w:name w:val="Επικεφαλίδα 4 Char"/>
    <w:basedOn w:val="40"/>
    <w:rsid w:val="00F96C68"/>
    <w:rPr>
      <w:b/>
      <w:bCs/>
      <w:sz w:val="24"/>
      <w:szCs w:val="24"/>
      <w:lang w:val="el-GR" w:bidi="ar-SA"/>
    </w:rPr>
  </w:style>
  <w:style w:type="character" w:customStyle="1" w:styleId="5Char1">
    <w:name w:val="Επικεφαλίδα 5 Char1"/>
    <w:basedOn w:val="40"/>
    <w:rsid w:val="00F96C68"/>
    <w:rPr>
      <w:b/>
      <w:bCs/>
      <w:sz w:val="24"/>
      <w:szCs w:val="24"/>
      <w:lang w:val="el-GR" w:bidi="ar-SA"/>
    </w:rPr>
  </w:style>
  <w:style w:type="character" w:customStyle="1" w:styleId="6Char">
    <w:name w:val="Επικεφαλίδα 6 Char"/>
    <w:basedOn w:val="40"/>
    <w:rsid w:val="00F96C68"/>
    <w:rPr>
      <w:b/>
      <w:bCs/>
      <w:sz w:val="24"/>
      <w:lang w:val="el-GR" w:bidi="ar-SA"/>
    </w:rPr>
  </w:style>
  <w:style w:type="character" w:customStyle="1" w:styleId="7Char">
    <w:name w:val="Επικεφαλίδα 7 Char"/>
    <w:basedOn w:val="40"/>
    <w:rsid w:val="00F96C68"/>
    <w:rPr>
      <w:b/>
      <w:bCs/>
      <w:lang w:val="el-GR" w:bidi="ar-SA"/>
    </w:rPr>
  </w:style>
  <w:style w:type="character" w:customStyle="1" w:styleId="8Char">
    <w:name w:val="Επικεφαλίδα 8 Char"/>
    <w:basedOn w:val="40"/>
    <w:rsid w:val="00F96C68"/>
    <w:rPr>
      <w:b/>
      <w:bCs/>
      <w:sz w:val="24"/>
      <w:szCs w:val="24"/>
      <w:lang w:val="el-GR" w:bidi="ar-SA"/>
    </w:rPr>
  </w:style>
  <w:style w:type="character" w:customStyle="1" w:styleId="9Char">
    <w:name w:val="Επικεφαλίδα 9 Char"/>
    <w:basedOn w:val="40"/>
    <w:rsid w:val="00F96C68"/>
    <w:rPr>
      <w:b/>
      <w:bCs/>
      <w:sz w:val="22"/>
      <w:szCs w:val="24"/>
      <w:lang w:val="el-GR" w:bidi="ar-SA"/>
    </w:rPr>
  </w:style>
  <w:style w:type="character" w:customStyle="1" w:styleId="Char">
    <w:name w:val="Σώμα κειμένου Char"/>
    <w:basedOn w:val="40"/>
    <w:rsid w:val="00F96C68"/>
    <w:rPr>
      <w:sz w:val="24"/>
      <w:lang w:val="el-GR" w:bidi="ar-SA"/>
    </w:rPr>
  </w:style>
  <w:style w:type="character" w:customStyle="1" w:styleId="Char0">
    <w:name w:val="Κεφαλίδα Char"/>
    <w:basedOn w:val="40"/>
    <w:qFormat/>
    <w:rsid w:val="00F96C68"/>
    <w:rPr>
      <w:sz w:val="24"/>
      <w:szCs w:val="24"/>
      <w:lang w:val="el-GR" w:bidi="ar-SA"/>
    </w:rPr>
  </w:style>
  <w:style w:type="character" w:customStyle="1" w:styleId="Char1">
    <w:name w:val="Σώμα κείμενου με εσοχή Char"/>
    <w:aliases w:val="Σώμα κείμενου με εσοχή Char Char Char Char Char Char,Σώμα κείμενου με εσοχή Char Char Char,Σώμα κείμενου με εσοχή Char Char Char Char Char Char Char Char Char"/>
    <w:basedOn w:val="40"/>
    <w:rsid w:val="00F96C68"/>
    <w:rPr>
      <w:sz w:val="24"/>
      <w:szCs w:val="24"/>
      <w:lang w:val="el-GR" w:bidi="ar-SA"/>
    </w:rPr>
  </w:style>
  <w:style w:type="character" w:styleId="a3">
    <w:name w:val="page number"/>
    <w:basedOn w:val="40"/>
    <w:rsid w:val="00F96C68"/>
  </w:style>
  <w:style w:type="character" w:customStyle="1" w:styleId="Char2">
    <w:name w:val="Υποσέλιδο Char"/>
    <w:basedOn w:val="40"/>
    <w:uiPriority w:val="99"/>
    <w:qFormat/>
    <w:rsid w:val="00F96C68"/>
    <w:rPr>
      <w:sz w:val="24"/>
      <w:szCs w:val="24"/>
      <w:lang w:val="el-GR" w:bidi="ar-SA"/>
    </w:rPr>
  </w:style>
  <w:style w:type="character" w:customStyle="1" w:styleId="2Char0">
    <w:name w:val="Σώμα κείμενου 2 Char"/>
    <w:basedOn w:val="40"/>
    <w:rsid w:val="00F96C68"/>
    <w:rPr>
      <w:b/>
      <w:bCs/>
      <w:sz w:val="24"/>
      <w:szCs w:val="24"/>
      <w:lang w:val="el-GR" w:bidi="ar-SA"/>
    </w:rPr>
  </w:style>
  <w:style w:type="character" w:customStyle="1" w:styleId="2Char1">
    <w:name w:val="Σώμα κείμενου με εσοχή 2 Char"/>
    <w:basedOn w:val="40"/>
    <w:rsid w:val="00F96C68"/>
    <w:rPr>
      <w:sz w:val="24"/>
      <w:szCs w:val="24"/>
      <w:lang w:val="el-GR" w:bidi="ar-SA"/>
    </w:rPr>
  </w:style>
  <w:style w:type="character" w:customStyle="1" w:styleId="3Char0">
    <w:name w:val="Σώμα κείμενου με εσοχή 3 Char"/>
    <w:basedOn w:val="40"/>
    <w:rsid w:val="00F96C68"/>
    <w:rPr>
      <w:sz w:val="24"/>
      <w:szCs w:val="24"/>
      <w:lang w:val="el-GR" w:bidi="ar-SA"/>
    </w:rPr>
  </w:style>
  <w:style w:type="character" w:customStyle="1" w:styleId="3Char1">
    <w:name w:val="Σώμα κείμενου 3 Char"/>
    <w:basedOn w:val="40"/>
    <w:rsid w:val="00F96C68"/>
    <w:rPr>
      <w:b/>
      <w:bCs/>
      <w:sz w:val="24"/>
      <w:szCs w:val="24"/>
      <w:lang w:val="el-GR" w:bidi="ar-SA"/>
    </w:rPr>
  </w:style>
  <w:style w:type="character" w:customStyle="1" w:styleId="apple-style-span">
    <w:name w:val="apple-style-span"/>
    <w:basedOn w:val="40"/>
    <w:rsid w:val="00F96C68"/>
    <w:rPr>
      <w:rFonts w:ascii="Times New Roman" w:hAnsi="Times New Roman" w:cs="Times New Roman" w:hint="default"/>
    </w:rPr>
  </w:style>
  <w:style w:type="character" w:customStyle="1" w:styleId="Char3">
    <w:name w:val="Κείμενο υποσημείωσης Char"/>
    <w:basedOn w:val="40"/>
    <w:rsid w:val="00F96C68"/>
    <w:rPr>
      <w:sz w:val="24"/>
      <w:szCs w:val="24"/>
      <w:lang w:val="el-GR" w:bidi="ar-SA"/>
    </w:rPr>
  </w:style>
  <w:style w:type="character" w:customStyle="1" w:styleId="a4">
    <w:name w:val="Χαρακτήρες υποσημείωσης"/>
    <w:basedOn w:val="40"/>
    <w:rsid w:val="00F96C68"/>
    <w:rPr>
      <w:vertAlign w:val="superscript"/>
    </w:rPr>
  </w:style>
  <w:style w:type="character" w:styleId="-">
    <w:name w:val="Hyperlink"/>
    <w:basedOn w:val="40"/>
    <w:rsid w:val="00F96C68"/>
    <w:rPr>
      <w:color w:val="0000FF"/>
      <w:u w:val="single"/>
    </w:rPr>
  </w:style>
  <w:style w:type="character" w:styleId="a5">
    <w:name w:val="Strong"/>
    <w:basedOn w:val="40"/>
    <w:qFormat/>
    <w:rsid w:val="00F96C68"/>
    <w:rPr>
      <w:rFonts w:cs="Times New Roman"/>
      <w:b/>
      <w:bCs/>
    </w:rPr>
  </w:style>
  <w:style w:type="character" w:customStyle="1" w:styleId="Char4">
    <w:name w:val="Κείμενο σημείωσης τέλους Char"/>
    <w:basedOn w:val="40"/>
    <w:rsid w:val="00F96C68"/>
    <w:rPr>
      <w:rFonts w:ascii="Arial" w:hAnsi="Arial" w:cs="Arial"/>
      <w:position w:val="2"/>
      <w:sz w:val="22"/>
      <w:szCs w:val="24"/>
      <w:lang w:val="en-US" w:eastAsia="zh-CN" w:bidi="ar-SA"/>
    </w:rPr>
  </w:style>
  <w:style w:type="character" w:customStyle="1" w:styleId="Char5">
    <w:name w:val="Απόσπασμα Char"/>
    <w:basedOn w:val="40"/>
    <w:rsid w:val="00F96C68"/>
    <w:rPr>
      <w:sz w:val="24"/>
      <w:szCs w:val="24"/>
      <w:lang w:val="el-GR" w:eastAsia="zh-CN" w:bidi="ar-SA"/>
    </w:rPr>
  </w:style>
  <w:style w:type="character" w:customStyle="1" w:styleId="Char6">
    <w:name w:val="Έντονο εισαγωγικό Char"/>
    <w:basedOn w:val="40"/>
    <w:rsid w:val="00F96C68"/>
    <w:rPr>
      <w:sz w:val="24"/>
      <w:szCs w:val="24"/>
      <w:lang w:val="el-GR" w:eastAsia="zh-CN" w:bidi="ar-SA"/>
    </w:rPr>
  </w:style>
  <w:style w:type="character" w:customStyle="1" w:styleId="msosubtleemphasis0">
    <w:name w:val="msosubtleemphasis"/>
    <w:rsid w:val="00F96C68"/>
    <w:rPr>
      <w:i/>
      <w:iCs w:val="0"/>
      <w:color w:val="5A5A5A"/>
    </w:rPr>
  </w:style>
  <w:style w:type="character" w:customStyle="1" w:styleId="msointenseemphasis0">
    <w:name w:val="msointenseemphasis"/>
    <w:basedOn w:val="40"/>
    <w:rsid w:val="00F96C68"/>
    <w:rPr>
      <w:b/>
      <w:bCs w:val="0"/>
      <w:i/>
      <w:iCs w:val="0"/>
      <w:sz w:val="24"/>
      <w:szCs w:val="24"/>
      <w:u w:val="single"/>
    </w:rPr>
  </w:style>
  <w:style w:type="character" w:customStyle="1" w:styleId="msosubtlereference0">
    <w:name w:val="msosubtlereference"/>
    <w:basedOn w:val="40"/>
    <w:rsid w:val="00F96C68"/>
    <w:rPr>
      <w:sz w:val="24"/>
      <w:szCs w:val="24"/>
      <w:u w:val="single"/>
    </w:rPr>
  </w:style>
  <w:style w:type="character" w:customStyle="1" w:styleId="msointensereference0">
    <w:name w:val="msointensereference"/>
    <w:basedOn w:val="40"/>
    <w:rsid w:val="00F96C68"/>
    <w:rPr>
      <w:b/>
      <w:bCs w:val="0"/>
      <w:sz w:val="24"/>
      <w:u w:val="single"/>
    </w:rPr>
  </w:style>
  <w:style w:type="character" w:customStyle="1" w:styleId="msobooktitle0">
    <w:name w:val="msobooktitle"/>
    <w:basedOn w:val="40"/>
    <w:rsid w:val="00F96C68"/>
    <w:rPr>
      <w:rFonts w:ascii="Cambria" w:eastAsia="Times New Roman" w:hAnsi="Cambria" w:cs="Cambria" w:hint="default"/>
      <w:b/>
      <w:bCs w:val="0"/>
      <w:i/>
      <w:iCs w:val="0"/>
      <w:sz w:val="24"/>
      <w:szCs w:val="24"/>
    </w:rPr>
  </w:style>
  <w:style w:type="character" w:customStyle="1" w:styleId="CharChar10">
    <w:name w:val="Char Char10"/>
    <w:basedOn w:val="40"/>
    <w:rsid w:val="00F96C68"/>
    <w:rPr>
      <w:rFonts w:ascii="Cambria" w:eastAsia="Times New Roman" w:hAnsi="Cambria" w:cs="Cambria" w:hint="default"/>
      <w:b/>
      <w:bCs/>
      <w:kern w:val="1"/>
      <w:sz w:val="32"/>
      <w:szCs w:val="32"/>
    </w:rPr>
  </w:style>
  <w:style w:type="character" w:customStyle="1" w:styleId="CharChar7">
    <w:name w:val="Char Char7"/>
    <w:basedOn w:val="40"/>
    <w:rsid w:val="00F96C68"/>
    <w:rPr>
      <w:b/>
      <w:bCs/>
      <w:sz w:val="28"/>
      <w:szCs w:val="28"/>
    </w:rPr>
  </w:style>
  <w:style w:type="character" w:customStyle="1" w:styleId="CharChar1">
    <w:name w:val="Char Char1"/>
    <w:basedOn w:val="40"/>
    <w:rsid w:val="00F96C68"/>
    <w:rPr>
      <w:rFonts w:ascii="Cambria" w:eastAsia="Times New Roman" w:hAnsi="Cambria" w:cs="Cambria" w:hint="default"/>
      <w:b/>
      <w:bCs/>
      <w:kern w:val="1"/>
      <w:sz w:val="32"/>
      <w:szCs w:val="32"/>
    </w:rPr>
  </w:style>
  <w:style w:type="character" w:customStyle="1" w:styleId="CharChar">
    <w:name w:val="Char Char"/>
    <w:basedOn w:val="40"/>
    <w:rsid w:val="00F96C68"/>
    <w:rPr>
      <w:rFonts w:ascii="Cambria" w:eastAsia="Times New Roman" w:hAnsi="Cambria" w:cs="Cambria" w:hint="default"/>
      <w:sz w:val="24"/>
      <w:szCs w:val="24"/>
    </w:rPr>
  </w:style>
  <w:style w:type="character" w:customStyle="1" w:styleId="BodyTextIndent3Char">
    <w:name w:val="Body Text Indent 3 Char"/>
    <w:basedOn w:val="40"/>
    <w:rsid w:val="00F96C68"/>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F96C68"/>
    <w:rPr>
      <w:sz w:val="24"/>
      <w:szCs w:val="24"/>
      <w:lang w:val="el-GR" w:bidi="ar-SA"/>
    </w:rPr>
  </w:style>
  <w:style w:type="character" w:customStyle="1" w:styleId="-TFChar">
    <w:name w:val="- TF Char"/>
    <w:basedOn w:val="40"/>
    <w:rsid w:val="00F96C68"/>
    <w:rPr>
      <w:sz w:val="24"/>
      <w:lang w:val="el-GR" w:bidi="ar-SA"/>
    </w:rPr>
  </w:style>
  <w:style w:type="character" w:customStyle="1" w:styleId="FontStyle17">
    <w:name w:val="Font Style17"/>
    <w:basedOn w:val="40"/>
    <w:rsid w:val="00F96C68"/>
    <w:rPr>
      <w:rFonts w:ascii="Times New Roman" w:hAnsi="Times New Roman" w:cs="Times New Roman"/>
      <w:sz w:val="22"/>
      <w:szCs w:val="22"/>
    </w:rPr>
  </w:style>
  <w:style w:type="character" w:customStyle="1" w:styleId="FontStyle16">
    <w:name w:val="Font Style16"/>
    <w:basedOn w:val="40"/>
    <w:rsid w:val="00F96C68"/>
    <w:rPr>
      <w:rFonts w:ascii="Times New Roman" w:hAnsi="Times New Roman" w:cs="Times New Roman"/>
      <w:b/>
      <w:bCs/>
      <w:sz w:val="22"/>
      <w:szCs w:val="22"/>
    </w:rPr>
  </w:style>
  <w:style w:type="character" w:customStyle="1" w:styleId="FontStyle13">
    <w:name w:val="Font Style13"/>
    <w:basedOn w:val="40"/>
    <w:rsid w:val="00F96C68"/>
    <w:rPr>
      <w:rFonts w:ascii="Times New Roman" w:hAnsi="Times New Roman" w:cs="Times New Roman"/>
      <w:sz w:val="20"/>
      <w:szCs w:val="20"/>
    </w:rPr>
  </w:style>
  <w:style w:type="character" w:customStyle="1" w:styleId="3CharChar">
    <w:name w:val="Επικεφαλίδα 3 Char Char"/>
    <w:basedOn w:val="40"/>
    <w:rsid w:val="00F96C68"/>
    <w:rPr>
      <w:b/>
      <w:sz w:val="24"/>
      <w:u w:val="single"/>
      <w:lang w:val="el-GR" w:bidi="ar-SA"/>
    </w:rPr>
  </w:style>
  <w:style w:type="character" w:customStyle="1" w:styleId="4CharChar">
    <w:name w:val="Επικεφαλίδα 4 Char Char"/>
    <w:basedOn w:val="40"/>
    <w:rsid w:val="00F96C68"/>
    <w:rPr>
      <w:b/>
      <w:bCs/>
      <w:sz w:val="24"/>
      <w:szCs w:val="24"/>
      <w:lang w:val="el-GR" w:bidi="ar-SA"/>
    </w:rPr>
  </w:style>
  <w:style w:type="character" w:customStyle="1" w:styleId="CharChar0">
    <w:name w:val="Κεφαλίδα Char Char"/>
    <w:basedOn w:val="40"/>
    <w:rsid w:val="00F96C68"/>
    <w:rPr>
      <w:sz w:val="24"/>
      <w:szCs w:val="24"/>
      <w:lang w:val="el-GR" w:bidi="ar-SA"/>
    </w:rPr>
  </w:style>
  <w:style w:type="character" w:customStyle="1" w:styleId="CharCharCharCharCharCharChar">
    <w:name w:val="Σώμα κείμενου με εσοχή Char Char Char Char Char Char Char"/>
    <w:basedOn w:val="40"/>
    <w:rsid w:val="00F96C68"/>
    <w:rPr>
      <w:sz w:val="24"/>
      <w:szCs w:val="24"/>
      <w:lang w:val="el-GR" w:bidi="ar-SA"/>
    </w:rPr>
  </w:style>
  <w:style w:type="character" w:customStyle="1" w:styleId="1Char">
    <w:name w:val="Επικεφαλίδα 1 Char"/>
    <w:basedOn w:val="40"/>
    <w:rsid w:val="00F96C68"/>
    <w:rPr>
      <w:sz w:val="24"/>
      <w:lang w:val="el-GR" w:bidi="ar-SA"/>
    </w:rPr>
  </w:style>
  <w:style w:type="character" w:customStyle="1" w:styleId="Char10">
    <w:name w:val="Κεφαλίδα Char1"/>
    <w:basedOn w:val="40"/>
    <w:rsid w:val="00F96C68"/>
    <w:rPr>
      <w:sz w:val="24"/>
      <w:szCs w:val="24"/>
      <w:lang w:eastAsia="zh-CN"/>
    </w:rPr>
  </w:style>
  <w:style w:type="character" w:customStyle="1" w:styleId="WW8Num3z2">
    <w:name w:val="WW8Num3z2"/>
    <w:rsid w:val="00F96C68"/>
  </w:style>
  <w:style w:type="character" w:customStyle="1" w:styleId="WW8Num3z3">
    <w:name w:val="WW8Num3z3"/>
    <w:rsid w:val="00F96C68"/>
    <w:rPr>
      <w:rFonts w:ascii="Symbol" w:hAnsi="Symbol" w:cs="Symbol"/>
    </w:rPr>
  </w:style>
  <w:style w:type="character" w:customStyle="1" w:styleId="WW8Num3z4">
    <w:name w:val="WW8Num3z4"/>
    <w:rsid w:val="00F96C68"/>
  </w:style>
  <w:style w:type="character" w:customStyle="1" w:styleId="WW8Num3z5">
    <w:name w:val="WW8Num3z5"/>
    <w:rsid w:val="00F96C68"/>
  </w:style>
  <w:style w:type="character" w:customStyle="1" w:styleId="WW8Num3z6">
    <w:name w:val="WW8Num3z6"/>
    <w:rsid w:val="00F96C68"/>
  </w:style>
  <w:style w:type="character" w:customStyle="1" w:styleId="WW8Num3z7">
    <w:name w:val="WW8Num3z7"/>
    <w:rsid w:val="00F96C68"/>
    <w:rPr>
      <w:rFonts w:cs="Arial"/>
      <w:b/>
      <w:shadow/>
      <w:spacing w:val="40"/>
      <w:lang w:eastAsia="zh-CN"/>
    </w:rPr>
  </w:style>
  <w:style w:type="character" w:customStyle="1" w:styleId="WW8Num3z8">
    <w:name w:val="WW8Num3z8"/>
    <w:rsid w:val="00F96C68"/>
  </w:style>
  <w:style w:type="character" w:customStyle="1" w:styleId="WW8Num4z3">
    <w:name w:val="WW8Num4z3"/>
    <w:rsid w:val="00F96C68"/>
  </w:style>
  <w:style w:type="character" w:customStyle="1" w:styleId="WW8Num4z4">
    <w:name w:val="WW8Num4z4"/>
    <w:rsid w:val="00F96C68"/>
  </w:style>
  <w:style w:type="character" w:customStyle="1" w:styleId="WW8Num4z5">
    <w:name w:val="WW8Num4z5"/>
    <w:rsid w:val="00F96C68"/>
  </w:style>
  <w:style w:type="character" w:customStyle="1" w:styleId="WW8Num4z6">
    <w:name w:val="WW8Num4z6"/>
    <w:rsid w:val="00F96C68"/>
  </w:style>
  <w:style w:type="character" w:customStyle="1" w:styleId="WW8Num4z7">
    <w:name w:val="WW8Num4z7"/>
    <w:rsid w:val="00F96C68"/>
  </w:style>
  <w:style w:type="character" w:customStyle="1" w:styleId="WW8Num4z8">
    <w:name w:val="WW8Num4z8"/>
    <w:rsid w:val="00F96C68"/>
  </w:style>
  <w:style w:type="character" w:customStyle="1" w:styleId="WW8Num14z1">
    <w:name w:val="WW8Num14z1"/>
    <w:rsid w:val="00F96C68"/>
  </w:style>
  <w:style w:type="character" w:customStyle="1" w:styleId="WW8Num14z2">
    <w:name w:val="WW8Num14z2"/>
    <w:rsid w:val="00F96C68"/>
  </w:style>
  <w:style w:type="character" w:customStyle="1" w:styleId="WW8Num14z3">
    <w:name w:val="WW8Num14z3"/>
    <w:rsid w:val="00F96C68"/>
  </w:style>
  <w:style w:type="character" w:customStyle="1" w:styleId="WW8Num14z4">
    <w:name w:val="WW8Num14z4"/>
    <w:rsid w:val="00F96C68"/>
  </w:style>
  <w:style w:type="character" w:customStyle="1" w:styleId="WW8Num14z5">
    <w:name w:val="WW8Num14z5"/>
    <w:rsid w:val="00F96C68"/>
  </w:style>
  <w:style w:type="character" w:customStyle="1" w:styleId="WW8Num14z6">
    <w:name w:val="WW8Num14z6"/>
    <w:rsid w:val="00F96C68"/>
  </w:style>
  <w:style w:type="character" w:customStyle="1" w:styleId="WW8Num14z7">
    <w:name w:val="WW8Num14z7"/>
    <w:rsid w:val="00F96C68"/>
  </w:style>
  <w:style w:type="character" w:customStyle="1" w:styleId="WW8Num14z8">
    <w:name w:val="WW8Num14z8"/>
    <w:rsid w:val="00F96C68"/>
  </w:style>
  <w:style w:type="character" w:customStyle="1" w:styleId="WW8Num15z1">
    <w:name w:val="WW8Num15z1"/>
    <w:rsid w:val="00F96C68"/>
  </w:style>
  <w:style w:type="character" w:customStyle="1" w:styleId="WW8Num15z2">
    <w:name w:val="WW8Num15z2"/>
    <w:rsid w:val="00F96C68"/>
  </w:style>
  <w:style w:type="character" w:customStyle="1" w:styleId="WW8Num15z3">
    <w:name w:val="WW8Num15z3"/>
    <w:rsid w:val="00F96C68"/>
  </w:style>
  <w:style w:type="character" w:customStyle="1" w:styleId="WW8Num15z4">
    <w:name w:val="WW8Num15z4"/>
    <w:rsid w:val="00F96C68"/>
  </w:style>
  <w:style w:type="character" w:customStyle="1" w:styleId="WW8Num15z5">
    <w:name w:val="WW8Num15z5"/>
    <w:rsid w:val="00F96C68"/>
  </w:style>
  <w:style w:type="character" w:customStyle="1" w:styleId="WW8Num15z6">
    <w:name w:val="WW8Num15z6"/>
    <w:rsid w:val="00F96C68"/>
  </w:style>
  <w:style w:type="character" w:customStyle="1" w:styleId="WW8Num15z7">
    <w:name w:val="WW8Num15z7"/>
    <w:rsid w:val="00F96C68"/>
  </w:style>
  <w:style w:type="character" w:customStyle="1" w:styleId="WW8Num15z8">
    <w:name w:val="WW8Num15z8"/>
    <w:rsid w:val="00F96C68"/>
  </w:style>
  <w:style w:type="character" w:customStyle="1" w:styleId="11">
    <w:name w:val="Προεπιλεγμένη γραμματοσειρά1"/>
    <w:rsid w:val="00F96C68"/>
  </w:style>
  <w:style w:type="character" w:customStyle="1" w:styleId="WW-DefaultParagraphFont">
    <w:name w:val="WW-Default Paragraph Font"/>
    <w:rsid w:val="00F96C68"/>
  </w:style>
  <w:style w:type="character" w:customStyle="1" w:styleId="WW8Num5z3">
    <w:name w:val="WW8Num5z3"/>
    <w:rsid w:val="00F96C68"/>
  </w:style>
  <w:style w:type="character" w:customStyle="1" w:styleId="WW8Num5z4">
    <w:name w:val="WW8Num5z4"/>
    <w:rsid w:val="00F96C68"/>
  </w:style>
  <w:style w:type="character" w:customStyle="1" w:styleId="WW8Num5z5">
    <w:name w:val="WW8Num5z5"/>
    <w:rsid w:val="00F96C68"/>
  </w:style>
  <w:style w:type="character" w:customStyle="1" w:styleId="WW8Num5z6">
    <w:name w:val="WW8Num5z6"/>
    <w:rsid w:val="00F96C68"/>
  </w:style>
  <w:style w:type="character" w:customStyle="1" w:styleId="WW8Num5z7">
    <w:name w:val="WW8Num5z7"/>
    <w:rsid w:val="00F96C68"/>
  </w:style>
  <w:style w:type="character" w:customStyle="1" w:styleId="WW8Num5z8">
    <w:name w:val="WW8Num5z8"/>
    <w:rsid w:val="00F96C68"/>
  </w:style>
  <w:style w:type="character" w:customStyle="1" w:styleId="WW8Num7z1">
    <w:name w:val="WW8Num7z1"/>
    <w:rsid w:val="00F96C68"/>
    <w:rPr>
      <w:rFonts w:ascii="Cambria" w:hAnsi="Cambria" w:cs="Cambria"/>
      <w:b/>
      <w:i/>
      <w:sz w:val="20"/>
      <w:szCs w:val="22"/>
      <w:lang w:val="en-US"/>
    </w:rPr>
  </w:style>
  <w:style w:type="character" w:customStyle="1" w:styleId="WW8Num7z2">
    <w:name w:val="WW8Num7z2"/>
    <w:rsid w:val="00F96C68"/>
  </w:style>
  <w:style w:type="character" w:customStyle="1" w:styleId="WW8Num7z3">
    <w:name w:val="WW8Num7z3"/>
    <w:rsid w:val="00F96C68"/>
  </w:style>
  <w:style w:type="character" w:customStyle="1" w:styleId="WW8Num7z4">
    <w:name w:val="WW8Num7z4"/>
    <w:rsid w:val="00F96C68"/>
  </w:style>
  <w:style w:type="character" w:customStyle="1" w:styleId="WW8Num7z5">
    <w:name w:val="WW8Num7z5"/>
    <w:rsid w:val="00F96C68"/>
  </w:style>
  <w:style w:type="character" w:customStyle="1" w:styleId="WW8Num7z6">
    <w:name w:val="WW8Num7z6"/>
    <w:rsid w:val="00F96C68"/>
  </w:style>
  <w:style w:type="character" w:customStyle="1" w:styleId="WW8Num7z7">
    <w:name w:val="WW8Num7z7"/>
    <w:rsid w:val="00F96C68"/>
  </w:style>
  <w:style w:type="character" w:customStyle="1" w:styleId="WW8Num7z8">
    <w:name w:val="WW8Num7z8"/>
    <w:rsid w:val="00F96C68"/>
  </w:style>
  <w:style w:type="character" w:customStyle="1" w:styleId="WW8Num11z1">
    <w:name w:val="WW8Num11z1"/>
    <w:rsid w:val="00F96C68"/>
    <w:rPr>
      <w:rFonts w:ascii="Cambria" w:hAnsi="Cambria" w:cs="Arial"/>
      <w:b/>
      <w:sz w:val="22"/>
      <w:szCs w:val="22"/>
    </w:rPr>
  </w:style>
  <w:style w:type="character" w:customStyle="1" w:styleId="WW8Num13z1">
    <w:name w:val="WW8Num13z1"/>
    <w:rsid w:val="00F96C68"/>
  </w:style>
  <w:style w:type="character" w:customStyle="1" w:styleId="WW8Num13z2">
    <w:name w:val="WW8Num13z2"/>
    <w:rsid w:val="00F96C68"/>
  </w:style>
  <w:style w:type="character" w:customStyle="1" w:styleId="WW8Num13z3">
    <w:name w:val="WW8Num13z3"/>
    <w:rsid w:val="00F96C68"/>
  </w:style>
  <w:style w:type="character" w:customStyle="1" w:styleId="WW8Num13z4">
    <w:name w:val="WW8Num13z4"/>
    <w:rsid w:val="00F96C68"/>
  </w:style>
  <w:style w:type="character" w:customStyle="1" w:styleId="WW8Num13z5">
    <w:name w:val="WW8Num13z5"/>
    <w:rsid w:val="00F96C68"/>
  </w:style>
  <w:style w:type="character" w:customStyle="1" w:styleId="WW8Num13z6">
    <w:name w:val="WW8Num13z6"/>
    <w:rsid w:val="00F96C68"/>
  </w:style>
  <w:style w:type="character" w:customStyle="1" w:styleId="WW8Num13z7">
    <w:name w:val="WW8Num13z7"/>
    <w:rsid w:val="00F96C68"/>
  </w:style>
  <w:style w:type="character" w:customStyle="1" w:styleId="WW8Num13z8">
    <w:name w:val="WW8Num13z8"/>
    <w:rsid w:val="00F96C68"/>
  </w:style>
  <w:style w:type="character" w:customStyle="1" w:styleId="WW-DefaultParagraphFont1">
    <w:name w:val="WW-Default Paragraph Font1"/>
    <w:rsid w:val="00F96C68"/>
  </w:style>
  <w:style w:type="character" w:customStyle="1" w:styleId="WW8Num16z4">
    <w:name w:val="WW8Num16z4"/>
    <w:rsid w:val="00F96C68"/>
  </w:style>
  <w:style w:type="character" w:customStyle="1" w:styleId="WW8Num16z5">
    <w:name w:val="WW8Num16z5"/>
    <w:rsid w:val="00F96C68"/>
  </w:style>
  <w:style w:type="character" w:customStyle="1" w:styleId="WW8Num16z6">
    <w:name w:val="WW8Num16z6"/>
    <w:rsid w:val="00F96C68"/>
  </w:style>
  <w:style w:type="character" w:customStyle="1" w:styleId="WW8Num16z7">
    <w:name w:val="WW8Num16z7"/>
    <w:rsid w:val="00F96C68"/>
  </w:style>
  <w:style w:type="character" w:customStyle="1" w:styleId="WW8Num16z8">
    <w:name w:val="WW8Num16z8"/>
    <w:rsid w:val="00F96C68"/>
  </w:style>
  <w:style w:type="character" w:customStyle="1" w:styleId="30">
    <w:name w:val="Προεπιλεγμένη γραμματοσειρά3"/>
    <w:rsid w:val="00F96C68"/>
  </w:style>
  <w:style w:type="character" w:customStyle="1" w:styleId="WW8Num9z2">
    <w:name w:val="WW8Num9z2"/>
    <w:rsid w:val="00F96C68"/>
  </w:style>
  <w:style w:type="character" w:customStyle="1" w:styleId="WW8Num9z3">
    <w:name w:val="WW8Num9z3"/>
    <w:rsid w:val="00F96C68"/>
  </w:style>
  <w:style w:type="character" w:customStyle="1" w:styleId="WW8Num9z4">
    <w:name w:val="WW8Num9z4"/>
    <w:rsid w:val="00F96C68"/>
  </w:style>
  <w:style w:type="character" w:customStyle="1" w:styleId="WW8Num9z5">
    <w:name w:val="WW8Num9z5"/>
    <w:rsid w:val="00F96C68"/>
  </w:style>
  <w:style w:type="character" w:customStyle="1" w:styleId="WW8Num9z6">
    <w:name w:val="WW8Num9z6"/>
    <w:rsid w:val="00F96C68"/>
  </w:style>
  <w:style w:type="character" w:customStyle="1" w:styleId="WW8Num9z7">
    <w:name w:val="WW8Num9z7"/>
    <w:rsid w:val="00F96C68"/>
  </w:style>
  <w:style w:type="character" w:customStyle="1" w:styleId="WW8Num9z8">
    <w:name w:val="WW8Num9z8"/>
    <w:rsid w:val="00F96C68"/>
  </w:style>
  <w:style w:type="character" w:customStyle="1" w:styleId="WW8Num17z3">
    <w:name w:val="WW8Num17z3"/>
    <w:rsid w:val="00F96C68"/>
  </w:style>
  <w:style w:type="character" w:customStyle="1" w:styleId="WW8Num17z4">
    <w:name w:val="WW8Num17z4"/>
    <w:rsid w:val="00F96C68"/>
  </w:style>
  <w:style w:type="character" w:customStyle="1" w:styleId="WW8Num17z5">
    <w:name w:val="WW8Num17z5"/>
    <w:rsid w:val="00F96C68"/>
  </w:style>
  <w:style w:type="character" w:customStyle="1" w:styleId="WW8Num17z6">
    <w:name w:val="WW8Num17z6"/>
    <w:rsid w:val="00F96C68"/>
  </w:style>
  <w:style w:type="character" w:customStyle="1" w:styleId="WW8Num17z7">
    <w:name w:val="WW8Num17z7"/>
    <w:rsid w:val="00F96C68"/>
    <w:rPr>
      <w:rFonts w:cs="Arial"/>
      <w:spacing w:val="40"/>
    </w:rPr>
  </w:style>
  <w:style w:type="character" w:customStyle="1" w:styleId="WW8Num17z8">
    <w:name w:val="WW8Num17z8"/>
    <w:rsid w:val="00F96C68"/>
  </w:style>
  <w:style w:type="character" w:customStyle="1" w:styleId="WW8Num18z3">
    <w:name w:val="WW8Num18z3"/>
    <w:rsid w:val="00F96C68"/>
  </w:style>
  <w:style w:type="character" w:customStyle="1" w:styleId="WW8Num18z4">
    <w:name w:val="WW8Num18z4"/>
    <w:rsid w:val="00F96C68"/>
  </w:style>
  <w:style w:type="character" w:customStyle="1" w:styleId="WW8Num18z5">
    <w:name w:val="WW8Num18z5"/>
    <w:rsid w:val="00F96C68"/>
  </w:style>
  <w:style w:type="character" w:customStyle="1" w:styleId="WW8Num18z6">
    <w:name w:val="WW8Num18z6"/>
    <w:rsid w:val="00F96C68"/>
  </w:style>
  <w:style w:type="character" w:customStyle="1" w:styleId="WW8Num18z7">
    <w:name w:val="WW8Num18z7"/>
    <w:rsid w:val="00F96C68"/>
  </w:style>
  <w:style w:type="character" w:customStyle="1" w:styleId="WW8Num18z8">
    <w:name w:val="WW8Num18z8"/>
    <w:rsid w:val="00F96C68"/>
  </w:style>
  <w:style w:type="character" w:customStyle="1" w:styleId="20">
    <w:name w:val="Προεπιλεγμένη γραμματοσειρά2"/>
    <w:rsid w:val="00F96C68"/>
  </w:style>
  <w:style w:type="character" w:customStyle="1" w:styleId="WW-">
    <w:name w:val="WW-Χαρακτήρες υποσημείωσης"/>
    <w:rsid w:val="00F96C68"/>
    <w:rPr>
      <w:vertAlign w:val="superscript"/>
    </w:rPr>
  </w:style>
  <w:style w:type="character" w:customStyle="1" w:styleId="41">
    <w:name w:val="Παραπομπή υποσημείωσης4"/>
    <w:rsid w:val="00F96C68"/>
    <w:rPr>
      <w:vertAlign w:val="superscript"/>
    </w:rPr>
  </w:style>
  <w:style w:type="character" w:customStyle="1" w:styleId="a6">
    <w:name w:val="Χαρακτήρες σημείωσης τέλους"/>
    <w:rsid w:val="00F96C68"/>
    <w:rPr>
      <w:vertAlign w:val="superscript"/>
    </w:rPr>
  </w:style>
  <w:style w:type="character" w:customStyle="1" w:styleId="FootnoteReference1">
    <w:name w:val="Footnote Reference1"/>
    <w:rsid w:val="00F96C68"/>
    <w:rPr>
      <w:vertAlign w:val="superscript"/>
    </w:rPr>
  </w:style>
  <w:style w:type="character" w:customStyle="1" w:styleId="WW-0">
    <w:name w:val="WW-Χαρακτήρες σημείωσης τέλους"/>
    <w:rsid w:val="00F96C68"/>
    <w:rPr>
      <w:vertAlign w:val="superscript"/>
    </w:rPr>
  </w:style>
  <w:style w:type="character" w:customStyle="1" w:styleId="a7">
    <w:name w:val="Σύμβολο υποσημείωσης"/>
    <w:rsid w:val="00F96C68"/>
    <w:rPr>
      <w:vertAlign w:val="superscript"/>
    </w:rPr>
  </w:style>
  <w:style w:type="character" w:customStyle="1" w:styleId="21">
    <w:name w:val="Παραπομπή υποσημείωσης2"/>
    <w:rsid w:val="00F96C68"/>
    <w:rPr>
      <w:vertAlign w:val="superscript"/>
    </w:rPr>
  </w:style>
  <w:style w:type="character" w:customStyle="1" w:styleId="12">
    <w:name w:val="Παραπομπή υποσημείωσης1"/>
    <w:rsid w:val="00F96C68"/>
    <w:rPr>
      <w:vertAlign w:val="superscript"/>
    </w:rPr>
  </w:style>
  <w:style w:type="character" w:customStyle="1" w:styleId="13">
    <w:name w:val="Προεπιλεγμένη γραμματοσειρά1"/>
    <w:rsid w:val="00F96C68"/>
  </w:style>
  <w:style w:type="character" w:customStyle="1" w:styleId="22">
    <w:name w:val="Παραπομπή σημείωσης τέλους2"/>
    <w:rsid w:val="00F96C68"/>
    <w:rPr>
      <w:vertAlign w:val="superscript"/>
    </w:rPr>
  </w:style>
  <w:style w:type="character" w:customStyle="1" w:styleId="31">
    <w:name w:val="Παραπομπή υποσημείωσης3"/>
    <w:rsid w:val="00F96C68"/>
    <w:rPr>
      <w:vertAlign w:val="superscript"/>
    </w:rPr>
  </w:style>
  <w:style w:type="character" w:customStyle="1" w:styleId="ListLabel1">
    <w:name w:val="ListLabel 1"/>
    <w:qFormat/>
    <w:rsid w:val="00F96C68"/>
    <w:rPr>
      <w:rFonts w:eastAsia="Wingdings"/>
    </w:rPr>
  </w:style>
  <w:style w:type="character" w:customStyle="1" w:styleId="ListLabel2">
    <w:name w:val="ListLabel 2"/>
    <w:qFormat/>
    <w:rsid w:val="00F96C68"/>
    <w:rPr>
      <w:rFonts w:eastAsia="Courier New"/>
    </w:rPr>
  </w:style>
  <w:style w:type="character" w:customStyle="1" w:styleId="ListLabel3">
    <w:name w:val="ListLabel 3"/>
    <w:qFormat/>
    <w:rsid w:val="00F96C68"/>
    <w:rPr>
      <w:rFonts w:eastAsia="Symbol"/>
    </w:rPr>
  </w:style>
  <w:style w:type="character" w:customStyle="1" w:styleId="ListLabel4">
    <w:name w:val="ListLabel 4"/>
    <w:qFormat/>
    <w:rsid w:val="00F96C68"/>
    <w:rPr>
      <w:rFonts w:eastAsia="Arial"/>
    </w:rPr>
  </w:style>
  <w:style w:type="character" w:customStyle="1" w:styleId="Footnoteanchor">
    <w:name w:val="Footnote anchor"/>
    <w:rsid w:val="00F96C68"/>
    <w:rPr>
      <w:vertAlign w:val="superscript"/>
    </w:rPr>
  </w:style>
  <w:style w:type="character" w:customStyle="1" w:styleId="Char7">
    <w:name w:val="Κείμενο πλαισίου Char"/>
    <w:rsid w:val="00F96C68"/>
    <w:rPr>
      <w:rFonts w:ascii="Tahoma" w:eastAsia="Andale Sans UI" w:hAnsi="Tahoma" w:cs="Tahoma"/>
      <w:kern w:val="1"/>
      <w:sz w:val="16"/>
      <w:szCs w:val="16"/>
    </w:rPr>
  </w:style>
  <w:style w:type="character" w:customStyle="1" w:styleId="14">
    <w:name w:val="Παραπομπή σημείωσης τέλους1"/>
    <w:rsid w:val="00F96C68"/>
    <w:rPr>
      <w:vertAlign w:val="superscript"/>
    </w:rPr>
  </w:style>
  <w:style w:type="character" w:customStyle="1" w:styleId="32">
    <w:name w:val="Παραπομπή σημείωσης τέλους3"/>
    <w:rsid w:val="00F96C68"/>
    <w:rPr>
      <w:vertAlign w:val="superscript"/>
    </w:rPr>
  </w:style>
  <w:style w:type="character" w:customStyle="1" w:styleId="50">
    <w:name w:val="Παραπομπή υποσημείωσης5"/>
    <w:rsid w:val="00F96C68"/>
    <w:rPr>
      <w:vertAlign w:val="superscript"/>
    </w:rPr>
  </w:style>
  <w:style w:type="character" w:customStyle="1" w:styleId="FootnoteSymbol">
    <w:name w:val="Footnote Symbol"/>
    <w:rsid w:val="00F96C68"/>
    <w:rPr>
      <w:vertAlign w:val="superscript"/>
    </w:rPr>
  </w:style>
  <w:style w:type="character" w:customStyle="1" w:styleId="EndnoteReference">
    <w:name w:val="Endnote Reference"/>
    <w:rsid w:val="00F96C68"/>
    <w:rPr>
      <w:vertAlign w:val="superscript"/>
    </w:rPr>
  </w:style>
  <w:style w:type="character" w:customStyle="1" w:styleId="FootnoteReference">
    <w:name w:val="Footnote Reference"/>
    <w:rsid w:val="00F96C68"/>
    <w:rPr>
      <w:vertAlign w:val="superscript"/>
    </w:rPr>
  </w:style>
  <w:style w:type="character" w:customStyle="1" w:styleId="a8">
    <w:name w:val="Χαρακτήρες αρίθμησης"/>
    <w:rsid w:val="00F96C68"/>
  </w:style>
  <w:style w:type="character" w:customStyle="1" w:styleId="WW-EndnoteReference">
    <w:name w:val="WW-Endnote Reference"/>
    <w:rsid w:val="00F96C68"/>
    <w:rPr>
      <w:vertAlign w:val="superscript"/>
    </w:rPr>
  </w:style>
  <w:style w:type="character" w:customStyle="1" w:styleId="WW-FootnoteReference">
    <w:name w:val="WW-Footnote Reference"/>
    <w:rsid w:val="00F96C68"/>
    <w:rPr>
      <w:vertAlign w:val="superscript"/>
    </w:rPr>
  </w:style>
  <w:style w:type="character" w:customStyle="1" w:styleId="a9">
    <w:name w:val="Σύνδεση ευρετηρίου"/>
    <w:rsid w:val="00F96C68"/>
  </w:style>
  <w:style w:type="character" w:customStyle="1" w:styleId="WW-EndnoteReference1">
    <w:name w:val="WW-Endnote Reference1"/>
    <w:rsid w:val="00F96C68"/>
    <w:rPr>
      <w:vertAlign w:val="superscript"/>
    </w:rPr>
  </w:style>
  <w:style w:type="character" w:customStyle="1" w:styleId="WW-FootnoteReference1">
    <w:name w:val="WW-Footnote Reference1"/>
    <w:rsid w:val="00F96C68"/>
    <w:rPr>
      <w:vertAlign w:val="superscript"/>
    </w:rPr>
  </w:style>
  <w:style w:type="character" w:customStyle="1" w:styleId="WW-EndnoteReference11">
    <w:name w:val="WW-Endnote Reference11"/>
    <w:rsid w:val="00F96C68"/>
    <w:rPr>
      <w:vertAlign w:val="superscript"/>
    </w:rPr>
  </w:style>
  <w:style w:type="character" w:customStyle="1" w:styleId="CommentReference">
    <w:name w:val="Comment Reference"/>
    <w:rsid w:val="00F96C68"/>
    <w:rPr>
      <w:sz w:val="16"/>
      <w:szCs w:val="16"/>
    </w:rPr>
  </w:style>
  <w:style w:type="character" w:customStyle="1" w:styleId="WW-EndnoteReference2">
    <w:name w:val="WW-Endnote Reference2"/>
    <w:rsid w:val="00F96C68"/>
    <w:rPr>
      <w:vertAlign w:val="superscript"/>
    </w:rPr>
  </w:style>
  <w:style w:type="character" w:customStyle="1" w:styleId="BalloonTextChar">
    <w:name w:val="Balloon Text Char"/>
    <w:rsid w:val="00F96C68"/>
    <w:rPr>
      <w:rFonts w:ascii="Segoe UI" w:eastAsia="Andale Sans UI" w:hAnsi="Segoe UI" w:cs="Segoe UI"/>
      <w:kern w:val="1"/>
      <w:sz w:val="18"/>
      <w:szCs w:val="18"/>
      <w:lang w:eastAsia="zh-CN"/>
    </w:rPr>
  </w:style>
  <w:style w:type="character" w:customStyle="1" w:styleId="WW8Num20z3">
    <w:name w:val="WW8Num20z3"/>
    <w:rsid w:val="00F96C68"/>
  </w:style>
  <w:style w:type="character" w:customStyle="1" w:styleId="42">
    <w:name w:val="Παραπομπή σημείωσης τέλους4"/>
    <w:rsid w:val="00F96C68"/>
    <w:rPr>
      <w:vertAlign w:val="superscript"/>
    </w:rPr>
  </w:style>
  <w:style w:type="character" w:styleId="-0">
    <w:name w:val="FollowedHyperlink"/>
    <w:basedOn w:val="40"/>
    <w:rsid w:val="00F96C68"/>
    <w:rPr>
      <w:color w:val="800080"/>
      <w:u w:val="single"/>
    </w:rPr>
  </w:style>
  <w:style w:type="character" w:styleId="aa">
    <w:name w:val="Emphasis"/>
    <w:qFormat/>
    <w:rsid w:val="00F96C68"/>
    <w:rPr>
      <w:i/>
      <w:iCs/>
    </w:rPr>
  </w:style>
  <w:style w:type="paragraph" w:customStyle="1" w:styleId="ab">
    <w:name w:val="Επικεφαλίδα"/>
    <w:basedOn w:val="a"/>
    <w:next w:val="ac"/>
    <w:qFormat/>
    <w:rsid w:val="00F96C68"/>
    <w:pPr>
      <w:autoSpaceDE w:val="0"/>
      <w:spacing w:line="360" w:lineRule="auto"/>
      <w:jc w:val="center"/>
    </w:pPr>
    <w:rPr>
      <w:rFonts w:ascii="Arial" w:hAnsi="Arial" w:cs="Arial"/>
    </w:rPr>
  </w:style>
  <w:style w:type="paragraph" w:styleId="ac">
    <w:name w:val="Body Text"/>
    <w:basedOn w:val="a"/>
    <w:rsid w:val="00F96C68"/>
    <w:pPr>
      <w:jc w:val="both"/>
    </w:pPr>
    <w:rPr>
      <w:szCs w:val="20"/>
    </w:rPr>
  </w:style>
  <w:style w:type="paragraph" w:styleId="ad">
    <w:name w:val="List"/>
    <w:basedOn w:val="ac"/>
    <w:rsid w:val="00F96C68"/>
    <w:pPr>
      <w:widowControl w:val="0"/>
      <w:spacing w:after="120"/>
      <w:jc w:val="left"/>
    </w:pPr>
    <w:rPr>
      <w:rFonts w:eastAsia="Andale Sans UI" w:cs="Tahoma"/>
      <w:kern w:val="1"/>
      <w:szCs w:val="24"/>
    </w:rPr>
  </w:style>
  <w:style w:type="paragraph" w:styleId="ae">
    <w:name w:val="caption"/>
    <w:basedOn w:val="a"/>
    <w:qFormat/>
    <w:rsid w:val="00F96C68"/>
    <w:pPr>
      <w:suppressLineNumbers/>
      <w:spacing w:before="120" w:after="120"/>
    </w:pPr>
    <w:rPr>
      <w:rFonts w:cs="Mangal"/>
      <w:i/>
      <w:iCs/>
    </w:rPr>
  </w:style>
  <w:style w:type="paragraph" w:customStyle="1" w:styleId="af">
    <w:name w:val="Ευρετήριο"/>
    <w:basedOn w:val="a"/>
    <w:qFormat/>
    <w:rsid w:val="00F96C68"/>
    <w:pPr>
      <w:widowControl w:val="0"/>
      <w:suppressLineNumbers/>
    </w:pPr>
    <w:rPr>
      <w:rFonts w:eastAsia="Andale Sans UI" w:cs="Tahoma"/>
      <w:kern w:val="1"/>
    </w:rPr>
  </w:style>
  <w:style w:type="paragraph" w:customStyle="1" w:styleId="CharChar1CharCharCharChar">
    <w:name w:val="Char Char1 Char Char Char Char"/>
    <w:basedOn w:val="a"/>
    <w:rsid w:val="00F96C68"/>
    <w:pPr>
      <w:spacing w:after="160" w:line="240" w:lineRule="exact"/>
      <w:jc w:val="both"/>
    </w:pPr>
    <w:rPr>
      <w:rFonts w:ascii="Verdana" w:hAnsi="Verdana" w:cs="Verdana"/>
      <w:sz w:val="20"/>
      <w:szCs w:val="20"/>
      <w:lang w:val="en-US"/>
    </w:rPr>
  </w:style>
  <w:style w:type="paragraph" w:styleId="af0">
    <w:name w:val="header"/>
    <w:basedOn w:val="a"/>
    <w:rsid w:val="00F96C68"/>
    <w:pPr>
      <w:tabs>
        <w:tab w:val="center" w:pos="4153"/>
        <w:tab w:val="right" w:pos="8306"/>
      </w:tabs>
    </w:pPr>
  </w:style>
  <w:style w:type="paragraph" w:styleId="af1">
    <w:name w:val="Body Text Indent"/>
    <w:basedOn w:val="a"/>
    <w:rsid w:val="00F96C68"/>
    <w:pPr>
      <w:tabs>
        <w:tab w:val="center" w:pos="8460"/>
      </w:tabs>
      <w:ind w:firstLine="540"/>
      <w:jc w:val="both"/>
    </w:pPr>
  </w:style>
  <w:style w:type="paragraph" w:styleId="af2">
    <w:name w:val="footer"/>
    <w:basedOn w:val="a"/>
    <w:uiPriority w:val="99"/>
    <w:rsid w:val="00F96C68"/>
    <w:pPr>
      <w:tabs>
        <w:tab w:val="center" w:pos="4153"/>
        <w:tab w:val="right" w:pos="8306"/>
      </w:tabs>
    </w:pPr>
  </w:style>
  <w:style w:type="paragraph" w:customStyle="1" w:styleId="220">
    <w:name w:val="Σώμα κείμενου 22"/>
    <w:basedOn w:val="a"/>
    <w:rsid w:val="00F96C68"/>
    <w:pPr>
      <w:jc w:val="both"/>
    </w:pPr>
    <w:rPr>
      <w:b/>
      <w:bCs/>
    </w:rPr>
  </w:style>
  <w:style w:type="paragraph" w:customStyle="1" w:styleId="xl25">
    <w:name w:val="xl25"/>
    <w:basedOn w:val="a"/>
    <w:rsid w:val="00F96C68"/>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F96C68"/>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F96C68"/>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F96C68"/>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F96C68"/>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F96C68"/>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F96C68"/>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F96C68"/>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F96C68"/>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F96C68"/>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F96C68"/>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F96C68"/>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F96C68"/>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F96C68"/>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F96C68"/>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F96C68"/>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F96C68"/>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F96C68"/>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F96C68"/>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F96C68"/>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F96C68"/>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F96C68"/>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F96C68"/>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F96C68"/>
    <w:pPr>
      <w:tabs>
        <w:tab w:val="center" w:pos="8460"/>
      </w:tabs>
      <w:ind w:firstLine="720"/>
      <w:jc w:val="both"/>
    </w:pPr>
  </w:style>
  <w:style w:type="paragraph" w:customStyle="1" w:styleId="320">
    <w:name w:val="Σώμα κείμενου με εσοχή 32"/>
    <w:basedOn w:val="a"/>
    <w:rsid w:val="00F96C68"/>
    <w:pPr>
      <w:tabs>
        <w:tab w:val="center" w:pos="8460"/>
      </w:tabs>
      <w:ind w:firstLine="540"/>
    </w:pPr>
  </w:style>
  <w:style w:type="paragraph" w:customStyle="1" w:styleId="310">
    <w:name w:val="Σώμα κείμενου 31"/>
    <w:basedOn w:val="a"/>
    <w:rsid w:val="00F96C68"/>
    <w:rPr>
      <w:b/>
      <w:bCs/>
    </w:rPr>
  </w:style>
  <w:style w:type="paragraph" w:customStyle="1" w:styleId="Normalgr">
    <w:name w:val="Normalgr"/>
    <w:rsid w:val="00F96C68"/>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F96C68"/>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F96C68"/>
    <w:pPr>
      <w:ind w:left="1588" w:hanging="1588"/>
    </w:pPr>
  </w:style>
  <w:style w:type="paragraph" w:customStyle="1" w:styleId="23">
    <w:name w:val="Κείμενο σχολίου2"/>
    <w:basedOn w:val="a"/>
    <w:rsid w:val="00F96C68"/>
    <w:pPr>
      <w:overflowPunct w:val="0"/>
      <w:autoSpaceDE w:val="0"/>
    </w:pPr>
    <w:rPr>
      <w:sz w:val="20"/>
      <w:szCs w:val="20"/>
    </w:rPr>
  </w:style>
  <w:style w:type="paragraph" w:customStyle="1" w:styleId="15">
    <w:name w:val="Τμήμα κειμένου1"/>
    <w:basedOn w:val="a"/>
    <w:rsid w:val="00F96C68"/>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F96C68"/>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F96C68"/>
    <w:pPr>
      <w:spacing w:before="280" w:after="119"/>
    </w:pPr>
    <w:rPr>
      <w:rFonts w:ascii="Arial" w:hAnsi="Arial" w:cs="Arial"/>
      <w:color w:val="000000"/>
      <w:sz w:val="20"/>
      <w:szCs w:val="20"/>
    </w:rPr>
  </w:style>
  <w:style w:type="paragraph" w:customStyle="1" w:styleId="DefinitionTerm">
    <w:name w:val="Definition Term"/>
    <w:basedOn w:val="a"/>
    <w:next w:val="a"/>
    <w:rsid w:val="00F96C68"/>
    <w:pPr>
      <w:jc w:val="both"/>
    </w:pPr>
    <w:rPr>
      <w:szCs w:val="20"/>
      <w:lang w:val="en-US"/>
    </w:rPr>
  </w:style>
  <w:style w:type="paragraph" w:styleId="af3">
    <w:name w:val="footnote text"/>
    <w:basedOn w:val="a"/>
    <w:rsid w:val="00F96C68"/>
  </w:style>
  <w:style w:type="paragraph" w:styleId="Web">
    <w:name w:val="Normal (Web)"/>
    <w:basedOn w:val="a"/>
    <w:qFormat/>
    <w:rsid w:val="00F96C68"/>
    <w:pPr>
      <w:spacing w:before="280" w:after="280"/>
    </w:pPr>
    <w:rPr>
      <w:rFonts w:eastAsia="Calibri"/>
    </w:rPr>
  </w:style>
  <w:style w:type="paragraph" w:styleId="af4">
    <w:name w:val="endnote text"/>
    <w:basedOn w:val="a"/>
    <w:rsid w:val="00F96C68"/>
    <w:rPr>
      <w:rFonts w:ascii="Arial" w:hAnsi="Arial" w:cs="Arial"/>
      <w:position w:val="2"/>
      <w:sz w:val="22"/>
      <w:lang w:val="en-US"/>
    </w:rPr>
  </w:style>
  <w:style w:type="paragraph" w:customStyle="1" w:styleId="msonospacing0">
    <w:name w:val="msonospacing"/>
    <w:basedOn w:val="a"/>
    <w:rsid w:val="00F96C68"/>
    <w:rPr>
      <w:rFonts w:ascii="Calibri" w:hAnsi="Calibri" w:cs="Calibri"/>
      <w:szCs w:val="32"/>
      <w:lang w:val="en-US"/>
    </w:rPr>
  </w:style>
  <w:style w:type="paragraph" w:customStyle="1" w:styleId="msolistparagraph0">
    <w:name w:val="msolistparagraph"/>
    <w:basedOn w:val="a"/>
    <w:rsid w:val="00F96C68"/>
    <w:pPr>
      <w:ind w:left="720"/>
    </w:pPr>
    <w:rPr>
      <w:rFonts w:ascii="Calibri" w:hAnsi="Calibri" w:cs="Calibri"/>
      <w:lang w:val="en-US"/>
    </w:rPr>
  </w:style>
  <w:style w:type="paragraph" w:styleId="af5">
    <w:name w:val="Quote"/>
    <w:qFormat/>
    <w:rsid w:val="00F96C68"/>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F96C68"/>
    <w:rPr>
      <w:rFonts w:ascii="Calibri" w:hAnsi="Calibri" w:cs="Calibri"/>
      <w:i/>
      <w:lang w:val="en-US"/>
    </w:rPr>
  </w:style>
  <w:style w:type="paragraph" w:styleId="af6">
    <w:name w:val="Intense Quote"/>
    <w:qFormat/>
    <w:rsid w:val="00F96C68"/>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F96C68"/>
    <w:pPr>
      <w:ind w:left="720" w:right="720"/>
    </w:pPr>
    <w:rPr>
      <w:rFonts w:ascii="Calibri" w:hAnsi="Calibri" w:cs="Calibri"/>
      <w:b/>
      <w:i/>
      <w:szCs w:val="22"/>
      <w:lang w:val="en-US"/>
    </w:rPr>
  </w:style>
  <w:style w:type="paragraph" w:customStyle="1" w:styleId="msotocheading0">
    <w:name w:val="msotocheading"/>
    <w:basedOn w:val="1"/>
    <w:next w:val="a"/>
    <w:rsid w:val="00F96C68"/>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F96C68"/>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F96C68"/>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F96C68"/>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F96C68"/>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F96C68"/>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F96C68"/>
    <w:pPr>
      <w:spacing w:before="280" w:after="280"/>
    </w:pPr>
    <w:rPr>
      <w:rFonts w:ascii="Arial" w:eastAsia="Arial Unicode MS" w:hAnsi="Arial" w:cs="Arial"/>
      <w:sz w:val="22"/>
      <w:szCs w:val="22"/>
    </w:rPr>
  </w:style>
  <w:style w:type="paragraph" w:customStyle="1" w:styleId="xl54">
    <w:name w:val="xl54"/>
    <w:basedOn w:val="a"/>
    <w:rsid w:val="00F96C68"/>
    <w:pPr>
      <w:spacing w:before="280" w:after="280"/>
    </w:pPr>
    <w:rPr>
      <w:rFonts w:ascii="Arial" w:eastAsia="Arial Unicode MS" w:hAnsi="Arial" w:cs="Arial"/>
      <w:sz w:val="22"/>
      <w:szCs w:val="22"/>
    </w:rPr>
  </w:style>
  <w:style w:type="paragraph" w:customStyle="1" w:styleId="16">
    <w:name w:val="Παράγραφος λίστας1"/>
    <w:basedOn w:val="a"/>
    <w:rsid w:val="00F96C68"/>
    <w:pPr>
      <w:widowControl w:val="0"/>
      <w:ind w:left="720"/>
      <w:contextualSpacing/>
    </w:pPr>
    <w:rPr>
      <w:rFonts w:eastAsia="SimSun" w:cs="Mangal"/>
      <w:kern w:val="1"/>
      <w:lang w:bidi="hi-IN"/>
    </w:rPr>
  </w:style>
  <w:style w:type="paragraph" w:customStyle="1" w:styleId="211">
    <w:name w:val="Σώμα κείμενου 21"/>
    <w:basedOn w:val="a"/>
    <w:rsid w:val="00F96C68"/>
    <w:pPr>
      <w:widowControl w:val="0"/>
    </w:pPr>
    <w:rPr>
      <w:rFonts w:ascii="Arial" w:eastAsia="SimSun" w:hAnsi="Arial" w:cs="Arial"/>
      <w:kern w:val="1"/>
      <w:lang w:bidi="hi-IN"/>
    </w:rPr>
  </w:style>
  <w:style w:type="paragraph" w:customStyle="1" w:styleId="af7">
    <w:name w:val="Περιεχόμενα πίνακα"/>
    <w:basedOn w:val="a"/>
    <w:qFormat/>
    <w:rsid w:val="00F96C68"/>
    <w:pPr>
      <w:widowControl w:val="0"/>
    </w:pPr>
    <w:rPr>
      <w:rFonts w:eastAsia="SimSun" w:cs="Mangal"/>
      <w:kern w:val="1"/>
      <w:lang w:bidi="hi-IN"/>
    </w:rPr>
  </w:style>
  <w:style w:type="paragraph" w:customStyle="1" w:styleId="17">
    <w:name w:val="Χωρίς διάστιχο1"/>
    <w:rsid w:val="00F96C68"/>
    <w:pPr>
      <w:suppressAutoHyphens/>
      <w:spacing w:line="100" w:lineRule="atLeast"/>
    </w:pPr>
    <w:rPr>
      <w:kern w:val="1"/>
      <w:sz w:val="24"/>
      <w:szCs w:val="24"/>
      <w:lang w:eastAsia="zh-CN"/>
    </w:rPr>
  </w:style>
  <w:style w:type="paragraph" w:styleId="af8">
    <w:name w:val="List Paragraph"/>
    <w:basedOn w:val="a"/>
    <w:uiPriority w:val="34"/>
    <w:qFormat/>
    <w:rsid w:val="00F96C68"/>
    <w:pPr>
      <w:ind w:left="720"/>
      <w:contextualSpacing/>
    </w:pPr>
    <w:rPr>
      <w:sz w:val="20"/>
      <w:szCs w:val="20"/>
    </w:rPr>
  </w:style>
  <w:style w:type="paragraph" w:styleId="af9">
    <w:name w:val="Balloon Text"/>
    <w:basedOn w:val="a"/>
    <w:qFormat/>
    <w:rsid w:val="00F96C68"/>
    <w:rPr>
      <w:rFonts w:ascii="Tahoma" w:hAnsi="Tahoma" w:cs="Tahoma"/>
      <w:sz w:val="16"/>
      <w:szCs w:val="16"/>
    </w:rPr>
  </w:style>
  <w:style w:type="paragraph" w:customStyle="1" w:styleId="230">
    <w:name w:val="Σώμα κείμενου 23"/>
    <w:basedOn w:val="a"/>
    <w:rsid w:val="00F96C68"/>
    <w:pPr>
      <w:widowControl w:val="0"/>
    </w:pPr>
    <w:rPr>
      <w:rFonts w:ascii="Arial" w:eastAsia="SimSun" w:hAnsi="Arial" w:cs="Arial"/>
      <w:kern w:val="1"/>
      <w:lang w:bidi="hi-IN"/>
    </w:rPr>
  </w:style>
  <w:style w:type="paragraph" w:customStyle="1" w:styleId="10pt">
    <w:name w:val="Βασικό + 10 pt"/>
    <w:basedOn w:val="a"/>
    <w:rsid w:val="00F96C68"/>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F96C68"/>
    <w:pPr>
      <w:tabs>
        <w:tab w:val="center" w:pos="8460"/>
      </w:tabs>
      <w:ind w:firstLine="540"/>
    </w:pPr>
  </w:style>
  <w:style w:type="paragraph" w:customStyle="1" w:styleId="Style9">
    <w:name w:val="Style9"/>
    <w:basedOn w:val="a"/>
    <w:rsid w:val="00F96C68"/>
    <w:pPr>
      <w:widowControl w:val="0"/>
    </w:pPr>
    <w:rPr>
      <w:color w:val="00000A"/>
      <w:kern w:val="1"/>
    </w:rPr>
  </w:style>
  <w:style w:type="paragraph" w:customStyle="1" w:styleId="10">
    <w:name w:val="Λίστα με κουκκίδες1"/>
    <w:basedOn w:val="a"/>
    <w:rsid w:val="00F96C68"/>
    <w:pPr>
      <w:numPr>
        <w:numId w:val="2"/>
      </w:numPr>
      <w:contextualSpacing/>
    </w:pPr>
  </w:style>
  <w:style w:type="paragraph" w:customStyle="1" w:styleId="Header">
    <w:name w:val="Header"/>
    <w:basedOn w:val="a"/>
    <w:rsid w:val="00F96C68"/>
    <w:pPr>
      <w:tabs>
        <w:tab w:val="center" w:pos="4153"/>
        <w:tab w:val="right" w:pos="8306"/>
      </w:tabs>
    </w:pPr>
    <w:rPr>
      <w:color w:val="00000A"/>
      <w:sz w:val="20"/>
      <w:szCs w:val="20"/>
    </w:rPr>
  </w:style>
  <w:style w:type="paragraph" w:customStyle="1" w:styleId="Heading1">
    <w:name w:val="Heading 1"/>
    <w:basedOn w:val="a"/>
    <w:qFormat/>
    <w:rsid w:val="00F96C68"/>
    <w:pPr>
      <w:keepNext/>
    </w:pPr>
    <w:rPr>
      <w:rFonts w:ascii="Tahoma" w:hAnsi="Tahoma" w:cs="Tahoma"/>
      <w:color w:val="00000A"/>
      <w:szCs w:val="20"/>
    </w:rPr>
  </w:style>
  <w:style w:type="paragraph" w:customStyle="1" w:styleId="WW-1">
    <w:name w:val="WW-Επικεφαλίδα"/>
    <w:basedOn w:val="a"/>
    <w:next w:val="ac"/>
    <w:rsid w:val="00F96C68"/>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F96C68"/>
    <w:pPr>
      <w:widowControl w:val="0"/>
      <w:suppressLineNumbers/>
      <w:spacing w:before="120" w:after="120"/>
    </w:pPr>
    <w:rPr>
      <w:rFonts w:eastAsia="Andale Sans UI" w:cs="Mangal"/>
      <w:i/>
      <w:iCs/>
      <w:kern w:val="1"/>
    </w:rPr>
  </w:style>
  <w:style w:type="paragraph" w:customStyle="1" w:styleId="Caption">
    <w:name w:val="Caption"/>
    <w:basedOn w:val="a"/>
    <w:qFormat/>
    <w:rsid w:val="00F96C68"/>
    <w:pPr>
      <w:widowControl w:val="0"/>
      <w:suppressLineNumbers/>
      <w:spacing w:before="120" w:after="120"/>
    </w:pPr>
    <w:rPr>
      <w:rFonts w:eastAsia="Andale Sans UI" w:cs="Mangal"/>
      <w:i/>
      <w:iCs/>
      <w:kern w:val="1"/>
    </w:rPr>
  </w:style>
  <w:style w:type="paragraph" w:customStyle="1" w:styleId="WW-Caption">
    <w:name w:val="WW-Caption"/>
    <w:basedOn w:val="a"/>
    <w:rsid w:val="00F96C68"/>
    <w:pPr>
      <w:widowControl w:val="0"/>
      <w:suppressLineNumbers/>
      <w:spacing w:before="120" w:after="120"/>
    </w:pPr>
    <w:rPr>
      <w:rFonts w:eastAsia="Andale Sans UI" w:cs="Mangal"/>
      <w:i/>
      <w:iCs/>
      <w:kern w:val="1"/>
    </w:rPr>
  </w:style>
  <w:style w:type="paragraph" w:customStyle="1" w:styleId="WW-Caption1">
    <w:name w:val="WW-Caption1"/>
    <w:basedOn w:val="a"/>
    <w:rsid w:val="00F96C68"/>
    <w:pPr>
      <w:widowControl w:val="0"/>
      <w:suppressLineNumbers/>
      <w:spacing w:before="120" w:after="120"/>
    </w:pPr>
    <w:rPr>
      <w:rFonts w:eastAsia="Andale Sans UI" w:cs="Mangal"/>
      <w:i/>
      <w:iCs/>
      <w:kern w:val="1"/>
    </w:rPr>
  </w:style>
  <w:style w:type="paragraph" w:customStyle="1" w:styleId="24">
    <w:name w:val="Λεζάντα2"/>
    <w:basedOn w:val="a"/>
    <w:rsid w:val="00F96C68"/>
    <w:pPr>
      <w:widowControl w:val="0"/>
      <w:suppressLineNumbers/>
      <w:spacing w:before="120" w:after="120"/>
    </w:pPr>
    <w:rPr>
      <w:rFonts w:eastAsia="Andale Sans UI" w:cs="Mangal"/>
      <w:i/>
      <w:iCs/>
      <w:kern w:val="1"/>
    </w:rPr>
  </w:style>
  <w:style w:type="paragraph" w:customStyle="1" w:styleId="18">
    <w:name w:val="Λεζάντα1"/>
    <w:basedOn w:val="a"/>
    <w:rsid w:val="00F96C68"/>
    <w:pPr>
      <w:widowControl w:val="0"/>
      <w:suppressLineNumbers/>
      <w:spacing w:before="120" w:after="120"/>
    </w:pPr>
    <w:rPr>
      <w:rFonts w:eastAsia="Andale Sans UI" w:cs="Tahoma"/>
      <w:i/>
      <w:iCs/>
      <w:kern w:val="1"/>
    </w:rPr>
  </w:style>
  <w:style w:type="paragraph" w:customStyle="1" w:styleId="19">
    <w:name w:val="Κείμενο μακροεντολής1"/>
    <w:rsid w:val="00F96C68"/>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F96C68"/>
    <w:pPr>
      <w:widowControl w:val="0"/>
    </w:pPr>
    <w:rPr>
      <w:rFonts w:eastAsia="Andale Sans UI"/>
      <w:kern w:val="1"/>
    </w:rPr>
  </w:style>
  <w:style w:type="paragraph" w:customStyle="1" w:styleId="Standard">
    <w:name w:val="Standard"/>
    <w:rsid w:val="00F96C68"/>
    <w:pPr>
      <w:widowControl w:val="0"/>
      <w:suppressAutoHyphens/>
      <w:textAlignment w:val="baseline"/>
    </w:pPr>
    <w:rPr>
      <w:rFonts w:cs="Tahoma"/>
      <w:kern w:val="1"/>
      <w:sz w:val="24"/>
      <w:szCs w:val="24"/>
      <w:lang w:val="en-US" w:eastAsia="zh-CN"/>
    </w:rPr>
  </w:style>
  <w:style w:type="paragraph" w:customStyle="1" w:styleId="afa">
    <w:name w:val="Επικεφαλίδα πίνακα"/>
    <w:basedOn w:val="af7"/>
    <w:qFormat/>
    <w:rsid w:val="00F96C68"/>
    <w:pPr>
      <w:suppressLineNumbers/>
      <w:jc w:val="center"/>
    </w:pPr>
    <w:rPr>
      <w:rFonts w:eastAsia="Andale Sans UI" w:cs="Times New Roman"/>
      <w:b/>
      <w:bCs/>
      <w:lang w:bidi="ar-SA"/>
    </w:rPr>
  </w:style>
  <w:style w:type="paragraph" w:customStyle="1" w:styleId="afb">
    <w:name w:val="Προμορφοποιημένο κείμενο"/>
    <w:basedOn w:val="a"/>
    <w:rsid w:val="00F96C68"/>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F96C68"/>
    <w:pPr>
      <w:suppressLineNumbers/>
    </w:pPr>
    <w:rPr>
      <w:rFonts w:eastAsia="Andale Sans UI"/>
      <w:sz w:val="20"/>
      <w:szCs w:val="20"/>
      <w:lang w:bidi="en-US"/>
    </w:rPr>
  </w:style>
  <w:style w:type="paragraph" w:customStyle="1" w:styleId="Standarduser">
    <w:name w:val="Standard (user)"/>
    <w:rsid w:val="00F96C68"/>
    <w:pPr>
      <w:widowControl w:val="0"/>
      <w:suppressAutoHyphens/>
      <w:textAlignment w:val="baseline"/>
    </w:pPr>
    <w:rPr>
      <w:rFonts w:cs="Tahoma"/>
      <w:kern w:val="1"/>
      <w:sz w:val="24"/>
      <w:szCs w:val="24"/>
      <w:lang w:val="en-US" w:eastAsia="zh-CN"/>
    </w:rPr>
  </w:style>
  <w:style w:type="paragraph" w:customStyle="1" w:styleId="1b">
    <w:name w:val="Βασικό1"/>
    <w:rsid w:val="00F96C68"/>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F96C68"/>
    <w:pPr>
      <w:widowControl w:val="0"/>
    </w:pPr>
    <w:rPr>
      <w:rFonts w:ascii="Tahoma" w:eastAsia="Andale Sans UI" w:hAnsi="Tahoma" w:cs="Tahoma"/>
      <w:kern w:val="1"/>
      <w:sz w:val="16"/>
      <w:szCs w:val="16"/>
    </w:rPr>
  </w:style>
  <w:style w:type="paragraph" w:customStyle="1" w:styleId="Textbodyindent">
    <w:name w:val="Text body indent"/>
    <w:basedOn w:val="Standard"/>
    <w:rsid w:val="00F96C68"/>
    <w:pPr>
      <w:ind w:firstLine="1134"/>
      <w:jc w:val="both"/>
    </w:pPr>
    <w:rPr>
      <w:rFonts w:ascii="Arial" w:eastAsia="Andale Sans UI" w:hAnsi="Arial" w:cs="Arial"/>
      <w:sz w:val="22"/>
      <w:lang w:bidi="en-US"/>
    </w:rPr>
  </w:style>
  <w:style w:type="paragraph" w:customStyle="1" w:styleId="Endnote">
    <w:name w:val="Endnote"/>
    <w:basedOn w:val="Standard"/>
    <w:rsid w:val="00F96C68"/>
    <w:pPr>
      <w:suppressLineNumbers/>
    </w:pPr>
    <w:rPr>
      <w:sz w:val="20"/>
      <w:szCs w:val="20"/>
    </w:rPr>
  </w:style>
  <w:style w:type="paragraph" w:customStyle="1" w:styleId="TOAHeading">
    <w:name w:val="TOA Heading"/>
    <w:basedOn w:val="WW-1"/>
    <w:rsid w:val="00F96C68"/>
    <w:pPr>
      <w:suppressLineNumbers/>
    </w:pPr>
    <w:rPr>
      <w:b/>
      <w:bCs/>
      <w:sz w:val="32"/>
      <w:szCs w:val="32"/>
    </w:rPr>
  </w:style>
  <w:style w:type="paragraph" w:customStyle="1" w:styleId="25">
    <w:name w:val="Κείμενο πλαισίου2"/>
    <w:basedOn w:val="a"/>
    <w:rsid w:val="00F96C68"/>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F9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F96C68"/>
    <w:pPr>
      <w:widowControl w:val="0"/>
    </w:pPr>
    <w:rPr>
      <w:rFonts w:eastAsia="Andale Sans UI"/>
      <w:kern w:val="1"/>
    </w:rPr>
  </w:style>
  <w:style w:type="paragraph" w:styleId="26">
    <w:name w:val="toc 2"/>
    <w:basedOn w:val="a"/>
    <w:next w:val="a"/>
    <w:rsid w:val="00F96C68"/>
    <w:pPr>
      <w:widowControl w:val="0"/>
      <w:ind w:left="240"/>
    </w:pPr>
    <w:rPr>
      <w:rFonts w:eastAsia="Andale Sans UI"/>
      <w:kern w:val="1"/>
    </w:rPr>
  </w:style>
  <w:style w:type="paragraph" w:customStyle="1" w:styleId="afc">
    <w:name w:val="Περιεχόμενα πλαισίου"/>
    <w:basedOn w:val="a"/>
    <w:rsid w:val="00F96C68"/>
  </w:style>
  <w:style w:type="character" w:styleId="afd">
    <w:name w:val="Intense Emphasis"/>
    <w:basedOn w:val="a0"/>
    <w:qFormat/>
    <w:rsid w:val="0010203B"/>
    <w:rPr>
      <w:b/>
      <w:bCs/>
    </w:rPr>
  </w:style>
  <w:style w:type="paragraph" w:customStyle="1" w:styleId="Heading2">
    <w:name w:val="Heading 2"/>
    <w:basedOn w:val="a"/>
    <w:qFormat/>
    <w:rsid w:val="00190BAB"/>
    <w:pPr>
      <w:keepNext/>
      <w:suppressAutoHyphens w:val="0"/>
      <w:jc w:val="both"/>
      <w:outlineLvl w:val="1"/>
    </w:pPr>
    <w:rPr>
      <w:rFonts w:ascii="Arial" w:hAnsi="Arial" w:cs="Arial"/>
      <w:b/>
      <w:color w:val="00000A"/>
      <w:lang w:eastAsia="el-GR"/>
    </w:rPr>
  </w:style>
  <w:style w:type="paragraph" w:customStyle="1" w:styleId="Heading3">
    <w:name w:val="Heading 3"/>
    <w:basedOn w:val="a"/>
    <w:link w:val="3Char"/>
    <w:uiPriority w:val="9"/>
    <w:unhideWhenUsed/>
    <w:qFormat/>
    <w:rsid w:val="00190BAB"/>
    <w:pPr>
      <w:keepNext/>
      <w:suppressAutoHyphens w:val="0"/>
      <w:spacing w:before="240" w:after="60"/>
      <w:outlineLvl w:val="2"/>
    </w:pPr>
    <w:rPr>
      <w:b/>
      <w:szCs w:val="20"/>
      <w:u w:val="single"/>
      <w:lang w:eastAsia="el-GR"/>
    </w:rPr>
  </w:style>
  <w:style w:type="paragraph" w:customStyle="1" w:styleId="Heading8">
    <w:name w:val="Heading 8"/>
    <w:basedOn w:val="a"/>
    <w:qFormat/>
    <w:rsid w:val="00190BAB"/>
    <w:pPr>
      <w:keepNext/>
      <w:suppressAutoHyphens w:val="0"/>
      <w:jc w:val="center"/>
      <w:outlineLvl w:val="7"/>
    </w:pPr>
    <w:rPr>
      <w:color w:val="00000A"/>
      <w:szCs w:val="20"/>
      <w:u w:val="single"/>
      <w:lang w:eastAsia="el-GR"/>
    </w:rPr>
  </w:style>
  <w:style w:type="paragraph" w:customStyle="1" w:styleId="Heading9">
    <w:name w:val="Heading 9"/>
    <w:basedOn w:val="a"/>
    <w:qFormat/>
    <w:rsid w:val="00190BAB"/>
    <w:pPr>
      <w:keepNext/>
      <w:suppressAutoHyphens w:val="0"/>
      <w:jc w:val="both"/>
      <w:outlineLvl w:val="8"/>
    </w:pPr>
    <w:rPr>
      <w:color w:val="00000A"/>
      <w:szCs w:val="20"/>
      <w:lang w:eastAsia="el-GR"/>
    </w:rPr>
  </w:style>
  <w:style w:type="character" w:customStyle="1" w:styleId="ListLabel5">
    <w:name w:val="ListLabel 5"/>
    <w:qFormat/>
    <w:rsid w:val="00190BAB"/>
    <w:rPr>
      <w:rFonts w:cs="Courier New"/>
    </w:rPr>
  </w:style>
  <w:style w:type="character" w:customStyle="1" w:styleId="ListLabel6">
    <w:name w:val="ListLabel 6"/>
    <w:qFormat/>
    <w:rsid w:val="00190BAB"/>
    <w:rPr>
      <w:rFonts w:cs="Courier New"/>
    </w:rPr>
  </w:style>
  <w:style w:type="character" w:customStyle="1" w:styleId="ListLabel7">
    <w:name w:val="ListLabel 7"/>
    <w:qFormat/>
    <w:rsid w:val="00190BAB"/>
    <w:rPr>
      <w:rFonts w:cs="Courier New"/>
    </w:rPr>
  </w:style>
  <w:style w:type="character" w:customStyle="1" w:styleId="ListLabel8">
    <w:name w:val="ListLabel 8"/>
    <w:qFormat/>
    <w:rsid w:val="00190BAB"/>
    <w:rPr>
      <w:b/>
    </w:rPr>
  </w:style>
  <w:style w:type="character" w:customStyle="1" w:styleId="ListLabel9">
    <w:name w:val="ListLabel 9"/>
    <w:qFormat/>
    <w:rsid w:val="00190BAB"/>
    <w:rPr>
      <w:rFonts w:eastAsia="Calibri" w:cs="Calibri"/>
    </w:rPr>
  </w:style>
  <w:style w:type="character" w:customStyle="1" w:styleId="ListLabel10">
    <w:name w:val="ListLabel 10"/>
    <w:qFormat/>
    <w:rsid w:val="00190BAB"/>
    <w:rPr>
      <w:rFonts w:cs="Courier New"/>
    </w:rPr>
  </w:style>
  <w:style w:type="character" w:customStyle="1" w:styleId="ListLabel11">
    <w:name w:val="ListLabel 11"/>
    <w:qFormat/>
    <w:rsid w:val="00190BAB"/>
    <w:rPr>
      <w:rFonts w:cs="Courier New"/>
    </w:rPr>
  </w:style>
  <w:style w:type="character" w:customStyle="1" w:styleId="ListLabel12">
    <w:name w:val="ListLabel 12"/>
    <w:qFormat/>
    <w:rsid w:val="00190BAB"/>
    <w:rPr>
      <w:rFonts w:cs="Courier New"/>
    </w:rPr>
  </w:style>
  <w:style w:type="character" w:customStyle="1" w:styleId="ListLabel13">
    <w:name w:val="ListLabel 13"/>
    <w:qFormat/>
    <w:rsid w:val="00190BAB"/>
    <w:rPr>
      <w:sz w:val="24"/>
    </w:rPr>
  </w:style>
  <w:style w:type="character" w:customStyle="1" w:styleId="ListLabel14">
    <w:name w:val="ListLabel 14"/>
    <w:qFormat/>
    <w:rsid w:val="00190BAB"/>
    <w:rPr>
      <w:rFonts w:ascii="Calibri" w:eastAsia="Times New Roman" w:hAnsi="Calibri" w:cs="Calibri"/>
      <w:b/>
    </w:rPr>
  </w:style>
  <w:style w:type="character" w:customStyle="1" w:styleId="ListLabel15">
    <w:name w:val="ListLabel 15"/>
    <w:qFormat/>
    <w:rsid w:val="00190BAB"/>
    <w:rPr>
      <w:rFonts w:cs="Courier New"/>
    </w:rPr>
  </w:style>
  <w:style w:type="character" w:customStyle="1" w:styleId="ListLabel16">
    <w:name w:val="ListLabel 16"/>
    <w:qFormat/>
    <w:rsid w:val="00190BAB"/>
    <w:rPr>
      <w:rFonts w:cs="Courier New"/>
    </w:rPr>
  </w:style>
  <w:style w:type="character" w:customStyle="1" w:styleId="ListLabel17">
    <w:name w:val="ListLabel 17"/>
    <w:qFormat/>
    <w:rsid w:val="00190BAB"/>
    <w:rPr>
      <w:rFonts w:cs="Courier New"/>
    </w:rPr>
  </w:style>
  <w:style w:type="character" w:customStyle="1" w:styleId="ListLabel18">
    <w:name w:val="ListLabel 18"/>
    <w:qFormat/>
    <w:rsid w:val="00190BAB"/>
    <w:rPr>
      <w:rFonts w:ascii="Calibri" w:hAnsi="Calibri"/>
      <w:b/>
      <w:sz w:val="28"/>
    </w:rPr>
  </w:style>
  <w:style w:type="character" w:customStyle="1" w:styleId="ListLabel19">
    <w:name w:val="ListLabel 19"/>
    <w:qFormat/>
    <w:rsid w:val="00190BAB"/>
    <w:rPr>
      <w:rFonts w:ascii="Calibri" w:hAnsi="Calibri" w:cs="Calibri"/>
      <w:b/>
    </w:rPr>
  </w:style>
  <w:style w:type="character" w:customStyle="1" w:styleId="ListLabel20">
    <w:name w:val="ListLabel 20"/>
    <w:qFormat/>
    <w:rsid w:val="00190BAB"/>
    <w:rPr>
      <w:rFonts w:cs="Courier New"/>
    </w:rPr>
  </w:style>
  <w:style w:type="character" w:customStyle="1" w:styleId="ListLabel21">
    <w:name w:val="ListLabel 21"/>
    <w:qFormat/>
    <w:rsid w:val="00190BAB"/>
    <w:rPr>
      <w:rFonts w:cs="Wingdings"/>
    </w:rPr>
  </w:style>
  <w:style w:type="character" w:customStyle="1" w:styleId="ListLabel22">
    <w:name w:val="ListLabel 22"/>
    <w:qFormat/>
    <w:rsid w:val="00190BAB"/>
    <w:rPr>
      <w:rFonts w:cs="Symbol"/>
    </w:rPr>
  </w:style>
  <w:style w:type="character" w:customStyle="1" w:styleId="ListLabel23">
    <w:name w:val="ListLabel 23"/>
    <w:qFormat/>
    <w:rsid w:val="00190BAB"/>
    <w:rPr>
      <w:rFonts w:cs="Courier New"/>
    </w:rPr>
  </w:style>
  <w:style w:type="character" w:customStyle="1" w:styleId="ListLabel24">
    <w:name w:val="ListLabel 24"/>
    <w:qFormat/>
    <w:rsid w:val="00190BAB"/>
    <w:rPr>
      <w:rFonts w:cs="Wingdings"/>
    </w:rPr>
  </w:style>
  <w:style w:type="character" w:customStyle="1" w:styleId="ListLabel25">
    <w:name w:val="ListLabel 25"/>
    <w:qFormat/>
    <w:rsid w:val="00190BAB"/>
    <w:rPr>
      <w:rFonts w:cs="Symbol"/>
    </w:rPr>
  </w:style>
  <w:style w:type="character" w:customStyle="1" w:styleId="ListLabel26">
    <w:name w:val="ListLabel 26"/>
    <w:qFormat/>
    <w:rsid w:val="00190BAB"/>
    <w:rPr>
      <w:rFonts w:cs="Courier New"/>
    </w:rPr>
  </w:style>
  <w:style w:type="character" w:customStyle="1" w:styleId="ListLabel27">
    <w:name w:val="ListLabel 27"/>
    <w:qFormat/>
    <w:rsid w:val="00190BAB"/>
    <w:rPr>
      <w:rFonts w:cs="Wingdings"/>
    </w:rPr>
  </w:style>
  <w:style w:type="character" w:customStyle="1" w:styleId="ListLabel28">
    <w:name w:val="ListLabel 28"/>
    <w:qFormat/>
    <w:rsid w:val="00190BAB"/>
    <w:rPr>
      <w:rFonts w:ascii="Calibri" w:hAnsi="Calibri"/>
      <w:b/>
      <w:sz w:val="28"/>
    </w:rPr>
  </w:style>
  <w:style w:type="character" w:customStyle="1" w:styleId="ListLabel29">
    <w:name w:val="ListLabel 29"/>
    <w:qFormat/>
    <w:rsid w:val="00190BAB"/>
    <w:rPr>
      <w:rFonts w:ascii="Calibri" w:hAnsi="Calibri" w:cs="Calibri"/>
      <w:b/>
    </w:rPr>
  </w:style>
  <w:style w:type="character" w:customStyle="1" w:styleId="ListLabel30">
    <w:name w:val="ListLabel 30"/>
    <w:qFormat/>
    <w:rsid w:val="00190BAB"/>
    <w:rPr>
      <w:rFonts w:cs="Courier New"/>
    </w:rPr>
  </w:style>
  <w:style w:type="character" w:customStyle="1" w:styleId="ListLabel31">
    <w:name w:val="ListLabel 31"/>
    <w:qFormat/>
    <w:rsid w:val="00190BAB"/>
    <w:rPr>
      <w:rFonts w:cs="Wingdings"/>
    </w:rPr>
  </w:style>
  <w:style w:type="character" w:customStyle="1" w:styleId="ListLabel32">
    <w:name w:val="ListLabel 32"/>
    <w:qFormat/>
    <w:rsid w:val="00190BAB"/>
    <w:rPr>
      <w:rFonts w:cs="Symbol"/>
    </w:rPr>
  </w:style>
  <w:style w:type="character" w:customStyle="1" w:styleId="ListLabel33">
    <w:name w:val="ListLabel 33"/>
    <w:qFormat/>
    <w:rsid w:val="00190BAB"/>
    <w:rPr>
      <w:rFonts w:cs="Courier New"/>
    </w:rPr>
  </w:style>
  <w:style w:type="character" w:customStyle="1" w:styleId="ListLabel34">
    <w:name w:val="ListLabel 34"/>
    <w:qFormat/>
    <w:rsid w:val="00190BAB"/>
    <w:rPr>
      <w:rFonts w:cs="Wingdings"/>
    </w:rPr>
  </w:style>
  <w:style w:type="character" w:customStyle="1" w:styleId="ListLabel35">
    <w:name w:val="ListLabel 35"/>
    <w:qFormat/>
    <w:rsid w:val="00190BAB"/>
    <w:rPr>
      <w:rFonts w:cs="Symbol"/>
    </w:rPr>
  </w:style>
  <w:style w:type="character" w:customStyle="1" w:styleId="ListLabel36">
    <w:name w:val="ListLabel 36"/>
    <w:qFormat/>
    <w:rsid w:val="00190BAB"/>
    <w:rPr>
      <w:rFonts w:cs="Courier New"/>
    </w:rPr>
  </w:style>
  <w:style w:type="character" w:customStyle="1" w:styleId="ListLabel37">
    <w:name w:val="ListLabel 37"/>
    <w:qFormat/>
    <w:rsid w:val="00190BAB"/>
    <w:rPr>
      <w:rFonts w:cs="Wingdings"/>
    </w:rPr>
  </w:style>
  <w:style w:type="character" w:customStyle="1" w:styleId="ListLabel38">
    <w:name w:val="ListLabel 38"/>
    <w:qFormat/>
    <w:rsid w:val="00190BAB"/>
    <w:rPr>
      <w:rFonts w:ascii="Calibri" w:hAnsi="Calibri"/>
      <w:b/>
      <w:sz w:val="28"/>
    </w:rPr>
  </w:style>
  <w:style w:type="character" w:customStyle="1" w:styleId="ListLabel39">
    <w:name w:val="ListLabel 39"/>
    <w:qFormat/>
    <w:rsid w:val="00190BAB"/>
    <w:rPr>
      <w:rFonts w:cs="Calibri"/>
      <w:b/>
    </w:rPr>
  </w:style>
  <w:style w:type="character" w:customStyle="1" w:styleId="ListLabel40">
    <w:name w:val="ListLabel 40"/>
    <w:qFormat/>
    <w:rsid w:val="00190BAB"/>
    <w:rPr>
      <w:rFonts w:cs="Courier New"/>
    </w:rPr>
  </w:style>
  <w:style w:type="character" w:customStyle="1" w:styleId="ListLabel41">
    <w:name w:val="ListLabel 41"/>
    <w:qFormat/>
    <w:rsid w:val="00190BAB"/>
    <w:rPr>
      <w:rFonts w:cs="Wingdings"/>
    </w:rPr>
  </w:style>
  <w:style w:type="character" w:customStyle="1" w:styleId="ListLabel42">
    <w:name w:val="ListLabel 42"/>
    <w:qFormat/>
    <w:rsid w:val="00190BAB"/>
    <w:rPr>
      <w:rFonts w:cs="Symbol"/>
    </w:rPr>
  </w:style>
  <w:style w:type="character" w:customStyle="1" w:styleId="ListLabel43">
    <w:name w:val="ListLabel 43"/>
    <w:qFormat/>
    <w:rsid w:val="00190BAB"/>
    <w:rPr>
      <w:rFonts w:cs="Courier New"/>
    </w:rPr>
  </w:style>
  <w:style w:type="character" w:customStyle="1" w:styleId="ListLabel44">
    <w:name w:val="ListLabel 44"/>
    <w:qFormat/>
    <w:rsid w:val="00190BAB"/>
    <w:rPr>
      <w:rFonts w:cs="Wingdings"/>
    </w:rPr>
  </w:style>
  <w:style w:type="character" w:customStyle="1" w:styleId="ListLabel45">
    <w:name w:val="ListLabel 45"/>
    <w:qFormat/>
    <w:rsid w:val="00190BAB"/>
    <w:rPr>
      <w:rFonts w:cs="Symbol"/>
    </w:rPr>
  </w:style>
  <w:style w:type="character" w:customStyle="1" w:styleId="ListLabel46">
    <w:name w:val="ListLabel 46"/>
    <w:qFormat/>
    <w:rsid w:val="00190BAB"/>
    <w:rPr>
      <w:rFonts w:cs="Courier New"/>
    </w:rPr>
  </w:style>
  <w:style w:type="character" w:customStyle="1" w:styleId="ListLabel47">
    <w:name w:val="ListLabel 47"/>
    <w:qFormat/>
    <w:rsid w:val="00190BAB"/>
    <w:rPr>
      <w:rFonts w:cs="Wingdings"/>
    </w:rPr>
  </w:style>
  <w:style w:type="character" w:customStyle="1" w:styleId="ListLabel48">
    <w:name w:val="ListLabel 48"/>
    <w:qFormat/>
    <w:rsid w:val="00190BAB"/>
    <w:rPr>
      <w:b/>
      <w:sz w:val="28"/>
    </w:rPr>
  </w:style>
  <w:style w:type="character" w:customStyle="1" w:styleId="ListLabel49">
    <w:name w:val="ListLabel 49"/>
    <w:qFormat/>
    <w:rsid w:val="00190BAB"/>
    <w:rPr>
      <w:rFonts w:cs="Symbol"/>
    </w:rPr>
  </w:style>
  <w:style w:type="character" w:customStyle="1" w:styleId="ListLabel50">
    <w:name w:val="ListLabel 50"/>
    <w:qFormat/>
    <w:rsid w:val="00190BAB"/>
    <w:rPr>
      <w:rFonts w:cs="Symbol"/>
    </w:rPr>
  </w:style>
  <w:style w:type="character" w:customStyle="1" w:styleId="ListLabel51">
    <w:name w:val="ListLabel 51"/>
    <w:qFormat/>
    <w:rsid w:val="00190BAB"/>
    <w:rPr>
      <w:rFonts w:cs="Calibri"/>
      <w:b/>
    </w:rPr>
  </w:style>
  <w:style w:type="character" w:customStyle="1" w:styleId="ListLabel52">
    <w:name w:val="ListLabel 52"/>
    <w:qFormat/>
    <w:rsid w:val="00190BAB"/>
    <w:rPr>
      <w:rFonts w:cs="Courier New"/>
    </w:rPr>
  </w:style>
  <w:style w:type="character" w:customStyle="1" w:styleId="ListLabel53">
    <w:name w:val="ListLabel 53"/>
    <w:qFormat/>
    <w:rsid w:val="00190BAB"/>
    <w:rPr>
      <w:rFonts w:cs="Wingdings"/>
    </w:rPr>
  </w:style>
  <w:style w:type="character" w:customStyle="1" w:styleId="ListLabel54">
    <w:name w:val="ListLabel 54"/>
    <w:qFormat/>
    <w:rsid w:val="00190BAB"/>
    <w:rPr>
      <w:rFonts w:cs="Symbol"/>
    </w:rPr>
  </w:style>
  <w:style w:type="character" w:customStyle="1" w:styleId="ListLabel55">
    <w:name w:val="ListLabel 55"/>
    <w:qFormat/>
    <w:rsid w:val="00190BAB"/>
    <w:rPr>
      <w:rFonts w:cs="Courier New"/>
    </w:rPr>
  </w:style>
  <w:style w:type="character" w:customStyle="1" w:styleId="ListLabel56">
    <w:name w:val="ListLabel 56"/>
    <w:qFormat/>
    <w:rsid w:val="00190BAB"/>
    <w:rPr>
      <w:rFonts w:cs="Wingdings"/>
    </w:rPr>
  </w:style>
  <w:style w:type="character" w:customStyle="1" w:styleId="ListLabel57">
    <w:name w:val="ListLabel 57"/>
    <w:qFormat/>
    <w:rsid w:val="00190BAB"/>
    <w:rPr>
      <w:rFonts w:cs="Symbol"/>
    </w:rPr>
  </w:style>
  <w:style w:type="character" w:customStyle="1" w:styleId="ListLabel58">
    <w:name w:val="ListLabel 58"/>
    <w:qFormat/>
    <w:rsid w:val="00190BAB"/>
    <w:rPr>
      <w:rFonts w:cs="Courier New"/>
    </w:rPr>
  </w:style>
  <w:style w:type="character" w:customStyle="1" w:styleId="ListLabel59">
    <w:name w:val="ListLabel 59"/>
    <w:qFormat/>
    <w:rsid w:val="00190BAB"/>
    <w:rPr>
      <w:rFonts w:cs="Wingdings"/>
    </w:rPr>
  </w:style>
  <w:style w:type="character" w:customStyle="1" w:styleId="ListLabel60">
    <w:name w:val="ListLabel 60"/>
    <w:qFormat/>
    <w:rsid w:val="00190BAB"/>
    <w:rPr>
      <w:b/>
      <w:sz w:val="28"/>
    </w:rPr>
  </w:style>
  <w:style w:type="character" w:customStyle="1" w:styleId="ListLabel61">
    <w:name w:val="ListLabel 61"/>
    <w:qFormat/>
    <w:rsid w:val="00190BAB"/>
    <w:rPr>
      <w:rFonts w:cs="Symbol"/>
      <w:lang w:val="en-US"/>
    </w:rPr>
  </w:style>
  <w:style w:type="character" w:customStyle="1" w:styleId="ListLabel62">
    <w:name w:val="ListLabel 62"/>
    <w:qFormat/>
    <w:rsid w:val="00190BAB"/>
    <w:rPr>
      <w:rFonts w:cs="Symbol"/>
    </w:rPr>
  </w:style>
  <w:style w:type="paragraph" w:customStyle="1" w:styleId="Footer">
    <w:name w:val="Footer"/>
    <w:basedOn w:val="a"/>
    <w:uiPriority w:val="99"/>
    <w:rsid w:val="00190BAB"/>
    <w:pPr>
      <w:tabs>
        <w:tab w:val="center" w:pos="4153"/>
        <w:tab w:val="right" w:pos="8306"/>
      </w:tabs>
      <w:suppressAutoHyphens w:val="0"/>
    </w:pPr>
    <w:rPr>
      <w:color w:val="00000A"/>
      <w:lang w:eastAsia="el-GR"/>
    </w:rPr>
  </w:style>
  <w:style w:type="paragraph" w:styleId="27">
    <w:name w:val="Body Text Indent 2"/>
    <w:basedOn w:val="a"/>
    <w:link w:val="2Char10"/>
    <w:unhideWhenUsed/>
    <w:rsid w:val="006A6ADB"/>
    <w:pPr>
      <w:spacing w:after="120" w:line="480" w:lineRule="auto"/>
      <w:ind w:left="283"/>
    </w:pPr>
  </w:style>
  <w:style w:type="character" w:customStyle="1" w:styleId="2Char10">
    <w:name w:val="Σώμα κείμενου με εσοχή 2 Char1"/>
    <w:basedOn w:val="a0"/>
    <w:link w:val="27"/>
    <w:uiPriority w:val="99"/>
    <w:rsid w:val="006A6ADB"/>
    <w:rPr>
      <w:sz w:val="24"/>
      <w:szCs w:val="24"/>
      <w:lang w:eastAsia="zh-CN"/>
    </w:rPr>
  </w:style>
  <w:style w:type="paragraph" w:customStyle="1" w:styleId="100">
    <w:name w:val="Επικεφαλίδα 10"/>
    <w:basedOn w:val="a"/>
    <w:rsid w:val="009336E7"/>
    <w:pPr>
      <w:tabs>
        <w:tab w:val="num" w:pos="0"/>
      </w:tabs>
      <w:autoSpaceDE w:val="0"/>
      <w:spacing w:before="60" w:after="60" w:line="360" w:lineRule="auto"/>
      <w:ind w:left="432" w:hanging="432"/>
      <w:jc w:val="center"/>
    </w:pPr>
    <w:rPr>
      <w:rFonts w:ascii="Arial" w:hAnsi="Arial" w:cs="Arial"/>
      <w:b/>
      <w:bCs/>
      <w:sz w:val="21"/>
      <w:szCs w:val="21"/>
    </w:rPr>
  </w:style>
  <w:style w:type="paragraph" w:styleId="28">
    <w:name w:val="Body Text 2"/>
    <w:basedOn w:val="a"/>
    <w:link w:val="2Char11"/>
    <w:unhideWhenUsed/>
    <w:rsid w:val="00CA4A6C"/>
    <w:pPr>
      <w:spacing w:after="120" w:line="480" w:lineRule="auto"/>
    </w:pPr>
  </w:style>
  <w:style w:type="character" w:customStyle="1" w:styleId="2Char11">
    <w:name w:val="Σώμα κείμενου 2 Char1"/>
    <w:basedOn w:val="a0"/>
    <w:link w:val="28"/>
    <w:uiPriority w:val="99"/>
    <w:semiHidden/>
    <w:rsid w:val="00CA4A6C"/>
    <w:rPr>
      <w:sz w:val="24"/>
      <w:szCs w:val="24"/>
      <w:lang w:eastAsia="zh-CN"/>
    </w:rPr>
  </w:style>
  <w:style w:type="paragraph" w:styleId="34">
    <w:name w:val="Body Text 3"/>
    <w:basedOn w:val="a"/>
    <w:link w:val="3Char10"/>
    <w:rsid w:val="00A5452F"/>
    <w:pPr>
      <w:suppressAutoHyphens w:val="0"/>
      <w:jc w:val="both"/>
    </w:pPr>
    <w:rPr>
      <w:rFonts w:ascii="Arial" w:hAnsi="Arial"/>
      <w:sz w:val="18"/>
      <w:szCs w:val="20"/>
      <w:lang w:eastAsia="el-GR"/>
    </w:rPr>
  </w:style>
  <w:style w:type="character" w:customStyle="1" w:styleId="3Char10">
    <w:name w:val="Σώμα κείμενου 3 Char1"/>
    <w:basedOn w:val="a0"/>
    <w:link w:val="34"/>
    <w:rsid w:val="00A5452F"/>
    <w:rPr>
      <w:rFonts w:ascii="Arial" w:hAnsi="Arial"/>
      <w:sz w:val="18"/>
    </w:rPr>
  </w:style>
  <w:style w:type="character" w:styleId="afe">
    <w:name w:val="footnote reference"/>
    <w:basedOn w:val="a0"/>
    <w:rsid w:val="00A5452F"/>
    <w:rPr>
      <w:vertAlign w:val="superscript"/>
    </w:rPr>
  </w:style>
</w:styles>
</file>

<file path=word/webSettings.xml><?xml version="1.0" encoding="utf-8"?>
<w:webSettings xmlns:r="http://schemas.openxmlformats.org/officeDocument/2006/relationships" xmlns:w="http://schemas.openxmlformats.org/wordprocessingml/2006/main">
  <w:divs>
    <w:div w:id="836578838">
      <w:bodyDiv w:val="1"/>
      <w:marLeft w:val="0"/>
      <w:marRight w:val="0"/>
      <w:marTop w:val="0"/>
      <w:marBottom w:val="0"/>
      <w:divBdr>
        <w:top w:val="none" w:sz="0" w:space="0" w:color="auto"/>
        <w:left w:val="none" w:sz="0" w:space="0" w:color="auto"/>
        <w:bottom w:val="none" w:sz="0" w:space="0" w:color="auto"/>
        <w:right w:val="none" w:sz="0" w:space="0" w:color="auto"/>
      </w:divBdr>
    </w:div>
    <w:div w:id="1107038955">
      <w:bodyDiv w:val="1"/>
      <w:marLeft w:val="0"/>
      <w:marRight w:val="0"/>
      <w:marTop w:val="0"/>
      <w:marBottom w:val="0"/>
      <w:divBdr>
        <w:top w:val="none" w:sz="0" w:space="0" w:color="auto"/>
        <w:left w:val="none" w:sz="0" w:space="0" w:color="auto"/>
        <w:bottom w:val="none" w:sz="0" w:space="0" w:color="auto"/>
        <w:right w:val="none" w:sz="0" w:space="0" w:color="auto"/>
      </w:divBdr>
    </w:div>
    <w:div w:id="1187527869">
      <w:bodyDiv w:val="1"/>
      <w:marLeft w:val="0"/>
      <w:marRight w:val="0"/>
      <w:marTop w:val="0"/>
      <w:marBottom w:val="0"/>
      <w:divBdr>
        <w:top w:val="none" w:sz="0" w:space="0" w:color="auto"/>
        <w:left w:val="none" w:sz="0" w:space="0" w:color="auto"/>
        <w:bottom w:val="none" w:sz="0" w:space="0" w:color="auto"/>
        <w:right w:val="none" w:sz="0" w:space="0" w:color="auto"/>
      </w:divBdr>
    </w:div>
    <w:div w:id="1258706730">
      <w:bodyDiv w:val="1"/>
      <w:marLeft w:val="0"/>
      <w:marRight w:val="0"/>
      <w:marTop w:val="0"/>
      <w:marBottom w:val="0"/>
      <w:divBdr>
        <w:top w:val="none" w:sz="0" w:space="0" w:color="auto"/>
        <w:left w:val="none" w:sz="0" w:space="0" w:color="auto"/>
        <w:bottom w:val="none" w:sz="0" w:space="0" w:color="auto"/>
        <w:right w:val="none" w:sz="0" w:space="0" w:color="auto"/>
      </w:divBdr>
    </w:div>
    <w:div w:id="1416395476">
      <w:bodyDiv w:val="1"/>
      <w:marLeft w:val="0"/>
      <w:marRight w:val="0"/>
      <w:marTop w:val="0"/>
      <w:marBottom w:val="0"/>
      <w:divBdr>
        <w:top w:val="none" w:sz="0" w:space="0" w:color="auto"/>
        <w:left w:val="none" w:sz="0" w:space="0" w:color="auto"/>
        <w:bottom w:val="none" w:sz="0" w:space="0" w:color="auto"/>
        <w:right w:val="none" w:sz="0" w:space="0" w:color="auto"/>
      </w:divBdr>
    </w:div>
    <w:div w:id="192645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7C02E-777F-499C-8AA0-B61903254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2895</Words>
  <Characters>15635</Characters>
  <Application>Microsoft Office Word</Application>
  <DocSecurity>0</DocSecurity>
  <Lines>130</Lines>
  <Paragraphs>36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8</cp:revision>
  <cp:lastPrinted>2020-03-09T06:28:00Z</cp:lastPrinted>
  <dcterms:created xsi:type="dcterms:W3CDTF">2020-03-09T06:23:00Z</dcterms:created>
  <dcterms:modified xsi:type="dcterms:W3CDTF">2020-03-09T10:32:00Z</dcterms:modified>
</cp:coreProperties>
</file>