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1CF" w:rsidRDefault="00BF5A55" w:rsidP="003061CF">
      <w:pPr>
        <w:pStyle w:val="af1"/>
        <w:tabs>
          <w:tab w:val="clear" w:pos="4153"/>
          <w:tab w:val="clear" w:pos="8306"/>
        </w:tabs>
      </w:pPr>
      <w:r>
        <w:t xml:space="preserve"> </w:t>
      </w:r>
    </w:p>
    <w:p w:rsidR="003061CF" w:rsidRDefault="003061CF" w:rsidP="003061CF">
      <w:pPr>
        <w:pStyle w:val="af1"/>
        <w:tabs>
          <w:tab w:val="clear" w:pos="4153"/>
          <w:tab w:val="clear" w:pos="8306"/>
        </w:tabs>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6B398C">
        <w:rPr>
          <w:rFonts w:ascii="Calibri" w:eastAsia="Arial" w:hAnsi="Calibri" w:cs="Calibri"/>
          <w:b/>
          <w:bCs/>
          <w:position w:val="2"/>
          <w:sz w:val="20"/>
          <w:szCs w:val="20"/>
          <w:lang w:val="en-US"/>
        </w:rPr>
        <w:t>3/3</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3061CF">
        <w:rPr>
          <w:rFonts w:ascii="Arial" w:hAnsi="Arial" w:cs="Arial"/>
          <w:sz w:val="22"/>
          <w:szCs w:val="22"/>
        </w:rPr>
        <w:t>3</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BF5A55">
        <w:rPr>
          <w:rFonts w:ascii="Arial" w:eastAsia="Arial" w:hAnsi="Arial" w:cs="Arial"/>
          <w:b/>
          <w:bCs/>
          <w:iCs/>
          <w:color w:val="00000A"/>
          <w:spacing w:val="-2"/>
          <w:kern w:val="1"/>
          <w:sz w:val="22"/>
          <w:szCs w:val="22"/>
          <w:lang w:eastAsia="el-GR" w:bidi="hi-IN"/>
        </w:rPr>
        <w:t>31</w:t>
      </w:r>
    </w:p>
    <w:p w:rsidR="001C44E5" w:rsidRDefault="001C44E5">
      <w:pPr>
        <w:tabs>
          <w:tab w:val="left" w:pos="6237"/>
        </w:tabs>
        <w:snapToGrid w:val="0"/>
        <w:spacing w:line="276" w:lineRule="auto"/>
        <w:ind w:left="113"/>
        <w:jc w:val="center"/>
      </w:pPr>
    </w:p>
    <w:p w:rsidR="00BF5A55" w:rsidRPr="00BF5A55" w:rsidRDefault="00E573F6" w:rsidP="00BF5A55">
      <w:pPr>
        <w:keepNext/>
        <w:tabs>
          <w:tab w:val="left" w:pos="6237"/>
        </w:tabs>
        <w:snapToGrid w:val="0"/>
        <w:spacing w:before="57" w:after="57"/>
        <w:ind w:left="-283"/>
        <w:rPr>
          <w:rFonts w:ascii="Arial" w:hAnsi="Arial" w:cs="Arial"/>
        </w:rPr>
      </w:pPr>
      <w:r w:rsidRPr="0042728B">
        <w:rPr>
          <w:rStyle w:val="FontStyle17"/>
          <w:rFonts w:ascii="Calibri" w:eastAsia="Calibri" w:hAnsi="Calibri" w:cs="Calibri"/>
          <w:b/>
          <w:bCs/>
          <w:iCs/>
          <w:color w:val="00000A"/>
          <w:spacing w:val="-2"/>
          <w:kern w:val="1"/>
          <w:sz w:val="24"/>
          <w:szCs w:val="24"/>
          <w:highlight w:val="white"/>
          <w:lang w:eastAsia="el-GR" w:bidi="hi-IN"/>
        </w:rPr>
        <w:t xml:space="preserve"> </w:t>
      </w:r>
      <w:r w:rsidRPr="0042728B">
        <w:rPr>
          <w:rStyle w:val="FontStyle17"/>
          <w:rFonts w:ascii="Arial" w:eastAsia="Arial" w:hAnsi="Arial" w:cs="Arial"/>
          <w:b/>
          <w:bCs/>
          <w:iCs/>
          <w:spacing w:val="-3"/>
          <w:kern w:val="1"/>
          <w:sz w:val="24"/>
          <w:szCs w:val="24"/>
          <w:highlight w:val="white"/>
          <w:lang w:eastAsia="el-GR" w:bidi="hi-IN"/>
        </w:rPr>
        <w:t xml:space="preserve"> </w:t>
      </w:r>
      <w:r w:rsidR="00D12DDF" w:rsidRPr="0042728B">
        <w:rPr>
          <w:rStyle w:val="FontStyle17"/>
          <w:rFonts w:ascii="Arial" w:eastAsia="Arial" w:hAnsi="Arial" w:cs="Arial"/>
          <w:b/>
          <w:bCs/>
          <w:iCs/>
          <w:spacing w:val="-3"/>
          <w:kern w:val="1"/>
          <w:sz w:val="24"/>
          <w:szCs w:val="24"/>
          <w:highlight w:val="white"/>
          <w:lang w:eastAsia="el-GR" w:bidi="hi-IN"/>
        </w:rPr>
        <w:t xml:space="preserve">  </w:t>
      </w:r>
      <w:r w:rsidRPr="0042728B">
        <w:rPr>
          <w:rStyle w:val="FontStyle17"/>
          <w:rFonts w:ascii="Arial" w:eastAsia="Calibri" w:hAnsi="Arial" w:cs="Arial"/>
          <w:b/>
          <w:bCs/>
          <w:iCs/>
          <w:spacing w:val="-3"/>
          <w:kern w:val="1"/>
          <w:sz w:val="24"/>
          <w:szCs w:val="24"/>
          <w:highlight w:val="white"/>
          <w:lang w:eastAsia="el-GR" w:bidi="hi-IN"/>
        </w:rPr>
        <w:t>ΘΕΜΑ:</w:t>
      </w:r>
      <w:r w:rsidR="00D12DDF" w:rsidRPr="0042728B">
        <w:rPr>
          <w:rStyle w:val="FontStyle17"/>
          <w:rFonts w:ascii="Arial" w:eastAsia="Calibri" w:hAnsi="Arial" w:cs="Arial"/>
          <w:b/>
          <w:spacing w:val="-3"/>
          <w:kern w:val="1"/>
          <w:highlight w:val="white"/>
          <w:shd w:val="clear" w:color="auto" w:fill="FFFFFF"/>
          <w:lang w:eastAsia="el-GR" w:bidi="hi-IN"/>
        </w:rPr>
        <w:t xml:space="preserve"> </w:t>
      </w:r>
      <w:r w:rsidR="00853914" w:rsidRPr="00BF5A55">
        <w:rPr>
          <w:rFonts w:ascii="Arial" w:eastAsia="Calibri" w:hAnsi="Arial" w:cs="Arial"/>
          <w:bCs/>
          <w:kern w:val="1"/>
          <w:sz w:val="22"/>
          <w:szCs w:val="22"/>
          <w:highlight w:val="white"/>
          <w:lang w:bidi="hi-IN"/>
        </w:rPr>
        <w:t xml:space="preserve">: </w:t>
      </w:r>
      <w:r w:rsidR="00853914" w:rsidRPr="00BF5A55">
        <w:rPr>
          <w:rStyle w:val="apple-style-span"/>
          <w:rFonts w:ascii="Arial" w:eastAsia="Calibri" w:hAnsi="Arial" w:cs="Arial"/>
          <w:bCs/>
          <w:kern w:val="1"/>
          <w:sz w:val="22"/>
          <w:szCs w:val="22"/>
          <w:highlight w:val="white"/>
          <w:shd w:val="clear" w:color="auto" w:fill="FFFFFF"/>
          <w:lang w:bidi="hi-IN"/>
        </w:rPr>
        <w:t xml:space="preserve"> </w:t>
      </w:r>
      <w:r w:rsidR="00853914" w:rsidRPr="00BF5A55">
        <w:rPr>
          <w:rStyle w:val="FontStyle17"/>
          <w:rFonts w:ascii="Arial" w:eastAsia="Calibri" w:hAnsi="Arial" w:cs="Arial"/>
          <w:bCs/>
          <w:spacing w:val="-3"/>
          <w:kern w:val="1"/>
          <w:highlight w:val="white"/>
          <w:shd w:val="clear" w:color="auto" w:fill="FFFFFF"/>
        </w:rPr>
        <w:t xml:space="preserve"> </w:t>
      </w:r>
      <w:r w:rsidR="00BF5A55" w:rsidRPr="00BF5A55">
        <w:rPr>
          <w:rFonts w:ascii="Arial" w:eastAsia="SimSun" w:hAnsi="Arial" w:cs="Arial"/>
          <w:b/>
          <w:bCs/>
          <w:kern w:val="1"/>
          <w:sz w:val="22"/>
          <w:szCs w:val="22"/>
          <w:highlight w:val="white"/>
          <w:shd w:val="clear" w:color="auto" w:fill="FFFFFF"/>
          <w:lang w:bidi="hi-IN"/>
        </w:rPr>
        <w:t xml:space="preserve">Οργάνωση και Λειτουργία της κατασκήνωσης του Δήμου </w:t>
      </w:r>
      <w:proofErr w:type="spellStart"/>
      <w:r w:rsidR="00BF5A55" w:rsidRPr="00BF5A55">
        <w:rPr>
          <w:rFonts w:ascii="Arial" w:eastAsia="SimSun" w:hAnsi="Arial" w:cs="Arial"/>
          <w:b/>
          <w:bCs/>
          <w:kern w:val="1"/>
          <w:sz w:val="22"/>
          <w:szCs w:val="22"/>
          <w:highlight w:val="white"/>
          <w:shd w:val="clear" w:color="auto" w:fill="FFFFFF"/>
          <w:lang w:bidi="hi-IN"/>
        </w:rPr>
        <w:t>Λεβαδέων</w:t>
      </w:r>
      <w:proofErr w:type="spellEnd"/>
      <w:r w:rsidR="00BF5A55" w:rsidRPr="00BF5A55">
        <w:rPr>
          <w:rFonts w:ascii="Arial" w:eastAsia="SimSun" w:hAnsi="Arial" w:cs="Arial"/>
          <w:b/>
          <w:bCs/>
          <w:kern w:val="1"/>
          <w:sz w:val="22"/>
          <w:szCs w:val="22"/>
          <w:highlight w:val="white"/>
          <w:shd w:val="clear" w:color="auto" w:fill="FFFFFF"/>
          <w:lang w:bidi="hi-IN"/>
        </w:rPr>
        <w:t xml:space="preserve"> στη θέση “</w:t>
      </w:r>
      <w:proofErr w:type="spellStart"/>
      <w:r w:rsidR="00BF5A55" w:rsidRPr="00BF5A55">
        <w:rPr>
          <w:rFonts w:ascii="Arial" w:eastAsia="SimSun" w:hAnsi="Arial" w:cs="Arial"/>
          <w:b/>
          <w:bCs/>
          <w:kern w:val="1"/>
          <w:sz w:val="22"/>
          <w:szCs w:val="22"/>
          <w:highlight w:val="white"/>
          <w:shd w:val="clear" w:color="auto" w:fill="FFFFFF"/>
          <w:lang w:bidi="hi-IN"/>
        </w:rPr>
        <w:t>Παλιομηλιά</w:t>
      </w:r>
      <w:proofErr w:type="spellEnd"/>
      <w:r w:rsidR="00BF5A55" w:rsidRPr="00BF5A55">
        <w:rPr>
          <w:rFonts w:ascii="Arial" w:eastAsia="SimSun" w:hAnsi="Arial" w:cs="Arial"/>
          <w:b/>
          <w:bCs/>
          <w:kern w:val="1"/>
          <w:sz w:val="22"/>
          <w:szCs w:val="22"/>
          <w:highlight w:val="white"/>
          <w:shd w:val="clear" w:color="auto" w:fill="FFFFFF"/>
          <w:lang w:bidi="hi-IN"/>
        </w:rPr>
        <w:t>” Ελικώνα για το έτος 20</w:t>
      </w:r>
      <w:r w:rsidR="00BF5A55">
        <w:rPr>
          <w:rFonts w:ascii="Arial" w:eastAsia="SimSun" w:hAnsi="Arial" w:cs="Arial"/>
          <w:b/>
          <w:bCs/>
          <w:kern w:val="1"/>
          <w:sz w:val="22"/>
          <w:szCs w:val="22"/>
          <w:highlight w:val="white"/>
          <w:shd w:val="clear" w:color="auto" w:fill="FFFFFF"/>
          <w:lang w:bidi="hi-IN"/>
        </w:rPr>
        <w:t>20</w:t>
      </w:r>
      <w:r w:rsidR="00BF5A55" w:rsidRPr="00BF5A55">
        <w:rPr>
          <w:rFonts w:ascii="Arial" w:eastAsia="SimSun" w:hAnsi="Arial" w:cs="Arial"/>
          <w:b/>
          <w:bCs/>
          <w:kern w:val="1"/>
          <w:sz w:val="22"/>
          <w:szCs w:val="22"/>
          <w:highlight w:val="white"/>
          <w:shd w:val="clear" w:color="auto" w:fill="FFFFFF"/>
          <w:lang w:bidi="hi-IN"/>
        </w:rPr>
        <w:t>.</w:t>
      </w:r>
      <w:r w:rsidR="00BF5A55" w:rsidRPr="00BF5A55">
        <w:rPr>
          <w:rStyle w:val="a5"/>
          <w:rFonts w:ascii="Arial" w:eastAsia="SimSun" w:hAnsi="Arial" w:cs="Arial"/>
          <w:b w:val="0"/>
          <w:bCs w:val="0"/>
          <w:spacing w:val="-3"/>
          <w:kern w:val="1"/>
          <w:sz w:val="22"/>
          <w:szCs w:val="22"/>
          <w:highlight w:val="white"/>
          <w:lang w:bidi="hi-IN"/>
        </w:rPr>
        <w:t xml:space="preserve">   </w:t>
      </w:r>
    </w:p>
    <w:p w:rsidR="00853914" w:rsidRPr="00853914" w:rsidRDefault="00853914" w:rsidP="00853914">
      <w:pPr>
        <w:keepNext/>
        <w:tabs>
          <w:tab w:val="left" w:pos="6237"/>
        </w:tabs>
        <w:snapToGrid w:val="0"/>
        <w:spacing w:before="57" w:after="57"/>
        <w:ind w:left="113"/>
        <w:rPr>
          <w:rFonts w:ascii="Arial" w:hAnsi="Arial" w:cs="Arial"/>
        </w:rPr>
      </w:pPr>
    </w:p>
    <w:p w:rsidR="00A87E21" w:rsidRPr="00A87E21" w:rsidRDefault="00A87E21" w:rsidP="00A87E21">
      <w:pPr>
        <w:pStyle w:val="western"/>
        <w:keepNext/>
        <w:spacing w:before="57" w:after="57"/>
        <w:ind w:left="-284"/>
        <w:rPr>
          <w:rFonts w:ascii="Times New Roman" w:hAnsi="Times New Roman" w:cs="Times New Roman"/>
          <w:sz w:val="24"/>
          <w:szCs w:val="24"/>
          <w:lang w:eastAsia="el-GR"/>
        </w:rPr>
      </w:pPr>
    </w:p>
    <w:p w:rsidR="001C44E5" w:rsidRDefault="00E573F6" w:rsidP="00A87E21">
      <w:pPr>
        <w:pStyle w:val="western"/>
        <w:spacing w:after="0"/>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spacing w:val="-3"/>
          <w:kern w:val="1"/>
          <w:highlight w:val="white"/>
        </w:rPr>
        <w:t xml:space="preserve">Στη Λιβαδειά σήμερα την </w:t>
      </w:r>
      <w:r w:rsidR="00F9481A">
        <w:rPr>
          <w:rStyle w:val="FontStyle17"/>
          <w:rFonts w:ascii="Arial" w:eastAsia="Calibri" w:hAnsi="Arial" w:cs="Arial"/>
          <w:iCs/>
          <w:spacing w:val="-3"/>
          <w:kern w:val="1"/>
          <w:highlight w:val="white"/>
        </w:rPr>
        <w:t>2</w:t>
      </w:r>
      <w:r w:rsidR="003061CF">
        <w:rPr>
          <w:rStyle w:val="FontStyle17"/>
          <w:rFonts w:ascii="Arial" w:eastAsia="Calibri" w:hAnsi="Arial" w:cs="Arial"/>
          <w:iCs/>
          <w:spacing w:val="-3"/>
          <w:kern w:val="1"/>
          <w:highlight w:val="white"/>
        </w:rPr>
        <w:t>6</w:t>
      </w:r>
      <w:r>
        <w:rPr>
          <w:rStyle w:val="FontStyle17"/>
          <w:rFonts w:ascii="Arial" w:eastAsia="Calibri" w:hAnsi="Arial" w:cs="Arial"/>
          <w:iCs/>
          <w:spacing w:val="-3"/>
          <w:kern w:val="1"/>
          <w:highlight w:val="white"/>
        </w:rPr>
        <w:t xml:space="preserve">η </w:t>
      </w:r>
      <w:r w:rsidR="00A62973">
        <w:rPr>
          <w:rStyle w:val="FontStyle17"/>
          <w:rFonts w:ascii="Arial" w:eastAsia="Calibri" w:hAnsi="Arial" w:cs="Arial"/>
          <w:iCs/>
          <w:spacing w:val="-3"/>
          <w:kern w:val="1"/>
          <w:highlight w:val="white"/>
        </w:rPr>
        <w:t xml:space="preserve"> </w:t>
      </w:r>
      <w:r w:rsidR="00F9481A">
        <w:rPr>
          <w:rStyle w:val="FontStyle17"/>
          <w:rFonts w:ascii="Arial" w:eastAsia="Calibri" w:hAnsi="Arial" w:cs="Arial"/>
          <w:iCs/>
          <w:spacing w:val="-3"/>
          <w:kern w:val="1"/>
          <w:highlight w:val="white"/>
        </w:rPr>
        <w:t>Φεβρου</w:t>
      </w:r>
      <w:r w:rsidR="00667E08">
        <w:rPr>
          <w:rStyle w:val="FontStyle17"/>
          <w:rFonts w:ascii="Arial" w:eastAsia="Calibri" w:hAnsi="Arial" w:cs="Arial"/>
          <w:iCs/>
          <w:spacing w:val="-3"/>
          <w:kern w:val="1"/>
          <w:highlight w:val="white"/>
        </w:rPr>
        <w:t>α</w:t>
      </w:r>
      <w:r>
        <w:rPr>
          <w:rStyle w:val="FontStyle17"/>
          <w:rFonts w:ascii="Arial" w:eastAsia="Calibri" w:hAnsi="Arial" w:cs="Arial"/>
          <w:iCs/>
          <w:spacing w:val="-3"/>
          <w:kern w:val="1"/>
          <w:highlight w:val="white"/>
        </w:rPr>
        <w:t>ρίου 20</w:t>
      </w:r>
      <w:r w:rsidR="005A28DC" w:rsidRPr="005A28DC">
        <w:rPr>
          <w:rStyle w:val="FontStyle17"/>
          <w:rFonts w:ascii="Arial" w:eastAsia="Calibri" w:hAnsi="Arial" w:cs="Arial"/>
          <w:iCs/>
          <w:spacing w:val="-3"/>
          <w:kern w:val="1"/>
          <w:highlight w:val="white"/>
        </w:rPr>
        <w:t>2</w:t>
      </w:r>
      <w:r w:rsidR="005A28DC" w:rsidRPr="00737D31">
        <w:rPr>
          <w:rStyle w:val="FontStyle17"/>
          <w:rFonts w:ascii="Arial" w:eastAsia="Calibri" w:hAnsi="Arial" w:cs="Arial"/>
          <w:iCs/>
          <w:spacing w:val="-3"/>
          <w:kern w:val="1"/>
          <w:highlight w:val="white"/>
        </w:rPr>
        <w:t>0</w:t>
      </w:r>
      <w:r>
        <w:rPr>
          <w:rStyle w:val="FontStyle17"/>
          <w:rFonts w:ascii="Arial" w:eastAsia="Calibri" w:hAnsi="Arial" w:cs="Arial"/>
          <w:iCs/>
          <w:spacing w:val="-3"/>
          <w:kern w:val="1"/>
          <w:highlight w:val="white"/>
        </w:rPr>
        <w:t xml:space="preserve">, ημέρα  </w:t>
      </w:r>
      <w:r w:rsidR="00A62973">
        <w:rPr>
          <w:rStyle w:val="FontStyle17"/>
          <w:rFonts w:ascii="Arial" w:eastAsia="Calibri" w:hAnsi="Arial" w:cs="Arial"/>
          <w:iCs/>
          <w:spacing w:val="-3"/>
          <w:kern w:val="1"/>
          <w:highlight w:val="white"/>
        </w:rPr>
        <w:t>Τετάρτη</w:t>
      </w:r>
      <w:r>
        <w:rPr>
          <w:rStyle w:val="FontStyle17"/>
          <w:rFonts w:ascii="Arial" w:eastAsia="Calibri" w:hAnsi="Arial" w:cs="Arial"/>
          <w:iCs/>
          <w:spacing w:val="-3"/>
          <w:kern w:val="1"/>
          <w:highlight w:val="white"/>
        </w:rPr>
        <w:t xml:space="preserve"> και ώρα 18:00 </w:t>
      </w:r>
      <w:proofErr w:type="spellStart"/>
      <w:r>
        <w:rPr>
          <w:rStyle w:val="FontStyle17"/>
          <w:rFonts w:ascii="Arial" w:eastAsia="Calibri" w:hAnsi="Arial" w:cs="Arial"/>
          <w:iCs/>
          <w:spacing w:val="-3"/>
          <w:kern w:val="1"/>
          <w:highlight w:val="white"/>
        </w:rPr>
        <w:t>π.μ</w:t>
      </w:r>
      <w:proofErr w:type="spellEnd"/>
      <w:r>
        <w:rPr>
          <w:rStyle w:val="FontStyle17"/>
          <w:rFonts w:ascii="Arial" w:eastAsia="Calibri" w:hAnsi="Arial" w:cs="Arial"/>
          <w:iCs/>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μετά την από </w:t>
      </w:r>
      <w:r w:rsidR="00F9481A">
        <w:rPr>
          <w:rStyle w:val="FontStyle17"/>
          <w:rFonts w:ascii="Arial" w:eastAsia="Calibri" w:hAnsi="Arial" w:cs="Arial"/>
          <w:b/>
          <w:iCs/>
          <w:spacing w:val="-3"/>
          <w:kern w:val="1"/>
          <w:highlight w:val="white"/>
        </w:rPr>
        <w:t>3</w:t>
      </w:r>
      <w:r w:rsidR="003061CF">
        <w:rPr>
          <w:rStyle w:val="FontStyle17"/>
          <w:rFonts w:ascii="Arial" w:eastAsia="Calibri" w:hAnsi="Arial" w:cs="Arial"/>
          <w:b/>
          <w:iCs/>
          <w:spacing w:val="-3"/>
          <w:kern w:val="1"/>
          <w:highlight w:val="white"/>
        </w:rPr>
        <w:t>875/21</w:t>
      </w:r>
      <w:r w:rsidR="00F9481A">
        <w:rPr>
          <w:rStyle w:val="FontStyle17"/>
          <w:rFonts w:ascii="Arial" w:eastAsia="Calibri" w:hAnsi="Arial" w:cs="Arial"/>
          <w:b/>
          <w:iCs/>
          <w:spacing w:val="-3"/>
          <w:kern w:val="1"/>
          <w:highlight w:val="white"/>
        </w:rPr>
        <w:t>-2-</w:t>
      </w:r>
      <w:r w:rsidR="00A62973">
        <w:rPr>
          <w:rStyle w:val="FontStyle17"/>
          <w:rFonts w:ascii="Arial" w:eastAsia="Calibri" w:hAnsi="Arial" w:cs="Arial"/>
          <w:b/>
          <w:iCs/>
          <w:spacing w:val="-3"/>
          <w:kern w:val="1"/>
          <w:highlight w:val="white"/>
        </w:rPr>
        <w:t>2020</w:t>
      </w:r>
      <w:r>
        <w:rPr>
          <w:rStyle w:val="FontStyle17"/>
          <w:rFonts w:ascii="Arial" w:eastAsia="Calibri" w:hAnsi="Arial" w:cs="Arial"/>
          <w:iCs/>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spacing w:val="-3"/>
          <w:kern w:val="1"/>
          <w:highlight w:val="white"/>
        </w:rPr>
        <w:t>Μητά</w:t>
      </w:r>
      <w:proofErr w:type="spellEnd"/>
      <w:r>
        <w:rPr>
          <w:rStyle w:val="FontStyle17"/>
          <w:rFonts w:ascii="Arial" w:eastAsia="Calibri" w:hAnsi="Arial" w:cs="Arial"/>
          <w:iCs/>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2D75FB">
        <w:rPr>
          <w:rStyle w:val="FontStyle17"/>
          <w:rFonts w:ascii="Arial" w:eastAsia="Arial" w:hAnsi="Arial" w:cs="Arial"/>
          <w:iCs/>
          <w:color w:val="000000"/>
          <w:spacing w:val="-3"/>
          <w:kern w:val="1"/>
          <w:highlight w:val="white"/>
          <w:lang w:eastAsia="el-GR"/>
        </w:rPr>
        <w:t>5</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3061CF">
            <w:pPr>
              <w:tabs>
                <w:tab w:val="left" w:pos="718"/>
              </w:tabs>
            </w:pPr>
            <w:r w:rsidRPr="00746227">
              <w:rPr>
                <w:rFonts w:ascii="Arial" w:eastAsia="Arial" w:hAnsi="Arial" w:cs="Arial"/>
                <w:sz w:val="22"/>
                <w:szCs w:val="22"/>
              </w:rPr>
              <w:t xml:space="preserve"> </w:t>
            </w:r>
            <w:proofErr w:type="spellStart"/>
            <w:r w:rsidR="003061CF">
              <w:rPr>
                <w:rFonts w:ascii="Arial" w:hAnsi="Arial" w:cs="Arial"/>
                <w:sz w:val="22"/>
                <w:szCs w:val="22"/>
              </w:rPr>
              <w:t>Πούλου</w:t>
            </w:r>
            <w:proofErr w:type="spellEnd"/>
            <w:r w:rsidR="003061CF">
              <w:rPr>
                <w:rFonts w:ascii="Arial" w:hAnsi="Arial" w:cs="Arial"/>
                <w:sz w:val="22"/>
                <w:szCs w:val="22"/>
              </w:rPr>
              <w:t xml:space="preserve"> Γιώτα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 xml:space="preserve">Δήμου Ιωάννης </w:t>
            </w:r>
          </w:p>
        </w:tc>
        <w:tc>
          <w:tcPr>
            <w:tcW w:w="404" w:type="dxa"/>
            <w:shd w:val="clear" w:color="auto" w:fill="FFFFFF"/>
          </w:tcPr>
          <w:p w:rsidR="003061CF" w:rsidRDefault="003061CF" w:rsidP="00F9481A">
            <w:pPr>
              <w:pStyle w:val="af8"/>
              <w:snapToGrid w:val="0"/>
              <w:jc w:val="center"/>
              <w:rPr>
                <w:rFonts w:ascii="Arial" w:hAnsi="Arial" w:cs="Arial"/>
                <w:sz w:val="22"/>
                <w:szCs w:val="22"/>
              </w:rPr>
            </w:pPr>
            <w:r>
              <w:rPr>
                <w:rFonts w:ascii="Arial" w:hAnsi="Arial" w:cs="Arial"/>
                <w:sz w:val="22"/>
                <w:szCs w:val="22"/>
              </w:rPr>
              <w:t>4</w:t>
            </w:r>
          </w:p>
        </w:tc>
        <w:tc>
          <w:tcPr>
            <w:tcW w:w="3616" w:type="dxa"/>
            <w:shd w:val="clear" w:color="auto" w:fill="FFFFFF"/>
          </w:tcPr>
          <w:p w:rsidR="003061CF" w:rsidRDefault="003061CF" w:rsidP="00C25591">
            <w:pPr>
              <w:snapToGrid w:val="0"/>
              <w:rPr>
                <w:rFonts w:ascii="Arial" w:eastAsia="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Αποστόλου Ιωάννης</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5</w:t>
            </w:r>
          </w:p>
        </w:tc>
        <w:tc>
          <w:tcPr>
            <w:tcW w:w="3616" w:type="dxa"/>
            <w:shd w:val="clear" w:color="auto" w:fill="FFFFFF"/>
          </w:tcPr>
          <w:p w:rsidR="003061CF" w:rsidRDefault="003061CF"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6</w:t>
            </w:r>
          </w:p>
        </w:tc>
        <w:tc>
          <w:tcPr>
            <w:tcW w:w="3616" w:type="dxa"/>
            <w:shd w:val="clear" w:color="auto" w:fill="FFFFFF"/>
          </w:tcPr>
          <w:p w:rsidR="003061CF" w:rsidRDefault="003061CF"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rsidP="00B31F65">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7F65F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(Προσήλθε στο 1</w:t>
            </w:r>
            <w:r w:rsidRPr="003061CF">
              <w:rPr>
                <w:rFonts w:ascii="Arial" w:eastAsia="Calibri" w:hAnsi="Arial" w:cs="Arial"/>
                <w:color w:val="000000"/>
                <w:sz w:val="22"/>
                <w:szCs w:val="22"/>
                <w:vertAlign w:val="superscript"/>
              </w:rPr>
              <w:t>ο</w:t>
            </w:r>
            <w:r>
              <w:rPr>
                <w:rFonts w:ascii="Arial" w:eastAsia="Calibri" w:hAnsi="Arial" w:cs="Arial"/>
                <w:color w:val="000000"/>
                <w:sz w:val="22"/>
                <w:szCs w:val="22"/>
              </w:rPr>
              <w:t xml:space="preserve"> ΘΕΗΔ)</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Pr="003061CF" w:rsidRDefault="003061CF">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3061CF" w:rsidRDefault="003061CF"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eastAsia="Calibri" w:hAnsi="Arial" w:cs="Arial"/>
                <w:sz w:val="22"/>
                <w:szCs w:val="22"/>
                <w:lang w:val="en-US"/>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r>
              <w:rPr>
                <w:rFonts w:ascii="Arial" w:hAnsi="Arial" w:cs="Arial"/>
                <w:sz w:val="22"/>
                <w:szCs w:val="22"/>
              </w:rPr>
              <w:t xml:space="preserve">Γαλανός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eastAsia="Arial" w:hAnsi="Arial" w:cs="Arial"/>
                <w:sz w:val="22"/>
                <w:szCs w:val="22"/>
              </w:rPr>
            </w:pPr>
          </w:p>
        </w:tc>
        <w:tc>
          <w:tcPr>
            <w:tcW w:w="3616" w:type="dxa"/>
            <w:shd w:val="clear" w:color="auto" w:fill="FFFFFF"/>
          </w:tcPr>
          <w:p w:rsidR="003061CF" w:rsidRDefault="003061CF">
            <w:pPr>
              <w:snapToGrid w:val="0"/>
              <w:rPr>
                <w:rFonts w:ascii="Arial" w:eastAsia="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3061CF" w:rsidRDefault="003061CF"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3061CF" w:rsidRDefault="003061CF">
            <w:pPr>
              <w:pStyle w:val="af8"/>
              <w:snapToGrid w:val="0"/>
            </w:pPr>
            <w:r>
              <w:rPr>
                <w:rFonts w:ascii="Arial" w:eastAsia="Arial" w:hAnsi="Arial" w:cs="Arial"/>
                <w:sz w:val="22"/>
                <w:szCs w:val="22"/>
              </w:rPr>
              <w:t xml:space="preserve"> </w:t>
            </w: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Pr="00F9481A">
              <w:rPr>
                <w:rFonts w:ascii="Arial" w:hAnsi="Arial" w:cs="Arial"/>
                <w:sz w:val="22"/>
                <w:szCs w:val="22"/>
              </w:rPr>
              <w:t xml:space="preserve">(Απών από </w:t>
            </w:r>
            <w:r>
              <w:rPr>
                <w:rFonts w:ascii="Arial" w:hAnsi="Arial" w:cs="Arial"/>
                <w:sz w:val="22"/>
                <w:szCs w:val="22"/>
              </w:rPr>
              <w:t>2</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Pr="00F9481A">
              <w:rPr>
                <w:rFonts w:ascii="Arial" w:hAnsi="Arial" w:cs="Arial"/>
                <w:sz w:val="22"/>
                <w:szCs w:val="22"/>
              </w:rPr>
              <w:t xml:space="preserve">(Απών από </w:t>
            </w:r>
            <w:r>
              <w:rPr>
                <w:rFonts w:ascii="Arial" w:hAnsi="Arial" w:cs="Arial"/>
                <w:sz w:val="22"/>
                <w:szCs w:val="22"/>
              </w:rPr>
              <w:t>4</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5B3EE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r w:rsidRPr="00F9481A">
              <w:rPr>
                <w:rFonts w:ascii="Arial" w:hAnsi="Arial" w:cs="Arial"/>
                <w:sz w:val="22"/>
                <w:szCs w:val="22"/>
              </w:rPr>
              <w:t xml:space="preserve">(Απών από </w:t>
            </w:r>
            <w:r>
              <w:rPr>
                <w:rFonts w:ascii="Arial" w:hAnsi="Arial" w:cs="Arial"/>
                <w:sz w:val="22"/>
                <w:szCs w:val="22"/>
              </w:rPr>
              <w:t>1</w:t>
            </w:r>
            <w:r w:rsidRPr="003061CF">
              <w:rPr>
                <w:rFonts w:ascii="Arial" w:hAnsi="Arial" w:cs="Arial"/>
                <w:sz w:val="22"/>
                <w:szCs w:val="22"/>
                <w:vertAlign w:val="superscript"/>
              </w:rPr>
              <w:t>ο</w:t>
            </w:r>
            <w:r>
              <w:rPr>
                <w:rFonts w:ascii="Arial" w:hAnsi="Arial" w:cs="Arial"/>
                <w:sz w:val="22"/>
                <w:szCs w:val="22"/>
              </w:rPr>
              <w:t xml:space="preserve"> ΘΕ</w:t>
            </w:r>
            <w:r w:rsidR="005B3EE6">
              <w:rPr>
                <w:rFonts w:ascii="Arial" w:hAnsi="Arial" w:cs="Arial"/>
                <w:sz w:val="22"/>
                <w:szCs w:val="22"/>
              </w:rPr>
              <w:t xml:space="preserve">ΗΔ </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color w:val="000000"/>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5B3EE6" w:rsidRPr="00F9481A">
              <w:rPr>
                <w:rFonts w:ascii="Arial" w:hAnsi="Arial" w:cs="Arial"/>
                <w:sz w:val="22"/>
                <w:szCs w:val="22"/>
              </w:rPr>
              <w:t xml:space="preserve">(Απών </w:t>
            </w:r>
            <w:r w:rsidR="002D75FB">
              <w:rPr>
                <w:rFonts w:ascii="Arial" w:hAnsi="Arial" w:cs="Arial"/>
                <w:sz w:val="22"/>
                <w:szCs w:val="22"/>
              </w:rPr>
              <w:t xml:space="preserve">στο </w:t>
            </w:r>
            <w:r w:rsidR="005B3EE6" w:rsidRPr="00F9481A">
              <w:rPr>
                <w:rFonts w:ascii="Arial" w:hAnsi="Arial" w:cs="Arial"/>
                <w:sz w:val="22"/>
                <w:szCs w:val="22"/>
              </w:rPr>
              <w:t xml:space="preserve"> </w:t>
            </w:r>
            <w:r w:rsidR="005B3EE6">
              <w:rPr>
                <w:rFonts w:ascii="Arial" w:hAnsi="Arial" w:cs="Arial"/>
                <w:sz w:val="22"/>
                <w:szCs w:val="22"/>
              </w:rPr>
              <w:t>1</w:t>
            </w:r>
            <w:r w:rsidR="002D75FB" w:rsidRPr="002D75FB">
              <w:rPr>
                <w:rFonts w:ascii="Arial" w:hAnsi="Arial" w:cs="Arial"/>
                <w:sz w:val="22"/>
                <w:szCs w:val="22"/>
                <w:vertAlign w:val="superscript"/>
              </w:rPr>
              <w:t>ο</w:t>
            </w:r>
            <w:r w:rsidR="002D75FB">
              <w:rPr>
                <w:rFonts w:ascii="Arial" w:hAnsi="Arial" w:cs="Arial"/>
                <w:sz w:val="22"/>
                <w:szCs w:val="22"/>
              </w:rPr>
              <w:t xml:space="preserve"> </w:t>
            </w:r>
            <w:r w:rsidR="005B3EE6" w:rsidRPr="00F9481A">
              <w:rPr>
                <w:rFonts w:ascii="Arial" w:hAnsi="Arial" w:cs="Arial"/>
                <w:sz w:val="22"/>
                <w:szCs w:val="22"/>
              </w:rPr>
              <w:t>Θ</w:t>
            </w:r>
            <w:r w:rsidR="002D75FB">
              <w:rPr>
                <w:rFonts w:ascii="Arial" w:hAnsi="Arial" w:cs="Arial"/>
                <w:sz w:val="22"/>
                <w:szCs w:val="22"/>
              </w:rPr>
              <w:t>Ε</w:t>
            </w:r>
            <w:r w:rsidR="005B3EE6" w:rsidRPr="00F9481A">
              <w:rPr>
                <w:rFonts w:ascii="Arial" w:hAnsi="Arial" w:cs="Arial"/>
                <w:sz w:val="22"/>
                <w:szCs w:val="22"/>
              </w:rPr>
              <w:t>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lastRenderedPageBreak/>
        <w:t xml:space="preserve"> </w:t>
      </w:r>
      <w:r w:rsidR="00385DC6">
        <w:rPr>
          <w:rFonts w:ascii="Arial" w:eastAsia="Calibri" w:hAnsi="Arial" w:cs="Arial"/>
          <w:sz w:val="22"/>
          <w:szCs w:val="22"/>
        </w:rPr>
        <w:t>Παρ</w:t>
      </w:r>
      <w:r w:rsidR="005B3EE6">
        <w:rPr>
          <w:rFonts w:ascii="Arial" w:eastAsia="Calibri" w:hAnsi="Arial" w:cs="Arial"/>
          <w:sz w:val="22"/>
          <w:szCs w:val="22"/>
        </w:rPr>
        <w:t>ών</w:t>
      </w:r>
      <w:r w:rsidR="00385DC6">
        <w:rPr>
          <w:rFonts w:ascii="Arial" w:eastAsia="Calibri" w:hAnsi="Arial" w:cs="Arial"/>
          <w:sz w:val="22"/>
          <w:szCs w:val="22"/>
        </w:rPr>
        <w:t xml:space="preserve"> στη συνεδρίαση ήταν </w:t>
      </w:r>
      <w:r w:rsidR="005B3EE6">
        <w:rPr>
          <w:rFonts w:ascii="Arial" w:eastAsia="Calibri" w:hAnsi="Arial" w:cs="Arial"/>
          <w:sz w:val="22"/>
          <w:szCs w:val="22"/>
        </w:rPr>
        <w:t xml:space="preserve">από τους </w:t>
      </w:r>
      <w:r w:rsidR="00385DC6">
        <w:rPr>
          <w:rFonts w:ascii="Arial" w:eastAsia="Calibri" w:hAnsi="Arial" w:cs="Arial"/>
          <w:sz w:val="22"/>
          <w:szCs w:val="22"/>
        </w:rPr>
        <w:t>προσκληθέντες Πρόεδρο</w:t>
      </w:r>
      <w:r w:rsidR="005B3EE6">
        <w:rPr>
          <w:rFonts w:ascii="Arial" w:eastAsia="Calibri" w:hAnsi="Arial" w:cs="Arial"/>
          <w:sz w:val="22"/>
          <w:szCs w:val="22"/>
        </w:rPr>
        <w:t>υς</w:t>
      </w:r>
      <w:r w:rsidR="00385DC6">
        <w:rPr>
          <w:rFonts w:ascii="Arial" w:eastAsia="Calibri" w:hAnsi="Arial" w:cs="Arial"/>
          <w:sz w:val="22"/>
          <w:szCs w:val="22"/>
        </w:rPr>
        <w:t xml:space="preserve"> των Κοινοτήτων </w:t>
      </w:r>
      <w:r w:rsidR="005B3EE6">
        <w:rPr>
          <w:rFonts w:ascii="Arial" w:eastAsia="Calibri" w:hAnsi="Arial" w:cs="Arial"/>
          <w:sz w:val="22"/>
          <w:szCs w:val="22"/>
        </w:rPr>
        <w:t xml:space="preserve">ο κ. </w:t>
      </w:r>
      <w:proofErr w:type="spellStart"/>
      <w:r w:rsidR="005B3EE6">
        <w:rPr>
          <w:rFonts w:ascii="Arial" w:eastAsia="Calibri" w:hAnsi="Arial" w:cs="Arial"/>
          <w:sz w:val="22"/>
          <w:szCs w:val="22"/>
        </w:rPr>
        <w:t>Μωραϊτης</w:t>
      </w:r>
      <w:proofErr w:type="spellEnd"/>
      <w:r w:rsidR="005B3EE6">
        <w:rPr>
          <w:rFonts w:ascii="Arial" w:eastAsia="Calibri" w:hAnsi="Arial" w:cs="Arial"/>
          <w:sz w:val="22"/>
          <w:szCs w:val="22"/>
        </w:rPr>
        <w:t xml:space="preserve"> Λουκάς Πρόεδρος Κοινότητας </w:t>
      </w:r>
      <w:r w:rsidR="00385DC6">
        <w:rPr>
          <w:rFonts w:ascii="Arial" w:eastAsia="Calibri" w:hAnsi="Arial" w:cs="Arial"/>
          <w:sz w:val="22"/>
          <w:szCs w:val="22"/>
        </w:rPr>
        <w:t xml:space="preserve">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w:t>
      </w:r>
      <w:r w:rsidR="005B3EE6">
        <w:rPr>
          <w:rFonts w:ascii="Arial" w:eastAsia="Calibri" w:hAnsi="Arial" w:cs="Arial"/>
          <w:sz w:val="22"/>
          <w:szCs w:val="22"/>
        </w:rPr>
        <w:t>.</w:t>
      </w:r>
    </w:p>
    <w:p w:rsidR="00BF5A55" w:rsidRPr="00BF5A55" w:rsidRDefault="005B3EE6" w:rsidP="00BF5A55">
      <w:pPr>
        <w:tabs>
          <w:tab w:val="center" w:pos="8460"/>
        </w:tabs>
        <w:suppressAutoHyphens w:val="0"/>
        <w:spacing w:before="113" w:after="113" w:line="276" w:lineRule="auto"/>
        <w:ind w:right="-113"/>
        <w:jc w:val="both"/>
        <w:rPr>
          <w:rFonts w:ascii="Arial" w:hAnsi="Arial" w:cs="Arial"/>
          <w:i/>
        </w:rPr>
      </w:pPr>
      <w:r w:rsidRPr="00A87E21">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BF5A55">
        <w:rPr>
          <w:rFonts w:eastAsia="Arial"/>
          <w:bCs/>
          <w:kern w:val="1"/>
          <w:sz w:val="22"/>
          <w:szCs w:val="22"/>
          <w:highlight w:val="white"/>
          <w:shd w:val="clear" w:color="auto" w:fill="FFFFFF"/>
          <w:lang w:eastAsia="el-GR" w:bidi="hi-IN"/>
        </w:rPr>
        <w:t>8</w:t>
      </w:r>
      <w:r w:rsidRPr="00A87E21">
        <w:rPr>
          <w:rFonts w:ascii="Arial" w:eastAsia="Arial" w:hAnsi="Arial" w:cs="Arial"/>
          <w:bCs/>
          <w:color w:val="000000"/>
          <w:kern w:val="1"/>
          <w:sz w:val="22"/>
          <w:szCs w:val="22"/>
          <w:highlight w:val="white"/>
          <w:shd w:val="clear" w:color="auto" w:fill="FFFFFF"/>
          <w:vertAlign w:val="superscript"/>
          <w:lang w:eastAsia="el-GR" w:bidi="hi-IN"/>
        </w:rPr>
        <w:t>Ο</w:t>
      </w:r>
      <w:r w:rsidRPr="00A87E21">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A87E21">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A87E21">
        <w:rPr>
          <w:rFonts w:ascii="Arial" w:eastAsia="Arial" w:hAnsi="Arial" w:cs="Arial"/>
          <w:color w:val="000000"/>
          <w:kern w:val="1"/>
          <w:sz w:val="22"/>
          <w:szCs w:val="22"/>
          <w:highlight w:val="white"/>
          <w:shd w:val="clear" w:color="auto" w:fill="FFFFFF"/>
          <w:lang w:eastAsia="el-GR" w:bidi="hi-IN"/>
        </w:rPr>
        <w:t>αριθμ</w:t>
      </w:r>
      <w:proofErr w:type="spellEnd"/>
      <w:r w:rsidRPr="00A87E21">
        <w:rPr>
          <w:rFonts w:ascii="Arial" w:eastAsia="Arial" w:hAnsi="Arial" w:cs="Arial"/>
          <w:color w:val="000000"/>
          <w:kern w:val="1"/>
          <w:sz w:val="22"/>
          <w:szCs w:val="22"/>
          <w:highlight w:val="white"/>
          <w:shd w:val="clear" w:color="auto" w:fill="FFFFFF"/>
          <w:lang w:eastAsia="el-GR" w:bidi="hi-IN"/>
        </w:rPr>
        <w:t xml:space="preserve">. </w:t>
      </w:r>
      <w:r w:rsidR="00F06FAD" w:rsidRPr="00A87E21">
        <w:rPr>
          <w:rFonts w:ascii="Arial" w:eastAsia="Arial" w:hAnsi="Arial" w:cs="Arial"/>
          <w:kern w:val="1"/>
          <w:sz w:val="22"/>
          <w:szCs w:val="22"/>
          <w:highlight w:val="white"/>
          <w:shd w:val="clear" w:color="auto" w:fill="FFFFFF"/>
          <w:lang w:eastAsia="el-GR" w:bidi="hi-IN"/>
        </w:rPr>
        <w:t>3875</w:t>
      </w:r>
      <w:r w:rsidRPr="00A87E21">
        <w:rPr>
          <w:rStyle w:val="FontStyle17"/>
          <w:rFonts w:ascii="Arial" w:eastAsia="Calibri" w:hAnsi="Arial" w:cs="Arial"/>
          <w:iCs/>
          <w:color w:val="000000"/>
          <w:spacing w:val="-3"/>
          <w:kern w:val="1"/>
          <w:highlight w:val="white"/>
        </w:rPr>
        <w:t>/</w:t>
      </w:r>
      <w:r w:rsidR="00F06FAD" w:rsidRPr="00A87E21">
        <w:rPr>
          <w:rStyle w:val="FontStyle17"/>
          <w:rFonts w:ascii="Arial" w:eastAsia="Calibri" w:hAnsi="Arial" w:cs="Arial"/>
          <w:iCs/>
          <w:spacing w:val="-3"/>
          <w:kern w:val="1"/>
          <w:highlight w:val="white"/>
        </w:rPr>
        <w:t>21</w:t>
      </w:r>
      <w:r w:rsidRPr="00A87E21">
        <w:rPr>
          <w:rStyle w:val="FontStyle17"/>
          <w:rFonts w:ascii="Arial" w:eastAsia="Calibri" w:hAnsi="Arial" w:cs="Arial"/>
          <w:iCs/>
          <w:color w:val="000000"/>
          <w:spacing w:val="-3"/>
          <w:kern w:val="1"/>
          <w:highlight w:val="white"/>
        </w:rPr>
        <w:t>-2-2020 πρόσκλησης</w:t>
      </w:r>
      <w:r w:rsidRPr="00A87E21">
        <w:rPr>
          <w:rFonts w:ascii="Arial" w:eastAsia="Arial" w:hAnsi="Arial" w:cs="Arial"/>
          <w:highlight w:val="white"/>
          <w:shd w:val="clear" w:color="auto" w:fill="FFFFFF"/>
          <w:lang w:eastAsia="el-GR" w:bidi="hi-IN"/>
        </w:rPr>
        <w:t xml:space="preserve">,    </w:t>
      </w:r>
      <w:r w:rsidRPr="00A87E21">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w:t>
      </w:r>
      <w:r w:rsidR="00F06FAD" w:rsidRPr="00A87E21">
        <w:rPr>
          <w:rFonts w:ascii="Arial" w:hAnsi="Arial" w:cs="Arial"/>
          <w:sz w:val="22"/>
          <w:lang w:eastAsia="el-GR"/>
        </w:rPr>
        <w:t xml:space="preserve">  Συμβουλίου , το υπ </w:t>
      </w:r>
      <w:proofErr w:type="spellStart"/>
      <w:r w:rsidR="00F06FAD" w:rsidRPr="00A87E21">
        <w:rPr>
          <w:rFonts w:ascii="Arial" w:hAnsi="Arial" w:cs="Arial"/>
          <w:sz w:val="22"/>
          <w:lang w:eastAsia="el-GR"/>
        </w:rPr>
        <w:t>αριθμ</w:t>
      </w:r>
      <w:proofErr w:type="spellEnd"/>
      <w:r w:rsidR="00F06FAD" w:rsidRPr="00BF5A55">
        <w:rPr>
          <w:rFonts w:ascii="Arial" w:hAnsi="Arial" w:cs="Arial"/>
          <w:sz w:val="22"/>
          <w:lang w:eastAsia="el-GR"/>
        </w:rPr>
        <w:t>. 3</w:t>
      </w:r>
      <w:r w:rsidR="00BF5A55" w:rsidRPr="00BF5A55">
        <w:rPr>
          <w:rFonts w:ascii="Arial" w:hAnsi="Arial" w:cs="Arial"/>
          <w:sz w:val="22"/>
          <w:lang w:eastAsia="el-GR"/>
        </w:rPr>
        <w:t>807</w:t>
      </w:r>
      <w:r w:rsidR="00F06FAD" w:rsidRPr="00BF5A55">
        <w:rPr>
          <w:rFonts w:ascii="Arial" w:hAnsi="Arial" w:cs="Arial"/>
          <w:spacing w:val="-4"/>
          <w:sz w:val="22"/>
          <w:lang w:eastAsia="el-GR"/>
        </w:rPr>
        <w:t>/</w:t>
      </w:r>
      <w:r w:rsidR="00BF5A55" w:rsidRPr="00BF5A55">
        <w:rPr>
          <w:rFonts w:ascii="Arial" w:hAnsi="Arial" w:cs="Arial"/>
          <w:spacing w:val="-4"/>
          <w:sz w:val="22"/>
          <w:lang w:eastAsia="el-GR"/>
        </w:rPr>
        <w:t>21</w:t>
      </w:r>
      <w:r w:rsidR="00A87E21" w:rsidRPr="00BF5A55">
        <w:rPr>
          <w:rFonts w:ascii="Arial" w:hAnsi="Arial" w:cs="Arial"/>
          <w:spacing w:val="-4"/>
          <w:sz w:val="22"/>
          <w:lang w:eastAsia="el-GR"/>
        </w:rPr>
        <w:t>-2</w:t>
      </w:r>
      <w:r w:rsidR="00F06FAD" w:rsidRPr="00BF5A55">
        <w:rPr>
          <w:rFonts w:ascii="Arial" w:hAnsi="Arial" w:cs="Arial"/>
          <w:spacing w:val="-4"/>
          <w:sz w:val="22"/>
          <w:lang w:eastAsia="el-GR"/>
        </w:rPr>
        <w:t>-2020</w:t>
      </w:r>
      <w:r w:rsidR="00F06FAD" w:rsidRPr="00A87E21">
        <w:rPr>
          <w:rFonts w:ascii="Arial" w:hAnsi="Arial" w:cs="Arial"/>
          <w:spacing w:val="-4"/>
          <w:sz w:val="22"/>
          <w:lang w:eastAsia="el-GR"/>
        </w:rPr>
        <w:t xml:space="preserve"> </w:t>
      </w:r>
      <w:r w:rsidR="00A87E21">
        <w:rPr>
          <w:spacing w:val="-4"/>
          <w:sz w:val="22"/>
          <w:lang w:eastAsia="el-GR"/>
        </w:rPr>
        <w:t xml:space="preserve"> </w:t>
      </w:r>
      <w:r w:rsidR="00A87E21" w:rsidRPr="00A87E21">
        <w:rPr>
          <w:rFonts w:ascii="Arial" w:hAnsi="Arial" w:cs="Arial"/>
          <w:sz w:val="22"/>
          <w:szCs w:val="22"/>
          <w:shd w:val="clear" w:color="auto" w:fill="FFFFFF"/>
          <w:lang w:eastAsia="el-GR"/>
        </w:rPr>
        <w:t xml:space="preserve"> </w:t>
      </w:r>
      <w:r w:rsidR="00A87E21" w:rsidRPr="00BF5A55">
        <w:rPr>
          <w:rFonts w:ascii="Arial" w:hAnsi="Arial" w:cs="Arial"/>
          <w:sz w:val="22"/>
          <w:szCs w:val="22"/>
          <w:shd w:val="clear" w:color="auto" w:fill="FFFFFF"/>
          <w:lang w:eastAsia="el-GR"/>
        </w:rPr>
        <w:t xml:space="preserve">έγγραφο </w:t>
      </w:r>
      <w:r w:rsidR="00BF5A55" w:rsidRPr="00BF5A55">
        <w:rPr>
          <w:rStyle w:val="aa"/>
          <w:rFonts w:ascii="Arial" w:eastAsia="Arial" w:hAnsi="Arial" w:cs="Arial"/>
          <w:color w:val="000000"/>
          <w:kern w:val="1"/>
          <w:sz w:val="22"/>
          <w:szCs w:val="22"/>
          <w:highlight w:val="white"/>
          <w:shd w:val="clear" w:color="auto" w:fill="FFFFFF"/>
          <w:lang w:eastAsia="el-GR" w:bidi="hi-IN"/>
        </w:rPr>
        <w:t xml:space="preserve"> </w:t>
      </w:r>
      <w:r w:rsidR="00BF5A55" w:rsidRPr="00BF5A55">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BF5A55" w:rsidRPr="00BF5A55">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BF5A55" w:rsidRPr="00BF5A55">
        <w:rPr>
          <w:rStyle w:val="aa"/>
          <w:rFonts w:ascii="Arial" w:eastAsia="Arial" w:hAnsi="Arial" w:cs="Arial"/>
          <w:i w:val="0"/>
          <w:color w:val="000000"/>
          <w:kern w:val="1"/>
          <w:sz w:val="22"/>
          <w:szCs w:val="22"/>
          <w:highlight w:val="white"/>
          <w:shd w:val="clear" w:color="auto" w:fill="FFFFFF"/>
          <w:lang w:eastAsia="el-GR" w:bidi="hi-IN"/>
        </w:rPr>
        <w:t xml:space="preserve"> Κοινωνικής Προστασίας και Πολιτισμού του Δήμου  σ</w:t>
      </w:r>
      <w:r w:rsidR="00BF5A55" w:rsidRPr="00BF5A55">
        <w:rPr>
          <w:rStyle w:val="aa"/>
          <w:rFonts w:ascii="Arial" w:eastAsia="Arial" w:hAnsi="Arial" w:cs="Arial"/>
          <w:i w:val="0"/>
          <w:color w:val="000000"/>
          <w:kern w:val="1"/>
          <w:sz w:val="22"/>
          <w:szCs w:val="22"/>
          <w:highlight w:val="white"/>
          <w:shd w:val="clear" w:color="auto" w:fill="FFFFFF"/>
          <w:lang w:eastAsia="el-GR"/>
        </w:rPr>
        <w:t>το οποίο αναφέρονται:</w:t>
      </w:r>
    </w:p>
    <w:p w:rsidR="00BF5A55" w:rsidRPr="00751BC9" w:rsidRDefault="00BF5A55" w:rsidP="00BF5A55">
      <w:pPr>
        <w:spacing w:after="120"/>
        <w:rPr>
          <w:rFonts w:ascii="Arial" w:hAnsi="Arial" w:cs="Arial"/>
          <w:i/>
          <w:sz w:val="22"/>
          <w:szCs w:val="22"/>
        </w:rPr>
      </w:pP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 xml:space="preserve">            Ο Δήμος </w:t>
      </w:r>
      <w:proofErr w:type="spellStart"/>
      <w:r w:rsidRPr="00751BC9">
        <w:rPr>
          <w:rFonts w:ascii="Arial" w:hAnsi="Arial" w:cs="Arial"/>
          <w:i/>
          <w:sz w:val="22"/>
          <w:szCs w:val="22"/>
        </w:rPr>
        <w:t>Λεβαδέων</w:t>
      </w:r>
      <w:proofErr w:type="spellEnd"/>
      <w:r w:rsidRPr="00751BC9">
        <w:rPr>
          <w:rFonts w:ascii="Arial" w:hAnsi="Arial" w:cs="Arial"/>
          <w:i/>
          <w:sz w:val="22"/>
          <w:szCs w:val="22"/>
        </w:rPr>
        <w:t xml:space="preserve">, βάσει της 81/2019 απόφασης του Δημοτικού Συμβουλίου, λειτούργησε το περυσινό καλοκαίρι την Κατασκήνωση στη θέση « </w:t>
      </w:r>
      <w:proofErr w:type="spellStart"/>
      <w:r w:rsidRPr="00751BC9">
        <w:rPr>
          <w:rFonts w:ascii="Arial" w:hAnsi="Arial" w:cs="Arial"/>
          <w:i/>
          <w:sz w:val="22"/>
          <w:szCs w:val="22"/>
        </w:rPr>
        <w:t>Παλιομηλιά</w:t>
      </w:r>
      <w:proofErr w:type="spellEnd"/>
      <w:r w:rsidRPr="00751BC9">
        <w:rPr>
          <w:rFonts w:ascii="Arial" w:hAnsi="Arial" w:cs="Arial"/>
          <w:i/>
          <w:sz w:val="22"/>
          <w:szCs w:val="22"/>
        </w:rPr>
        <w:t xml:space="preserve"> » Ελικώνα σε τέσσερις (4) κατασκηνωτικές περιόδους δέκα (10) ημερών (9 διανυκτερεύσεις) ως εξής:</w:t>
      </w:r>
      <w:r w:rsidRPr="00751BC9">
        <w:rPr>
          <w:rFonts w:ascii="Arial" w:hAnsi="Arial" w:cs="Arial"/>
          <w:i/>
          <w:sz w:val="22"/>
          <w:szCs w:val="22"/>
        </w:rPr>
        <w:tab/>
      </w:r>
    </w:p>
    <w:p w:rsidR="00BF5A55" w:rsidRPr="00751BC9" w:rsidRDefault="00BF5A55" w:rsidP="00BF5A55">
      <w:pPr>
        <w:pStyle w:val="af9"/>
        <w:spacing w:after="120"/>
        <w:ind w:left="0"/>
        <w:jc w:val="center"/>
        <w:rPr>
          <w:rFonts w:ascii="Arial" w:hAnsi="Arial" w:cs="Arial"/>
          <w:i/>
          <w:sz w:val="22"/>
          <w:szCs w:val="22"/>
        </w:rPr>
      </w:pPr>
      <w:r w:rsidRPr="00751BC9">
        <w:rPr>
          <w:rFonts w:ascii="Arial" w:hAnsi="Arial" w:cs="Arial"/>
          <w:b/>
          <w:i/>
          <w:sz w:val="22"/>
          <w:szCs w:val="22"/>
        </w:rPr>
        <w:t>1</w:t>
      </w:r>
      <w:r w:rsidRPr="00751BC9">
        <w:rPr>
          <w:rFonts w:ascii="Arial" w:hAnsi="Arial" w:cs="Arial"/>
          <w:b/>
          <w:i/>
          <w:sz w:val="22"/>
          <w:szCs w:val="22"/>
          <w:vertAlign w:val="superscript"/>
        </w:rPr>
        <w:t>η</w:t>
      </w:r>
      <w:r w:rsidRPr="00751BC9">
        <w:rPr>
          <w:rFonts w:ascii="Arial" w:hAnsi="Arial" w:cs="Arial"/>
          <w:b/>
          <w:i/>
          <w:sz w:val="22"/>
          <w:szCs w:val="22"/>
        </w:rPr>
        <w:t xml:space="preserve">  ΠΕΡΙΟΔΟΣ</w:t>
      </w:r>
      <w:r w:rsidRPr="00751BC9">
        <w:rPr>
          <w:rFonts w:ascii="Arial" w:hAnsi="Arial" w:cs="Arial"/>
          <w:i/>
          <w:sz w:val="22"/>
          <w:szCs w:val="22"/>
        </w:rPr>
        <w:t xml:space="preserve"> </w:t>
      </w:r>
      <w:r w:rsidRPr="00751BC9">
        <w:rPr>
          <w:rFonts w:ascii="Arial" w:hAnsi="Arial" w:cs="Arial"/>
          <w:b/>
          <w:i/>
          <w:sz w:val="22"/>
          <w:szCs w:val="22"/>
        </w:rPr>
        <w:t>από</w:t>
      </w:r>
      <w:r w:rsidRPr="00751BC9">
        <w:rPr>
          <w:rFonts w:ascii="Arial" w:hAnsi="Arial" w:cs="Arial"/>
          <w:i/>
          <w:sz w:val="22"/>
          <w:szCs w:val="22"/>
        </w:rPr>
        <w:t xml:space="preserve"> ημέρα </w:t>
      </w:r>
      <w:r w:rsidRPr="00751BC9">
        <w:rPr>
          <w:rFonts w:ascii="Arial" w:hAnsi="Arial" w:cs="Arial"/>
          <w:b/>
          <w:bCs/>
          <w:i/>
          <w:sz w:val="22"/>
          <w:szCs w:val="22"/>
        </w:rPr>
        <w:t>Δευτέρα</w:t>
      </w:r>
      <w:r w:rsidRPr="00751BC9">
        <w:rPr>
          <w:rFonts w:ascii="Arial" w:hAnsi="Arial" w:cs="Arial"/>
          <w:i/>
          <w:sz w:val="22"/>
          <w:szCs w:val="22"/>
        </w:rPr>
        <w:t xml:space="preserve"> </w:t>
      </w:r>
      <w:r w:rsidRPr="00751BC9">
        <w:rPr>
          <w:rFonts w:ascii="Arial" w:hAnsi="Arial" w:cs="Arial"/>
          <w:b/>
          <w:bCs/>
          <w:i/>
          <w:sz w:val="22"/>
          <w:szCs w:val="22"/>
        </w:rPr>
        <w:t>0</w:t>
      </w:r>
      <w:r w:rsidRPr="00751BC9">
        <w:rPr>
          <w:rFonts w:ascii="Arial" w:hAnsi="Arial" w:cs="Arial"/>
          <w:b/>
          <w:i/>
          <w:sz w:val="22"/>
          <w:szCs w:val="22"/>
        </w:rPr>
        <w:t>1/07/2019</w:t>
      </w:r>
      <w:r w:rsidRPr="00751BC9">
        <w:rPr>
          <w:rFonts w:ascii="Arial" w:hAnsi="Arial" w:cs="Arial"/>
          <w:i/>
          <w:sz w:val="22"/>
          <w:szCs w:val="22"/>
        </w:rPr>
        <w:t xml:space="preserve"> </w:t>
      </w:r>
      <w:r w:rsidRPr="00751BC9">
        <w:rPr>
          <w:rFonts w:ascii="Arial" w:hAnsi="Arial" w:cs="Arial"/>
          <w:b/>
          <w:i/>
          <w:sz w:val="22"/>
          <w:szCs w:val="22"/>
        </w:rPr>
        <w:t xml:space="preserve">έως  </w:t>
      </w:r>
      <w:r w:rsidRPr="00751BC9">
        <w:rPr>
          <w:rFonts w:ascii="Arial" w:hAnsi="Arial" w:cs="Arial"/>
          <w:i/>
          <w:sz w:val="22"/>
          <w:szCs w:val="22"/>
        </w:rPr>
        <w:t xml:space="preserve">ημέρα </w:t>
      </w:r>
      <w:r w:rsidRPr="00751BC9">
        <w:rPr>
          <w:rFonts w:ascii="Arial" w:hAnsi="Arial" w:cs="Arial"/>
          <w:b/>
          <w:bCs/>
          <w:i/>
          <w:sz w:val="22"/>
          <w:szCs w:val="22"/>
        </w:rPr>
        <w:t>Τετάρτη</w:t>
      </w:r>
      <w:r w:rsidRPr="00751BC9">
        <w:rPr>
          <w:rFonts w:ascii="Arial" w:hAnsi="Arial" w:cs="Arial"/>
          <w:b/>
          <w:i/>
          <w:sz w:val="22"/>
          <w:szCs w:val="22"/>
        </w:rPr>
        <w:t xml:space="preserve"> 10/07/2019</w:t>
      </w:r>
    </w:p>
    <w:p w:rsidR="00BF5A55" w:rsidRPr="00751BC9" w:rsidRDefault="00BF5A55" w:rsidP="00BF5A55">
      <w:pPr>
        <w:pStyle w:val="af9"/>
        <w:spacing w:after="120"/>
        <w:ind w:left="0"/>
        <w:jc w:val="center"/>
        <w:rPr>
          <w:rFonts w:ascii="Arial" w:hAnsi="Arial" w:cs="Arial"/>
          <w:i/>
          <w:sz w:val="22"/>
          <w:szCs w:val="22"/>
        </w:rPr>
      </w:pPr>
      <w:r w:rsidRPr="00751BC9">
        <w:rPr>
          <w:rFonts w:ascii="Arial" w:hAnsi="Arial" w:cs="Arial"/>
          <w:i/>
          <w:sz w:val="22"/>
          <w:szCs w:val="22"/>
        </w:rPr>
        <w:t>(αναχώρηση )</w:t>
      </w:r>
    </w:p>
    <w:p w:rsidR="00BF5A55" w:rsidRPr="00751BC9" w:rsidRDefault="00BF5A55" w:rsidP="00BF5A55">
      <w:pPr>
        <w:pStyle w:val="af9"/>
        <w:ind w:left="0"/>
        <w:jc w:val="center"/>
        <w:rPr>
          <w:rFonts w:ascii="Arial" w:hAnsi="Arial" w:cs="Arial"/>
          <w:i/>
          <w:sz w:val="22"/>
          <w:szCs w:val="22"/>
        </w:rPr>
      </w:pPr>
      <w:r w:rsidRPr="00751BC9">
        <w:rPr>
          <w:rFonts w:ascii="Arial" w:hAnsi="Arial" w:cs="Arial"/>
          <w:b/>
          <w:i/>
          <w:sz w:val="22"/>
          <w:szCs w:val="22"/>
        </w:rPr>
        <w:t>2</w:t>
      </w:r>
      <w:r w:rsidRPr="00751BC9">
        <w:rPr>
          <w:rFonts w:ascii="Arial" w:hAnsi="Arial" w:cs="Arial"/>
          <w:b/>
          <w:i/>
          <w:sz w:val="22"/>
          <w:szCs w:val="22"/>
          <w:vertAlign w:val="superscript"/>
        </w:rPr>
        <w:t>η</w:t>
      </w:r>
      <w:r w:rsidRPr="00751BC9">
        <w:rPr>
          <w:rFonts w:ascii="Arial" w:hAnsi="Arial" w:cs="Arial"/>
          <w:b/>
          <w:i/>
          <w:sz w:val="22"/>
          <w:szCs w:val="22"/>
        </w:rPr>
        <w:t xml:space="preserve">  ΠΕΡΙΟΔΟΣ</w:t>
      </w:r>
      <w:r w:rsidRPr="00751BC9">
        <w:rPr>
          <w:rFonts w:ascii="Arial" w:hAnsi="Arial" w:cs="Arial"/>
          <w:i/>
          <w:sz w:val="22"/>
          <w:szCs w:val="22"/>
        </w:rPr>
        <w:t xml:space="preserve"> </w:t>
      </w:r>
      <w:r w:rsidRPr="00751BC9">
        <w:rPr>
          <w:rFonts w:ascii="Arial" w:hAnsi="Arial" w:cs="Arial"/>
          <w:b/>
          <w:i/>
          <w:sz w:val="22"/>
          <w:szCs w:val="22"/>
        </w:rPr>
        <w:t>από</w:t>
      </w:r>
      <w:r w:rsidRPr="00751BC9">
        <w:rPr>
          <w:rFonts w:ascii="Arial" w:hAnsi="Arial" w:cs="Arial"/>
          <w:i/>
          <w:sz w:val="22"/>
          <w:szCs w:val="22"/>
        </w:rPr>
        <w:t xml:space="preserve"> ημέρα </w:t>
      </w:r>
      <w:r w:rsidRPr="00751BC9">
        <w:rPr>
          <w:rFonts w:ascii="Arial" w:hAnsi="Arial" w:cs="Arial"/>
          <w:b/>
          <w:bCs/>
          <w:i/>
          <w:sz w:val="22"/>
          <w:szCs w:val="22"/>
        </w:rPr>
        <w:t xml:space="preserve">Παρασκευή </w:t>
      </w:r>
      <w:r w:rsidRPr="00751BC9">
        <w:rPr>
          <w:rFonts w:ascii="Arial" w:hAnsi="Arial" w:cs="Arial"/>
          <w:b/>
          <w:i/>
          <w:sz w:val="22"/>
          <w:szCs w:val="22"/>
        </w:rPr>
        <w:t xml:space="preserve">12/07/2019 έως </w:t>
      </w:r>
      <w:r w:rsidRPr="00751BC9">
        <w:rPr>
          <w:rFonts w:ascii="Arial" w:hAnsi="Arial" w:cs="Arial"/>
          <w:i/>
          <w:sz w:val="22"/>
          <w:szCs w:val="22"/>
        </w:rPr>
        <w:t xml:space="preserve">ημέρα </w:t>
      </w:r>
      <w:r w:rsidRPr="00751BC9">
        <w:rPr>
          <w:rFonts w:ascii="Arial" w:hAnsi="Arial" w:cs="Arial"/>
          <w:b/>
          <w:i/>
          <w:sz w:val="22"/>
          <w:szCs w:val="22"/>
        </w:rPr>
        <w:t>Κυριακή</w:t>
      </w:r>
      <w:r w:rsidRPr="00751BC9">
        <w:rPr>
          <w:rFonts w:ascii="Arial" w:hAnsi="Arial" w:cs="Arial"/>
          <w:i/>
          <w:sz w:val="22"/>
          <w:szCs w:val="22"/>
        </w:rPr>
        <w:t xml:space="preserve"> </w:t>
      </w:r>
      <w:r w:rsidRPr="00751BC9">
        <w:rPr>
          <w:rFonts w:ascii="Arial" w:hAnsi="Arial" w:cs="Arial"/>
          <w:b/>
          <w:bCs/>
          <w:i/>
          <w:sz w:val="22"/>
          <w:szCs w:val="22"/>
        </w:rPr>
        <w:t>21</w:t>
      </w:r>
      <w:r w:rsidRPr="00751BC9">
        <w:rPr>
          <w:rFonts w:ascii="Arial" w:hAnsi="Arial" w:cs="Arial"/>
          <w:b/>
          <w:i/>
          <w:sz w:val="22"/>
          <w:szCs w:val="22"/>
        </w:rPr>
        <w:t>/07/2019</w:t>
      </w:r>
    </w:p>
    <w:p w:rsidR="00BF5A55" w:rsidRPr="00751BC9" w:rsidRDefault="00BF5A55" w:rsidP="00BF5A55">
      <w:pPr>
        <w:pStyle w:val="af9"/>
        <w:spacing w:after="120"/>
        <w:ind w:left="0"/>
        <w:jc w:val="center"/>
        <w:rPr>
          <w:rFonts w:ascii="Arial" w:hAnsi="Arial" w:cs="Arial"/>
          <w:i/>
          <w:sz w:val="22"/>
          <w:szCs w:val="22"/>
        </w:rPr>
      </w:pPr>
      <w:r w:rsidRPr="00751BC9">
        <w:rPr>
          <w:rFonts w:ascii="Arial" w:hAnsi="Arial" w:cs="Arial"/>
          <w:i/>
          <w:sz w:val="22"/>
          <w:szCs w:val="22"/>
        </w:rPr>
        <w:t>(αναχώρηση)</w:t>
      </w:r>
    </w:p>
    <w:p w:rsidR="00BF5A55" w:rsidRPr="00751BC9" w:rsidRDefault="00BF5A55" w:rsidP="00BF5A55">
      <w:pPr>
        <w:pStyle w:val="af9"/>
        <w:spacing w:after="120"/>
        <w:ind w:left="0"/>
        <w:jc w:val="center"/>
        <w:rPr>
          <w:rFonts w:ascii="Arial" w:hAnsi="Arial" w:cs="Arial"/>
          <w:i/>
          <w:sz w:val="22"/>
          <w:szCs w:val="22"/>
        </w:rPr>
      </w:pPr>
      <w:r w:rsidRPr="00751BC9">
        <w:rPr>
          <w:rFonts w:ascii="Arial" w:hAnsi="Arial" w:cs="Arial"/>
          <w:b/>
          <w:i/>
          <w:sz w:val="22"/>
          <w:szCs w:val="22"/>
        </w:rPr>
        <w:t>3</w:t>
      </w:r>
      <w:r w:rsidRPr="00751BC9">
        <w:rPr>
          <w:rFonts w:ascii="Arial" w:hAnsi="Arial" w:cs="Arial"/>
          <w:b/>
          <w:i/>
          <w:sz w:val="22"/>
          <w:szCs w:val="22"/>
          <w:vertAlign w:val="superscript"/>
        </w:rPr>
        <w:t>η</w:t>
      </w:r>
      <w:r w:rsidRPr="00751BC9">
        <w:rPr>
          <w:rFonts w:ascii="Arial" w:hAnsi="Arial" w:cs="Arial"/>
          <w:b/>
          <w:i/>
          <w:sz w:val="22"/>
          <w:szCs w:val="22"/>
        </w:rPr>
        <w:t xml:space="preserve"> ΠΕΡΙΟΔΟΣ από</w:t>
      </w:r>
      <w:r w:rsidRPr="00751BC9">
        <w:rPr>
          <w:rFonts w:ascii="Arial" w:hAnsi="Arial" w:cs="Arial"/>
          <w:i/>
          <w:sz w:val="22"/>
          <w:szCs w:val="22"/>
        </w:rPr>
        <w:t xml:space="preserve"> ημέρα </w:t>
      </w:r>
      <w:r w:rsidRPr="00751BC9">
        <w:rPr>
          <w:rFonts w:ascii="Arial" w:hAnsi="Arial" w:cs="Arial"/>
          <w:b/>
          <w:bCs/>
          <w:i/>
          <w:sz w:val="22"/>
          <w:szCs w:val="22"/>
        </w:rPr>
        <w:t xml:space="preserve">Τρίτη </w:t>
      </w:r>
      <w:r w:rsidRPr="00751BC9">
        <w:rPr>
          <w:rFonts w:ascii="Arial" w:hAnsi="Arial" w:cs="Arial"/>
          <w:b/>
          <w:i/>
          <w:sz w:val="22"/>
          <w:szCs w:val="22"/>
        </w:rPr>
        <w:t>23/07/2019</w:t>
      </w:r>
      <w:r w:rsidRPr="00751BC9">
        <w:rPr>
          <w:rFonts w:ascii="Arial" w:hAnsi="Arial" w:cs="Arial"/>
          <w:i/>
          <w:sz w:val="22"/>
          <w:szCs w:val="22"/>
        </w:rPr>
        <w:t xml:space="preserve"> </w:t>
      </w:r>
      <w:r w:rsidRPr="00751BC9">
        <w:rPr>
          <w:rFonts w:ascii="Arial" w:hAnsi="Arial" w:cs="Arial"/>
          <w:b/>
          <w:i/>
          <w:sz w:val="22"/>
          <w:szCs w:val="22"/>
        </w:rPr>
        <w:t xml:space="preserve">έως </w:t>
      </w:r>
      <w:r w:rsidRPr="00751BC9">
        <w:rPr>
          <w:rFonts w:ascii="Arial" w:hAnsi="Arial" w:cs="Arial"/>
          <w:i/>
          <w:sz w:val="22"/>
          <w:szCs w:val="22"/>
        </w:rPr>
        <w:t xml:space="preserve">ημέρα </w:t>
      </w:r>
      <w:r w:rsidRPr="00751BC9">
        <w:rPr>
          <w:rFonts w:ascii="Arial" w:hAnsi="Arial" w:cs="Arial"/>
          <w:b/>
          <w:bCs/>
          <w:i/>
          <w:sz w:val="22"/>
          <w:szCs w:val="22"/>
        </w:rPr>
        <w:t>Πέμπτη</w:t>
      </w:r>
      <w:r w:rsidRPr="00751BC9">
        <w:rPr>
          <w:rFonts w:ascii="Arial" w:hAnsi="Arial" w:cs="Arial"/>
          <w:b/>
          <w:i/>
          <w:sz w:val="22"/>
          <w:szCs w:val="22"/>
        </w:rPr>
        <w:t xml:space="preserve"> 01/08/2019</w:t>
      </w:r>
    </w:p>
    <w:p w:rsidR="00BF5A55" w:rsidRPr="00751BC9" w:rsidRDefault="00BF5A55" w:rsidP="00BF5A55">
      <w:pPr>
        <w:pStyle w:val="af9"/>
        <w:spacing w:after="120"/>
        <w:ind w:left="0"/>
        <w:jc w:val="center"/>
        <w:rPr>
          <w:rFonts w:ascii="Arial" w:hAnsi="Arial" w:cs="Arial"/>
          <w:i/>
          <w:sz w:val="22"/>
          <w:szCs w:val="22"/>
        </w:rPr>
      </w:pPr>
      <w:r w:rsidRPr="00751BC9">
        <w:rPr>
          <w:rFonts w:ascii="Arial" w:hAnsi="Arial" w:cs="Arial"/>
          <w:i/>
          <w:sz w:val="22"/>
          <w:szCs w:val="22"/>
        </w:rPr>
        <w:t>(αναχώρηση)</w:t>
      </w:r>
    </w:p>
    <w:p w:rsidR="00BF5A55" w:rsidRPr="00751BC9" w:rsidRDefault="00BF5A55" w:rsidP="00BF5A55">
      <w:pPr>
        <w:pStyle w:val="af9"/>
        <w:spacing w:after="120"/>
        <w:ind w:left="0"/>
        <w:jc w:val="center"/>
        <w:rPr>
          <w:rFonts w:ascii="Arial" w:eastAsia="Arial" w:hAnsi="Arial" w:cs="Arial"/>
          <w:b/>
          <w:i/>
          <w:sz w:val="22"/>
          <w:szCs w:val="22"/>
        </w:rPr>
      </w:pPr>
      <w:r w:rsidRPr="00751BC9">
        <w:rPr>
          <w:rFonts w:ascii="Arial" w:eastAsia="Arial" w:hAnsi="Arial" w:cs="Arial"/>
          <w:b/>
          <w:i/>
          <w:sz w:val="22"/>
          <w:szCs w:val="22"/>
        </w:rPr>
        <w:t xml:space="preserve">4η ΠΕΡΙΟΔΟΣ από </w:t>
      </w:r>
      <w:r w:rsidRPr="00751BC9">
        <w:rPr>
          <w:rFonts w:ascii="Arial" w:eastAsia="Arial" w:hAnsi="Arial" w:cs="Arial"/>
          <w:i/>
          <w:sz w:val="22"/>
          <w:szCs w:val="22"/>
        </w:rPr>
        <w:t>ημέρα</w:t>
      </w:r>
      <w:r w:rsidRPr="00751BC9">
        <w:rPr>
          <w:rFonts w:ascii="Arial" w:eastAsia="Arial" w:hAnsi="Arial" w:cs="Arial"/>
          <w:b/>
          <w:i/>
          <w:sz w:val="22"/>
          <w:szCs w:val="22"/>
        </w:rPr>
        <w:t xml:space="preserve"> Σάββατο 03/08/2019 έως </w:t>
      </w:r>
      <w:r w:rsidRPr="00751BC9">
        <w:rPr>
          <w:rFonts w:ascii="Arial" w:eastAsia="Arial" w:hAnsi="Arial" w:cs="Arial"/>
          <w:i/>
          <w:sz w:val="22"/>
          <w:szCs w:val="22"/>
        </w:rPr>
        <w:t xml:space="preserve">ημέρα </w:t>
      </w:r>
      <w:r w:rsidRPr="00751BC9">
        <w:rPr>
          <w:rFonts w:ascii="Arial" w:eastAsia="Arial" w:hAnsi="Arial" w:cs="Arial"/>
          <w:b/>
          <w:bCs/>
          <w:i/>
          <w:sz w:val="22"/>
          <w:szCs w:val="22"/>
        </w:rPr>
        <w:t xml:space="preserve">Δευτέρα </w:t>
      </w:r>
      <w:r w:rsidRPr="00751BC9">
        <w:rPr>
          <w:rFonts w:ascii="Arial" w:eastAsia="Arial" w:hAnsi="Arial" w:cs="Arial"/>
          <w:b/>
          <w:i/>
          <w:sz w:val="22"/>
          <w:szCs w:val="22"/>
        </w:rPr>
        <w:t>12/08/2019</w:t>
      </w:r>
    </w:p>
    <w:p w:rsidR="00BF5A55" w:rsidRPr="00751BC9" w:rsidRDefault="00BF5A55" w:rsidP="00BF5A55">
      <w:pPr>
        <w:pStyle w:val="af9"/>
        <w:spacing w:after="120"/>
        <w:ind w:left="0"/>
        <w:jc w:val="center"/>
        <w:rPr>
          <w:rFonts w:ascii="Arial" w:eastAsia="Arial" w:hAnsi="Arial" w:cs="Arial"/>
          <w:b/>
          <w:i/>
          <w:sz w:val="22"/>
          <w:szCs w:val="22"/>
        </w:rPr>
      </w:pPr>
      <w:r w:rsidRPr="00751BC9">
        <w:rPr>
          <w:rFonts w:ascii="Arial" w:hAnsi="Arial" w:cs="Arial"/>
          <w:b/>
          <w:i/>
          <w:sz w:val="22"/>
          <w:szCs w:val="22"/>
        </w:rPr>
        <w:t>(</w:t>
      </w:r>
      <w:r w:rsidRPr="00751BC9">
        <w:rPr>
          <w:rFonts w:ascii="Arial" w:hAnsi="Arial" w:cs="Arial"/>
          <w:i/>
          <w:sz w:val="22"/>
          <w:szCs w:val="22"/>
        </w:rPr>
        <w:t>αναχώρηση)</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 xml:space="preserve">            Στην Κατασκήνωση φιλοξενήθηκαν 290 παιδιά (και στις τέσσερις περιόδους) ηλικίας από οκτώ (8) ετών έως δεκατεσσάρων (14) ετών (γεννημένοι από 1 Ιανουαρίου  2005 έως και 31 Δεκεμβρίου 2011), αγόρια και κορίτσια με δυνατότητα συμμετοχής μόνο σε μία (1 ) κατασκηνωτική περίοδο. Στη περίπτωση που δεν καλύπτονταν οι προβλεπόμενες θέσεις φιλοξενούμενων παιδιών από παιδιά δημοτών μας, μπορούσαν να φιλοξενηθούν  παιδιά οικογενειών όμορων δήμων.</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ab/>
        <w:t>Με την ανωτέρω απόφαση Δ.Σ. η</w:t>
      </w:r>
      <w:r w:rsidRPr="00751BC9">
        <w:rPr>
          <w:rFonts w:ascii="Arial" w:hAnsi="Arial" w:cs="Arial"/>
          <w:b/>
          <w:bCs/>
          <w:i/>
          <w:sz w:val="22"/>
          <w:szCs w:val="22"/>
        </w:rPr>
        <w:t xml:space="preserve"> οικονομική συνδρομή </w:t>
      </w:r>
      <w:r w:rsidRPr="00751BC9">
        <w:rPr>
          <w:rFonts w:ascii="Arial" w:hAnsi="Arial" w:cs="Arial"/>
          <w:i/>
          <w:sz w:val="22"/>
          <w:szCs w:val="22"/>
        </w:rPr>
        <w:t>κάθε κατασκηνωτή καθορίστηκε με γνώμονα το πραγματικό οικογενειακό εισόδημα ως παρακάτω:</w:t>
      </w:r>
    </w:p>
    <w:tbl>
      <w:tblPr>
        <w:tblW w:w="0" w:type="auto"/>
        <w:jc w:val="center"/>
        <w:tblBorders>
          <w:top w:val="single" w:sz="4" w:space="0" w:color="000001"/>
          <w:left w:val="single" w:sz="4" w:space="0" w:color="000001"/>
          <w:bottom w:val="single" w:sz="4" w:space="0" w:color="000001"/>
          <w:insideH w:val="single" w:sz="4" w:space="0" w:color="000001"/>
        </w:tblBorders>
        <w:tblLayout w:type="fixed"/>
        <w:tblCellMar>
          <w:left w:w="-5" w:type="dxa"/>
        </w:tblCellMar>
        <w:tblLook w:val="0000"/>
      </w:tblPr>
      <w:tblGrid>
        <w:gridCol w:w="517"/>
        <w:gridCol w:w="3540"/>
        <w:gridCol w:w="5031"/>
      </w:tblGrid>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D8D8D8"/>
            <w:tcMar>
              <w:left w:w="-5" w:type="dxa"/>
            </w:tcMar>
            <w:vAlign w:val="center"/>
          </w:tcPr>
          <w:p w:rsidR="00BF5A55" w:rsidRPr="00751BC9" w:rsidRDefault="00BF5A55" w:rsidP="007F65F4">
            <w:pPr>
              <w:jc w:val="center"/>
              <w:rPr>
                <w:rFonts w:ascii="Arial" w:hAnsi="Arial" w:cs="Arial"/>
                <w:b/>
                <w:bCs/>
                <w:i/>
                <w:color w:val="000000"/>
                <w:sz w:val="22"/>
                <w:szCs w:val="22"/>
              </w:rPr>
            </w:pPr>
            <w:r w:rsidRPr="00751BC9">
              <w:rPr>
                <w:rFonts w:ascii="Arial" w:hAnsi="Arial" w:cs="Arial"/>
                <w:b/>
                <w:bCs/>
                <w:i/>
                <w:color w:val="000000"/>
                <w:sz w:val="22"/>
                <w:szCs w:val="22"/>
              </w:rPr>
              <w:t>Α/Α</w:t>
            </w:r>
          </w:p>
        </w:tc>
        <w:tc>
          <w:tcPr>
            <w:tcW w:w="3540" w:type="dxa"/>
            <w:tcBorders>
              <w:top w:val="single" w:sz="4" w:space="0" w:color="000001"/>
              <w:left w:val="single" w:sz="4" w:space="0" w:color="000001"/>
              <w:bottom w:val="single" w:sz="4" w:space="0" w:color="000001"/>
            </w:tcBorders>
            <w:shd w:val="clear" w:color="auto" w:fill="D8D8D8"/>
            <w:tcMar>
              <w:left w:w="-5" w:type="dxa"/>
            </w:tcMar>
            <w:vAlign w:val="center"/>
          </w:tcPr>
          <w:p w:rsidR="00BF5A55" w:rsidRPr="00751BC9" w:rsidRDefault="00BF5A55" w:rsidP="007F65F4">
            <w:pPr>
              <w:jc w:val="center"/>
              <w:rPr>
                <w:rFonts w:ascii="Arial" w:hAnsi="Arial" w:cs="Arial"/>
                <w:b/>
                <w:bCs/>
                <w:i/>
                <w:color w:val="FFFFFF" w:themeColor="background1"/>
                <w:sz w:val="22"/>
                <w:szCs w:val="22"/>
              </w:rPr>
            </w:pPr>
            <w:r w:rsidRPr="00751BC9">
              <w:rPr>
                <w:rFonts w:ascii="Arial" w:hAnsi="Arial" w:cs="Arial"/>
                <w:b/>
                <w:bCs/>
                <w:i/>
                <w:color w:val="000000"/>
                <w:sz w:val="22"/>
                <w:szCs w:val="22"/>
              </w:rPr>
              <w:t>Οικογένειες με πραγματικό  Εισόδημα</w:t>
            </w:r>
          </w:p>
        </w:tc>
        <w:tc>
          <w:tcPr>
            <w:tcW w:w="5031" w:type="dxa"/>
            <w:tcBorders>
              <w:top w:val="single" w:sz="4" w:space="0" w:color="000001"/>
              <w:left w:val="single" w:sz="4" w:space="0" w:color="000001"/>
              <w:bottom w:val="single" w:sz="4" w:space="0" w:color="000001"/>
              <w:right w:val="single" w:sz="4" w:space="0" w:color="000001"/>
            </w:tcBorders>
            <w:shd w:val="clear" w:color="auto" w:fill="D8D8D8"/>
            <w:tcMar>
              <w:left w:w="-5" w:type="dxa"/>
            </w:tcMar>
            <w:vAlign w:val="center"/>
          </w:tcPr>
          <w:p w:rsidR="00BF5A55" w:rsidRPr="00751BC9" w:rsidRDefault="00BF5A55" w:rsidP="007F65F4">
            <w:pPr>
              <w:jc w:val="center"/>
              <w:rPr>
                <w:rFonts w:ascii="Arial" w:hAnsi="Arial" w:cs="Arial"/>
                <w:b/>
                <w:bCs/>
                <w:i/>
                <w:color w:val="000000"/>
                <w:sz w:val="22"/>
                <w:szCs w:val="22"/>
              </w:rPr>
            </w:pPr>
            <w:r w:rsidRPr="00751BC9">
              <w:rPr>
                <w:rFonts w:ascii="Arial" w:hAnsi="Arial" w:cs="Arial"/>
                <w:b/>
                <w:bCs/>
                <w:i/>
                <w:color w:val="000000"/>
                <w:sz w:val="22"/>
                <w:szCs w:val="22"/>
              </w:rPr>
              <w:t>Ποσό οικονομικής συνδρομής  ανά φιλοξενούμενο παιδί</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1</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έως 6000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0</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2</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6.001</w:t>
            </w:r>
            <w:r w:rsidRPr="00751BC9">
              <w:rPr>
                <w:rFonts w:ascii="Arial" w:hAnsi="Arial" w:cs="Arial"/>
                <w:i/>
                <w:sz w:val="22"/>
                <w:szCs w:val="22"/>
              </w:rPr>
              <w:t>€</w:t>
            </w:r>
            <w:r w:rsidRPr="00751BC9">
              <w:rPr>
                <w:rFonts w:ascii="Arial" w:hAnsi="Arial" w:cs="Arial"/>
                <w:i/>
                <w:color w:val="000000"/>
                <w:sz w:val="22"/>
                <w:szCs w:val="22"/>
              </w:rPr>
              <w:t>-12.000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30</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3</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12.001</w:t>
            </w:r>
            <w:r w:rsidRPr="00751BC9">
              <w:rPr>
                <w:rFonts w:ascii="Arial" w:hAnsi="Arial" w:cs="Arial"/>
                <w:i/>
                <w:sz w:val="22"/>
                <w:szCs w:val="22"/>
              </w:rPr>
              <w:t>€</w:t>
            </w:r>
            <w:r w:rsidRPr="00751BC9">
              <w:rPr>
                <w:rFonts w:ascii="Arial" w:hAnsi="Arial" w:cs="Arial"/>
                <w:i/>
                <w:color w:val="000000"/>
                <w:sz w:val="22"/>
                <w:szCs w:val="22"/>
              </w:rPr>
              <w:t>-18.000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35</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4</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18.001</w:t>
            </w:r>
            <w:r w:rsidRPr="00751BC9">
              <w:rPr>
                <w:rFonts w:ascii="Arial" w:hAnsi="Arial" w:cs="Arial"/>
                <w:i/>
                <w:sz w:val="22"/>
                <w:szCs w:val="22"/>
              </w:rPr>
              <w:t>€</w:t>
            </w:r>
            <w:r w:rsidRPr="00751BC9">
              <w:rPr>
                <w:rFonts w:ascii="Arial" w:hAnsi="Arial" w:cs="Arial"/>
                <w:i/>
                <w:color w:val="000000"/>
                <w:sz w:val="22"/>
                <w:szCs w:val="22"/>
              </w:rPr>
              <w:t>-24.000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40</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5</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24.001</w:t>
            </w:r>
            <w:r w:rsidRPr="00751BC9">
              <w:rPr>
                <w:rFonts w:ascii="Arial" w:hAnsi="Arial" w:cs="Arial"/>
                <w:i/>
                <w:sz w:val="22"/>
                <w:szCs w:val="22"/>
              </w:rPr>
              <w:t>€</w:t>
            </w:r>
            <w:r w:rsidRPr="00751BC9">
              <w:rPr>
                <w:rFonts w:ascii="Arial" w:hAnsi="Arial" w:cs="Arial"/>
                <w:i/>
                <w:color w:val="000000"/>
                <w:sz w:val="22"/>
                <w:szCs w:val="22"/>
              </w:rPr>
              <w:t>-30.000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45</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6</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30.001</w:t>
            </w:r>
            <w:r w:rsidRPr="00751BC9">
              <w:rPr>
                <w:rFonts w:ascii="Arial" w:hAnsi="Arial" w:cs="Arial"/>
                <w:i/>
                <w:sz w:val="22"/>
                <w:szCs w:val="22"/>
              </w:rPr>
              <w:t>€</w:t>
            </w:r>
            <w:r w:rsidRPr="00751BC9">
              <w:rPr>
                <w:rFonts w:ascii="Arial" w:hAnsi="Arial" w:cs="Arial"/>
                <w:i/>
                <w:color w:val="000000"/>
                <w:sz w:val="22"/>
                <w:szCs w:val="22"/>
              </w:rPr>
              <w:t>-36.000</w:t>
            </w:r>
            <w:r w:rsidRPr="00751BC9">
              <w:rPr>
                <w:rFonts w:ascii="Arial" w:hAnsi="Arial" w:cs="Arial"/>
                <w:i/>
                <w:sz w:val="22"/>
                <w:szCs w:val="22"/>
              </w:rPr>
              <w:t>€</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50</w:t>
            </w:r>
            <w:r w:rsidRPr="00751BC9">
              <w:rPr>
                <w:rFonts w:ascii="Arial" w:hAnsi="Arial" w:cs="Arial"/>
                <w:i/>
                <w:sz w:val="22"/>
                <w:szCs w:val="22"/>
              </w:rPr>
              <w:t>€</w:t>
            </w:r>
          </w:p>
        </w:tc>
      </w:tr>
      <w:tr w:rsidR="00BF5A55" w:rsidRPr="00751BC9" w:rsidTr="007F65F4">
        <w:trPr>
          <w:trHeight w:val="20"/>
          <w:jc w:val="center"/>
        </w:trPr>
        <w:tc>
          <w:tcPr>
            <w:tcW w:w="517"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7</w:t>
            </w:r>
          </w:p>
        </w:tc>
        <w:tc>
          <w:tcPr>
            <w:tcW w:w="3540" w:type="dxa"/>
            <w:tcBorders>
              <w:top w:val="single" w:sz="4" w:space="0" w:color="000001"/>
              <w:left w:val="single" w:sz="4" w:space="0" w:color="000001"/>
              <w:bottom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sz w:val="22"/>
                <w:szCs w:val="22"/>
              </w:rPr>
            </w:pPr>
            <w:r w:rsidRPr="00751BC9">
              <w:rPr>
                <w:rFonts w:ascii="Arial" w:hAnsi="Arial" w:cs="Arial"/>
                <w:i/>
                <w:color w:val="000000"/>
                <w:sz w:val="22"/>
                <w:szCs w:val="22"/>
              </w:rPr>
              <w:t>36.001</w:t>
            </w:r>
            <w:r w:rsidRPr="00751BC9">
              <w:rPr>
                <w:rFonts w:ascii="Arial" w:hAnsi="Arial" w:cs="Arial"/>
                <w:i/>
                <w:sz w:val="22"/>
                <w:szCs w:val="22"/>
              </w:rPr>
              <w:t>€</w:t>
            </w:r>
            <w:r w:rsidRPr="00751BC9">
              <w:rPr>
                <w:rFonts w:ascii="Arial" w:hAnsi="Arial" w:cs="Arial"/>
                <w:i/>
                <w:color w:val="000000"/>
                <w:sz w:val="22"/>
                <w:szCs w:val="22"/>
              </w:rPr>
              <w:t xml:space="preserve"> και πάνω</w:t>
            </w:r>
          </w:p>
        </w:tc>
        <w:tc>
          <w:tcPr>
            <w:tcW w:w="50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F5A55" w:rsidRPr="00751BC9" w:rsidRDefault="00BF5A55" w:rsidP="007F65F4">
            <w:pPr>
              <w:jc w:val="center"/>
              <w:rPr>
                <w:rFonts w:ascii="Arial" w:hAnsi="Arial" w:cs="Arial"/>
                <w:i/>
                <w:color w:val="000000"/>
                <w:sz w:val="22"/>
                <w:szCs w:val="22"/>
              </w:rPr>
            </w:pPr>
            <w:r w:rsidRPr="00751BC9">
              <w:rPr>
                <w:rFonts w:ascii="Arial" w:hAnsi="Arial" w:cs="Arial"/>
                <w:i/>
                <w:color w:val="000000"/>
                <w:sz w:val="22"/>
                <w:szCs w:val="22"/>
              </w:rPr>
              <w:t>70</w:t>
            </w:r>
            <w:r w:rsidRPr="00751BC9">
              <w:rPr>
                <w:rFonts w:ascii="Arial" w:hAnsi="Arial" w:cs="Arial"/>
                <w:i/>
                <w:sz w:val="22"/>
                <w:szCs w:val="22"/>
              </w:rPr>
              <w:t>€</w:t>
            </w:r>
          </w:p>
        </w:tc>
      </w:tr>
    </w:tbl>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Κάθε οικογένεια μπορούσε να πληρώσει μειωμένη συνδρομή κατά 50% για το δεύτερο παιδί και κατά 75% μειωμένη συνδρομή για το τρίτο παιδί της, που φιλοξενήθηκαν στις εγκαταστάσεις της Κατασκήνωσης. Τα ποσοστά είναι επί του ποσού που της αντιστοιχεί ανάλογα με το εισόδημά της, όπως προβλεπόταν στον ανωτέρω πίνακα.</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Η συμμετοχή για το τέταρτο παιδί για όλες τις κατηγορίες του ετήσιου πραγματικού εισοδήματος ήταν δωρεάν.</w:t>
      </w:r>
    </w:p>
    <w:p w:rsidR="00BF5A55" w:rsidRPr="00751BC9" w:rsidRDefault="00BF5A55" w:rsidP="00BF5A55">
      <w:pPr>
        <w:spacing w:after="120"/>
        <w:rPr>
          <w:rFonts w:ascii="Arial" w:hAnsi="Arial" w:cs="Arial"/>
          <w:i/>
          <w:sz w:val="22"/>
          <w:szCs w:val="22"/>
        </w:rPr>
      </w:pPr>
      <w:r w:rsidRPr="00751BC9">
        <w:rPr>
          <w:rFonts w:ascii="Arial" w:eastAsia="Arial" w:hAnsi="Arial" w:cs="Arial"/>
          <w:i/>
          <w:sz w:val="22"/>
          <w:szCs w:val="22"/>
        </w:rPr>
        <w:t xml:space="preserve">Προτεραιότητα είχε  δοθεί  στις αιτήσεις συμμετοχής των ευπαθών ομάδων των δημοτών και μόνιμων κατοίκων του Δήμου </w:t>
      </w:r>
      <w:proofErr w:type="spellStart"/>
      <w:r w:rsidRPr="00751BC9">
        <w:rPr>
          <w:rFonts w:ascii="Arial" w:eastAsia="Arial" w:hAnsi="Arial" w:cs="Arial"/>
          <w:i/>
          <w:sz w:val="22"/>
          <w:szCs w:val="22"/>
        </w:rPr>
        <w:t>Λεβαδέων</w:t>
      </w:r>
      <w:proofErr w:type="spellEnd"/>
      <w:r w:rsidRPr="00751BC9">
        <w:rPr>
          <w:rFonts w:ascii="Arial" w:eastAsia="Arial" w:hAnsi="Arial" w:cs="Arial"/>
          <w:i/>
          <w:sz w:val="22"/>
          <w:szCs w:val="22"/>
        </w:rPr>
        <w:t>.</w:t>
      </w:r>
    </w:p>
    <w:p w:rsidR="00BF5A55" w:rsidRPr="00751BC9" w:rsidRDefault="00BF5A55" w:rsidP="00BF5A55">
      <w:pPr>
        <w:spacing w:after="120"/>
        <w:rPr>
          <w:rFonts w:ascii="Arial" w:hAnsi="Arial" w:cs="Arial"/>
          <w:i/>
          <w:sz w:val="22"/>
          <w:szCs w:val="22"/>
        </w:rPr>
      </w:pPr>
      <w:r w:rsidRPr="00751BC9">
        <w:rPr>
          <w:rFonts w:ascii="Arial" w:eastAsia="Arial" w:hAnsi="Arial" w:cs="Arial"/>
          <w:i/>
          <w:sz w:val="22"/>
          <w:szCs w:val="22"/>
        </w:rPr>
        <w:t xml:space="preserve">Επίσης είχε συσταθεί  </w:t>
      </w:r>
      <w:r w:rsidRPr="00751BC9">
        <w:rPr>
          <w:rFonts w:ascii="Arial" w:eastAsia="Arial" w:hAnsi="Arial" w:cs="Arial"/>
          <w:b/>
          <w:bCs/>
          <w:i/>
          <w:sz w:val="22"/>
          <w:szCs w:val="22"/>
        </w:rPr>
        <w:t>5ενταμελής Δημοτική Επιτροπή Λειτουργίας της Κατασκήνωσης</w:t>
      </w:r>
      <w:r w:rsidRPr="00751BC9">
        <w:rPr>
          <w:rFonts w:ascii="Arial" w:eastAsia="Arial" w:hAnsi="Arial" w:cs="Arial"/>
          <w:i/>
          <w:sz w:val="22"/>
          <w:szCs w:val="22"/>
        </w:rPr>
        <w:t xml:space="preserve">, η οποία αποτελούνταν από </w:t>
      </w:r>
      <w:r w:rsidRPr="00751BC9">
        <w:rPr>
          <w:rFonts w:ascii="Arial" w:eastAsia="Arial" w:hAnsi="Arial" w:cs="Arial"/>
          <w:b/>
          <w:bCs/>
          <w:i/>
          <w:sz w:val="22"/>
          <w:szCs w:val="22"/>
        </w:rPr>
        <w:t>τρεις (3)</w:t>
      </w:r>
      <w:r w:rsidRPr="00751BC9">
        <w:rPr>
          <w:rFonts w:ascii="Arial" w:eastAsia="Arial" w:hAnsi="Arial" w:cs="Arial"/>
          <w:i/>
          <w:sz w:val="22"/>
          <w:szCs w:val="22"/>
        </w:rPr>
        <w:t xml:space="preserve"> Δημοτικούς Συμβούλους της πλειοψηφίας και </w:t>
      </w:r>
      <w:r w:rsidRPr="00751BC9">
        <w:rPr>
          <w:rFonts w:ascii="Arial" w:eastAsia="Arial" w:hAnsi="Arial" w:cs="Arial"/>
          <w:b/>
          <w:bCs/>
          <w:i/>
          <w:sz w:val="22"/>
          <w:szCs w:val="22"/>
        </w:rPr>
        <w:t>δύο (2)</w:t>
      </w:r>
      <w:r w:rsidRPr="00751BC9">
        <w:rPr>
          <w:rFonts w:ascii="Arial" w:eastAsia="Arial" w:hAnsi="Arial" w:cs="Arial"/>
          <w:i/>
          <w:sz w:val="22"/>
          <w:szCs w:val="22"/>
        </w:rPr>
        <w:t xml:space="preserve"> Δημοτικούς Συμβούλους της μειοψηφίας  με τους αντίστοιχους αναπληρωτές τους για την επεξεργασία των αιτήσεων, καθώς  και τον έλεγχο και την εποπτεία της Δημοτικής Κατασκήνωσης.</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lastRenderedPageBreak/>
        <w:t>Το προσωπικό που απασχολήθηκε, για την κάλυψη των αναγκών της Κατασκήνωσης, είχε εγκριθεί με την</w:t>
      </w:r>
      <w:r w:rsidRPr="00751BC9">
        <w:rPr>
          <w:rFonts w:ascii="Arial" w:hAnsi="Arial" w:cs="Arial"/>
          <w:b/>
          <w:bCs/>
          <w:i/>
          <w:sz w:val="22"/>
          <w:szCs w:val="22"/>
        </w:rPr>
        <w:t xml:space="preserve"> 83/2019</w:t>
      </w:r>
      <w:r w:rsidRPr="00751BC9">
        <w:rPr>
          <w:rFonts w:ascii="Arial" w:hAnsi="Arial" w:cs="Arial"/>
          <w:i/>
          <w:sz w:val="22"/>
          <w:szCs w:val="22"/>
        </w:rPr>
        <w:t xml:space="preserve"> απόφαση του Δ.Σ. και αφορούσε τις παρακάτω ειδικότητες:</w:t>
      </w:r>
      <w:bookmarkStart w:id="0" w:name="__DdeLink__279_1727422098"/>
      <w:bookmarkEnd w:id="0"/>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1. Ενός (1) Αρχηγού (Συντονιστή) αποφοίτου τριτοβάθμιας εκπαίδευσης ή σε έλλειψη</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υποψηφίων με τα προσόντα αυτά απόφοιτοι δευτεροβάθμιας εκπαίδευσης με                                          </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ευδόκιμο κατασκηνωτική εμπειρία.</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2. Ενός (1) Κοινοτάρχη (Επιμελητή) για κάθε (100) κατασκηνωτές αποφοίτου</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δευτεροβάθμιας  εκπαίδευσης με ευδόκιμο κατασκηνωτική εμπειρία</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3. Ενός (1) Νοσοκόμου , ΤΕ Νοσηλευτικής</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4. Ενός (1) Κοινωνικού Επιστήμονα υπεύθυνου για την προσαρμογή των                          </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και για θέματα του γνωστικού και επιστημονικού του περιβάλλοντος.</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5. Δύο (2) άτομα κλάδου ΥΕ προσωπικού καθαριότητας</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6. Δύο (2) άτομα κλάδου ΥΕ γενικών καθηκόντων</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7. Ενός  (1) ατόμου   κλάδου ΔΕ μαγείρων.</w:t>
      </w:r>
    </w:p>
    <w:p w:rsidR="00BF5A55" w:rsidRPr="00751BC9" w:rsidRDefault="00BF5A55" w:rsidP="00BF5A55">
      <w:pPr>
        <w:spacing w:after="120"/>
        <w:rPr>
          <w:rFonts w:ascii="Arial" w:hAnsi="Arial" w:cs="Arial"/>
          <w:i/>
          <w:sz w:val="22"/>
          <w:szCs w:val="22"/>
        </w:rPr>
      </w:pP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Προσλήφθηκαν συνολικά εννέα (9) άτομα.</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 xml:space="preserve">Οι  </w:t>
      </w:r>
      <w:r w:rsidRPr="00751BC9">
        <w:rPr>
          <w:rFonts w:ascii="Arial" w:hAnsi="Arial" w:cs="Arial"/>
          <w:b/>
          <w:bCs/>
          <w:i/>
          <w:sz w:val="22"/>
          <w:szCs w:val="22"/>
        </w:rPr>
        <w:t>ομαδάρχες</w:t>
      </w:r>
      <w:r w:rsidRPr="00751BC9">
        <w:rPr>
          <w:rFonts w:ascii="Arial" w:hAnsi="Arial" w:cs="Arial"/>
          <w:i/>
          <w:sz w:val="22"/>
          <w:szCs w:val="22"/>
        </w:rPr>
        <w:t xml:space="preserve"> και ο </w:t>
      </w:r>
      <w:r w:rsidRPr="00751BC9">
        <w:rPr>
          <w:rFonts w:ascii="Arial" w:hAnsi="Arial" w:cs="Arial"/>
          <w:b/>
          <w:i/>
          <w:sz w:val="22"/>
          <w:szCs w:val="22"/>
        </w:rPr>
        <w:t xml:space="preserve">ιατρός </w:t>
      </w:r>
      <w:r w:rsidRPr="00751BC9">
        <w:rPr>
          <w:rFonts w:ascii="Arial" w:hAnsi="Arial" w:cs="Arial"/>
          <w:i/>
          <w:sz w:val="22"/>
          <w:szCs w:val="22"/>
        </w:rPr>
        <w:t xml:space="preserve">πρόσφεραν </w:t>
      </w:r>
      <w:r w:rsidRPr="00751BC9">
        <w:rPr>
          <w:rFonts w:ascii="Arial" w:hAnsi="Arial" w:cs="Arial"/>
          <w:b/>
          <w:i/>
          <w:sz w:val="22"/>
          <w:szCs w:val="22"/>
        </w:rPr>
        <w:t>εθελοντικά</w:t>
      </w:r>
      <w:r w:rsidRPr="00751BC9">
        <w:rPr>
          <w:rFonts w:ascii="Arial" w:hAnsi="Arial" w:cs="Arial"/>
          <w:i/>
          <w:sz w:val="22"/>
          <w:szCs w:val="22"/>
        </w:rPr>
        <w:t xml:space="preserve"> τις υπηρεσίες τους στην Κατασκήνωση.</w:t>
      </w:r>
    </w:p>
    <w:p w:rsidR="00BF5A55" w:rsidRPr="00751BC9" w:rsidRDefault="00BF5A55" w:rsidP="00BF5A55">
      <w:pPr>
        <w:spacing w:after="120"/>
        <w:rPr>
          <w:rFonts w:ascii="Arial" w:hAnsi="Arial" w:cs="Arial"/>
          <w:i/>
          <w:sz w:val="22"/>
          <w:szCs w:val="22"/>
        </w:rPr>
      </w:pPr>
    </w:p>
    <w:p w:rsidR="00BF5A55" w:rsidRPr="00751BC9" w:rsidRDefault="00BF5A55" w:rsidP="00BF5A55">
      <w:pPr>
        <w:spacing w:after="120"/>
        <w:rPr>
          <w:rFonts w:ascii="Arial" w:hAnsi="Arial" w:cs="Arial"/>
          <w:b/>
          <w:bCs/>
          <w:i/>
          <w:sz w:val="22"/>
          <w:szCs w:val="22"/>
        </w:rPr>
      </w:pPr>
      <w:r w:rsidRPr="00751BC9">
        <w:rPr>
          <w:rFonts w:ascii="Arial" w:hAnsi="Arial" w:cs="Arial"/>
          <w:i/>
          <w:sz w:val="22"/>
          <w:szCs w:val="22"/>
        </w:rPr>
        <w:t xml:space="preserve">             Για τη εύρυθμη λειτουργία της Δημοτικής Κατασκήνωσης την φετινή χρονιά  και σε εφαρμογή της  υπουργικής απόφασης </w:t>
      </w:r>
      <w:r w:rsidRPr="00751BC9">
        <w:rPr>
          <w:rFonts w:ascii="Arial" w:hAnsi="Arial" w:cs="Arial"/>
          <w:b/>
          <w:bCs/>
          <w:i/>
          <w:sz w:val="22"/>
          <w:szCs w:val="22"/>
        </w:rPr>
        <w:t xml:space="preserve">άρθρο 5  </w:t>
      </w:r>
      <w:proofErr w:type="spellStart"/>
      <w:r w:rsidRPr="00751BC9">
        <w:rPr>
          <w:rFonts w:ascii="Arial" w:hAnsi="Arial" w:cs="Arial"/>
          <w:b/>
          <w:bCs/>
          <w:i/>
          <w:sz w:val="22"/>
          <w:szCs w:val="22"/>
        </w:rPr>
        <w:t>αριθμ</w:t>
      </w:r>
      <w:proofErr w:type="spellEnd"/>
      <w:r w:rsidRPr="00751BC9">
        <w:rPr>
          <w:rFonts w:ascii="Arial" w:hAnsi="Arial" w:cs="Arial"/>
          <w:b/>
          <w:bCs/>
          <w:i/>
          <w:sz w:val="22"/>
          <w:szCs w:val="22"/>
        </w:rPr>
        <w:t xml:space="preserve">. </w:t>
      </w:r>
      <w:bookmarkStart w:id="1" w:name="__DdeLink__281_783711530"/>
      <w:r w:rsidRPr="00751BC9">
        <w:rPr>
          <w:rFonts w:ascii="Arial" w:hAnsi="Arial" w:cs="Arial"/>
          <w:b/>
          <w:bCs/>
          <w:i/>
          <w:sz w:val="22"/>
          <w:szCs w:val="22"/>
        </w:rPr>
        <w:t xml:space="preserve">Δ22/οικ.37641/1450 (ΦΕΚ 2712/τ.Β'/30.8.2016) “περί καθορισμό των όρων και προϋποθέσεων λειτουργίας Κατασκηνώσεων που οργανώνονται με ίδια μέσα, με πληρωμή ή χωρίς πληρωμή από φυσικά ή νομικά πρόσωπα ή από δημόσιες Υπηρεσίες ή Οργανισμούς ή </w:t>
      </w:r>
      <w:proofErr w:type="spellStart"/>
      <w:r w:rsidRPr="00751BC9">
        <w:rPr>
          <w:rFonts w:ascii="Arial" w:hAnsi="Arial" w:cs="Arial"/>
          <w:b/>
          <w:bCs/>
          <w:i/>
          <w:sz w:val="22"/>
          <w:szCs w:val="22"/>
        </w:rPr>
        <w:t>Οργανώσεις”</w:t>
      </w:r>
      <w:bookmarkEnd w:id="1"/>
      <w:r w:rsidRPr="00751BC9">
        <w:rPr>
          <w:rFonts w:ascii="Arial" w:hAnsi="Arial" w:cs="Arial"/>
          <w:b/>
          <w:bCs/>
          <w:i/>
          <w:sz w:val="22"/>
          <w:szCs w:val="22"/>
        </w:rPr>
        <w:t>απαιτείται</w:t>
      </w:r>
      <w:proofErr w:type="spellEnd"/>
      <w:r w:rsidRPr="00751BC9">
        <w:rPr>
          <w:rFonts w:ascii="Arial" w:hAnsi="Arial" w:cs="Arial"/>
          <w:b/>
          <w:bCs/>
          <w:i/>
          <w:sz w:val="22"/>
          <w:szCs w:val="22"/>
        </w:rPr>
        <w:t xml:space="preserve"> η πρόσληψη προσωπικού με τις παρακάτω ειδικότητες:</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-Ενός (1) Αρχηγού (Συντονιστή) αποφοίτου τριτοβάθμιας εκπαίδευσης ή σε έλλειψη υποψηφίων με τα προσόντα αυτά απόφοιτοι δευτεροβάθμιας εκπαίδευσης με ευδόκιμο κατασκηνωτική εμπειρία.</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-Ενός (1) Κοινοτάρχη (Επιμελητή) για κάθε εκατό (100) κατασκηνωτές αποφοίτου   δευτεροβάθμιας  εκπαίδευσης με ευδόκιμο κατασκηνωτική εμπειρία.</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-Ενός (1) Ομαδάρχη  αποφοίτου Β' τάξεως Λυκείου:</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ab/>
        <w:t xml:space="preserve"> α) για κάθε (10) παιδιά για ηλικία παιδιών 6 έως 8 ετών,</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ab/>
        <w:t xml:space="preserve"> β) για κάθε δώδεκα (12) παιδιά για ηλικία παιδιών άνω των 8 ετών έως 12 ετών,</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ab/>
        <w:t xml:space="preserve"> γ) για κάθε δεκαπέντε (15) παιδιά για ηλικία παιδιών άνω των 12 ετών.</w:t>
      </w:r>
    </w:p>
    <w:p w:rsidR="00BF5A55" w:rsidRPr="00751BC9" w:rsidRDefault="00BF5A55" w:rsidP="00BF5A55">
      <w:pPr>
        <w:spacing w:after="120"/>
        <w:rPr>
          <w:rFonts w:ascii="Arial" w:hAnsi="Arial" w:cs="Arial"/>
          <w:i/>
          <w:color w:val="000000"/>
          <w:sz w:val="22"/>
          <w:szCs w:val="22"/>
        </w:rPr>
      </w:pP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Τα στελέχη αυτά, για παιδιά ηλικίας άνω των 12 ετών, πρέπει να είναι του αυτού φύλου με τους κατασκηνωτές.</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-Ενός (1) Ιατρού </w:t>
      </w:r>
    </w:p>
    <w:p w:rsidR="00BF5A55" w:rsidRPr="00751BC9" w:rsidRDefault="00BF5A55" w:rsidP="00BF5A55">
      <w:pPr>
        <w:spacing w:after="120"/>
        <w:ind w:left="720"/>
        <w:rPr>
          <w:rFonts w:ascii="Arial" w:hAnsi="Arial" w:cs="Arial"/>
          <w:i/>
          <w:color w:val="000000"/>
          <w:sz w:val="22"/>
          <w:szCs w:val="22"/>
        </w:rPr>
      </w:pPr>
      <w:r w:rsidRPr="00751BC9">
        <w:rPr>
          <w:rFonts w:ascii="Arial" w:hAnsi="Arial" w:cs="Arial"/>
          <w:i/>
          <w:color w:val="000000"/>
          <w:sz w:val="22"/>
          <w:szCs w:val="22"/>
        </w:rPr>
        <w:t>-Ενός (1) Νοσοκόμου</w:t>
      </w:r>
    </w:p>
    <w:p w:rsidR="00BF5A55" w:rsidRPr="00751BC9" w:rsidRDefault="00BF5A55" w:rsidP="00BF5A55">
      <w:pPr>
        <w:spacing w:after="120"/>
        <w:rPr>
          <w:rFonts w:ascii="Arial" w:hAnsi="Arial" w:cs="Arial"/>
          <w:i/>
          <w:color w:val="000000"/>
          <w:sz w:val="22"/>
          <w:szCs w:val="22"/>
        </w:rPr>
      </w:pPr>
      <w:r w:rsidRPr="00751BC9">
        <w:rPr>
          <w:rFonts w:ascii="Arial" w:hAnsi="Arial" w:cs="Arial"/>
          <w:i/>
          <w:color w:val="000000"/>
          <w:sz w:val="22"/>
          <w:szCs w:val="22"/>
        </w:rPr>
        <w:t xml:space="preserve">            -Ενός (1) Κοινωνικού Επιστήμονα υπεύθυνου για την προσαρμογή των κατασκηνωτών και για θέματα του γνωστικού και επιστημονικού του περιβάλλοντος (Κοινωνικός Λειτουργός ή Ψυχολόγος).</w:t>
      </w:r>
    </w:p>
    <w:p w:rsidR="00BF5A55" w:rsidRPr="00751BC9" w:rsidRDefault="00BF5A55" w:rsidP="00BF5A55">
      <w:pPr>
        <w:spacing w:after="120"/>
        <w:rPr>
          <w:rFonts w:ascii="Arial" w:hAnsi="Arial" w:cs="Arial"/>
          <w:i/>
          <w:sz w:val="22"/>
          <w:szCs w:val="22"/>
        </w:rPr>
      </w:pPr>
      <w:r w:rsidRPr="00751BC9">
        <w:rPr>
          <w:rFonts w:ascii="Arial" w:hAnsi="Arial" w:cs="Arial"/>
          <w:i/>
          <w:color w:val="000000"/>
          <w:sz w:val="22"/>
          <w:szCs w:val="22"/>
        </w:rPr>
        <w:lastRenderedPageBreak/>
        <w:t xml:space="preserve">             Επίσης θα πρέπει να εξασφαλιστεί με το απαιτούμενο κατά περίπτωση υπόλοιπο προσωπικό σε τρόπο  ώστε ο αριθμός των στελεχών και του προσωπικού να μην υπολείπονται του</w:t>
      </w:r>
      <w:r w:rsidRPr="00751BC9">
        <w:rPr>
          <w:rFonts w:ascii="Arial" w:hAnsi="Arial" w:cs="Arial"/>
          <w:b/>
          <w:bCs/>
          <w:i/>
          <w:color w:val="000000"/>
          <w:sz w:val="22"/>
          <w:szCs w:val="22"/>
        </w:rPr>
        <w:t xml:space="preserve"> 20% </w:t>
      </w:r>
      <w:r w:rsidRPr="00751BC9">
        <w:rPr>
          <w:rFonts w:ascii="Arial" w:hAnsi="Arial" w:cs="Arial"/>
          <w:i/>
          <w:color w:val="000000"/>
          <w:sz w:val="22"/>
          <w:szCs w:val="22"/>
        </w:rPr>
        <w:t xml:space="preserve">για κατασκηνώσεις μέχρι </w:t>
      </w:r>
      <w:r w:rsidRPr="00751BC9">
        <w:rPr>
          <w:rFonts w:ascii="Arial" w:hAnsi="Arial" w:cs="Arial"/>
          <w:b/>
          <w:bCs/>
          <w:i/>
          <w:color w:val="000000"/>
          <w:sz w:val="22"/>
          <w:szCs w:val="22"/>
        </w:rPr>
        <w:t>150</w:t>
      </w:r>
      <w:r w:rsidRPr="00751BC9">
        <w:rPr>
          <w:rFonts w:ascii="Arial" w:hAnsi="Arial" w:cs="Arial"/>
          <w:i/>
          <w:color w:val="000000"/>
          <w:sz w:val="22"/>
          <w:szCs w:val="22"/>
        </w:rPr>
        <w:t xml:space="preserve"> παιδιά.  </w:t>
      </w:r>
    </w:p>
    <w:p w:rsidR="00BF5A55" w:rsidRPr="00751BC9" w:rsidRDefault="00BF5A55" w:rsidP="00BF5A55">
      <w:pPr>
        <w:spacing w:after="120"/>
        <w:rPr>
          <w:rFonts w:ascii="Arial" w:hAnsi="Arial" w:cs="Arial"/>
          <w:i/>
          <w:sz w:val="22"/>
          <w:szCs w:val="22"/>
        </w:rPr>
      </w:pPr>
      <w:r w:rsidRPr="00751BC9">
        <w:rPr>
          <w:rFonts w:ascii="Arial" w:hAnsi="Arial" w:cs="Arial"/>
          <w:i/>
          <w:color w:val="000000"/>
          <w:sz w:val="22"/>
          <w:szCs w:val="22"/>
        </w:rPr>
        <w:tab/>
        <w:t xml:space="preserve"> Δηλαδή η πρόσληψη:</w:t>
      </w:r>
    </w:p>
    <w:p w:rsidR="00BF5A55" w:rsidRPr="00751BC9" w:rsidRDefault="00BF5A55" w:rsidP="00BF5A55">
      <w:pPr>
        <w:spacing w:after="120"/>
        <w:rPr>
          <w:rFonts w:ascii="Arial" w:hAnsi="Arial" w:cs="Arial"/>
          <w:i/>
          <w:sz w:val="22"/>
          <w:szCs w:val="22"/>
        </w:rPr>
      </w:pPr>
      <w:r w:rsidRPr="00751BC9">
        <w:rPr>
          <w:rFonts w:ascii="Arial" w:hAnsi="Arial" w:cs="Arial"/>
          <w:i/>
          <w:sz w:val="22"/>
          <w:szCs w:val="22"/>
        </w:rPr>
        <w:t xml:space="preserve">            -Δύο (2) ατόμων κλάδου ΥΕ  προσωπικό καθαριότητας  </w:t>
      </w:r>
    </w:p>
    <w:p w:rsidR="00BF5A55" w:rsidRPr="00751BC9" w:rsidRDefault="00BF5A55" w:rsidP="00BF5A55">
      <w:pPr>
        <w:pStyle w:val="ad"/>
        <w:rPr>
          <w:rFonts w:ascii="Arial" w:hAnsi="Arial" w:cs="Arial"/>
          <w:i/>
          <w:sz w:val="22"/>
          <w:szCs w:val="22"/>
        </w:rPr>
      </w:pPr>
      <w:r w:rsidRPr="00751BC9">
        <w:rPr>
          <w:rFonts w:ascii="Arial" w:hAnsi="Arial" w:cs="Arial"/>
          <w:i/>
          <w:sz w:val="22"/>
          <w:szCs w:val="22"/>
        </w:rPr>
        <w:t xml:space="preserve">            -Δύο (2) ατόμων κλάδου ΥΕ Γενικών καθηκόντων.  </w:t>
      </w:r>
    </w:p>
    <w:p w:rsidR="00BF5A55" w:rsidRPr="00751BC9" w:rsidRDefault="00BF5A55" w:rsidP="00BF5A55">
      <w:pPr>
        <w:spacing w:after="120"/>
        <w:rPr>
          <w:rFonts w:ascii="Arial" w:hAnsi="Arial" w:cs="Arial"/>
          <w:i/>
          <w:sz w:val="22"/>
          <w:szCs w:val="22"/>
        </w:rPr>
      </w:pPr>
      <w:r w:rsidRPr="00751BC9">
        <w:rPr>
          <w:rFonts w:ascii="Arial" w:hAnsi="Arial" w:cs="Arial"/>
          <w:i/>
          <w:color w:val="000000"/>
          <w:sz w:val="22"/>
          <w:szCs w:val="22"/>
        </w:rPr>
        <w:t xml:space="preserve">            -Ενός (1) ατόμου κλάδου ΔΕ μαγείρων.</w:t>
      </w:r>
    </w:p>
    <w:p w:rsidR="00BF5A55" w:rsidRPr="00751BC9" w:rsidRDefault="00BF5A55" w:rsidP="00BF5A55">
      <w:pPr>
        <w:spacing w:after="120"/>
        <w:rPr>
          <w:rFonts w:ascii="Arial" w:hAnsi="Arial" w:cs="Arial"/>
          <w:b/>
          <w:bCs/>
          <w:i/>
          <w:sz w:val="22"/>
          <w:szCs w:val="22"/>
        </w:rPr>
      </w:pPr>
      <w:r w:rsidRPr="00751BC9">
        <w:rPr>
          <w:rFonts w:ascii="Arial" w:hAnsi="Arial" w:cs="Arial"/>
          <w:b/>
          <w:bCs/>
          <w:i/>
          <w:sz w:val="22"/>
          <w:szCs w:val="22"/>
        </w:rPr>
        <w:tab/>
      </w:r>
    </w:p>
    <w:p w:rsidR="00BF5A55" w:rsidRPr="00751BC9" w:rsidRDefault="00BF5A55" w:rsidP="00BF5A55">
      <w:pPr>
        <w:spacing w:after="120"/>
        <w:rPr>
          <w:rFonts w:ascii="Arial" w:hAnsi="Arial" w:cs="Arial"/>
          <w:i/>
          <w:sz w:val="22"/>
          <w:szCs w:val="22"/>
        </w:rPr>
      </w:pPr>
      <w:r w:rsidRPr="00751BC9">
        <w:rPr>
          <w:rFonts w:ascii="Arial" w:hAnsi="Arial" w:cs="Arial"/>
          <w:b/>
          <w:bCs/>
          <w:i/>
          <w:sz w:val="22"/>
          <w:szCs w:val="22"/>
        </w:rPr>
        <w:t xml:space="preserve">              </w:t>
      </w:r>
      <w:r w:rsidRPr="00751BC9">
        <w:rPr>
          <w:rFonts w:ascii="Arial" w:hAnsi="Arial" w:cs="Arial"/>
          <w:i/>
          <w:sz w:val="22"/>
          <w:szCs w:val="22"/>
        </w:rPr>
        <w:t xml:space="preserve">Προκειμένου να προχωρήσουμε στις διαδικασίες για την έκδοση της άδειας λειτουργίας της Δημοτικής Κατασκήνωσης σύμφωνα με την </w:t>
      </w:r>
      <w:r w:rsidRPr="00751BC9">
        <w:rPr>
          <w:rFonts w:ascii="Arial" w:hAnsi="Arial" w:cs="Arial"/>
          <w:b/>
          <w:bCs/>
          <w:i/>
          <w:sz w:val="22"/>
          <w:szCs w:val="22"/>
        </w:rPr>
        <w:t xml:space="preserve">ΚΥΑ Δ22/οικ.37641/1450 (ΦΕΚ 2712/τ.Β'/30.8.2016) </w:t>
      </w:r>
      <w:r w:rsidRPr="00751BC9">
        <w:rPr>
          <w:rFonts w:ascii="Arial" w:hAnsi="Arial" w:cs="Arial"/>
          <w:i/>
          <w:sz w:val="22"/>
          <w:szCs w:val="22"/>
        </w:rPr>
        <w:t xml:space="preserve"> &lt;&lt;περί καθορισμό των όρων και προϋποθέσεων λειτουργίας Κατασκηνώσεων που οργανώνονται με ίδια μέσα, με πληρωμή ή χωρίς πληρωμή από φυσικά ή νομικά πρόσωπα ή από δημόσιες Υπηρεσίες ή Οργανισμούς ή Οργανώσεις&gt;&gt;</w:t>
      </w:r>
      <w:r w:rsidRPr="00751BC9">
        <w:rPr>
          <w:rFonts w:ascii="Arial" w:hAnsi="Arial" w:cs="Arial"/>
          <w:i/>
          <w:color w:val="000000"/>
          <w:sz w:val="22"/>
          <w:szCs w:val="22"/>
        </w:rPr>
        <w:t xml:space="preserve"> </w:t>
      </w:r>
      <w:r w:rsidRPr="00751BC9">
        <w:rPr>
          <w:rFonts w:ascii="Arial" w:hAnsi="Arial" w:cs="Arial"/>
          <w:b/>
          <w:bCs/>
          <w:i/>
          <w:color w:val="000000"/>
          <w:sz w:val="22"/>
          <w:szCs w:val="22"/>
        </w:rPr>
        <w:t>καλείστε να προσδιορίσετε:</w:t>
      </w:r>
    </w:p>
    <w:p w:rsidR="00BF5A55" w:rsidRPr="00751BC9" w:rsidRDefault="00BF5A55" w:rsidP="00BF5A55">
      <w:pPr>
        <w:rPr>
          <w:rFonts w:ascii="Arial" w:hAnsi="Arial" w:cs="Arial"/>
          <w:i/>
          <w:sz w:val="22"/>
          <w:szCs w:val="22"/>
        </w:rPr>
      </w:pPr>
      <w:r w:rsidRPr="00751BC9">
        <w:rPr>
          <w:rFonts w:ascii="Arial" w:hAnsi="Arial" w:cs="Arial"/>
          <w:i/>
          <w:sz w:val="22"/>
          <w:szCs w:val="22"/>
        </w:rPr>
        <w:tab/>
        <w:t>α) Τις περιόδους λειτουργίας της κατασκήνωσης</w:t>
      </w:r>
    </w:p>
    <w:p w:rsidR="00BF5A55" w:rsidRPr="00751BC9" w:rsidRDefault="00BF5A55" w:rsidP="00BF5A55">
      <w:pPr>
        <w:rPr>
          <w:rFonts w:ascii="Arial" w:hAnsi="Arial" w:cs="Arial"/>
          <w:i/>
          <w:sz w:val="22"/>
          <w:szCs w:val="22"/>
        </w:rPr>
      </w:pPr>
      <w:r w:rsidRPr="00751BC9">
        <w:rPr>
          <w:rFonts w:ascii="Arial" w:hAnsi="Arial" w:cs="Arial"/>
          <w:i/>
          <w:sz w:val="22"/>
          <w:szCs w:val="22"/>
        </w:rPr>
        <w:tab/>
        <w:t xml:space="preserve">β) Τις ηλικίες των φιλοξενούμενων παιδιών, </w:t>
      </w:r>
    </w:p>
    <w:p w:rsidR="00BF5A55" w:rsidRPr="00751BC9" w:rsidRDefault="00BF5A55" w:rsidP="00BF5A55">
      <w:pPr>
        <w:rPr>
          <w:rFonts w:ascii="Arial" w:hAnsi="Arial" w:cs="Arial"/>
          <w:i/>
          <w:sz w:val="22"/>
          <w:szCs w:val="22"/>
        </w:rPr>
      </w:pPr>
      <w:r w:rsidRPr="00751BC9">
        <w:rPr>
          <w:rFonts w:ascii="Arial" w:hAnsi="Arial" w:cs="Arial"/>
          <w:i/>
          <w:sz w:val="22"/>
          <w:szCs w:val="22"/>
        </w:rPr>
        <w:tab/>
        <w:t xml:space="preserve">γ) Το ύψος της οικονομικής συνδρομής των κατασκηνωτών σε συνδυασμό με τα κοινωνικοοικονομικά κριτήρια και </w:t>
      </w:r>
    </w:p>
    <w:p w:rsidR="00BF5A55" w:rsidRDefault="00BF5A55" w:rsidP="00BF5A55">
      <w:pPr>
        <w:rPr>
          <w:rFonts w:ascii="Arial" w:hAnsi="Arial" w:cs="Arial"/>
          <w:i/>
          <w:sz w:val="22"/>
          <w:szCs w:val="22"/>
        </w:rPr>
      </w:pPr>
      <w:r w:rsidRPr="00751BC9">
        <w:rPr>
          <w:rFonts w:ascii="Arial" w:hAnsi="Arial" w:cs="Arial"/>
          <w:i/>
          <w:sz w:val="22"/>
          <w:szCs w:val="22"/>
        </w:rPr>
        <w:tab/>
        <w:t>δ) Την σύσταση πενταμελούς επιτροπής έργο της οποίας θα είναι η επεξεργασία των αιτήσεων των παιδιών που θα φιλοξενηθούν, και ο έλεγχος και η εποπτεία της Δημοτικής Κατασκήνωσης .</w:t>
      </w:r>
    </w:p>
    <w:p w:rsidR="00A000AA" w:rsidRPr="00751BC9" w:rsidRDefault="00A000AA" w:rsidP="00BF5A55">
      <w:pPr>
        <w:rPr>
          <w:rFonts w:ascii="Arial" w:hAnsi="Arial" w:cs="Arial"/>
          <w:i/>
          <w:sz w:val="22"/>
          <w:szCs w:val="22"/>
        </w:rPr>
      </w:pPr>
    </w:p>
    <w:p w:rsidR="00853914" w:rsidRPr="00915C0A" w:rsidRDefault="00915C0A" w:rsidP="00915C0A">
      <w:pPr>
        <w:tabs>
          <w:tab w:val="center" w:pos="8460"/>
        </w:tabs>
        <w:spacing w:line="360" w:lineRule="auto"/>
        <w:rPr>
          <w:rFonts w:ascii="Arial" w:hAnsi="Arial" w:cs="Arial"/>
          <w:sz w:val="22"/>
          <w:szCs w:val="22"/>
        </w:rPr>
      </w:pPr>
      <w:r>
        <w:rPr>
          <w:rFonts w:ascii="Arial" w:hAnsi="Arial" w:cs="Arial"/>
          <w:sz w:val="22"/>
          <w:szCs w:val="22"/>
        </w:rPr>
        <w:t xml:space="preserve">- </w:t>
      </w:r>
      <w:r w:rsidR="00A000AA" w:rsidRPr="00915C0A">
        <w:rPr>
          <w:rFonts w:ascii="Arial" w:hAnsi="Arial" w:cs="Arial"/>
          <w:sz w:val="22"/>
          <w:szCs w:val="22"/>
        </w:rPr>
        <w:t xml:space="preserve">Ακολούθως </w:t>
      </w:r>
      <w:r w:rsidR="00BF5A55" w:rsidRPr="00915C0A">
        <w:rPr>
          <w:rFonts w:ascii="Arial" w:hAnsi="Arial" w:cs="Arial"/>
          <w:sz w:val="22"/>
          <w:szCs w:val="22"/>
        </w:rPr>
        <w:t xml:space="preserve"> </w:t>
      </w:r>
      <w:r w:rsidR="00A000AA" w:rsidRPr="00915C0A">
        <w:rPr>
          <w:rFonts w:ascii="Arial" w:hAnsi="Arial" w:cs="Arial"/>
          <w:sz w:val="22"/>
          <w:szCs w:val="22"/>
        </w:rPr>
        <w:t>λαμβάνοντας το λόγο ο κ. Δήμαρχος πρότεινε στα μέλη του Δημοτικού Συμβουλίου να συμφωνήσουν όσον αφορά το ποσό της οικονομικής συνδρομής ανά φιλοξενούμενο παιδί να είναι μηδενικό,  για οικογένειες με πραγματικό οικογενειακό  εισόδημα μέχρι του ποσού των 12.000,00€.</w:t>
      </w:r>
    </w:p>
    <w:p w:rsidR="00A000AA" w:rsidRDefault="00A000AA" w:rsidP="00A000AA">
      <w:pPr>
        <w:tabs>
          <w:tab w:val="center" w:pos="8460"/>
        </w:tabs>
        <w:spacing w:line="360" w:lineRule="auto"/>
        <w:rPr>
          <w:rFonts w:ascii="Arial" w:hAnsi="Arial" w:cs="Arial"/>
          <w:sz w:val="22"/>
          <w:szCs w:val="22"/>
        </w:rPr>
      </w:pPr>
      <w:r>
        <w:rPr>
          <w:rFonts w:ascii="Arial" w:hAnsi="Arial" w:cs="Arial"/>
          <w:sz w:val="22"/>
          <w:szCs w:val="22"/>
        </w:rPr>
        <w:t xml:space="preserve">Πρόσθεσε ακόμη ‘ότι υπάρχει πρόβλεψη σε συνεργασία με τον ΑΧΟΛ η κατασκήνωση να λειτουργεί ως τουριστικό κέντρο και τους χειμερινούς μήνες και να αποτελέσει  μια εναλλακτική   πρόταση για την ανάπτυξη του τουριστικού προϊόντος του Δήμου μας . </w:t>
      </w:r>
    </w:p>
    <w:p w:rsidR="00915C0A" w:rsidRPr="00915C0A" w:rsidRDefault="00915C0A" w:rsidP="00915C0A">
      <w:pPr>
        <w:spacing w:line="360" w:lineRule="auto"/>
        <w:ind w:left="142"/>
        <w:rPr>
          <w:rFonts w:ascii="Arial" w:hAnsi="Arial" w:cs="Arial"/>
          <w:sz w:val="22"/>
          <w:szCs w:val="22"/>
        </w:rPr>
      </w:pPr>
      <w:r>
        <w:rPr>
          <w:rFonts w:ascii="Arial" w:hAnsi="Arial" w:cs="Arial"/>
          <w:sz w:val="22"/>
          <w:szCs w:val="22"/>
        </w:rPr>
        <w:t>-</w:t>
      </w:r>
      <w:r w:rsidRPr="00915C0A">
        <w:rPr>
          <w:rFonts w:ascii="Arial" w:hAnsi="Arial" w:cs="Arial"/>
          <w:sz w:val="22"/>
          <w:szCs w:val="22"/>
        </w:rPr>
        <w:t xml:space="preserve">Ο δημοτικός σύμβουλος κ. </w:t>
      </w:r>
      <w:proofErr w:type="spellStart"/>
      <w:r w:rsidRPr="00915C0A">
        <w:rPr>
          <w:rFonts w:ascii="Arial" w:hAnsi="Arial" w:cs="Arial"/>
          <w:sz w:val="22"/>
          <w:szCs w:val="22"/>
        </w:rPr>
        <w:t>Τόλιας</w:t>
      </w:r>
      <w:proofErr w:type="spellEnd"/>
      <w:r w:rsidRPr="00915C0A">
        <w:rPr>
          <w:rFonts w:ascii="Arial" w:hAnsi="Arial" w:cs="Arial"/>
          <w:sz w:val="22"/>
          <w:szCs w:val="22"/>
        </w:rPr>
        <w:t xml:space="preserve"> είπε ότι η προηγούμενη Δημοτική Αρχή παρέλαβε την κατασκήνωση όπου φιλοξενούνταν 150 παιδιά σε τρεις περιόδους  και  η  λειτουργία της είχε ανατεθεί σε ιδιώτη . Η λειτουργία της κατασκήνωσης τα χρόνια της θητείας της προηγούμενης Δημοτικής Αρχής βελτιώθηκε  και υπό την ευθύνη της φιλοξενούνταν 300 παιδιά σε τέσσερεις περιόδους. Τέλος ανέφερε ότι από την εμπειρία του γνωρίζει – μιας και ήταν Πρόεδρος της Κατασκήνωσης τα προηγούμενα χρόνια- ότι υπάρχει ανάγκη επιπλέον πιστώσεων για  την αποκατάσταση των ζημιών που υπάρχουν στις εγκαταστάσεις της. </w:t>
      </w:r>
    </w:p>
    <w:p w:rsidR="00915C0A" w:rsidRDefault="00BF5A55" w:rsidP="00915C0A">
      <w:pPr>
        <w:suppressAutoHyphens w:val="0"/>
        <w:spacing w:before="100" w:beforeAutospacing="1" w:after="100" w:afterAutospacing="1"/>
        <w:jc w:val="both"/>
        <w:rPr>
          <w:rFonts w:ascii="Arial" w:hAnsi="Arial" w:cs="Arial"/>
          <w:color w:val="000000"/>
          <w:sz w:val="22"/>
          <w:szCs w:val="22"/>
          <w:lang w:eastAsia="el-GR"/>
        </w:rPr>
      </w:pPr>
      <w:r w:rsidRPr="00A000AA">
        <w:rPr>
          <w:rFonts w:ascii="Arial" w:eastAsia="Arial" w:hAnsi="Arial" w:cs="Arial"/>
          <w:kern w:val="1"/>
          <w:sz w:val="22"/>
          <w:szCs w:val="22"/>
        </w:rPr>
        <w:t>Για τη σύσταση της πενταμελούς επιτροπής προτάθηκαν από τη</w:t>
      </w:r>
      <w:r w:rsidR="00915C0A">
        <w:rPr>
          <w:rFonts w:ascii="Arial" w:eastAsia="Arial" w:hAnsi="Arial" w:cs="Arial"/>
          <w:kern w:val="1"/>
          <w:sz w:val="22"/>
          <w:szCs w:val="22"/>
        </w:rPr>
        <w:t>ν αρμόδια αντιδ</w:t>
      </w:r>
      <w:r w:rsidRPr="00A000AA">
        <w:rPr>
          <w:rFonts w:ascii="Arial" w:eastAsia="Arial" w:hAnsi="Arial" w:cs="Arial"/>
          <w:kern w:val="1"/>
          <w:sz w:val="22"/>
          <w:szCs w:val="22"/>
        </w:rPr>
        <w:t xml:space="preserve">ήμαρχο </w:t>
      </w:r>
      <w:r w:rsidR="00915C0A">
        <w:rPr>
          <w:rFonts w:ascii="Arial" w:eastAsia="Arial" w:hAnsi="Arial" w:cs="Arial"/>
          <w:kern w:val="1"/>
          <w:sz w:val="22"/>
          <w:szCs w:val="22"/>
        </w:rPr>
        <w:t xml:space="preserve">Κοινωνικής Μέριμνας κα </w:t>
      </w:r>
      <w:proofErr w:type="spellStart"/>
      <w:r w:rsidR="00915C0A">
        <w:rPr>
          <w:rFonts w:ascii="Arial" w:eastAsia="Arial" w:hAnsi="Arial" w:cs="Arial"/>
          <w:kern w:val="1"/>
          <w:sz w:val="22"/>
          <w:szCs w:val="22"/>
        </w:rPr>
        <w:t>Νταντούμη</w:t>
      </w:r>
      <w:proofErr w:type="spellEnd"/>
      <w:r w:rsidR="00915C0A">
        <w:rPr>
          <w:rFonts w:ascii="Arial" w:eastAsia="Arial" w:hAnsi="Arial" w:cs="Arial"/>
          <w:kern w:val="1"/>
          <w:sz w:val="22"/>
          <w:szCs w:val="22"/>
        </w:rPr>
        <w:t xml:space="preserve"> </w:t>
      </w:r>
      <w:r w:rsidRPr="00A000AA">
        <w:rPr>
          <w:rFonts w:ascii="Arial" w:eastAsia="Arial" w:hAnsi="Arial" w:cs="Arial"/>
          <w:kern w:val="1"/>
          <w:sz w:val="22"/>
          <w:szCs w:val="22"/>
        </w:rPr>
        <w:t xml:space="preserve">   </w:t>
      </w:r>
      <w:r w:rsidR="00915C0A" w:rsidRPr="00A87E21">
        <w:rPr>
          <w:rFonts w:ascii="Arial" w:hAnsi="Arial" w:cs="Arial"/>
          <w:color w:val="000000"/>
          <w:sz w:val="22"/>
          <w:szCs w:val="22"/>
          <w:lang w:eastAsia="el-GR"/>
        </w:rPr>
        <w:t>για το έτος 20</w:t>
      </w:r>
      <w:r w:rsidR="00915C0A">
        <w:rPr>
          <w:rFonts w:ascii="Arial" w:hAnsi="Arial" w:cs="Arial"/>
          <w:color w:val="000000"/>
          <w:sz w:val="22"/>
          <w:szCs w:val="22"/>
          <w:lang w:eastAsia="el-GR"/>
        </w:rPr>
        <w:t>20</w:t>
      </w:r>
      <w:r w:rsidR="00915C0A" w:rsidRPr="00A87E21">
        <w:rPr>
          <w:rFonts w:ascii="Arial" w:hAnsi="Arial" w:cs="Arial"/>
          <w:color w:val="000000"/>
          <w:sz w:val="22"/>
          <w:szCs w:val="22"/>
          <w:lang w:eastAsia="el-GR"/>
        </w:rPr>
        <w:t xml:space="preserve"> </w:t>
      </w:r>
      <w:r w:rsidR="00562582">
        <w:rPr>
          <w:rFonts w:ascii="Arial" w:hAnsi="Arial" w:cs="Arial"/>
          <w:color w:val="000000"/>
          <w:sz w:val="22"/>
          <w:szCs w:val="22"/>
          <w:lang w:eastAsia="el-GR"/>
        </w:rPr>
        <w:t>οι</w:t>
      </w:r>
      <w:r w:rsidR="00915C0A" w:rsidRPr="00A87E21">
        <w:rPr>
          <w:rFonts w:ascii="Arial" w:hAnsi="Arial" w:cs="Arial"/>
          <w:color w:val="000000"/>
          <w:sz w:val="22"/>
          <w:szCs w:val="22"/>
          <w:lang w:eastAsia="el-GR"/>
        </w:rPr>
        <w:t xml:space="preserve"> :</w:t>
      </w: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Τακτικά Μέλη</w:t>
      </w: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Σάκκος Μάριος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σύμβουλο</w:t>
      </w:r>
      <w:r w:rsidR="00562582">
        <w:rPr>
          <w:rFonts w:ascii="Arial" w:hAnsi="Arial" w:cs="Arial"/>
          <w:color w:val="000000"/>
          <w:sz w:val="22"/>
          <w:szCs w:val="22"/>
          <w:lang w:eastAsia="el-GR"/>
        </w:rPr>
        <w:t>ς</w:t>
      </w:r>
      <w:r>
        <w:rPr>
          <w:rFonts w:ascii="Arial" w:hAnsi="Arial" w:cs="Arial"/>
          <w:color w:val="000000"/>
          <w:sz w:val="22"/>
          <w:szCs w:val="22"/>
          <w:lang w:eastAsia="el-GR"/>
        </w:rPr>
        <w:t>,</w:t>
      </w:r>
      <w:r w:rsidRPr="00A87E21">
        <w:rPr>
          <w:rFonts w:ascii="Arial" w:hAnsi="Arial" w:cs="Arial"/>
          <w:color w:val="000000"/>
          <w:sz w:val="22"/>
          <w:szCs w:val="22"/>
          <w:lang w:eastAsia="el-GR"/>
        </w:rPr>
        <w:t>ως</w:t>
      </w:r>
      <w:proofErr w:type="spellEnd"/>
      <w:r w:rsidRPr="00A87E21">
        <w:rPr>
          <w:rFonts w:ascii="Arial" w:hAnsi="Arial" w:cs="Arial"/>
          <w:color w:val="000000"/>
          <w:sz w:val="22"/>
          <w:szCs w:val="22"/>
          <w:lang w:eastAsia="el-GR"/>
        </w:rPr>
        <w:t xml:space="preserve"> Πρόεδρο</w:t>
      </w:r>
      <w:r w:rsidR="00562582">
        <w:rPr>
          <w:rFonts w:ascii="Arial" w:hAnsi="Arial" w:cs="Arial"/>
          <w:color w:val="000000"/>
          <w:sz w:val="22"/>
          <w:szCs w:val="22"/>
          <w:lang w:eastAsia="el-GR"/>
        </w:rPr>
        <w:t>ς</w:t>
      </w: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2</w:t>
      </w:r>
      <w:r>
        <w:rPr>
          <w:rFonts w:ascii="Arial" w:hAnsi="Arial" w:cs="Arial"/>
          <w:color w:val="000000"/>
          <w:sz w:val="22"/>
          <w:szCs w:val="22"/>
          <w:lang w:eastAsia="el-GR"/>
        </w:rPr>
        <w:t>.Αποστόλου Ιωάννη</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lastRenderedPageBreak/>
        <w:t>3.</w:t>
      </w:r>
      <w:r>
        <w:rPr>
          <w:rFonts w:ascii="Arial" w:hAnsi="Arial" w:cs="Arial"/>
          <w:color w:val="000000"/>
          <w:sz w:val="22"/>
          <w:szCs w:val="22"/>
          <w:lang w:eastAsia="el-GR"/>
        </w:rPr>
        <w:t>Δήμου Ιωάννη</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Τόλια</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Δημήτριο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5. Κατή</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Χαράλαμπο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D0291B" w:rsidRDefault="00D0291B" w:rsidP="00915C0A">
      <w:pPr>
        <w:suppressAutoHyphens w:val="0"/>
        <w:spacing w:before="100" w:beforeAutospacing="1" w:after="100" w:afterAutospacing="1"/>
        <w:jc w:val="both"/>
        <w:rPr>
          <w:rFonts w:ascii="Arial" w:hAnsi="Arial" w:cs="Arial"/>
          <w:color w:val="000000"/>
          <w:sz w:val="22"/>
          <w:szCs w:val="22"/>
          <w:lang w:eastAsia="el-GR"/>
        </w:rPr>
      </w:pP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 xml:space="preserve">Αναπληρωματικά Μέλη </w:t>
      </w: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 xml:space="preserve">Καράβα </w:t>
      </w:r>
      <w:proofErr w:type="spellStart"/>
      <w:r>
        <w:rPr>
          <w:rFonts w:ascii="Arial" w:hAnsi="Arial" w:cs="Arial"/>
          <w:color w:val="000000"/>
          <w:sz w:val="22"/>
          <w:szCs w:val="22"/>
          <w:lang w:eastAsia="el-GR"/>
        </w:rPr>
        <w:t>Χρυσοβαλάντου</w:t>
      </w:r>
      <w:proofErr w:type="spellEnd"/>
      <w:r>
        <w:rPr>
          <w:rFonts w:ascii="Arial" w:hAnsi="Arial" w:cs="Arial"/>
          <w:color w:val="000000"/>
          <w:sz w:val="22"/>
          <w:szCs w:val="22"/>
          <w:lang w:eastAsia="el-GR"/>
        </w:rPr>
        <w:t xml:space="preserve"> Βασιλική (</w:t>
      </w:r>
      <w:proofErr w:type="spellStart"/>
      <w:r>
        <w:rPr>
          <w:rFonts w:ascii="Arial" w:hAnsi="Arial" w:cs="Arial"/>
          <w:color w:val="000000"/>
          <w:sz w:val="22"/>
          <w:szCs w:val="22"/>
          <w:lang w:eastAsia="el-GR"/>
        </w:rPr>
        <w:t>Βάλια</w:t>
      </w:r>
      <w:proofErr w:type="spellEnd"/>
      <w:r>
        <w:rPr>
          <w:rFonts w:ascii="Arial" w:hAnsi="Arial" w:cs="Arial"/>
          <w:color w:val="000000"/>
          <w:sz w:val="22"/>
          <w:szCs w:val="22"/>
          <w:lang w:eastAsia="el-GR"/>
        </w:rPr>
        <w:t>)  δημοτικ</w:t>
      </w:r>
      <w:r w:rsidR="00562582">
        <w:rPr>
          <w:rFonts w:ascii="Arial" w:hAnsi="Arial" w:cs="Arial"/>
          <w:color w:val="000000"/>
          <w:sz w:val="22"/>
          <w:szCs w:val="22"/>
          <w:lang w:eastAsia="el-GR"/>
        </w:rPr>
        <w:t>ή</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ως </w:t>
      </w:r>
      <w:r w:rsidR="00562582">
        <w:rPr>
          <w:rFonts w:ascii="Arial" w:hAnsi="Arial" w:cs="Arial"/>
          <w:color w:val="000000"/>
          <w:sz w:val="22"/>
          <w:szCs w:val="22"/>
          <w:lang w:eastAsia="el-GR"/>
        </w:rPr>
        <w:t xml:space="preserve">αναπληρώτρια </w:t>
      </w:r>
      <w:r>
        <w:rPr>
          <w:rFonts w:ascii="Arial" w:hAnsi="Arial" w:cs="Arial"/>
          <w:color w:val="000000"/>
          <w:sz w:val="22"/>
          <w:szCs w:val="22"/>
          <w:lang w:eastAsia="el-GR"/>
        </w:rPr>
        <w:t>του</w:t>
      </w:r>
      <w:r w:rsidRPr="00A87E21">
        <w:rPr>
          <w:rFonts w:ascii="Arial" w:hAnsi="Arial" w:cs="Arial"/>
          <w:color w:val="000000"/>
          <w:sz w:val="22"/>
          <w:szCs w:val="22"/>
          <w:lang w:eastAsia="el-GR"/>
        </w:rPr>
        <w:t xml:space="preserve"> Προέδρου</w:t>
      </w:r>
    </w:p>
    <w:p w:rsidR="00915C0A" w:rsidRPr="00A87E21" w:rsidRDefault="00915C0A" w:rsidP="00915C0A">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 xml:space="preserve">2. </w:t>
      </w:r>
      <w:r>
        <w:rPr>
          <w:rFonts w:ascii="Arial" w:hAnsi="Arial" w:cs="Arial"/>
          <w:color w:val="000000"/>
          <w:sz w:val="22"/>
          <w:szCs w:val="22"/>
          <w:lang w:eastAsia="el-GR"/>
        </w:rPr>
        <w:t>Γιαννακόπουλο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Βρασίδα</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Σαγιάννη</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Μιχαήλ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Αρκουμάνη</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Πέτρο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ς.</w:t>
      </w:r>
    </w:p>
    <w:p w:rsidR="00915C0A" w:rsidRDefault="00915C0A" w:rsidP="00915C0A">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Pr>
          <w:rFonts w:ascii="Arial" w:hAnsi="Arial" w:cs="Arial"/>
          <w:color w:val="000000"/>
          <w:sz w:val="22"/>
          <w:szCs w:val="22"/>
          <w:lang w:eastAsia="el-GR"/>
        </w:rPr>
        <w:t>Γερονικολού</w:t>
      </w:r>
      <w:proofErr w:type="spellEnd"/>
      <w:r>
        <w:rPr>
          <w:rFonts w:ascii="Arial" w:hAnsi="Arial" w:cs="Arial"/>
          <w:color w:val="000000"/>
          <w:sz w:val="22"/>
          <w:szCs w:val="22"/>
          <w:lang w:eastAsia="el-GR"/>
        </w:rPr>
        <w:t xml:space="preserve"> Λαμπρινή δ</w:t>
      </w:r>
      <w:r w:rsidRPr="00A87E21">
        <w:rPr>
          <w:rFonts w:ascii="Arial" w:hAnsi="Arial" w:cs="Arial"/>
          <w:color w:val="000000"/>
          <w:sz w:val="22"/>
          <w:szCs w:val="22"/>
          <w:lang w:eastAsia="el-GR"/>
        </w:rPr>
        <w:t>ημοτικ</w:t>
      </w:r>
      <w:r w:rsidR="00562582">
        <w:rPr>
          <w:rFonts w:ascii="Arial" w:hAnsi="Arial" w:cs="Arial"/>
          <w:color w:val="000000"/>
          <w:sz w:val="22"/>
          <w:szCs w:val="22"/>
          <w:lang w:eastAsia="el-GR"/>
        </w:rPr>
        <w:t>ή</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ς.</w:t>
      </w:r>
    </w:p>
    <w:p w:rsidR="00BF5A55" w:rsidRPr="00982EDE" w:rsidRDefault="00BF5A55" w:rsidP="00BF5A55">
      <w:pPr>
        <w:pStyle w:val="ad"/>
        <w:widowControl w:val="0"/>
        <w:spacing w:after="120"/>
        <w:rPr>
          <w:rFonts w:ascii="Arial" w:hAnsi="Arial" w:cs="Arial"/>
        </w:rPr>
      </w:pPr>
      <w:r w:rsidRPr="00982EDE">
        <w:rPr>
          <w:rFonts w:ascii="Arial" w:hAnsi="Arial" w:cs="Arial"/>
          <w:sz w:val="22"/>
          <w:szCs w:val="22"/>
        </w:rPr>
        <w:t>Το Δημοτικό Συμβούλιο μετά διαλογική συζήτηση</w:t>
      </w:r>
      <w:r w:rsidR="00D0291B">
        <w:rPr>
          <w:rFonts w:ascii="Arial" w:hAnsi="Arial" w:cs="Arial"/>
          <w:sz w:val="22"/>
          <w:szCs w:val="22"/>
        </w:rPr>
        <w:t xml:space="preserve"> και </w:t>
      </w:r>
      <w:r w:rsidRPr="00982EDE">
        <w:rPr>
          <w:rFonts w:ascii="Arial" w:hAnsi="Arial" w:cs="Arial"/>
          <w:sz w:val="22"/>
          <w:szCs w:val="22"/>
        </w:rPr>
        <w:t xml:space="preserve"> αφού  έλαβε υπόψη του: </w:t>
      </w:r>
    </w:p>
    <w:p w:rsidR="00BF5A55" w:rsidRPr="00982EDE" w:rsidRDefault="00BF5A55" w:rsidP="00BF5A55">
      <w:pPr>
        <w:numPr>
          <w:ilvl w:val="0"/>
          <w:numId w:val="7"/>
        </w:numPr>
        <w:tabs>
          <w:tab w:val="num" w:pos="765"/>
          <w:tab w:val="center" w:pos="8460"/>
        </w:tabs>
        <w:suppressAutoHyphens w:val="0"/>
        <w:spacing w:before="280" w:line="276" w:lineRule="auto"/>
        <w:ind w:left="765"/>
        <w:jc w:val="both"/>
        <w:rPr>
          <w:rFonts w:ascii="Arial" w:hAnsi="Arial" w:cs="Arial"/>
        </w:rPr>
      </w:pPr>
      <w:r w:rsidRPr="00982EDE">
        <w:rPr>
          <w:rFonts w:ascii="Arial" w:eastAsia="Arial" w:hAnsi="Arial" w:cs="Arial"/>
          <w:color w:val="000000"/>
          <w:kern w:val="1"/>
          <w:sz w:val="22"/>
          <w:szCs w:val="22"/>
          <w:highlight w:val="white"/>
          <w:shd w:val="clear" w:color="auto" w:fill="FFFFFF"/>
          <w:lang w:eastAsia="el-GR" w:bidi="hi-IN"/>
        </w:rPr>
        <w:t xml:space="preserve">το υπ </w:t>
      </w:r>
      <w:proofErr w:type="spellStart"/>
      <w:r w:rsidRPr="00982EDE">
        <w:rPr>
          <w:rFonts w:ascii="Arial" w:eastAsia="Arial" w:hAnsi="Arial" w:cs="Arial"/>
          <w:color w:val="000000"/>
          <w:kern w:val="1"/>
          <w:sz w:val="22"/>
          <w:szCs w:val="22"/>
          <w:highlight w:val="white"/>
          <w:shd w:val="clear" w:color="auto" w:fill="FFFFFF"/>
          <w:lang w:eastAsia="el-GR" w:bidi="hi-IN"/>
        </w:rPr>
        <w:t>αριθμ</w:t>
      </w:r>
      <w:proofErr w:type="spellEnd"/>
      <w:r w:rsidRPr="00982EDE">
        <w:rPr>
          <w:rFonts w:ascii="Arial" w:eastAsia="Arial" w:hAnsi="Arial" w:cs="Arial"/>
          <w:color w:val="000000"/>
          <w:kern w:val="1"/>
          <w:sz w:val="22"/>
          <w:szCs w:val="22"/>
          <w:highlight w:val="white"/>
          <w:shd w:val="clear" w:color="auto" w:fill="FFFFFF"/>
          <w:lang w:eastAsia="el-GR" w:bidi="hi-IN"/>
        </w:rPr>
        <w:t xml:space="preserve">. </w:t>
      </w:r>
      <w:r w:rsidR="00982EDE" w:rsidRPr="00982EDE">
        <w:rPr>
          <w:rFonts w:ascii="Arial" w:eastAsia="Arial" w:hAnsi="Arial" w:cs="Arial"/>
          <w:color w:val="000000"/>
          <w:kern w:val="1"/>
          <w:sz w:val="22"/>
          <w:szCs w:val="22"/>
          <w:highlight w:val="white"/>
          <w:shd w:val="clear" w:color="auto" w:fill="FFFFFF"/>
          <w:lang w:eastAsia="el-GR" w:bidi="hi-IN"/>
        </w:rPr>
        <w:t>3807</w:t>
      </w:r>
      <w:r w:rsidRPr="00982EDE">
        <w:rPr>
          <w:rFonts w:ascii="Arial" w:eastAsia="Arial" w:hAnsi="Arial" w:cs="Arial"/>
          <w:color w:val="000000"/>
          <w:kern w:val="1"/>
          <w:sz w:val="22"/>
          <w:szCs w:val="22"/>
          <w:highlight w:val="white"/>
          <w:shd w:val="clear" w:color="auto" w:fill="FFFFFF"/>
          <w:lang w:eastAsia="el-GR" w:bidi="hi-IN"/>
        </w:rPr>
        <w:t>/2</w:t>
      </w:r>
      <w:r w:rsidR="00982EDE" w:rsidRPr="00982EDE">
        <w:rPr>
          <w:rFonts w:ascii="Arial" w:eastAsia="Arial" w:hAnsi="Arial" w:cs="Arial"/>
          <w:color w:val="000000"/>
          <w:kern w:val="1"/>
          <w:sz w:val="22"/>
          <w:szCs w:val="22"/>
          <w:highlight w:val="white"/>
          <w:shd w:val="clear" w:color="auto" w:fill="FFFFFF"/>
          <w:lang w:eastAsia="el-GR" w:bidi="hi-IN"/>
        </w:rPr>
        <w:t>1</w:t>
      </w:r>
      <w:r w:rsidRPr="00982EDE">
        <w:rPr>
          <w:rFonts w:ascii="Arial" w:eastAsia="Arial" w:hAnsi="Arial" w:cs="Arial"/>
          <w:color w:val="000000"/>
          <w:kern w:val="1"/>
          <w:sz w:val="22"/>
          <w:szCs w:val="22"/>
          <w:highlight w:val="white"/>
          <w:shd w:val="clear" w:color="auto" w:fill="FFFFFF"/>
          <w:lang w:eastAsia="el-GR" w:bidi="hi-IN"/>
        </w:rPr>
        <w:t>-2-2019 έγγραφο της  Δ/</w:t>
      </w:r>
      <w:proofErr w:type="spellStart"/>
      <w:r w:rsidRPr="00982EDE">
        <w:rPr>
          <w:rFonts w:ascii="Arial" w:eastAsia="Arial" w:hAnsi="Arial" w:cs="Arial"/>
          <w:color w:val="000000"/>
          <w:kern w:val="1"/>
          <w:sz w:val="22"/>
          <w:szCs w:val="22"/>
          <w:highlight w:val="white"/>
          <w:shd w:val="clear" w:color="auto" w:fill="FFFFFF"/>
          <w:lang w:eastAsia="el-GR" w:bidi="hi-IN"/>
        </w:rPr>
        <w:t>νσης</w:t>
      </w:r>
      <w:proofErr w:type="spellEnd"/>
      <w:r w:rsidRPr="00982EDE">
        <w:rPr>
          <w:rFonts w:ascii="Arial" w:eastAsia="Arial" w:hAnsi="Arial" w:cs="Arial"/>
          <w:color w:val="000000"/>
          <w:kern w:val="1"/>
          <w:sz w:val="22"/>
          <w:szCs w:val="22"/>
          <w:highlight w:val="white"/>
          <w:shd w:val="clear" w:color="auto" w:fill="FFFFFF"/>
          <w:lang w:eastAsia="el-GR" w:bidi="hi-IN"/>
        </w:rPr>
        <w:t xml:space="preserve"> Κοινωνικής Προστασίας και Πολιτισμού του Δήμου    , που είχε διανεμηθεί </w:t>
      </w:r>
    </w:p>
    <w:p w:rsidR="00BF5A55" w:rsidRPr="00982EDE" w:rsidRDefault="00BF5A55" w:rsidP="00BF5A55">
      <w:pPr>
        <w:pStyle w:val="211"/>
        <w:numPr>
          <w:ilvl w:val="0"/>
          <w:numId w:val="7"/>
        </w:numPr>
        <w:tabs>
          <w:tab w:val="num" w:pos="765"/>
          <w:tab w:val="center" w:pos="8460"/>
        </w:tabs>
        <w:ind w:left="765"/>
        <w:jc w:val="both"/>
      </w:pPr>
      <w:r w:rsidRPr="00982EDE">
        <w:rPr>
          <w:rFonts w:eastAsia="Arial"/>
          <w:color w:val="000000"/>
          <w:sz w:val="22"/>
          <w:szCs w:val="22"/>
          <w:highlight w:val="white"/>
          <w:shd w:val="clear" w:color="auto" w:fill="FFFFFF"/>
          <w:lang w:eastAsia="el-GR"/>
        </w:rPr>
        <w:t>τις προτάσεις για τον ορισμό των μελών της επιτροπής</w:t>
      </w:r>
    </w:p>
    <w:p w:rsidR="00BF5A55" w:rsidRPr="00982EDE" w:rsidRDefault="00BF5A55" w:rsidP="00BF5A55">
      <w:pPr>
        <w:numPr>
          <w:ilvl w:val="0"/>
          <w:numId w:val="7"/>
        </w:numPr>
        <w:tabs>
          <w:tab w:val="num" w:pos="765"/>
          <w:tab w:val="center" w:pos="8460"/>
        </w:tabs>
        <w:ind w:left="765"/>
        <w:jc w:val="both"/>
        <w:rPr>
          <w:rFonts w:ascii="Arial" w:hAnsi="Arial" w:cs="Arial"/>
        </w:rPr>
      </w:pPr>
      <w:r w:rsidRPr="00982EDE">
        <w:rPr>
          <w:rFonts w:ascii="Arial" w:eastAsia="Arial" w:hAnsi="Arial" w:cs="Arial"/>
          <w:color w:val="000000"/>
          <w:kern w:val="1"/>
          <w:sz w:val="22"/>
          <w:szCs w:val="22"/>
          <w:highlight w:val="white"/>
          <w:shd w:val="clear" w:color="auto" w:fill="FFFFFF"/>
          <w:lang w:eastAsia="el-GR" w:bidi="hi-IN"/>
        </w:rPr>
        <w:t xml:space="preserve">το άρθρο 5  της </w:t>
      </w:r>
      <w:proofErr w:type="spellStart"/>
      <w:r w:rsidRPr="00982EDE">
        <w:rPr>
          <w:rFonts w:ascii="Arial" w:eastAsia="Arial" w:hAnsi="Arial" w:cs="Arial"/>
          <w:color w:val="000000"/>
          <w:kern w:val="1"/>
          <w:sz w:val="22"/>
          <w:szCs w:val="22"/>
          <w:highlight w:val="white"/>
          <w:shd w:val="clear" w:color="auto" w:fill="FFFFFF"/>
          <w:lang w:eastAsia="el-GR" w:bidi="hi-IN"/>
        </w:rPr>
        <w:t>αριθμ</w:t>
      </w:r>
      <w:proofErr w:type="spellEnd"/>
      <w:r w:rsidRPr="00982EDE">
        <w:rPr>
          <w:rFonts w:ascii="Arial" w:eastAsia="Arial" w:hAnsi="Arial" w:cs="Arial"/>
          <w:color w:val="000000"/>
          <w:kern w:val="1"/>
          <w:sz w:val="22"/>
          <w:szCs w:val="22"/>
          <w:highlight w:val="white"/>
          <w:shd w:val="clear" w:color="auto" w:fill="FFFFFF"/>
          <w:lang w:eastAsia="el-GR" w:bidi="hi-IN"/>
        </w:rPr>
        <w:t>. Δ22/οικ.37641/1450 (ΦΕΚ 2712/τ.Β'/30.8.2016) Υπουργικής Απόφασης</w:t>
      </w:r>
    </w:p>
    <w:p w:rsidR="00BF5A55" w:rsidRPr="00562582" w:rsidRDefault="00BF5A55" w:rsidP="00982EDE">
      <w:pPr>
        <w:pStyle w:val="ad"/>
        <w:numPr>
          <w:ilvl w:val="0"/>
          <w:numId w:val="7"/>
        </w:numPr>
        <w:tabs>
          <w:tab w:val="clear" w:pos="644"/>
        </w:tabs>
        <w:spacing w:line="276" w:lineRule="auto"/>
        <w:ind w:hanging="218"/>
        <w:rPr>
          <w:rFonts w:ascii="Arial" w:hAnsi="Arial" w:cs="Arial"/>
        </w:rPr>
      </w:pPr>
      <w:r w:rsidRPr="00982EDE">
        <w:rPr>
          <w:rFonts w:ascii="Arial" w:eastAsia="Arial" w:hAnsi="Arial" w:cs="Arial"/>
          <w:bCs/>
          <w:color w:val="000000"/>
          <w:kern w:val="1"/>
          <w:sz w:val="22"/>
          <w:szCs w:val="22"/>
          <w:highlight w:val="white"/>
          <w:shd w:val="clear" w:color="auto" w:fill="FFFFFF"/>
        </w:rPr>
        <w:t>τις διατάξεις των άρθρων 65,67,238 του Ν.3852/10</w:t>
      </w:r>
      <w:r w:rsidRPr="00982EDE">
        <w:rPr>
          <w:rFonts w:ascii="Arial" w:eastAsia="Arial" w:hAnsi="Arial" w:cs="Arial"/>
          <w:bCs/>
          <w:color w:val="000000"/>
          <w:kern w:val="1"/>
          <w:sz w:val="22"/>
          <w:szCs w:val="22"/>
          <w:shd w:val="clear" w:color="auto" w:fill="FFFFFF"/>
        </w:rPr>
        <w:t xml:space="preserve"> </w:t>
      </w:r>
      <w:r w:rsidRPr="00982EDE">
        <w:rPr>
          <w:rFonts w:ascii="Arial" w:eastAsia="Arial" w:hAnsi="Arial" w:cs="Arial"/>
          <w:color w:val="000000"/>
          <w:sz w:val="22"/>
          <w:szCs w:val="22"/>
          <w:shd w:val="clear" w:color="auto" w:fill="FFFFFF"/>
          <w:lang w:eastAsia="el-GR"/>
        </w:rPr>
        <w:t>όπως τροποποιήθηκαν με τα άρθρα 72 και 74 του Ν.4555/2018.</w:t>
      </w:r>
      <w:r w:rsidRPr="00982EDE">
        <w:rPr>
          <w:rFonts w:ascii="Arial" w:hAnsi="Arial" w:cs="Arial"/>
          <w:color w:val="000000"/>
          <w:sz w:val="22"/>
          <w:szCs w:val="22"/>
          <w:shd w:val="clear" w:color="auto" w:fill="FFFFFF"/>
          <w:lang w:eastAsia="el-GR"/>
        </w:rPr>
        <w:t xml:space="preserve"> </w:t>
      </w:r>
    </w:p>
    <w:p w:rsidR="00562582" w:rsidRPr="00982EDE" w:rsidRDefault="00562582" w:rsidP="00982EDE">
      <w:pPr>
        <w:pStyle w:val="ad"/>
        <w:numPr>
          <w:ilvl w:val="0"/>
          <w:numId w:val="7"/>
        </w:numPr>
        <w:tabs>
          <w:tab w:val="clear" w:pos="644"/>
        </w:tabs>
        <w:spacing w:line="276" w:lineRule="auto"/>
        <w:ind w:hanging="218"/>
        <w:rPr>
          <w:rFonts w:ascii="Arial" w:hAnsi="Arial" w:cs="Arial"/>
        </w:rPr>
      </w:pPr>
      <w:r>
        <w:rPr>
          <w:rFonts w:ascii="Arial" w:hAnsi="Arial" w:cs="Arial"/>
          <w:color w:val="000000"/>
          <w:sz w:val="22"/>
          <w:szCs w:val="22"/>
          <w:shd w:val="clear" w:color="auto" w:fill="FFFFFF"/>
          <w:lang w:eastAsia="el-GR"/>
        </w:rPr>
        <w:t>Την μεταξύ των μελών του συζήτηση σύμφωνα με τα πρακτικά.</w:t>
      </w:r>
    </w:p>
    <w:p w:rsidR="00BF5A55" w:rsidRDefault="00BF5A55" w:rsidP="00BF5A55">
      <w:pPr>
        <w:ind w:left="405"/>
        <w:jc w:val="both"/>
      </w:pPr>
    </w:p>
    <w:p w:rsidR="00BF5A55" w:rsidRDefault="00BF5A55" w:rsidP="00BF5A55">
      <w:pPr>
        <w:pStyle w:val="211"/>
        <w:shd w:val="clear" w:color="auto" w:fill="FFFFFF"/>
        <w:tabs>
          <w:tab w:val="center" w:pos="426"/>
        </w:tabs>
      </w:pPr>
      <w:r>
        <w:rPr>
          <w:rFonts w:ascii="Calibri" w:eastAsia="Calibri" w:hAnsi="Calibri" w:cs="Calibri"/>
          <w:color w:val="000000"/>
          <w:sz w:val="22"/>
          <w:szCs w:val="22"/>
          <w:shd w:val="clear" w:color="auto" w:fill="FFFFFF"/>
          <w:lang w:eastAsia="el-GR"/>
        </w:rPr>
        <w:t xml:space="preserve"> </w:t>
      </w:r>
    </w:p>
    <w:p w:rsidR="00BF5A55" w:rsidRDefault="00BF5A55" w:rsidP="00BF5A55">
      <w:pPr>
        <w:tabs>
          <w:tab w:val="center" w:pos="8460"/>
        </w:tabs>
        <w:spacing w:line="360" w:lineRule="auto"/>
        <w:jc w:val="center"/>
      </w:pPr>
      <w:r>
        <w:rPr>
          <w:rFonts w:ascii="Arial" w:eastAsia="Arial" w:hAnsi="Arial" w:cs="Arial"/>
          <w:b/>
          <w:bCs/>
          <w:color w:val="000000"/>
          <w:sz w:val="22"/>
          <w:szCs w:val="22"/>
        </w:rPr>
        <w:t xml:space="preserve">  ΑΠΟΦΑΣΙΖΕΙ ΟΜΟΦΩΝΑ</w:t>
      </w:r>
    </w:p>
    <w:p w:rsidR="00BF5A55" w:rsidRPr="00982EDE" w:rsidRDefault="00BF5A55" w:rsidP="00BF5A55">
      <w:pPr>
        <w:jc w:val="both"/>
        <w:rPr>
          <w:rFonts w:ascii="Arial" w:hAnsi="Arial" w:cs="Arial"/>
          <w:sz w:val="22"/>
          <w:szCs w:val="22"/>
        </w:rPr>
      </w:pPr>
      <w:r w:rsidRPr="00982EDE">
        <w:rPr>
          <w:rFonts w:ascii="Arial" w:hAnsi="Arial" w:cs="Arial"/>
          <w:b/>
          <w:bCs/>
          <w:sz w:val="22"/>
          <w:szCs w:val="22"/>
        </w:rPr>
        <w:t>Α)</w:t>
      </w:r>
      <w:r w:rsidRPr="00982EDE">
        <w:rPr>
          <w:rFonts w:ascii="Arial" w:hAnsi="Arial" w:cs="Arial"/>
          <w:b/>
          <w:bCs/>
          <w:sz w:val="22"/>
          <w:szCs w:val="22"/>
          <w:u w:val="single"/>
        </w:rPr>
        <w:t xml:space="preserve"> Εγκρίνει</w:t>
      </w:r>
      <w:r w:rsidRPr="00982EDE">
        <w:rPr>
          <w:rFonts w:ascii="Arial" w:hAnsi="Arial" w:cs="Arial"/>
          <w:sz w:val="22"/>
          <w:szCs w:val="22"/>
        </w:rPr>
        <w:t xml:space="preserve"> τη λ</w:t>
      </w:r>
      <w:r w:rsidRPr="00982EDE">
        <w:rPr>
          <w:rFonts w:ascii="Arial" w:eastAsia="Arial" w:hAnsi="Arial" w:cs="Arial"/>
          <w:sz w:val="22"/>
          <w:szCs w:val="22"/>
        </w:rPr>
        <w:t xml:space="preserve">ειτουργία της Κατασκήνωσης του Δήμου </w:t>
      </w:r>
      <w:proofErr w:type="spellStart"/>
      <w:r w:rsidRPr="00982EDE">
        <w:rPr>
          <w:rFonts w:ascii="Arial" w:eastAsia="Arial" w:hAnsi="Arial" w:cs="Arial"/>
          <w:sz w:val="22"/>
          <w:szCs w:val="22"/>
        </w:rPr>
        <w:t>Λεβαδέων</w:t>
      </w:r>
      <w:proofErr w:type="spellEnd"/>
      <w:r w:rsidRPr="00982EDE">
        <w:rPr>
          <w:rFonts w:ascii="Arial" w:eastAsia="Arial" w:hAnsi="Arial" w:cs="Arial"/>
          <w:sz w:val="22"/>
          <w:szCs w:val="22"/>
        </w:rPr>
        <w:t xml:space="preserve"> στη θέση “</w:t>
      </w:r>
      <w:proofErr w:type="spellStart"/>
      <w:r w:rsidRPr="00982EDE">
        <w:rPr>
          <w:rFonts w:ascii="Arial" w:eastAsia="Arial" w:hAnsi="Arial" w:cs="Arial"/>
          <w:sz w:val="22"/>
          <w:szCs w:val="22"/>
        </w:rPr>
        <w:t>Παλιομηλιά</w:t>
      </w:r>
      <w:proofErr w:type="spellEnd"/>
      <w:r w:rsidRPr="00982EDE">
        <w:rPr>
          <w:rFonts w:ascii="Arial" w:eastAsia="Arial" w:hAnsi="Arial" w:cs="Arial"/>
          <w:sz w:val="22"/>
          <w:szCs w:val="22"/>
        </w:rPr>
        <w:t>” Ελικώνα για το έτος 20</w:t>
      </w:r>
      <w:r w:rsidR="00982EDE">
        <w:rPr>
          <w:rFonts w:ascii="Arial" w:eastAsia="Arial" w:hAnsi="Arial" w:cs="Arial"/>
          <w:sz w:val="22"/>
          <w:szCs w:val="22"/>
        </w:rPr>
        <w:t>20</w:t>
      </w:r>
      <w:r w:rsidRPr="00982EDE">
        <w:rPr>
          <w:rFonts w:ascii="Arial" w:eastAsia="Arial" w:hAnsi="Arial" w:cs="Arial"/>
          <w:sz w:val="22"/>
          <w:szCs w:val="22"/>
        </w:rPr>
        <w:t xml:space="preserve"> σε τέσσερις  (4) Κατασκηνωτικές περιόδους δέκα (10) ημερών (9 διανυκτερεύσεις) ως εξής: </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1</w:t>
      </w:r>
      <w:r w:rsidRPr="00982EDE">
        <w:rPr>
          <w:rFonts w:ascii="Arial" w:hAnsi="Arial" w:cs="Arial"/>
          <w:b/>
          <w:sz w:val="22"/>
          <w:szCs w:val="22"/>
          <w:vertAlign w:val="superscript"/>
        </w:rPr>
        <w:t>η</w:t>
      </w:r>
      <w:r w:rsidRPr="00982EDE">
        <w:rPr>
          <w:rFonts w:ascii="Arial" w:hAnsi="Arial" w:cs="Arial"/>
          <w:b/>
          <w:sz w:val="22"/>
          <w:szCs w:val="22"/>
        </w:rPr>
        <w:t xml:space="preserve">  ΠΕΡΙΟΔΟΣ</w:t>
      </w:r>
      <w:r w:rsidRPr="00982EDE">
        <w:rPr>
          <w:rFonts w:ascii="Arial" w:hAnsi="Arial" w:cs="Arial"/>
          <w:sz w:val="22"/>
          <w:szCs w:val="22"/>
        </w:rPr>
        <w:t xml:space="preserve"> </w:t>
      </w:r>
      <w:r w:rsidRPr="00982EDE">
        <w:rPr>
          <w:rFonts w:ascii="Arial" w:hAnsi="Arial" w:cs="Arial"/>
          <w:b/>
          <w:sz w:val="22"/>
          <w:szCs w:val="22"/>
        </w:rPr>
        <w:t>από</w:t>
      </w:r>
      <w:r w:rsidRPr="00982EDE">
        <w:rPr>
          <w:rFonts w:ascii="Arial" w:hAnsi="Arial" w:cs="Arial"/>
          <w:sz w:val="22"/>
          <w:szCs w:val="22"/>
        </w:rPr>
        <w:t xml:space="preserve"> ημέρα  </w:t>
      </w:r>
      <w:r w:rsidR="00982EDE">
        <w:rPr>
          <w:rFonts w:ascii="Arial" w:hAnsi="Arial" w:cs="Arial"/>
          <w:sz w:val="22"/>
          <w:szCs w:val="22"/>
        </w:rPr>
        <w:t>Τετάρτη</w:t>
      </w:r>
      <w:r w:rsidRPr="00982EDE">
        <w:rPr>
          <w:rFonts w:ascii="Arial" w:hAnsi="Arial" w:cs="Arial"/>
          <w:sz w:val="22"/>
          <w:szCs w:val="22"/>
        </w:rPr>
        <w:t xml:space="preserve"> </w:t>
      </w:r>
      <w:r w:rsidRPr="00982EDE">
        <w:rPr>
          <w:rFonts w:ascii="Arial" w:hAnsi="Arial" w:cs="Arial"/>
          <w:b/>
          <w:bCs/>
          <w:sz w:val="22"/>
          <w:szCs w:val="22"/>
        </w:rPr>
        <w:t xml:space="preserve"> </w:t>
      </w:r>
      <w:r w:rsidRPr="00982EDE">
        <w:rPr>
          <w:rFonts w:ascii="Arial" w:hAnsi="Arial" w:cs="Arial"/>
          <w:b/>
          <w:sz w:val="22"/>
          <w:szCs w:val="22"/>
        </w:rPr>
        <w:t>1/7/20</w:t>
      </w:r>
      <w:r w:rsidR="00562582">
        <w:rPr>
          <w:rFonts w:ascii="Arial" w:hAnsi="Arial" w:cs="Arial"/>
          <w:b/>
          <w:sz w:val="22"/>
          <w:szCs w:val="22"/>
        </w:rPr>
        <w:t>20</w:t>
      </w:r>
      <w:r w:rsidRPr="00982EDE">
        <w:rPr>
          <w:rFonts w:ascii="Arial" w:hAnsi="Arial" w:cs="Arial"/>
          <w:sz w:val="22"/>
          <w:szCs w:val="22"/>
        </w:rPr>
        <w:t xml:space="preserve"> </w:t>
      </w:r>
      <w:r w:rsidRPr="00982EDE">
        <w:rPr>
          <w:rFonts w:ascii="Arial" w:hAnsi="Arial" w:cs="Arial"/>
          <w:b/>
          <w:sz w:val="22"/>
          <w:szCs w:val="22"/>
        </w:rPr>
        <w:t xml:space="preserve">έως  </w:t>
      </w:r>
      <w:r w:rsidRPr="00982EDE">
        <w:rPr>
          <w:rFonts w:ascii="Arial" w:hAnsi="Arial" w:cs="Arial"/>
          <w:sz w:val="22"/>
          <w:szCs w:val="22"/>
        </w:rPr>
        <w:t xml:space="preserve">ημέρα  </w:t>
      </w:r>
      <w:r w:rsidR="00D0291B">
        <w:rPr>
          <w:rFonts w:ascii="Arial" w:hAnsi="Arial" w:cs="Arial"/>
          <w:sz w:val="22"/>
          <w:szCs w:val="22"/>
        </w:rPr>
        <w:t>Παρασκευή</w:t>
      </w:r>
      <w:r w:rsidRPr="00982EDE">
        <w:rPr>
          <w:rFonts w:ascii="Arial" w:hAnsi="Arial" w:cs="Arial"/>
          <w:b/>
          <w:sz w:val="22"/>
          <w:szCs w:val="22"/>
        </w:rPr>
        <w:t xml:space="preserve"> 10/7/20</w:t>
      </w:r>
      <w:r w:rsidR="00562582">
        <w:rPr>
          <w:rFonts w:ascii="Arial" w:hAnsi="Arial" w:cs="Arial"/>
          <w:b/>
          <w:sz w:val="22"/>
          <w:szCs w:val="22"/>
        </w:rPr>
        <w:t>20</w:t>
      </w:r>
      <w:r w:rsidRPr="00982EDE">
        <w:rPr>
          <w:rFonts w:ascii="Arial" w:hAnsi="Arial" w:cs="Arial"/>
          <w:b/>
          <w:sz w:val="22"/>
          <w:szCs w:val="22"/>
        </w:rPr>
        <w:t xml:space="preserve"> </w:t>
      </w:r>
    </w:p>
    <w:p w:rsidR="00BF5A55" w:rsidRPr="00982EDE" w:rsidRDefault="00BF5A55" w:rsidP="00BF5A55">
      <w:pPr>
        <w:pStyle w:val="28"/>
        <w:jc w:val="both"/>
        <w:rPr>
          <w:rFonts w:ascii="Arial" w:hAnsi="Arial" w:cs="Arial"/>
          <w:sz w:val="22"/>
          <w:szCs w:val="22"/>
        </w:rPr>
      </w:pPr>
      <w:r w:rsidRPr="00982EDE">
        <w:rPr>
          <w:rFonts w:ascii="Arial" w:hAnsi="Arial" w:cs="Arial"/>
          <w:sz w:val="22"/>
          <w:szCs w:val="22"/>
        </w:rPr>
        <w:tab/>
        <w:t xml:space="preserve">( αναχώρηση ) </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2</w:t>
      </w:r>
      <w:r w:rsidRPr="00982EDE">
        <w:rPr>
          <w:rFonts w:ascii="Arial" w:hAnsi="Arial" w:cs="Arial"/>
          <w:b/>
          <w:sz w:val="22"/>
          <w:szCs w:val="22"/>
          <w:vertAlign w:val="superscript"/>
        </w:rPr>
        <w:t>η</w:t>
      </w:r>
      <w:r w:rsidRPr="00982EDE">
        <w:rPr>
          <w:rFonts w:ascii="Arial" w:hAnsi="Arial" w:cs="Arial"/>
          <w:b/>
          <w:sz w:val="22"/>
          <w:szCs w:val="22"/>
        </w:rPr>
        <w:t xml:space="preserve">  ΠΕΡΙΟΔΟΣ</w:t>
      </w:r>
      <w:r w:rsidRPr="00982EDE">
        <w:rPr>
          <w:rFonts w:ascii="Arial" w:hAnsi="Arial" w:cs="Arial"/>
          <w:sz w:val="22"/>
          <w:szCs w:val="22"/>
        </w:rPr>
        <w:t xml:space="preserve">  </w:t>
      </w:r>
      <w:r w:rsidRPr="00982EDE">
        <w:rPr>
          <w:rFonts w:ascii="Arial" w:hAnsi="Arial" w:cs="Arial"/>
          <w:b/>
          <w:sz w:val="22"/>
          <w:szCs w:val="22"/>
        </w:rPr>
        <w:t>από</w:t>
      </w:r>
      <w:r w:rsidRPr="00982EDE">
        <w:rPr>
          <w:rFonts w:ascii="Arial" w:hAnsi="Arial" w:cs="Arial"/>
          <w:sz w:val="22"/>
          <w:szCs w:val="22"/>
        </w:rPr>
        <w:t xml:space="preserve"> ημέρα </w:t>
      </w:r>
      <w:r w:rsidR="00D0291B">
        <w:rPr>
          <w:rFonts w:ascii="Arial" w:hAnsi="Arial" w:cs="Arial"/>
          <w:sz w:val="22"/>
          <w:szCs w:val="22"/>
        </w:rPr>
        <w:t>Κυριακή</w:t>
      </w:r>
      <w:r w:rsidRPr="00982EDE">
        <w:rPr>
          <w:rFonts w:ascii="Arial" w:hAnsi="Arial" w:cs="Arial"/>
          <w:sz w:val="22"/>
          <w:szCs w:val="22"/>
        </w:rPr>
        <w:t xml:space="preserve"> </w:t>
      </w:r>
      <w:r w:rsidRPr="00982EDE">
        <w:rPr>
          <w:rFonts w:ascii="Arial" w:hAnsi="Arial" w:cs="Arial"/>
          <w:b/>
          <w:bCs/>
          <w:sz w:val="22"/>
          <w:szCs w:val="22"/>
        </w:rPr>
        <w:t xml:space="preserve"> </w:t>
      </w:r>
      <w:r w:rsidRPr="00982EDE">
        <w:rPr>
          <w:rFonts w:ascii="Arial" w:hAnsi="Arial" w:cs="Arial"/>
          <w:b/>
          <w:sz w:val="22"/>
          <w:szCs w:val="22"/>
        </w:rPr>
        <w:t xml:space="preserve"> 12/7/20</w:t>
      </w:r>
      <w:r w:rsidR="00562582">
        <w:rPr>
          <w:rFonts w:ascii="Arial" w:hAnsi="Arial" w:cs="Arial"/>
          <w:b/>
          <w:sz w:val="22"/>
          <w:szCs w:val="22"/>
        </w:rPr>
        <w:t>20</w:t>
      </w:r>
      <w:r w:rsidRPr="00982EDE">
        <w:rPr>
          <w:rFonts w:ascii="Arial" w:hAnsi="Arial" w:cs="Arial"/>
          <w:b/>
          <w:sz w:val="22"/>
          <w:szCs w:val="22"/>
        </w:rPr>
        <w:t xml:space="preserve">  έως </w:t>
      </w:r>
      <w:r w:rsidRPr="00982EDE">
        <w:rPr>
          <w:rFonts w:ascii="Arial" w:hAnsi="Arial" w:cs="Arial"/>
          <w:sz w:val="22"/>
          <w:szCs w:val="22"/>
        </w:rPr>
        <w:t xml:space="preserve">ημέρα </w:t>
      </w:r>
      <w:r w:rsidR="00D0291B">
        <w:rPr>
          <w:rFonts w:ascii="Arial" w:hAnsi="Arial" w:cs="Arial"/>
          <w:sz w:val="22"/>
          <w:szCs w:val="22"/>
        </w:rPr>
        <w:t>Τρίτη</w:t>
      </w:r>
      <w:r w:rsidRPr="00982EDE">
        <w:rPr>
          <w:rFonts w:ascii="Arial" w:hAnsi="Arial" w:cs="Arial"/>
          <w:b/>
          <w:bCs/>
          <w:sz w:val="22"/>
          <w:szCs w:val="22"/>
        </w:rPr>
        <w:t xml:space="preserve"> 21</w:t>
      </w:r>
      <w:r w:rsidRPr="00982EDE">
        <w:rPr>
          <w:rFonts w:ascii="Arial" w:hAnsi="Arial" w:cs="Arial"/>
          <w:b/>
          <w:sz w:val="22"/>
          <w:szCs w:val="22"/>
        </w:rPr>
        <w:t>/7/20</w:t>
      </w:r>
      <w:r w:rsidR="00562582">
        <w:rPr>
          <w:rFonts w:ascii="Arial" w:hAnsi="Arial" w:cs="Arial"/>
          <w:b/>
          <w:sz w:val="22"/>
          <w:szCs w:val="22"/>
        </w:rPr>
        <w:t>20</w:t>
      </w:r>
      <w:r w:rsidRPr="00982EDE">
        <w:rPr>
          <w:rFonts w:ascii="Arial" w:hAnsi="Arial" w:cs="Arial"/>
          <w:sz w:val="22"/>
          <w:szCs w:val="22"/>
        </w:rPr>
        <w:t xml:space="preserve"> </w:t>
      </w:r>
    </w:p>
    <w:p w:rsidR="00BF5A55" w:rsidRPr="00982EDE" w:rsidRDefault="00BF5A55" w:rsidP="00BF5A55">
      <w:pPr>
        <w:pStyle w:val="28"/>
        <w:jc w:val="both"/>
        <w:rPr>
          <w:rFonts w:ascii="Arial" w:hAnsi="Arial" w:cs="Arial"/>
          <w:sz w:val="22"/>
          <w:szCs w:val="22"/>
        </w:rPr>
      </w:pPr>
      <w:r w:rsidRPr="00982EDE">
        <w:rPr>
          <w:rFonts w:ascii="Arial" w:eastAsia="Arial" w:hAnsi="Arial" w:cs="Arial"/>
          <w:sz w:val="22"/>
          <w:szCs w:val="22"/>
        </w:rPr>
        <w:tab/>
        <w:t xml:space="preserve"> </w:t>
      </w:r>
      <w:r w:rsidRPr="00982EDE">
        <w:rPr>
          <w:rFonts w:ascii="Arial" w:hAnsi="Arial" w:cs="Arial"/>
          <w:sz w:val="22"/>
          <w:szCs w:val="22"/>
        </w:rPr>
        <w:t>( αναχώρηση)</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hAnsi="Arial" w:cs="Arial"/>
          <w:b/>
          <w:sz w:val="22"/>
          <w:szCs w:val="22"/>
        </w:rPr>
        <w:t>3</w:t>
      </w:r>
      <w:r w:rsidRPr="00982EDE">
        <w:rPr>
          <w:rFonts w:ascii="Arial" w:hAnsi="Arial" w:cs="Arial"/>
          <w:b/>
          <w:sz w:val="22"/>
          <w:szCs w:val="22"/>
          <w:vertAlign w:val="superscript"/>
        </w:rPr>
        <w:t>η</w:t>
      </w:r>
      <w:r w:rsidRPr="00982EDE">
        <w:rPr>
          <w:rFonts w:ascii="Arial" w:hAnsi="Arial" w:cs="Arial"/>
          <w:b/>
          <w:sz w:val="22"/>
          <w:szCs w:val="22"/>
        </w:rPr>
        <w:t xml:space="preserve"> ΠΕΡΙΟΔΟΣ από</w:t>
      </w:r>
      <w:r w:rsidRPr="00982EDE">
        <w:rPr>
          <w:rFonts w:ascii="Arial" w:hAnsi="Arial" w:cs="Arial"/>
          <w:sz w:val="22"/>
          <w:szCs w:val="22"/>
        </w:rPr>
        <w:t xml:space="preserve"> ημέρα  </w:t>
      </w:r>
      <w:r w:rsidR="00D0291B">
        <w:rPr>
          <w:rFonts w:ascii="Arial" w:hAnsi="Arial" w:cs="Arial"/>
          <w:sz w:val="22"/>
          <w:szCs w:val="22"/>
        </w:rPr>
        <w:t>Πέμπτη</w:t>
      </w:r>
      <w:r w:rsidRPr="00982EDE">
        <w:rPr>
          <w:rFonts w:ascii="Arial" w:hAnsi="Arial" w:cs="Arial"/>
          <w:b/>
          <w:bCs/>
          <w:sz w:val="22"/>
          <w:szCs w:val="22"/>
        </w:rPr>
        <w:t xml:space="preserve">  </w:t>
      </w:r>
      <w:r w:rsidRPr="00982EDE">
        <w:rPr>
          <w:rFonts w:ascii="Arial" w:hAnsi="Arial" w:cs="Arial"/>
          <w:b/>
          <w:sz w:val="22"/>
          <w:szCs w:val="22"/>
        </w:rPr>
        <w:t xml:space="preserve"> 23/7/20</w:t>
      </w:r>
      <w:r w:rsidR="00562582">
        <w:rPr>
          <w:rFonts w:ascii="Arial" w:hAnsi="Arial" w:cs="Arial"/>
          <w:b/>
          <w:sz w:val="22"/>
          <w:szCs w:val="22"/>
        </w:rPr>
        <w:t>20</w:t>
      </w:r>
      <w:r w:rsidRPr="00982EDE">
        <w:rPr>
          <w:rFonts w:ascii="Arial" w:hAnsi="Arial" w:cs="Arial"/>
          <w:sz w:val="22"/>
          <w:szCs w:val="22"/>
        </w:rPr>
        <w:t xml:space="preserve"> </w:t>
      </w:r>
      <w:r w:rsidRPr="00982EDE">
        <w:rPr>
          <w:rFonts w:ascii="Arial" w:hAnsi="Arial" w:cs="Arial"/>
          <w:b/>
          <w:sz w:val="22"/>
          <w:szCs w:val="22"/>
        </w:rPr>
        <w:t xml:space="preserve">έως </w:t>
      </w:r>
      <w:r w:rsidRPr="00982EDE">
        <w:rPr>
          <w:rFonts w:ascii="Arial" w:hAnsi="Arial" w:cs="Arial"/>
          <w:sz w:val="22"/>
          <w:szCs w:val="22"/>
        </w:rPr>
        <w:t xml:space="preserve">ημέρα </w:t>
      </w:r>
      <w:r w:rsidR="00D0291B">
        <w:rPr>
          <w:rFonts w:ascii="Arial" w:hAnsi="Arial" w:cs="Arial"/>
          <w:sz w:val="22"/>
          <w:szCs w:val="22"/>
        </w:rPr>
        <w:t>Σάββατο</w:t>
      </w:r>
      <w:r w:rsidRPr="00982EDE">
        <w:rPr>
          <w:rFonts w:ascii="Arial" w:hAnsi="Arial" w:cs="Arial"/>
          <w:b/>
          <w:sz w:val="22"/>
          <w:szCs w:val="22"/>
        </w:rPr>
        <w:t xml:space="preserve">  1/8/20</w:t>
      </w:r>
      <w:r w:rsidR="00562582">
        <w:rPr>
          <w:rFonts w:ascii="Arial" w:hAnsi="Arial" w:cs="Arial"/>
          <w:b/>
          <w:sz w:val="22"/>
          <w:szCs w:val="22"/>
        </w:rPr>
        <w:t>20</w:t>
      </w:r>
    </w:p>
    <w:p w:rsidR="00BF5A55" w:rsidRPr="00982EDE" w:rsidRDefault="00BF5A55" w:rsidP="00BF5A55">
      <w:pPr>
        <w:pStyle w:val="28"/>
        <w:ind w:left="1440"/>
        <w:jc w:val="both"/>
        <w:rPr>
          <w:rFonts w:ascii="Arial" w:hAnsi="Arial" w:cs="Arial"/>
          <w:sz w:val="22"/>
          <w:szCs w:val="22"/>
        </w:rPr>
      </w:pPr>
      <w:r w:rsidRPr="00982EDE">
        <w:rPr>
          <w:rFonts w:ascii="Arial" w:hAnsi="Arial" w:cs="Arial"/>
          <w:sz w:val="22"/>
          <w:szCs w:val="22"/>
        </w:rPr>
        <w:t>( αναχώρηση)</w:t>
      </w:r>
    </w:p>
    <w:p w:rsidR="00BF5A55" w:rsidRPr="00982EDE" w:rsidRDefault="00BF5A55" w:rsidP="00BF5A55">
      <w:pPr>
        <w:pStyle w:val="28"/>
        <w:numPr>
          <w:ilvl w:val="0"/>
          <w:numId w:val="2"/>
        </w:numPr>
        <w:ind w:left="0" w:firstLine="0"/>
        <w:jc w:val="both"/>
        <w:rPr>
          <w:rFonts w:ascii="Arial" w:hAnsi="Arial" w:cs="Arial"/>
          <w:sz w:val="22"/>
          <w:szCs w:val="22"/>
        </w:rPr>
      </w:pPr>
      <w:r w:rsidRPr="00982EDE">
        <w:rPr>
          <w:rFonts w:ascii="Arial" w:eastAsia="Arial" w:hAnsi="Arial" w:cs="Arial"/>
          <w:b/>
          <w:sz w:val="22"/>
          <w:szCs w:val="22"/>
        </w:rPr>
        <w:t xml:space="preserve">4η ΠΕΡΙΟΔΟΣ από </w:t>
      </w:r>
      <w:r w:rsidRPr="00982EDE">
        <w:rPr>
          <w:rFonts w:ascii="Arial" w:eastAsia="Arial" w:hAnsi="Arial" w:cs="Arial"/>
          <w:sz w:val="22"/>
          <w:szCs w:val="22"/>
        </w:rPr>
        <w:t>ημέρα</w:t>
      </w:r>
      <w:r w:rsidRPr="00982EDE">
        <w:rPr>
          <w:rFonts w:ascii="Arial" w:eastAsia="Arial" w:hAnsi="Arial" w:cs="Arial"/>
          <w:b/>
          <w:sz w:val="22"/>
          <w:szCs w:val="22"/>
        </w:rPr>
        <w:t xml:space="preserve"> </w:t>
      </w:r>
      <w:r w:rsidR="00D0291B" w:rsidRPr="00D0291B">
        <w:rPr>
          <w:rFonts w:ascii="Arial" w:eastAsia="Arial" w:hAnsi="Arial" w:cs="Arial"/>
          <w:sz w:val="22"/>
          <w:szCs w:val="22"/>
        </w:rPr>
        <w:t>Δευτέρα</w:t>
      </w:r>
      <w:r w:rsidRPr="00982EDE">
        <w:rPr>
          <w:rFonts w:ascii="Arial" w:eastAsia="Arial" w:hAnsi="Arial" w:cs="Arial"/>
          <w:b/>
          <w:sz w:val="22"/>
          <w:szCs w:val="22"/>
        </w:rPr>
        <w:t xml:space="preserve">  3/8/20</w:t>
      </w:r>
      <w:r w:rsidR="00562582">
        <w:rPr>
          <w:rFonts w:ascii="Arial" w:eastAsia="Arial" w:hAnsi="Arial" w:cs="Arial"/>
          <w:b/>
          <w:sz w:val="22"/>
          <w:szCs w:val="22"/>
        </w:rPr>
        <w:t>20</w:t>
      </w:r>
      <w:r w:rsidRPr="00982EDE">
        <w:rPr>
          <w:rFonts w:ascii="Arial" w:eastAsia="Arial" w:hAnsi="Arial" w:cs="Arial"/>
          <w:b/>
          <w:sz w:val="22"/>
          <w:szCs w:val="22"/>
        </w:rPr>
        <w:t xml:space="preserve">  έως </w:t>
      </w:r>
      <w:r w:rsidRPr="00982EDE">
        <w:rPr>
          <w:rFonts w:ascii="Arial" w:eastAsia="Arial" w:hAnsi="Arial" w:cs="Arial"/>
          <w:sz w:val="22"/>
          <w:szCs w:val="22"/>
        </w:rPr>
        <w:t xml:space="preserve">ημέρα </w:t>
      </w:r>
      <w:r w:rsidR="00D0291B">
        <w:rPr>
          <w:rFonts w:ascii="Arial" w:eastAsia="Arial" w:hAnsi="Arial" w:cs="Arial"/>
          <w:sz w:val="22"/>
          <w:szCs w:val="22"/>
        </w:rPr>
        <w:t>Τετάρτη</w:t>
      </w:r>
      <w:r w:rsidRPr="00982EDE">
        <w:rPr>
          <w:rFonts w:ascii="Arial" w:eastAsia="Arial" w:hAnsi="Arial" w:cs="Arial"/>
          <w:b/>
          <w:bCs/>
          <w:sz w:val="22"/>
          <w:szCs w:val="22"/>
        </w:rPr>
        <w:t xml:space="preserve"> </w:t>
      </w:r>
      <w:r w:rsidRPr="00982EDE">
        <w:rPr>
          <w:rFonts w:ascii="Arial" w:eastAsia="Arial" w:hAnsi="Arial" w:cs="Arial"/>
          <w:b/>
          <w:sz w:val="22"/>
          <w:szCs w:val="22"/>
        </w:rPr>
        <w:t>12/8/20</w:t>
      </w:r>
      <w:r w:rsidR="00562582">
        <w:rPr>
          <w:rFonts w:ascii="Arial" w:eastAsia="Arial" w:hAnsi="Arial" w:cs="Arial"/>
          <w:b/>
          <w:sz w:val="22"/>
          <w:szCs w:val="22"/>
        </w:rPr>
        <w:t>20</w:t>
      </w:r>
    </w:p>
    <w:p w:rsidR="00BF5A55" w:rsidRPr="00982EDE" w:rsidRDefault="00BF5A55" w:rsidP="00BF5A55">
      <w:pPr>
        <w:pStyle w:val="28"/>
        <w:jc w:val="both"/>
        <w:rPr>
          <w:rFonts w:ascii="Arial" w:hAnsi="Arial" w:cs="Arial"/>
          <w:sz w:val="22"/>
          <w:szCs w:val="22"/>
        </w:rPr>
      </w:pPr>
      <w:r w:rsidRPr="00982EDE">
        <w:rPr>
          <w:rFonts w:ascii="Arial" w:eastAsia="Arial" w:hAnsi="Arial" w:cs="Arial"/>
          <w:b/>
          <w:sz w:val="22"/>
          <w:szCs w:val="22"/>
        </w:rPr>
        <w:tab/>
        <w:t>(</w:t>
      </w:r>
      <w:r w:rsidRPr="00982EDE">
        <w:rPr>
          <w:rFonts w:ascii="Arial" w:eastAsia="Arial" w:hAnsi="Arial" w:cs="Arial"/>
          <w:sz w:val="22"/>
          <w:szCs w:val="22"/>
        </w:rPr>
        <w:t>αναχώρηση)</w:t>
      </w:r>
    </w:p>
    <w:p w:rsidR="00BF5A55" w:rsidRPr="00982EDE" w:rsidRDefault="00BF5A55" w:rsidP="00BF5A55">
      <w:pPr>
        <w:pStyle w:val="28"/>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hAnsi="Arial" w:cs="Arial"/>
          <w:b/>
          <w:bCs/>
          <w:sz w:val="22"/>
          <w:szCs w:val="22"/>
        </w:rPr>
        <w:t xml:space="preserve">Β) </w:t>
      </w:r>
      <w:r w:rsidRPr="00982EDE">
        <w:rPr>
          <w:rFonts w:ascii="Arial" w:hAnsi="Arial" w:cs="Arial"/>
          <w:b/>
          <w:bCs/>
          <w:sz w:val="22"/>
          <w:szCs w:val="22"/>
          <w:u w:val="single"/>
        </w:rPr>
        <w:t>Καθορίζει</w:t>
      </w:r>
      <w:r w:rsidRPr="00982EDE">
        <w:rPr>
          <w:rFonts w:ascii="Arial" w:hAnsi="Arial" w:cs="Arial"/>
          <w:sz w:val="22"/>
          <w:szCs w:val="22"/>
          <w:u w:val="single"/>
        </w:rPr>
        <w:t xml:space="preserve"> ότι</w:t>
      </w:r>
      <w:r w:rsidRPr="00982EDE">
        <w:rPr>
          <w:rFonts w:ascii="Arial" w:hAnsi="Arial" w:cs="Arial"/>
          <w:sz w:val="22"/>
          <w:szCs w:val="22"/>
        </w:rPr>
        <w:t xml:space="preserve"> στην Κατασκήνωση να φιλοξενηθούν παιδιά ηλικίας από οκτώ (8) ετών έως δεκατεσσάρων (14) ετών ( </w:t>
      </w:r>
      <w:r w:rsidRPr="00982EDE">
        <w:rPr>
          <w:rFonts w:ascii="Arial" w:eastAsia="Arial" w:hAnsi="Arial" w:cs="Arial"/>
          <w:i/>
          <w:iCs/>
          <w:kern w:val="1"/>
          <w:sz w:val="22"/>
          <w:szCs w:val="22"/>
        </w:rPr>
        <w:t xml:space="preserve"> γεννημένοι από 1 Ιανουαρίου  200</w:t>
      </w:r>
      <w:r w:rsidR="00D0291B">
        <w:rPr>
          <w:rFonts w:ascii="Arial" w:eastAsia="Arial" w:hAnsi="Arial" w:cs="Arial"/>
          <w:i/>
          <w:iCs/>
          <w:kern w:val="1"/>
          <w:sz w:val="22"/>
          <w:szCs w:val="22"/>
        </w:rPr>
        <w:t>6</w:t>
      </w:r>
      <w:r w:rsidRPr="00982EDE">
        <w:rPr>
          <w:rFonts w:ascii="Arial" w:eastAsia="Arial" w:hAnsi="Arial" w:cs="Arial"/>
          <w:i/>
          <w:iCs/>
          <w:kern w:val="1"/>
          <w:sz w:val="22"/>
          <w:szCs w:val="22"/>
        </w:rPr>
        <w:t xml:space="preserve"> έως και 31 Δεκεμβρίου  201</w:t>
      </w:r>
      <w:r w:rsidR="00D0291B">
        <w:rPr>
          <w:rFonts w:ascii="Arial" w:eastAsia="Arial" w:hAnsi="Arial" w:cs="Arial"/>
          <w:i/>
          <w:iCs/>
          <w:kern w:val="1"/>
          <w:sz w:val="22"/>
          <w:szCs w:val="22"/>
        </w:rPr>
        <w:t>2</w:t>
      </w:r>
      <w:r w:rsidRPr="00982EDE">
        <w:rPr>
          <w:rFonts w:ascii="Arial" w:hAnsi="Arial" w:cs="Arial"/>
          <w:sz w:val="22"/>
          <w:szCs w:val="22"/>
        </w:rPr>
        <w:t>), αγόρια και κορίτσια με δυνατότητα συμμετοχής μόνο σε μία (1) κατασκηνωτική περίοδο . Στη περίπτωση που δεν καλυφθούν οι προβλεπόμενες θέσεις φιλοξενούμενων παιδιών από παιδιά δημοτών μας, δύναται να φιλοξενηθούν  παιδιά οικογενειών  όμορων δήμων.</w:t>
      </w:r>
    </w:p>
    <w:p w:rsidR="00BF5A55" w:rsidRPr="00982EDE" w:rsidRDefault="00BF5A55" w:rsidP="00BF5A55">
      <w:pPr>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hAnsi="Arial" w:cs="Arial"/>
          <w:b/>
          <w:bCs/>
          <w:sz w:val="22"/>
          <w:szCs w:val="22"/>
        </w:rPr>
        <w:t>Γ)</w:t>
      </w:r>
      <w:r w:rsidRPr="00982EDE">
        <w:rPr>
          <w:rFonts w:ascii="Arial" w:hAnsi="Arial" w:cs="Arial"/>
          <w:sz w:val="22"/>
          <w:szCs w:val="22"/>
        </w:rPr>
        <w:t xml:space="preserve"> </w:t>
      </w:r>
      <w:r w:rsidRPr="00982EDE">
        <w:rPr>
          <w:rFonts w:ascii="Arial" w:hAnsi="Arial" w:cs="Arial"/>
          <w:sz w:val="22"/>
          <w:szCs w:val="22"/>
          <w:u w:val="single"/>
        </w:rPr>
        <w:t>Το ύψος της  οικονομικής συνδρομής</w:t>
      </w:r>
      <w:r w:rsidRPr="00982EDE">
        <w:rPr>
          <w:rFonts w:ascii="Arial" w:hAnsi="Arial" w:cs="Arial"/>
          <w:sz w:val="22"/>
          <w:szCs w:val="22"/>
        </w:rPr>
        <w:t xml:space="preserve"> κάθε κατασκηνωτή καθορίζεται με γνώμονα το πραγματικό οικογενειακό εισόδημα ως παρακάτω:</w:t>
      </w:r>
    </w:p>
    <w:p w:rsidR="00BF5A55" w:rsidRPr="00982EDE" w:rsidRDefault="00BF5A55" w:rsidP="00BF5A55">
      <w:pPr>
        <w:jc w:val="both"/>
        <w:rPr>
          <w:rFonts w:ascii="Arial" w:hAnsi="Arial" w:cs="Arial"/>
          <w:sz w:val="22"/>
          <w:szCs w:val="22"/>
        </w:rPr>
      </w:pPr>
    </w:p>
    <w:tbl>
      <w:tblPr>
        <w:tblW w:w="0" w:type="auto"/>
        <w:tblInd w:w="1554" w:type="dxa"/>
        <w:tblLayout w:type="fixed"/>
        <w:tblCellMar>
          <w:left w:w="43" w:type="dxa"/>
        </w:tblCellMar>
        <w:tblLook w:val="0000"/>
      </w:tblPr>
      <w:tblGrid>
        <w:gridCol w:w="817"/>
        <w:gridCol w:w="3576"/>
        <w:gridCol w:w="3302"/>
      </w:tblGrid>
      <w:tr w:rsidR="00BF5A55" w:rsidRPr="00982EDE" w:rsidTr="007F65F4">
        <w:trPr>
          <w:trHeight w:val="900"/>
        </w:trPr>
        <w:tc>
          <w:tcPr>
            <w:tcW w:w="817" w:type="dxa"/>
            <w:tcBorders>
              <w:top w:val="single" w:sz="4" w:space="0" w:color="000001"/>
              <w:left w:val="single" w:sz="4" w:space="0" w:color="000001"/>
              <w:bottom w:val="single" w:sz="4" w:space="0" w:color="000001"/>
            </w:tcBorders>
            <w:shd w:val="clear" w:color="auto" w:fill="D8D8D8"/>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b/>
                <w:bCs/>
                <w:color w:val="000000"/>
                <w:sz w:val="22"/>
                <w:szCs w:val="22"/>
              </w:rPr>
              <w:t>Α/Α</w:t>
            </w:r>
          </w:p>
        </w:tc>
        <w:tc>
          <w:tcPr>
            <w:tcW w:w="3576" w:type="dxa"/>
            <w:tcBorders>
              <w:top w:val="single" w:sz="4" w:space="0" w:color="000001"/>
              <w:left w:val="single" w:sz="4" w:space="0" w:color="000001"/>
              <w:bottom w:val="single" w:sz="4" w:space="0" w:color="000001"/>
            </w:tcBorders>
            <w:shd w:val="clear" w:color="auto" w:fill="D8D8D8"/>
            <w:vAlign w:val="center"/>
          </w:tcPr>
          <w:p w:rsidR="00BF5A55" w:rsidRPr="00982EDE" w:rsidRDefault="00BF5A55" w:rsidP="007F65F4">
            <w:pPr>
              <w:rPr>
                <w:rFonts w:ascii="Arial" w:hAnsi="Arial" w:cs="Arial"/>
                <w:sz w:val="22"/>
                <w:szCs w:val="22"/>
              </w:rPr>
            </w:pPr>
            <w:r w:rsidRPr="00982EDE">
              <w:rPr>
                <w:rFonts w:ascii="Arial" w:hAnsi="Arial" w:cs="Arial"/>
                <w:b/>
                <w:bCs/>
                <w:color w:val="000000"/>
                <w:sz w:val="22"/>
                <w:szCs w:val="22"/>
              </w:rPr>
              <w:t>Οικογένειες με πραγματικό  Εισόδημα</w:t>
            </w:r>
          </w:p>
          <w:p w:rsidR="00BF5A55" w:rsidRPr="00982EDE" w:rsidRDefault="00BF5A55" w:rsidP="007F65F4">
            <w:pPr>
              <w:spacing w:after="200"/>
              <w:rPr>
                <w:rFonts w:ascii="Arial" w:hAnsi="Arial" w:cs="Arial"/>
                <w:sz w:val="22"/>
                <w:szCs w:val="22"/>
              </w:rPr>
            </w:pPr>
            <w:r w:rsidRPr="00982EDE">
              <w:rPr>
                <w:rFonts w:ascii="Arial" w:hAnsi="Arial" w:cs="Arial"/>
                <w:b/>
                <w:bCs/>
                <w:color w:val="000000"/>
                <w:sz w:val="22"/>
                <w:szCs w:val="22"/>
              </w:rPr>
              <w:t>(Τα ποσά  είναι σε ευρώ)</w:t>
            </w:r>
          </w:p>
        </w:tc>
        <w:tc>
          <w:tcPr>
            <w:tcW w:w="3302" w:type="dxa"/>
            <w:tcBorders>
              <w:top w:val="single" w:sz="4" w:space="0" w:color="000001"/>
              <w:left w:val="single" w:sz="4" w:space="0" w:color="000001"/>
              <w:bottom w:val="single" w:sz="4" w:space="0" w:color="000001"/>
              <w:right w:val="single" w:sz="4" w:space="0" w:color="000001"/>
            </w:tcBorders>
            <w:shd w:val="clear" w:color="auto" w:fill="D8D8D8"/>
            <w:vAlign w:val="center"/>
          </w:tcPr>
          <w:p w:rsidR="00BF5A55" w:rsidRPr="00982EDE" w:rsidRDefault="00BF5A55" w:rsidP="007F65F4">
            <w:pPr>
              <w:rPr>
                <w:rFonts w:ascii="Arial" w:hAnsi="Arial" w:cs="Arial"/>
                <w:sz w:val="22"/>
                <w:szCs w:val="22"/>
              </w:rPr>
            </w:pPr>
            <w:r w:rsidRPr="00982EDE">
              <w:rPr>
                <w:rFonts w:ascii="Arial" w:hAnsi="Arial" w:cs="Arial"/>
                <w:b/>
                <w:bCs/>
                <w:color w:val="000000"/>
                <w:sz w:val="22"/>
                <w:szCs w:val="22"/>
              </w:rPr>
              <w:t>Ποσό οικονομικής συνδρομής  ανά φιλοξενούμενο παιδί</w:t>
            </w:r>
          </w:p>
          <w:p w:rsidR="00BF5A55" w:rsidRPr="00982EDE" w:rsidRDefault="00BF5A55" w:rsidP="007F65F4">
            <w:pPr>
              <w:spacing w:after="200"/>
              <w:rPr>
                <w:rFonts w:ascii="Arial" w:hAnsi="Arial" w:cs="Arial"/>
                <w:sz w:val="22"/>
                <w:szCs w:val="22"/>
              </w:rPr>
            </w:pPr>
            <w:r w:rsidRPr="00982EDE">
              <w:rPr>
                <w:rFonts w:ascii="Arial" w:hAnsi="Arial" w:cs="Arial"/>
                <w:b/>
                <w:bCs/>
                <w:color w:val="000000"/>
                <w:sz w:val="22"/>
                <w:szCs w:val="22"/>
              </w:rPr>
              <w:t>(Τα ποσά  είναι σε ευρώ και αφορούν μία κατασκηνωτική περίοδο)</w:t>
            </w:r>
          </w:p>
        </w:tc>
      </w:tr>
      <w:tr w:rsidR="00BF5A55" w:rsidRPr="00982EDE" w:rsidTr="007F65F4">
        <w:trPr>
          <w:trHeight w:val="30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1</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982EDE">
            <w:pPr>
              <w:spacing w:after="200"/>
              <w:jc w:val="both"/>
              <w:rPr>
                <w:rFonts w:ascii="Arial" w:hAnsi="Arial" w:cs="Arial"/>
                <w:sz w:val="22"/>
                <w:szCs w:val="22"/>
              </w:rPr>
            </w:pPr>
            <w:r w:rsidRPr="00982EDE">
              <w:rPr>
                <w:rFonts w:ascii="Arial" w:hAnsi="Arial" w:cs="Arial"/>
                <w:color w:val="000000"/>
                <w:sz w:val="22"/>
                <w:szCs w:val="22"/>
              </w:rPr>
              <w:t xml:space="preserve">έως </w:t>
            </w:r>
            <w:r w:rsidR="00982EDE">
              <w:rPr>
                <w:rFonts w:ascii="Arial" w:hAnsi="Arial" w:cs="Arial"/>
                <w:color w:val="000000"/>
                <w:sz w:val="22"/>
                <w:szCs w:val="22"/>
              </w:rPr>
              <w:t>12.000</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0 </w:t>
            </w:r>
            <w:r w:rsidRPr="00982EDE">
              <w:rPr>
                <w:rFonts w:ascii="Arial" w:eastAsia="SimSun" w:hAnsi="Arial" w:cs="Arial"/>
                <w:i/>
                <w:iCs/>
                <w:color w:val="000000"/>
                <w:sz w:val="22"/>
                <w:szCs w:val="22"/>
                <w:lang w:eastAsia="el-GR"/>
              </w:rPr>
              <w:t>€</w:t>
            </w:r>
          </w:p>
        </w:tc>
      </w:tr>
      <w:tr w:rsidR="00BF5A55" w:rsidRPr="00982EDE" w:rsidTr="007F65F4">
        <w:trPr>
          <w:trHeight w:val="48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982EDE" w:rsidP="00982EDE">
            <w:pPr>
              <w:spacing w:after="200"/>
              <w:jc w:val="both"/>
              <w:rPr>
                <w:rFonts w:ascii="Arial" w:hAnsi="Arial" w:cs="Arial"/>
                <w:sz w:val="22"/>
                <w:szCs w:val="22"/>
              </w:rPr>
            </w:pPr>
            <w:r>
              <w:rPr>
                <w:rFonts w:ascii="Arial" w:hAnsi="Arial" w:cs="Arial"/>
                <w:color w:val="000000"/>
                <w:sz w:val="22"/>
                <w:szCs w:val="22"/>
              </w:rPr>
              <w:t>2</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12.001-18.000</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35 </w:t>
            </w:r>
            <w:r w:rsidRPr="00982EDE">
              <w:rPr>
                <w:rFonts w:ascii="Arial" w:eastAsia="SimSun" w:hAnsi="Arial" w:cs="Arial"/>
                <w:i/>
                <w:iCs/>
                <w:color w:val="000000"/>
                <w:sz w:val="22"/>
                <w:szCs w:val="22"/>
                <w:lang w:eastAsia="el-GR"/>
              </w:rPr>
              <w:t>€</w:t>
            </w:r>
          </w:p>
        </w:tc>
      </w:tr>
      <w:tr w:rsidR="00BF5A55" w:rsidRPr="00982EDE" w:rsidTr="007F65F4">
        <w:trPr>
          <w:trHeight w:val="48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982EDE" w:rsidP="007F65F4">
            <w:pPr>
              <w:spacing w:after="200"/>
              <w:jc w:val="both"/>
              <w:rPr>
                <w:rFonts w:ascii="Arial" w:hAnsi="Arial" w:cs="Arial"/>
                <w:sz w:val="22"/>
                <w:szCs w:val="22"/>
              </w:rPr>
            </w:pPr>
            <w:r>
              <w:rPr>
                <w:rFonts w:ascii="Arial" w:hAnsi="Arial" w:cs="Arial"/>
                <w:color w:val="000000"/>
                <w:sz w:val="22"/>
                <w:szCs w:val="22"/>
              </w:rPr>
              <w:t>3</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18.001-24.000</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40 </w:t>
            </w:r>
            <w:r w:rsidRPr="00982EDE">
              <w:rPr>
                <w:rFonts w:ascii="Arial" w:eastAsia="SimSun" w:hAnsi="Arial" w:cs="Arial"/>
                <w:i/>
                <w:iCs/>
                <w:color w:val="000000"/>
                <w:sz w:val="22"/>
                <w:szCs w:val="22"/>
                <w:lang w:eastAsia="el-GR"/>
              </w:rPr>
              <w:t>€</w:t>
            </w:r>
          </w:p>
        </w:tc>
      </w:tr>
      <w:tr w:rsidR="00BF5A55" w:rsidRPr="00982EDE" w:rsidTr="007F65F4">
        <w:trPr>
          <w:trHeight w:val="48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982EDE" w:rsidP="007F65F4">
            <w:pPr>
              <w:spacing w:after="200"/>
              <w:jc w:val="both"/>
              <w:rPr>
                <w:rFonts w:ascii="Arial" w:hAnsi="Arial" w:cs="Arial"/>
                <w:sz w:val="22"/>
                <w:szCs w:val="22"/>
              </w:rPr>
            </w:pPr>
            <w:r>
              <w:rPr>
                <w:rFonts w:ascii="Arial" w:hAnsi="Arial" w:cs="Arial"/>
                <w:color w:val="000000"/>
                <w:sz w:val="22"/>
                <w:szCs w:val="22"/>
              </w:rPr>
              <w:t>4</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24.001-30.000</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45 </w:t>
            </w:r>
            <w:r w:rsidRPr="00982EDE">
              <w:rPr>
                <w:rFonts w:ascii="Arial" w:eastAsia="SimSun" w:hAnsi="Arial" w:cs="Arial"/>
                <w:i/>
                <w:iCs/>
                <w:color w:val="000000"/>
                <w:sz w:val="22"/>
                <w:szCs w:val="22"/>
                <w:lang w:eastAsia="el-GR"/>
              </w:rPr>
              <w:t>€</w:t>
            </w:r>
          </w:p>
        </w:tc>
      </w:tr>
      <w:tr w:rsidR="00BF5A55" w:rsidRPr="00982EDE" w:rsidTr="007F65F4">
        <w:trPr>
          <w:trHeight w:val="48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982EDE" w:rsidP="007F65F4">
            <w:pPr>
              <w:spacing w:after="200"/>
              <w:jc w:val="both"/>
              <w:rPr>
                <w:rFonts w:ascii="Arial" w:hAnsi="Arial" w:cs="Arial"/>
                <w:sz w:val="22"/>
                <w:szCs w:val="22"/>
              </w:rPr>
            </w:pPr>
            <w:r>
              <w:rPr>
                <w:rFonts w:ascii="Arial" w:hAnsi="Arial" w:cs="Arial"/>
                <w:color w:val="000000"/>
                <w:sz w:val="22"/>
                <w:szCs w:val="22"/>
              </w:rPr>
              <w:t>5</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30.001-36.000</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50 </w:t>
            </w:r>
            <w:r w:rsidRPr="00982EDE">
              <w:rPr>
                <w:rFonts w:ascii="Arial" w:eastAsia="SimSun" w:hAnsi="Arial" w:cs="Arial"/>
                <w:i/>
                <w:iCs/>
                <w:color w:val="000000"/>
                <w:sz w:val="22"/>
                <w:szCs w:val="22"/>
                <w:lang w:eastAsia="el-GR"/>
              </w:rPr>
              <w:t>€</w:t>
            </w:r>
          </w:p>
        </w:tc>
      </w:tr>
      <w:tr w:rsidR="00BF5A55" w:rsidRPr="00982EDE" w:rsidTr="007F65F4">
        <w:trPr>
          <w:trHeight w:val="480"/>
        </w:trPr>
        <w:tc>
          <w:tcPr>
            <w:tcW w:w="817" w:type="dxa"/>
            <w:tcBorders>
              <w:top w:val="single" w:sz="4" w:space="0" w:color="000001"/>
              <w:left w:val="single" w:sz="4" w:space="0" w:color="000001"/>
              <w:bottom w:val="single" w:sz="4" w:space="0" w:color="000001"/>
            </w:tcBorders>
            <w:shd w:val="clear" w:color="auto" w:fill="FFFFFF"/>
            <w:vAlign w:val="center"/>
          </w:tcPr>
          <w:p w:rsidR="00BF5A55" w:rsidRPr="00982EDE" w:rsidRDefault="00982EDE" w:rsidP="007F65F4">
            <w:pPr>
              <w:spacing w:after="200"/>
              <w:jc w:val="both"/>
              <w:rPr>
                <w:rFonts w:ascii="Arial" w:hAnsi="Arial" w:cs="Arial"/>
                <w:sz w:val="22"/>
                <w:szCs w:val="22"/>
              </w:rPr>
            </w:pPr>
            <w:r>
              <w:rPr>
                <w:rFonts w:ascii="Arial" w:hAnsi="Arial" w:cs="Arial"/>
                <w:color w:val="000000"/>
                <w:sz w:val="22"/>
                <w:szCs w:val="22"/>
              </w:rPr>
              <w:t>6</w:t>
            </w:r>
          </w:p>
        </w:tc>
        <w:tc>
          <w:tcPr>
            <w:tcW w:w="3576" w:type="dxa"/>
            <w:tcBorders>
              <w:top w:val="single" w:sz="4" w:space="0" w:color="000001"/>
              <w:left w:val="single" w:sz="4" w:space="0" w:color="000001"/>
              <w:bottom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36.001 και πάνω</w:t>
            </w:r>
          </w:p>
        </w:tc>
        <w:tc>
          <w:tcPr>
            <w:tcW w:w="33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5A55" w:rsidRPr="00982EDE" w:rsidRDefault="00BF5A55" w:rsidP="007F65F4">
            <w:pPr>
              <w:spacing w:after="200"/>
              <w:jc w:val="both"/>
              <w:rPr>
                <w:rFonts w:ascii="Arial" w:hAnsi="Arial" w:cs="Arial"/>
                <w:sz w:val="22"/>
                <w:szCs w:val="22"/>
              </w:rPr>
            </w:pPr>
            <w:r w:rsidRPr="00982EDE">
              <w:rPr>
                <w:rFonts w:ascii="Arial" w:hAnsi="Arial" w:cs="Arial"/>
                <w:color w:val="000000"/>
                <w:sz w:val="22"/>
                <w:szCs w:val="22"/>
              </w:rPr>
              <w:t xml:space="preserve">70 </w:t>
            </w:r>
            <w:r w:rsidRPr="00982EDE">
              <w:rPr>
                <w:rFonts w:ascii="Arial" w:eastAsia="SimSun" w:hAnsi="Arial" w:cs="Arial"/>
                <w:i/>
                <w:iCs/>
                <w:color w:val="000000"/>
                <w:sz w:val="22"/>
                <w:szCs w:val="22"/>
                <w:lang w:eastAsia="el-GR"/>
              </w:rPr>
              <w:t>€</w:t>
            </w:r>
          </w:p>
        </w:tc>
      </w:tr>
    </w:tbl>
    <w:p w:rsidR="00BF5A55" w:rsidRPr="00982EDE" w:rsidRDefault="00BF5A55" w:rsidP="00BF5A55">
      <w:pPr>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hAnsi="Arial" w:cs="Arial"/>
          <w:sz w:val="22"/>
          <w:szCs w:val="22"/>
        </w:rPr>
        <w:t>Κάθε οικογένεια να πληρώνει μειωμένη συνδρομή κατά 50%  για το δεύτερο παιδί και  κατά 75% μειωμένη συνδρομή για το τρίτο παιδί της, που θα φιλοξενηθεί στις εγκαταστάσεις της Κατασκήνωσης. Τα ποσοστά είναι επί του ποσού που της αντιστοιχεί ανάλογα με το εισόδημά της, όπως προβλέπεται στον ανωτέρω πίνακα.</w:t>
      </w:r>
    </w:p>
    <w:p w:rsidR="00BF5A55" w:rsidRPr="00982EDE" w:rsidRDefault="00BF5A55" w:rsidP="00BF5A55">
      <w:pPr>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hAnsi="Arial" w:cs="Arial"/>
          <w:sz w:val="22"/>
          <w:szCs w:val="22"/>
        </w:rPr>
        <w:t>Η συμμετοχή  για το τέταρτο παιδί για όλες τις κατηγορίες του ετήσιου πραγματικού εισοδήματος να είναι   δωρεάν .</w:t>
      </w:r>
    </w:p>
    <w:p w:rsidR="00BF5A55" w:rsidRPr="00982EDE" w:rsidRDefault="00BF5A55" w:rsidP="00BF5A55">
      <w:pPr>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eastAsia="Arial" w:hAnsi="Arial" w:cs="Arial"/>
          <w:sz w:val="22"/>
          <w:szCs w:val="22"/>
        </w:rPr>
        <w:t xml:space="preserve">Προτεραιότητα να  δοθεί  στις αιτήσεις  συμμετοχής   των ευπαθών ομάδων  των δημοτών και μόνιμων κατοίκων του Δήμου </w:t>
      </w:r>
      <w:proofErr w:type="spellStart"/>
      <w:r w:rsidRPr="00982EDE">
        <w:rPr>
          <w:rFonts w:ascii="Arial" w:eastAsia="Arial" w:hAnsi="Arial" w:cs="Arial"/>
          <w:sz w:val="22"/>
          <w:szCs w:val="22"/>
        </w:rPr>
        <w:t>Λεβαδέων</w:t>
      </w:r>
      <w:proofErr w:type="spellEnd"/>
      <w:r w:rsidRPr="00982EDE">
        <w:rPr>
          <w:rFonts w:ascii="Arial" w:eastAsia="Arial" w:hAnsi="Arial" w:cs="Arial"/>
          <w:sz w:val="22"/>
          <w:szCs w:val="22"/>
        </w:rPr>
        <w:t xml:space="preserve"> .</w:t>
      </w:r>
    </w:p>
    <w:p w:rsidR="00BF5A55" w:rsidRPr="00982EDE" w:rsidRDefault="00BF5A55" w:rsidP="00BF5A55">
      <w:pPr>
        <w:jc w:val="both"/>
        <w:rPr>
          <w:rFonts w:ascii="Arial" w:hAnsi="Arial" w:cs="Arial"/>
          <w:sz w:val="22"/>
          <w:szCs w:val="22"/>
        </w:rPr>
      </w:pPr>
    </w:p>
    <w:p w:rsidR="00BF5A55" w:rsidRPr="00982EDE" w:rsidRDefault="00BF5A55" w:rsidP="00BF5A55">
      <w:pPr>
        <w:jc w:val="both"/>
        <w:rPr>
          <w:rFonts w:ascii="Arial" w:hAnsi="Arial" w:cs="Arial"/>
          <w:sz w:val="22"/>
          <w:szCs w:val="22"/>
        </w:rPr>
      </w:pPr>
      <w:r w:rsidRPr="00982EDE">
        <w:rPr>
          <w:rFonts w:ascii="Arial" w:eastAsia="Arial" w:hAnsi="Arial" w:cs="Arial"/>
          <w:sz w:val="22"/>
          <w:szCs w:val="22"/>
        </w:rPr>
        <w:t xml:space="preserve">Δ) </w:t>
      </w:r>
      <w:r w:rsidRPr="00982EDE">
        <w:rPr>
          <w:rFonts w:ascii="Arial" w:eastAsia="Arial" w:hAnsi="Arial" w:cs="Arial"/>
          <w:sz w:val="22"/>
          <w:szCs w:val="22"/>
          <w:u w:val="single"/>
        </w:rPr>
        <w:t>Συστήνει</w:t>
      </w:r>
      <w:r w:rsidRPr="00982EDE">
        <w:rPr>
          <w:rFonts w:ascii="Arial" w:eastAsia="Arial" w:hAnsi="Arial" w:cs="Arial"/>
          <w:sz w:val="22"/>
          <w:szCs w:val="22"/>
        </w:rPr>
        <w:t xml:space="preserve"> πενταμελή Δημοτική Επιτρο</w:t>
      </w:r>
      <w:r w:rsidR="00562582">
        <w:rPr>
          <w:rFonts w:ascii="Arial" w:eastAsia="Arial" w:hAnsi="Arial" w:cs="Arial"/>
          <w:sz w:val="22"/>
          <w:szCs w:val="22"/>
        </w:rPr>
        <w:t>πή Λειτουργίας της Κατασκήνωσης για το έτος 2020,</w:t>
      </w:r>
      <w:r w:rsidRPr="00982EDE">
        <w:rPr>
          <w:rFonts w:ascii="Arial" w:eastAsia="Arial" w:hAnsi="Arial" w:cs="Arial"/>
          <w:sz w:val="22"/>
          <w:szCs w:val="22"/>
        </w:rPr>
        <w:t xml:space="preserve"> η οποία  αποτελείται από τους κάτωθι Δημοτικούς Συμβούλους</w:t>
      </w: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t>Τακτικά Μέλη</w:t>
      </w: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Σάκκος Μάριος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σύμβουλο</w:t>
      </w:r>
      <w:r w:rsidR="00562582">
        <w:rPr>
          <w:rFonts w:ascii="Arial" w:hAnsi="Arial" w:cs="Arial"/>
          <w:color w:val="000000"/>
          <w:sz w:val="22"/>
          <w:szCs w:val="22"/>
          <w:lang w:eastAsia="el-GR"/>
        </w:rPr>
        <w:t>ς</w:t>
      </w:r>
      <w:r>
        <w:rPr>
          <w:rFonts w:ascii="Arial" w:hAnsi="Arial" w:cs="Arial"/>
          <w:color w:val="000000"/>
          <w:sz w:val="22"/>
          <w:szCs w:val="22"/>
          <w:lang w:eastAsia="el-GR"/>
        </w:rPr>
        <w:t>,</w:t>
      </w:r>
      <w:r w:rsidRPr="00A87E21">
        <w:rPr>
          <w:rFonts w:ascii="Arial" w:hAnsi="Arial" w:cs="Arial"/>
          <w:color w:val="000000"/>
          <w:sz w:val="22"/>
          <w:szCs w:val="22"/>
          <w:lang w:eastAsia="el-GR"/>
        </w:rPr>
        <w:t>ως</w:t>
      </w:r>
      <w:proofErr w:type="spellEnd"/>
      <w:r w:rsidRPr="00A87E21">
        <w:rPr>
          <w:rFonts w:ascii="Arial" w:hAnsi="Arial" w:cs="Arial"/>
          <w:color w:val="000000"/>
          <w:sz w:val="22"/>
          <w:szCs w:val="22"/>
          <w:lang w:eastAsia="el-GR"/>
        </w:rPr>
        <w:t xml:space="preserve"> Πρόεδρο</w:t>
      </w: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2</w:t>
      </w:r>
      <w:r>
        <w:rPr>
          <w:rFonts w:ascii="Arial" w:hAnsi="Arial" w:cs="Arial"/>
          <w:color w:val="000000"/>
          <w:sz w:val="22"/>
          <w:szCs w:val="22"/>
          <w:lang w:eastAsia="el-GR"/>
        </w:rPr>
        <w:t>.Αποστόλου Ιωάννη</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Δήμου Ιωάννη</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Τόλια</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Δημήτριο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5. Κατή</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Χαράλαμπο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δημοτικό</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p>
    <w:p w:rsidR="00562582" w:rsidRDefault="00562582" w:rsidP="00D0291B">
      <w:pPr>
        <w:suppressAutoHyphens w:val="0"/>
        <w:spacing w:before="100" w:beforeAutospacing="1" w:after="100" w:afterAutospacing="1"/>
        <w:jc w:val="both"/>
        <w:rPr>
          <w:rFonts w:ascii="Arial" w:hAnsi="Arial" w:cs="Arial"/>
          <w:color w:val="000000"/>
          <w:sz w:val="22"/>
          <w:szCs w:val="22"/>
          <w:lang w:eastAsia="el-GR"/>
        </w:rPr>
      </w:pP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b/>
          <w:bCs/>
          <w:color w:val="000000"/>
          <w:sz w:val="22"/>
          <w:szCs w:val="22"/>
          <w:lang w:eastAsia="el-GR"/>
        </w:rPr>
        <w:lastRenderedPageBreak/>
        <w:t xml:space="preserve">Αναπληρωματικά Μέλη </w:t>
      </w: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1.</w:t>
      </w:r>
      <w:r>
        <w:rPr>
          <w:rFonts w:ascii="Arial" w:hAnsi="Arial" w:cs="Arial"/>
          <w:color w:val="000000"/>
          <w:sz w:val="22"/>
          <w:szCs w:val="22"/>
          <w:lang w:eastAsia="el-GR"/>
        </w:rPr>
        <w:t xml:space="preserve">Καράβα </w:t>
      </w:r>
      <w:proofErr w:type="spellStart"/>
      <w:r>
        <w:rPr>
          <w:rFonts w:ascii="Arial" w:hAnsi="Arial" w:cs="Arial"/>
          <w:color w:val="000000"/>
          <w:sz w:val="22"/>
          <w:szCs w:val="22"/>
          <w:lang w:eastAsia="el-GR"/>
        </w:rPr>
        <w:t>Χρυσοβαλάντου</w:t>
      </w:r>
      <w:proofErr w:type="spellEnd"/>
      <w:r>
        <w:rPr>
          <w:rFonts w:ascii="Arial" w:hAnsi="Arial" w:cs="Arial"/>
          <w:color w:val="000000"/>
          <w:sz w:val="22"/>
          <w:szCs w:val="22"/>
          <w:lang w:eastAsia="el-GR"/>
        </w:rPr>
        <w:t xml:space="preserve"> Βασιλική (</w:t>
      </w:r>
      <w:proofErr w:type="spellStart"/>
      <w:r>
        <w:rPr>
          <w:rFonts w:ascii="Arial" w:hAnsi="Arial" w:cs="Arial"/>
          <w:color w:val="000000"/>
          <w:sz w:val="22"/>
          <w:szCs w:val="22"/>
          <w:lang w:eastAsia="el-GR"/>
        </w:rPr>
        <w:t>Βάλια</w:t>
      </w:r>
      <w:proofErr w:type="spellEnd"/>
      <w:r>
        <w:rPr>
          <w:rFonts w:ascii="Arial" w:hAnsi="Arial" w:cs="Arial"/>
          <w:color w:val="000000"/>
          <w:sz w:val="22"/>
          <w:szCs w:val="22"/>
          <w:lang w:eastAsia="el-GR"/>
        </w:rPr>
        <w:t>)  δημοτικ</w:t>
      </w:r>
      <w:r w:rsidR="00562582">
        <w:rPr>
          <w:rFonts w:ascii="Arial" w:hAnsi="Arial" w:cs="Arial"/>
          <w:color w:val="000000"/>
          <w:sz w:val="22"/>
          <w:szCs w:val="22"/>
          <w:lang w:eastAsia="el-GR"/>
        </w:rPr>
        <w:t>ή</w:t>
      </w:r>
      <w:r>
        <w:rPr>
          <w:rFonts w:ascii="Arial" w:hAnsi="Arial" w:cs="Arial"/>
          <w:color w:val="000000"/>
          <w:sz w:val="22"/>
          <w:szCs w:val="22"/>
          <w:lang w:eastAsia="el-GR"/>
        </w:rPr>
        <w:t xml:space="preserve"> σύμβουλο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ως αναπληρωτής του</w:t>
      </w:r>
      <w:r w:rsidRPr="00A87E21">
        <w:rPr>
          <w:rFonts w:ascii="Arial" w:hAnsi="Arial" w:cs="Arial"/>
          <w:color w:val="000000"/>
          <w:sz w:val="22"/>
          <w:szCs w:val="22"/>
          <w:lang w:eastAsia="el-GR"/>
        </w:rPr>
        <w:t xml:space="preserve"> Προέδρου</w:t>
      </w:r>
    </w:p>
    <w:p w:rsidR="00D0291B" w:rsidRPr="00A87E21" w:rsidRDefault="00D0291B" w:rsidP="00D0291B">
      <w:pPr>
        <w:suppressAutoHyphens w:val="0"/>
        <w:spacing w:before="100" w:beforeAutospacing="1" w:after="100" w:afterAutospacing="1"/>
        <w:jc w:val="both"/>
        <w:rPr>
          <w:rFonts w:ascii="Arial" w:hAnsi="Arial" w:cs="Arial"/>
          <w:color w:val="000000"/>
          <w:lang w:eastAsia="el-GR"/>
        </w:rPr>
      </w:pPr>
      <w:r w:rsidRPr="00A87E21">
        <w:rPr>
          <w:rFonts w:ascii="Arial" w:hAnsi="Arial" w:cs="Arial"/>
          <w:color w:val="000000"/>
          <w:sz w:val="22"/>
          <w:szCs w:val="22"/>
          <w:lang w:eastAsia="el-GR"/>
        </w:rPr>
        <w:t xml:space="preserve">2. </w:t>
      </w:r>
      <w:r>
        <w:rPr>
          <w:rFonts w:ascii="Arial" w:hAnsi="Arial" w:cs="Arial"/>
          <w:color w:val="000000"/>
          <w:sz w:val="22"/>
          <w:szCs w:val="22"/>
          <w:lang w:eastAsia="el-GR"/>
        </w:rPr>
        <w:t>Γιαννακόπουλο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Βρασίδα</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sidRPr="00A87E21">
        <w:rPr>
          <w:rFonts w:ascii="Arial" w:hAnsi="Arial" w:cs="Arial"/>
          <w:color w:val="000000"/>
          <w:sz w:val="22"/>
          <w:szCs w:val="22"/>
          <w:lang w:eastAsia="el-GR"/>
        </w:rPr>
        <w:t>3.</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Σαγιάννη</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Μιχαήλ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4. </w:t>
      </w:r>
      <w:proofErr w:type="spellStart"/>
      <w:r>
        <w:rPr>
          <w:rFonts w:ascii="Arial" w:hAnsi="Arial" w:cs="Arial"/>
          <w:color w:val="000000"/>
          <w:sz w:val="22"/>
          <w:szCs w:val="22"/>
          <w:lang w:eastAsia="el-GR"/>
        </w:rPr>
        <w:t>Αρκουμάνη</w:t>
      </w:r>
      <w:r w:rsidR="00562582">
        <w:rPr>
          <w:rFonts w:ascii="Arial" w:hAnsi="Arial" w:cs="Arial"/>
          <w:color w:val="000000"/>
          <w:sz w:val="22"/>
          <w:szCs w:val="22"/>
          <w:lang w:eastAsia="el-GR"/>
        </w:rPr>
        <w:t>ς</w:t>
      </w:r>
      <w:proofErr w:type="spellEnd"/>
      <w:r>
        <w:rPr>
          <w:rFonts w:ascii="Arial" w:hAnsi="Arial" w:cs="Arial"/>
          <w:color w:val="000000"/>
          <w:sz w:val="22"/>
          <w:szCs w:val="22"/>
          <w:lang w:eastAsia="el-GR"/>
        </w:rPr>
        <w:t xml:space="preserve"> Πέτρο</w:t>
      </w:r>
      <w:r w:rsidR="00562582">
        <w:rPr>
          <w:rFonts w:ascii="Arial" w:hAnsi="Arial" w:cs="Arial"/>
          <w:color w:val="000000"/>
          <w:sz w:val="22"/>
          <w:szCs w:val="22"/>
          <w:lang w:eastAsia="el-GR"/>
        </w:rPr>
        <w:t>ς</w:t>
      </w:r>
      <w:r>
        <w:rPr>
          <w:rFonts w:ascii="Arial" w:hAnsi="Arial" w:cs="Arial"/>
          <w:color w:val="000000"/>
          <w:sz w:val="22"/>
          <w:szCs w:val="22"/>
          <w:lang w:eastAsia="el-GR"/>
        </w:rPr>
        <w:t xml:space="preserve"> δ</w:t>
      </w:r>
      <w:r w:rsidRPr="00A87E21">
        <w:rPr>
          <w:rFonts w:ascii="Arial" w:hAnsi="Arial" w:cs="Arial"/>
          <w:color w:val="000000"/>
          <w:sz w:val="22"/>
          <w:szCs w:val="22"/>
          <w:lang w:eastAsia="el-GR"/>
        </w:rPr>
        <w:t>ημοτικό</w:t>
      </w:r>
      <w:r w:rsidR="00562582">
        <w:rPr>
          <w:rFonts w:ascii="Arial" w:hAnsi="Arial" w:cs="Arial"/>
          <w:color w:val="000000"/>
          <w:sz w:val="22"/>
          <w:szCs w:val="22"/>
          <w:lang w:eastAsia="el-GR"/>
        </w:rPr>
        <w:t>ς</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ς</w:t>
      </w:r>
    </w:p>
    <w:p w:rsidR="00D0291B" w:rsidRDefault="00D0291B" w:rsidP="00D0291B">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5. </w:t>
      </w:r>
      <w:proofErr w:type="spellStart"/>
      <w:r>
        <w:rPr>
          <w:rFonts w:ascii="Arial" w:hAnsi="Arial" w:cs="Arial"/>
          <w:color w:val="000000"/>
          <w:sz w:val="22"/>
          <w:szCs w:val="22"/>
          <w:lang w:eastAsia="el-GR"/>
        </w:rPr>
        <w:t>Γερονικολού</w:t>
      </w:r>
      <w:proofErr w:type="spellEnd"/>
      <w:r>
        <w:rPr>
          <w:rFonts w:ascii="Arial" w:hAnsi="Arial" w:cs="Arial"/>
          <w:color w:val="000000"/>
          <w:sz w:val="22"/>
          <w:szCs w:val="22"/>
          <w:lang w:eastAsia="el-GR"/>
        </w:rPr>
        <w:t xml:space="preserve"> Λαμπρινή δ</w:t>
      </w:r>
      <w:r w:rsidRPr="00A87E21">
        <w:rPr>
          <w:rFonts w:ascii="Arial" w:hAnsi="Arial" w:cs="Arial"/>
          <w:color w:val="000000"/>
          <w:sz w:val="22"/>
          <w:szCs w:val="22"/>
          <w:lang w:eastAsia="el-GR"/>
        </w:rPr>
        <w:t>ημοτικ</w:t>
      </w:r>
      <w:r w:rsidR="00562582">
        <w:rPr>
          <w:rFonts w:ascii="Arial" w:hAnsi="Arial" w:cs="Arial"/>
          <w:color w:val="000000"/>
          <w:sz w:val="22"/>
          <w:szCs w:val="22"/>
          <w:lang w:eastAsia="el-GR"/>
        </w:rPr>
        <w:t>ή</w:t>
      </w:r>
      <w:r w:rsidRPr="00A87E21">
        <w:rPr>
          <w:rFonts w:ascii="Arial" w:hAnsi="Arial" w:cs="Arial"/>
          <w:color w:val="000000"/>
          <w:sz w:val="22"/>
          <w:szCs w:val="22"/>
          <w:lang w:eastAsia="el-GR"/>
        </w:rPr>
        <w:t xml:space="preserve"> </w:t>
      </w:r>
      <w:r>
        <w:rPr>
          <w:rFonts w:ascii="Arial" w:hAnsi="Arial" w:cs="Arial"/>
          <w:color w:val="000000"/>
          <w:sz w:val="22"/>
          <w:szCs w:val="22"/>
          <w:lang w:eastAsia="el-GR"/>
        </w:rPr>
        <w:t>σ</w:t>
      </w:r>
      <w:r w:rsidRPr="00A87E21">
        <w:rPr>
          <w:rFonts w:ascii="Arial" w:hAnsi="Arial" w:cs="Arial"/>
          <w:color w:val="000000"/>
          <w:sz w:val="22"/>
          <w:szCs w:val="22"/>
          <w:lang w:eastAsia="el-GR"/>
        </w:rPr>
        <w:t>ύμβουλο</w:t>
      </w:r>
      <w:r w:rsidR="00562582">
        <w:rPr>
          <w:rFonts w:ascii="Arial" w:hAnsi="Arial" w:cs="Arial"/>
          <w:color w:val="000000"/>
          <w:sz w:val="22"/>
          <w:szCs w:val="22"/>
          <w:lang w:eastAsia="el-GR"/>
        </w:rPr>
        <w:t xml:space="preserve">ς </w:t>
      </w:r>
    </w:p>
    <w:p w:rsidR="00BF5A55" w:rsidRDefault="00BF5A55" w:rsidP="00BF5A55">
      <w:pPr>
        <w:jc w:val="both"/>
        <w:rPr>
          <w:rFonts w:ascii="Arial" w:eastAsia="Arial" w:hAnsi="Arial" w:cs="Arial"/>
          <w:iCs/>
          <w:color w:val="000000"/>
          <w:sz w:val="22"/>
          <w:szCs w:val="22"/>
          <w:shd w:val="clear" w:color="auto" w:fill="FFFFFF"/>
          <w:lang w:eastAsia="el-GR" w:bidi="hi-IN"/>
        </w:rPr>
      </w:pPr>
      <w:r w:rsidRPr="00D0291B">
        <w:rPr>
          <w:rFonts w:ascii="Arial" w:eastAsia="Calibri" w:hAnsi="Arial" w:cs="Arial"/>
          <w:sz w:val="22"/>
          <w:szCs w:val="22"/>
        </w:rPr>
        <w:t xml:space="preserve"> </w:t>
      </w:r>
      <w:r w:rsidRPr="00D0291B">
        <w:rPr>
          <w:rFonts w:ascii="Arial" w:eastAsia="Arial" w:hAnsi="Arial" w:cs="Arial"/>
          <w:sz w:val="22"/>
          <w:szCs w:val="22"/>
          <w:u w:val="single"/>
        </w:rPr>
        <w:t>Σκοπός</w:t>
      </w:r>
      <w:r w:rsidRPr="00D0291B">
        <w:rPr>
          <w:rFonts w:ascii="Arial" w:eastAsia="Arial" w:hAnsi="Arial" w:cs="Arial"/>
          <w:sz w:val="22"/>
          <w:szCs w:val="22"/>
        </w:rPr>
        <w:t xml:space="preserve"> της επιτροπής είναι η</w:t>
      </w:r>
      <w:r w:rsidRPr="00D0291B">
        <w:rPr>
          <w:rFonts w:ascii="Arial" w:eastAsia="Arial" w:hAnsi="Arial" w:cs="Arial"/>
          <w:iCs/>
          <w:color w:val="000000"/>
          <w:sz w:val="22"/>
          <w:szCs w:val="22"/>
          <w:highlight w:val="white"/>
          <w:shd w:val="clear" w:color="auto" w:fill="FFFFFF"/>
          <w:lang w:eastAsia="el-GR" w:bidi="hi-IN"/>
        </w:rPr>
        <w:t xml:space="preserve"> επεξεργασία των αιτήσεων, ο έλεγχος &amp; εποπτεία της δημοτικής κατασκήνωσης.</w:t>
      </w:r>
    </w:p>
    <w:p w:rsidR="00D0291B" w:rsidRPr="00D0291B" w:rsidRDefault="00D0291B" w:rsidP="00BF5A55">
      <w:pPr>
        <w:jc w:val="both"/>
        <w:rPr>
          <w:rFonts w:ascii="Arial" w:hAnsi="Arial" w:cs="Arial"/>
        </w:rPr>
      </w:pPr>
    </w:p>
    <w:p w:rsidR="00853914" w:rsidRPr="00853914" w:rsidRDefault="00D0291B" w:rsidP="00853914">
      <w:pPr>
        <w:pStyle w:val="ad"/>
        <w:tabs>
          <w:tab w:val="left" w:pos="0"/>
        </w:tabs>
        <w:spacing w:line="276" w:lineRule="auto"/>
        <w:rPr>
          <w:rFonts w:ascii="Arial" w:hAnsi="Arial" w:cs="Arial"/>
        </w:rPr>
      </w:pPr>
      <w:r>
        <w:rPr>
          <w:rFonts w:ascii="Arial" w:hAnsi="Arial" w:cs="Arial"/>
        </w:rPr>
        <w:t xml:space="preserve"> </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D0291B">
        <w:rPr>
          <w:rFonts w:ascii="Arial" w:eastAsia="Arial" w:hAnsi="Arial" w:cs="Arial"/>
          <w:b/>
          <w:sz w:val="22"/>
          <w:szCs w:val="22"/>
        </w:rPr>
        <w:t>31</w:t>
      </w:r>
    </w:p>
    <w:p w:rsidR="0042728B" w:rsidRDefault="0042728B"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6634B" w:rsidRDefault="0006634B">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297" w:type="dxa"/>
        <w:tblInd w:w="622" w:type="dxa"/>
        <w:tblLayout w:type="fixed"/>
        <w:tblCellMar>
          <w:top w:w="55" w:type="dxa"/>
          <w:left w:w="55" w:type="dxa"/>
          <w:bottom w:w="55" w:type="dxa"/>
          <w:right w:w="55" w:type="dxa"/>
        </w:tblCellMar>
        <w:tblLook w:val="0000"/>
      </w:tblPr>
      <w:tblGrid>
        <w:gridCol w:w="4359"/>
        <w:gridCol w:w="4938"/>
      </w:tblGrid>
      <w:tr w:rsidR="001C44E5" w:rsidTr="002D75FB">
        <w:tc>
          <w:tcPr>
            <w:tcW w:w="4359"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2D75FB">
        <w:tc>
          <w:tcPr>
            <w:tcW w:w="4359"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 xml:space="preserve">Δήμου Ιωάννης </w:t>
            </w:r>
          </w:p>
        </w:tc>
        <w:tc>
          <w:tcPr>
            <w:tcW w:w="4938" w:type="dxa"/>
            <w:shd w:val="clear" w:color="auto" w:fill="auto"/>
          </w:tcPr>
          <w:p w:rsidR="002D75FB" w:rsidRDefault="002D75F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Αποστόλου Ιωάννης</w:t>
            </w:r>
          </w:p>
        </w:tc>
        <w:tc>
          <w:tcPr>
            <w:tcW w:w="4938" w:type="dxa"/>
            <w:shd w:val="clear" w:color="auto" w:fill="auto"/>
          </w:tcPr>
          <w:p w:rsidR="002D75FB" w:rsidRDefault="002D75FB">
            <w:pPr>
              <w:pStyle w:val="af8"/>
              <w:snapToGrid w:val="0"/>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D75FB" w:rsidRDefault="002D75FB">
            <w:pPr>
              <w:snapToGrid w:val="0"/>
              <w:rPr>
                <w:rFonts w:ascii="Arial" w:hAnsi="Arial" w:cs="Arial"/>
                <w:sz w:val="22"/>
                <w:szCs w:val="22"/>
              </w:rPr>
            </w:pPr>
            <w:r>
              <w:rPr>
                <w:rFonts w:ascii="Arial" w:eastAsia="Arial" w:hAnsi="Arial" w:cs="Arial"/>
                <w:sz w:val="22"/>
                <w:szCs w:val="22"/>
              </w:rPr>
              <w:t xml:space="preserve">             ΙΩΑΝΝΗΣ .Δ. ΤΑΓΚΑΛΕΓΚΑΣ</w:t>
            </w: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D75FB" w:rsidRDefault="002D75FB">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2D75F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r>
              <w:rPr>
                <w:rFonts w:ascii="Arial" w:hAnsi="Arial" w:cs="Arial"/>
                <w:sz w:val="22"/>
                <w:szCs w:val="22"/>
              </w:rPr>
              <w:t xml:space="preserve">Γαλανός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lastRenderedPageBreak/>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2D75FB" w:rsidRDefault="002D75FB">
            <w:pPr>
              <w:snapToGrid w:val="0"/>
              <w:rPr>
                <w:rFonts w:ascii="Arial" w:eastAsia="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D75FB" w:rsidRDefault="002D75FB">
            <w:pPr>
              <w:snapToGrid w:val="0"/>
            </w:pPr>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eastAsia="Calibri"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853914">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14" w:rsidRDefault="000A6514">
      <w:r>
        <w:separator/>
      </w:r>
    </w:p>
  </w:endnote>
  <w:endnote w:type="continuationSeparator" w:id="0">
    <w:p w:rsidR="000A6514" w:rsidRDefault="000A65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8435B3">
    <w:pPr>
      <w:pStyle w:val="af3"/>
      <w:jc w:val="center"/>
    </w:pPr>
    <w:r>
      <w:fldChar w:fldCharType="begin"/>
    </w:r>
    <w:r w:rsidR="00E573F6">
      <w:instrText xml:space="preserve"> PAGE </w:instrText>
    </w:r>
    <w:r>
      <w:fldChar w:fldCharType="separate"/>
    </w:r>
    <w:r w:rsidR="006B398C">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14" w:rsidRDefault="000A6514">
      <w:r>
        <w:separator/>
      </w:r>
    </w:p>
  </w:footnote>
  <w:footnote w:type="continuationSeparator" w:id="0">
    <w:p w:rsidR="000A6514" w:rsidRDefault="000A6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DE923E94"/>
    <w:name w:val="WW8Num2"/>
    <w:lvl w:ilvl="0">
      <w:start w:val="1"/>
      <w:numFmt w:val="decimal"/>
      <w:pStyle w:val="10"/>
      <w:lvlText w:val="%1."/>
      <w:lvlJc w:val="left"/>
      <w:pPr>
        <w:tabs>
          <w:tab w:val="num" w:pos="0"/>
        </w:tabs>
        <w:ind w:left="432" w:hanging="432"/>
      </w:pPr>
      <w:rPr>
        <w:rFonts w:ascii="Arial" w:hAnsi="Arial" w:cs="Arial"/>
        <w:b w:val="0"/>
        <w:bCs w:val="0"/>
        <w:i w:val="0"/>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9">
    <w:nsid w:val="378057A2"/>
    <w:multiLevelType w:val="hybridMultilevel"/>
    <w:tmpl w:val="437C6280"/>
    <w:lvl w:ilvl="0" w:tplc="2E6A1FB2">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3F2695"/>
    <w:multiLevelType w:val="hybridMultilevel"/>
    <w:tmpl w:val="6506F340"/>
    <w:lvl w:ilvl="0" w:tplc="7952A6F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217120"/>
    <w:multiLevelType w:val="hybridMultilevel"/>
    <w:tmpl w:val="14683B0C"/>
    <w:lvl w:ilvl="0" w:tplc="CA92B8E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9DC3209"/>
    <w:multiLevelType w:val="hybridMultilevel"/>
    <w:tmpl w:val="99164FF2"/>
    <w:lvl w:ilvl="0" w:tplc="C5AA99EC">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nsid w:val="60F01F1C"/>
    <w:multiLevelType w:val="multilevel"/>
    <w:tmpl w:val="00000003"/>
    <w:lvl w:ilvl="0">
      <w:start w:val="1"/>
      <w:numFmt w:val="decimal"/>
      <w:lvlText w:val="%1."/>
      <w:lvlJc w:val="left"/>
      <w:pPr>
        <w:tabs>
          <w:tab w:val="num" w:pos="1117"/>
        </w:tabs>
        <w:ind w:left="1117" w:hanging="360"/>
      </w:pPr>
      <w:rPr>
        <w:rFonts w:hint="default"/>
      </w:rPr>
    </w:lvl>
    <w:lvl w:ilvl="1">
      <w:start w:val="1"/>
      <w:numFmt w:val="decimal"/>
      <w:lvlText w:val="%2."/>
      <w:lvlJc w:val="left"/>
      <w:pPr>
        <w:tabs>
          <w:tab w:val="num" w:pos="1477"/>
        </w:tabs>
        <w:ind w:left="1477" w:hanging="360"/>
      </w:pPr>
      <w:rPr>
        <w:rFonts w:hint="default"/>
      </w:rPr>
    </w:lvl>
    <w:lvl w:ilvl="2">
      <w:start w:val="1"/>
      <w:numFmt w:val="decimal"/>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decimal"/>
      <w:lvlText w:val="%5."/>
      <w:lvlJc w:val="left"/>
      <w:pPr>
        <w:tabs>
          <w:tab w:val="num" w:pos="2557"/>
        </w:tabs>
        <w:ind w:left="2557" w:hanging="360"/>
      </w:pPr>
      <w:rPr>
        <w:rFonts w:hint="default"/>
      </w:rPr>
    </w:lvl>
    <w:lvl w:ilvl="5">
      <w:start w:val="1"/>
      <w:numFmt w:val="decimal"/>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decimal"/>
      <w:lvlText w:val="%8."/>
      <w:lvlJc w:val="left"/>
      <w:pPr>
        <w:tabs>
          <w:tab w:val="num" w:pos="3637"/>
        </w:tabs>
        <w:ind w:left="3637" w:hanging="360"/>
      </w:pPr>
      <w:rPr>
        <w:rFonts w:hint="default"/>
      </w:rPr>
    </w:lvl>
    <w:lvl w:ilvl="8">
      <w:start w:val="1"/>
      <w:numFmt w:val="decimal"/>
      <w:lvlText w:val="%9."/>
      <w:lvlJc w:val="left"/>
      <w:pPr>
        <w:tabs>
          <w:tab w:val="num" w:pos="3997"/>
        </w:tabs>
        <w:ind w:left="3997" w:hanging="360"/>
      </w:pPr>
      <w:rPr>
        <w:rFonts w:hint="default"/>
      </w:rPr>
    </w:lvl>
  </w:abstractNum>
  <w:abstractNum w:abstractNumId="15">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6">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0"/>
  </w:num>
  <w:num w:numId="7">
    <w:abstractNumId w:val="4"/>
  </w:num>
  <w:num w:numId="8">
    <w:abstractNumId w:val="6"/>
  </w:num>
  <w:num w:numId="9">
    <w:abstractNumId w:val="17"/>
  </w:num>
  <w:num w:numId="10">
    <w:abstractNumId w:val="7"/>
  </w:num>
  <w:num w:numId="11">
    <w:abstractNumId w:val="16"/>
  </w:num>
  <w:num w:numId="12">
    <w:abstractNumId w:val="5"/>
  </w:num>
  <w:num w:numId="13">
    <w:abstractNumId w:val="8"/>
  </w:num>
  <w:num w:numId="14">
    <w:abstractNumId w:val="12"/>
  </w:num>
  <w:num w:numId="15">
    <w:abstractNumId w:val="14"/>
  </w:num>
  <w:num w:numId="16">
    <w:abstractNumId w:val="13"/>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6153E"/>
    <w:rsid w:val="0006634B"/>
    <w:rsid w:val="000A6514"/>
    <w:rsid w:val="000A6590"/>
    <w:rsid w:val="00101D15"/>
    <w:rsid w:val="001136B9"/>
    <w:rsid w:val="001B3E2A"/>
    <w:rsid w:val="001C44E5"/>
    <w:rsid w:val="001D0E1C"/>
    <w:rsid w:val="001F0C59"/>
    <w:rsid w:val="00211938"/>
    <w:rsid w:val="0024429F"/>
    <w:rsid w:val="00286CFB"/>
    <w:rsid w:val="002B0B66"/>
    <w:rsid w:val="002B1D11"/>
    <w:rsid w:val="002D75FB"/>
    <w:rsid w:val="003061CF"/>
    <w:rsid w:val="00327219"/>
    <w:rsid w:val="00347F8C"/>
    <w:rsid w:val="0035010A"/>
    <w:rsid w:val="0036798D"/>
    <w:rsid w:val="00385DC6"/>
    <w:rsid w:val="003E6775"/>
    <w:rsid w:val="0042728B"/>
    <w:rsid w:val="004310A1"/>
    <w:rsid w:val="004329A0"/>
    <w:rsid w:val="004E383E"/>
    <w:rsid w:val="004F70C5"/>
    <w:rsid w:val="00562582"/>
    <w:rsid w:val="00584F3A"/>
    <w:rsid w:val="005A28DC"/>
    <w:rsid w:val="005B3EE6"/>
    <w:rsid w:val="005F3444"/>
    <w:rsid w:val="00617B0E"/>
    <w:rsid w:val="00653D87"/>
    <w:rsid w:val="00667E08"/>
    <w:rsid w:val="006B2DA5"/>
    <w:rsid w:val="006B398C"/>
    <w:rsid w:val="006B5614"/>
    <w:rsid w:val="006C2672"/>
    <w:rsid w:val="006C58B0"/>
    <w:rsid w:val="00737D31"/>
    <w:rsid w:val="00746227"/>
    <w:rsid w:val="00760D6F"/>
    <w:rsid w:val="00763543"/>
    <w:rsid w:val="007C29BF"/>
    <w:rsid w:val="007D6B81"/>
    <w:rsid w:val="007F5603"/>
    <w:rsid w:val="007F60BC"/>
    <w:rsid w:val="008435B3"/>
    <w:rsid w:val="00853914"/>
    <w:rsid w:val="008838B1"/>
    <w:rsid w:val="008872AB"/>
    <w:rsid w:val="00891BB4"/>
    <w:rsid w:val="008A3BA1"/>
    <w:rsid w:val="008A7C59"/>
    <w:rsid w:val="008C615D"/>
    <w:rsid w:val="008D4E0F"/>
    <w:rsid w:val="00915C0A"/>
    <w:rsid w:val="00931C92"/>
    <w:rsid w:val="00967B3A"/>
    <w:rsid w:val="00982EDE"/>
    <w:rsid w:val="0099459B"/>
    <w:rsid w:val="009F3EC1"/>
    <w:rsid w:val="00A000AA"/>
    <w:rsid w:val="00A17385"/>
    <w:rsid w:val="00A3495E"/>
    <w:rsid w:val="00A62973"/>
    <w:rsid w:val="00A87E21"/>
    <w:rsid w:val="00A90708"/>
    <w:rsid w:val="00A9304B"/>
    <w:rsid w:val="00A957AF"/>
    <w:rsid w:val="00AC4DF8"/>
    <w:rsid w:val="00B2053E"/>
    <w:rsid w:val="00B46505"/>
    <w:rsid w:val="00B535FE"/>
    <w:rsid w:val="00BA1ED6"/>
    <w:rsid w:val="00BB1435"/>
    <w:rsid w:val="00BC617F"/>
    <w:rsid w:val="00BD23B5"/>
    <w:rsid w:val="00BF5A55"/>
    <w:rsid w:val="00C26464"/>
    <w:rsid w:val="00C4323D"/>
    <w:rsid w:val="00C46E29"/>
    <w:rsid w:val="00C47976"/>
    <w:rsid w:val="00C777EC"/>
    <w:rsid w:val="00CB4F1C"/>
    <w:rsid w:val="00CB5377"/>
    <w:rsid w:val="00CC0345"/>
    <w:rsid w:val="00CF1253"/>
    <w:rsid w:val="00D0291B"/>
    <w:rsid w:val="00D12DDF"/>
    <w:rsid w:val="00D959BC"/>
    <w:rsid w:val="00E509E0"/>
    <w:rsid w:val="00E573F6"/>
    <w:rsid w:val="00EB0243"/>
    <w:rsid w:val="00EC52DB"/>
    <w:rsid w:val="00EC7353"/>
    <w:rsid w:val="00EF3118"/>
    <w:rsid w:val="00F06FAD"/>
    <w:rsid w:val="00F31E65"/>
    <w:rsid w:val="00F32155"/>
    <w:rsid w:val="00F47CD8"/>
    <w:rsid w:val="00F531B6"/>
    <w:rsid w:val="00F74B54"/>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paragraph" w:customStyle="1" w:styleId="28">
    <w:name w:val="Παράγραφος λίστας2"/>
    <w:basedOn w:val="a"/>
    <w:rsid w:val="00BF5A55"/>
    <w:pPr>
      <w:widowControl w:val="0"/>
      <w:ind w:left="720"/>
      <w:contextualSpacing/>
    </w:pPr>
    <w:rPr>
      <w:rFonts w:eastAsia="SimSun" w:cs="Mangal"/>
      <w:kern w:val="1"/>
      <w:lang w:bidi="hi-IN"/>
    </w:rPr>
  </w:style>
  <w:style w:type="paragraph" w:customStyle="1" w:styleId="251">
    <w:name w:val="Σώμα κείμενου 25"/>
    <w:basedOn w:val="a"/>
    <w:rsid w:val="00BF5A55"/>
    <w:pPr>
      <w:widowControl w:val="0"/>
    </w:pPr>
    <w:rPr>
      <w:rFonts w:ascii="Arial" w:eastAsia="SimSun" w:hAnsi="Arial" w:cs="Arial"/>
      <w:kern w:val="1"/>
      <w:lang w:bidi="hi-IN"/>
    </w:rPr>
  </w:style>
</w:styles>
</file>

<file path=word/webSettings.xml><?xml version="1.0" encoding="utf-8"?>
<w:webSettings xmlns:r="http://schemas.openxmlformats.org/officeDocument/2006/relationships" xmlns:w="http://schemas.openxmlformats.org/wordprocessingml/2006/main">
  <w:divs>
    <w:div w:id="31542219">
      <w:bodyDiv w:val="1"/>
      <w:marLeft w:val="0"/>
      <w:marRight w:val="0"/>
      <w:marTop w:val="0"/>
      <w:marBottom w:val="0"/>
      <w:divBdr>
        <w:top w:val="none" w:sz="0" w:space="0" w:color="auto"/>
        <w:left w:val="none" w:sz="0" w:space="0" w:color="auto"/>
        <w:bottom w:val="none" w:sz="0" w:space="0" w:color="auto"/>
        <w:right w:val="none" w:sz="0" w:space="0" w:color="auto"/>
      </w:divBdr>
    </w:div>
    <w:div w:id="369763810">
      <w:bodyDiv w:val="1"/>
      <w:marLeft w:val="0"/>
      <w:marRight w:val="0"/>
      <w:marTop w:val="0"/>
      <w:marBottom w:val="0"/>
      <w:divBdr>
        <w:top w:val="none" w:sz="0" w:space="0" w:color="auto"/>
        <w:left w:val="none" w:sz="0" w:space="0" w:color="auto"/>
        <w:bottom w:val="none" w:sz="0" w:space="0" w:color="auto"/>
        <w:right w:val="none" w:sz="0" w:space="0" w:color="auto"/>
      </w:divBdr>
    </w:div>
    <w:div w:id="420100347">
      <w:bodyDiv w:val="1"/>
      <w:marLeft w:val="0"/>
      <w:marRight w:val="0"/>
      <w:marTop w:val="0"/>
      <w:marBottom w:val="0"/>
      <w:divBdr>
        <w:top w:val="none" w:sz="0" w:space="0" w:color="auto"/>
        <w:left w:val="none" w:sz="0" w:space="0" w:color="auto"/>
        <w:bottom w:val="none" w:sz="0" w:space="0" w:color="auto"/>
        <w:right w:val="none" w:sz="0" w:space="0" w:color="auto"/>
      </w:divBdr>
    </w:div>
    <w:div w:id="762723416">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48100975">
      <w:bodyDiv w:val="1"/>
      <w:marLeft w:val="0"/>
      <w:marRight w:val="0"/>
      <w:marTop w:val="0"/>
      <w:marBottom w:val="0"/>
      <w:divBdr>
        <w:top w:val="none" w:sz="0" w:space="0" w:color="auto"/>
        <w:left w:val="none" w:sz="0" w:space="0" w:color="auto"/>
        <w:bottom w:val="none" w:sz="0" w:space="0" w:color="auto"/>
        <w:right w:val="none" w:sz="0" w:space="0" w:color="auto"/>
      </w:divBdr>
    </w:div>
    <w:div w:id="1726564763">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4876-EDB1-429E-84B0-62EF05DC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2363</Words>
  <Characters>12761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2020-02-27T09:05:00Z</cp:lastPrinted>
  <dcterms:created xsi:type="dcterms:W3CDTF">2020-02-27T10:02:00Z</dcterms:created>
  <dcterms:modified xsi:type="dcterms:W3CDTF">2020-03-03T06:20:00Z</dcterms:modified>
</cp:coreProperties>
</file>