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61CF" w:rsidRDefault="003061CF" w:rsidP="003061CF">
      <w:pPr>
        <w:jc w:val="right"/>
      </w:pPr>
      <w:r>
        <w:rPr>
          <w:rFonts w:ascii="Calibri" w:eastAsia="Calibri" w:hAnsi="Calibri" w:cs="Calibri"/>
          <w:b/>
          <w:bCs/>
          <w:sz w:val="22"/>
          <w:szCs w:val="22"/>
        </w:rPr>
        <w:t xml:space="preserve"> </w:t>
      </w:r>
      <w:r>
        <w:rPr>
          <w:rFonts w:ascii="Calibri" w:eastAsia="Calibri" w:hAnsi="Calibri" w:cs="Calibri"/>
          <w:b/>
          <w:bCs/>
          <w:u w:val="single"/>
        </w:rPr>
        <w:t xml:space="preserve">ΑΝΑΡΤΗΤΕΑ ΣΤΗ ΔΙΑΥΓΕΙΑ </w:t>
      </w:r>
      <w:r>
        <w:rPr>
          <w:rFonts w:ascii="Calibri" w:eastAsia="Calibri" w:hAnsi="Calibri" w:cs="Calibri"/>
          <w:b/>
          <w:bCs/>
        </w:rPr>
        <w:t xml:space="preserve"> </w:t>
      </w:r>
    </w:p>
    <w:p w:rsidR="003061CF" w:rsidRDefault="003061CF" w:rsidP="00465AB7">
      <w:pPr>
        <w:pStyle w:val="af1"/>
        <w:tabs>
          <w:tab w:val="clear" w:pos="4153"/>
          <w:tab w:val="clear" w:pos="8306"/>
        </w:tabs>
        <w:jc w:val="right"/>
      </w:pPr>
      <w:r>
        <w:rPr>
          <w:rFonts w:ascii="Calibri" w:eastAsia="Calibri" w:hAnsi="Calibri" w:cs="Calibri"/>
          <w:b/>
          <w:bCs/>
          <w:position w:val="2"/>
          <w:sz w:val="20"/>
          <w:szCs w:val="20"/>
        </w:rPr>
        <w:t xml:space="preserve">                                                                                                                                                 ΑΡΙΘΜ.ΠΡΩΤ: </w:t>
      </w:r>
      <w:r w:rsidR="00465AB7" w:rsidRPr="00465AB7">
        <w:rPr>
          <w:rFonts w:ascii="Calibri" w:eastAsia="Calibri" w:hAnsi="Calibri" w:cs="Calibri"/>
          <w:b/>
          <w:bCs/>
          <w:position w:val="2"/>
          <w:sz w:val="20"/>
          <w:szCs w:val="20"/>
        </w:rPr>
        <w:t>44</w:t>
      </w:r>
      <w:r w:rsidR="00465AB7" w:rsidRPr="00857FFC">
        <w:rPr>
          <w:rFonts w:ascii="Calibri" w:eastAsia="Calibri" w:hAnsi="Calibri" w:cs="Calibri"/>
          <w:b/>
          <w:bCs/>
          <w:position w:val="2"/>
          <w:sz w:val="20"/>
          <w:szCs w:val="20"/>
        </w:rPr>
        <w:t>65</w:t>
      </w:r>
      <w:r>
        <w:rPr>
          <w:rFonts w:ascii="Calibri" w:eastAsia="Calibri" w:hAnsi="Calibri" w:cs="Calibri"/>
          <w:b/>
          <w:bCs/>
          <w:position w:val="2"/>
          <w:sz w:val="20"/>
          <w:szCs w:val="20"/>
        </w:rPr>
        <w:t xml:space="preserve">   </w:t>
      </w:r>
    </w:p>
    <w:p w:rsidR="003061CF" w:rsidRDefault="003061CF" w:rsidP="00465AB7">
      <w:pPr>
        <w:pStyle w:val="af1"/>
        <w:tabs>
          <w:tab w:val="clear" w:pos="4153"/>
          <w:tab w:val="clear" w:pos="8306"/>
        </w:tabs>
        <w:jc w:val="right"/>
      </w:pPr>
      <w:r>
        <w:rPr>
          <w:rFonts w:ascii="Calibri" w:eastAsia="Calibri" w:hAnsi="Calibri" w:cs="Calibri"/>
          <w:b/>
          <w:bCs/>
          <w:position w:val="2"/>
          <w:sz w:val="20"/>
          <w:szCs w:val="20"/>
        </w:rPr>
        <w:t xml:space="preserve">                                                                                                                                                  </w:t>
      </w:r>
      <w:r>
        <w:rPr>
          <w:rFonts w:ascii="Calibri" w:eastAsia="Arial" w:hAnsi="Calibri" w:cs="Calibri"/>
          <w:b/>
          <w:bCs/>
          <w:position w:val="2"/>
          <w:sz w:val="20"/>
          <w:szCs w:val="20"/>
        </w:rPr>
        <w:t xml:space="preserve">Λιβαδειά </w:t>
      </w:r>
      <w:r w:rsidR="00465AB7" w:rsidRPr="00857FFC">
        <w:rPr>
          <w:rFonts w:ascii="Calibri" w:eastAsia="Arial" w:hAnsi="Calibri" w:cs="Calibri"/>
          <w:b/>
          <w:bCs/>
          <w:position w:val="2"/>
          <w:sz w:val="20"/>
          <w:szCs w:val="20"/>
        </w:rPr>
        <w:t>3/3</w:t>
      </w:r>
      <w:r>
        <w:rPr>
          <w:rFonts w:ascii="Calibri" w:eastAsia="Arial" w:hAnsi="Calibri" w:cs="Calibri"/>
          <w:b/>
          <w:bCs/>
          <w:position w:val="2"/>
          <w:sz w:val="20"/>
          <w:szCs w:val="20"/>
        </w:rPr>
        <w:t xml:space="preserve"> /2020</w:t>
      </w:r>
      <w:r>
        <w:rPr>
          <w:rFonts w:ascii="Calibri" w:eastAsia="Calibri" w:hAnsi="Calibri" w:cs="Calibri"/>
          <w:b/>
          <w:bCs/>
          <w:position w:val="2"/>
          <w:sz w:val="20"/>
          <w:szCs w:val="20"/>
        </w:rPr>
        <w:t xml:space="preserve">      </w:t>
      </w:r>
      <w:r>
        <w:rPr>
          <w:rFonts w:ascii="Calibri" w:hAnsi="Calibri" w:cs="Calibri"/>
          <w:sz w:val="20"/>
          <w:szCs w:val="20"/>
        </w:rPr>
        <w:t xml:space="preserve">                                                     </w:t>
      </w:r>
      <w:r w:rsidRPr="003B3EC9">
        <w:rPr>
          <w:rFonts w:ascii="Calibri" w:eastAsia="Arial" w:hAnsi="Calibri" w:cs="Calibri"/>
          <w:b/>
          <w:bCs/>
          <w:position w:val="2"/>
          <w:sz w:val="20"/>
          <w:szCs w:val="20"/>
          <w:u w:val="single"/>
        </w:rPr>
        <w:t xml:space="preserve"> </w:t>
      </w:r>
      <w:r>
        <w:rPr>
          <w:rFonts w:ascii="Calibri" w:eastAsia="Calibri" w:hAnsi="Calibri" w:cs="Calibri"/>
          <w:b/>
          <w:bCs/>
          <w:sz w:val="20"/>
          <w:szCs w:val="20"/>
        </w:rPr>
        <w:t xml:space="preserve">                                                                                                                        </w:t>
      </w:r>
      <w:r>
        <w:rPr>
          <w:rFonts w:ascii="Calibri" w:eastAsia="Calibri" w:hAnsi="Calibri" w:cs="Calibri"/>
          <w:sz w:val="20"/>
          <w:szCs w:val="20"/>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3061CF">
        <w:rPr>
          <w:rFonts w:ascii="Arial" w:hAnsi="Arial" w:cs="Arial"/>
          <w:sz w:val="22"/>
          <w:szCs w:val="22"/>
        </w:rPr>
        <w:t>3</w:t>
      </w:r>
      <w:r>
        <w:rPr>
          <w:rFonts w:ascii="Arial" w:hAnsi="Arial" w:cs="Arial"/>
          <w:sz w:val="22"/>
          <w:szCs w:val="22"/>
        </w:rPr>
        <w:t>ης Τακτικής Συνεδρίασης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F9481A">
        <w:rPr>
          <w:rFonts w:ascii="Arial" w:eastAsia="Arial" w:hAnsi="Arial" w:cs="Arial"/>
          <w:b/>
          <w:bCs/>
          <w:iCs/>
          <w:color w:val="00000A"/>
          <w:spacing w:val="-2"/>
          <w:kern w:val="1"/>
          <w:sz w:val="22"/>
          <w:szCs w:val="22"/>
          <w:lang w:eastAsia="el-GR" w:bidi="hi-IN"/>
        </w:rPr>
        <w:t>2</w:t>
      </w:r>
      <w:r w:rsidR="00E82FE8">
        <w:rPr>
          <w:rFonts w:ascii="Arial" w:eastAsia="Arial" w:hAnsi="Arial" w:cs="Arial"/>
          <w:b/>
          <w:bCs/>
          <w:iCs/>
          <w:color w:val="00000A"/>
          <w:spacing w:val="-2"/>
          <w:kern w:val="1"/>
          <w:sz w:val="22"/>
          <w:szCs w:val="22"/>
          <w:lang w:eastAsia="el-GR" w:bidi="hi-IN"/>
        </w:rPr>
        <w:t>6</w:t>
      </w:r>
    </w:p>
    <w:p w:rsidR="001C44E5" w:rsidRDefault="001C44E5">
      <w:pPr>
        <w:tabs>
          <w:tab w:val="left" w:pos="6237"/>
        </w:tabs>
        <w:snapToGrid w:val="0"/>
        <w:spacing w:line="276" w:lineRule="auto"/>
        <w:ind w:left="113"/>
        <w:jc w:val="center"/>
      </w:pPr>
    </w:p>
    <w:p w:rsidR="00E82FE8" w:rsidRPr="00E82FE8" w:rsidRDefault="00E573F6" w:rsidP="00E82FE8">
      <w:pPr>
        <w:snapToGrid w:val="0"/>
        <w:textAlignment w:val="baseline"/>
        <w:rPr>
          <w:rFonts w:ascii="Arial" w:eastAsia="Cambria" w:hAnsi="Arial" w:cs="Arial"/>
          <w:b/>
          <w:spacing w:val="-3"/>
          <w:kern w:val="2"/>
          <w:sz w:val="22"/>
          <w:szCs w:val="22"/>
          <w:lang w:bidi="hi-IN"/>
        </w:rPr>
      </w:pPr>
      <w:r w:rsidRPr="0042728B">
        <w:rPr>
          <w:rStyle w:val="FontStyle17"/>
          <w:rFonts w:ascii="Calibri" w:eastAsia="Calibri" w:hAnsi="Calibri" w:cs="Calibri"/>
          <w:b/>
          <w:bCs/>
          <w:iCs/>
          <w:color w:val="00000A"/>
          <w:spacing w:val="-2"/>
          <w:kern w:val="1"/>
          <w:sz w:val="24"/>
          <w:szCs w:val="24"/>
          <w:highlight w:val="white"/>
          <w:lang w:eastAsia="el-GR" w:bidi="hi-IN"/>
        </w:rPr>
        <w:t xml:space="preserve"> </w:t>
      </w:r>
      <w:r w:rsidRPr="0042728B">
        <w:rPr>
          <w:rStyle w:val="FontStyle17"/>
          <w:rFonts w:ascii="Arial" w:eastAsia="Arial" w:hAnsi="Arial" w:cs="Arial"/>
          <w:b/>
          <w:bCs/>
          <w:iCs/>
          <w:spacing w:val="-3"/>
          <w:kern w:val="1"/>
          <w:sz w:val="24"/>
          <w:szCs w:val="24"/>
          <w:highlight w:val="white"/>
          <w:lang w:eastAsia="el-GR" w:bidi="hi-IN"/>
        </w:rPr>
        <w:t xml:space="preserve"> </w:t>
      </w:r>
      <w:r w:rsidR="00D12DDF" w:rsidRPr="0042728B">
        <w:rPr>
          <w:rStyle w:val="FontStyle17"/>
          <w:rFonts w:ascii="Arial" w:eastAsia="Arial" w:hAnsi="Arial" w:cs="Arial"/>
          <w:b/>
          <w:bCs/>
          <w:iCs/>
          <w:spacing w:val="-3"/>
          <w:kern w:val="1"/>
          <w:sz w:val="24"/>
          <w:szCs w:val="24"/>
          <w:highlight w:val="white"/>
          <w:lang w:eastAsia="el-GR" w:bidi="hi-IN"/>
        </w:rPr>
        <w:t xml:space="preserve">  </w:t>
      </w:r>
      <w:r w:rsidRPr="0042728B">
        <w:rPr>
          <w:rStyle w:val="FontStyle17"/>
          <w:rFonts w:ascii="Arial" w:eastAsia="Calibri" w:hAnsi="Arial" w:cs="Arial"/>
          <w:b/>
          <w:bCs/>
          <w:iCs/>
          <w:spacing w:val="-3"/>
          <w:kern w:val="1"/>
          <w:sz w:val="24"/>
          <w:szCs w:val="24"/>
          <w:highlight w:val="white"/>
          <w:lang w:eastAsia="el-GR" w:bidi="hi-IN"/>
        </w:rPr>
        <w:t>ΘΕΜΑ:</w:t>
      </w:r>
      <w:r w:rsidR="00D12DDF" w:rsidRPr="0042728B">
        <w:rPr>
          <w:rStyle w:val="FontStyle17"/>
          <w:rFonts w:ascii="Arial" w:eastAsia="Calibri" w:hAnsi="Arial" w:cs="Arial"/>
          <w:b/>
          <w:spacing w:val="-3"/>
          <w:kern w:val="1"/>
          <w:highlight w:val="white"/>
          <w:shd w:val="clear" w:color="auto" w:fill="FFFFFF"/>
          <w:lang w:eastAsia="el-GR" w:bidi="hi-IN"/>
        </w:rPr>
        <w:t xml:space="preserve"> </w:t>
      </w:r>
      <w:r w:rsidR="00E82FE8" w:rsidRPr="001E16D8">
        <w:rPr>
          <w:rFonts w:ascii="Arial" w:eastAsia="Cambria" w:hAnsi="Arial" w:cs="Arial"/>
          <w:spacing w:val="-3"/>
          <w:kern w:val="2"/>
          <w:sz w:val="22"/>
          <w:szCs w:val="22"/>
          <w:lang w:bidi="hi-IN"/>
        </w:rPr>
        <w:t xml:space="preserve">Αποδοχή της </w:t>
      </w:r>
      <w:proofErr w:type="spellStart"/>
      <w:r w:rsidR="00E82FE8" w:rsidRPr="001E16D8">
        <w:rPr>
          <w:rFonts w:ascii="Arial" w:eastAsia="Cambria" w:hAnsi="Arial" w:cs="Arial"/>
          <w:spacing w:val="-3"/>
          <w:kern w:val="2"/>
          <w:sz w:val="22"/>
          <w:szCs w:val="22"/>
          <w:lang w:bidi="hi-IN"/>
        </w:rPr>
        <w:t>υπ΄αριμ</w:t>
      </w:r>
      <w:proofErr w:type="spellEnd"/>
      <w:r w:rsidR="00E82FE8" w:rsidRPr="001E16D8">
        <w:rPr>
          <w:rFonts w:ascii="Arial" w:eastAsia="Cambria" w:hAnsi="Arial" w:cs="Arial"/>
          <w:spacing w:val="-3"/>
          <w:kern w:val="2"/>
          <w:sz w:val="22"/>
          <w:szCs w:val="22"/>
          <w:lang w:bidi="hi-IN"/>
        </w:rPr>
        <w:t xml:space="preserve">. 19/2020 μελέτης με τίτλο : </w:t>
      </w:r>
      <w:r w:rsidR="00E82FE8" w:rsidRPr="00E82FE8">
        <w:rPr>
          <w:rFonts w:ascii="Arial" w:eastAsia="Cambria" w:hAnsi="Arial" w:cs="Arial"/>
          <w:b/>
          <w:spacing w:val="-3"/>
          <w:kern w:val="2"/>
          <w:sz w:val="22"/>
          <w:szCs w:val="22"/>
          <w:lang w:bidi="hi-IN"/>
        </w:rPr>
        <w:t xml:space="preserve">«ΣΥΝΤΗΡΗΣΕΙΣ ΚΟΙΝΟΧΡΗΣΤΩΝ ΧΩΡΩΝ» </w:t>
      </w:r>
    </w:p>
    <w:p w:rsidR="00D12DDF" w:rsidRDefault="00D12DDF" w:rsidP="00E82FE8">
      <w:pPr>
        <w:pStyle w:val="western"/>
        <w:spacing w:after="0"/>
        <w:ind w:left="113"/>
        <w:rPr>
          <w:rStyle w:val="FontStyle17"/>
          <w:rFonts w:ascii="Arial" w:eastAsia="Arial" w:hAnsi="Arial" w:cs="Arial"/>
          <w:iCs/>
          <w:spacing w:val="-3"/>
          <w:kern w:val="1"/>
          <w:highlight w:val="white"/>
        </w:rPr>
      </w:pPr>
    </w:p>
    <w:p w:rsidR="001C44E5" w:rsidRDefault="00E573F6" w:rsidP="00D12DDF">
      <w:pPr>
        <w:keepNext/>
        <w:tabs>
          <w:tab w:val="left" w:pos="6237"/>
        </w:tabs>
        <w:snapToGrid w:val="0"/>
        <w:spacing w:before="57" w:after="57"/>
        <w:ind w:left="-283"/>
      </w:pPr>
      <w:r>
        <w:rPr>
          <w:rStyle w:val="FontStyle17"/>
          <w:rFonts w:ascii="Arial" w:eastAsia="Arial" w:hAnsi="Arial" w:cs="Arial"/>
          <w:iCs/>
          <w:spacing w:val="-3"/>
          <w:kern w:val="1"/>
          <w:highlight w:val="white"/>
        </w:rPr>
        <w:t xml:space="preserve"> </w:t>
      </w:r>
      <w:r>
        <w:rPr>
          <w:rStyle w:val="FontStyle17"/>
          <w:rFonts w:ascii="Arial" w:eastAsia="Calibri" w:hAnsi="Arial" w:cs="Arial"/>
          <w:iCs/>
          <w:color w:val="000000"/>
          <w:spacing w:val="-3"/>
          <w:kern w:val="1"/>
          <w:highlight w:val="white"/>
        </w:rPr>
        <w:t xml:space="preserve">Στη Λιβαδειά σήμερα την </w:t>
      </w:r>
      <w:r w:rsidR="00F9481A">
        <w:rPr>
          <w:rStyle w:val="FontStyle17"/>
          <w:rFonts w:ascii="Arial" w:eastAsia="Calibri" w:hAnsi="Arial" w:cs="Arial"/>
          <w:iCs/>
          <w:color w:val="000000"/>
          <w:spacing w:val="-3"/>
          <w:kern w:val="1"/>
          <w:highlight w:val="white"/>
        </w:rPr>
        <w:t>2</w:t>
      </w:r>
      <w:r w:rsidR="003061CF">
        <w:rPr>
          <w:rStyle w:val="FontStyle17"/>
          <w:rFonts w:ascii="Arial" w:eastAsia="Calibri" w:hAnsi="Arial" w:cs="Arial"/>
          <w:iCs/>
          <w:color w:val="000000"/>
          <w:spacing w:val="-3"/>
          <w:kern w:val="1"/>
          <w:highlight w:val="white"/>
        </w:rPr>
        <w:t>6</w:t>
      </w:r>
      <w:r>
        <w:rPr>
          <w:rStyle w:val="FontStyle17"/>
          <w:rFonts w:ascii="Arial" w:eastAsia="Calibri" w:hAnsi="Arial" w:cs="Arial"/>
          <w:iCs/>
          <w:color w:val="000000"/>
          <w:spacing w:val="-3"/>
          <w:kern w:val="1"/>
          <w:highlight w:val="white"/>
        </w:rPr>
        <w:t xml:space="preserve">η </w:t>
      </w:r>
      <w:r w:rsidR="00A62973">
        <w:rPr>
          <w:rStyle w:val="FontStyle17"/>
          <w:rFonts w:ascii="Arial" w:eastAsia="Calibri" w:hAnsi="Arial" w:cs="Arial"/>
          <w:iCs/>
          <w:color w:val="000000"/>
          <w:spacing w:val="-3"/>
          <w:kern w:val="1"/>
          <w:highlight w:val="white"/>
        </w:rPr>
        <w:t xml:space="preserve"> </w:t>
      </w:r>
      <w:r w:rsidR="00F9481A">
        <w:rPr>
          <w:rStyle w:val="FontStyle17"/>
          <w:rFonts w:ascii="Arial" w:eastAsia="Calibri" w:hAnsi="Arial" w:cs="Arial"/>
          <w:iCs/>
          <w:color w:val="000000"/>
          <w:spacing w:val="-3"/>
          <w:kern w:val="1"/>
          <w:highlight w:val="white"/>
        </w:rPr>
        <w:t>Φεβρου</w:t>
      </w:r>
      <w:r w:rsidR="00667E08">
        <w:rPr>
          <w:rStyle w:val="FontStyle17"/>
          <w:rFonts w:ascii="Arial" w:eastAsia="Calibri" w:hAnsi="Arial" w:cs="Arial"/>
          <w:iCs/>
          <w:color w:val="000000"/>
          <w:spacing w:val="-3"/>
          <w:kern w:val="1"/>
          <w:highlight w:val="white"/>
        </w:rPr>
        <w:t>α</w:t>
      </w:r>
      <w:r>
        <w:rPr>
          <w:rStyle w:val="FontStyle17"/>
          <w:rFonts w:ascii="Arial" w:eastAsia="Calibri" w:hAnsi="Arial" w:cs="Arial"/>
          <w:iCs/>
          <w:color w:val="000000"/>
          <w:spacing w:val="-3"/>
          <w:kern w:val="1"/>
          <w:highlight w:val="white"/>
        </w:rPr>
        <w:t>ρίου 20</w:t>
      </w:r>
      <w:r w:rsidR="005A28DC" w:rsidRPr="005A28DC">
        <w:rPr>
          <w:rStyle w:val="FontStyle17"/>
          <w:rFonts w:ascii="Arial" w:eastAsia="Calibri" w:hAnsi="Arial" w:cs="Arial"/>
          <w:iCs/>
          <w:color w:val="000000"/>
          <w:spacing w:val="-3"/>
          <w:kern w:val="1"/>
          <w:highlight w:val="white"/>
        </w:rPr>
        <w:t>2</w:t>
      </w:r>
      <w:r w:rsidR="005A28DC" w:rsidRPr="00737D31">
        <w:rPr>
          <w:rStyle w:val="FontStyle17"/>
          <w:rFonts w:ascii="Arial" w:eastAsia="Calibri" w:hAnsi="Arial" w:cs="Arial"/>
          <w:iCs/>
          <w:color w:val="000000"/>
          <w:spacing w:val="-3"/>
          <w:kern w:val="1"/>
          <w:highlight w:val="white"/>
        </w:rPr>
        <w:t>0</w:t>
      </w:r>
      <w:r>
        <w:rPr>
          <w:rStyle w:val="FontStyle17"/>
          <w:rFonts w:ascii="Arial" w:eastAsia="Calibri" w:hAnsi="Arial" w:cs="Arial"/>
          <w:iCs/>
          <w:color w:val="000000"/>
          <w:spacing w:val="-3"/>
          <w:kern w:val="1"/>
          <w:highlight w:val="white"/>
        </w:rPr>
        <w:t xml:space="preserve">, ημέρα  </w:t>
      </w:r>
      <w:r w:rsidR="00A62973">
        <w:rPr>
          <w:rStyle w:val="FontStyle17"/>
          <w:rFonts w:ascii="Arial" w:eastAsia="Calibri" w:hAnsi="Arial" w:cs="Arial"/>
          <w:iCs/>
          <w:color w:val="000000"/>
          <w:spacing w:val="-3"/>
          <w:kern w:val="1"/>
          <w:highlight w:val="white"/>
        </w:rPr>
        <w:t>Τετάρτη</w:t>
      </w:r>
      <w:r>
        <w:rPr>
          <w:rStyle w:val="FontStyle17"/>
          <w:rFonts w:ascii="Arial" w:eastAsia="Calibri" w:hAnsi="Arial" w:cs="Arial"/>
          <w:iCs/>
          <w:color w:val="000000"/>
          <w:spacing w:val="-3"/>
          <w:kern w:val="1"/>
          <w:highlight w:val="white"/>
        </w:rPr>
        <w:t xml:space="preserve"> και ώρα 18:00 </w:t>
      </w:r>
      <w:proofErr w:type="spellStart"/>
      <w:r>
        <w:rPr>
          <w:rStyle w:val="FontStyle17"/>
          <w:rFonts w:ascii="Arial" w:eastAsia="Calibri" w:hAnsi="Arial" w:cs="Arial"/>
          <w:iCs/>
          <w:color w:val="000000"/>
          <w:spacing w:val="-3"/>
          <w:kern w:val="1"/>
          <w:highlight w:val="white"/>
        </w:rPr>
        <w:t>π.μ</w:t>
      </w:r>
      <w:proofErr w:type="spellEnd"/>
      <w:r>
        <w:rPr>
          <w:rStyle w:val="FontStyle17"/>
          <w:rFonts w:ascii="Arial" w:eastAsia="Calibri" w:hAnsi="Arial" w:cs="Arial"/>
          <w:iCs/>
          <w:color w:val="000000"/>
          <w:spacing w:val="-3"/>
          <w:kern w:val="1"/>
          <w:highlight w:val="white"/>
        </w:rPr>
        <w:t xml:space="preserve"> στην αίθουσα  συνεδριάσεων του Δημοτικού Συμβουλίου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 «Παλαιό Δημαρχείο» -Πλ. Εθνικής Αντιστάσεως 1 – συνεδρίασε   σε  δημόσια συνεδρίαση  το Δημοτικό Συμβούλιο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μετά την από </w:t>
      </w:r>
      <w:r w:rsidR="00F9481A">
        <w:rPr>
          <w:rStyle w:val="FontStyle17"/>
          <w:rFonts w:ascii="Arial" w:eastAsia="Calibri" w:hAnsi="Arial" w:cs="Arial"/>
          <w:b/>
          <w:iCs/>
          <w:color w:val="000000"/>
          <w:spacing w:val="-3"/>
          <w:kern w:val="1"/>
          <w:highlight w:val="white"/>
        </w:rPr>
        <w:t>3</w:t>
      </w:r>
      <w:r w:rsidR="003061CF">
        <w:rPr>
          <w:rStyle w:val="FontStyle17"/>
          <w:rFonts w:ascii="Arial" w:eastAsia="Calibri" w:hAnsi="Arial" w:cs="Arial"/>
          <w:b/>
          <w:iCs/>
          <w:color w:val="000000"/>
          <w:spacing w:val="-3"/>
          <w:kern w:val="1"/>
          <w:highlight w:val="white"/>
        </w:rPr>
        <w:t>875/21</w:t>
      </w:r>
      <w:r w:rsidR="00F9481A">
        <w:rPr>
          <w:rStyle w:val="FontStyle17"/>
          <w:rFonts w:ascii="Arial" w:eastAsia="Calibri" w:hAnsi="Arial" w:cs="Arial"/>
          <w:b/>
          <w:iCs/>
          <w:color w:val="000000"/>
          <w:spacing w:val="-3"/>
          <w:kern w:val="1"/>
          <w:highlight w:val="white"/>
        </w:rPr>
        <w:t>-2-</w:t>
      </w:r>
      <w:r w:rsidR="00A62973">
        <w:rPr>
          <w:rStyle w:val="FontStyle17"/>
          <w:rFonts w:ascii="Arial" w:eastAsia="Calibri" w:hAnsi="Arial" w:cs="Arial"/>
          <w:b/>
          <w:iCs/>
          <w:color w:val="000000"/>
          <w:spacing w:val="-3"/>
          <w:kern w:val="1"/>
          <w:highlight w:val="white"/>
        </w:rPr>
        <w:t>2020</w:t>
      </w:r>
      <w:r>
        <w:rPr>
          <w:rStyle w:val="FontStyle17"/>
          <w:rFonts w:ascii="Arial" w:eastAsia="Calibri" w:hAnsi="Arial" w:cs="Arial"/>
          <w:iCs/>
          <w:color w:val="000000"/>
          <w:spacing w:val="-3"/>
          <w:kern w:val="1"/>
          <w:highlight w:val="white"/>
        </w:rPr>
        <w:t xml:space="preserve">   έγγραφη 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δόθηκε σε κάθε Σύμβουλο,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 .</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Διαπιστώθηκε κατά την έναρξη  της συνεδρίασης ότι υπάρχει νόμιμη απαρτία, επειδή σε σύνολο 33 συμβούλων ήταν παρόντες  2</w:t>
      </w:r>
      <w:r w:rsidR="002D75FB">
        <w:rPr>
          <w:rStyle w:val="FontStyle17"/>
          <w:rFonts w:ascii="Arial" w:eastAsia="Arial" w:hAnsi="Arial" w:cs="Arial"/>
          <w:iCs/>
          <w:color w:val="000000"/>
          <w:spacing w:val="-3"/>
          <w:kern w:val="1"/>
          <w:highlight w:val="white"/>
          <w:lang w:eastAsia="el-GR"/>
        </w:rPr>
        <w:t>5</w:t>
      </w:r>
      <w:r>
        <w:rPr>
          <w:rStyle w:val="FontStyle17"/>
          <w:rFonts w:ascii="Arial" w:eastAsia="Arial" w:hAnsi="Arial" w:cs="Arial"/>
          <w:iCs/>
          <w:color w:val="000000"/>
          <w:spacing w:val="-3"/>
          <w:kern w:val="1"/>
          <w:highlight w:val="white"/>
          <w:lang w:eastAsia="el-GR"/>
        </w:rPr>
        <w:t xml:space="preserve"> σύμβουλοι δηλαδή:</w:t>
      </w:r>
    </w:p>
    <w:p w:rsidR="001C44E5" w:rsidRDefault="001C44E5">
      <w:pPr>
        <w:tabs>
          <w:tab w:val="left" w:pos="6237"/>
        </w:tabs>
        <w:snapToGrid w:val="0"/>
        <w:spacing w:before="57" w:after="57"/>
        <w:ind w:left="113"/>
      </w:pP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C44E5" w:rsidRDefault="00E573F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E573F6" w:rsidP="00746227">
            <w:pPr>
              <w:pStyle w:val="af8"/>
              <w:snapToGrid w:val="0"/>
              <w:ind w:left="-77" w:right="-196"/>
              <w:jc w:val="center"/>
            </w:pPr>
            <w:r>
              <w:rPr>
                <w:rFonts w:ascii="Arial" w:hAnsi="Arial" w:cs="Arial"/>
                <w:sz w:val="22"/>
                <w:szCs w:val="22"/>
              </w:rPr>
              <w:t>1</w:t>
            </w:r>
            <w:r w:rsidR="00C26464">
              <w:rPr>
                <w:rFonts w:ascii="Arial" w:hAnsi="Arial" w:cs="Arial"/>
                <w:sz w:val="22"/>
                <w:szCs w:val="22"/>
              </w:rPr>
              <w:t xml:space="preserve"> </w:t>
            </w:r>
            <w:r w:rsidR="00746227">
              <w:rPr>
                <w:rFonts w:ascii="Arial" w:hAnsi="Arial" w:cs="Arial"/>
                <w:sz w:val="22"/>
                <w:szCs w:val="22"/>
              </w:rPr>
              <w:t xml:space="preserve"> </w:t>
            </w:r>
          </w:p>
        </w:tc>
        <w:tc>
          <w:tcPr>
            <w:tcW w:w="3616" w:type="dxa"/>
            <w:shd w:val="clear" w:color="auto" w:fill="FFFFFF"/>
          </w:tcPr>
          <w:p w:rsidR="001C44E5" w:rsidRPr="00746227" w:rsidRDefault="00E573F6" w:rsidP="003061CF">
            <w:pPr>
              <w:tabs>
                <w:tab w:val="left" w:pos="718"/>
              </w:tabs>
            </w:pPr>
            <w:r w:rsidRPr="00746227">
              <w:rPr>
                <w:rFonts w:ascii="Arial" w:eastAsia="Arial" w:hAnsi="Arial" w:cs="Arial"/>
                <w:sz w:val="22"/>
                <w:szCs w:val="22"/>
              </w:rPr>
              <w:t xml:space="preserve"> </w:t>
            </w:r>
            <w:proofErr w:type="spellStart"/>
            <w:r w:rsidR="003061CF">
              <w:rPr>
                <w:rFonts w:ascii="Arial" w:hAnsi="Arial" w:cs="Arial"/>
                <w:sz w:val="22"/>
                <w:szCs w:val="22"/>
              </w:rPr>
              <w:t>Πούλου</w:t>
            </w:r>
            <w:proofErr w:type="spellEnd"/>
            <w:r w:rsidR="003061CF">
              <w:rPr>
                <w:rFonts w:ascii="Arial" w:hAnsi="Arial" w:cs="Arial"/>
                <w:sz w:val="22"/>
                <w:szCs w:val="22"/>
              </w:rPr>
              <w:t xml:space="preserve"> Γιώτα    </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E573F6">
            <w:pPr>
              <w:pStyle w:val="af8"/>
              <w:snapToGrid w:val="0"/>
              <w:jc w:val="center"/>
            </w:pPr>
            <w:r>
              <w:rPr>
                <w:rFonts w:ascii="Arial" w:hAnsi="Arial" w:cs="Arial"/>
                <w:sz w:val="22"/>
                <w:szCs w:val="22"/>
              </w:rPr>
              <w:t>2</w:t>
            </w:r>
          </w:p>
        </w:tc>
        <w:tc>
          <w:tcPr>
            <w:tcW w:w="3616" w:type="dxa"/>
            <w:shd w:val="clear" w:color="auto" w:fill="FFFFFF"/>
          </w:tcPr>
          <w:p w:rsidR="001C44E5" w:rsidRDefault="00F9481A">
            <w:r>
              <w:rPr>
                <w:rFonts w:ascii="Arial" w:hAnsi="Arial" w:cs="Arial"/>
                <w:sz w:val="22"/>
                <w:szCs w:val="22"/>
              </w:rPr>
              <w:t>Μπαρμπέρης Νικόλαος</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F9481A" w:rsidRDefault="00F9481A" w:rsidP="00746227">
            <w:pPr>
              <w:pStyle w:val="af8"/>
              <w:snapToGrid w:val="0"/>
              <w:jc w:val="center"/>
              <w:rPr>
                <w:rFonts w:ascii="Arial" w:hAnsi="Arial" w:cs="Arial"/>
                <w:sz w:val="22"/>
                <w:szCs w:val="22"/>
              </w:rPr>
            </w:pPr>
            <w:r>
              <w:rPr>
                <w:rFonts w:ascii="Arial" w:hAnsi="Arial" w:cs="Arial"/>
                <w:sz w:val="22"/>
                <w:szCs w:val="22"/>
              </w:rPr>
              <w:t>3</w:t>
            </w:r>
          </w:p>
        </w:tc>
        <w:tc>
          <w:tcPr>
            <w:tcW w:w="3616" w:type="dxa"/>
            <w:shd w:val="clear" w:color="auto" w:fill="FFFFFF"/>
          </w:tcPr>
          <w:p w:rsidR="00F9481A" w:rsidRDefault="00F9481A" w:rsidP="00C25591">
            <w:pPr>
              <w:snapToGrid w:val="0"/>
              <w:rPr>
                <w:rFonts w:ascii="Arial" w:hAnsi="Arial" w:cs="Arial"/>
                <w:sz w:val="22"/>
                <w:szCs w:val="22"/>
              </w:rPr>
            </w:pPr>
            <w:r>
              <w:rPr>
                <w:rFonts w:ascii="Arial" w:eastAsia="Arial" w:hAnsi="Arial" w:cs="Arial"/>
                <w:sz w:val="22"/>
                <w:szCs w:val="22"/>
              </w:rPr>
              <w:t>Αλεξίου Λουκάς</w:t>
            </w: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r>
              <w:rPr>
                <w:rFonts w:ascii="Arial" w:hAnsi="Arial" w:cs="Arial"/>
                <w:sz w:val="22"/>
                <w:szCs w:val="22"/>
              </w:rPr>
              <w:t xml:space="preserve">Δήμου Ιωάννης </w:t>
            </w:r>
          </w:p>
        </w:tc>
        <w:tc>
          <w:tcPr>
            <w:tcW w:w="404" w:type="dxa"/>
            <w:shd w:val="clear" w:color="auto" w:fill="FFFFFF"/>
          </w:tcPr>
          <w:p w:rsidR="003061CF" w:rsidRDefault="003061CF" w:rsidP="00F9481A">
            <w:pPr>
              <w:pStyle w:val="af8"/>
              <w:snapToGrid w:val="0"/>
              <w:jc w:val="center"/>
              <w:rPr>
                <w:rFonts w:ascii="Arial" w:hAnsi="Arial" w:cs="Arial"/>
                <w:sz w:val="22"/>
                <w:szCs w:val="22"/>
              </w:rPr>
            </w:pPr>
            <w:r>
              <w:rPr>
                <w:rFonts w:ascii="Arial" w:hAnsi="Arial" w:cs="Arial"/>
                <w:sz w:val="22"/>
                <w:szCs w:val="22"/>
              </w:rPr>
              <w:t>4</w:t>
            </w:r>
          </w:p>
        </w:tc>
        <w:tc>
          <w:tcPr>
            <w:tcW w:w="3616" w:type="dxa"/>
            <w:shd w:val="clear" w:color="auto" w:fill="FFFFFF"/>
          </w:tcPr>
          <w:p w:rsidR="003061CF" w:rsidRDefault="003061CF" w:rsidP="00C25591">
            <w:pPr>
              <w:snapToGrid w:val="0"/>
              <w:rPr>
                <w:rFonts w:ascii="Arial" w:eastAsia="Arial" w:hAnsi="Arial" w:cs="Arial"/>
                <w:sz w:val="22"/>
                <w:szCs w:val="22"/>
              </w:rPr>
            </w:pPr>
            <w:proofErr w:type="spellStart"/>
            <w:r w:rsidRPr="00F9481A">
              <w:rPr>
                <w:rFonts w:ascii="Arial" w:hAnsi="Arial" w:cs="Arial"/>
                <w:sz w:val="22"/>
                <w:szCs w:val="22"/>
              </w:rPr>
              <w:t>Πλιακοστάμος</w:t>
            </w:r>
            <w:proofErr w:type="spellEnd"/>
            <w:r w:rsidRPr="00F9481A">
              <w:rPr>
                <w:rFonts w:ascii="Arial" w:hAnsi="Arial" w:cs="Arial"/>
                <w:sz w:val="22"/>
                <w:szCs w:val="22"/>
              </w:rPr>
              <w:t xml:space="preserve"> Κων/νος</w:t>
            </w: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r>
              <w:rPr>
                <w:rFonts w:ascii="Arial" w:hAnsi="Arial" w:cs="Arial"/>
                <w:sz w:val="22"/>
                <w:szCs w:val="22"/>
              </w:rPr>
              <w:t>Αποστόλου Ιωάννης</w:t>
            </w:r>
          </w:p>
        </w:tc>
        <w:tc>
          <w:tcPr>
            <w:tcW w:w="404" w:type="dxa"/>
            <w:shd w:val="clear" w:color="auto" w:fill="FFFFFF"/>
          </w:tcPr>
          <w:p w:rsidR="003061CF" w:rsidRDefault="003061CF" w:rsidP="003061CF">
            <w:pPr>
              <w:pStyle w:val="af8"/>
              <w:snapToGrid w:val="0"/>
              <w:jc w:val="center"/>
            </w:pPr>
            <w:r>
              <w:rPr>
                <w:rFonts w:ascii="Arial" w:hAnsi="Arial" w:cs="Arial"/>
                <w:sz w:val="22"/>
                <w:szCs w:val="22"/>
              </w:rPr>
              <w:t>5</w:t>
            </w:r>
          </w:p>
        </w:tc>
        <w:tc>
          <w:tcPr>
            <w:tcW w:w="3616" w:type="dxa"/>
            <w:shd w:val="clear" w:color="auto" w:fill="FFFFFF"/>
          </w:tcPr>
          <w:p w:rsidR="003061CF" w:rsidRDefault="003061CF" w:rsidP="00C25591">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3061CF" w:rsidRDefault="003061CF" w:rsidP="003061CF">
            <w:pPr>
              <w:pStyle w:val="af8"/>
              <w:snapToGrid w:val="0"/>
              <w:jc w:val="center"/>
            </w:pPr>
            <w:r>
              <w:rPr>
                <w:rFonts w:ascii="Arial" w:hAnsi="Arial" w:cs="Arial"/>
                <w:sz w:val="22"/>
                <w:szCs w:val="22"/>
              </w:rPr>
              <w:t>6</w:t>
            </w:r>
          </w:p>
        </w:tc>
        <w:tc>
          <w:tcPr>
            <w:tcW w:w="3616" w:type="dxa"/>
            <w:shd w:val="clear" w:color="auto" w:fill="FFFFFF"/>
          </w:tcPr>
          <w:p w:rsidR="003061CF" w:rsidRDefault="003061CF" w:rsidP="00C25591">
            <w:pPr>
              <w:snapToGrid w:val="0"/>
            </w:pP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3061CF" w:rsidRDefault="003061CF" w:rsidP="007F65F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3061CF" w:rsidRDefault="003061CF" w:rsidP="00746227">
            <w:pPr>
              <w:pStyle w:val="af8"/>
              <w:snapToGrid w:val="0"/>
              <w:jc w:val="center"/>
            </w:pPr>
          </w:p>
        </w:tc>
        <w:tc>
          <w:tcPr>
            <w:tcW w:w="3616" w:type="dxa"/>
            <w:shd w:val="clear" w:color="auto" w:fill="FFFFFF"/>
          </w:tcPr>
          <w:p w:rsidR="003061CF" w:rsidRDefault="003061CF" w:rsidP="00B31F65">
            <w:pPr>
              <w:snapToGrid w:val="0"/>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3061CF" w:rsidRDefault="003061CF" w:rsidP="007F65F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(Προσήλθε στο 1</w:t>
            </w:r>
            <w:r w:rsidRPr="003061CF">
              <w:rPr>
                <w:rFonts w:ascii="Arial" w:eastAsia="Calibri" w:hAnsi="Arial" w:cs="Arial"/>
                <w:color w:val="000000"/>
                <w:sz w:val="22"/>
                <w:szCs w:val="22"/>
                <w:vertAlign w:val="superscript"/>
              </w:rPr>
              <w:t>ο</w:t>
            </w:r>
            <w:r>
              <w:rPr>
                <w:rFonts w:ascii="Arial" w:eastAsia="Calibri" w:hAnsi="Arial" w:cs="Arial"/>
                <w:color w:val="000000"/>
                <w:sz w:val="22"/>
                <w:szCs w:val="22"/>
              </w:rPr>
              <w:t xml:space="preserve"> ΘΕΗΔ)</w:t>
            </w:r>
          </w:p>
        </w:tc>
        <w:tc>
          <w:tcPr>
            <w:tcW w:w="404" w:type="dxa"/>
            <w:shd w:val="clear" w:color="auto" w:fill="FFFFFF"/>
          </w:tcPr>
          <w:p w:rsidR="003061CF" w:rsidRDefault="003061CF" w:rsidP="00746227">
            <w:pPr>
              <w:pStyle w:val="af8"/>
              <w:snapToGrid w:val="0"/>
              <w:jc w:val="center"/>
            </w:pPr>
          </w:p>
        </w:tc>
        <w:tc>
          <w:tcPr>
            <w:tcW w:w="3616" w:type="dxa"/>
            <w:shd w:val="clear" w:color="auto" w:fill="FFFFFF"/>
          </w:tcPr>
          <w:p w:rsidR="003061CF" w:rsidRDefault="003061CF">
            <w:pPr>
              <w:snapToGrid w:val="0"/>
            </w:pPr>
          </w:p>
        </w:tc>
      </w:tr>
      <w:tr w:rsidR="003061CF" w:rsidTr="00763543">
        <w:trPr>
          <w:trHeight w:hRule="exact" w:val="539"/>
        </w:trPr>
        <w:tc>
          <w:tcPr>
            <w:tcW w:w="673" w:type="dxa"/>
            <w:shd w:val="clear" w:color="auto" w:fill="FFFFFF"/>
          </w:tcPr>
          <w:p w:rsidR="003061CF" w:rsidRPr="003061CF" w:rsidRDefault="003061CF">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5565" w:type="dxa"/>
            <w:shd w:val="clear" w:color="auto" w:fill="FFFFFF"/>
          </w:tcPr>
          <w:p w:rsidR="003061CF" w:rsidRDefault="003061CF" w:rsidP="007F65F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3061CF" w:rsidRDefault="003061CF">
            <w:pPr>
              <w:pStyle w:val="af8"/>
              <w:snapToGrid w:val="0"/>
              <w:jc w:val="center"/>
            </w:pPr>
          </w:p>
        </w:tc>
        <w:tc>
          <w:tcPr>
            <w:tcW w:w="3616" w:type="dxa"/>
            <w:shd w:val="clear" w:color="auto" w:fill="FFFFFF"/>
          </w:tcPr>
          <w:p w:rsidR="003061CF" w:rsidRDefault="003061CF" w:rsidP="00746227">
            <w:pPr>
              <w:snapToGrid w:val="0"/>
            </w:pPr>
            <w:proofErr w:type="spellStart"/>
            <w:r>
              <w:rPr>
                <w:rFonts w:ascii="Arial" w:hAnsi="Arial" w:cs="Arial"/>
                <w:sz w:val="22"/>
                <w:szCs w:val="22"/>
                <w:lang w:val="en-US"/>
              </w:rPr>
              <w:t>Αν</w:t>
            </w:r>
            <w:proofErr w:type="spellEnd"/>
            <w:r>
              <w:rPr>
                <w:rFonts w:ascii="Arial" w:hAnsi="Arial" w:cs="Arial"/>
                <w:sz w:val="22"/>
                <w:szCs w:val="22"/>
                <w:lang w:val="en-US"/>
              </w:rPr>
              <w:t xml:space="preserve"> </w:t>
            </w:r>
            <w:proofErr w:type="spellStart"/>
            <w:r>
              <w:rPr>
                <w:rFonts w:ascii="Arial" w:hAnsi="Arial" w:cs="Arial"/>
                <w:sz w:val="22"/>
                <w:szCs w:val="22"/>
                <w:lang w:val="en-US"/>
              </w:rPr>
              <w:t>και</w:t>
            </w:r>
            <w:proofErr w:type="spellEnd"/>
            <w:r>
              <w:rPr>
                <w:rFonts w:ascii="Arial" w:hAnsi="Arial" w:cs="Arial"/>
                <w:sz w:val="22"/>
                <w:szCs w:val="22"/>
                <w:lang w:val="en-US"/>
              </w:rPr>
              <w:t xml:space="preserve"> </w:t>
            </w:r>
            <w:r>
              <w:rPr>
                <w:rFonts w:ascii="Arial" w:hAnsi="Arial" w:cs="Arial"/>
                <w:sz w:val="22"/>
                <w:szCs w:val="22"/>
              </w:rPr>
              <w:t>κλήθηκαν</w:t>
            </w:r>
            <w:r>
              <w:rPr>
                <w:rFonts w:ascii="Arial" w:hAnsi="Arial" w:cs="Arial"/>
                <w:sz w:val="22"/>
                <w:szCs w:val="22"/>
                <w:lang w:val="en-US"/>
              </w:rPr>
              <w:t xml:space="preserve"> </w:t>
            </w:r>
            <w:proofErr w:type="spellStart"/>
            <w:r>
              <w:rPr>
                <w:rFonts w:ascii="Arial" w:hAnsi="Arial" w:cs="Arial"/>
                <w:sz w:val="22"/>
                <w:szCs w:val="22"/>
                <w:lang w:val="en-US"/>
              </w:rPr>
              <w:t>νόμιμα</w:t>
            </w:r>
            <w:proofErr w:type="spellEnd"/>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3061CF" w:rsidRDefault="003061CF" w:rsidP="007F65F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3061CF" w:rsidRDefault="003061CF">
            <w:pPr>
              <w:pStyle w:val="af8"/>
              <w:snapToGrid w:val="0"/>
              <w:jc w:val="center"/>
            </w:pPr>
          </w:p>
        </w:tc>
        <w:tc>
          <w:tcPr>
            <w:tcW w:w="3616" w:type="dxa"/>
            <w:shd w:val="clear" w:color="auto" w:fill="FFFFFF"/>
          </w:tcPr>
          <w:p w:rsidR="003061CF" w:rsidRDefault="003061CF">
            <w:pPr>
              <w:snapToGrid w:val="0"/>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3061CF" w:rsidRDefault="003061CF">
            <w:pPr>
              <w:pStyle w:val="af8"/>
              <w:snapToGrid w:val="0"/>
              <w:jc w:val="center"/>
              <w:rPr>
                <w:rFonts w:ascii="Arial" w:hAnsi="Arial" w:cs="Arial"/>
                <w:sz w:val="22"/>
                <w:szCs w:val="22"/>
              </w:rPr>
            </w:pPr>
          </w:p>
        </w:tc>
        <w:tc>
          <w:tcPr>
            <w:tcW w:w="3616" w:type="dxa"/>
            <w:shd w:val="clear" w:color="auto" w:fill="FFFFFF"/>
          </w:tcPr>
          <w:p w:rsidR="003061CF" w:rsidRDefault="003061CF">
            <w:pPr>
              <w:snapToGrid w:val="0"/>
              <w:rPr>
                <w:rFonts w:ascii="Arial" w:eastAsia="Calibri" w:hAnsi="Arial" w:cs="Arial"/>
                <w:sz w:val="22"/>
                <w:szCs w:val="22"/>
                <w:lang w:val="en-US"/>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rPr>
                <w:rFonts w:ascii="Arial" w:hAnsi="Arial" w:cs="Arial"/>
                <w:sz w:val="22"/>
                <w:szCs w:val="22"/>
              </w:rPr>
            </w:pPr>
            <w:proofErr w:type="spellStart"/>
            <w:r>
              <w:rPr>
                <w:rFonts w:ascii="Arial" w:hAnsi="Arial" w:cs="Arial"/>
                <w:sz w:val="22"/>
                <w:szCs w:val="22"/>
              </w:rPr>
              <w:t>Κυπραίος</w:t>
            </w:r>
            <w:proofErr w:type="spellEnd"/>
            <w:r>
              <w:rPr>
                <w:rFonts w:ascii="Arial" w:hAnsi="Arial" w:cs="Arial"/>
                <w:sz w:val="22"/>
                <w:szCs w:val="22"/>
              </w:rPr>
              <w:t xml:space="preserve"> Χρήστος</w:t>
            </w:r>
          </w:p>
        </w:tc>
        <w:tc>
          <w:tcPr>
            <w:tcW w:w="404" w:type="dxa"/>
            <w:shd w:val="clear" w:color="auto" w:fill="FFFFFF"/>
          </w:tcPr>
          <w:p w:rsidR="003061CF" w:rsidRDefault="003061CF">
            <w:pPr>
              <w:pStyle w:val="af8"/>
              <w:snapToGrid w:val="0"/>
              <w:jc w:val="center"/>
            </w:pPr>
          </w:p>
        </w:tc>
        <w:tc>
          <w:tcPr>
            <w:tcW w:w="3616" w:type="dxa"/>
            <w:shd w:val="clear" w:color="auto" w:fill="FFFFFF"/>
          </w:tcPr>
          <w:p w:rsidR="003061CF" w:rsidRDefault="003061CF">
            <w:pPr>
              <w:snapToGrid w:val="0"/>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r>
              <w:rPr>
                <w:rFonts w:ascii="Arial" w:hAnsi="Arial" w:cs="Arial"/>
                <w:sz w:val="22"/>
                <w:szCs w:val="22"/>
              </w:rPr>
              <w:t xml:space="preserve">Γαλανός Κων/νος   </w:t>
            </w:r>
          </w:p>
        </w:tc>
        <w:tc>
          <w:tcPr>
            <w:tcW w:w="404" w:type="dxa"/>
            <w:shd w:val="clear" w:color="auto" w:fill="FFFFFF"/>
          </w:tcPr>
          <w:p w:rsidR="003061CF" w:rsidRDefault="003061CF">
            <w:pPr>
              <w:pStyle w:val="af8"/>
              <w:snapToGrid w:val="0"/>
              <w:jc w:val="center"/>
              <w:rPr>
                <w:rFonts w:ascii="Arial" w:hAnsi="Arial" w:cs="Arial"/>
                <w:sz w:val="22"/>
                <w:szCs w:val="22"/>
              </w:rPr>
            </w:pPr>
          </w:p>
        </w:tc>
        <w:tc>
          <w:tcPr>
            <w:tcW w:w="3616" w:type="dxa"/>
            <w:shd w:val="clear" w:color="auto" w:fill="FFFFFF"/>
          </w:tcPr>
          <w:p w:rsidR="003061CF" w:rsidRPr="00763543" w:rsidRDefault="003061CF">
            <w:pPr>
              <w:snapToGrid w:val="0"/>
              <w:rPr>
                <w:rFonts w:ascii="Arial" w:eastAsia="Calibri"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3061CF" w:rsidRDefault="003061CF">
            <w:pPr>
              <w:pStyle w:val="af8"/>
              <w:snapToGrid w:val="0"/>
              <w:jc w:val="center"/>
              <w:rPr>
                <w:rFonts w:ascii="Arial" w:hAnsi="Arial" w:cs="Arial"/>
                <w:sz w:val="22"/>
                <w:szCs w:val="22"/>
              </w:rPr>
            </w:pPr>
          </w:p>
        </w:tc>
        <w:tc>
          <w:tcPr>
            <w:tcW w:w="3616" w:type="dxa"/>
            <w:shd w:val="clear" w:color="auto" w:fill="FFFFFF"/>
          </w:tcPr>
          <w:p w:rsidR="003061CF" w:rsidRPr="00763543" w:rsidRDefault="003061CF">
            <w:pPr>
              <w:snapToGrid w:val="0"/>
              <w:rPr>
                <w:rFonts w:ascii="Arial" w:eastAsia="Calibri"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3061CF" w:rsidRDefault="003061CF">
            <w:pPr>
              <w:pStyle w:val="af8"/>
              <w:snapToGrid w:val="0"/>
              <w:jc w:val="center"/>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3061CF" w:rsidRDefault="003061CF">
            <w:pPr>
              <w:pStyle w:val="af8"/>
              <w:snapToGrid w:val="0"/>
              <w:rPr>
                <w:rFonts w:ascii="Arial" w:eastAsia="Arial" w:hAnsi="Arial" w:cs="Arial"/>
                <w:sz w:val="22"/>
                <w:szCs w:val="22"/>
              </w:rPr>
            </w:pPr>
          </w:p>
        </w:tc>
        <w:tc>
          <w:tcPr>
            <w:tcW w:w="3616" w:type="dxa"/>
            <w:shd w:val="clear" w:color="auto" w:fill="FFFFFF"/>
          </w:tcPr>
          <w:p w:rsidR="003061CF" w:rsidRDefault="003061CF">
            <w:pPr>
              <w:snapToGrid w:val="0"/>
              <w:rPr>
                <w:rFonts w:ascii="Arial" w:eastAsia="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3061CF" w:rsidRDefault="003061CF" w:rsidP="007F65F4">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3061CF" w:rsidRDefault="003061CF">
            <w:pPr>
              <w:pStyle w:val="af8"/>
              <w:snapToGrid w:val="0"/>
            </w:pPr>
            <w:r>
              <w:rPr>
                <w:rFonts w:ascii="Arial" w:eastAsia="Arial" w:hAnsi="Arial" w:cs="Arial"/>
                <w:sz w:val="22"/>
                <w:szCs w:val="22"/>
              </w:rPr>
              <w:t xml:space="preserve"> </w:t>
            </w: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3061CF" w:rsidRDefault="003061CF" w:rsidP="007F65F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3061CF" w:rsidRDefault="003061CF" w:rsidP="007F65F4">
            <w:pPr>
              <w:snapToGrid w:val="0"/>
              <w:rPr>
                <w:rFonts w:ascii="Arial" w:hAnsi="Arial" w:cs="Arial"/>
                <w:sz w:val="22"/>
                <w:szCs w:val="22"/>
              </w:rPr>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3061CF">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r w:rsidRPr="00F9481A">
              <w:rPr>
                <w:rFonts w:ascii="Arial" w:hAnsi="Arial" w:cs="Arial"/>
                <w:sz w:val="22"/>
                <w:szCs w:val="22"/>
              </w:rPr>
              <w:t xml:space="preserve">(Απών από </w:t>
            </w:r>
            <w:r>
              <w:rPr>
                <w:rFonts w:ascii="Arial" w:hAnsi="Arial" w:cs="Arial"/>
                <w:sz w:val="22"/>
                <w:szCs w:val="22"/>
              </w:rPr>
              <w:t>2</w:t>
            </w:r>
            <w:r w:rsidRPr="00F9481A">
              <w:rPr>
                <w:rFonts w:ascii="Arial" w:hAnsi="Arial" w:cs="Arial"/>
                <w:sz w:val="22"/>
                <w:szCs w:val="22"/>
              </w:rPr>
              <w:t>-1</w:t>
            </w:r>
            <w:r>
              <w:rPr>
                <w:rFonts w:ascii="Arial" w:hAnsi="Arial" w:cs="Arial"/>
                <w:sz w:val="22"/>
                <w:szCs w:val="22"/>
              </w:rPr>
              <w:t>0</w:t>
            </w:r>
            <w:r w:rsidRPr="00F9481A">
              <w:rPr>
                <w:rFonts w:ascii="Arial" w:hAnsi="Arial" w:cs="Arial"/>
                <w:sz w:val="22"/>
                <w:szCs w:val="22"/>
              </w:rPr>
              <w:t>ΘΗΔ)</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3061CF">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sidRPr="00F9481A">
              <w:rPr>
                <w:rFonts w:ascii="Arial" w:hAnsi="Arial" w:cs="Arial"/>
                <w:sz w:val="22"/>
                <w:szCs w:val="22"/>
              </w:rPr>
              <w:t xml:space="preserve">(Απών από </w:t>
            </w:r>
            <w:r>
              <w:rPr>
                <w:rFonts w:ascii="Arial" w:hAnsi="Arial" w:cs="Arial"/>
                <w:sz w:val="22"/>
                <w:szCs w:val="22"/>
              </w:rPr>
              <w:t>4</w:t>
            </w:r>
            <w:r w:rsidRPr="00F9481A">
              <w:rPr>
                <w:rFonts w:ascii="Arial" w:hAnsi="Arial" w:cs="Arial"/>
                <w:sz w:val="22"/>
                <w:szCs w:val="22"/>
              </w:rPr>
              <w:t>-1</w:t>
            </w:r>
            <w:r>
              <w:rPr>
                <w:rFonts w:ascii="Arial" w:hAnsi="Arial" w:cs="Arial"/>
                <w:sz w:val="22"/>
                <w:szCs w:val="22"/>
              </w:rPr>
              <w:t>0</w:t>
            </w:r>
            <w:r w:rsidRPr="00F9481A">
              <w:rPr>
                <w:rFonts w:ascii="Arial" w:hAnsi="Arial" w:cs="Arial"/>
                <w:sz w:val="22"/>
                <w:szCs w:val="22"/>
              </w:rPr>
              <w:t>ΘΗΔ)</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5B3EE6">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r w:rsidRPr="00F9481A">
              <w:rPr>
                <w:rFonts w:ascii="Arial" w:hAnsi="Arial" w:cs="Arial"/>
                <w:sz w:val="22"/>
                <w:szCs w:val="22"/>
              </w:rPr>
              <w:t xml:space="preserve">(Απών από </w:t>
            </w:r>
            <w:r>
              <w:rPr>
                <w:rFonts w:ascii="Arial" w:hAnsi="Arial" w:cs="Arial"/>
                <w:sz w:val="22"/>
                <w:szCs w:val="22"/>
              </w:rPr>
              <w:t>1</w:t>
            </w:r>
            <w:r w:rsidRPr="003061CF">
              <w:rPr>
                <w:rFonts w:ascii="Arial" w:hAnsi="Arial" w:cs="Arial"/>
                <w:sz w:val="22"/>
                <w:szCs w:val="22"/>
                <w:vertAlign w:val="superscript"/>
              </w:rPr>
              <w:t>ο</w:t>
            </w:r>
            <w:r>
              <w:rPr>
                <w:rFonts w:ascii="Arial" w:hAnsi="Arial" w:cs="Arial"/>
                <w:sz w:val="22"/>
                <w:szCs w:val="22"/>
              </w:rPr>
              <w:t xml:space="preserve"> ΘΕ</w:t>
            </w:r>
            <w:r w:rsidR="005B3EE6">
              <w:rPr>
                <w:rFonts w:ascii="Arial" w:hAnsi="Arial" w:cs="Arial"/>
                <w:sz w:val="22"/>
                <w:szCs w:val="22"/>
              </w:rPr>
              <w:t xml:space="preserve">ΗΔ </w:t>
            </w:r>
            <w:r w:rsidRPr="00F9481A">
              <w:rPr>
                <w:rFonts w:ascii="Arial" w:hAnsi="Arial" w:cs="Arial"/>
                <w:sz w:val="22"/>
                <w:szCs w:val="22"/>
              </w:rPr>
              <w:t>-1</w:t>
            </w:r>
            <w:r>
              <w:rPr>
                <w:rFonts w:ascii="Arial" w:hAnsi="Arial" w:cs="Arial"/>
                <w:sz w:val="22"/>
                <w:szCs w:val="22"/>
              </w:rPr>
              <w:t>0</w:t>
            </w:r>
            <w:r w:rsidRPr="00F9481A">
              <w:rPr>
                <w:rFonts w:ascii="Arial" w:hAnsi="Arial" w:cs="Arial"/>
                <w:sz w:val="22"/>
                <w:szCs w:val="22"/>
              </w:rPr>
              <w:t>ΘΗΔ)</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color w:val="000000"/>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3061CF" w:rsidRDefault="003061CF" w:rsidP="002D75FB">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r w:rsidR="005B3EE6" w:rsidRPr="00F9481A">
              <w:rPr>
                <w:rFonts w:ascii="Arial" w:hAnsi="Arial" w:cs="Arial"/>
                <w:sz w:val="22"/>
                <w:szCs w:val="22"/>
              </w:rPr>
              <w:t xml:space="preserve">(Απών </w:t>
            </w:r>
            <w:r w:rsidR="002D75FB">
              <w:rPr>
                <w:rFonts w:ascii="Arial" w:hAnsi="Arial" w:cs="Arial"/>
                <w:sz w:val="22"/>
                <w:szCs w:val="22"/>
              </w:rPr>
              <w:t xml:space="preserve">στο </w:t>
            </w:r>
            <w:r w:rsidR="005B3EE6" w:rsidRPr="00F9481A">
              <w:rPr>
                <w:rFonts w:ascii="Arial" w:hAnsi="Arial" w:cs="Arial"/>
                <w:sz w:val="22"/>
                <w:szCs w:val="22"/>
              </w:rPr>
              <w:t xml:space="preserve"> </w:t>
            </w:r>
            <w:r w:rsidR="005B3EE6">
              <w:rPr>
                <w:rFonts w:ascii="Arial" w:hAnsi="Arial" w:cs="Arial"/>
                <w:sz w:val="22"/>
                <w:szCs w:val="22"/>
              </w:rPr>
              <w:t>1</w:t>
            </w:r>
            <w:r w:rsidR="002D75FB" w:rsidRPr="002D75FB">
              <w:rPr>
                <w:rFonts w:ascii="Arial" w:hAnsi="Arial" w:cs="Arial"/>
                <w:sz w:val="22"/>
                <w:szCs w:val="22"/>
                <w:vertAlign w:val="superscript"/>
              </w:rPr>
              <w:t>ο</w:t>
            </w:r>
            <w:r w:rsidR="002D75FB">
              <w:rPr>
                <w:rFonts w:ascii="Arial" w:hAnsi="Arial" w:cs="Arial"/>
                <w:sz w:val="22"/>
                <w:szCs w:val="22"/>
              </w:rPr>
              <w:t xml:space="preserve"> </w:t>
            </w:r>
            <w:r w:rsidR="005B3EE6" w:rsidRPr="00F9481A">
              <w:rPr>
                <w:rFonts w:ascii="Arial" w:hAnsi="Arial" w:cs="Arial"/>
                <w:sz w:val="22"/>
                <w:szCs w:val="22"/>
              </w:rPr>
              <w:t>Θ</w:t>
            </w:r>
            <w:r w:rsidR="002D75FB">
              <w:rPr>
                <w:rFonts w:ascii="Arial" w:hAnsi="Arial" w:cs="Arial"/>
                <w:sz w:val="22"/>
                <w:szCs w:val="22"/>
              </w:rPr>
              <w:t>Ε</w:t>
            </w:r>
            <w:r w:rsidR="005B3EE6" w:rsidRPr="00F9481A">
              <w:rPr>
                <w:rFonts w:ascii="Arial" w:hAnsi="Arial" w:cs="Arial"/>
                <w:sz w:val="22"/>
                <w:szCs w:val="22"/>
              </w:rPr>
              <w:t>ΗΔ)</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385DC6">
        <w:rPr>
          <w:rFonts w:ascii="Arial" w:eastAsia="Calibri" w:hAnsi="Arial" w:cs="Arial"/>
          <w:sz w:val="22"/>
          <w:szCs w:val="22"/>
        </w:rPr>
        <w:t>ήταν 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931C92" w:rsidRDefault="00931C92">
      <w:pPr>
        <w:tabs>
          <w:tab w:val="center" w:pos="8460"/>
        </w:tabs>
        <w:spacing w:line="276" w:lineRule="auto"/>
        <w:ind w:left="-170"/>
        <w:jc w:val="both"/>
      </w:pPr>
    </w:p>
    <w:p w:rsidR="00385DC6" w:rsidRDefault="00E573F6" w:rsidP="00385DC6">
      <w:pPr>
        <w:tabs>
          <w:tab w:val="center" w:pos="8460"/>
        </w:tabs>
        <w:spacing w:line="276" w:lineRule="auto"/>
        <w:ind w:left="-170"/>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385DC6">
        <w:rPr>
          <w:rFonts w:ascii="Arial" w:eastAsia="Calibri" w:hAnsi="Arial" w:cs="Arial"/>
          <w:sz w:val="22"/>
          <w:szCs w:val="22"/>
        </w:rPr>
        <w:t>Παρ</w:t>
      </w:r>
      <w:r w:rsidR="005B3EE6">
        <w:rPr>
          <w:rFonts w:ascii="Arial" w:eastAsia="Calibri" w:hAnsi="Arial" w:cs="Arial"/>
          <w:sz w:val="22"/>
          <w:szCs w:val="22"/>
        </w:rPr>
        <w:t>ών</w:t>
      </w:r>
      <w:r w:rsidR="00385DC6">
        <w:rPr>
          <w:rFonts w:ascii="Arial" w:eastAsia="Calibri" w:hAnsi="Arial" w:cs="Arial"/>
          <w:sz w:val="22"/>
          <w:szCs w:val="22"/>
        </w:rPr>
        <w:t xml:space="preserve"> στη συνεδρίαση ήταν </w:t>
      </w:r>
      <w:r w:rsidR="005B3EE6">
        <w:rPr>
          <w:rFonts w:ascii="Arial" w:eastAsia="Calibri" w:hAnsi="Arial" w:cs="Arial"/>
          <w:sz w:val="22"/>
          <w:szCs w:val="22"/>
        </w:rPr>
        <w:t xml:space="preserve">από τους </w:t>
      </w:r>
      <w:r w:rsidR="00385DC6">
        <w:rPr>
          <w:rFonts w:ascii="Arial" w:eastAsia="Calibri" w:hAnsi="Arial" w:cs="Arial"/>
          <w:sz w:val="22"/>
          <w:szCs w:val="22"/>
        </w:rPr>
        <w:t>προσκληθέντες Πρόεδρο</w:t>
      </w:r>
      <w:r w:rsidR="005B3EE6">
        <w:rPr>
          <w:rFonts w:ascii="Arial" w:eastAsia="Calibri" w:hAnsi="Arial" w:cs="Arial"/>
          <w:sz w:val="22"/>
          <w:szCs w:val="22"/>
        </w:rPr>
        <w:t>υς</w:t>
      </w:r>
      <w:r w:rsidR="00385DC6">
        <w:rPr>
          <w:rFonts w:ascii="Arial" w:eastAsia="Calibri" w:hAnsi="Arial" w:cs="Arial"/>
          <w:sz w:val="22"/>
          <w:szCs w:val="22"/>
        </w:rPr>
        <w:t xml:space="preserve"> των Κοινοτήτων </w:t>
      </w:r>
      <w:r w:rsidR="005B3EE6">
        <w:rPr>
          <w:rFonts w:ascii="Arial" w:eastAsia="Calibri" w:hAnsi="Arial" w:cs="Arial"/>
          <w:sz w:val="22"/>
          <w:szCs w:val="22"/>
        </w:rPr>
        <w:t xml:space="preserve">ο κ. </w:t>
      </w:r>
      <w:proofErr w:type="spellStart"/>
      <w:r w:rsidR="005B3EE6">
        <w:rPr>
          <w:rFonts w:ascii="Arial" w:eastAsia="Calibri" w:hAnsi="Arial" w:cs="Arial"/>
          <w:sz w:val="22"/>
          <w:szCs w:val="22"/>
        </w:rPr>
        <w:t>Μωραϊτης</w:t>
      </w:r>
      <w:proofErr w:type="spellEnd"/>
      <w:r w:rsidR="005B3EE6">
        <w:rPr>
          <w:rFonts w:ascii="Arial" w:eastAsia="Calibri" w:hAnsi="Arial" w:cs="Arial"/>
          <w:sz w:val="22"/>
          <w:szCs w:val="22"/>
        </w:rPr>
        <w:t xml:space="preserve"> Λουκάς Πρόεδρος Κοινότητας </w:t>
      </w:r>
      <w:r w:rsidR="00385DC6">
        <w:rPr>
          <w:rFonts w:ascii="Arial" w:eastAsia="Calibri" w:hAnsi="Arial" w:cs="Arial"/>
          <w:sz w:val="22"/>
          <w:szCs w:val="22"/>
        </w:rPr>
        <w:t xml:space="preserve"> </w:t>
      </w:r>
      <w:proofErr w:type="spellStart"/>
      <w:r w:rsidR="00385DC6">
        <w:rPr>
          <w:rFonts w:ascii="Arial" w:eastAsia="Calibri" w:hAnsi="Arial" w:cs="Arial"/>
          <w:sz w:val="22"/>
          <w:szCs w:val="22"/>
        </w:rPr>
        <w:t>Ανθοχωρίου</w:t>
      </w:r>
      <w:proofErr w:type="spellEnd"/>
      <w:r w:rsidR="00385DC6">
        <w:rPr>
          <w:rFonts w:ascii="Arial" w:eastAsia="Calibri" w:hAnsi="Arial" w:cs="Arial"/>
          <w:sz w:val="22"/>
          <w:szCs w:val="22"/>
        </w:rPr>
        <w:t xml:space="preserve"> </w:t>
      </w:r>
      <w:r w:rsidR="005B3EE6">
        <w:rPr>
          <w:rFonts w:ascii="Arial" w:eastAsia="Calibri" w:hAnsi="Arial" w:cs="Arial"/>
          <w:sz w:val="22"/>
          <w:szCs w:val="22"/>
        </w:rPr>
        <w:t>.</w:t>
      </w:r>
    </w:p>
    <w:p w:rsidR="00E82FE8" w:rsidRPr="00E82FE8" w:rsidRDefault="005B3EE6" w:rsidP="00E82FE8">
      <w:pPr>
        <w:tabs>
          <w:tab w:val="center" w:pos="8460"/>
        </w:tabs>
        <w:suppressAutoHyphens w:val="0"/>
        <w:spacing w:before="280" w:line="276" w:lineRule="auto"/>
        <w:ind w:right="-278"/>
        <w:jc w:val="both"/>
        <w:rPr>
          <w:rStyle w:val="aa"/>
          <w:rFonts w:ascii="Arial" w:eastAsia="Arial" w:hAnsi="Arial" w:cs="Arial"/>
          <w:i w:val="0"/>
          <w:iCs w:val="0"/>
          <w:color w:val="000000"/>
          <w:kern w:val="1"/>
          <w:sz w:val="22"/>
          <w:szCs w:val="22"/>
          <w:shd w:val="clear" w:color="auto" w:fill="FFFFFF"/>
          <w:lang w:eastAsia="el-GR" w:bidi="hi-IN"/>
        </w:rPr>
      </w:pPr>
      <w:r w:rsidRPr="00E82FE8">
        <w:rPr>
          <w:rFonts w:ascii="Arial" w:eastAsia="Arial" w:hAnsi="Arial" w:cs="Arial"/>
          <w:bCs/>
          <w:kern w:val="1"/>
          <w:sz w:val="22"/>
          <w:szCs w:val="22"/>
          <w:highlight w:val="white"/>
          <w:shd w:val="clear" w:color="auto" w:fill="FFFFFF"/>
          <w:lang w:eastAsia="el-GR" w:bidi="hi-IN"/>
        </w:rPr>
        <w:lastRenderedPageBreak/>
        <w:t xml:space="preserve">Εισηγούμενος το  </w:t>
      </w:r>
      <w:r w:rsidR="000B632F" w:rsidRPr="000B632F">
        <w:rPr>
          <w:rFonts w:ascii="Arial" w:eastAsia="Arial" w:hAnsi="Arial" w:cs="Arial"/>
          <w:bCs/>
          <w:kern w:val="1"/>
          <w:sz w:val="22"/>
          <w:szCs w:val="22"/>
          <w:highlight w:val="white"/>
          <w:shd w:val="clear" w:color="auto" w:fill="FFFFFF"/>
          <w:lang w:eastAsia="el-GR" w:bidi="hi-IN"/>
        </w:rPr>
        <w:t>2</w:t>
      </w:r>
      <w:r w:rsidRPr="00E82FE8">
        <w:rPr>
          <w:rFonts w:ascii="Arial" w:eastAsia="Arial" w:hAnsi="Arial" w:cs="Arial"/>
          <w:bCs/>
          <w:kern w:val="1"/>
          <w:sz w:val="22"/>
          <w:szCs w:val="22"/>
          <w:highlight w:val="white"/>
          <w:shd w:val="clear" w:color="auto" w:fill="FFFFFF"/>
          <w:vertAlign w:val="superscript"/>
          <w:lang w:eastAsia="el-GR" w:bidi="hi-IN"/>
        </w:rPr>
        <w:t>Ο</w:t>
      </w:r>
      <w:r w:rsidRPr="00E82FE8">
        <w:rPr>
          <w:rFonts w:ascii="Arial" w:eastAsia="Arial" w:hAnsi="Arial" w:cs="Arial"/>
          <w:bCs/>
          <w:kern w:val="1"/>
          <w:sz w:val="22"/>
          <w:szCs w:val="22"/>
          <w:highlight w:val="white"/>
          <w:shd w:val="clear" w:color="auto" w:fill="FFFFFF"/>
          <w:lang w:eastAsia="el-GR" w:bidi="hi-IN"/>
        </w:rPr>
        <w:t xml:space="preserve"> θέμα της  ημερήσιας διάταξης</w:t>
      </w:r>
      <w:r w:rsidRPr="00E82FE8">
        <w:rPr>
          <w:rFonts w:ascii="Arial" w:eastAsia="Arial" w:hAnsi="Arial" w:cs="Arial"/>
          <w:kern w:val="1"/>
          <w:sz w:val="22"/>
          <w:szCs w:val="22"/>
          <w:highlight w:val="white"/>
          <w:shd w:val="clear" w:color="auto" w:fill="FFFFFF"/>
          <w:lang w:eastAsia="el-GR" w:bidi="hi-IN"/>
        </w:rPr>
        <w:t xml:space="preserve">, βάσει της υπ </w:t>
      </w:r>
      <w:proofErr w:type="spellStart"/>
      <w:r w:rsidRPr="00E82FE8">
        <w:rPr>
          <w:rFonts w:ascii="Arial" w:eastAsia="Arial" w:hAnsi="Arial" w:cs="Arial"/>
          <w:kern w:val="1"/>
          <w:sz w:val="22"/>
          <w:szCs w:val="22"/>
          <w:highlight w:val="white"/>
          <w:shd w:val="clear" w:color="auto" w:fill="FFFFFF"/>
          <w:lang w:eastAsia="el-GR" w:bidi="hi-IN"/>
        </w:rPr>
        <w:t>αριθμ</w:t>
      </w:r>
      <w:proofErr w:type="spellEnd"/>
      <w:r w:rsidRPr="00E82FE8">
        <w:rPr>
          <w:rFonts w:ascii="Arial" w:eastAsia="Arial" w:hAnsi="Arial" w:cs="Arial"/>
          <w:kern w:val="1"/>
          <w:sz w:val="22"/>
          <w:szCs w:val="22"/>
          <w:highlight w:val="white"/>
          <w:shd w:val="clear" w:color="auto" w:fill="FFFFFF"/>
          <w:lang w:eastAsia="el-GR" w:bidi="hi-IN"/>
        </w:rPr>
        <w:t xml:space="preserve">. </w:t>
      </w:r>
      <w:r w:rsidR="00F06FAD" w:rsidRPr="00E82FE8">
        <w:rPr>
          <w:rFonts w:ascii="Arial" w:eastAsia="Arial" w:hAnsi="Arial" w:cs="Arial"/>
          <w:kern w:val="1"/>
          <w:sz w:val="22"/>
          <w:szCs w:val="22"/>
          <w:highlight w:val="white"/>
          <w:shd w:val="clear" w:color="auto" w:fill="FFFFFF"/>
          <w:lang w:eastAsia="el-GR" w:bidi="hi-IN"/>
        </w:rPr>
        <w:t>3875</w:t>
      </w:r>
      <w:r w:rsidRPr="00E82FE8">
        <w:rPr>
          <w:rStyle w:val="FontStyle17"/>
          <w:rFonts w:ascii="Arial" w:eastAsia="Calibri" w:hAnsi="Arial" w:cs="Arial"/>
          <w:iCs/>
          <w:spacing w:val="-3"/>
          <w:kern w:val="1"/>
          <w:highlight w:val="white"/>
        </w:rPr>
        <w:t>/</w:t>
      </w:r>
      <w:r w:rsidR="00F06FAD" w:rsidRPr="00E82FE8">
        <w:rPr>
          <w:rStyle w:val="FontStyle17"/>
          <w:rFonts w:ascii="Arial" w:eastAsia="Calibri" w:hAnsi="Arial" w:cs="Arial"/>
          <w:iCs/>
          <w:spacing w:val="-3"/>
          <w:kern w:val="1"/>
          <w:highlight w:val="white"/>
        </w:rPr>
        <w:t>21</w:t>
      </w:r>
      <w:r w:rsidRPr="00E82FE8">
        <w:rPr>
          <w:rStyle w:val="FontStyle17"/>
          <w:rFonts w:ascii="Arial" w:eastAsia="Calibri" w:hAnsi="Arial" w:cs="Arial"/>
          <w:iCs/>
          <w:spacing w:val="-3"/>
          <w:kern w:val="1"/>
          <w:highlight w:val="white"/>
        </w:rPr>
        <w:t>-2-2020 πρόσκλησης</w:t>
      </w:r>
      <w:r w:rsidRPr="00E82FE8">
        <w:rPr>
          <w:rFonts w:ascii="Arial" w:eastAsia="Arial" w:hAnsi="Arial" w:cs="Arial"/>
          <w:highlight w:val="white"/>
          <w:shd w:val="clear" w:color="auto" w:fill="FFFFFF"/>
          <w:lang w:eastAsia="el-GR" w:bidi="hi-IN"/>
        </w:rPr>
        <w:t xml:space="preserve">,    </w:t>
      </w:r>
      <w:r w:rsidRPr="00E82FE8">
        <w:rPr>
          <w:rFonts w:ascii="Arial" w:eastAsia="Arial" w:hAnsi="Arial" w:cs="Arial"/>
          <w:kern w:val="1"/>
          <w:sz w:val="22"/>
          <w:szCs w:val="22"/>
          <w:highlight w:val="white"/>
          <w:shd w:val="clear" w:color="auto" w:fill="FFFFFF"/>
          <w:lang w:eastAsia="el-GR" w:bidi="hi-IN"/>
        </w:rPr>
        <w:t xml:space="preserve"> ο Πρόεδρος  έθεσε υπόψη των μελών του Δημοτικού </w:t>
      </w:r>
      <w:r w:rsidR="00F06FAD" w:rsidRPr="00E82FE8">
        <w:rPr>
          <w:rFonts w:ascii="Arial" w:hAnsi="Arial" w:cs="Arial"/>
          <w:sz w:val="22"/>
          <w:lang w:eastAsia="el-GR"/>
        </w:rPr>
        <w:t xml:space="preserve">  Συμβουλίου , </w:t>
      </w:r>
      <w:r w:rsidR="00E82FE8">
        <w:rPr>
          <w:rFonts w:ascii="Arial" w:hAnsi="Arial" w:cs="Arial"/>
          <w:sz w:val="22"/>
          <w:lang w:eastAsia="el-GR"/>
        </w:rPr>
        <w:t xml:space="preserve"> </w:t>
      </w:r>
      <w:r w:rsidR="00F06FAD" w:rsidRPr="00E82FE8">
        <w:rPr>
          <w:rFonts w:ascii="Arial" w:hAnsi="Arial" w:cs="Arial"/>
          <w:sz w:val="22"/>
          <w:lang w:eastAsia="el-GR"/>
        </w:rPr>
        <w:t xml:space="preserve"> </w:t>
      </w:r>
      <w:r w:rsidR="00E82FE8" w:rsidRPr="00E82FE8">
        <w:rPr>
          <w:rStyle w:val="aa"/>
          <w:rFonts w:ascii="Arial" w:eastAsia="Arial" w:hAnsi="Arial" w:cs="Arial"/>
          <w:i w:val="0"/>
          <w:iCs w:val="0"/>
          <w:kern w:val="1"/>
          <w:sz w:val="22"/>
          <w:szCs w:val="22"/>
          <w:highlight w:val="white"/>
          <w:shd w:val="clear" w:color="auto" w:fill="FFFFFF"/>
          <w:lang w:eastAsia="el-GR" w:bidi="hi-IN"/>
        </w:rPr>
        <w:t>το</w:t>
      </w:r>
      <w:r w:rsidR="00E82FE8" w:rsidRPr="00E82FE8">
        <w:rPr>
          <w:rStyle w:val="aa"/>
          <w:rFonts w:ascii="Arial" w:eastAsia="Arial" w:hAnsi="Arial" w:cs="Arial"/>
          <w:b/>
          <w:bCs/>
          <w:color w:val="000000"/>
          <w:kern w:val="1"/>
          <w:sz w:val="22"/>
          <w:szCs w:val="22"/>
          <w:highlight w:val="white"/>
          <w:shd w:val="clear" w:color="auto" w:fill="FFFFFF"/>
          <w:lang w:eastAsia="el-GR" w:bidi="hi-IN"/>
        </w:rPr>
        <w:t xml:space="preserve"> </w:t>
      </w:r>
      <w:r w:rsidR="00E82FE8" w:rsidRPr="00E82FE8">
        <w:rPr>
          <w:rStyle w:val="aa"/>
          <w:rFonts w:ascii="Arial" w:eastAsia="Arial" w:hAnsi="Arial" w:cs="Arial"/>
          <w:i w:val="0"/>
          <w:iCs w:val="0"/>
          <w:color w:val="000000"/>
          <w:kern w:val="1"/>
          <w:sz w:val="22"/>
          <w:szCs w:val="22"/>
          <w:highlight w:val="white"/>
          <w:shd w:val="clear" w:color="auto" w:fill="FFFFFF"/>
          <w:lang w:eastAsia="el-GR" w:bidi="hi-IN"/>
        </w:rPr>
        <w:t xml:space="preserve">υπ </w:t>
      </w:r>
      <w:proofErr w:type="spellStart"/>
      <w:r w:rsidR="00E82FE8" w:rsidRPr="00E82FE8">
        <w:rPr>
          <w:rStyle w:val="aa"/>
          <w:rFonts w:ascii="Arial" w:eastAsia="Arial" w:hAnsi="Arial" w:cs="Arial"/>
          <w:i w:val="0"/>
          <w:iCs w:val="0"/>
          <w:color w:val="000000"/>
          <w:kern w:val="1"/>
          <w:sz w:val="22"/>
          <w:szCs w:val="22"/>
          <w:highlight w:val="white"/>
          <w:shd w:val="clear" w:color="auto" w:fill="FFFFFF"/>
          <w:lang w:eastAsia="el-GR" w:bidi="hi-IN"/>
        </w:rPr>
        <w:t>αριθμ</w:t>
      </w:r>
      <w:proofErr w:type="spellEnd"/>
      <w:r w:rsidR="00E82FE8" w:rsidRPr="00E82FE8">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E82FE8">
        <w:rPr>
          <w:rStyle w:val="aa"/>
          <w:rFonts w:ascii="Arial" w:eastAsia="Arial" w:hAnsi="Arial" w:cs="Arial"/>
          <w:i w:val="0"/>
          <w:iCs w:val="0"/>
          <w:color w:val="000000"/>
          <w:kern w:val="1"/>
          <w:sz w:val="22"/>
          <w:szCs w:val="22"/>
          <w:highlight w:val="white"/>
          <w:shd w:val="clear" w:color="auto" w:fill="FFFFFF"/>
          <w:lang w:eastAsia="el-GR" w:bidi="hi-IN"/>
        </w:rPr>
        <w:t>3682</w:t>
      </w:r>
      <w:r w:rsidR="00E82FE8" w:rsidRPr="00E82FE8">
        <w:rPr>
          <w:rStyle w:val="aa"/>
          <w:rFonts w:ascii="Arial" w:eastAsia="Arial" w:hAnsi="Arial" w:cs="Arial"/>
          <w:i w:val="0"/>
          <w:iCs w:val="0"/>
          <w:color w:val="000000"/>
          <w:kern w:val="1"/>
          <w:sz w:val="22"/>
          <w:szCs w:val="22"/>
          <w:highlight w:val="white"/>
          <w:shd w:val="clear" w:color="auto" w:fill="FFFFFF"/>
          <w:lang w:eastAsia="el-GR" w:bidi="hi-IN"/>
        </w:rPr>
        <w:t>/</w:t>
      </w:r>
      <w:r w:rsidR="00E82FE8">
        <w:rPr>
          <w:rStyle w:val="aa"/>
          <w:rFonts w:ascii="Arial" w:eastAsia="Arial" w:hAnsi="Arial" w:cs="Arial"/>
          <w:i w:val="0"/>
          <w:iCs w:val="0"/>
          <w:color w:val="000000"/>
          <w:kern w:val="1"/>
          <w:sz w:val="22"/>
          <w:szCs w:val="22"/>
          <w:highlight w:val="white"/>
          <w:shd w:val="clear" w:color="auto" w:fill="FFFFFF"/>
          <w:lang w:eastAsia="el-GR" w:bidi="hi-IN"/>
        </w:rPr>
        <w:t>20</w:t>
      </w:r>
      <w:r w:rsidR="00E82FE8" w:rsidRPr="00E82FE8">
        <w:rPr>
          <w:rStyle w:val="aa"/>
          <w:rFonts w:ascii="Arial" w:eastAsia="Arial" w:hAnsi="Arial" w:cs="Arial"/>
          <w:i w:val="0"/>
          <w:iCs w:val="0"/>
          <w:color w:val="000000"/>
          <w:kern w:val="1"/>
          <w:sz w:val="22"/>
          <w:szCs w:val="22"/>
          <w:highlight w:val="white"/>
          <w:shd w:val="clear" w:color="auto" w:fill="FFFFFF"/>
          <w:lang w:eastAsia="el-GR" w:bidi="hi-IN"/>
        </w:rPr>
        <w:t xml:space="preserve">-2-2020 έγγραφο </w:t>
      </w:r>
      <w:r w:rsidR="00E82FE8" w:rsidRPr="00E82FE8">
        <w:rPr>
          <w:rStyle w:val="aa"/>
          <w:rFonts w:ascii="Arial" w:eastAsia="Arial" w:hAnsi="Arial" w:cs="Arial"/>
          <w:i w:val="0"/>
          <w:iCs w:val="0"/>
          <w:color w:val="000000"/>
          <w:kern w:val="1"/>
          <w:sz w:val="22"/>
          <w:szCs w:val="22"/>
          <w:highlight w:val="white"/>
          <w:shd w:val="clear" w:color="auto" w:fill="FFFFFF"/>
          <w:lang w:eastAsia="el-GR"/>
        </w:rPr>
        <w:t>της Δ/</w:t>
      </w:r>
      <w:proofErr w:type="spellStart"/>
      <w:r w:rsidR="00E82FE8" w:rsidRPr="00E82FE8">
        <w:rPr>
          <w:rStyle w:val="aa"/>
          <w:rFonts w:ascii="Arial" w:eastAsia="Arial" w:hAnsi="Arial" w:cs="Arial"/>
          <w:i w:val="0"/>
          <w:iCs w:val="0"/>
          <w:color w:val="000000"/>
          <w:kern w:val="1"/>
          <w:sz w:val="22"/>
          <w:szCs w:val="22"/>
          <w:highlight w:val="white"/>
          <w:shd w:val="clear" w:color="auto" w:fill="FFFFFF"/>
          <w:lang w:eastAsia="el-GR"/>
        </w:rPr>
        <w:t>νσης</w:t>
      </w:r>
      <w:proofErr w:type="spellEnd"/>
      <w:r w:rsidR="00E82FE8" w:rsidRPr="00E82FE8">
        <w:rPr>
          <w:rStyle w:val="aa"/>
          <w:rFonts w:ascii="Arial" w:eastAsia="Arial" w:hAnsi="Arial" w:cs="Arial"/>
          <w:i w:val="0"/>
          <w:iCs w:val="0"/>
          <w:color w:val="000000"/>
          <w:kern w:val="1"/>
          <w:sz w:val="22"/>
          <w:szCs w:val="22"/>
          <w:highlight w:val="white"/>
          <w:shd w:val="clear" w:color="auto" w:fill="FFFFFF"/>
          <w:lang w:eastAsia="el-GR"/>
        </w:rPr>
        <w:t xml:space="preserve">  Τεχνικών Υπηρεσιών</w:t>
      </w:r>
      <w:r w:rsidR="00E82FE8" w:rsidRPr="00E82FE8">
        <w:rPr>
          <w:rStyle w:val="aa"/>
          <w:rFonts w:ascii="Arial" w:eastAsia="Arial" w:hAnsi="Arial" w:cs="Arial"/>
          <w:b/>
          <w:bCs/>
          <w:i w:val="0"/>
          <w:iCs w:val="0"/>
          <w:color w:val="000000"/>
          <w:kern w:val="1"/>
          <w:sz w:val="22"/>
          <w:szCs w:val="22"/>
          <w:highlight w:val="white"/>
          <w:shd w:val="clear" w:color="auto" w:fill="FFFFFF"/>
          <w:lang w:eastAsia="el-GR"/>
        </w:rPr>
        <w:t xml:space="preserve"> </w:t>
      </w:r>
      <w:r w:rsidR="00E82FE8" w:rsidRPr="00E82FE8">
        <w:rPr>
          <w:rStyle w:val="aa"/>
          <w:rFonts w:ascii="Arial" w:eastAsia="Arial" w:hAnsi="Arial" w:cs="Arial"/>
          <w:i w:val="0"/>
          <w:iCs w:val="0"/>
          <w:color w:val="000000"/>
          <w:kern w:val="1"/>
          <w:sz w:val="22"/>
          <w:szCs w:val="22"/>
          <w:highlight w:val="white"/>
          <w:shd w:val="clear" w:color="auto" w:fill="FFFFFF"/>
          <w:lang w:eastAsia="el-GR"/>
        </w:rPr>
        <w:t>του Δήμου σ</w:t>
      </w:r>
      <w:r w:rsidR="00E82FE8" w:rsidRPr="00E82FE8">
        <w:rPr>
          <w:rStyle w:val="aa"/>
          <w:rFonts w:ascii="Arial" w:eastAsia="Arial" w:hAnsi="Arial" w:cs="Arial"/>
          <w:i w:val="0"/>
          <w:iCs w:val="0"/>
          <w:color w:val="000000"/>
          <w:kern w:val="1"/>
          <w:sz w:val="22"/>
          <w:szCs w:val="22"/>
          <w:highlight w:val="white"/>
          <w:shd w:val="clear" w:color="auto" w:fill="FFFFFF"/>
          <w:lang w:eastAsia="el-GR" w:bidi="hi-IN"/>
        </w:rPr>
        <w:t>το οποίο αναφέρονται :</w:t>
      </w:r>
    </w:p>
    <w:p w:rsidR="00584F3A" w:rsidRDefault="00584F3A" w:rsidP="00F06FAD">
      <w:pPr>
        <w:suppressAutoHyphens w:val="0"/>
        <w:autoSpaceDE w:val="0"/>
        <w:autoSpaceDN w:val="0"/>
        <w:adjustRightInd w:val="0"/>
        <w:ind w:left="360"/>
        <w:rPr>
          <w:rFonts w:ascii="LiberationSerif" w:hAnsi="LiberationSerif" w:cs="LiberationSerif"/>
          <w:i/>
          <w:lang w:eastAsia="el-GR"/>
        </w:rPr>
      </w:pPr>
    </w:p>
    <w:p w:rsidR="00E82FE8" w:rsidRPr="00E82FE8" w:rsidRDefault="00E82FE8" w:rsidP="00E82FE8">
      <w:pPr>
        <w:suppressAutoHyphens w:val="0"/>
        <w:spacing w:before="100" w:beforeAutospacing="1" w:after="100" w:afterAutospacing="1"/>
        <w:rPr>
          <w:rFonts w:ascii="Mistral" w:hAnsi="Mistral"/>
          <w:color w:val="00000A"/>
          <w:sz w:val="36"/>
          <w:szCs w:val="36"/>
          <w:lang w:eastAsia="el-GR"/>
        </w:rPr>
      </w:pPr>
      <w:r w:rsidRPr="00E82FE8">
        <w:rPr>
          <w:rFonts w:ascii="Arial" w:hAnsi="Arial" w:cs="Arial"/>
          <w:i/>
          <w:iCs/>
          <w:color w:val="00000A"/>
          <w:sz w:val="22"/>
          <w:szCs w:val="22"/>
          <w:lang w:eastAsia="el-GR"/>
        </w:rPr>
        <w:t>ΙΣΤΟΡΙΚΟ</w:t>
      </w:r>
    </w:p>
    <w:p w:rsidR="00E82FE8" w:rsidRPr="00E82FE8" w:rsidRDefault="00E82FE8" w:rsidP="007375D2">
      <w:pPr>
        <w:suppressAutoHyphens w:val="0"/>
        <w:spacing w:before="4" w:after="4"/>
        <w:rPr>
          <w:rFonts w:ascii="Mistral" w:hAnsi="Mistral"/>
          <w:color w:val="00000A"/>
          <w:sz w:val="36"/>
          <w:szCs w:val="36"/>
          <w:lang w:eastAsia="el-GR"/>
        </w:rPr>
      </w:pPr>
      <w:r w:rsidRPr="00E82FE8">
        <w:rPr>
          <w:rFonts w:ascii="Arial" w:hAnsi="Arial" w:cs="Arial"/>
          <w:i/>
          <w:iCs/>
          <w:color w:val="000000"/>
          <w:sz w:val="22"/>
          <w:szCs w:val="22"/>
          <w:shd w:val="clear" w:color="auto" w:fill="FFFFFF"/>
          <w:lang w:eastAsia="el-GR"/>
        </w:rPr>
        <w:t xml:space="preserve">Αντικείμενο της παρούσης μελέτης είναι η συντήρηση των κοινόχρηστων χώρων του </w:t>
      </w:r>
      <w:proofErr w:type="spellStart"/>
      <w:r w:rsidRPr="00E82FE8">
        <w:rPr>
          <w:rFonts w:ascii="Arial" w:hAnsi="Arial" w:cs="Arial"/>
          <w:i/>
          <w:iCs/>
          <w:color w:val="000000"/>
          <w:sz w:val="22"/>
          <w:szCs w:val="22"/>
          <w:shd w:val="clear" w:color="auto" w:fill="FFFFFF"/>
          <w:lang w:eastAsia="el-GR"/>
        </w:rPr>
        <w:t>Καλλικρατικού</w:t>
      </w:r>
      <w:proofErr w:type="spellEnd"/>
      <w:r w:rsidRPr="00E82FE8">
        <w:rPr>
          <w:rFonts w:ascii="Arial" w:hAnsi="Arial" w:cs="Arial"/>
          <w:i/>
          <w:iCs/>
          <w:color w:val="000000"/>
          <w:sz w:val="22"/>
          <w:szCs w:val="22"/>
          <w:shd w:val="clear" w:color="auto" w:fill="FFFFFF"/>
          <w:lang w:eastAsia="el-GR"/>
        </w:rPr>
        <w:t xml:space="preserve"> Δήμου </w:t>
      </w:r>
      <w:proofErr w:type="spellStart"/>
      <w:r w:rsidRPr="00E82FE8">
        <w:rPr>
          <w:rFonts w:ascii="Arial" w:hAnsi="Arial" w:cs="Arial"/>
          <w:i/>
          <w:iCs/>
          <w:color w:val="000000"/>
          <w:sz w:val="22"/>
          <w:szCs w:val="22"/>
          <w:shd w:val="clear" w:color="auto" w:fill="FFFFFF"/>
          <w:lang w:eastAsia="el-GR"/>
        </w:rPr>
        <w:t>Λεβαδέων</w:t>
      </w:r>
      <w:proofErr w:type="spellEnd"/>
      <w:r w:rsidRPr="00E82FE8">
        <w:rPr>
          <w:rFonts w:ascii="Arial" w:hAnsi="Arial" w:cs="Arial"/>
          <w:i/>
          <w:iCs/>
          <w:color w:val="000000"/>
          <w:sz w:val="22"/>
          <w:szCs w:val="22"/>
          <w:shd w:val="clear" w:color="auto" w:fill="FFFFFF"/>
          <w:lang w:eastAsia="el-GR"/>
        </w:rPr>
        <w:t>.</w:t>
      </w:r>
    </w:p>
    <w:p w:rsidR="00E82FE8" w:rsidRPr="00E82FE8" w:rsidRDefault="00E82FE8" w:rsidP="007375D2">
      <w:pPr>
        <w:suppressAutoHyphens w:val="0"/>
        <w:spacing w:before="4" w:after="4"/>
        <w:rPr>
          <w:rFonts w:ascii="Mistral" w:hAnsi="Mistral"/>
          <w:color w:val="00000A"/>
          <w:sz w:val="36"/>
          <w:szCs w:val="36"/>
          <w:lang w:eastAsia="el-GR"/>
        </w:rPr>
      </w:pPr>
      <w:r w:rsidRPr="00E82FE8">
        <w:rPr>
          <w:rFonts w:ascii="Arial" w:hAnsi="Arial" w:cs="Arial"/>
          <w:i/>
          <w:iCs/>
          <w:color w:val="000000"/>
          <w:sz w:val="22"/>
          <w:szCs w:val="22"/>
          <w:shd w:val="clear" w:color="auto" w:fill="FFFFFF"/>
          <w:lang w:eastAsia="el-GR"/>
        </w:rPr>
        <w:t xml:space="preserve">Συνοπτικά θα εκτελεσθούν οι παρακάτω εργασίες : </w:t>
      </w:r>
    </w:p>
    <w:p w:rsidR="00E82FE8" w:rsidRPr="00E82FE8" w:rsidRDefault="00E82FE8" w:rsidP="007375D2">
      <w:pPr>
        <w:suppressAutoHyphens w:val="0"/>
        <w:spacing w:before="4" w:after="4"/>
        <w:rPr>
          <w:rFonts w:ascii="Mistral" w:hAnsi="Mistral"/>
          <w:color w:val="00000A"/>
          <w:sz w:val="36"/>
          <w:szCs w:val="36"/>
          <w:lang w:eastAsia="el-GR"/>
        </w:rPr>
      </w:pPr>
      <w:r w:rsidRPr="00E82FE8">
        <w:rPr>
          <w:rFonts w:ascii="Arial" w:hAnsi="Arial" w:cs="Arial"/>
          <w:i/>
          <w:iCs/>
          <w:color w:val="00000A"/>
          <w:sz w:val="22"/>
          <w:szCs w:val="22"/>
          <w:lang w:eastAsia="el-GR"/>
        </w:rPr>
        <w:t>1. Ασφαλτόστρωση και περίφραξη του χώρου του αμαξοστασίου και τμημάτων Δημοτικών οδών</w:t>
      </w:r>
    </w:p>
    <w:p w:rsidR="00E82FE8" w:rsidRPr="00E82FE8" w:rsidRDefault="00E82FE8" w:rsidP="007375D2">
      <w:pPr>
        <w:suppressAutoHyphens w:val="0"/>
        <w:spacing w:before="4" w:after="4"/>
        <w:rPr>
          <w:rFonts w:ascii="Mistral" w:hAnsi="Mistral"/>
          <w:color w:val="00000A"/>
          <w:sz w:val="36"/>
          <w:szCs w:val="36"/>
          <w:lang w:eastAsia="el-GR"/>
        </w:rPr>
      </w:pPr>
      <w:r w:rsidRPr="00E82FE8">
        <w:rPr>
          <w:rFonts w:ascii="Arial" w:hAnsi="Arial" w:cs="Arial"/>
          <w:i/>
          <w:iCs/>
          <w:color w:val="00000A"/>
          <w:sz w:val="22"/>
          <w:szCs w:val="22"/>
          <w:lang w:eastAsia="el-GR"/>
        </w:rPr>
        <w:t xml:space="preserve">2. Κατασκευή </w:t>
      </w:r>
      <w:proofErr w:type="spellStart"/>
      <w:r w:rsidRPr="00E82FE8">
        <w:rPr>
          <w:rFonts w:ascii="Arial" w:hAnsi="Arial" w:cs="Arial"/>
          <w:i/>
          <w:iCs/>
          <w:color w:val="00000A"/>
          <w:sz w:val="22"/>
          <w:szCs w:val="22"/>
          <w:lang w:eastAsia="el-GR"/>
        </w:rPr>
        <w:t>τοιχοποιϊών</w:t>
      </w:r>
      <w:proofErr w:type="spellEnd"/>
      <w:r w:rsidRPr="00E82FE8">
        <w:rPr>
          <w:rFonts w:ascii="Arial" w:hAnsi="Arial" w:cs="Arial"/>
          <w:i/>
          <w:iCs/>
          <w:color w:val="00000A"/>
          <w:sz w:val="22"/>
          <w:szCs w:val="22"/>
          <w:lang w:eastAsia="el-GR"/>
        </w:rPr>
        <w:t xml:space="preserve"> και επιχρισμάτων στο αμαξοστάσιο </w:t>
      </w:r>
    </w:p>
    <w:p w:rsidR="00E82FE8" w:rsidRPr="00E82FE8" w:rsidRDefault="00E82FE8" w:rsidP="007375D2">
      <w:pPr>
        <w:suppressAutoHyphens w:val="0"/>
        <w:spacing w:before="4" w:after="4"/>
        <w:rPr>
          <w:rFonts w:ascii="Mistral" w:hAnsi="Mistral"/>
          <w:color w:val="00000A"/>
          <w:sz w:val="36"/>
          <w:szCs w:val="36"/>
          <w:lang w:eastAsia="el-GR"/>
        </w:rPr>
      </w:pPr>
      <w:r w:rsidRPr="00E82FE8">
        <w:rPr>
          <w:rFonts w:ascii="Arial" w:hAnsi="Arial" w:cs="Arial"/>
          <w:i/>
          <w:iCs/>
          <w:color w:val="00000A"/>
          <w:sz w:val="22"/>
          <w:szCs w:val="22"/>
          <w:lang w:eastAsia="el-GR"/>
        </w:rPr>
        <w:t xml:space="preserve">3. Αποξήλωση και επανατοποθέτηση πλακόστρωσης στο χώρο του Πάρκου Λάμπρου Κατσώνη και συγκεκριμένα στην επιφάνεια της οροφής του </w:t>
      </w:r>
      <w:proofErr w:type="spellStart"/>
      <w:r w:rsidRPr="00E82FE8">
        <w:rPr>
          <w:rFonts w:ascii="Arial" w:hAnsi="Arial" w:cs="Arial"/>
          <w:i/>
          <w:iCs/>
          <w:color w:val="00000A"/>
          <w:sz w:val="22"/>
          <w:szCs w:val="22"/>
          <w:lang w:eastAsia="el-GR"/>
        </w:rPr>
        <w:t>υπόσκαφου</w:t>
      </w:r>
      <w:proofErr w:type="spellEnd"/>
      <w:r w:rsidRPr="00E82FE8">
        <w:rPr>
          <w:rFonts w:ascii="Arial" w:hAnsi="Arial" w:cs="Arial"/>
          <w:i/>
          <w:iCs/>
          <w:color w:val="00000A"/>
          <w:sz w:val="22"/>
          <w:szCs w:val="22"/>
          <w:lang w:eastAsia="el-GR"/>
        </w:rPr>
        <w:t xml:space="preserve"> για τις απαραίτητες εργασίες υγρομόνωσής του.</w:t>
      </w:r>
    </w:p>
    <w:p w:rsidR="00E82FE8" w:rsidRPr="00E82FE8" w:rsidRDefault="00E82FE8" w:rsidP="007375D2">
      <w:pPr>
        <w:suppressAutoHyphens w:val="0"/>
        <w:spacing w:before="4" w:after="4"/>
        <w:rPr>
          <w:rFonts w:ascii="Mistral" w:hAnsi="Mistral"/>
          <w:color w:val="00000A"/>
          <w:sz w:val="36"/>
          <w:szCs w:val="36"/>
          <w:lang w:eastAsia="el-GR"/>
        </w:rPr>
      </w:pPr>
      <w:r w:rsidRPr="00E82FE8">
        <w:rPr>
          <w:rFonts w:ascii="Arial" w:hAnsi="Arial" w:cs="Arial"/>
          <w:i/>
          <w:iCs/>
          <w:color w:val="00000A"/>
          <w:sz w:val="22"/>
          <w:szCs w:val="22"/>
          <w:lang w:eastAsia="el-GR"/>
        </w:rPr>
        <w:t>4. Κατασκευή και πλακοστρώσεις μικρών τμημάτων πεζοδρομίων οδών Αριστοφάνους, Σοφοκλέους κλπ.</w:t>
      </w:r>
    </w:p>
    <w:p w:rsidR="00E82FE8" w:rsidRPr="00E82FE8" w:rsidRDefault="00E82FE8" w:rsidP="007375D2">
      <w:pPr>
        <w:suppressAutoHyphens w:val="0"/>
        <w:spacing w:before="4" w:after="4"/>
        <w:rPr>
          <w:rFonts w:ascii="Mistral" w:hAnsi="Mistral"/>
          <w:color w:val="00000A"/>
          <w:sz w:val="36"/>
          <w:szCs w:val="36"/>
          <w:lang w:eastAsia="el-GR"/>
        </w:rPr>
      </w:pPr>
      <w:r w:rsidRPr="00E82FE8">
        <w:rPr>
          <w:rFonts w:ascii="Arial" w:hAnsi="Arial" w:cs="Arial"/>
          <w:i/>
          <w:iCs/>
          <w:color w:val="00000A"/>
          <w:sz w:val="22"/>
          <w:szCs w:val="22"/>
          <w:lang w:eastAsia="el-GR"/>
        </w:rPr>
        <w:t>5. Διαμορφώσεις ραμπών σε υπάρχοντα πεζοδρόμια</w:t>
      </w:r>
    </w:p>
    <w:p w:rsidR="00E82FE8" w:rsidRPr="00E82FE8" w:rsidRDefault="00E82FE8" w:rsidP="007375D2">
      <w:pPr>
        <w:suppressAutoHyphens w:val="0"/>
        <w:spacing w:before="4" w:after="4"/>
        <w:rPr>
          <w:rFonts w:ascii="Mistral" w:hAnsi="Mistral"/>
          <w:color w:val="00000A"/>
          <w:sz w:val="36"/>
          <w:szCs w:val="36"/>
          <w:lang w:eastAsia="el-GR"/>
        </w:rPr>
      </w:pPr>
      <w:r w:rsidRPr="00E82FE8">
        <w:rPr>
          <w:rFonts w:ascii="Arial" w:hAnsi="Arial" w:cs="Arial"/>
          <w:i/>
          <w:iCs/>
          <w:color w:val="00000A"/>
          <w:sz w:val="22"/>
          <w:szCs w:val="22"/>
          <w:lang w:eastAsia="el-GR"/>
        </w:rPr>
        <w:t xml:space="preserve">6. Επισκευές και ανακαινίσεις επιφανειών, κατασκευασμένων από διάφορα υλικά (προκατασκευασμένες πλάκες και κυβόλιθοι, ή φυσικοί λίθοι σε διάφορες διαστάσεις, </w:t>
      </w:r>
      <w:proofErr w:type="spellStart"/>
      <w:r w:rsidRPr="00E82FE8">
        <w:rPr>
          <w:rFonts w:ascii="Arial" w:hAnsi="Arial" w:cs="Arial"/>
          <w:i/>
          <w:iCs/>
          <w:color w:val="00000A"/>
          <w:sz w:val="22"/>
          <w:szCs w:val="22"/>
          <w:lang w:eastAsia="el-GR"/>
        </w:rPr>
        <w:t>χονδρόπλακες</w:t>
      </w:r>
      <w:proofErr w:type="spellEnd"/>
      <w:r w:rsidRPr="00E82FE8">
        <w:rPr>
          <w:rFonts w:ascii="Arial" w:hAnsi="Arial" w:cs="Arial"/>
          <w:i/>
          <w:iCs/>
          <w:color w:val="00000A"/>
          <w:sz w:val="22"/>
          <w:szCs w:val="22"/>
          <w:lang w:eastAsia="el-GR"/>
        </w:rPr>
        <w:t xml:space="preserve"> ακανόνιστες, σκυρόδεμα, ασφαλτικά </w:t>
      </w:r>
      <w:proofErr w:type="spellStart"/>
      <w:r w:rsidRPr="00E82FE8">
        <w:rPr>
          <w:rFonts w:ascii="Arial" w:hAnsi="Arial" w:cs="Arial"/>
          <w:i/>
          <w:iCs/>
          <w:color w:val="00000A"/>
          <w:sz w:val="22"/>
          <w:szCs w:val="22"/>
          <w:lang w:eastAsia="el-GR"/>
        </w:rPr>
        <w:t>κ.λ.π</w:t>
      </w:r>
      <w:proofErr w:type="spellEnd"/>
      <w:r w:rsidRPr="00E82FE8">
        <w:rPr>
          <w:rFonts w:ascii="Arial" w:hAnsi="Arial" w:cs="Arial"/>
          <w:i/>
          <w:iCs/>
          <w:color w:val="00000A"/>
          <w:sz w:val="22"/>
          <w:szCs w:val="22"/>
          <w:lang w:eastAsia="el-GR"/>
        </w:rPr>
        <w:t>.) σε οδούς και σε πεζοδρόμους όπως Στρατηγού Ιωάννου, Ελ. Βενιζέλου, Κρύα κλπ</w:t>
      </w:r>
    </w:p>
    <w:p w:rsidR="00E82FE8" w:rsidRPr="00E82FE8" w:rsidRDefault="00E82FE8" w:rsidP="007375D2">
      <w:pPr>
        <w:suppressAutoHyphens w:val="0"/>
        <w:spacing w:before="4" w:after="4"/>
        <w:rPr>
          <w:rFonts w:ascii="Mistral" w:hAnsi="Mistral"/>
          <w:color w:val="00000A"/>
          <w:sz w:val="36"/>
          <w:szCs w:val="36"/>
          <w:lang w:eastAsia="el-GR"/>
        </w:rPr>
      </w:pPr>
      <w:r w:rsidRPr="00E82FE8">
        <w:rPr>
          <w:rFonts w:ascii="Arial" w:hAnsi="Arial" w:cs="Arial"/>
          <w:i/>
          <w:iCs/>
          <w:color w:val="00000A"/>
          <w:sz w:val="22"/>
          <w:szCs w:val="22"/>
          <w:lang w:eastAsia="el-GR"/>
        </w:rPr>
        <w:t xml:space="preserve">7. Επισκευές και ανακαινίσεις </w:t>
      </w:r>
      <w:proofErr w:type="spellStart"/>
      <w:r w:rsidRPr="00E82FE8">
        <w:rPr>
          <w:rFonts w:ascii="Arial" w:hAnsi="Arial" w:cs="Arial"/>
          <w:i/>
          <w:iCs/>
          <w:color w:val="00000A"/>
          <w:sz w:val="22"/>
          <w:szCs w:val="22"/>
          <w:lang w:eastAsia="el-GR"/>
        </w:rPr>
        <w:t>αργολιθοδομών</w:t>
      </w:r>
      <w:proofErr w:type="spellEnd"/>
      <w:r w:rsidRPr="00E82FE8">
        <w:rPr>
          <w:rFonts w:ascii="Arial" w:hAnsi="Arial" w:cs="Arial"/>
          <w:i/>
          <w:iCs/>
          <w:color w:val="00000A"/>
          <w:sz w:val="22"/>
          <w:szCs w:val="22"/>
          <w:lang w:eastAsia="el-GR"/>
        </w:rPr>
        <w:t xml:space="preserve"> στα κοιμητήρια οικισμών Αγίας Άννας, Κορώνειας κλπ καθώς και σε τμήματα Δημοτικών οδών.</w:t>
      </w:r>
    </w:p>
    <w:p w:rsidR="00E82FE8" w:rsidRPr="00E82FE8" w:rsidRDefault="00E82FE8" w:rsidP="007375D2">
      <w:pPr>
        <w:suppressAutoHyphens w:val="0"/>
        <w:spacing w:before="4" w:after="4"/>
        <w:rPr>
          <w:rFonts w:ascii="Mistral" w:hAnsi="Mistral"/>
          <w:color w:val="00000A"/>
          <w:sz w:val="36"/>
          <w:szCs w:val="36"/>
          <w:lang w:eastAsia="el-GR"/>
        </w:rPr>
      </w:pPr>
      <w:r w:rsidRPr="00E82FE8">
        <w:rPr>
          <w:rFonts w:ascii="Arial" w:hAnsi="Arial" w:cs="Arial"/>
          <w:i/>
          <w:iCs/>
          <w:color w:val="00000A"/>
          <w:sz w:val="22"/>
          <w:szCs w:val="22"/>
          <w:lang w:eastAsia="el-GR"/>
        </w:rPr>
        <w:t>8. Κατασκευή και επισκευή περιφράξεων κοινοχρήστων χώρων</w:t>
      </w:r>
    </w:p>
    <w:p w:rsidR="00E82FE8" w:rsidRPr="00E82FE8" w:rsidRDefault="00E82FE8" w:rsidP="007375D2">
      <w:pPr>
        <w:suppressAutoHyphens w:val="0"/>
        <w:spacing w:before="4" w:after="4"/>
        <w:rPr>
          <w:rFonts w:ascii="Mistral" w:hAnsi="Mistral"/>
          <w:color w:val="00000A"/>
          <w:sz w:val="36"/>
          <w:szCs w:val="36"/>
          <w:lang w:eastAsia="el-GR"/>
        </w:rPr>
      </w:pPr>
      <w:r w:rsidRPr="00E82FE8">
        <w:rPr>
          <w:rFonts w:ascii="Arial" w:hAnsi="Arial" w:cs="Arial"/>
          <w:i/>
          <w:iCs/>
          <w:color w:val="00000A"/>
          <w:sz w:val="22"/>
          <w:szCs w:val="22"/>
          <w:lang w:eastAsia="el-GR"/>
        </w:rPr>
        <w:t xml:space="preserve">9. Επιστρώσεις με ελαστικό συνθετικό τάπητα σε </w:t>
      </w:r>
      <w:proofErr w:type="spellStart"/>
      <w:r w:rsidRPr="00E82FE8">
        <w:rPr>
          <w:rFonts w:ascii="Arial" w:hAnsi="Arial" w:cs="Arial"/>
          <w:i/>
          <w:iCs/>
          <w:color w:val="00000A"/>
          <w:sz w:val="22"/>
          <w:szCs w:val="22"/>
          <w:lang w:eastAsia="el-GR"/>
        </w:rPr>
        <w:t>αύλειους</w:t>
      </w:r>
      <w:proofErr w:type="spellEnd"/>
      <w:r w:rsidRPr="00E82FE8">
        <w:rPr>
          <w:rFonts w:ascii="Arial" w:hAnsi="Arial" w:cs="Arial"/>
          <w:i/>
          <w:iCs/>
          <w:color w:val="00000A"/>
          <w:sz w:val="22"/>
          <w:szCs w:val="22"/>
          <w:lang w:eastAsia="el-GR"/>
        </w:rPr>
        <w:t xml:space="preserve"> χώρους σχολείων και αθλοπαιδιών</w:t>
      </w:r>
    </w:p>
    <w:p w:rsidR="00E82FE8" w:rsidRPr="00E82FE8" w:rsidRDefault="00E82FE8" w:rsidP="007375D2">
      <w:pPr>
        <w:suppressAutoHyphens w:val="0"/>
        <w:spacing w:before="4" w:after="4"/>
        <w:rPr>
          <w:rFonts w:ascii="Mistral" w:hAnsi="Mistral"/>
          <w:color w:val="00000A"/>
          <w:sz w:val="36"/>
          <w:szCs w:val="36"/>
          <w:lang w:eastAsia="el-GR"/>
        </w:rPr>
      </w:pPr>
      <w:r w:rsidRPr="00E82FE8">
        <w:rPr>
          <w:rFonts w:ascii="Arial" w:hAnsi="Arial" w:cs="Arial"/>
          <w:i/>
          <w:iCs/>
          <w:color w:val="00000A"/>
          <w:sz w:val="22"/>
          <w:szCs w:val="22"/>
          <w:lang w:eastAsia="el-GR"/>
        </w:rPr>
        <w:t xml:space="preserve">10. Επιστρώσεις με ελαστικά πλακίδια σε </w:t>
      </w:r>
      <w:proofErr w:type="spellStart"/>
      <w:r w:rsidRPr="00E82FE8">
        <w:rPr>
          <w:rFonts w:ascii="Arial" w:hAnsi="Arial" w:cs="Arial"/>
          <w:i/>
          <w:iCs/>
          <w:color w:val="00000A"/>
          <w:sz w:val="22"/>
          <w:szCs w:val="22"/>
          <w:lang w:eastAsia="el-GR"/>
        </w:rPr>
        <w:t>αύλειου</w:t>
      </w:r>
      <w:proofErr w:type="spellEnd"/>
      <w:r w:rsidRPr="00E82FE8">
        <w:rPr>
          <w:rFonts w:ascii="Arial" w:hAnsi="Arial" w:cs="Arial"/>
          <w:i/>
          <w:iCs/>
          <w:color w:val="00000A"/>
          <w:sz w:val="22"/>
          <w:szCs w:val="22"/>
          <w:lang w:eastAsia="el-GR"/>
        </w:rPr>
        <w:t xml:space="preserve"> χώρους σχολείων</w:t>
      </w:r>
    </w:p>
    <w:p w:rsidR="00E82FE8" w:rsidRPr="00E82FE8" w:rsidRDefault="00E82FE8" w:rsidP="007375D2">
      <w:pPr>
        <w:suppressAutoHyphens w:val="0"/>
        <w:spacing w:before="4" w:after="4"/>
        <w:rPr>
          <w:rFonts w:ascii="Mistral" w:hAnsi="Mistral"/>
          <w:color w:val="00000A"/>
          <w:sz w:val="36"/>
          <w:szCs w:val="36"/>
          <w:lang w:eastAsia="el-GR"/>
        </w:rPr>
      </w:pPr>
      <w:r w:rsidRPr="00E82FE8">
        <w:rPr>
          <w:rFonts w:ascii="Arial" w:hAnsi="Arial" w:cs="Arial"/>
          <w:i/>
          <w:iCs/>
          <w:color w:val="00000A"/>
          <w:sz w:val="22"/>
          <w:szCs w:val="22"/>
          <w:lang w:eastAsia="el-GR"/>
        </w:rPr>
        <w:t>11. Επισκευή μαρμάρινων επιφανειών κοινοχρήστων χώρων όπως πλατείες κλπ</w:t>
      </w:r>
    </w:p>
    <w:p w:rsidR="00E82FE8" w:rsidRPr="00E82FE8" w:rsidRDefault="00E82FE8" w:rsidP="007375D2">
      <w:pPr>
        <w:suppressAutoHyphens w:val="0"/>
        <w:spacing w:before="4" w:after="4"/>
        <w:rPr>
          <w:rFonts w:ascii="Mistral" w:hAnsi="Mistral"/>
          <w:color w:val="00000A"/>
          <w:sz w:val="36"/>
          <w:szCs w:val="36"/>
          <w:lang w:eastAsia="el-GR"/>
        </w:rPr>
      </w:pPr>
      <w:r w:rsidRPr="00E82FE8">
        <w:rPr>
          <w:rFonts w:ascii="Arial" w:hAnsi="Arial" w:cs="Arial"/>
          <w:i/>
          <w:iCs/>
          <w:color w:val="00000A"/>
          <w:sz w:val="22"/>
          <w:szCs w:val="22"/>
          <w:lang w:eastAsia="el-GR"/>
        </w:rPr>
        <w:t>12. Επισκευές φρεατίων και εσχαρών σε κοινόχρηστους χώρους και οδούς</w:t>
      </w:r>
    </w:p>
    <w:p w:rsidR="00E82FE8" w:rsidRPr="00E82FE8" w:rsidRDefault="00E82FE8" w:rsidP="007375D2">
      <w:pPr>
        <w:suppressAutoHyphens w:val="0"/>
        <w:spacing w:before="4" w:after="4"/>
        <w:rPr>
          <w:rFonts w:ascii="Mistral" w:hAnsi="Mistral"/>
          <w:color w:val="00000A"/>
          <w:sz w:val="36"/>
          <w:szCs w:val="36"/>
          <w:lang w:eastAsia="el-GR"/>
        </w:rPr>
      </w:pPr>
      <w:r w:rsidRPr="00E82FE8">
        <w:rPr>
          <w:rFonts w:ascii="Arial" w:hAnsi="Arial" w:cs="Arial"/>
          <w:i/>
          <w:iCs/>
          <w:color w:val="00000A"/>
          <w:sz w:val="22"/>
          <w:szCs w:val="22"/>
          <w:lang w:eastAsia="el-GR"/>
        </w:rPr>
        <w:t xml:space="preserve">13. Συντήρηση - αποκατάσταση μεταλλικών στοιχείων (κιγκλιδώματα, παγκάκια, </w:t>
      </w:r>
      <w:proofErr w:type="spellStart"/>
      <w:r w:rsidRPr="00E82FE8">
        <w:rPr>
          <w:rFonts w:ascii="Arial" w:hAnsi="Arial" w:cs="Arial"/>
          <w:i/>
          <w:iCs/>
          <w:color w:val="00000A"/>
          <w:sz w:val="22"/>
          <w:szCs w:val="22"/>
          <w:lang w:eastAsia="el-GR"/>
        </w:rPr>
        <w:t>οριοδείκτες</w:t>
      </w:r>
      <w:proofErr w:type="spellEnd"/>
      <w:r w:rsidRPr="00E82FE8">
        <w:rPr>
          <w:rFonts w:ascii="Arial" w:hAnsi="Arial" w:cs="Arial"/>
          <w:i/>
          <w:iCs/>
          <w:color w:val="00000A"/>
          <w:sz w:val="22"/>
          <w:szCs w:val="22"/>
          <w:lang w:eastAsia="el-GR"/>
        </w:rPr>
        <w:t xml:space="preserve"> κλπ)</w:t>
      </w:r>
    </w:p>
    <w:p w:rsidR="00E82FE8" w:rsidRPr="00E82FE8" w:rsidRDefault="00E82FE8" w:rsidP="007375D2">
      <w:pPr>
        <w:suppressAutoHyphens w:val="0"/>
        <w:spacing w:before="4" w:after="4"/>
        <w:rPr>
          <w:rFonts w:ascii="Mistral" w:hAnsi="Mistral"/>
          <w:color w:val="00000A"/>
          <w:sz w:val="36"/>
          <w:szCs w:val="36"/>
          <w:lang w:eastAsia="el-GR"/>
        </w:rPr>
      </w:pPr>
      <w:r w:rsidRPr="00E82FE8">
        <w:rPr>
          <w:rFonts w:ascii="Arial" w:hAnsi="Arial" w:cs="Arial"/>
          <w:i/>
          <w:iCs/>
          <w:color w:val="000000"/>
          <w:sz w:val="22"/>
          <w:szCs w:val="22"/>
          <w:shd w:val="clear" w:color="auto" w:fill="FFFFFF"/>
          <w:lang w:eastAsia="el-GR"/>
        </w:rPr>
        <w:t xml:space="preserve">14. Εργασίες βελτίωσης υποδομής και </w:t>
      </w:r>
      <w:proofErr w:type="spellStart"/>
      <w:r w:rsidRPr="00E82FE8">
        <w:rPr>
          <w:rFonts w:ascii="Arial" w:hAnsi="Arial" w:cs="Arial"/>
          <w:i/>
          <w:iCs/>
          <w:color w:val="000000"/>
          <w:sz w:val="22"/>
          <w:szCs w:val="22"/>
          <w:shd w:val="clear" w:color="auto" w:fill="FFFFFF"/>
          <w:lang w:eastAsia="el-GR"/>
        </w:rPr>
        <w:t>αναδομής</w:t>
      </w:r>
      <w:proofErr w:type="spellEnd"/>
      <w:r w:rsidRPr="00E82FE8">
        <w:rPr>
          <w:rFonts w:ascii="Arial" w:hAnsi="Arial" w:cs="Arial"/>
          <w:i/>
          <w:iCs/>
          <w:color w:val="000000"/>
          <w:sz w:val="22"/>
          <w:szCs w:val="22"/>
          <w:shd w:val="clear" w:color="auto" w:fill="FFFFFF"/>
          <w:lang w:eastAsia="el-GR"/>
        </w:rPr>
        <w:t xml:space="preserve"> ηλεκτροφωτισμού στο Δήμο </w:t>
      </w:r>
      <w:proofErr w:type="spellStart"/>
      <w:r w:rsidRPr="00E82FE8">
        <w:rPr>
          <w:rFonts w:ascii="Arial" w:hAnsi="Arial" w:cs="Arial"/>
          <w:i/>
          <w:iCs/>
          <w:color w:val="000000"/>
          <w:sz w:val="22"/>
          <w:szCs w:val="22"/>
          <w:shd w:val="clear" w:color="auto" w:fill="FFFFFF"/>
          <w:lang w:eastAsia="el-GR"/>
        </w:rPr>
        <w:t>Λεβαδέων</w:t>
      </w:r>
      <w:proofErr w:type="spellEnd"/>
      <w:r w:rsidRPr="00E82FE8">
        <w:rPr>
          <w:rFonts w:ascii="Arial" w:hAnsi="Arial" w:cs="Arial"/>
          <w:i/>
          <w:iCs/>
          <w:color w:val="000000"/>
          <w:sz w:val="22"/>
          <w:szCs w:val="22"/>
          <w:shd w:val="clear" w:color="auto" w:fill="FFFFFF"/>
          <w:lang w:eastAsia="el-GR"/>
        </w:rPr>
        <w:t xml:space="preserve"> όπου κριθεί απαραίτητο κατόπιν εκτέλεσης μετρήσεων και ενδεικτικά στη Δ.Ε. Λιβαδειάς ( φωτισμός κλιμάκων προς Ευαγγελίστρια και Κάστρο και λοιπές οδούς ) στην Τ.Κ. Κορώνεια ( Πλατεία και Ι.Ν Αγ. Ταξιάρχη ), στην Τ.Κ. Αγίας Παρασκευή ( αντικατάσταση τριών </w:t>
      </w:r>
      <w:proofErr w:type="spellStart"/>
      <w:r w:rsidRPr="00E82FE8">
        <w:rPr>
          <w:rFonts w:ascii="Arial" w:hAnsi="Arial" w:cs="Arial"/>
          <w:i/>
          <w:iCs/>
          <w:color w:val="000000"/>
          <w:sz w:val="22"/>
          <w:szCs w:val="22"/>
          <w:shd w:val="clear" w:color="auto" w:fill="FFFFFF"/>
          <w:lang w:eastAsia="el-GR"/>
        </w:rPr>
        <w:t>χαλύβδυνων</w:t>
      </w:r>
      <w:proofErr w:type="spellEnd"/>
      <w:r w:rsidRPr="00E82FE8">
        <w:rPr>
          <w:rFonts w:ascii="Arial" w:hAnsi="Arial" w:cs="Arial"/>
          <w:i/>
          <w:iCs/>
          <w:color w:val="000000"/>
          <w:sz w:val="22"/>
          <w:szCs w:val="22"/>
          <w:shd w:val="clear" w:color="auto" w:fill="FFFFFF"/>
          <w:lang w:eastAsia="el-GR"/>
        </w:rPr>
        <w:t xml:space="preserve"> ιστών μετά των φωτιστικών ), και σε λοιπούς κοινόχρηστους χώρους ( αντικατάσταση ηλεκτρικών διανομών λόγω παλαιότητας, καθαίρεση </w:t>
      </w:r>
      <w:proofErr w:type="spellStart"/>
      <w:r w:rsidRPr="00E82FE8">
        <w:rPr>
          <w:rFonts w:ascii="Arial" w:hAnsi="Arial" w:cs="Arial"/>
          <w:i/>
          <w:iCs/>
          <w:color w:val="000000"/>
          <w:sz w:val="22"/>
          <w:szCs w:val="22"/>
          <w:shd w:val="clear" w:color="auto" w:fill="FFFFFF"/>
          <w:lang w:eastAsia="el-GR"/>
        </w:rPr>
        <w:t>τσιμεντοιστών</w:t>
      </w:r>
      <w:proofErr w:type="spellEnd"/>
      <w:r w:rsidRPr="00E82FE8">
        <w:rPr>
          <w:rFonts w:ascii="Arial" w:hAnsi="Arial" w:cs="Arial"/>
          <w:i/>
          <w:iCs/>
          <w:color w:val="000000"/>
          <w:sz w:val="22"/>
          <w:szCs w:val="22"/>
          <w:shd w:val="clear" w:color="auto" w:fill="FFFFFF"/>
          <w:lang w:eastAsia="el-GR"/>
        </w:rPr>
        <w:t xml:space="preserve"> ).</w:t>
      </w:r>
    </w:p>
    <w:p w:rsidR="00E82FE8" w:rsidRPr="00E82FE8" w:rsidRDefault="00E82FE8" w:rsidP="007375D2">
      <w:pPr>
        <w:suppressAutoHyphens w:val="0"/>
        <w:spacing w:before="4" w:after="4"/>
        <w:rPr>
          <w:rFonts w:ascii="Mistral" w:hAnsi="Mistral"/>
          <w:color w:val="00000A"/>
          <w:sz w:val="36"/>
          <w:szCs w:val="36"/>
          <w:lang w:eastAsia="el-GR"/>
        </w:rPr>
      </w:pPr>
      <w:r w:rsidRPr="00E82FE8">
        <w:rPr>
          <w:rFonts w:ascii="Arial" w:hAnsi="Arial" w:cs="Arial"/>
          <w:i/>
          <w:iCs/>
          <w:color w:val="000000"/>
          <w:sz w:val="22"/>
          <w:szCs w:val="22"/>
          <w:shd w:val="clear" w:color="auto" w:fill="FFFFFF"/>
          <w:lang w:eastAsia="el-GR"/>
        </w:rPr>
        <w:t xml:space="preserve">Ο προϋπολογισμός του ανωτέρου έργου ανέρχεται στο ποσό των </w:t>
      </w:r>
      <w:r w:rsidRPr="00E82FE8">
        <w:rPr>
          <w:rFonts w:ascii="Arial" w:hAnsi="Arial" w:cs="Arial"/>
          <w:b/>
          <w:bCs/>
          <w:i/>
          <w:iCs/>
          <w:color w:val="000000"/>
          <w:sz w:val="22"/>
          <w:szCs w:val="22"/>
          <w:shd w:val="clear" w:color="auto" w:fill="FFFFFF"/>
          <w:lang w:eastAsia="el-GR"/>
        </w:rPr>
        <w:t>650.000,00 €</w:t>
      </w:r>
      <w:r w:rsidRPr="00E82FE8">
        <w:rPr>
          <w:rFonts w:ascii="Arial" w:hAnsi="Arial" w:cs="Arial"/>
          <w:i/>
          <w:iCs/>
          <w:color w:val="000000"/>
          <w:sz w:val="22"/>
          <w:szCs w:val="22"/>
          <w:shd w:val="clear" w:color="auto" w:fill="FFFFFF"/>
          <w:lang w:eastAsia="el-GR"/>
        </w:rPr>
        <w:t xml:space="preserve"> συμπεριλαμβανομένου του Φ.Π.Α. 24% και οι πιστώσεις του έργου προέρχονται από ΚΑΠ Επενδύσεων .</w:t>
      </w:r>
    </w:p>
    <w:p w:rsidR="00E82FE8" w:rsidRPr="00E82FE8" w:rsidRDefault="00E82FE8" w:rsidP="007375D2">
      <w:pPr>
        <w:suppressAutoHyphens w:val="0"/>
        <w:spacing w:before="100" w:beforeAutospacing="1" w:after="100" w:afterAutospacing="1"/>
        <w:jc w:val="center"/>
        <w:rPr>
          <w:rFonts w:ascii="Mistral" w:hAnsi="Mistral"/>
          <w:color w:val="00000A"/>
          <w:sz w:val="36"/>
          <w:szCs w:val="36"/>
          <w:lang w:eastAsia="el-GR"/>
        </w:rPr>
      </w:pPr>
      <w:r w:rsidRPr="00E82FE8">
        <w:rPr>
          <w:rFonts w:ascii="Arial" w:hAnsi="Arial" w:cs="Arial"/>
          <w:b/>
          <w:bCs/>
          <w:i/>
          <w:iCs/>
          <w:color w:val="000000"/>
          <w:sz w:val="22"/>
          <w:szCs w:val="22"/>
          <w:lang w:eastAsia="el-GR"/>
        </w:rPr>
        <w:t>ΕΙΣΗΓΟΥΜΑΣΤΕ</w:t>
      </w:r>
    </w:p>
    <w:p w:rsidR="00E82FE8" w:rsidRPr="00E82FE8" w:rsidRDefault="00E82FE8" w:rsidP="00E82FE8">
      <w:pPr>
        <w:suppressAutoHyphens w:val="0"/>
        <w:spacing w:before="100" w:beforeAutospacing="1" w:after="100" w:afterAutospacing="1"/>
        <w:rPr>
          <w:rFonts w:ascii="Mistral" w:hAnsi="Mistral"/>
          <w:color w:val="00000A"/>
          <w:sz w:val="36"/>
          <w:szCs w:val="36"/>
          <w:lang w:eastAsia="el-GR"/>
        </w:rPr>
      </w:pPr>
      <w:bookmarkStart w:id="0" w:name="__DdeLink__230_118263685411"/>
      <w:bookmarkEnd w:id="0"/>
      <w:r w:rsidRPr="00E82FE8">
        <w:rPr>
          <w:rFonts w:ascii="Arial" w:hAnsi="Arial" w:cs="Arial"/>
          <w:i/>
          <w:iCs/>
          <w:color w:val="000000"/>
          <w:sz w:val="22"/>
          <w:szCs w:val="22"/>
          <w:lang w:eastAsia="el-GR"/>
        </w:rPr>
        <w:t xml:space="preserve">Την έγκριση της </w:t>
      </w:r>
      <w:proofErr w:type="spellStart"/>
      <w:r w:rsidRPr="00E82FE8">
        <w:rPr>
          <w:rFonts w:ascii="Arial" w:hAnsi="Arial" w:cs="Arial"/>
          <w:i/>
          <w:iCs/>
          <w:color w:val="000000"/>
          <w:sz w:val="22"/>
          <w:szCs w:val="22"/>
          <w:lang w:eastAsia="el-GR"/>
        </w:rPr>
        <w:t>υπ΄</w:t>
      </w:r>
      <w:proofErr w:type="spellEnd"/>
      <w:r w:rsidRPr="00E82FE8">
        <w:rPr>
          <w:rFonts w:ascii="Arial" w:hAnsi="Arial" w:cs="Arial"/>
          <w:i/>
          <w:iCs/>
          <w:color w:val="000000"/>
          <w:sz w:val="22"/>
          <w:szCs w:val="22"/>
          <w:lang w:eastAsia="el-GR"/>
        </w:rPr>
        <w:t xml:space="preserve"> αριθμόν 19/19.02.2020 μελέτης με τίτλο « </w:t>
      </w:r>
      <w:r w:rsidRPr="00E82FE8">
        <w:rPr>
          <w:rFonts w:ascii="Arial" w:hAnsi="Arial" w:cs="Arial"/>
          <w:b/>
          <w:bCs/>
          <w:i/>
          <w:iCs/>
          <w:color w:val="000000"/>
          <w:sz w:val="22"/>
          <w:szCs w:val="22"/>
          <w:lang w:eastAsia="el-GR"/>
        </w:rPr>
        <w:t>ΣΥΝΤΗΡΗΣΕΙΣ ΚΟΙΝΟΧΡΗΣΤΩΝ ΧΩΡΩΝ 2020</w:t>
      </w:r>
      <w:r w:rsidRPr="00E82FE8">
        <w:rPr>
          <w:rFonts w:ascii="Arial" w:hAnsi="Arial" w:cs="Arial"/>
          <w:i/>
          <w:iCs/>
          <w:color w:val="000000"/>
          <w:sz w:val="22"/>
          <w:szCs w:val="22"/>
          <w:lang w:eastAsia="el-GR"/>
        </w:rPr>
        <w:t xml:space="preserve"> »</w:t>
      </w:r>
      <w:r w:rsidRPr="00E82FE8">
        <w:rPr>
          <w:rFonts w:ascii="Arial" w:hAnsi="Arial" w:cs="Arial"/>
          <w:b/>
          <w:bCs/>
          <w:i/>
          <w:iCs/>
          <w:color w:val="000000"/>
          <w:sz w:val="22"/>
          <w:szCs w:val="22"/>
          <w:lang w:eastAsia="el-GR"/>
        </w:rPr>
        <w:t xml:space="preserve"> </w:t>
      </w:r>
      <w:r w:rsidRPr="00E82FE8">
        <w:rPr>
          <w:rFonts w:ascii="Arial" w:hAnsi="Arial" w:cs="Arial"/>
          <w:i/>
          <w:iCs/>
          <w:color w:val="000000"/>
          <w:sz w:val="22"/>
          <w:szCs w:val="22"/>
          <w:lang w:eastAsia="el-GR"/>
        </w:rPr>
        <w:t>προϋπολογισμού 650.000,00€ συμπεριλαμβανομένου του Φ.Π.Α. 24% .</w:t>
      </w:r>
      <w:r w:rsidRPr="00E82FE8">
        <w:rPr>
          <w:rFonts w:ascii="Arial" w:hAnsi="Arial" w:cs="Arial"/>
          <w:i/>
          <w:iCs/>
          <w:color w:val="00000A"/>
          <w:sz w:val="22"/>
          <w:szCs w:val="22"/>
          <w:lang w:eastAsia="el-GR"/>
        </w:rPr>
        <w:t xml:space="preserve"> </w:t>
      </w:r>
    </w:p>
    <w:p w:rsidR="00E82FE8" w:rsidRDefault="00E82FE8" w:rsidP="00E82FE8">
      <w:pPr>
        <w:spacing w:line="276" w:lineRule="auto"/>
        <w:jc w:val="both"/>
        <w:rPr>
          <w:rFonts w:ascii="Arial" w:hAnsi="Arial" w:cs="Arial"/>
          <w:sz w:val="22"/>
          <w:szCs w:val="22"/>
        </w:rPr>
      </w:pPr>
      <w:r w:rsidRPr="00340BFC">
        <w:rPr>
          <w:rFonts w:ascii="Arial" w:hAnsi="Arial" w:cs="Arial"/>
          <w:sz w:val="22"/>
          <w:szCs w:val="22"/>
        </w:rPr>
        <w:t>Ακολούθησ</w:t>
      </w:r>
      <w:r>
        <w:rPr>
          <w:rFonts w:ascii="Arial" w:hAnsi="Arial" w:cs="Arial"/>
          <w:sz w:val="22"/>
          <w:szCs w:val="22"/>
        </w:rPr>
        <w:t>ε διαλογική συζήτηση όπου οι δημοτικοί σύμβουλοι εξέφρασαν την ικανοποίησή τους σχετικά με τις παρεμβάσεις που περιλαμβάνονται στην μελέτη, γιατί θεωρούν ότι είναι προς τη σωστή κατεύθυνση . Πρότειναν να ληφθούν υπόψη οι προτεινόμενες παρεμβάσεις από τους Προέδρους των Κοινοτήτων του Δήμου  προκειμένου να λυθούν προβλήματα που χρήζουν άμεσων παρεμβάσεων</w:t>
      </w:r>
      <w:r w:rsidR="005663B9">
        <w:rPr>
          <w:rFonts w:ascii="Arial" w:hAnsi="Arial" w:cs="Arial"/>
          <w:sz w:val="22"/>
          <w:szCs w:val="22"/>
        </w:rPr>
        <w:t xml:space="preserve">  με σκοπό τη βελτίωση της καθημερινότητας των δημοτών</w:t>
      </w:r>
      <w:r>
        <w:rPr>
          <w:rFonts w:ascii="Arial" w:hAnsi="Arial" w:cs="Arial"/>
          <w:sz w:val="22"/>
          <w:szCs w:val="22"/>
        </w:rPr>
        <w:t xml:space="preserve">. </w:t>
      </w:r>
      <w:r w:rsidR="005663B9">
        <w:rPr>
          <w:rFonts w:ascii="Arial" w:hAnsi="Arial" w:cs="Arial"/>
          <w:sz w:val="22"/>
          <w:szCs w:val="22"/>
        </w:rPr>
        <w:t xml:space="preserve">Παράλληλα </w:t>
      </w:r>
      <w:r w:rsidR="005663B9">
        <w:rPr>
          <w:rFonts w:ascii="Arial" w:hAnsi="Arial" w:cs="Arial"/>
          <w:sz w:val="22"/>
          <w:szCs w:val="22"/>
        </w:rPr>
        <w:lastRenderedPageBreak/>
        <w:t>τόνισαν ότι το ποσό που διατίθεται για το συγκεκριμένο σκοπό είναι ελάχιστο και παράλληλα ζήτησαν να δοθεί προτεραιότητα σε έργα ουσίας με αξιοποίηση τόσο του υπάρχοντος προσωπικού αλλά και των συμβασιούχων που θα προσλάβει ο Δήμος μέσω προγραμμάτων.</w:t>
      </w:r>
    </w:p>
    <w:p w:rsidR="00E82FE8" w:rsidRPr="00340BFC" w:rsidRDefault="00E82FE8" w:rsidP="00E82FE8">
      <w:pPr>
        <w:spacing w:line="276" w:lineRule="auto"/>
        <w:jc w:val="both"/>
        <w:rPr>
          <w:rFonts w:ascii="Arial" w:hAnsi="Arial" w:cs="Arial"/>
          <w:sz w:val="22"/>
          <w:szCs w:val="22"/>
        </w:rPr>
      </w:pPr>
    </w:p>
    <w:p w:rsidR="00E82FE8" w:rsidRDefault="002A2070" w:rsidP="00E82FE8">
      <w:pPr>
        <w:spacing w:line="276" w:lineRule="auto"/>
        <w:jc w:val="both"/>
        <w:rPr>
          <w:rFonts w:ascii="Arial" w:eastAsia="Arial" w:hAnsi="Arial" w:cs="Arial"/>
          <w:sz w:val="22"/>
          <w:szCs w:val="22"/>
        </w:rPr>
      </w:pPr>
      <w:r>
        <w:rPr>
          <w:rFonts w:ascii="Arial" w:hAnsi="Arial" w:cs="Arial"/>
          <w:sz w:val="22"/>
          <w:szCs w:val="22"/>
        </w:rPr>
        <w:t xml:space="preserve">   </w:t>
      </w:r>
      <w:r w:rsidR="00E82FE8" w:rsidRPr="00340BFC">
        <w:rPr>
          <w:rFonts w:ascii="Arial" w:hAnsi="Arial" w:cs="Arial"/>
          <w:sz w:val="22"/>
          <w:szCs w:val="22"/>
        </w:rPr>
        <w:t xml:space="preserve">Απαντώντας ο </w:t>
      </w:r>
      <w:r w:rsidR="00E82FE8">
        <w:rPr>
          <w:rFonts w:ascii="Arial" w:hAnsi="Arial" w:cs="Arial"/>
          <w:sz w:val="22"/>
          <w:szCs w:val="22"/>
        </w:rPr>
        <w:t>κ.</w:t>
      </w:r>
      <w:r w:rsidR="005663B9">
        <w:rPr>
          <w:rFonts w:ascii="Arial" w:hAnsi="Arial" w:cs="Arial"/>
          <w:sz w:val="22"/>
          <w:szCs w:val="22"/>
        </w:rPr>
        <w:t xml:space="preserve"> Δήμαρχος </w:t>
      </w:r>
      <w:r w:rsidR="00E82FE8">
        <w:rPr>
          <w:rFonts w:ascii="Arial" w:hAnsi="Arial" w:cs="Arial"/>
          <w:sz w:val="22"/>
          <w:szCs w:val="22"/>
        </w:rPr>
        <w:t xml:space="preserve"> είπε ότι η  Δημοτική Αρχή προσανατολίζεται στην </w:t>
      </w:r>
      <w:r w:rsidR="005663B9">
        <w:rPr>
          <w:rFonts w:ascii="Arial" w:hAnsi="Arial" w:cs="Arial"/>
          <w:sz w:val="22"/>
          <w:szCs w:val="22"/>
        </w:rPr>
        <w:t xml:space="preserve">υλοποίηση </w:t>
      </w:r>
      <w:r w:rsidR="00E82FE8">
        <w:rPr>
          <w:rFonts w:ascii="Arial" w:hAnsi="Arial" w:cs="Arial"/>
          <w:sz w:val="22"/>
          <w:szCs w:val="22"/>
        </w:rPr>
        <w:t xml:space="preserve"> μικρών τεχνικών</w:t>
      </w:r>
      <w:r w:rsidR="00857FFC">
        <w:rPr>
          <w:rFonts w:ascii="Arial" w:hAnsi="Arial" w:cs="Arial"/>
          <w:sz w:val="22"/>
          <w:szCs w:val="22"/>
        </w:rPr>
        <w:t xml:space="preserve"> έργων</w:t>
      </w:r>
      <w:r w:rsidR="00E82FE8">
        <w:rPr>
          <w:rFonts w:ascii="Arial" w:hAnsi="Arial" w:cs="Arial"/>
          <w:sz w:val="22"/>
          <w:szCs w:val="22"/>
        </w:rPr>
        <w:t xml:space="preserve"> </w:t>
      </w:r>
      <w:r w:rsidR="005663B9">
        <w:rPr>
          <w:rFonts w:ascii="Arial" w:hAnsi="Arial" w:cs="Arial"/>
          <w:sz w:val="22"/>
          <w:szCs w:val="22"/>
        </w:rPr>
        <w:t>,</w:t>
      </w:r>
      <w:r w:rsidR="00E82FE8">
        <w:rPr>
          <w:rFonts w:ascii="Arial" w:hAnsi="Arial" w:cs="Arial"/>
          <w:sz w:val="22"/>
          <w:szCs w:val="22"/>
        </w:rPr>
        <w:t xml:space="preserve"> τα οποία θα βοηθήσουν τη</w:t>
      </w:r>
      <w:r w:rsidR="005663B9">
        <w:rPr>
          <w:rFonts w:ascii="Arial" w:hAnsi="Arial" w:cs="Arial"/>
          <w:sz w:val="22"/>
          <w:szCs w:val="22"/>
        </w:rPr>
        <w:t xml:space="preserve">ν καθημερινότητα των δημοτών . Φιλοδοξία </w:t>
      </w:r>
      <w:r w:rsidR="00E82FE8">
        <w:rPr>
          <w:rFonts w:ascii="Arial" w:hAnsi="Arial" w:cs="Arial"/>
          <w:sz w:val="22"/>
          <w:szCs w:val="22"/>
        </w:rPr>
        <w:t xml:space="preserve"> της </w:t>
      </w:r>
      <w:r w:rsidR="005663B9">
        <w:rPr>
          <w:rFonts w:ascii="Arial" w:hAnsi="Arial" w:cs="Arial"/>
          <w:sz w:val="22"/>
          <w:szCs w:val="22"/>
        </w:rPr>
        <w:t xml:space="preserve">είναι να είναι ένα έργο ανοικτό που να απαντά στη συντήρηση των κοινοχρήστων χώρων , </w:t>
      </w:r>
      <w:r>
        <w:rPr>
          <w:rFonts w:ascii="Arial" w:hAnsi="Arial" w:cs="Arial"/>
          <w:sz w:val="22"/>
          <w:szCs w:val="22"/>
        </w:rPr>
        <w:t xml:space="preserve"> </w:t>
      </w:r>
      <w:r w:rsidR="005663B9">
        <w:rPr>
          <w:rFonts w:ascii="Arial" w:hAnsi="Arial" w:cs="Arial"/>
          <w:sz w:val="22"/>
          <w:szCs w:val="22"/>
        </w:rPr>
        <w:t xml:space="preserve">την διαμόρφωση πεζοδρομίων </w:t>
      </w:r>
      <w:r>
        <w:rPr>
          <w:rFonts w:ascii="Arial" w:hAnsi="Arial" w:cs="Arial"/>
          <w:sz w:val="22"/>
          <w:szCs w:val="22"/>
        </w:rPr>
        <w:t xml:space="preserve">καθώς και όλα όσα  αναλυτικά  περιγράφονται στη μελέτη όπου  με γρήγορες παρεμβάσεις και  ταχύτητα  θα αντιμετωπίζονται τα προβλήματα άμεσα.  </w:t>
      </w:r>
      <w:r w:rsidR="00E82FE8">
        <w:rPr>
          <w:rFonts w:ascii="Arial" w:eastAsia="Arial" w:hAnsi="Arial" w:cs="Arial"/>
          <w:sz w:val="22"/>
          <w:szCs w:val="22"/>
        </w:rPr>
        <w:t xml:space="preserve">Τόνισε επίσης ότι στη μελέτη περιλαμβάνονται </w:t>
      </w:r>
      <w:r>
        <w:rPr>
          <w:rFonts w:ascii="Arial" w:eastAsia="Arial" w:hAnsi="Arial" w:cs="Arial"/>
          <w:sz w:val="22"/>
          <w:szCs w:val="22"/>
        </w:rPr>
        <w:t>παρεμβάσεις συντήρησης κοινοχρήστων χώρων,</w:t>
      </w:r>
      <w:r w:rsidR="00E82FE8">
        <w:rPr>
          <w:rFonts w:ascii="Arial" w:eastAsia="Arial" w:hAnsi="Arial" w:cs="Arial"/>
          <w:sz w:val="22"/>
          <w:szCs w:val="22"/>
        </w:rPr>
        <w:t xml:space="preserve"> όλων των Κοινοτήτων ανάλογα με τις ανάγκες τους αλλά και με συνεκτίμηση της αναγκαιότητας από τη Δημοτική Αρχή. </w:t>
      </w:r>
      <w:r>
        <w:rPr>
          <w:rFonts w:ascii="Arial" w:eastAsia="Arial" w:hAnsi="Arial" w:cs="Arial"/>
          <w:sz w:val="22"/>
          <w:szCs w:val="22"/>
        </w:rPr>
        <w:t xml:space="preserve">Το έργο θα χρηματοδοτηθεί από ιδίους πόρους και  με αυτό </w:t>
      </w:r>
      <w:r w:rsidR="007375D2">
        <w:rPr>
          <w:rFonts w:ascii="Arial" w:eastAsia="Arial" w:hAnsi="Arial" w:cs="Arial"/>
          <w:sz w:val="22"/>
          <w:szCs w:val="22"/>
        </w:rPr>
        <w:t>τον τρόπο η Δημοτική Αρχή θα προβεί και σε άλλες παρεμβάσεις όπου κριθεί απαραίτητο.</w:t>
      </w:r>
    </w:p>
    <w:p w:rsidR="00E82FE8" w:rsidRPr="003B3EC9" w:rsidRDefault="00E82FE8" w:rsidP="00E82FE8">
      <w:pPr>
        <w:spacing w:line="276" w:lineRule="auto"/>
        <w:jc w:val="both"/>
        <w:rPr>
          <w:rFonts w:ascii="Arial" w:hAnsi="Arial" w:cs="Arial"/>
          <w:i/>
          <w:sz w:val="22"/>
          <w:szCs w:val="22"/>
        </w:rPr>
      </w:pPr>
    </w:p>
    <w:p w:rsidR="00E82FE8" w:rsidRPr="003B3EC9" w:rsidRDefault="00E82FE8" w:rsidP="00E82FE8">
      <w:pPr>
        <w:jc w:val="both"/>
        <w:rPr>
          <w:rFonts w:ascii="Arial" w:hAnsi="Arial" w:cs="Arial"/>
        </w:rPr>
      </w:pPr>
      <w:r w:rsidRPr="003B3EC9">
        <w:rPr>
          <w:rFonts w:ascii="Arial" w:eastAsia="Arial" w:hAnsi="Arial" w:cs="Arial"/>
          <w:sz w:val="22"/>
          <w:szCs w:val="22"/>
        </w:rPr>
        <w:t xml:space="preserve">Το Δημοτικό Συμβούλιο μετά από διαλογική συζήτηση , λαμβάνοντας υπόψη του: </w:t>
      </w:r>
    </w:p>
    <w:p w:rsidR="00E82FE8" w:rsidRPr="003B3EC9" w:rsidRDefault="00E82FE8" w:rsidP="00E82FE8">
      <w:pPr>
        <w:jc w:val="both"/>
        <w:rPr>
          <w:rFonts w:ascii="Arial" w:eastAsia="Arial" w:hAnsi="Arial" w:cs="Arial"/>
          <w:sz w:val="22"/>
          <w:szCs w:val="22"/>
        </w:rPr>
      </w:pPr>
    </w:p>
    <w:p w:rsidR="00E82FE8" w:rsidRPr="00267EC8" w:rsidRDefault="00E82FE8" w:rsidP="00E82FE8">
      <w:pPr>
        <w:numPr>
          <w:ilvl w:val="0"/>
          <w:numId w:val="4"/>
        </w:numPr>
        <w:tabs>
          <w:tab w:val="left" w:pos="570"/>
        </w:tabs>
        <w:jc w:val="both"/>
      </w:pPr>
      <w:r w:rsidRPr="00267EC8">
        <w:rPr>
          <w:rFonts w:ascii="Arial" w:eastAsia="Arial" w:hAnsi="Arial" w:cs="Arial"/>
          <w:i/>
          <w:color w:val="000000"/>
          <w:kern w:val="1"/>
          <w:sz w:val="22"/>
          <w:szCs w:val="22"/>
          <w:highlight w:val="white"/>
          <w:shd w:val="clear" w:color="auto" w:fill="FFFFFF"/>
          <w:lang w:eastAsia="el-GR" w:bidi="hi-IN"/>
        </w:rPr>
        <w:t>-</w:t>
      </w:r>
      <w:r w:rsidRPr="00267EC8">
        <w:rPr>
          <w:rStyle w:val="aa"/>
          <w:rFonts w:ascii="Arial" w:eastAsia="Arial" w:hAnsi="Arial" w:cs="Arial"/>
          <w:i w:val="0"/>
          <w:color w:val="000000"/>
          <w:kern w:val="1"/>
          <w:sz w:val="22"/>
          <w:szCs w:val="22"/>
          <w:highlight w:val="white"/>
          <w:shd w:val="clear" w:color="auto" w:fill="FFFFFF"/>
          <w:lang w:eastAsia="el-GR" w:bidi="hi-IN"/>
        </w:rPr>
        <w:t xml:space="preserve">το υπ </w:t>
      </w:r>
      <w:proofErr w:type="spellStart"/>
      <w:r w:rsidRPr="00267EC8">
        <w:rPr>
          <w:rStyle w:val="aa"/>
          <w:rFonts w:ascii="Arial" w:eastAsia="Arial" w:hAnsi="Arial" w:cs="Arial"/>
          <w:i w:val="0"/>
          <w:color w:val="000000"/>
          <w:kern w:val="1"/>
          <w:sz w:val="22"/>
          <w:szCs w:val="22"/>
          <w:highlight w:val="white"/>
          <w:shd w:val="clear" w:color="auto" w:fill="FFFFFF"/>
          <w:lang w:eastAsia="el-GR" w:bidi="hi-IN"/>
        </w:rPr>
        <w:t>αριθμ</w:t>
      </w:r>
      <w:proofErr w:type="spellEnd"/>
      <w:r w:rsidRPr="00267EC8">
        <w:rPr>
          <w:rStyle w:val="aa"/>
          <w:rFonts w:ascii="Arial" w:eastAsia="Arial" w:hAnsi="Arial" w:cs="Arial"/>
          <w:i w:val="0"/>
          <w:color w:val="000000"/>
          <w:kern w:val="1"/>
          <w:sz w:val="22"/>
          <w:szCs w:val="22"/>
          <w:highlight w:val="white"/>
          <w:shd w:val="clear" w:color="auto" w:fill="FFFFFF"/>
          <w:lang w:eastAsia="el-GR" w:bidi="hi-IN"/>
        </w:rPr>
        <w:t xml:space="preserve"> </w:t>
      </w:r>
      <w:r w:rsidR="002A2070">
        <w:rPr>
          <w:rStyle w:val="aa"/>
          <w:rFonts w:ascii="Arial" w:eastAsia="Arial" w:hAnsi="Arial" w:cs="Arial"/>
          <w:i w:val="0"/>
          <w:color w:val="000000"/>
          <w:kern w:val="1"/>
          <w:sz w:val="22"/>
          <w:szCs w:val="22"/>
          <w:highlight w:val="white"/>
          <w:shd w:val="clear" w:color="auto" w:fill="FFFFFF"/>
          <w:lang w:eastAsia="el-GR" w:bidi="hi-IN"/>
        </w:rPr>
        <w:t>3682</w:t>
      </w:r>
      <w:r w:rsidRPr="00267EC8">
        <w:rPr>
          <w:rStyle w:val="aa"/>
          <w:rFonts w:ascii="Arial" w:eastAsia="Arial" w:hAnsi="Arial" w:cs="Arial"/>
          <w:i w:val="0"/>
          <w:color w:val="000000"/>
          <w:kern w:val="1"/>
          <w:sz w:val="22"/>
          <w:szCs w:val="22"/>
          <w:highlight w:val="white"/>
          <w:shd w:val="clear" w:color="auto" w:fill="FFFFFF"/>
          <w:lang w:eastAsia="el-GR" w:bidi="hi-IN"/>
        </w:rPr>
        <w:t>/</w:t>
      </w:r>
      <w:r w:rsidR="002A2070">
        <w:rPr>
          <w:rStyle w:val="aa"/>
          <w:rFonts w:ascii="Arial" w:eastAsia="Arial" w:hAnsi="Arial" w:cs="Arial"/>
          <w:i w:val="0"/>
          <w:color w:val="000000"/>
          <w:kern w:val="1"/>
          <w:sz w:val="22"/>
          <w:szCs w:val="22"/>
          <w:highlight w:val="white"/>
          <w:shd w:val="clear" w:color="auto" w:fill="FFFFFF"/>
          <w:lang w:eastAsia="el-GR" w:bidi="hi-IN"/>
        </w:rPr>
        <w:t>20</w:t>
      </w:r>
      <w:r>
        <w:rPr>
          <w:rStyle w:val="aa"/>
          <w:rFonts w:ascii="Arial" w:eastAsia="Arial" w:hAnsi="Arial" w:cs="Arial"/>
          <w:i w:val="0"/>
          <w:color w:val="000000"/>
          <w:kern w:val="1"/>
          <w:sz w:val="22"/>
          <w:szCs w:val="22"/>
          <w:highlight w:val="white"/>
          <w:shd w:val="clear" w:color="auto" w:fill="FFFFFF"/>
          <w:lang w:eastAsia="el-GR" w:bidi="hi-IN"/>
        </w:rPr>
        <w:t>-2-2020</w:t>
      </w:r>
      <w:r w:rsidRPr="00267EC8">
        <w:rPr>
          <w:rStyle w:val="aa"/>
          <w:rFonts w:ascii="Arial" w:eastAsia="Arial" w:hAnsi="Arial" w:cs="Arial"/>
          <w:i w:val="0"/>
          <w:color w:val="000000"/>
          <w:kern w:val="1"/>
          <w:sz w:val="22"/>
          <w:szCs w:val="22"/>
          <w:highlight w:val="white"/>
          <w:shd w:val="clear" w:color="auto" w:fill="FFFFFF"/>
          <w:lang w:eastAsia="el-GR" w:bidi="hi-IN"/>
        </w:rPr>
        <w:t xml:space="preserve"> έγγραφο της Δ/</w:t>
      </w:r>
      <w:proofErr w:type="spellStart"/>
      <w:r w:rsidRPr="00267EC8">
        <w:rPr>
          <w:rStyle w:val="aa"/>
          <w:rFonts w:ascii="Arial" w:eastAsia="Arial" w:hAnsi="Arial" w:cs="Arial"/>
          <w:i w:val="0"/>
          <w:color w:val="000000"/>
          <w:kern w:val="1"/>
          <w:sz w:val="22"/>
          <w:szCs w:val="22"/>
          <w:highlight w:val="white"/>
          <w:shd w:val="clear" w:color="auto" w:fill="FFFFFF"/>
          <w:lang w:eastAsia="el-GR" w:bidi="hi-IN"/>
        </w:rPr>
        <w:t>νσης</w:t>
      </w:r>
      <w:proofErr w:type="spellEnd"/>
      <w:r w:rsidRPr="00267EC8">
        <w:rPr>
          <w:rStyle w:val="aa"/>
          <w:rFonts w:ascii="Arial" w:eastAsia="Arial" w:hAnsi="Arial" w:cs="Arial"/>
          <w:i w:val="0"/>
          <w:color w:val="000000"/>
          <w:kern w:val="1"/>
          <w:sz w:val="22"/>
          <w:szCs w:val="22"/>
          <w:highlight w:val="white"/>
          <w:shd w:val="clear" w:color="auto" w:fill="FFFFFF"/>
          <w:lang w:eastAsia="el-GR" w:bidi="hi-IN"/>
        </w:rPr>
        <w:t xml:space="preserve"> Τεχνικών Υπηρεσιών του Δήμου </w:t>
      </w:r>
      <w:r w:rsidRPr="00267EC8">
        <w:rPr>
          <w:rFonts w:ascii="Arial" w:eastAsia="Arial" w:hAnsi="Arial" w:cs="Arial"/>
          <w:i/>
          <w:color w:val="000000"/>
          <w:kern w:val="1"/>
          <w:sz w:val="22"/>
          <w:szCs w:val="22"/>
          <w:highlight w:val="white"/>
          <w:shd w:val="clear" w:color="auto" w:fill="FFFFFF"/>
          <w:lang w:eastAsia="el-GR" w:bidi="hi-IN"/>
        </w:rPr>
        <w:t xml:space="preserve"> που </w:t>
      </w:r>
      <w:r w:rsidRPr="00267EC8">
        <w:rPr>
          <w:rFonts w:ascii="Arial" w:eastAsia="Arial" w:hAnsi="Arial" w:cs="Arial"/>
          <w:color w:val="000000"/>
          <w:kern w:val="1"/>
          <w:sz w:val="22"/>
          <w:szCs w:val="22"/>
          <w:highlight w:val="white"/>
          <w:shd w:val="clear" w:color="auto" w:fill="FFFFFF"/>
          <w:lang w:eastAsia="el-GR" w:bidi="hi-IN"/>
        </w:rPr>
        <w:t xml:space="preserve">είχε διανεμηθεί, </w:t>
      </w:r>
    </w:p>
    <w:p w:rsidR="00E82FE8" w:rsidRPr="002A2070" w:rsidRDefault="00E82FE8" w:rsidP="00E82FE8">
      <w:pPr>
        <w:numPr>
          <w:ilvl w:val="0"/>
          <w:numId w:val="4"/>
        </w:numPr>
        <w:tabs>
          <w:tab w:val="center" w:pos="8460"/>
        </w:tabs>
        <w:jc w:val="both"/>
      </w:pPr>
      <w:r>
        <w:rPr>
          <w:rStyle w:val="apple-style-span"/>
          <w:rFonts w:ascii="Arial" w:eastAsia="Calibri" w:hAnsi="Arial" w:cs="Arial"/>
          <w:bCs/>
          <w:color w:val="000000"/>
          <w:kern w:val="1"/>
          <w:sz w:val="22"/>
          <w:szCs w:val="22"/>
          <w:highlight w:val="white"/>
          <w:shd w:val="clear" w:color="auto" w:fill="FFFFFF"/>
          <w:lang w:bidi="hi-IN"/>
        </w:rPr>
        <w:t>-την 1</w:t>
      </w:r>
      <w:r w:rsidR="002A2070">
        <w:rPr>
          <w:rStyle w:val="apple-style-span"/>
          <w:rFonts w:ascii="Arial" w:eastAsia="Calibri" w:hAnsi="Arial" w:cs="Arial"/>
          <w:bCs/>
          <w:color w:val="000000"/>
          <w:kern w:val="1"/>
          <w:sz w:val="22"/>
          <w:szCs w:val="22"/>
          <w:highlight w:val="white"/>
          <w:shd w:val="clear" w:color="auto" w:fill="FFFFFF"/>
          <w:lang w:bidi="hi-IN"/>
        </w:rPr>
        <w:t>9</w:t>
      </w:r>
      <w:r>
        <w:rPr>
          <w:rStyle w:val="apple-style-span"/>
          <w:rFonts w:ascii="Arial" w:eastAsia="Calibri" w:hAnsi="Arial" w:cs="Arial"/>
          <w:bCs/>
          <w:color w:val="000000"/>
          <w:kern w:val="1"/>
          <w:sz w:val="22"/>
          <w:szCs w:val="22"/>
          <w:highlight w:val="white"/>
          <w:shd w:val="clear" w:color="auto" w:fill="FFFFFF"/>
          <w:lang w:bidi="hi-IN"/>
        </w:rPr>
        <w:t>/2020</w:t>
      </w:r>
      <w:r>
        <w:rPr>
          <w:rStyle w:val="apple-style-span"/>
          <w:rFonts w:ascii="Arial" w:eastAsia="Arial" w:hAnsi="Arial" w:cs="Arial"/>
          <w:bCs/>
          <w:color w:val="000000"/>
          <w:kern w:val="1"/>
          <w:sz w:val="22"/>
          <w:szCs w:val="22"/>
          <w:highlight w:val="white"/>
          <w:shd w:val="clear" w:color="auto" w:fill="FFFFFF"/>
          <w:lang w:bidi="hi-IN"/>
        </w:rPr>
        <w:t xml:space="preserve"> Τεχνική Μελέτη του Δήμου </w:t>
      </w:r>
      <w:proofErr w:type="spellStart"/>
      <w:r>
        <w:rPr>
          <w:rStyle w:val="apple-style-span"/>
          <w:rFonts w:ascii="Arial" w:eastAsia="Arial" w:hAnsi="Arial" w:cs="Arial"/>
          <w:bCs/>
          <w:color w:val="000000"/>
          <w:kern w:val="1"/>
          <w:sz w:val="22"/>
          <w:szCs w:val="22"/>
          <w:highlight w:val="white"/>
          <w:shd w:val="clear" w:color="auto" w:fill="FFFFFF"/>
          <w:lang w:bidi="hi-IN"/>
        </w:rPr>
        <w:t>Λεβαδέων</w:t>
      </w:r>
      <w:proofErr w:type="spellEnd"/>
      <w:r>
        <w:rPr>
          <w:rStyle w:val="apple-style-span"/>
          <w:rFonts w:ascii="Arial" w:eastAsia="Arial" w:hAnsi="Arial" w:cs="Arial"/>
          <w:bCs/>
          <w:color w:val="000000"/>
          <w:kern w:val="1"/>
          <w:sz w:val="22"/>
          <w:szCs w:val="22"/>
          <w:highlight w:val="white"/>
          <w:shd w:val="clear" w:color="auto" w:fill="FFFFFF"/>
          <w:lang w:bidi="hi-IN"/>
        </w:rPr>
        <w:t xml:space="preserve"> που φέρει τον τίτλο </w:t>
      </w:r>
      <w:r w:rsidRPr="002A2070">
        <w:rPr>
          <w:rStyle w:val="apple-style-span"/>
          <w:rFonts w:ascii="Arial" w:eastAsia="Arial" w:hAnsi="Arial" w:cs="Arial"/>
          <w:b/>
          <w:bCs/>
          <w:color w:val="000000"/>
          <w:spacing w:val="-1"/>
          <w:kern w:val="1"/>
          <w:sz w:val="22"/>
          <w:szCs w:val="22"/>
          <w:highlight w:val="white"/>
          <w:shd w:val="clear" w:color="auto" w:fill="FFFFFF"/>
          <w:lang w:bidi="hi-IN"/>
        </w:rPr>
        <w:t>«</w:t>
      </w:r>
      <w:r w:rsidR="002A2070" w:rsidRPr="00E82FE8">
        <w:rPr>
          <w:rFonts w:ascii="Arial" w:hAnsi="Arial" w:cs="Arial"/>
          <w:b/>
          <w:bCs/>
          <w:iCs/>
          <w:color w:val="000000"/>
          <w:sz w:val="22"/>
          <w:szCs w:val="22"/>
          <w:lang w:eastAsia="el-GR"/>
        </w:rPr>
        <w:t>ΣΥΝΤΗΡΗΣΕΙΣ ΚΟΙΝΟΧΡΗΣΤΩΝ ΧΩΡΩΝ 2020</w:t>
      </w:r>
      <w:r w:rsidRPr="002A2070">
        <w:rPr>
          <w:rStyle w:val="apple-style-span"/>
          <w:rFonts w:ascii="Arial" w:eastAsia="Arial" w:hAnsi="Arial" w:cs="Arial"/>
          <w:b/>
          <w:bCs/>
          <w:color w:val="000000"/>
          <w:spacing w:val="-1"/>
          <w:kern w:val="1"/>
          <w:sz w:val="22"/>
          <w:szCs w:val="22"/>
          <w:highlight w:val="white"/>
          <w:shd w:val="clear" w:color="auto" w:fill="FFFFFF"/>
          <w:lang w:bidi="hi-IN"/>
        </w:rPr>
        <w:t>»</w:t>
      </w:r>
      <w:r w:rsidRPr="002A2070">
        <w:rPr>
          <w:rStyle w:val="apple-style-span"/>
          <w:rFonts w:ascii="Arial" w:eastAsia="Arial" w:hAnsi="Arial" w:cs="Arial"/>
          <w:b/>
          <w:bCs/>
          <w:color w:val="000000"/>
          <w:kern w:val="1"/>
          <w:sz w:val="22"/>
          <w:szCs w:val="22"/>
          <w:highlight w:val="white"/>
          <w:shd w:val="clear" w:color="auto" w:fill="FFFFFF"/>
          <w:lang w:bidi="hi-IN"/>
        </w:rPr>
        <w:t xml:space="preserve"> </w:t>
      </w:r>
      <w:r w:rsidRPr="002A2070">
        <w:rPr>
          <w:rStyle w:val="apple-style-span"/>
          <w:rFonts w:ascii="Arial" w:eastAsia="Arial" w:hAnsi="Arial" w:cs="Arial"/>
          <w:bCs/>
          <w:color w:val="000000"/>
          <w:kern w:val="1"/>
          <w:sz w:val="22"/>
          <w:szCs w:val="22"/>
          <w:highlight w:val="white"/>
          <w:shd w:val="clear" w:color="auto" w:fill="FFFFFF"/>
          <w:lang w:bidi="hi-IN"/>
        </w:rPr>
        <w:t xml:space="preserve">  </w:t>
      </w:r>
    </w:p>
    <w:p w:rsidR="00E82FE8" w:rsidRPr="00267EC8" w:rsidRDefault="00E82FE8" w:rsidP="00E82FE8">
      <w:pPr>
        <w:numPr>
          <w:ilvl w:val="0"/>
          <w:numId w:val="4"/>
        </w:numPr>
        <w:tabs>
          <w:tab w:val="left" w:pos="559"/>
          <w:tab w:val="left" w:pos="1555"/>
        </w:tabs>
        <w:rPr>
          <w:i/>
        </w:rPr>
      </w:pPr>
      <w:r>
        <w:rPr>
          <w:rFonts w:ascii="Arial" w:eastAsia="Arial" w:hAnsi="Arial" w:cs="Arial"/>
          <w:bCs/>
          <w:color w:val="000000"/>
          <w:kern w:val="1"/>
          <w:sz w:val="22"/>
          <w:szCs w:val="22"/>
          <w:highlight w:val="white"/>
          <w:shd w:val="clear" w:color="auto" w:fill="FFFFFF"/>
          <w:lang w:eastAsia="el-GR"/>
        </w:rPr>
        <w:t>- τις διατάξεις των άρθρων 65,67,238 του Ν.3852/10</w:t>
      </w:r>
      <w:r w:rsidRPr="00267EC8">
        <w:rPr>
          <w:rFonts w:ascii="Arial" w:eastAsia="Arial" w:hAnsi="Arial" w:cs="Arial"/>
          <w:bCs/>
          <w:i/>
          <w:color w:val="000000"/>
          <w:kern w:val="1"/>
          <w:sz w:val="22"/>
          <w:szCs w:val="22"/>
          <w:highlight w:val="white"/>
          <w:shd w:val="clear" w:color="auto" w:fill="FFFFFF"/>
          <w:lang w:eastAsia="el-GR"/>
        </w:rPr>
        <w:t>,</w:t>
      </w:r>
      <w:r w:rsidRPr="00267EC8">
        <w:rPr>
          <w:rFonts w:ascii="Arial" w:eastAsia="Arial" w:hAnsi="Arial" w:cs="Arial"/>
          <w:i/>
          <w:color w:val="000000"/>
          <w:kern w:val="1"/>
          <w:sz w:val="22"/>
          <w:szCs w:val="22"/>
          <w:highlight w:val="white"/>
          <w:shd w:val="clear" w:color="auto" w:fill="FFFFFF"/>
          <w:lang w:eastAsia="el-GR" w:bidi="hi-IN"/>
        </w:rPr>
        <w:t xml:space="preserve"> </w:t>
      </w:r>
      <w:r w:rsidRPr="00267EC8">
        <w:rPr>
          <w:rFonts w:ascii="Arial" w:eastAsia="Arial" w:hAnsi="Arial" w:cs="Arial"/>
          <w:bCs/>
          <w:i/>
          <w:color w:val="000000"/>
          <w:kern w:val="1"/>
          <w:sz w:val="22"/>
          <w:szCs w:val="22"/>
          <w:highlight w:val="white"/>
          <w:shd w:val="clear" w:color="auto" w:fill="FFFFFF"/>
          <w:lang w:eastAsia="el-GR"/>
        </w:rPr>
        <w:t>ό</w:t>
      </w:r>
      <w:r w:rsidRPr="00267EC8">
        <w:rPr>
          <w:rStyle w:val="aa"/>
          <w:rFonts w:ascii="Arial" w:hAnsi="Arial" w:cs="Arial"/>
          <w:bCs/>
          <w:i w:val="0"/>
          <w:color w:val="000000"/>
          <w:kern w:val="1"/>
          <w:sz w:val="22"/>
          <w:szCs w:val="22"/>
          <w:highlight w:val="white"/>
          <w:shd w:val="clear" w:color="auto" w:fill="FFFFFF"/>
          <w:lang w:eastAsia="el-GR" w:bidi="hi-IN"/>
        </w:rPr>
        <w:t>πως τροποποιήθηκαν με το άρθρο 72 και 74 του Ν. 4555/2018</w:t>
      </w:r>
      <w:r w:rsidRPr="00267EC8">
        <w:rPr>
          <w:rFonts w:ascii="Arial" w:eastAsia="Arial" w:hAnsi="Arial" w:cs="Arial"/>
          <w:bCs/>
          <w:i/>
          <w:color w:val="000000"/>
          <w:kern w:val="1"/>
          <w:sz w:val="22"/>
          <w:szCs w:val="22"/>
          <w:highlight w:val="white"/>
          <w:shd w:val="clear" w:color="auto" w:fill="FFFFFF"/>
          <w:lang w:eastAsia="el-GR"/>
        </w:rPr>
        <w:t xml:space="preserve">  </w:t>
      </w:r>
    </w:p>
    <w:p w:rsidR="00E82FE8" w:rsidRDefault="00E82FE8" w:rsidP="00E82FE8">
      <w:pPr>
        <w:pStyle w:val="231"/>
        <w:spacing w:line="240" w:lineRule="auto"/>
        <w:jc w:val="both"/>
        <w:rPr>
          <w:rFonts w:ascii="Arial" w:eastAsia="SimSun" w:hAnsi="Arial" w:cs="Arial"/>
          <w:sz w:val="22"/>
          <w:szCs w:val="22"/>
        </w:rPr>
      </w:pPr>
    </w:p>
    <w:p w:rsidR="00E82FE8" w:rsidRDefault="00E82FE8" w:rsidP="00E82FE8">
      <w:pPr>
        <w:pStyle w:val="250"/>
        <w:tabs>
          <w:tab w:val="left" w:pos="6237"/>
        </w:tabs>
        <w:suppressAutoHyphens w:val="0"/>
        <w:spacing w:after="0" w:line="240" w:lineRule="auto"/>
        <w:jc w:val="center"/>
      </w:pPr>
      <w:r>
        <w:rPr>
          <w:rFonts w:ascii="Arial" w:eastAsia="Arial" w:hAnsi="Arial" w:cs="Arial"/>
          <w:b/>
          <w:bCs/>
          <w:iCs/>
          <w:kern w:val="1"/>
          <w:sz w:val="22"/>
          <w:szCs w:val="22"/>
          <w:lang w:bidi="hi-IN"/>
        </w:rPr>
        <w:t>ΑΠΟΦΑΣΙΖΕΙ ΟΜΟΦΩΝΑ</w:t>
      </w:r>
    </w:p>
    <w:p w:rsidR="00E82FE8" w:rsidRDefault="00E82FE8" w:rsidP="00E82FE8">
      <w:pPr>
        <w:jc w:val="both"/>
      </w:pPr>
      <w:r>
        <w:rPr>
          <w:rFonts w:ascii="Calibri" w:eastAsia="Calibri" w:hAnsi="Calibri" w:cs="Calibri"/>
          <w:sz w:val="22"/>
          <w:szCs w:val="22"/>
        </w:rPr>
        <w:t xml:space="preserve">   </w:t>
      </w:r>
    </w:p>
    <w:p w:rsidR="00E82FE8" w:rsidRPr="00D82814" w:rsidRDefault="00E82FE8" w:rsidP="00E82FE8">
      <w:pPr>
        <w:pStyle w:val="ad"/>
        <w:tabs>
          <w:tab w:val="left" w:pos="285"/>
        </w:tabs>
        <w:spacing w:line="360" w:lineRule="auto"/>
        <w:jc w:val="left"/>
        <w:rPr>
          <w:rFonts w:ascii="Arial" w:hAnsi="Arial" w:cs="Arial"/>
        </w:rPr>
      </w:pPr>
      <w:r w:rsidRPr="00D82814">
        <w:rPr>
          <w:rFonts w:ascii="Arial" w:eastAsia="Calibri" w:hAnsi="Arial" w:cs="Arial"/>
          <w:b/>
          <w:bCs/>
          <w:color w:val="00000A"/>
          <w:spacing w:val="-3"/>
          <w:sz w:val="22"/>
          <w:szCs w:val="22"/>
          <w:highlight w:val="white"/>
          <w:shd w:val="clear" w:color="auto" w:fill="FFFFFF"/>
          <w:lang w:eastAsia="el-GR"/>
        </w:rPr>
        <w:t xml:space="preserve">   </w:t>
      </w:r>
      <w:r w:rsidRPr="00D82814">
        <w:rPr>
          <w:rFonts w:ascii="Arial" w:eastAsia="Arial" w:hAnsi="Arial" w:cs="Arial"/>
          <w:b/>
          <w:bCs/>
          <w:color w:val="00000A"/>
          <w:spacing w:val="-3"/>
          <w:sz w:val="22"/>
          <w:szCs w:val="22"/>
          <w:highlight w:val="white"/>
          <w:shd w:val="clear" w:color="auto" w:fill="FFFFFF"/>
          <w:lang w:eastAsia="el-GR"/>
        </w:rPr>
        <w:t xml:space="preserve"> </w:t>
      </w:r>
      <w:r w:rsidRPr="00D82814">
        <w:rPr>
          <w:rStyle w:val="70"/>
          <w:rFonts w:ascii="Arial" w:eastAsia="Calibri" w:hAnsi="Arial" w:cs="Arial"/>
          <w:bCs/>
          <w:iCs/>
          <w:color w:val="000000"/>
          <w:kern w:val="1"/>
          <w:sz w:val="22"/>
          <w:szCs w:val="22"/>
          <w:highlight w:val="white"/>
          <w:shd w:val="clear" w:color="auto" w:fill="FFFFFF"/>
        </w:rPr>
        <w:t xml:space="preserve"> </w:t>
      </w:r>
      <w:r w:rsidRPr="00D82814">
        <w:rPr>
          <w:rStyle w:val="a5"/>
          <w:rFonts w:ascii="Arial" w:eastAsia="Calibri" w:hAnsi="Arial" w:cs="Arial"/>
          <w:color w:val="000000"/>
          <w:kern w:val="1"/>
          <w:sz w:val="22"/>
          <w:szCs w:val="22"/>
          <w:highlight w:val="white"/>
          <w:shd w:val="clear" w:color="auto" w:fill="FFFFFF"/>
          <w:lang w:eastAsia="el-GR"/>
        </w:rPr>
        <w:t xml:space="preserve">Αποδέχεται </w:t>
      </w:r>
      <w:r w:rsidRPr="00D82814">
        <w:rPr>
          <w:rStyle w:val="a5"/>
          <w:rFonts w:ascii="Arial" w:eastAsia="Calibri" w:hAnsi="Arial" w:cs="Arial"/>
          <w:b w:val="0"/>
          <w:bCs w:val="0"/>
          <w:color w:val="000000"/>
          <w:kern w:val="1"/>
          <w:sz w:val="22"/>
          <w:szCs w:val="22"/>
          <w:highlight w:val="white"/>
          <w:shd w:val="clear" w:color="auto" w:fill="FFFFFF"/>
          <w:lang w:eastAsia="el-GR"/>
        </w:rPr>
        <w:t xml:space="preserve"> </w:t>
      </w:r>
      <w:r w:rsidRPr="00D82814">
        <w:rPr>
          <w:rStyle w:val="a5"/>
          <w:rFonts w:ascii="Arial" w:eastAsia="SimSun" w:hAnsi="Arial" w:cs="Arial"/>
          <w:b w:val="0"/>
          <w:bCs w:val="0"/>
          <w:color w:val="000000"/>
          <w:kern w:val="1"/>
          <w:sz w:val="22"/>
          <w:szCs w:val="22"/>
          <w:highlight w:val="white"/>
          <w:shd w:val="clear" w:color="auto" w:fill="FFFFFF"/>
          <w:lang w:eastAsia="el-GR"/>
        </w:rPr>
        <w:t xml:space="preserve"> την υπ΄αριθμ.1</w:t>
      </w:r>
      <w:r w:rsidR="002A2070">
        <w:rPr>
          <w:rStyle w:val="a5"/>
          <w:rFonts w:ascii="Arial" w:eastAsia="SimSun" w:hAnsi="Arial" w:cs="Arial"/>
          <w:b w:val="0"/>
          <w:bCs w:val="0"/>
          <w:color w:val="000000"/>
          <w:kern w:val="1"/>
          <w:sz w:val="22"/>
          <w:szCs w:val="22"/>
          <w:highlight w:val="white"/>
          <w:shd w:val="clear" w:color="auto" w:fill="FFFFFF"/>
          <w:lang w:eastAsia="el-GR"/>
        </w:rPr>
        <w:t>9</w:t>
      </w:r>
      <w:r w:rsidRPr="00D82814">
        <w:rPr>
          <w:rStyle w:val="a5"/>
          <w:rFonts w:ascii="Arial" w:eastAsia="SimSun" w:hAnsi="Arial" w:cs="Arial"/>
          <w:b w:val="0"/>
          <w:bCs w:val="0"/>
          <w:color w:val="000000"/>
          <w:kern w:val="1"/>
          <w:sz w:val="22"/>
          <w:szCs w:val="22"/>
          <w:highlight w:val="white"/>
          <w:shd w:val="clear" w:color="auto" w:fill="FFFFFF"/>
          <w:lang w:eastAsia="el-GR"/>
        </w:rPr>
        <w:t xml:space="preserve">/2020 Τεχνική Μελέτη έργου με τίτλο </w:t>
      </w:r>
      <w:r w:rsidRPr="00D82814">
        <w:rPr>
          <w:rStyle w:val="a5"/>
          <w:rFonts w:ascii="Arial" w:eastAsia="SimSun" w:hAnsi="Arial" w:cs="Arial"/>
          <w:color w:val="000000"/>
          <w:spacing w:val="-1"/>
          <w:kern w:val="1"/>
          <w:sz w:val="22"/>
          <w:szCs w:val="22"/>
          <w:highlight w:val="white"/>
          <w:shd w:val="clear" w:color="auto" w:fill="FFFFFF"/>
          <w:lang w:bidi="hi-IN"/>
        </w:rPr>
        <w:t>«</w:t>
      </w:r>
      <w:r w:rsidR="002A2070" w:rsidRPr="00E82FE8">
        <w:rPr>
          <w:rFonts w:ascii="Arial" w:hAnsi="Arial" w:cs="Arial"/>
          <w:b/>
          <w:bCs/>
          <w:iCs/>
          <w:color w:val="000000"/>
          <w:sz w:val="22"/>
          <w:szCs w:val="22"/>
          <w:lang w:eastAsia="el-GR"/>
        </w:rPr>
        <w:t>ΣΥΝΤΗΡΗΣΕΙΣ ΚΟΙΝΟΧΡΗΣΤΩΝ ΧΩΡΩΝ 2020</w:t>
      </w:r>
      <w:r w:rsidRPr="00D82814">
        <w:rPr>
          <w:rStyle w:val="a5"/>
          <w:rFonts w:ascii="Arial" w:eastAsia="SimSun" w:hAnsi="Arial" w:cs="Arial"/>
          <w:color w:val="000000"/>
          <w:spacing w:val="-1"/>
          <w:kern w:val="1"/>
          <w:sz w:val="22"/>
          <w:szCs w:val="22"/>
          <w:highlight w:val="white"/>
          <w:shd w:val="clear" w:color="auto" w:fill="FFFFFF"/>
          <w:lang w:bidi="hi-IN"/>
        </w:rPr>
        <w:t>»</w:t>
      </w:r>
      <w:r w:rsidRPr="00D82814">
        <w:rPr>
          <w:rStyle w:val="a5"/>
          <w:rFonts w:ascii="Arial" w:eastAsia="Arial" w:hAnsi="Arial" w:cs="Arial"/>
          <w:color w:val="000000"/>
          <w:kern w:val="1"/>
          <w:sz w:val="22"/>
          <w:szCs w:val="22"/>
          <w:highlight w:val="white"/>
          <w:shd w:val="clear" w:color="auto" w:fill="FFFFFF"/>
          <w:lang w:eastAsia="el-GR"/>
        </w:rPr>
        <w:t xml:space="preserve"> </w:t>
      </w:r>
      <w:r w:rsidRPr="00D82814">
        <w:rPr>
          <w:rStyle w:val="a5"/>
          <w:rFonts w:ascii="Arial" w:eastAsia="SimSun" w:hAnsi="Arial" w:cs="Arial"/>
          <w:b w:val="0"/>
          <w:bCs w:val="0"/>
          <w:color w:val="000000"/>
          <w:kern w:val="1"/>
          <w:sz w:val="22"/>
          <w:szCs w:val="22"/>
          <w:highlight w:val="white"/>
          <w:shd w:val="clear" w:color="auto" w:fill="FFFFFF"/>
          <w:lang w:eastAsia="el-GR"/>
        </w:rPr>
        <w:t xml:space="preserve">  προϋπολογισμού 6</w:t>
      </w:r>
      <w:r w:rsidR="002A2070">
        <w:rPr>
          <w:rStyle w:val="a5"/>
          <w:rFonts w:ascii="Arial" w:eastAsia="SimSun" w:hAnsi="Arial" w:cs="Arial"/>
          <w:b w:val="0"/>
          <w:bCs w:val="0"/>
          <w:color w:val="000000"/>
          <w:kern w:val="1"/>
          <w:sz w:val="22"/>
          <w:szCs w:val="22"/>
          <w:highlight w:val="white"/>
          <w:shd w:val="clear" w:color="auto" w:fill="FFFFFF"/>
          <w:lang w:eastAsia="el-GR"/>
        </w:rPr>
        <w:t>5</w:t>
      </w:r>
      <w:r w:rsidRPr="00D82814">
        <w:rPr>
          <w:rStyle w:val="a5"/>
          <w:rFonts w:ascii="Arial" w:eastAsia="SimSun" w:hAnsi="Arial" w:cs="Arial"/>
          <w:b w:val="0"/>
          <w:bCs w:val="0"/>
          <w:color w:val="000000"/>
          <w:kern w:val="1"/>
          <w:sz w:val="22"/>
          <w:szCs w:val="22"/>
          <w:highlight w:val="white"/>
          <w:shd w:val="clear" w:color="auto" w:fill="FFFFFF"/>
          <w:lang w:eastAsia="el-GR"/>
        </w:rPr>
        <w:t>0.000,00€</w:t>
      </w:r>
      <w:r w:rsidRPr="00D82814">
        <w:rPr>
          <w:rStyle w:val="a5"/>
          <w:rFonts w:ascii="Arial" w:eastAsia="SimSun" w:hAnsi="Arial" w:cs="Arial"/>
          <w:b w:val="0"/>
          <w:bCs w:val="0"/>
          <w:color w:val="00000A"/>
          <w:kern w:val="1"/>
          <w:sz w:val="22"/>
          <w:szCs w:val="22"/>
          <w:highlight w:val="white"/>
          <w:shd w:val="clear" w:color="auto" w:fill="FFFFFF"/>
          <w:lang w:eastAsia="el-GR"/>
        </w:rPr>
        <w:t xml:space="preserve"> (με ΦΠΑ 24%) , </w:t>
      </w:r>
      <w:r w:rsidRPr="00D82814">
        <w:rPr>
          <w:rStyle w:val="a5"/>
          <w:rFonts w:ascii="Arial" w:eastAsia="SimSun" w:hAnsi="Arial" w:cs="Arial"/>
          <w:b w:val="0"/>
          <w:bCs w:val="0"/>
          <w:color w:val="000000"/>
          <w:kern w:val="1"/>
          <w:sz w:val="22"/>
          <w:szCs w:val="22"/>
          <w:highlight w:val="white"/>
          <w:shd w:val="clear" w:color="auto" w:fill="FFFFFF"/>
          <w:lang w:eastAsia="el-GR"/>
        </w:rPr>
        <w:t xml:space="preserve">όπως αυτή συντάχθηκε   και εγκρίθηκε από την Τεχνική Υπηρεσία του Δήμου </w:t>
      </w:r>
      <w:proofErr w:type="spellStart"/>
      <w:r w:rsidRPr="00D82814">
        <w:rPr>
          <w:rStyle w:val="a5"/>
          <w:rFonts w:ascii="Arial" w:eastAsia="SimSun" w:hAnsi="Arial" w:cs="Arial"/>
          <w:b w:val="0"/>
          <w:bCs w:val="0"/>
          <w:color w:val="000000"/>
          <w:kern w:val="1"/>
          <w:sz w:val="22"/>
          <w:szCs w:val="22"/>
          <w:highlight w:val="white"/>
          <w:shd w:val="clear" w:color="auto" w:fill="FFFFFF"/>
          <w:lang w:eastAsia="el-GR"/>
        </w:rPr>
        <w:t>Λεβαδέων</w:t>
      </w:r>
      <w:proofErr w:type="spellEnd"/>
      <w:r w:rsidRPr="00D82814">
        <w:rPr>
          <w:rStyle w:val="a5"/>
          <w:rFonts w:ascii="Arial" w:eastAsia="SimSun" w:hAnsi="Arial" w:cs="Arial"/>
          <w:b w:val="0"/>
          <w:bCs w:val="0"/>
          <w:color w:val="000000"/>
          <w:kern w:val="1"/>
          <w:sz w:val="22"/>
          <w:szCs w:val="22"/>
          <w:highlight w:val="white"/>
          <w:shd w:val="clear" w:color="auto" w:fill="FFFFFF"/>
          <w:lang w:eastAsia="el-GR"/>
        </w:rPr>
        <w:t>.</w:t>
      </w:r>
    </w:p>
    <w:p w:rsidR="00E82FE8" w:rsidRPr="00D82814" w:rsidRDefault="00E82FE8" w:rsidP="00E82FE8">
      <w:pPr>
        <w:pStyle w:val="ad"/>
        <w:tabs>
          <w:tab w:val="left" w:pos="285"/>
        </w:tabs>
        <w:spacing w:line="360" w:lineRule="auto"/>
        <w:jc w:val="left"/>
        <w:rPr>
          <w:rFonts w:ascii="Arial" w:hAnsi="Arial" w:cs="Arial"/>
        </w:rPr>
      </w:pPr>
      <w:r>
        <w:rPr>
          <w:rStyle w:val="a5"/>
          <w:rFonts w:ascii="Arial" w:eastAsia="SimSun" w:hAnsi="Arial" w:cs="Arial"/>
          <w:b w:val="0"/>
          <w:bCs w:val="0"/>
          <w:shadow/>
          <w:color w:val="000000"/>
          <w:kern w:val="1"/>
          <w:sz w:val="22"/>
          <w:szCs w:val="22"/>
          <w:highlight w:val="white"/>
          <w:shd w:val="clear" w:color="auto" w:fill="FFFFFF"/>
          <w:lang w:eastAsia="el-GR"/>
        </w:rPr>
        <w:t xml:space="preserve">      </w:t>
      </w:r>
      <w:r w:rsidRPr="00D82814">
        <w:rPr>
          <w:rStyle w:val="a5"/>
          <w:rFonts w:ascii="Arial" w:eastAsia="SimSun" w:hAnsi="Arial" w:cs="Arial"/>
          <w:b w:val="0"/>
          <w:bCs w:val="0"/>
          <w:shadow/>
          <w:color w:val="000000"/>
          <w:kern w:val="1"/>
          <w:sz w:val="22"/>
          <w:szCs w:val="22"/>
          <w:highlight w:val="white"/>
          <w:shd w:val="clear" w:color="auto" w:fill="FFFFFF"/>
          <w:lang w:eastAsia="el-GR"/>
        </w:rPr>
        <w:t>Η   1</w:t>
      </w:r>
      <w:r w:rsidR="002A2070">
        <w:rPr>
          <w:rStyle w:val="a5"/>
          <w:rFonts w:ascii="Arial" w:eastAsia="SimSun" w:hAnsi="Arial" w:cs="Arial"/>
          <w:b w:val="0"/>
          <w:bCs w:val="0"/>
          <w:shadow/>
          <w:color w:val="000000"/>
          <w:kern w:val="1"/>
          <w:sz w:val="22"/>
          <w:szCs w:val="22"/>
          <w:highlight w:val="white"/>
          <w:shd w:val="clear" w:color="auto" w:fill="FFFFFF"/>
          <w:lang w:eastAsia="el-GR"/>
        </w:rPr>
        <w:t>9</w:t>
      </w:r>
      <w:r w:rsidRPr="00D82814">
        <w:rPr>
          <w:rStyle w:val="a5"/>
          <w:rFonts w:ascii="Arial" w:eastAsia="SimSun" w:hAnsi="Arial" w:cs="Arial"/>
          <w:b w:val="0"/>
          <w:bCs w:val="0"/>
          <w:shadow/>
          <w:color w:val="000000"/>
          <w:kern w:val="1"/>
          <w:sz w:val="22"/>
          <w:szCs w:val="22"/>
          <w:highlight w:val="white"/>
          <w:shd w:val="clear" w:color="auto" w:fill="FFFFFF"/>
          <w:lang w:eastAsia="el-GR"/>
        </w:rPr>
        <w:t>/2020 Τεχνική  Μελέτη της ΤΥΔΛ αποτελεί συνημμένο της παρούσης.</w:t>
      </w:r>
    </w:p>
    <w:p w:rsidR="002D75FB" w:rsidRPr="00A957AF" w:rsidRDefault="002D75FB" w:rsidP="00A957AF">
      <w:pPr>
        <w:tabs>
          <w:tab w:val="center" w:pos="8460"/>
        </w:tabs>
        <w:suppressAutoHyphens w:val="0"/>
        <w:spacing w:before="280" w:line="276" w:lineRule="auto"/>
        <w:ind w:right="-278"/>
        <w:jc w:val="both"/>
        <w:rPr>
          <w:rFonts w:ascii="Arial" w:eastAsia="Arial" w:hAnsi="Arial" w:cs="Arial"/>
          <w:b/>
          <w:sz w:val="22"/>
          <w:szCs w:val="22"/>
        </w:rPr>
      </w:pPr>
    </w:p>
    <w:p w:rsidR="001C44E5" w:rsidRDefault="00E573F6" w:rsidP="00931C92">
      <w:pPr>
        <w:widowControl w:val="0"/>
        <w:tabs>
          <w:tab w:val="center" w:pos="8460"/>
        </w:tabs>
        <w:spacing w:after="283"/>
        <w:jc w:val="center"/>
        <w:rPr>
          <w:rFonts w:ascii="Arial" w:eastAsia="Arial" w:hAnsi="Arial" w:cs="Arial"/>
          <w:b/>
          <w:sz w:val="22"/>
          <w:szCs w:val="22"/>
        </w:rPr>
      </w:pPr>
      <w:r>
        <w:rPr>
          <w:rFonts w:ascii="Arial" w:eastAsia="Arial" w:hAnsi="Arial" w:cs="Arial"/>
          <w:b/>
          <w:sz w:val="22"/>
          <w:szCs w:val="22"/>
        </w:rPr>
        <w:t xml:space="preserve">Η απόφαση πήρε τον αριθμό </w:t>
      </w:r>
      <w:r w:rsidR="00931C92">
        <w:rPr>
          <w:rFonts w:ascii="Arial" w:eastAsia="Arial" w:hAnsi="Arial" w:cs="Arial"/>
          <w:b/>
          <w:sz w:val="22"/>
          <w:szCs w:val="22"/>
        </w:rPr>
        <w:t>2</w:t>
      </w:r>
      <w:r w:rsidR="007375D2">
        <w:rPr>
          <w:rFonts w:ascii="Arial" w:eastAsia="Arial" w:hAnsi="Arial" w:cs="Arial"/>
          <w:b/>
          <w:sz w:val="22"/>
          <w:szCs w:val="22"/>
        </w:rPr>
        <w:t>6</w:t>
      </w:r>
    </w:p>
    <w:p w:rsidR="0042728B" w:rsidRDefault="0042728B" w:rsidP="006C58B0">
      <w:pPr>
        <w:pStyle w:val="ad"/>
        <w:spacing w:before="119" w:after="119" w:line="360" w:lineRule="auto"/>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1B3E2A" w:rsidRDefault="001B3E2A">
      <w:pPr>
        <w:tabs>
          <w:tab w:val="center" w:pos="8460"/>
        </w:tabs>
        <w:suppressAutoHyphens w:val="0"/>
        <w:spacing w:after="198" w:line="360" w:lineRule="auto"/>
        <w:contextualSpacing/>
        <w:rPr>
          <w:rFonts w:ascii="Arial" w:hAnsi="Arial" w:cs="Arial"/>
          <w:b/>
          <w:bCs/>
          <w:color w:val="00000A"/>
          <w:sz w:val="22"/>
          <w:szCs w:val="22"/>
        </w:rPr>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B3E2A" w:rsidRDefault="001B3E2A">
      <w:pPr>
        <w:widowControl w:val="0"/>
        <w:tabs>
          <w:tab w:val="center" w:pos="1080"/>
          <w:tab w:val="center" w:pos="8460"/>
        </w:tabs>
        <w:spacing w:before="119" w:after="119" w:line="360" w:lineRule="auto"/>
        <w:ind w:right="737"/>
        <w:jc w:val="both"/>
      </w:pPr>
    </w:p>
    <w:p w:rsidR="007375D2" w:rsidRDefault="007375D2">
      <w:pPr>
        <w:widowControl w:val="0"/>
        <w:tabs>
          <w:tab w:val="center" w:pos="1080"/>
          <w:tab w:val="center" w:pos="8460"/>
        </w:tabs>
        <w:spacing w:before="119" w:after="119" w:line="360" w:lineRule="auto"/>
        <w:ind w:right="737"/>
        <w:jc w:val="both"/>
      </w:pPr>
    </w:p>
    <w:p w:rsidR="007375D2" w:rsidRDefault="007375D2">
      <w:pPr>
        <w:widowControl w:val="0"/>
        <w:tabs>
          <w:tab w:val="center" w:pos="1080"/>
          <w:tab w:val="center" w:pos="8460"/>
        </w:tabs>
        <w:spacing w:before="119" w:after="119" w:line="360" w:lineRule="auto"/>
        <w:ind w:right="737"/>
        <w:jc w:val="both"/>
      </w:pPr>
    </w:p>
    <w:p w:rsidR="007375D2" w:rsidRDefault="007375D2">
      <w:pPr>
        <w:widowControl w:val="0"/>
        <w:tabs>
          <w:tab w:val="center" w:pos="1080"/>
          <w:tab w:val="center" w:pos="8460"/>
        </w:tabs>
        <w:spacing w:before="119" w:after="119" w:line="360" w:lineRule="auto"/>
        <w:ind w:right="737"/>
        <w:jc w:val="both"/>
      </w:pPr>
    </w:p>
    <w:p w:rsidR="007375D2" w:rsidRDefault="007375D2">
      <w:pPr>
        <w:widowControl w:val="0"/>
        <w:tabs>
          <w:tab w:val="center" w:pos="1080"/>
          <w:tab w:val="center" w:pos="8460"/>
        </w:tabs>
        <w:spacing w:before="119" w:after="119" w:line="360" w:lineRule="auto"/>
        <w:ind w:right="737"/>
        <w:jc w:val="both"/>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297" w:type="dxa"/>
        <w:tblInd w:w="622" w:type="dxa"/>
        <w:tblLayout w:type="fixed"/>
        <w:tblCellMar>
          <w:top w:w="55" w:type="dxa"/>
          <w:left w:w="55" w:type="dxa"/>
          <w:bottom w:w="55" w:type="dxa"/>
          <w:right w:w="55" w:type="dxa"/>
        </w:tblCellMar>
        <w:tblLook w:val="0000"/>
      </w:tblPr>
      <w:tblGrid>
        <w:gridCol w:w="4359"/>
        <w:gridCol w:w="4938"/>
      </w:tblGrid>
      <w:tr w:rsidR="001C44E5" w:rsidTr="002D75FB">
        <w:tc>
          <w:tcPr>
            <w:tcW w:w="4359" w:type="dxa"/>
            <w:shd w:val="clear" w:color="auto" w:fill="auto"/>
          </w:tcPr>
          <w:p w:rsidR="001C44E5" w:rsidRDefault="00E573F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99459B" w:rsidTr="002D75FB">
        <w:tc>
          <w:tcPr>
            <w:tcW w:w="4359" w:type="dxa"/>
            <w:shd w:val="clear" w:color="auto" w:fill="auto"/>
          </w:tcPr>
          <w:p w:rsidR="0099459B" w:rsidRDefault="0099459B" w:rsidP="00C25591">
            <w:pPr>
              <w:snapToGrid w:val="0"/>
              <w:rPr>
                <w:rFonts w:ascii="Arial" w:hAnsi="Arial" w:cs="Arial"/>
                <w:sz w:val="22"/>
                <w:szCs w:val="22"/>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938" w:type="dxa"/>
            <w:shd w:val="clear" w:color="auto" w:fill="auto"/>
          </w:tcPr>
          <w:p w:rsidR="0099459B" w:rsidRDefault="0099459B">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2D75FB" w:rsidTr="002D75FB">
        <w:tc>
          <w:tcPr>
            <w:tcW w:w="4359" w:type="dxa"/>
            <w:shd w:val="clear" w:color="auto" w:fill="auto"/>
          </w:tcPr>
          <w:p w:rsidR="002D75FB" w:rsidRDefault="002D75FB" w:rsidP="007F65F4">
            <w:pPr>
              <w:snapToGrid w:val="0"/>
            </w:pPr>
            <w:r>
              <w:rPr>
                <w:rFonts w:ascii="Arial" w:hAnsi="Arial" w:cs="Arial"/>
                <w:sz w:val="22"/>
                <w:szCs w:val="22"/>
              </w:rPr>
              <w:t xml:space="preserve">Δήμου Ιωάννης </w:t>
            </w:r>
          </w:p>
        </w:tc>
        <w:tc>
          <w:tcPr>
            <w:tcW w:w="4938" w:type="dxa"/>
            <w:shd w:val="clear" w:color="auto" w:fill="auto"/>
          </w:tcPr>
          <w:p w:rsidR="002D75FB" w:rsidRDefault="002D75FB">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2D75FB" w:rsidTr="002D75FB">
        <w:tc>
          <w:tcPr>
            <w:tcW w:w="4359" w:type="dxa"/>
            <w:shd w:val="clear" w:color="auto" w:fill="auto"/>
          </w:tcPr>
          <w:p w:rsidR="002D75FB" w:rsidRDefault="002D75FB" w:rsidP="007F65F4">
            <w:pPr>
              <w:snapToGrid w:val="0"/>
            </w:pPr>
            <w:r>
              <w:rPr>
                <w:rFonts w:ascii="Arial" w:hAnsi="Arial" w:cs="Arial"/>
                <w:sz w:val="22"/>
                <w:szCs w:val="22"/>
              </w:rPr>
              <w:t>Αποστόλου Ιωάννης</w:t>
            </w:r>
          </w:p>
        </w:tc>
        <w:tc>
          <w:tcPr>
            <w:tcW w:w="4938" w:type="dxa"/>
            <w:shd w:val="clear" w:color="auto" w:fill="auto"/>
          </w:tcPr>
          <w:p w:rsidR="002D75FB" w:rsidRDefault="002D75FB">
            <w:pPr>
              <w:pStyle w:val="af8"/>
              <w:snapToGrid w:val="0"/>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2D75FB" w:rsidRDefault="002D75FB">
            <w:pPr>
              <w:snapToGrid w:val="0"/>
              <w:rPr>
                <w:rFonts w:ascii="Arial" w:hAnsi="Arial" w:cs="Arial"/>
                <w:sz w:val="22"/>
                <w:szCs w:val="22"/>
              </w:rPr>
            </w:pPr>
            <w:r>
              <w:rPr>
                <w:rFonts w:ascii="Arial" w:eastAsia="Arial" w:hAnsi="Arial" w:cs="Arial"/>
                <w:sz w:val="22"/>
                <w:szCs w:val="22"/>
              </w:rPr>
              <w:t xml:space="preserve">             ΙΩΑΝΝΗΣ .Δ. ΤΑΓΚΑΛΕΓΚΑΣ</w:t>
            </w:r>
          </w:p>
        </w:tc>
      </w:tr>
      <w:tr w:rsidR="002D75FB" w:rsidTr="002D75FB">
        <w:tc>
          <w:tcPr>
            <w:tcW w:w="4359" w:type="dxa"/>
            <w:shd w:val="clear" w:color="auto" w:fill="auto"/>
          </w:tcPr>
          <w:p w:rsidR="002D75FB" w:rsidRDefault="002D75FB" w:rsidP="007F65F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2D75FB" w:rsidRDefault="002D75FB">
            <w:r>
              <w:rPr>
                <w:rFonts w:ascii="Arial" w:eastAsia="Arial" w:hAnsi="Arial" w:cs="Arial"/>
                <w:sz w:val="22"/>
                <w:szCs w:val="22"/>
              </w:rPr>
              <w:t xml:space="preserve"> </w:t>
            </w:r>
          </w:p>
        </w:tc>
      </w:tr>
      <w:tr w:rsidR="002D75FB" w:rsidTr="002D75FB">
        <w:tc>
          <w:tcPr>
            <w:tcW w:w="4359" w:type="dxa"/>
            <w:shd w:val="clear" w:color="auto" w:fill="auto"/>
          </w:tcPr>
          <w:p w:rsidR="002D75FB" w:rsidRDefault="002D75FB" w:rsidP="002D75FB">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rPr>
                <w:rFonts w:ascii="Arial" w:hAnsi="Arial" w:cs="Arial"/>
                <w:sz w:val="22"/>
                <w:szCs w:val="22"/>
              </w:rPr>
            </w:pPr>
            <w:proofErr w:type="spellStart"/>
            <w:r>
              <w:rPr>
                <w:rFonts w:ascii="Arial" w:hAnsi="Arial" w:cs="Arial"/>
                <w:sz w:val="22"/>
                <w:szCs w:val="22"/>
              </w:rPr>
              <w:t>Κυπραίος</w:t>
            </w:r>
            <w:proofErr w:type="spellEnd"/>
            <w:r>
              <w:rPr>
                <w:rFonts w:ascii="Arial" w:hAnsi="Arial" w:cs="Arial"/>
                <w:sz w:val="22"/>
                <w:szCs w:val="22"/>
              </w:rPr>
              <w:t xml:space="preserve"> Χρήστος</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r>
              <w:rPr>
                <w:rFonts w:ascii="Arial" w:hAnsi="Arial" w:cs="Arial"/>
                <w:sz w:val="22"/>
                <w:szCs w:val="22"/>
              </w:rPr>
              <w:t xml:space="preserve">Γαλανός Κων/νος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D37B48">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938" w:type="dxa"/>
            <w:shd w:val="clear" w:color="auto" w:fill="auto"/>
          </w:tcPr>
          <w:p w:rsidR="002D75FB" w:rsidRDefault="002D75FB">
            <w:pPr>
              <w:snapToGrid w:val="0"/>
              <w:rPr>
                <w:rFonts w:ascii="Arial" w:eastAsia="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2D75FB" w:rsidRDefault="002D75FB">
            <w:pPr>
              <w:snapToGrid w:val="0"/>
            </w:pPr>
            <w:r>
              <w:rPr>
                <w:rFonts w:ascii="Arial" w:eastAsia="Arial" w:hAnsi="Arial" w:cs="Arial"/>
                <w:sz w:val="22"/>
                <w:szCs w:val="22"/>
              </w:rPr>
              <w:t xml:space="preserve">  </w:t>
            </w:r>
          </w:p>
        </w:tc>
      </w:tr>
      <w:tr w:rsidR="002D75FB" w:rsidTr="002D75FB">
        <w:tc>
          <w:tcPr>
            <w:tcW w:w="4359" w:type="dxa"/>
            <w:shd w:val="clear" w:color="auto" w:fill="auto"/>
          </w:tcPr>
          <w:p w:rsidR="002D75FB" w:rsidRDefault="002D75FB" w:rsidP="007F65F4">
            <w:pPr>
              <w:snapToGrid w:val="0"/>
              <w:rPr>
                <w:rFonts w:ascii="Arial" w:hAnsi="Arial" w:cs="Arial"/>
                <w:sz w:val="22"/>
                <w:szCs w:val="22"/>
              </w:rPr>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2D75FB">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w:t>
            </w:r>
            <w:r w:rsidR="00D37B48">
              <w:rPr>
                <w:rFonts w:ascii="Arial" w:hAnsi="Arial" w:cs="Arial"/>
                <w:sz w:val="22"/>
                <w:szCs w:val="22"/>
              </w:rPr>
              <w:t>Επαμεινώνδας</w:t>
            </w:r>
          </w:p>
        </w:tc>
        <w:tc>
          <w:tcPr>
            <w:tcW w:w="4938" w:type="dxa"/>
            <w:shd w:val="clear" w:color="auto" w:fill="auto"/>
          </w:tcPr>
          <w:p w:rsidR="002D75FB" w:rsidRDefault="002D75FB">
            <w:pPr>
              <w:snapToGrid w:val="0"/>
              <w:spacing w:line="276" w:lineRule="auto"/>
            </w:pPr>
            <w:r>
              <w:rPr>
                <w:rFonts w:ascii="Arial" w:eastAsia="Arial" w:hAnsi="Arial" w:cs="Arial"/>
                <w:sz w:val="22"/>
                <w:szCs w:val="22"/>
              </w:rPr>
              <w:t xml:space="preserve"> </w:t>
            </w:r>
          </w:p>
        </w:tc>
      </w:tr>
      <w:tr w:rsidR="002D75FB" w:rsidTr="002D75FB">
        <w:tc>
          <w:tcPr>
            <w:tcW w:w="4359" w:type="dxa"/>
            <w:shd w:val="clear" w:color="auto" w:fill="auto"/>
          </w:tcPr>
          <w:p w:rsidR="002D75FB" w:rsidRDefault="002D75FB" w:rsidP="007F65F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2D75FB">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rPr>
                <w:rFonts w:ascii="Arial" w:eastAsia="Calibri" w:hAnsi="Arial" w:cs="Arial"/>
                <w:sz w:val="22"/>
                <w:szCs w:val="22"/>
              </w:rPr>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2D75FB">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1F0C59">
      <w:headerReference w:type="default" r:id="rId8"/>
      <w:footerReference w:type="default" r:id="rId9"/>
      <w:headerReference w:type="first" r:id="rId10"/>
      <w:footerReference w:type="first" r:id="rId11"/>
      <w:pgSz w:w="11906" w:h="16838"/>
      <w:pgMar w:top="1979" w:right="99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89C" w:rsidRDefault="0038189C">
      <w:r>
        <w:separator/>
      </w:r>
    </w:p>
  </w:endnote>
  <w:endnote w:type="continuationSeparator" w:id="0">
    <w:p w:rsidR="0038189C" w:rsidRDefault="003818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LiberationSerif">
    <w:panose1 w:val="00000000000000000000"/>
    <w:charset w:val="A1"/>
    <w:family w:val="auto"/>
    <w:notTrueType/>
    <w:pitch w:val="default"/>
    <w:sig w:usb0="00000081" w:usb1="00000000" w:usb2="00000000" w:usb3="00000000" w:csb0="00000008" w:csb1="00000000"/>
  </w:font>
  <w:font w:name="Mistral">
    <w:panose1 w:val="03090702030407020403"/>
    <w:charset w:val="A1"/>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DD32B4">
    <w:pPr>
      <w:pStyle w:val="af3"/>
      <w:jc w:val="center"/>
    </w:pPr>
    <w:r>
      <w:fldChar w:fldCharType="begin"/>
    </w:r>
    <w:r w:rsidR="00E573F6">
      <w:instrText xml:space="preserve"> PAGE </w:instrText>
    </w:r>
    <w:r>
      <w:fldChar w:fldCharType="separate"/>
    </w:r>
    <w:r w:rsidR="00857FFC">
      <w:rPr>
        <w:noProof/>
      </w:rPr>
      <w:t>4</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89C" w:rsidRDefault="0038189C">
      <w:r>
        <w:separator/>
      </w:r>
    </w:p>
  </w:footnote>
  <w:footnote w:type="continuationSeparator" w:id="0">
    <w:p w:rsidR="0038189C" w:rsidRDefault="00381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B9C5775"/>
    <w:multiLevelType w:val="multilevel"/>
    <w:tmpl w:val="F9340BB4"/>
    <w:lvl w:ilvl="0">
      <w:start w:val="1"/>
      <w:numFmt w:val="bullet"/>
      <w:lvlText w:val=""/>
      <w:lvlJc w:val="left"/>
      <w:pPr>
        <w:tabs>
          <w:tab w:val="num" w:pos="1117"/>
        </w:tabs>
        <w:ind w:left="1117" w:hanging="360"/>
      </w:pPr>
      <w:rPr>
        <w:rFonts w:ascii="Symbol" w:hAnsi="Symbol" w:hint="default"/>
      </w:r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6">
    <w:nsid w:val="28B4395F"/>
    <w:multiLevelType w:val="multilevel"/>
    <w:tmpl w:val="6EF6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11668F"/>
    <w:multiLevelType w:val="multilevel"/>
    <w:tmpl w:val="B464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9">
    <w:nsid w:val="77F25A94"/>
    <w:multiLevelType w:val="multilevel"/>
    <w:tmpl w:val="7860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9E41DE"/>
    <w:multiLevelType w:val="hybridMultilevel"/>
    <w:tmpl w:val="750A965A"/>
    <w:lvl w:ilvl="0" w:tplc="191EDD46">
      <w:start w:val="1"/>
      <w:numFmt w:val="bullet"/>
      <w:lvlText w:val="-"/>
      <w:lvlJc w:val="left"/>
      <w:pPr>
        <w:ind w:left="720" w:hanging="360"/>
      </w:pPr>
      <w:rPr>
        <w:rFonts w:ascii="Arial" w:eastAsia="Times New Roman" w:hAnsi="Arial" w:cs="Arial" w:hint="default"/>
        <w:b/>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4"/>
  </w:num>
  <w:num w:numId="8">
    <w:abstractNumId w:val="5"/>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A6590"/>
    <w:rsid w:val="000B632F"/>
    <w:rsid w:val="00101D15"/>
    <w:rsid w:val="001136B9"/>
    <w:rsid w:val="00133AE7"/>
    <w:rsid w:val="001B3E2A"/>
    <w:rsid w:val="001C44E5"/>
    <w:rsid w:val="001D0E1C"/>
    <w:rsid w:val="001F0C59"/>
    <w:rsid w:val="00211938"/>
    <w:rsid w:val="0024429F"/>
    <w:rsid w:val="00286CFB"/>
    <w:rsid w:val="002A2070"/>
    <w:rsid w:val="002B0B66"/>
    <w:rsid w:val="002B1D11"/>
    <w:rsid w:val="002D75FB"/>
    <w:rsid w:val="003061CF"/>
    <w:rsid w:val="00327219"/>
    <w:rsid w:val="00347F8C"/>
    <w:rsid w:val="0035010A"/>
    <w:rsid w:val="0038189C"/>
    <w:rsid w:val="00385DC6"/>
    <w:rsid w:val="003A289C"/>
    <w:rsid w:val="003D2DBF"/>
    <w:rsid w:val="003E6775"/>
    <w:rsid w:val="0042728B"/>
    <w:rsid w:val="004310A1"/>
    <w:rsid w:val="004329A0"/>
    <w:rsid w:val="00441DFB"/>
    <w:rsid w:val="00465AB7"/>
    <w:rsid w:val="004E20A6"/>
    <w:rsid w:val="004E383E"/>
    <w:rsid w:val="005663B9"/>
    <w:rsid w:val="00584F3A"/>
    <w:rsid w:val="005A28DC"/>
    <w:rsid w:val="005B3EE6"/>
    <w:rsid w:val="00653D87"/>
    <w:rsid w:val="00667E08"/>
    <w:rsid w:val="00697E09"/>
    <w:rsid w:val="006B2DA5"/>
    <w:rsid w:val="006B5614"/>
    <w:rsid w:val="006C075D"/>
    <w:rsid w:val="006C2672"/>
    <w:rsid w:val="006C58B0"/>
    <w:rsid w:val="007375D2"/>
    <w:rsid w:val="00737D31"/>
    <w:rsid w:val="00740932"/>
    <w:rsid w:val="00746227"/>
    <w:rsid w:val="00760D6F"/>
    <w:rsid w:val="00763543"/>
    <w:rsid w:val="007C29BF"/>
    <w:rsid w:val="007D6B81"/>
    <w:rsid w:val="007F1B73"/>
    <w:rsid w:val="007F5603"/>
    <w:rsid w:val="007F60BC"/>
    <w:rsid w:val="00857FFC"/>
    <w:rsid w:val="008838B1"/>
    <w:rsid w:val="008872AB"/>
    <w:rsid w:val="00891BB4"/>
    <w:rsid w:val="008A3BA1"/>
    <w:rsid w:val="008C615D"/>
    <w:rsid w:val="008D4E0F"/>
    <w:rsid w:val="008E350E"/>
    <w:rsid w:val="00931C92"/>
    <w:rsid w:val="00953D00"/>
    <w:rsid w:val="00967B3A"/>
    <w:rsid w:val="0099459B"/>
    <w:rsid w:val="009F3EC1"/>
    <w:rsid w:val="00A17385"/>
    <w:rsid w:val="00A62973"/>
    <w:rsid w:val="00A90708"/>
    <w:rsid w:val="00A9304B"/>
    <w:rsid w:val="00A957AF"/>
    <w:rsid w:val="00AC4DF8"/>
    <w:rsid w:val="00B2053E"/>
    <w:rsid w:val="00B46505"/>
    <w:rsid w:val="00B535FE"/>
    <w:rsid w:val="00BA1ED6"/>
    <w:rsid w:val="00BB1435"/>
    <w:rsid w:val="00BC617F"/>
    <w:rsid w:val="00BD138E"/>
    <w:rsid w:val="00BD23B5"/>
    <w:rsid w:val="00C26464"/>
    <w:rsid w:val="00C4323D"/>
    <w:rsid w:val="00C46E29"/>
    <w:rsid w:val="00C47976"/>
    <w:rsid w:val="00C777EC"/>
    <w:rsid w:val="00CB4F1C"/>
    <w:rsid w:val="00CB5377"/>
    <w:rsid w:val="00CC0345"/>
    <w:rsid w:val="00CC6D7D"/>
    <w:rsid w:val="00CF1253"/>
    <w:rsid w:val="00D12DDF"/>
    <w:rsid w:val="00D37B48"/>
    <w:rsid w:val="00DD32B4"/>
    <w:rsid w:val="00E509E0"/>
    <w:rsid w:val="00E573F6"/>
    <w:rsid w:val="00E82FE8"/>
    <w:rsid w:val="00EB0243"/>
    <w:rsid w:val="00EC52DB"/>
    <w:rsid w:val="00EC7353"/>
    <w:rsid w:val="00EF3118"/>
    <w:rsid w:val="00F06FAD"/>
    <w:rsid w:val="00F31E65"/>
    <w:rsid w:val="00F32155"/>
    <w:rsid w:val="00F47CD8"/>
    <w:rsid w:val="00F531B6"/>
    <w:rsid w:val="00F74B54"/>
    <w:rsid w:val="00F9481A"/>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styleId="27">
    <w:name w:val="Body Text 2"/>
    <w:basedOn w:val="a"/>
    <w:link w:val="2Char2"/>
    <w:uiPriority w:val="99"/>
    <w:semiHidden/>
    <w:unhideWhenUsed/>
    <w:rsid w:val="00F31E65"/>
    <w:pPr>
      <w:spacing w:after="120" w:line="480" w:lineRule="auto"/>
    </w:pPr>
  </w:style>
  <w:style w:type="character" w:customStyle="1" w:styleId="2Char2">
    <w:name w:val="Σώμα κείμενου 2 Char2"/>
    <w:basedOn w:val="a0"/>
    <w:link w:val="27"/>
    <w:uiPriority w:val="99"/>
    <w:semiHidden/>
    <w:rsid w:val="00F31E65"/>
    <w:rPr>
      <w:sz w:val="24"/>
      <w:szCs w:val="24"/>
      <w:lang w:eastAsia="zh-CN"/>
    </w:rPr>
  </w:style>
  <w:style w:type="paragraph" w:customStyle="1" w:styleId="250">
    <w:name w:val="Σώμα κείμενου με εσοχή 25"/>
    <w:basedOn w:val="a"/>
    <w:rsid w:val="001F0C59"/>
    <w:pPr>
      <w:spacing w:after="120" w:line="480" w:lineRule="auto"/>
      <w:ind w:left="283"/>
      <w:jc w:val="both"/>
    </w:pPr>
    <w:rPr>
      <w:rFonts w:eastAsia="SimSun"/>
    </w:rPr>
  </w:style>
  <w:style w:type="character" w:customStyle="1" w:styleId="70">
    <w:name w:val="Προεπιλεγμένη γραμματοσειρά7"/>
    <w:rsid w:val="00E82FE8"/>
  </w:style>
</w:styles>
</file>

<file path=word/webSettings.xml><?xml version="1.0" encoding="utf-8"?>
<w:webSettings xmlns:r="http://schemas.openxmlformats.org/officeDocument/2006/relationships" xmlns:w="http://schemas.openxmlformats.org/wordprocessingml/2006/main">
  <w:divs>
    <w:div w:id="176384579">
      <w:bodyDiv w:val="1"/>
      <w:marLeft w:val="0"/>
      <w:marRight w:val="0"/>
      <w:marTop w:val="0"/>
      <w:marBottom w:val="0"/>
      <w:divBdr>
        <w:top w:val="none" w:sz="0" w:space="0" w:color="auto"/>
        <w:left w:val="none" w:sz="0" w:space="0" w:color="auto"/>
        <w:bottom w:val="none" w:sz="0" w:space="0" w:color="auto"/>
        <w:right w:val="none" w:sz="0" w:space="0" w:color="auto"/>
      </w:divBdr>
    </w:div>
    <w:div w:id="321350048">
      <w:bodyDiv w:val="1"/>
      <w:marLeft w:val="0"/>
      <w:marRight w:val="0"/>
      <w:marTop w:val="0"/>
      <w:marBottom w:val="0"/>
      <w:divBdr>
        <w:top w:val="none" w:sz="0" w:space="0" w:color="auto"/>
        <w:left w:val="none" w:sz="0" w:space="0" w:color="auto"/>
        <w:bottom w:val="none" w:sz="0" w:space="0" w:color="auto"/>
        <w:right w:val="none" w:sz="0" w:space="0" w:color="auto"/>
      </w:divBdr>
    </w:div>
    <w:div w:id="722287707">
      <w:bodyDiv w:val="1"/>
      <w:marLeft w:val="0"/>
      <w:marRight w:val="0"/>
      <w:marTop w:val="0"/>
      <w:marBottom w:val="0"/>
      <w:divBdr>
        <w:top w:val="none" w:sz="0" w:space="0" w:color="auto"/>
        <w:left w:val="none" w:sz="0" w:space="0" w:color="auto"/>
        <w:bottom w:val="none" w:sz="0" w:space="0" w:color="auto"/>
        <w:right w:val="none" w:sz="0" w:space="0" w:color="auto"/>
      </w:divBdr>
    </w:div>
    <w:div w:id="865868633">
      <w:bodyDiv w:val="1"/>
      <w:marLeft w:val="0"/>
      <w:marRight w:val="0"/>
      <w:marTop w:val="0"/>
      <w:marBottom w:val="0"/>
      <w:divBdr>
        <w:top w:val="none" w:sz="0" w:space="0" w:color="auto"/>
        <w:left w:val="none" w:sz="0" w:space="0" w:color="auto"/>
        <w:bottom w:val="none" w:sz="0" w:space="0" w:color="auto"/>
        <w:right w:val="none" w:sz="0" w:space="0" w:color="auto"/>
      </w:divBdr>
    </w:div>
    <w:div w:id="889658463">
      <w:bodyDiv w:val="1"/>
      <w:marLeft w:val="0"/>
      <w:marRight w:val="0"/>
      <w:marTop w:val="0"/>
      <w:marBottom w:val="0"/>
      <w:divBdr>
        <w:top w:val="none" w:sz="0" w:space="0" w:color="auto"/>
        <w:left w:val="none" w:sz="0" w:space="0" w:color="auto"/>
        <w:bottom w:val="none" w:sz="0" w:space="0" w:color="auto"/>
        <w:right w:val="none" w:sz="0" w:space="0" w:color="auto"/>
      </w:divBdr>
    </w:div>
    <w:div w:id="904294410">
      <w:bodyDiv w:val="1"/>
      <w:marLeft w:val="0"/>
      <w:marRight w:val="0"/>
      <w:marTop w:val="0"/>
      <w:marBottom w:val="0"/>
      <w:divBdr>
        <w:top w:val="none" w:sz="0" w:space="0" w:color="auto"/>
        <w:left w:val="none" w:sz="0" w:space="0" w:color="auto"/>
        <w:bottom w:val="none" w:sz="0" w:space="0" w:color="auto"/>
        <w:right w:val="none" w:sz="0" w:space="0" w:color="auto"/>
      </w:divBdr>
    </w:div>
    <w:div w:id="964232694">
      <w:bodyDiv w:val="1"/>
      <w:marLeft w:val="0"/>
      <w:marRight w:val="0"/>
      <w:marTop w:val="0"/>
      <w:marBottom w:val="0"/>
      <w:divBdr>
        <w:top w:val="none" w:sz="0" w:space="0" w:color="auto"/>
        <w:left w:val="none" w:sz="0" w:space="0" w:color="auto"/>
        <w:bottom w:val="none" w:sz="0" w:space="0" w:color="auto"/>
        <w:right w:val="none" w:sz="0" w:space="0" w:color="auto"/>
      </w:divBdr>
    </w:div>
    <w:div w:id="1367023380">
      <w:bodyDiv w:val="1"/>
      <w:marLeft w:val="0"/>
      <w:marRight w:val="0"/>
      <w:marTop w:val="0"/>
      <w:marBottom w:val="0"/>
      <w:divBdr>
        <w:top w:val="none" w:sz="0" w:space="0" w:color="auto"/>
        <w:left w:val="none" w:sz="0" w:space="0" w:color="auto"/>
        <w:bottom w:val="none" w:sz="0" w:space="0" w:color="auto"/>
        <w:right w:val="none" w:sz="0" w:space="0" w:color="auto"/>
      </w:divBdr>
    </w:div>
    <w:div w:id="1644190102">
      <w:bodyDiv w:val="1"/>
      <w:marLeft w:val="0"/>
      <w:marRight w:val="0"/>
      <w:marTop w:val="0"/>
      <w:marBottom w:val="0"/>
      <w:divBdr>
        <w:top w:val="none" w:sz="0" w:space="0" w:color="auto"/>
        <w:left w:val="none" w:sz="0" w:space="0" w:color="auto"/>
        <w:bottom w:val="none" w:sz="0" w:space="0" w:color="auto"/>
        <w:right w:val="none" w:sz="0" w:space="0" w:color="auto"/>
      </w:divBdr>
    </w:div>
    <w:div w:id="1756779470">
      <w:bodyDiv w:val="1"/>
      <w:marLeft w:val="0"/>
      <w:marRight w:val="0"/>
      <w:marTop w:val="0"/>
      <w:marBottom w:val="0"/>
      <w:divBdr>
        <w:top w:val="none" w:sz="0" w:space="0" w:color="auto"/>
        <w:left w:val="none" w:sz="0" w:space="0" w:color="auto"/>
        <w:bottom w:val="none" w:sz="0" w:space="0" w:color="auto"/>
        <w:right w:val="none" w:sz="0" w:space="0" w:color="auto"/>
      </w:divBdr>
    </w:div>
    <w:div w:id="19537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84AAA-3A02-486B-BE9E-C007177A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1389</Words>
  <Characters>7501</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2020-03-03T08:41:00Z</cp:lastPrinted>
  <dcterms:created xsi:type="dcterms:W3CDTF">2020-02-28T07:44:00Z</dcterms:created>
  <dcterms:modified xsi:type="dcterms:W3CDTF">2020-03-03T08:41:00Z</dcterms:modified>
</cp:coreProperties>
</file>