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CE8" w:rsidRDefault="00543CE8">
      <w:pPr>
        <w:pageBreakBefore/>
        <w:tabs>
          <w:tab w:val="left" w:pos="6210"/>
          <w:tab w:val="left" w:pos="7015"/>
        </w:tabs>
      </w:pPr>
      <w:r>
        <w:tab/>
      </w:r>
      <w:r>
        <w:rPr>
          <w:rFonts w:ascii="Calibri" w:hAnsi="Calibri" w:cs="Calibri"/>
          <w:b/>
          <w:sz w:val="20"/>
        </w:rPr>
        <w:t>ΔΗΜΟΣ ΛΕΒΑΔΕΩΝ</w:t>
      </w:r>
    </w:p>
    <w:p w:rsidR="00543CE8" w:rsidRDefault="00543CE8">
      <w:pPr>
        <w:tabs>
          <w:tab w:val="left" w:pos="6210"/>
          <w:tab w:val="left" w:pos="7015"/>
        </w:tabs>
      </w:pPr>
      <w:r>
        <w:rPr>
          <w:rFonts w:ascii="Calibri" w:hAnsi="Calibri" w:cs="Calibri"/>
          <w:sz w:val="20"/>
        </w:rPr>
        <w:tab/>
      </w:r>
      <w:r>
        <w:rPr>
          <w:rFonts w:ascii="Calibri" w:eastAsia="Arial Unicode MS" w:hAnsi="Calibri" w:cs="Calibri"/>
          <w:b/>
          <w:bCs/>
          <w:sz w:val="20"/>
        </w:rPr>
        <w:t>Τίτλος:</w:t>
      </w:r>
      <w:r>
        <w:rPr>
          <w:rFonts w:ascii="Calibri" w:eastAsia="Arial Unicode MS" w:hAnsi="Calibri" w:cs="Calibri"/>
          <w:b/>
          <w:bCs/>
          <w:sz w:val="20"/>
        </w:rPr>
        <w:tab/>
      </w:r>
      <w:r>
        <w:rPr>
          <w:rFonts w:ascii="Calibri" w:eastAsia="Arial Unicode MS" w:hAnsi="Calibri" w:cs="Calibri"/>
          <w:bCs/>
          <w:sz w:val="20"/>
        </w:rPr>
        <w:t>Προμήθεια ζωοτροφής σκύλων</w:t>
      </w:r>
    </w:p>
    <w:p w:rsidR="00543CE8" w:rsidRPr="002B4132" w:rsidRDefault="00543CE8">
      <w:pPr>
        <w:tabs>
          <w:tab w:val="center" w:pos="1610"/>
          <w:tab w:val="center" w:pos="6900"/>
          <w:tab w:val="center" w:pos="7360"/>
        </w:tabs>
      </w:pPr>
      <w:r>
        <w:rPr>
          <w:rFonts w:ascii="Calibri" w:hAnsi="Calibri" w:cs="Calibri"/>
          <w:sz w:val="20"/>
          <w:szCs w:val="22"/>
        </w:rPr>
        <w:tab/>
        <w:t xml:space="preserve">                                                                                                                                          </w:t>
      </w:r>
      <w:r>
        <w:rPr>
          <w:rFonts w:ascii="Calibri" w:eastAsia="Arial Unicode MS" w:hAnsi="Calibri" w:cs="Calibri"/>
          <w:b/>
          <w:bCs/>
          <w:sz w:val="20"/>
          <w:szCs w:val="22"/>
        </w:rPr>
        <w:t>Αρ. Μελέτης:</w:t>
      </w:r>
      <w:r>
        <w:rPr>
          <w:rFonts w:ascii="Calibri" w:eastAsia="Arial Unicode MS" w:hAnsi="Calibri" w:cs="Calibri"/>
          <w:b/>
          <w:bCs/>
          <w:sz w:val="20"/>
          <w:szCs w:val="22"/>
        </w:rPr>
        <w:tab/>
        <w:t xml:space="preserve">  </w:t>
      </w:r>
      <w:r>
        <w:rPr>
          <w:rFonts w:ascii="Calibri" w:eastAsia="Arial Unicode MS" w:hAnsi="Calibri" w:cs="Calibri"/>
          <w:b/>
          <w:bCs/>
          <w:color w:val="FF0000"/>
          <w:sz w:val="20"/>
          <w:lang w:val="en-US"/>
        </w:rPr>
        <w:t xml:space="preserve"> </w:t>
      </w:r>
      <w:r w:rsidR="003D7DB3">
        <w:rPr>
          <w:rFonts w:ascii="Calibri" w:eastAsia="Arial Unicode MS" w:hAnsi="Calibri" w:cs="Calibri"/>
          <w:b/>
          <w:bCs/>
          <w:sz w:val="20"/>
        </w:rPr>
        <w:t xml:space="preserve">12/2020  </w:t>
      </w:r>
      <w:r w:rsidR="003D7DB3" w:rsidRPr="002B4132">
        <w:rPr>
          <w:rFonts w:ascii="Calibri" w:eastAsia="Arial Unicode MS" w:hAnsi="Calibri" w:cs="Calibri"/>
          <w:b/>
          <w:bCs/>
          <w:color w:val="FF0000"/>
          <w:sz w:val="20"/>
        </w:rPr>
        <w:t xml:space="preserve"> </w:t>
      </w:r>
    </w:p>
    <w:p w:rsidR="00543CE8" w:rsidRDefault="00543CE8">
      <w:pPr>
        <w:tabs>
          <w:tab w:val="center" w:pos="1610"/>
          <w:tab w:val="center" w:pos="6900"/>
          <w:tab w:val="center" w:pos="7360"/>
        </w:tabs>
        <w:rPr>
          <w:rFonts w:ascii="Calibri" w:hAnsi="Calibri" w:cs="Calibri"/>
          <w:sz w:val="20"/>
          <w:szCs w:val="22"/>
        </w:rPr>
      </w:pPr>
    </w:p>
    <w:p w:rsidR="00543CE8" w:rsidRDefault="00543CE8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Segoe UI"/>
          <w:b/>
          <w:bCs/>
          <w:sz w:val="21"/>
          <w:szCs w:val="21"/>
        </w:rPr>
      </w:pPr>
    </w:p>
    <w:p w:rsidR="00543CE8" w:rsidRDefault="00543CE8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Segoe UI"/>
          <w:b/>
          <w:bCs/>
          <w:sz w:val="21"/>
          <w:szCs w:val="21"/>
        </w:rPr>
      </w:pPr>
    </w:p>
    <w:p w:rsidR="00543CE8" w:rsidRDefault="00543CE8">
      <w:pPr>
        <w:tabs>
          <w:tab w:val="center" w:pos="1610"/>
          <w:tab w:val="center" w:pos="6900"/>
          <w:tab w:val="center" w:pos="7360"/>
        </w:tabs>
        <w:jc w:val="center"/>
      </w:pPr>
      <w:r>
        <w:rPr>
          <w:rFonts w:ascii="Segoe UI" w:eastAsia="Arial Unicode MS" w:hAnsi="Segoe UI" w:cs="Segoe UI"/>
          <w:b/>
          <w:bCs/>
          <w:sz w:val="21"/>
          <w:szCs w:val="21"/>
        </w:rPr>
        <w:t>ΤΙΜΟΛΟΓΙΟ ΠΡΟΣΦΟΡΑΣ</w:t>
      </w:r>
    </w:p>
    <w:p w:rsidR="00543CE8" w:rsidRDefault="00543CE8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Segoe UI"/>
          <w:b/>
          <w:bCs/>
          <w:sz w:val="21"/>
          <w:szCs w:val="21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562"/>
        <w:gridCol w:w="3476"/>
        <w:gridCol w:w="1493"/>
        <w:gridCol w:w="813"/>
        <w:gridCol w:w="1166"/>
        <w:gridCol w:w="928"/>
        <w:gridCol w:w="1382"/>
      </w:tblGrid>
      <w:tr w:rsidR="00543CE8">
        <w:trPr>
          <w:trHeight w:val="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Α/Α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Είδος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Κωδικοί CPVS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Μον.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Ποσότητα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Τιμή, €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Σύνολο, €</w:t>
            </w:r>
          </w:p>
        </w:tc>
      </w:tr>
      <w:tr w:rsidR="00543CE8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7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sz w:val="20"/>
              </w:rPr>
              <w:t>Ζωοτροφές σκύλων</w:t>
            </w:r>
          </w:p>
        </w:tc>
        <w:tc>
          <w:tcPr>
            <w:tcW w:w="149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Segoe UI" w:hAnsi="Segoe UI" w:cs="Segoe UI"/>
                <w:sz w:val="20"/>
              </w:rPr>
              <w:t>15700000-5</w:t>
            </w:r>
          </w:p>
        </w:tc>
        <w:tc>
          <w:tcPr>
            <w:tcW w:w="81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Κιλό</w:t>
            </w:r>
          </w:p>
        </w:tc>
        <w:tc>
          <w:tcPr>
            <w:tcW w:w="11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 w:rsidP="002B4132">
            <w:pPr>
              <w:spacing w:line="240" w:lineRule="auto"/>
            </w:pPr>
          </w:p>
        </w:tc>
        <w:tc>
          <w:tcPr>
            <w:tcW w:w="9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2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43CE8">
        <w:trPr>
          <w:trHeight w:val="540"/>
        </w:trPr>
        <w:tc>
          <w:tcPr>
            <w:tcW w:w="6344" w:type="dxa"/>
            <w:gridSpan w:val="4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  <w:bCs/>
                <w:sz w:val="20"/>
              </w:rPr>
              <w:t>Σύνολο</w:t>
            </w:r>
          </w:p>
        </w:tc>
        <w:tc>
          <w:tcPr>
            <w:tcW w:w="1382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43CE8">
        <w:trPr>
          <w:trHeight w:val="540"/>
        </w:trPr>
        <w:tc>
          <w:tcPr>
            <w:tcW w:w="6344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  <w:bCs/>
                <w:sz w:val="20"/>
              </w:rPr>
              <w:t>Φ.Π.Α.</w:t>
            </w:r>
          </w:p>
        </w:tc>
        <w:tc>
          <w:tcPr>
            <w:tcW w:w="9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24%</w:t>
            </w:r>
          </w:p>
        </w:tc>
        <w:tc>
          <w:tcPr>
            <w:tcW w:w="1382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43CE8">
        <w:trPr>
          <w:trHeight w:val="540"/>
        </w:trPr>
        <w:tc>
          <w:tcPr>
            <w:tcW w:w="6344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  <w:bCs/>
                <w:sz w:val="20"/>
              </w:rPr>
              <w:t>Σύνολο με Φ.Π.Α.</w:t>
            </w:r>
          </w:p>
        </w:tc>
        <w:tc>
          <w:tcPr>
            <w:tcW w:w="1382" w:type="dxa"/>
            <w:tcBorders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CE8" w:rsidRDefault="00543CE8">
            <w:pPr>
              <w:spacing w:line="240" w:lineRule="auto"/>
              <w:jc w:val="left"/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543CE8" w:rsidRDefault="00543CE8">
      <w:pPr>
        <w:tabs>
          <w:tab w:val="center" w:pos="1610"/>
          <w:tab w:val="center" w:pos="6900"/>
          <w:tab w:val="center" w:pos="7360"/>
        </w:tabs>
        <w:rPr>
          <w:rFonts w:ascii="Segoe UI" w:eastAsia="Arial Unicode MS" w:hAnsi="Segoe UI" w:cs="Segoe UI"/>
          <w:bCs/>
          <w:sz w:val="21"/>
          <w:szCs w:val="21"/>
        </w:rPr>
      </w:pPr>
    </w:p>
    <w:p w:rsidR="00543CE8" w:rsidRDefault="00543CE8">
      <w:pPr>
        <w:rPr>
          <w:rFonts w:ascii="Segoe UI" w:eastAsia="Arial Unicode MS" w:hAnsi="Segoe UI" w:cs="Segoe UI"/>
          <w:bCs/>
          <w:sz w:val="21"/>
          <w:szCs w:val="21"/>
        </w:rPr>
      </w:pPr>
    </w:p>
    <w:p w:rsidR="00543CE8" w:rsidRDefault="00543CE8">
      <w:pPr>
        <w:rPr>
          <w:rFonts w:ascii="Segoe UI" w:eastAsia="Arial Unicode MS" w:hAnsi="Segoe UI" w:cs="Segoe UI"/>
          <w:bCs/>
          <w:sz w:val="21"/>
          <w:szCs w:val="21"/>
        </w:rPr>
      </w:pPr>
    </w:p>
    <w:p w:rsidR="00543CE8" w:rsidRDefault="00543CE8">
      <w:pPr>
        <w:rPr>
          <w:rFonts w:ascii="Segoe UI" w:eastAsia="Arial Unicode MS" w:hAnsi="Segoe UI" w:cs="Segoe UI"/>
          <w:bCs/>
          <w:sz w:val="21"/>
          <w:szCs w:val="21"/>
        </w:rPr>
      </w:pPr>
    </w:p>
    <w:p w:rsidR="00543CE8" w:rsidRDefault="00543CE8">
      <w:pPr>
        <w:tabs>
          <w:tab w:val="center" w:pos="6785"/>
        </w:tabs>
      </w:pPr>
      <w:r>
        <w:rPr>
          <w:rFonts w:ascii="Segoe UI" w:eastAsia="Arial Unicode MS" w:hAnsi="Segoe UI" w:cs="Segoe UI"/>
          <w:bCs/>
          <w:sz w:val="21"/>
          <w:szCs w:val="21"/>
        </w:rPr>
        <w:tab/>
        <w:t>Λιβαδειά  ………………………………………………………</w:t>
      </w:r>
    </w:p>
    <w:p w:rsidR="00543CE8" w:rsidRDefault="00543CE8">
      <w:pPr>
        <w:tabs>
          <w:tab w:val="center" w:pos="6785"/>
        </w:tabs>
      </w:pPr>
      <w:r>
        <w:rPr>
          <w:rFonts w:ascii="Segoe UI" w:eastAsia="Arial Unicode MS" w:hAnsi="Segoe UI" w:cs="Segoe UI"/>
          <w:bCs/>
          <w:sz w:val="21"/>
          <w:szCs w:val="21"/>
        </w:rPr>
        <w:tab/>
      </w:r>
    </w:p>
    <w:p w:rsidR="00011ED9" w:rsidRPr="00186A8F" w:rsidRDefault="00543CE8" w:rsidP="00186A8F">
      <w:pPr>
        <w:tabs>
          <w:tab w:val="center" w:pos="6785"/>
        </w:tabs>
        <w:rPr>
          <w:rFonts w:ascii="Calibri" w:eastAsia="Arial Unicode MS" w:hAnsi="Calibri" w:cs="Calibri"/>
          <w:b/>
          <w:sz w:val="21"/>
          <w:szCs w:val="21"/>
          <w:lang w:val="en-US"/>
        </w:rPr>
      </w:pPr>
      <w:r>
        <w:rPr>
          <w:rFonts w:ascii="Segoe UI" w:eastAsia="Arial Unicode MS" w:hAnsi="Segoe UI" w:cs="Segoe UI"/>
          <w:bCs/>
          <w:sz w:val="21"/>
          <w:szCs w:val="21"/>
        </w:rPr>
        <w:tab/>
        <w:t>Ο Προσφέρων</w:t>
      </w:r>
      <w:r w:rsidR="00011ED9" w:rsidRPr="00011ED9">
        <w:rPr>
          <w:rFonts w:ascii="Calibri" w:eastAsia="Arial Unicode MS" w:hAnsi="Calibri" w:cs="Calibri"/>
          <w:b/>
          <w:sz w:val="21"/>
          <w:szCs w:val="21"/>
        </w:rPr>
        <w:t xml:space="preserve"> </w:t>
      </w:r>
    </w:p>
    <w:sectPr w:rsidR="00011ED9" w:rsidRPr="00186A8F">
      <w:footerReference w:type="even" r:id="rId7"/>
      <w:footerReference w:type="default" r:id="rId8"/>
      <w:footerReference w:type="first" r:id="rId9"/>
      <w:pgSz w:w="11906" w:h="16838"/>
      <w:pgMar w:top="794" w:right="737" w:bottom="794" w:left="1418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C3" w:rsidRDefault="00CE29C3">
      <w:pPr>
        <w:spacing w:line="240" w:lineRule="auto"/>
      </w:pPr>
      <w:r>
        <w:separator/>
      </w:r>
    </w:p>
  </w:endnote>
  <w:endnote w:type="continuationSeparator" w:id="0">
    <w:p w:rsidR="00CE29C3" w:rsidRDefault="00C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E8" w:rsidRDefault="00543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E8" w:rsidRDefault="00543CE8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53.35pt;margin-top:.05pt;width:4.8pt;height:11.9pt;z-index:251658240;mso-wrap-distance-left:0;mso-wrap-distance-right:0;mso-position-horizontal-relative:page" stroked="f">
          <v:fill color2="black"/>
          <v:textbox inset=".25pt,.25pt,.25pt,.25pt">
            <w:txbxContent>
              <w:p w:rsidR="00543CE8" w:rsidRDefault="00543CE8">
                <w:pPr>
                  <w:pStyle w:val="a9"/>
                </w:pPr>
                <w:r>
                  <w:rPr>
                    <w:rStyle w:val="a3"/>
                    <w:rFonts w:cs="Calibri"/>
                    <w:sz w:val="20"/>
                  </w:rPr>
                  <w:fldChar w:fldCharType="begin"/>
                </w:r>
                <w:r>
                  <w:rPr>
                    <w:rStyle w:val="a3"/>
                    <w:rFonts w:cs="Calibri"/>
                    <w:sz w:val="20"/>
                  </w:rPr>
                  <w:instrText xml:space="preserve"> PAGE </w:instrText>
                </w:r>
                <w:r>
                  <w:rPr>
                    <w:rStyle w:val="a3"/>
                    <w:rFonts w:cs="Calibri"/>
                    <w:sz w:val="20"/>
                  </w:rPr>
                  <w:fldChar w:fldCharType="separate"/>
                </w:r>
                <w:r w:rsidR="008631FC">
                  <w:rPr>
                    <w:rStyle w:val="a3"/>
                    <w:rFonts w:cs="Calibri"/>
                    <w:noProof/>
                    <w:sz w:val="20"/>
                  </w:rPr>
                  <w:t>1</w:t>
                </w:r>
                <w:r>
                  <w:rPr>
                    <w:rStyle w:val="a3"/>
                    <w:rFonts w:cs="Calibri"/>
                    <w:sz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E8" w:rsidRDefault="00543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C3" w:rsidRDefault="00CE29C3">
      <w:pPr>
        <w:spacing w:line="240" w:lineRule="auto"/>
      </w:pPr>
      <w:r>
        <w:separator/>
      </w:r>
    </w:p>
  </w:footnote>
  <w:footnote w:type="continuationSeparator" w:id="0">
    <w:p w:rsidR="00CE29C3" w:rsidRDefault="00C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4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4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4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4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480"/>
        </w:tabs>
        <w:ind w:left="64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480"/>
        </w:tabs>
        <w:ind w:left="64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"/>
      <w:lvlJc w:val="left"/>
      <w:pPr>
        <w:tabs>
          <w:tab w:val="num" w:pos="820"/>
        </w:tabs>
        <w:ind w:left="8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ACFCEE8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Microsoft Sans Serif"/>
        <w:bCs/>
        <w:sz w:val="22"/>
        <w:szCs w:val="22"/>
        <w:lang w:val="el-GR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4132"/>
    <w:rsid w:val="00011ED9"/>
    <w:rsid w:val="000B48C9"/>
    <w:rsid w:val="00186A8F"/>
    <w:rsid w:val="001C1221"/>
    <w:rsid w:val="001F0265"/>
    <w:rsid w:val="00255EB9"/>
    <w:rsid w:val="002B4132"/>
    <w:rsid w:val="00341BAB"/>
    <w:rsid w:val="003D7DB3"/>
    <w:rsid w:val="00412AB1"/>
    <w:rsid w:val="00543CE8"/>
    <w:rsid w:val="008631FC"/>
    <w:rsid w:val="008E24B5"/>
    <w:rsid w:val="009C3DD4"/>
    <w:rsid w:val="00A239BC"/>
    <w:rsid w:val="00A96B0E"/>
    <w:rsid w:val="00B874DA"/>
    <w:rsid w:val="00CA3F85"/>
    <w:rsid w:val="00CE29C3"/>
    <w:rsid w:val="00EB345C"/>
    <w:rsid w:val="00ED28AC"/>
    <w:rsid w:val="00E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auto"/>
      <w:jc w:val="both"/>
    </w:pPr>
    <w:rPr>
      <w:rFonts w:ascii="Century" w:hAnsi="Century" w:cs="Lucida Sans Unicode"/>
      <w:sz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083"/>
        <w:tab w:val="left" w:pos="5746"/>
      </w:tabs>
      <w:spacing w:before="240" w:after="60"/>
      <w:outlineLvl w:val="0"/>
    </w:pPr>
    <w:rPr>
      <w:rFonts w:ascii="Microsoft Sans Serif" w:hAnsi="Microsoft Sans Serif" w:cs="Microsoft Sans Serif"/>
      <w:b/>
      <w:bCs/>
      <w:kern w:val="1"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enter" w:pos="1495"/>
        <w:tab w:val="center" w:pos="6900"/>
      </w:tabs>
      <w:spacing w:line="240" w:lineRule="auto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804"/>
      </w:tabs>
      <w:spacing w:line="240" w:lineRule="auto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40" w:lineRule="auto"/>
      <w:jc w:val="center"/>
      <w:outlineLvl w:val="4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Microsoft Sans Serif"/>
      <w:bCs/>
      <w:sz w:val="22"/>
      <w:szCs w:val="22"/>
      <w:lang w:val="el-GR" w:bidi="ar-SA"/>
    </w:rPr>
  </w:style>
  <w:style w:type="character" w:customStyle="1" w:styleId="WW8Num5z0">
    <w:name w:val="WW8Num5z0"/>
    <w:rPr>
      <w:rFonts w:ascii="Calibri" w:eastAsia="Times New Roman" w:hAnsi="Calibri" w:cs="Microsoft Sans Serif"/>
      <w:bCs/>
      <w:sz w:val="22"/>
      <w:szCs w:val="22"/>
      <w:lang w:val="el-GR" w:bidi="ar-SA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customStyle="1" w:styleId="apple-style-span">
    <w:name w:val="apple-style-span"/>
    <w:basedOn w:val="10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line="240" w:lineRule="auto"/>
    </w:pPr>
    <w:rPr>
      <w:bCs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Στυλ1"/>
    <w:basedOn w:val="a"/>
    <w:pPr>
      <w:tabs>
        <w:tab w:val="center" w:pos="7475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ListParagraph">
    <w:name w:val="List Paragraph"/>
    <w:basedOn w:val="a"/>
    <w:pPr>
      <w:suppressAutoHyphens/>
      <w:spacing w:line="240" w:lineRule="auto"/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</w:rPr>
  </w:style>
  <w:style w:type="paragraph" w:customStyle="1" w:styleId="ae">
    <w:name w:val="Περιεχόμενα πλαισίου"/>
    <w:basedOn w:val="a"/>
  </w:style>
  <w:style w:type="character" w:styleId="-">
    <w:name w:val="Hyperlink"/>
    <w:basedOn w:val="a0"/>
    <w:uiPriority w:val="99"/>
    <w:semiHidden/>
    <w:unhideWhenUsed/>
    <w:rsid w:val="00011ED9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011ED9"/>
    <w:pPr>
      <w:spacing w:before="100" w:beforeAutospacing="1" w:after="119" w:line="240" w:lineRule="auto"/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af">
    <w:name w:val="Balloon Text"/>
    <w:basedOn w:val="a"/>
    <w:link w:val="Char"/>
    <w:uiPriority w:val="99"/>
    <w:semiHidden/>
    <w:unhideWhenUsed/>
    <w:rsid w:val="00186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186A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439</CharactersWithSpaces>
  <SharedDoc>false</SharedDoc>
  <HLinks>
    <vt:vector size="12" baseType="variant">
      <vt:variant>
        <vt:i4>196671</vt:i4>
      </vt:variant>
      <vt:variant>
        <vt:i4>9</vt:i4>
      </vt:variant>
      <vt:variant>
        <vt:i4>0</vt:i4>
      </vt:variant>
      <vt:variant>
        <vt:i4>5</vt:i4>
      </vt:variant>
      <vt:variant>
        <vt:lpwstr>mailto:evmixou@gmail.com</vt:lpwstr>
      </vt:variant>
      <vt:variant>
        <vt:lpwstr/>
      </vt:variant>
      <vt:variant>
        <vt:i4>196671</vt:i4>
      </vt:variant>
      <vt:variant>
        <vt:i4>3</vt:i4>
      </vt:variant>
      <vt:variant>
        <vt:i4>0</vt:i4>
      </vt:variant>
      <vt:variant>
        <vt:i4>5</vt:i4>
      </vt:variant>
      <vt:variant>
        <vt:lpwstr>mailto:evmixou@gmail.com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Λ. Δ.</dc:creator>
  <cp:lastModifiedBy>USER</cp:lastModifiedBy>
  <cp:revision>3</cp:revision>
  <cp:lastPrinted>2018-06-13T08:13:00Z</cp:lastPrinted>
  <dcterms:created xsi:type="dcterms:W3CDTF">2020-02-28T12:14:00Z</dcterms:created>
  <dcterms:modified xsi:type="dcterms:W3CDTF">2020-02-28T12:15:00Z</dcterms:modified>
</cp:coreProperties>
</file>