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Default="00A4667C">
      <w:pPr>
        <w:numPr>
          <w:ilvl w:val="2"/>
          <w:numId w:val="2"/>
        </w:numPr>
        <w:spacing w:before="240" w:after="60"/>
      </w:pPr>
    </w:p>
    <w:p w:rsidR="00A4667C" w:rsidRDefault="00B07AFA">
      <w:pPr>
        <w:spacing w:before="240" w:after="60"/>
        <w:rPr>
          <w:rFonts w:ascii="Arial" w:hAnsi="Arial" w:cs="Arial"/>
          <w:b/>
          <w:color w:val="000000"/>
          <w:highlight w:val="white"/>
        </w:rPr>
      </w:pPr>
      <w:r>
        <w:rPr>
          <w:noProof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7C" w:rsidRDefault="0060642B">
      <w:r>
        <w:rPr>
          <w:rFonts w:ascii="Arial" w:hAnsi="Arial" w:cs="Arial"/>
          <w:b/>
          <w:color w:val="000000"/>
          <w:highlight w:val="white"/>
        </w:rPr>
        <w:t xml:space="preserve">ΕΛΛΗΝΙΚΗ ΔΗΜΟΚΡΑΤΙΑ                               </w:t>
      </w:r>
      <w:r>
        <w:rPr>
          <w:rFonts w:ascii="Arial" w:hAnsi="Arial" w:cs="Arial"/>
          <w:b/>
          <w:color w:val="212529"/>
          <w:highlight w:val="white"/>
        </w:rPr>
        <w:t xml:space="preserve">ΛΙΒΑΔΕΙΑ  </w:t>
      </w:r>
      <w:r w:rsidR="003C56A4">
        <w:rPr>
          <w:rFonts w:ascii="Arial" w:hAnsi="Arial" w:cs="Arial"/>
          <w:b/>
          <w:color w:val="212529"/>
          <w:highlight w:val="white"/>
        </w:rPr>
        <w:t>2</w:t>
      </w:r>
      <w:r w:rsidR="00EE027D">
        <w:rPr>
          <w:rFonts w:ascii="Arial" w:hAnsi="Arial" w:cs="Arial"/>
          <w:b/>
          <w:color w:val="212529"/>
          <w:highlight w:val="white"/>
        </w:rPr>
        <w:t>8</w:t>
      </w:r>
      <w:r>
        <w:rPr>
          <w:rFonts w:ascii="Arial" w:hAnsi="Arial" w:cs="Arial"/>
          <w:b/>
          <w:color w:val="212529"/>
          <w:highlight w:val="white"/>
        </w:rPr>
        <w:t xml:space="preserve">/2/2020   </w:t>
      </w:r>
      <w:r>
        <w:rPr>
          <w:b/>
          <w:color w:val="212529"/>
          <w:highlight w:val="white"/>
        </w:rPr>
        <w:br/>
      </w:r>
      <w:r>
        <w:rPr>
          <w:rFonts w:ascii="Arial" w:hAnsi="Arial" w:cs="Arial"/>
          <w:b/>
          <w:color w:val="000000"/>
          <w:highlight w:val="white"/>
        </w:rPr>
        <w:t>ΝΟΜΟΣ ΒΟΙΩΤΙΑΣ</w:t>
      </w:r>
      <w:r>
        <w:rPr>
          <w:rFonts w:ascii="Arial" w:hAnsi="Arial" w:cs="Arial"/>
          <w:b/>
          <w:color w:val="212529"/>
          <w:highlight w:val="white"/>
        </w:rPr>
        <w:t xml:space="preserve">                                            </w:t>
      </w:r>
      <w:r>
        <w:rPr>
          <w:rFonts w:ascii="Arial" w:hAnsi="Arial" w:cs="Arial"/>
          <w:b/>
          <w:color w:val="000000"/>
          <w:highlight w:val="white"/>
        </w:rPr>
        <w:t xml:space="preserve">Αριθ. </w:t>
      </w:r>
      <w:proofErr w:type="spellStart"/>
      <w:r>
        <w:rPr>
          <w:rFonts w:ascii="Arial" w:hAnsi="Arial" w:cs="Arial"/>
          <w:b/>
          <w:color w:val="000000"/>
          <w:highlight w:val="white"/>
        </w:rPr>
        <w:t>Πρωτ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 xml:space="preserve"> :</w:t>
      </w:r>
      <w:r>
        <w:rPr>
          <w:rFonts w:ascii="Arial" w:hAnsi="Arial" w:cs="Arial"/>
          <w:b/>
          <w:color w:val="000000"/>
          <w:highlight w:val="white"/>
        </w:rPr>
        <w:t xml:space="preserve"> </w:t>
      </w:r>
      <w:r w:rsidR="00AB3FFF">
        <w:rPr>
          <w:rFonts w:ascii="Arial" w:hAnsi="Arial" w:cs="Arial"/>
          <w:b/>
          <w:color w:val="000000"/>
        </w:rPr>
        <w:t>4423</w:t>
      </w:r>
      <w:r w:rsidR="003C56A4">
        <w:rPr>
          <w:rFonts w:ascii="Arial" w:hAnsi="Arial" w:cs="Arial"/>
          <w:b/>
          <w:color w:val="000000"/>
        </w:rPr>
        <w:t xml:space="preserve"> </w:t>
      </w:r>
      <w:r w:rsidR="00EE027D">
        <w:rPr>
          <w:rFonts w:ascii="Arial" w:hAnsi="Arial" w:cs="Arial"/>
          <w:b/>
          <w:color w:val="000000"/>
        </w:rPr>
        <w:t xml:space="preserve"> </w:t>
      </w:r>
    </w:p>
    <w:p w:rsidR="00A4667C" w:rsidRDefault="0060642B">
      <w:r>
        <w:rPr>
          <w:rFonts w:ascii="Arial" w:hAnsi="Arial" w:cs="Arial"/>
          <w:b/>
          <w:color w:val="000000"/>
          <w:highlight w:val="white"/>
        </w:rPr>
        <w:t xml:space="preserve">ΔΗΜΟΣ ΛΕΒΑΔΕΩΝ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>Δ/ΝΣΗ:</w:t>
      </w:r>
      <w:r>
        <w:rPr>
          <w:rFonts w:ascii="Arial" w:hAnsi="Arial" w:cs="Arial"/>
          <w:b/>
          <w:color w:val="000000"/>
          <w:highlight w:val="white"/>
        </w:rPr>
        <w:t xml:space="preserve"> ΔΙΟΙΚΗΤΙΚΩΝ ΥΠΗΡΕΣΙΩΝ                                                         </w:t>
      </w:r>
    </w:p>
    <w:p w:rsidR="00B07AFA" w:rsidRDefault="0060642B" w:rsidP="00B07AFA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 xml:space="preserve">ΤΜΗΜΑ: ΥΠΟΣΤΗΡΙΞΗΣ ΠΟΛΙΤΙΚΩΝ </w:t>
      </w:r>
      <w:r w:rsidR="00B07AFA">
        <w:rPr>
          <w:rFonts w:ascii="Arial" w:hAnsi="Arial" w:cs="Arial"/>
          <w:b/>
          <w:color w:val="000000"/>
          <w:sz w:val="22"/>
          <w:highlight w:val="white"/>
        </w:rPr>
        <w:t>ΟΡΓΑΝΩΝ</w:t>
      </w:r>
    </w:p>
    <w:p w:rsidR="00A4667C" w:rsidRDefault="0060642B">
      <w:pPr>
        <w:spacing w:line="276" w:lineRule="auto"/>
      </w:pPr>
      <w:r>
        <w:rPr>
          <w:rFonts w:ascii="Arial" w:eastAsia="Arial" w:hAnsi="Arial" w:cs="Arial"/>
          <w:b/>
          <w:color w:val="000000"/>
          <w:sz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highlight w:val="white"/>
        </w:rPr>
        <w:t>ΓΡΑΦΕΙΟ: ΔΗΜΟΤΙΚΟΥ ΣΥΜΒΟΥΛΙΟΥ</w:t>
      </w:r>
      <w:r>
        <w:br/>
      </w:r>
      <w:r>
        <w:rPr>
          <w:rFonts w:ascii="Arial" w:hAnsi="Arial" w:cs="Arial"/>
          <w:b/>
          <w:color w:val="000000"/>
          <w:sz w:val="22"/>
          <w:highlight w:val="white"/>
        </w:rPr>
        <w:t>Τ. Δ/</w:t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νση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Σοφοκλέους 15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bCs/>
          <w:color w:val="000000"/>
          <w:sz w:val="22"/>
          <w:highlight w:val="white"/>
        </w:rPr>
        <w:t>Τ.Κ</w:t>
      </w:r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      32131 ΛΙΒΑΔΕΙΑ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Πληρ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</w:t>
      </w:r>
      <w:proofErr w:type="spellStart"/>
      <w:r>
        <w:rPr>
          <w:rFonts w:ascii="Arial" w:hAnsi="Arial" w:cs="Arial"/>
          <w:color w:val="000000"/>
          <w:sz w:val="22"/>
        </w:rPr>
        <w:t>Αγγ</w:t>
      </w:r>
      <w:proofErr w:type="spellEnd"/>
      <w:r>
        <w:rPr>
          <w:rFonts w:ascii="Arial" w:hAnsi="Arial" w:cs="Arial"/>
          <w:color w:val="000000"/>
          <w:sz w:val="22"/>
        </w:rPr>
        <w:t xml:space="preserve">. Μπαλάσκα       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Τηλ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</w:t>
      </w:r>
      <w:r>
        <w:rPr>
          <w:rFonts w:ascii="Arial" w:hAnsi="Arial" w:cs="Arial"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  2261350885                             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</w:rPr>
        <w:t xml:space="preserve">FAX :      </w:t>
      </w:r>
      <w:r>
        <w:rPr>
          <w:rFonts w:ascii="Arial" w:hAnsi="Arial" w:cs="Arial"/>
          <w:color w:val="000000"/>
          <w:sz w:val="22"/>
        </w:rPr>
        <w:t xml:space="preserve">2261350811 </w:t>
      </w:r>
      <w:r>
        <w:rPr>
          <w:rFonts w:ascii="Arial" w:hAnsi="Arial" w:cs="Arial"/>
          <w:b/>
          <w:color w:val="000000"/>
          <w:sz w:val="22"/>
        </w:rPr>
        <w:t xml:space="preserve">                            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Email</w:t>
      </w:r>
      <w:proofErr w:type="spellEnd"/>
      <w:r>
        <w:rPr>
          <w:rFonts w:ascii="Arial" w:hAnsi="Arial" w:cs="Arial"/>
          <w:color w:val="000000"/>
          <w:highlight w:val="white"/>
        </w:rPr>
        <w:t xml:space="preserve">:   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ampalaska</w:t>
      </w:r>
      <w:proofErr w:type="spellEnd"/>
      <w:r>
        <w:rPr>
          <w:rFonts w:ascii="Arial" w:hAnsi="Arial" w:cs="Arial"/>
          <w:color w:val="000000"/>
          <w:highlight w:val="white"/>
        </w:rPr>
        <w:t>@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livadia</w:t>
      </w:r>
      <w:proofErr w:type="spellEnd"/>
      <w:r>
        <w:rPr>
          <w:rFonts w:ascii="Arial" w:hAnsi="Arial" w:cs="Arial"/>
          <w:color w:val="000000"/>
          <w:highlight w:val="white"/>
        </w:rPr>
        <w:t>.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gr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                          </w:t>
      </w:r>
    </w:p>
    <w:p w:rsidR="00A4667C" w:rsidRDefault="0060642B">
      <w:pPr>
        <w:spacing w:after="200" w:line="276" w:lineRule="auto"/>
      </w:pPr>
      <w:r>
        <w:rPr>
          <w:rFonts w:ascii="Arial" w:eastAsia="Arial" w:hAnsi="Arial" w:cs="Arial"/>
          <w:color w:val="000000"/>
          <w:highlight w:val="white"/>
        </w:rPr>
        <w:t xml:space="preserve">                                                                          </w:t>
      </w:r>
      <w:r>
        <w:rPr>
          <w:rFonts w:ascii="Arial" w:eastAsia="Arial" w:hAnsi="Arial" w:cs="Arial"/>
          <w:color w:val="000000"/>
          <w:sz w:val="26"/>
          <w:highlight w:val="white"/>
        </w:rPr>
        <w:t xml:space="preserve">                                                                           </w:t>
      </w:r>
    </w:p>
    <w:p w:rsidR="00A4667C" w:rsidRDefault="0060642B"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ΠΡΟΣΚΛΗΣΗ</w:t>
      </w: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  </w:t>
      </w:r>
    </w:p>
    <w:p w:rsidR="00A4667C" w:rsidRDefault="00A4667C">
      <w:pPr>
        <w:rPr>
          <w:rFonts w:ascii="Arial" w:hAnsi="Arial" w:cs="Arial"/>
        </w:rPr>
      </w:pPr>
    </w:p>
    <w:p w:rsidR="00A4667C" w:rsidRDefault="00A4667C">
      <w:pPr>
        <w:tabs>
          <w:tab w:val="left" w:pos="6237"/>
        </w:tabs>
        <w:rPr>
          <w:rFonts w:ascii="Arial" w:hAnsi="Arial" w:cs="Arial"/>
        </w:rPr>
      </w:pP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ΠΡΟΣ:  Α) </w:t>
      </w:r>
      <w:r>
        <w:rPr>
          <w:rFonts w:ascii="Arial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color w:val="000000"/>
          <w:sz w:val="22"/>
          <w:szCs w:val="22"/>
          <w:lang w:val="en-US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Δήμαρχο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eastAsia="Calibri" w:hAnsi="Arial" w:cs="Arial"/>
          <w:b/>
          <w:color w:val="000000"/>
          <w:sz w:val="22"/>
          <w:szCs w:val="22"/>
        </w:rPr>
        <w:t>ΤΑΓΚΑΛΕΓΚΑ ΙΩΑΝΝΗ</w:t>
      </w: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</w:t>
      </w: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Β) </w:t>
      </w:r>
      <w:r>
        <w:rPr>
          <w:rFonts w:ascii="Arial" w:hAnsi="Arial" w:cs="Arial"/>
          <w:color w:val="000000"/>
          <w:sz w:val="22"/>
          <w:szCs w:val="22"/>
        </w:rPr>
        <w:t xml:space="preserve">Τα τακτικά μέλη του Δημοτικού Συμβουλίου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W w:w="0" w:type="auto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0"/>
      </w:tblGrid>
      <w:tr w:rsidR="00A4667C">
        <w:trPr>
          <w:trHeight w:val="390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>1. ΚΑΛΟΓΡΗΑ ΑΘΑΝΑΣΙΟ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2. ΤΣΕΣΜΕΤΖΗ ΕΜΜΑΝΟΥΗΛ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3.  ΔΗΜΟΥ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4. ΑΠΟΣΤΟΛΟΥ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5. ΣΑΚΚΟ ΜΑΡΙΟ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6. ΝΤΑΝΤΟΥΜΗ ΙΩΑΝΝΑ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7. ΚΑΡΑΒΑ ΧΡΥΣΟΒΑΛΑΝΤΟΥ ΒΑΣΙΛΙΚΗ (ΒΑΛΙΑ 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8. ΜΕΡΤΖΑΝΗ 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9. ΓΙΑΝΝΑΚΟΠΟΥΛΟ  ΒΡΑΣΙΔΑ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10. ΣΑΓΙΑΝΝΗ  ΜΙΧΑΗΛ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11. ΠΟΥΛΟΥ ΠΑΝΑΓΙΟΥ (ΓΙΩΤΑ)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12. ΚΥΠΡΑΙΟ  ΧΡΗΣΤΟ  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13. ΓΑΛΑΝΟ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14. ΚΑΠΛΑΝΗ ΚΩΝΣΤΑΝΤΙΚΟ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lastRenderedPageBreak/>
              <w:t xml:space="preserve">15. ΤΟΛΙΑ  ΔΗΜΗΤΡΙΟ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16. ΤΖΟΥΒΑΡΑ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17. ΦΟΡΤΩΣΗ ΑΘΑΝΑΣΙΟ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18. ΚΑΡΑΛΗ ΧΡΗΣΤΟ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19. ΠΑΠΑΙΩΑΝΝΟΥ ΛΟΥΚΑ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20. ΚΟΤΣΙΚΩΝΑ  ΕΠΑΜΕΙΝΩΝΔΑ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21. ΑΡΚΟΥΜΑΝΗ ΠΕΤΡΟ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22. ΜΠΡΑΛΙΟ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23. ΓΕΡΟΝΙΚΟΛΟΥ ΛΑΜΠΡΙΝΗ    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24. ΤΣΙΦΗ  ΔΗΜΗΤΡΙΟ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25. ΜΠΑΡΜΠΕΡΗ  ΝΙΚΟΛΑΟ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26. ΑΛΕΞΙΟΥ ΛΟΥΚΑ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27. ΚΑΡΑΜΑΝΗ  ΔΗΜΗΤΡΙΟ              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28. ΠΛΙΑΚΟΣΤΑΜΟ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29. ΧΕΒΑ ΑΘΑΝΑΣΙΑ ( ΝΑΝΣΥ)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30. ΤΟΥΜΑΡΑ  ΒΑΣΙΛΕΙΟ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31.  ΣΠΥΡΟΠΟΥΛΟ  ΔΗΜΟΣΘΕΝΗ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32. ΚΑΤΗ ΧΑΡΑΛΑΜΠΟ </w:t>
            </w:r>
          </w:p>
        </w:tc>
      </w:tr>
    </w:tbl>
    <w:p w:rsidR="00A4667C" w:rsidRDefault="00A4667C">
      <w:pPr>
        <w:rPr>
          <w:rFonts w:ascii="Arial" w:hAnsi="Arial" w:cs="Arial"/>
          <w:sz w:val="22"/>
          <w:szCs w:val="22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Με την παρούσα, σας προσκαλούμε σε τακτική συνεδρίαση του Δημοτικού Συμβουλίου, σύμφωνα με τις διατάξεις του άρθρου   74 του Ν. 4555/2018 (αντικατάσταση του άρθρου 67 του Ν. 3852/2010) , που θα πραγματοποιηθεί στις </w:t>
      </w:r>
      <w:r w:rsidR="00EE027D">
        <w:rPr>
          <w:rFonts w:ascii="Arial" w:hAnsi="Arial" w:cs="Arial"/>
          <w:b/>
          <w:bCs/>
          <w:color w:val="000000"/>
          <w:sz w:val="22"/>
          <w:szCs w:val="22"/>
        </w:rPr>
        <w:t>4/3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/2020,  ημέρα ΤΕΤΑΡΤΗ  και ώρα  18:00 στην αίθουσα συνεδριάσεων του Δημοτικού Συμβουλίου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Λεβαδέων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στο Παλαιό Δημαρχείο – Πλ. Εθνικής Αντίστασης.</w:t>
      </w:r>
    </w:p>
    <w:p w:rsidR="00A4667C" w:rsidRDefault="00A4667C">
      <w:pPr>
        <w:tabs>
          <w:tab w:val="left" w:pos="6237"/>
        </w:tabs>
        <w:jc w:val="both"/>
      </w:pPr>
    </w:p>
    <w:p w:rsidR="00A4667C" w:rsidRDefault="0060642B"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ΑΝΑΚΟΙΝΩΣΕΙΣ ΠΡΟΕΔΡΟΥ του ΔΗΜΟΤΙΚΟΥ ΣΥΜΒΟΥΛΙΟΥ κ .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Μητά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Αλέξανδρου</w:t>
      </w:r>
    </w:p>
    <w:p w:rsidR="00A4667C" w:rsidRDefault="00A4667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ΑΝΑΚΟΙΝΩΣΕΙΣ ΔΗΜΑΡΧΟΥ ΛΕΒΑΔΕΩΝ   κ.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Ταγκαλέγκα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Ιωάννη.</w:t>
      </w:r>
    </w:p>
    <w:p w:rsidR="00A4667C" w:rsidRDefault="00A4667C">
      <w:pPr>
        <w:keepNext/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</w:pPr>
    </w:p>
    <w:p w:rsidR="00B07AFA" w:rsidRPr="00AA19F2" w:rsidRDefault="0060642B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  </w:t>
      </w:r>
    </w:p>
    <w:p w:rsidR="00B07AFA" w:rsidRPr="00AA19F2" w:rsidRDefault="00B07AFA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eastAsia="Arial" w:hAnsi="Arial" w:cs="Arial"/>
          <w:sz w:val="28"/>
          <w:szCs w:val="28"/>
        </w:rPr>
      </w:pPr>
    </w:p>
    <w:p w:rsidR="00B07AFA" w:rsidRPr="00AA19F2" w:rsidRDefault="00B07AFA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eastAsia="Arial" w:hAnsi="Arial" w:cs="Arial"/>
          <w:sz w:val="28"/>
          <w:szCs w:val="28"/>
        </w:rPr>
      </w:pPr>
    </w:p>
    <w:p w:rsidR="0090304D" w:rsidRDefault="00B07AFA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eastAsia="Arial" w:hAnsi="Arial" w:cs="Arial"/>
          <w:sz w:val="28"/>
          <w:szCs w:val="28"/>
        </w:rPr>
      </w:pPr>
      <w:r w:rsidRPr="00AA19F2">
        <w:rPr>
          <w:rFonts w:ascii="Arial" w:eastAsia="Arial" w:hAnsi="Arial" w:cs="Arial"/>
          <w:sz w:val="28"/>
          <w:szCs w:val="28"/>
        </w:rPr>
        <w:lastRenderedPageBreak/>
        <w:t xml:space="preserve">   </w:t>
      </w:r>
    </w:p>
    <w:p w:rsidR="0090304D" w:rsidRPr="000E4BC2" w:rsidRDefault="0090304D" w:rsidP="0090304D">
      <w:pPr>
        <w:widowControl w:val="0"/>
        <w:tabs>
          <w:tab w:val="left" w:pos="6350"/>
          <w:tab w:val="left" w:pos="8388"/>
        </w:tabs>
        <w:snapToGrid w:val="0"/>
        <w:spacing w:line="276" w:lineRule="auto"/>
        <w:jc w:val="center"/>
        <w:textAlignment w:val="baseline"/>
        <w:rPr>
          <w:rFonts w:ascii="Arial" w:eastAsia="Arial" w:hAnsi="Arial" w:cs="Arial"/>
          <w:sz w:val="28"/>
          <w:szCs w:val="28"/>
        </w:rPr>
      </w:pPr>
      <w:r w:rsidRPr="000E4BC2">
        <w:rPr>
          <w:rFonts w:ascii="Arial" w:eastAsia="Arial" w:hAnsi="Arial" w:cs="Arial"/>
          <w:sz w:val="28"/>
          <w:szCs w:val="28"/>
          <w:u w:val="single"/>
        </w:rPr>
        <w:t>ΓΕΝΙΚΑ ΘΕΜΑΤΑ</w:t>
      </w:r>
    </w:p>
    <w:p w:rsidR="0090304D" w:rsidRPr="000E4BC2" w:rsidRDefault="000E4BC2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eastAsia="Arial" w:hAnsi="Arial" w:cs="Arial"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</w:p>
    <w:p w:rsidR="00DD6E43" w:rsidRDefault="00DD6E43" w:rsidP="0090304D">
      <w:pPr>
        <w:widowControl w:val="0"/>
        <w:tabs>
          <w:tab w:val="left" w:pos="6350"/>
          <w:tab w:val="left" w:pos="8388"/>
        </w:tabs>
        <w:snapToGrid w:val="0"/>
        <w:spacing w:line="276" w:lineRule="auto"/>
        <w:jc w:val="center"/>
        <w:textAlignment w:val="baseline"/>
        <w:rPr>
          <w:rFonts w:ascii="Arial" w:hAnsi="Arial" w:cs="Arial"/>
          <w:sz w:val="28"/>
          <w:szCs w:val="28"/>
          <w:u w:val="single"/>
        </w:rPr>
      </w:pPr>
    </w:p>
    <w:p w:rsidR="00A4667C" w:rsidRDefault="0060642B" w:rsidP="0090304D">
      <w:pPr>
        <w:widowControl w:val="0"/>
        <w:tabs>
          <w:tab w:val="left" w:pos="6350"/>
          <w:tab w:val="left" w:pos="8388"/>
        </w:tabs>
        <w:snapToGrid w:val="0"/>
        <w:spacing w:line="276" w:lineRule="auto"/>
        <w:jc w:val="center"/>
        <w:textAlignment w:val="baseline"/>
      </w:pPr>
      <w:r>
        <w:rPr>
          <w:rFonts w:ascii="Arial" w:hAnsi="Arial" w:cs="Arial"/>
          <w:sz w:val="28"/>
          <w:szCs w:val="28"/>
          <w:u w:val="single"/>
        </w:rPr>
        <w:t>ΘΕΜΑΤΑ ΗΜΕΡΗΣΙΑΣ ΔΙΑΤΑΞΗΣ</w:t>
      </w:r>
    </w:p>
    <w:p w:rsidR="00B07AFA" w:rsidRPr="00AA19F2" w:rsidRDefault="003C56A4">
      <w:pPr>
        <w:widowControl w:val="0"/>
        <w:tabs>
          <w:tab w:val="left" w:pos="6350"/>
          <w:tab w:val="left" w:pos="8388"/>
        </w:tabs>
        <w:snapToGrid w:val="0"/>
        <w:spacing w:line="276" w:lineRule="auto"/>
        <w:ind w:left="113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:rsidR="00A44D26" w:rsidRPr="00A44D26" w:rsidRDefault="00A44D26" w:rsidP="00350EAD">
      <w:pPr>
        <w:snapToGrid w:val="0"/>
        <w:textAlignment w:val="baseline"/>
        <w:rPr>
          <w:rFonts w:ascii="Arial" w:eastAsia="Cambria" w:hAnsi="Arial" w:cs="Arial"/>
          <w:spacing w:val="-3"/>
          <w:kern w:val="2"/>
          <w:sz w:val="22"/>
          <w:szCs w:val="22"/>
          <w:lang w:bidi="hi-IN"/>
        </w:rPr>
      </w:pPr>
    </w:p>
    <w:p w:rsidR="00350EAD" w:rsidRPr="00E47AA8" w:rsidRDefault="00350EAD" w:rsidP="00350EAD">
      <w:pPr>
        <w:snapToGrid w:val="0"/>
        <w:textAlignment w:val="baseline"/>
        <w:rPr>
          <w:rFonts w:ascii="Arial" w:hAnsi="Arial" w:cs="Arial"/>
          <w:sz w:val="22"/>
          <w:szCs w:val="22"/>
        </w:rPr>
      </w:pPr>
    </w:p>
    <w:p w:rsidR="00A4667C" w:rsidRPr="00E47AA8" w:rsidRDefault="0060642B">
      <w:pPr>
        <w:widowControl w:val="0"/>
        <w:tabs>
          <w:tab w:val="left" w:pos="6350"/>
          <w:tab w:val="left" w:pos="8388"/>
        </w:tabs>
        <w:snapToGrid w:val="0"/>
        <w:spacing w:line="276" w:lineRule="auto"/>
        <w:ind w:left="113"/>
        <w:textAlignment w:val="baseline"/>
        <w:rPr>
          <w:rFonts w:ascii="Arial" w:hAnsi="Arial" w:cs="Arial"/>
          <w:b/>
          <w:sz w:val="22"/>
          <w:szCs w:val="22"/>
        </w:rPr>
      </w:pPr>
      <w:r w:rsidRPr="00E47AA8">
        <w:rPr>
          <w:rFonts w:ascii="Arial" w:hAnsi="Arial" w:cs="Arial"/>
          <w:b/>
          <w:sz w:val="22"/>
          <w:szCs w:val="22"/>
          <w:lang w:val="en-US"/>
        </w:rPr>
        <w:t>I</w:t>
      </w:r>
      <w:r w:rsidRPr="00E47AA8">
        <w:rPr>
          <w:rFonts w:ascii="Arial" w:hAnsi="Arial" w:cs="Arial"/>
          <w:b/>
          <w:sz w:val="22"/>
          <w:szCs w:val="22"/>
        </w:rPr>
        <w:t xml:space="preserve">. </w:t>
      </w:r>
      <w:r w:rsidRPr="00E47AA8">
        <w:rPr>
          <w:rFonts w:ascii="Arial" w:hAnsi="Arial" w:cs="Arial"/>
          <w:b/>
          <w:sz w:val="22"/>
          <w:szCs w:val="22"/>
          <w:u w:val="single"/>
        </w:rPr>
        <w:t>ΘΕΜΑΤΑ ΟΙΚΟΝΟΜΙΚΩΝ &amp; ΔΙΟΙΚΗΤΙΚΩΝ ΥΠΗΡΕΣΙΩΝ</w:t>
      </w:r>
    </w:p>
    <w:p w:rsidR="00A4667C" w:rsidRPr="00E47AA8" w:rsidRDefault="00A4667C">
      <w:pPr>
        <w:snapToGrid w:val="0"/>
        <w:textAlignment w:val="baseline"/>
        <w:rPr>
          <w:rFonts w:ascii="Arial" w:hAnsi="Arial" w:cs="Arial"/>
          <w:sz w:val="22"/>
          <w:szCs w:val="22"/>
        </w:rPr>
      </w:pPr>
    </w:p>
    <w:p w:rsidR="00924857" w:rsidRPr="00E47AA8" w:rsidRDefault="000551DA" w:rsidP="00924857">
      <w:pPr>
        <w:keepNext/>
        <w:tabs>
          <w:tab w:val="left" w:pos="6237"/>
        </w:tabs>
        <w:suppressAutoHyphens/>
        <w:snapToGrid w:val="0"/>
        <w:spacing w:before="57" w:after="57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pacing w:val="-3"/>
          <w:sz w:val="28"/>
          <w:szCs w:val="28"/>
          <w:highlight w:val="white"/>
          <w:shd w:val="clear" w:color="auto" w:fill="FFFFFF"/>
        </w:rPr>
        <w:t>1</w:t>
      </w:r>
      <w:r w:rsidR="0060642B" w:rsidRPr="001E16D8">
        <w:rPr>
          <w:rFonts w:ascii="Arial" w:eastAsia="Arial" w:hAnsi="Arial" w:cs="Arial"/>
          <w:b/>
          <w:bCs/>
          <w:spacing w:val="-3"/>
          <w:sz w:val="28"/>
          <w:szCs w:val="28"/>
          <w:highlight w:val="white"/>
          <w:shd w:val="clear" w:color="auto" w:fill="FFFFFF"/>
        </w:rPr>
        <w:t>)</w:t>
      </w:r>
      <w:r w:rsidR="00924857">
        <w:rPr>
          <w:rFonts w:ascii="Calibri" w:eastAsia="Calibri" w:hAnsi="Calibri" w:cs="Calibri"/>
          <w:b/>
          <w:bCs/>
          <w:kern w:val="1"/>
          <w:sz w:val="22"/>
          <w:szCs w:val="22"/>
          <w:highlight w:val="white"/>
          <w:lang w:eastAsia="zh-CN" w:bidi="hi-IN"/>
        </w:rPr>
        <w:t xml:space="preserve"> </w:t>
      </w:r>
      <w:r w:rsidR="00924857" w:rsidRPr="00924857">
        <w:rPr>
          <w:rStyle w:val="a5"/>
          <w:rFonts w:ascii="Arial" w:eastAsia="Calibri" w:hAnsi="Arial" w:cs="Arial"/>
          <w:b w:val="0"/>
          <w:bCs w:val="0"/>
          <w:color w:val="00000A"/>
          <w:kern w:val="1"/>
          <w:sz w:val="22"/>
          <w:szCs w:val="22"/>
          <w:highlight w:val="white"/>
          <w:shd w:val="clear" w:color="auto" w:fill="FFFFFF"/>
          <w:lang w:eastAsia="zh-CN" w:bidi="hi-IN"/>
        </w:rPr>
        <w:t xml:space="preserve"> </w:t>
      </w:r>
      <w:r w:rsidR="00924857" w:rsidRPr="00924857">
        <w:rPr>
          <w:rStyle w:val="a5"/>
          <w:rFonts w:ascii="Arial" w:eastAsia="Cambria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zh-CN" w:bidi="hi-IN"/>
        </w:rPr>
        <w:t xml:space="preserve">Έγκριση έκθεσης αποτελεσμάτων  εκτέλεσης προϋπολογισμού </w:t>
      </w:r>
      <w:proofErr w:type="spellStart"/>
      <w:r w:rsidR="00924857" w:rsidRPr="00924857">
        <w:rPr>
          <w:rStyle w:val="a5"/>
          <w:rFonts w:ascii="Arial" w:eastAsia="Cambria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zh-CN" w:bidi="hi-IN"/>
        </w:rPr>
        <w:t>Δ΄τριμήνου</w:t>
      </w:r>
      <w:proofErr w:type="spellEnd"/>
      <w:r w:rsidR="00924857" w:rsidRPr="00924857">
        <w:rPr>
          <w:rStyle w:val="a5"/>
          <w:rFonts w:ascii="Arial" w:eastAsia="Cambria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zh-CN" w:bidi="hi-IN"/>
        </w:rPr>
        <w:t xml:space="preserve"> 2019</w:t>
      </w:r>
      <w:r w:rsidR="00924857">
        <w:rPr>
          <w:rStyle w:val="a5"/>
          <w:rFonts w:ascii="Calibri" w:eastAsia="Cambria" w:hAnsi="Calibri" w:cs="Calibri"/>
          <w:b w:val="0"/>
          <w:bCs w:val="0"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zh-CN" w:bidi="hi-IN"/>
        </w:rPr>
        <w:t xml:space="preserve">  </w:t>
      </w:r>
      <w:r w:rsidR="00924857">
        <w:rPr>
          <w:rStyle w:val="a5"/>
          <w:rFonts w:ascii="Arial" w:eastAsia="Calibri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>.</w:t>
      </w:r>
      <w:r w:rsidR="00924857" w:rsidRPr="00E47AA8">
        <w:rPr>
          <w:rStyle w:val="a5"/>
          <w:rFonts w:ascii="Arial" w:eastAsia="Calibri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 xml:space="preserve">  </w:t>
      </w:r>
      <w:r w:rsidR="00924857">
        <w:rPr>
          <w:rStyle w:val="a5"/>
          <w:rFonts w:ascii="Arial" w:eastAsia="Calibri" w:hAnsi="Arial" w:cs="Arial"/>
          <w:b w:val="0"/>
          <w:bCs w:val="0"/>
          <w:iCs/>
          <w:spacing w:val="-3"/>
          <w:kern w:val="1"/>
          <w:sz w:val="22"/>
          <w:szCs w:val="22"/>
          <w:lang w:bidi="hi-IN"/>
        </w:rPr>
        <w:t xml:space="preserve"> </w:t>
      </w:r>
      <w:r w:rsidR="00924857" w:rsidRPr="00E47AA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92485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924857" w:rsidRPr="00E47AA8">
        <w:rPr>
          <w:rStyle w:val="a5"/>
          <w:rFonts w:ascii="Arial" w:eastAsia="Calibri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lang w:bidi="hi-IN"/>
        </w:rPr>
        <w:t>(Η απόφαση της Ο.Ε θα σας αποσταλεί ηλεκτρονικά)</w:t>
      </w:r>
    </w:p>
    <w:p w:rsidR="00924857" w:rsidRDefault="00924857" w:rsidP="00924857">
      <w:pPr>
        <w:keepNext/>
        <w:tabs>
          <w:tab w:val="left" w:pos="6237"/>
        </w:tabs>
        <w:suppressAutoHyphens/>
        <w:snapToGrid w:val="0"/>
        <w:spacing w:before="57" w:after="57"/>
        <w:rPr>
          <w:rStyle w:val="a5"/>
          <w:rFonts w:ascii="Calibri" w:eastAsia="Cambria" w:hAnsi="Calibri" w:cs="Calibri"/>
          <w:b w:val="0"/>
          <w:bCs w:val="0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</w:pPr>
      <w:r w:rsidRPr="00A44D26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>Εισηγητής :</w:t>
      </w:r>
      <w:r w:rsidRPr="00A44D26">
        <w:rPr>
          <w:rFonts w:ascii="Arial" w:eastAsia="Cambria" w:hAnsi="Arial" w:cs="Arial"/>
          <w:spacing w:val="-3"/>
          <w:sz w:val="22"/>
          <w:szCs w:val="22"/>
          <w:highlight w:val="white"/>
        </w:rPr>
        <w:t xml:space="preserve"> </w:t>
      </w:r>
      <w:r w:rsidRPr="00A44D26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Αντιδήμαρχος  Διοικητικών ,Οικονομικών Υπηρεσιών ,Τοπικής Οικονομικής Ανάπτυξης και Αναπτυξιακού Προγραμματισμού </w:t>
      </w:r>
      <w:r w:rsidRPr="00A44D2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ΚΑΛΟΓΡΗΑΣ  ΑΘΑΝΑΣΙΟΣ</w:t>
      </w:r>
    </w:p>
    <w:p w:rsidR="00924857" w:rsidRDefault="00924857" w:rsidP="001E16D8">
      <w:pPr>
        <w:keepNext/>
        <w:tabs>
          <w:tab w:val="left" w:pos="6237"/>
        </w:tabs>
        <w:suppressAutoHyphens/>
        <w:snapToGrid w:val="0"/>
        <w:spacing w:before="57" w:after="57"/>
        <w:rPr>
          <w:rFonts w:ascii="Arial" w:eastAsia="Arial" w:hAnsi="Arial" w:cs="Arial"/>
          <w:b/>
          <w:bCs/>
          <w:spacing w:val="-3"/>
          <w:sz w:val="22"/>
          <w:szCs w:val="22"/>
          <w:shd w:val="clear" w:color="auto" w:fill="FFFFFF"/>
        </w:rPr>
      </w:pPr>
    </w:p>
    <w:p w:rsidR="00FD6C56" w:rsidRPr="00E47AA8" w:rsidRDefault="00924857" w:rsidP="001E16D8">
      <w:pPr>
        <w:keepNext/>
        <w:tabs>
          <w:tab w:val="left" w:pos="6237"/>
        </w:tabs>
        <w:suppressAutoHyphens/>
        <w:snapToGrid w:val="0"/>
        <w:spacing w:before="57" w:after="57"/>
        <w:rPr>
          <w:rFonts w:ascii="Arial" w:hAnsi="Arial" w:cs="Arial"/>
          <w:sz w:val="22"/>
          <w:szCs w:val="22"/>
        </w:rPr>
      </w:pPr>
      <w:r w:rsidRPr="00924857">
        <w:rPr>
          <w:rFonts w:ascii="Arial" w:eastAsia="Arial" w:hAnsi="Arial" w:cs="Arial"/>
          <w:b/>
          <w:bCs/>
          <w:spacing w:val="-3"/>
          <w:sz w:val="28"/>
          <w:szCs w:val="28"/>
          <w:shd w:val="clear" w:color="auto" w:fill="FFFFFF"/>
        </w:rPr>
        <w:t>2)</w:t>
      </w:r>
      <w:r w:rsidR="00FD6C56" w:rsidRPr="00E47AA8">
        <w:rPr>
          <w:rFonts w:ascii="Arial" w:eastAsia="Arial" w:hAnsi="Arial" w:cs="Arial"/>
          <w:b/>
          <w:bCs/>
          <w:spacing w:val="-3"/>
          <w:sz w:val="22"/>
          <w:szCs w:val="22"/>
          <w:shd w:val="clear" w:color="auto" w:fill="FFFFFF"/>
        </w:rPr>
        <w:t xml:space="preserve"> </w:t>
      </w:r>
      <w:r w:rsidR="003C56A4" w:rsidRPr="00E47AA8">
        <w:rPr>
          <w:rFonts w:ascii="Arial" w:eastAsia="SimSun" w:hAnsi="Arial" w:cs="Arial"/>
          <w:spacing w:val="-3"/>
          <w:kern w:val="2"/>
          <w:sz w:val="22"/>
          <w:szCs w:val="22"/>
          <w:shd w:val="clear" w:color="auto" w:fill="FFFFFF"/>
        </w:rPr>
        <w:t xml:space="preserve">Υποχρεωτική Αναμόρφωση </w:t>
      </w:r>
      <w:r w:rsidR="00FD6C56" w:rsidRPr="00E47AA8">
        <w:rPr>
          <w:rStyle w:val="a5"/>
          <w:rFonts w:ascii="Arial" w:eastAsia="Calibri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 xml:space="preserve">  Προϋπολογισμού </w:t>
      </w:r>
      <w:r w:rsidR="00E557B8" w:rsidRPr="00E47AA8">
        <w:rPr>
          <w:rStyle w:val="a5"/>
          <w:rFonts w:ascii="Arial" w:eastAsia="Calibri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 xml:space="preserve">και Ο.Π.Δ </w:t>
      </w:r>
      <w:r w:rsidR="00FD6C56" w:rsidRPr="00E47AA8">
        <w:rPr>
          <w:rStyle w:val="a5"/>
          <w:rFonts w:ascii="Arial" w:eastAsia="Calibri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>έτους 20</w:t>
      </w:r>
      <w:r w:rsidR="00E557B8" w:rsidRPr="00E47AA8">
        <w:rPr>
          <w:rStyle w:val="a5"/>
          <w:rFonts w:ascii="Arial" w:eastAsia="Calibri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>20</w:t>
      </w:r>
      <w:r w:rsidR="00DD6E43">
        <w:rPr>
          <w:rStyle w:val="a5"/>
          <w:rFonts w:ascii="Arial" w:eastAsia="Calibri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>.</w:t>
      </w:r>
      <w:r w:rsidR="00FD6C56" w:rsidRPr="00E47AA8">
        <w:rPr>
          <w:rStyle w:val="a5"/>
          <w:rFonts w:ascii="Arial" w:eastAsia="Calibri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 xml:space="preserve">  </w:t>
      </w:r>
      <w:r w:rsidR="00DD6E43">
        <w:rPr>
          <w:rStyle w:val="a5"/>
          <w:rFonts w:ascii="Arial" w:eastAsia="Calibri" w:hAnsi="Arial" w:cs="Arial"/>
          <w:b w:val="0"/>
          <w:bCs w:val="0"/>
          <w:iCs/>
          <w:spacing w:val="-3"/>
          <w:kern w:val="1"/>
          <w:sz w:val="22"/>
          <w:szCs w:val="22"/>
          <w:lang w:bidi="hi-IN"/>
        </w:rPr>
        <w:t xml:space="preserve"> </w:t>
      </w:r>
      <w:r w:rsidR="00FD6C56" w:rsidRPr="00E47AA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DD6E4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47AA8" w:rsidRPr="00E47AA8">
        <w:rPr>
          <w:rStyle w:val="a5"/>
          <w:rFonts w:ascii="Arial" w:eastAsia="Calibri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lang w:bidi="hi-IN"/>
        </w:rPr>
        <w:t>(Η απόφαση της Ο.Ε θα σας αποσταλεί ηλεκτρονικά)</w:t>
      </w:r>
    </w:p>
    <w:p w:rsidR="00A4667C" w:rsidRPr="00A44D26" w:rsidRDefault="0060642B" w:rsidP="00A44D26">
      <w:pPr>
        <w:pStyle w:val="a4"/>
        <w:numPr>
          <w:ilvl w:val="0"/>
          <w:numId w:val="13"/>
        </w:numPr>
        <w:tabs>
          <w:tab w:val="left" w:pos="6237"/>
        </w:tabs>
        <w:snapToGrid w:val="0"/>
        <w:jc w:val="both"/>
        <w:rPr>
          <w:rFonts w:ascii="Arial" w:hAnsi="Arial" w:cs="Arial"/>
          <w:sz w:val="22"/>
          <w:szCs w:val="22"/>
        </w:rPr>
      </w:pPr>
      <w:r w:rsidRPr="00A44D26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>Εισηγητής :</w:t>
      </w:r>
      <w:r w:rsidRPr="00A44D26">
        <w:rPr>
          <w:rFonts w:ascii="Arial" w:eastAsia="Cambria" w:hAnsi="Arial" w:cs="Arial"/>
          <w:spacing w:val="-3"/>
          <w:sz w:val="22"/>
          <w:szCs w:val="22"/>
          <w:highlight w:val="white"/>
        </w:rPr>
        <w:t xml:space="preserve"> </w:t>
      </w:r>
      <w:r w:rsidRPr="00A44D26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Αντιδήμαρχος  Διοικητικών ,Οικονομικών Υπηρεσιών ,Τοπικής Οικονομικής Ανάπτυξης και Αναπτυξιακού Προγραμματισμού </w:t>
      </w:r>
      <w:r w:rsidRPr="00A44D2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ΚΑΛΟΓΡΗΑΣ  ΑΘΑΝΑΣΙΟΣ</w:t>
      </w:r>
    </w:p>
    <w:p w:rsidR="003C56A4" w:rsidRDefault="00924857" w:rsidP="00E47AA8">
      <w:pPr>
        <w:pStyle w:val="western"/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Style w:val="FontStyle16"/>
          <w:rFonts w:ascii="Arial" w:hAnsi="Arial" w:cs="Arial"/>
          <w:sz w:val="28"/>
          <w:szCs w:val="28"/>
        </w:rPr>
        <w:t>3</w:t>
      </w:r>
      <w:r w:rsidR="004A07D0" w:rsidRPr="001E16D8">
        <w:rPr>
          <w:rStyle w:val="FontStyle16"/>
          <w:rFonts w:ascii="Arial" w:hAnsi="Arial" w:cs="Arial"/>
          <w:sz w:val="28"/>
          <w:szCs w:val="28"/>
        </w:rPr>
        <w:t>)</w:t>
      </w:r>
      <w:r w:rsidR="004A07D0" w:rsidRPr="00E47AA8">
        <w:rPr>
          <w:rStyle w:val="FontStyle16"/>
          <w:rFonts w:ascii="Arial" w:hAnsi="Arial" w:cs="Arial"/>
        </w:rPr>
        <w:t xml:space="preserve"> </w:t>
      </w:r>
      <w:r w:rsidR="00EE027D" w:rsidRPr="00EE027D">
        <w:rPr>
          <w:rStyle w:val="FontStyle16"/>
          <w:rFonts w:ascii="Arial" w:hAnsi="Arial" w:cs="Arial"/>
          <w:b w:val="0"/>
        </w:rPr>
        <w:t xml:space="preserve">Γνωμοδότηση </w:t>
      </w:r>
      <w:r w:rsidR="00EE027D">
        <w:rPr>
          <w:rStyle w:val="FontStyle16"/>
          <w:rFonts w:ascii="Arial" w:hAnsi="Arial" w:cs="Arial"/>
          <w:b w:val="0"/>
          <w:bCs w:val="0"/>
        </w:rPr>
        <w:t xml:space="preserve">προς το Περιφερειακό Συμβούλιο Στερεάς Ελλάδας σχετικά με το ημερήσιο τέλος Λαϊκών Αγορών </w:t>
      </w:r>
      <w:r w:rsidR="004A07D0" w:rsidRPr="00E47AA8">
        <w:rPr>
          <w:rStyle w:val="FontStyle16"/>
          <w:rFonts w:ascii="Arial" w:hAnsi="Arial" w:cs="Arial"/>
          <w:b w:val="0"/>
          <w:bCs w:val="0"/>
        </w:rPr>
        <w:t xml:space="preserve"> </w:t>
      </w:r>
      <w:r w:rsidR="00EE027D">
        <w:rPr>
          <w:rFonts w:ascii="Arial" w:hAnsi="Arial" w:cs="Arial"/>
          <w:sz w:val="22"/>
          <w:szCs w:val="22"/>
        </w:rPr>
        <w:t xml:space="preserve">του Δήμου </w:t>
      </w:r>
      <w:proofErr w:type="spellStart"/>
      <w:r w:rsidR="00EE027D">
        <w:rPr>
          <w:rFonts w:ascii="Arial" w:hAnsi="Arial" w:cs="Arial"/>
          <w:sz w:val="22"/>
          <w:szCs w:val="22"/>
        </w:rPr>
        <w:t>Λεβαδέων</w:t>
      </w:r>
      <w:proofErr w:type="spellEnd"/>
      <w:r w:rsidR="00297190">
        <w:rPr>
          <w:rFonts w:ascii="Arial" w:hAnsi="Arial" w:cs="Arial"/>
          <w:sz w:val="22"/>
          <w:szCs w:val="22"/>
        </w:rPr>
        <w:t xml:space="preserve"> (Απόφαση 32/2020 Οικον. Επιτροπής)</w:t>
      </w:r>
    </w:p>
    <w:p w:rsidR="004A07D0" w:rsidRPr="00A44D26" w:rsidRDefault="004A07D0" w:rsidP="00A44D26">
      <w:pPr>
        <w:pStyle w:val="a4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A44D26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>Εισηγητής :</w:t>
      </w:r>
      <w:r w:rsidRPr="00A44D26">
        <w:rPr>
          <w:rFonts w:ascii="Arial" w:eastAsia="Cambria" w:hAnsi="Arial" w:cs="Arial"/>
          <w:spacing w:val="-3"/>
          <w:sz w:val="22"/>
          <w:szCs w:val="22"/>
          <w:highlight w:val="white"/>
        </w:rPr>
        <w:t xml:space="preserve"> </w:t>
      </w:r>
      <w:r w:rsidRPr="00A44D26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Αντιδήμαρχος  Διοικητικών ,Οικονομικών Υπηρεσιών ,Τοπικής Οικονομικής Ανάπτυξης και Αναπτυξιακού Προγραμματισμού </w:t>
      </w:r>
      <w:r w:rsidRPr="00A44D2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ΚΑΛΟΓΡΗΑΣ  ΑΘΑΝΑΣΙΟΣ</w:t>
      </w:r>
    </w:p>
    <w:p w:rsidR="003C56A4" w:rsidRPr="003C56A4" w:rsidRDefault="00297190" w:rsidP="00297190">
      <w:pPr>
        <w:pStyle w:val="Web"/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6222F1" w:rsidRDefault="00E47AA8" w:rsidP="006222F1">
      <w:pPr>
        <w:snapToGrid w:val="0"/>
        <w:textAlignment w:val="baseline"/>
        <w:rPr>
          <w:rFonts w:ascii="Arial" w:eastAsia="Calibri" w:hAnsi="Arial" w:cs="Arial"/>
          <w:b/>
          <w:bCs/>
          <w:spacing w:val="-3"/>
          <w:sz w:val="26"/>
          <w:szCs w:val="26"/>
          <w:u w:val="single"/>
          <w:shd w:val="clear" w:color="auto" w:fill="FFFFFF"/>
        </w:rPr>
      </w:pPr>
      <w:r>
        <w:rPr>
          <w:rFonts w:ascii="Arial" w:eastAsia="Calibri" w:hAnsi="Arial" w:cs="Arial"/>
          <w:b/>
          <w:bCs/>
          <w:spacing w:val="-3"/>
          <w:sz w:val="26"/>
          <w:szCs w:val="26"/>
          <w:shd w:val="clear" w:color="auto" w:fill="FFFFFF"/>
        </w:rPr>
        <w:t xml:space="preserve"> </w:t>
      </w:r>
      <w:r w:rsidR="006222F1">
        <w:rPr>
          <w:rFonts w:ascii="Arial" w:eastAsia="Calibri" w:hAnsi="Arial" w:cs="Arial"/>
          <w:b/>
          <w:bCs/>
          <w:spacing w:val="-3"/>
          <w:sz w:val="26"/>
          <w:szCs w:val="26"/>
          <w:shd w:val="clear" w:color="auto" w:fill="FFFFFF"/>
        </w:rPr>
        <w:t>Ι</w:t>
      </w:r>
      <w:r w:rsidR="006222F1"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shd w:val="clear" w:color="auto" w:fill="FFFFFF"/>
        </w:rPr>
        <w:t xml:space="preserve">I.     </w:t>
      </w:r>
      <w:r w:rsidR="006222F1"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u w:val="single"/>
          <w:shd w:val="clear" w:color="auto" w:fill="FFFFFF"/>
        </w:rPr>
        <w:t>ΘΕΜΑΤΑ ΤΕΧΝΙΚΩΝ ΥΠΗΡΕΣΙΩΝ</w:t>
      </w:r>
    </w:p>
    <w:p w:rsidR="006222F1" w:rsidRDefault="006222F1" w:rsidP="006222F1">
      <w:pPr>
        <w:snapToGrid w:val="0"/>
        <w:textAlignment w:val="baseline"/>
        <w:rPr>
          <w:rFonts w:ascii="Arial" w:eastAsia="Calibri" w:hAnsi="Arial" w:cs="Arial"/>
          <w:bCs/>
          <w:spacing w:val="-3"/>
          <w:sz w:val="26"/>
          <w:szCs w:val="26"/>
          <w:shd w:val="clear" w:color="auto" w:fill="FFFFFF"/>
        </w:rPr>
      </w:pPr>
    </w:p>
    <w:p w:rsidR="006222F1" w:rsidRPr="00EE027D" w:rsidRDefault="00924857" w:rsidP="006222F1">
      <w:pPr>
        <w:pStyle w:val="Web"/>
        <w:rPr>
          <w:rFonts w:ascii="Arial" w:hAnsi="Arial" w:cs="Arial"/>
        </w:rPr>
      </w:pPr>
      <w:r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>4</w:t>
      </w:r>
      <w:r w:rsidR="006222F1" w:rsidRPr="00EE027D"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>)</w:t>
      </w:r>
      <w:r w:rsidR="006222F1" w:rsidRPr="00EE027D">
        <w:rPr>
          <w:rFonts w:ascii="Arial" w:eastAsia="Calibri" w:hAnsi="Arial" w:cs="Arial"/>
          <w:bCs/>
          <w:spacing w:val="-3"/>
          <w:sz w:val="22"/>
          <w:szCs w:val="22"/>
          <w:shd w:val="clear" w:color="auto" w:fill="FFFFFF"/>
        </w:rPr>
        <w:t xml:space="preserve"> </w:t>
      </w:r>
      <w:bookmarkStart w:id="0" w:name="__DdeLink__262_1701741142"/>
      <w:bookmarkStart w:id="1" w:name="__DdeLink__141_1354219992"/>
      <w:bookmarkStart w:id="2" w:name="__DdeLink__83_483184421"/>
      <w:bookmarkStart w:id="3" w:name="__DdeLink__935_207679808"/>
      <w:bookmarkEnd w:id="0"/>
      <w:bookmarkEnd w:id="1"/>
      <w:bookmarkEnd w:id="2"/>
      <w:bookmarkEnd w:id="3"/>
      <w:r w:rsidR="006222F1" w:rsidRPr="00EE027D">
        <w:rPr>
          <w:rFonts w:ascii="Arial" w:hAnsi="Arial" w:cs="Arial"/>
          <w:color w:val="000000"/>
          <w:sz w:val="22"/>
          <w:szCs w:val="22"/>
        </w:rPr>
        <w:t xml:space="preserve">Σύσταση Επιτροπής Προσωρινής και Οριστικής Παραλαβής του έργου : « </w:t>
      </w:r>
      <w:r w:rsidR="006222F1" w:rsidRPr="00EE027D">
        <w:rPr>
          <w:rFonts w:ascii="Arial" w:hAnsi="Arial" w:cs="Arial"/>
          <w:b/>
          <w:bCs/>
          <w:color w:val="000000"/>
          <w:sz w:val="22"/>
          <w:szCs w:val="22"/>
        </w:rPr>
        <w:t xml:space="preserve">ΑΠΟΚΑΤΑΣΤΑΣΗ ΔΗΜΟΤΙΚΩΝ ΟΔΩΝ ΛΟΓΩ ΖΗΜΙΩΝ ΠΟΥ ΠΡΟΚΛΗΘΗΚΑΝ ΑΠΟ ΘΕΟΜΗΝΙΕΣ ΣΤΟΝ ΔΗΜΟ ΛΕΒΑΔΕΩΝ </w:t>
      </w:r>
      <w:r w:rsidR="006222F1" w:rsidRPr="00EE027D">
        <w:rPr>
          <w:rFonts w:ascii="Arial" w:hAnsi="Arial" w:cs="Arial"/>
          <w:color w:val="000000"/>
          <w:sz w:val="22"/>
          <w:szCs w:val="22"/>
        </w:rPr>
        <w:t>»</w:t>
      </w:r>
    </w:p>
    <w:p w:rsidR="006222F1" w:rsidRPr="00E47AA8" w:rsidRDefault="006222F1" w:rsidP="006222F1">
      <w:pPr>
        <w:snapToGrid w:val="0"/>
        <w:textAlignment w:val="baseline"/>
        <w:rPr>
          <w:rFonts w:ascii="Arial" w:hAnsi="Arial" w:cs="Arial"/>
          <w:sz w:val="22"/>
          <w:szCs w:val="22"/>
        </w:rPr>
      </w:pPr>
      <w:r w:rsidRPr="00E47AA8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 xml:space="preserve"> Εισηγητής :</w:t>
      </w:r>
      <w:r w:rsidRPr="00E47AA8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E47AA8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E47AA8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E47AA8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Τ</w:t>
      </w:r>
      <w:r w:rsidRPr="00E47AA8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εχνικών Έργων ,</w:t>
      </w:r>
      <w:r w:rsidRPr="00E47AA8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Π</w:t>
      </w:r>
      <w:r w:rsidRPr="00E47AA8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ολεοδομικού Σχεδιασμού</w:t>
      </w:r>
      <w:r w:rsidRPr="00E47AA8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 </w:t>
      </w:r>
      <w:r w:rsidRPr="00E47AA8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Pr="00E47AA8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</w:t>
      </w:r>
      <w:r w:rsidRPr="00E47AA8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ΑΠΟΣΤΟΛΟΥ ΙΩΑΝΝΗΣ</w:t>
      </w:r>
    </w:p>
    <w:p w:rsidR="006222F1" w:rsidRPr="00E47AA8" w:rsidRDefault="006222F1" w:rsidP="006222F1">
      <w:pPr>
        <w:snapToGrid w:val="0"/>
        <w:textAlignment w:val="baseline"/>
        <w:rPr>
          <w:rFonts w:ascii="Arial" w:eastAsia="Calibri" w:hAnsi="Arial" w:cs="Arial"/>
          <w:bCs/>
          <w:spacing w:val="-3"/>
          <w:sz w:val="22"/>
          <w:szCs w:val="22"/>
          <w:shd w:val="clear" w:color="auto" w:fill="FFFFFF"/>
        </w:rPr>
      </w:pPr>
    </w:p>
    <w:p w:rsidR="006222F1" w:rsidRPr="00EE027D" w:rsidRDefault="00924857" w:rsidP="006222F1">
      <w:pPr>
        <w:snapToGrid w:val="0"/>
        <w:textAlignment w:val="baseline"/>
        <w:rPr>
          <w:rFonts w:ascii="Arial" w:eastAsia="Cambria" w:hAnsi="Arial" w:cs="Arial"/>
          <w:spacing w:val="-3"/>
          <w:kern w:val="2"/>
          <w:sz w:val="22"/>
          <w:szCs w:val="22"/>
          <w:lang w:bidi="hi-IN"/>
        </w:rPr>
      </w:pPr>
      <w:r>
        <w:rPr>
          <w:rFonts w:ascii="Arial" w:eastAsia="Cambria" w:hAnsi="Arial" w:cs="Arial"/>
          <w:b/>
          <w:spacing w:val="-3"/>
          <w:kern w:val="2"/>
          <w:sz w:val="28"/>
          <w:szCs w:val="28"/>
          <w:lang w:bidi="hi-IN"/>
        </w:rPr>
        <w:t>5</w:t>
      </w:r>
      <w:r w:rsidR="006222F1" w:rsidRPr="001E16D8">
        <w:rPr>
          <w:rFonts w:ascii="Arial" w:eastAsia="Cambria" w:hAnsi="Arial" w:cs="Arial"/>
          <w:b/>
          <w:spacing w:val="-3"/>
          <w:kern w:val="2"/>
          <w:sz w:val="28"/>
          <w:szCs w:val="28"/>
          <w:lang w:bidi="hi-IN"/>
        </w:rPr>
        <w:t>)</w:t>
      </w:r>
      <w:r w:rsidR="006222F1" w:rsidRPr="001E16D8">
        <w:rPr>
          <w:rFonts w:ascii="Arial" w:eastAsia="Cambria" w:hAnsi="Arial" w:cs="Arial"/>
          <w:spacing w:val="-3"/>
          <w:kern w:val="2"/>
          <w:sz w:val="22"/>
          <w:szCs w:val="22"/>
          <w:lang w:bidi="hi-IN"/>
        </w:rPr>
        <w:t xml:space="preserve"> </w:t>
      </w:r>
      <w:r w:rsidR="006222F1" w:rsidRPr="00EE027D">
        <w:rPr>
          <w:rFonts w:ascii="Arial" w:eastAsia="Arial Unicode MS" w:hAnsi="Arial" w:cs="Arial"/>
          <w:sz w:val="22"/>
          <w:szCs w:val="22"/>
        </w:rPr>
        <w:t xml:space="preserve">Έγκριση Επέκτασης Δικτύου Δημοτικού Φωτισμού προς τις οικίες </w:t>
      </w:r>
      <w:proofErr w:type="spellStart"/>
      <w:r w:rsidR="006222F1" w:rsidRPr="00EE027D">
        <w:rPr>
          <w:rFonts w:ascii="Arial" w:eastAsia="Arial Unicode MS" w:hAnsi="Arial" w:cs="Arial"/>
          <w:sz w:val="22"/>
          <w:szCs w:val="22"/>
        </w:rPr>
        <w:t>Αργυράκου</w:t>
      </w:r>
      <w:proofErr w:type="spellEnd"/>
      <w:r w:rsidR="006222F1" w:rsidRPr="00EE027D">
        <w:rPr>
          <w:rFonts w:ascii="Arial" w:eastAsia="Arial Unicode MS" w:hAnsi="Arial" w:cs="Arial"/>
          <w:sz w:val="22"/>
          <w:szCs w:val="22"/>
        </w:rPr>
        <w:t xml:space="preserve"> και Χασούρα στην  Τ.Κ. </w:t>
      </w:r>
      <w:proofErr w:type="spellStart"/>
      <w:r w:rsidR="006222F1" w:rsidRPr="00EE027D">
        <w:rPr>
          <w:rFonts w:ascii="Arial" w:eastAsia="Arial Unicode MS" w:hAnsi="Arial" w:cs="Arial"/>
          <w:sz w:val="22"/>
          <w:szCs w:val="22"/>
        </w:rPr>
        <w:t>Μαυρονερίου</w:t>
      </w:r>
      <w:proofErr w:type="spellEnd"/>
    </w:p>
    <w:p w:rsidR="006222F1" w:rsidRPr="00E47AA8" w:rsidRDefault="006222F1" w:rsidP="006222F1">
      <w:pPr>
        <w:pStyle w:val="a4"/>
        <w:numPr>
          <w:ilvl w:val="0"/>
          <w:numId w:val="13"/>
        </w:numPr>
        <w:snapToGrid w:val="0"/>
        <w:textAlignment w:val="baseline"/>
        <w:rPr>
          <w:rFonts w:ascii="Arial" w:hAnsi="Arial" w:cs="Arial"/>
          <w:sz w:val="22"/>
          <w:szCs w:val="22"/>
        </w:rPr>
      </w:pPr>
      <w:r w:rsidRPr="00E47AA8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E47AA8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E47AA8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E47AA8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E47AA8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Τ</w:t>
      </w:r>
      <w:r w:rsidRPr="00E47AA8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εχνικών Έργων ,</w:t>
      </w:r>
      <w:r w:rsidRPr="00E47AA8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Π</w:t>
      </w:r>
      <w:r w:rsidRPr="00E47AA8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ολεοδομικού Σχεδιασμού</w:t>
      </w:r>
      <w:r w:rsidRPr="00E47AA8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 </w:t>
      </w:r>
      <w:r w:rsidRPr="00E47AA8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Pr="00E47AA8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</w:t>
      </w:r>
      <w:r w:rsidRPr="00E47AA8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ΑΠΟΣΤΟΛΟΥ ΙΩΑΝΝΗΣ</w:t>
      </w:r>
    </w:p>
    <w:p w:rsidR="006222F1" w:rsidRPr="00EE027D" w:rsidRDefault="00924857" w:rsidP="006222F1">
      <w:pPr>
        <w:snapToGrid w:val="0"/>
        <w:textAlignment w:val="baseline"/>
        <w:rPr>
          <w:rFonts w:ascii="Arial" w:eastAsia="Cambria" w:hAnsi="Arial" w:cs="Arial"/>
          <w:bCs/>
          <w:spacing w:val="-3"/>
          <w:sz w:val="22"/>
          <w:szCs w:val="22"/>
          <w:u w:val="single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6222F1" w:rsidRPr="00A44D26">
        <w:rPr>
          <w:rFonts w:ascii="Arial" w:hAnsi="Arial" w:cs="Arial"/>
          <w:b/>
          <w:sz w:val="28"/>
          <w:szCs w:val="28"/>
        </w:rPr>
        <w:t>)</w:t>
      </w:r>
      <w:r w:rsidR="006222F1">
        <w:rPr>
          <w:rFonts w:ascii="Arial" w:hAnsi="Arial" w:cs="Arial"/>
          <w:sz w:val="22"/>
          <w:szCs w:val="22"/>
        </w:rPr>
        <w:t xml:space="preserve"> </w:t>
      </w:r>
      <w:r w:rsidR="006222F1" w:rsidRPr="00EE027D">
        <w:rPr>
          <w:rFonts w:ascii="Arial" w:eastAsia="Arial Unicode MS" w:hAnsi="Arial" w:cs="Arial"/>
          <w:sz w:val="22"/>
          <w:szCs w:val="22"/>
        </w:rPr>
        <w:t xml:space="preserve">Έγκριση Επέκτασης Δικτύου Δημοτικού Φωτισμού  προς τον ιερό ναό Αγίου Προκοπίου στην  Τ.Κ. </w:t>
      </w:r>
      <w:proofErr w:type="spellStart"/>
      <w:r w:rsidR="006222F1" w:rsidRPr="00EE027D">
        <w:rPr>
          <w:rFonts w:ascii="Arial" w:eastAsia="Arial Unicode MS" w:hAnsi="Arial" w:cs="Arial"/>
          <w:sz w:val="22"/>
          <w:szCs w:val="22"/>
        </w:rPr>
        <w:t>Μαυρονερίου</w:t>
      </w:r>
      <w:proofErr w:type="spellEnd"/>
      <w:r w:rsidR="006222F1" w:rsidRPr="00EE027D">
        <w:rPr>
          <w:rFonts w:ascii="Arial" w:eastAsia="Cambria" w:hAnsi="Arial" w:cs="Arial"/>
          <w:bCs/>
          <w:spacing w:val="-3"/>
          <w:sz w:val="22"/>
          <w:szCs w:val="22"/>
          <w:u w:val="single"/>
        </w:rPr>
        <w:t xml:space="preserve"> </w:t>
      </w:r>
    </w:p>
    <w:p w:rsidR="006222F1" w:rsidRPr="00E47AA8" w:rsidRDefault="006222F1" w:rsidP="006222F1">
      <w:pPr>
        <w:snapToGrid w:val="0"/>
        <w:textAlignment w:val="baseline"/>
        <w:rPr>
          <w:rFonts w:ascii="Arial" w:hAnsi="Arial" w:cs="Arial"/>
          <w:sz w:val="22"/>
          <w:szCs w:val="22"/>
        </w:rPr>
      </w:pPr>
      <w:r w:rsidRPr="00E47AA8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E47AA8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E47AA8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E47AA8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E47AA8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Τ</w:t>
      </w:r>
      <w:r w:rsidRPr="00E47AA8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εχνικών Έργων ,</w:t>
      </w:r>
      <w:r w:rsidRPr="00E47AA8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Π</w:t>
      </w:r>
      <w:r w:rsidRPr="00E47AA8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ολεοδομικού Σχεδιασμού</w:t>
      </w:r>
      <w:r w:rsidRPr="00E47AA8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 </w:t>
      </w:r>
      <w:r w:rsidRPr="00E47AA8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Pr="00E47AA8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</w:t>
      </w:r>
      <w:r w:rsidRPr="00E47AA8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ΑΠΟΣΤΟΛΟΥ ΙΩΑΝΝΗΣ</w:t>
      </w:r>
    </w:p>
    <w:p w:rsidR="00A4667C" w:rsidRDefault="00A4667C">
      <w:pPr>
        <w:snapToGrid w:val="0"/>
        <w:spacing w:before="57" w:after="57"/>
        <w:ind w:left="113"/>
        <w:textAlignment w:val="baseline"/>
      </w:pPr>
    </w:p>
    <w:p w:rsidR="00297190" w:rsidRDefault="00924857" w:rsidP="00297190">
      <w:pPr>
        <w:pStyle w:val="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297190" w:rsidRPr="00297190">
        <w:rPr>
          <w:rFonts w:ascii="Arial" w:hAnsi="Arial" w:cs="Arial"/>
          <w:b/>
          <w:sz w:val="28"/>
          <w:szCs w:val="28"/>
        </w:rPr>
        <w:t>)</w:t>
      </w:r>
      <w:r w:rsidR="00297190">
        <w:t xml:space="preserve"> </w:t>
      </w:r>
      <w:r w:rsidR="00297190" w:rsidRPr="000551DA">
        <w:rPr>
          <w:rFonts w:ascii="Arial" w:hAnsi="Arial" w:cs="Arial"/>
          <w:sz w:val="22"/>
          <w:szCs w:val="22"/>
        </w:rPr>
        <w:t>Έ</w:t>
      </w:r>
      <w:r w:rsidR="00297190">
        <w:rPr>
          <w:rFonts w:ascii="Arial" w:hAnsi="Arial" w:cs="Arial"/>
          <w:sz w:val="22"/>
          <w:szCs w:val="22"/>
        </w:rPr>
        <w:t xml:space="preserve">γκριση παραχώρησης χρήσης αρδευτικών γεωτρήσεων που βρίσκονται εντός των διοικητικών ορίων Δήμου </w:t>
      </w:r>
      <w:proofErr w:type="spellStart"/>
      <w:r w:rsidR="00297190">
        <w:rPr>
          <w:rFonts w:ascii="Arial" w:hAnsi="Arial" w:cs="Arial"/>
          <w:sz w:val="22"/>
          <w:szCs w:val="22"/>
        </w:rPr>
        <w:t>Λεβαδέων</w:t>
      </w:r>
      <w:proofErr w:type="spellEnd"/>
      <w:r w:rsidR="00297190">
        <w:rPr>
          <w:rFonts w:ascii="Arial" w:hAnsi="Arial" w:cs="Arial"/>
          <w:sz w:val="22"/>
          <w:szCs w:val="22"/>
        </w:rPr>
        <w:t xml:space="preserve"> προς κοινή χρήση με την Περιφέρεια Στερεάς Ελλάδας για την αρδευτική περίοδο 2020.</w:t>
      </w:r>
    </w:p>
    <w:p w:rsidR="00297190" w:rsidRPr="00E47AA8" w:rsidRDefault="00297190" w:rsidP="00297190">
      <w:pPr>
        <w:snapToGrid w:val="0"/>
        <w:textAlignment w:val="baseline"/>
        <w:rPr>
          <w:rFonts w:ascii="Arial" w:hAnsi="Arial" w:cs="Arial"/>
          <w:sz w:val="22"/>
          <w:szCs w:val="22"/>
        </w:rPr>
      </w:pPr>
      <w:r w:rsidRPr="00E47AA8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E47AA8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E47AA8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E47AA8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E47AA8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Τ</w:t>
      </w:r>
      <w:r w:rsidRPr="00E47AA8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εχνικών Έργων ,</w:t>
      </w:r>
      <w:r w:rsidRPr="00E47AA8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Π</w:t>
      </w:r>
      <w:r w:rsidRPr="00E47AA8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ολεοδομικού Σχεδιασμού</w:t>
      </w:r>
      <w:r w:rsidRPr="00E47AA8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 </w:t>
      </w:r>
      <w:r w:rsidRPr="00E47AA8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Pr="00E47AA8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</w:t>
      </w:r>
      <w:r w:rsidRPr="00E47AA8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ΑΠΟΣΤΟΛΟΥ ΙΩΑΝΝΗΣ</w:t>
      </w:r>
    </w:p>
    <w:p w:rsidR="00297190" w:rsidRDefault="00297190">
      <w:pPr>
        <w:snapToGrid w:val="0"/>
        <w:spacing w:before="57" w:after="57"/>
        <w:ind w:left="113"/>
        <w:textAlignment w:val="baseline"/>
      </w:pPr>
    </w:p>
    <w:p w:rsidR="00E54650" w:rsidRPr="00E54650" w:rsidRDefault="00E54650" w:rsidP="00345A44">
      <w:pPr>
        <w:numPr>
          <w:ilvl w:val="0"/>
          <w:numId w:val="9"/>
        </w:numPr>
        <w:tabs>
          <w:tab w:val="left" w:pos="6237"/>
        </w:tabs>
        <w:suppressAutoHyphens/>
        <w:snapToGrid w:val="0"/>
        <w:spacing w:before="57" w:after="57"/>
        <w:ind w:left="142"/>
        <w:textAlignment w:val="baseline"/>
        <w:rPr>
          <w:rFonts w:ascii="Arial" w:hAnsi="Arial" w:cs="Arial"/>
          <w:sz w:val="22"/>
          <w:szCs w:val="22"/>
        </w:rPr>
      </w:pPr>
    </w:p>
    <w:p w:rsidR="00A4667C" w:rsidRDefault="000C16A7">
      <w:pPr>
        <w:snapToGrid w:val="0"/>
        <w:spacing w:before="57" w:after="57"/>
        <w:ind w:left="113"/>
        <w:textAlignment w:val="baseline"/>
      </w:pPr>
      <w:r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shd w:val="clear" w:color="auto" w:fill="FFFFFF"/>
        </w:rPr>
        <w:lastRenderedPageBreak/>
        <w:t>ΙΙΙ</w:t>
      </w:r>
      <w:r w:rsidR="0060642B"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shd w:val="clear" w:color="auto" w:fill="FFFFFF"/>
        </w:rPr>
        <w:t xml:space="preserve">. </w:t>
      </w:r>
      <w:r w:rsidR="0060642B">
        <w:rPr>
          <w:rFonts w:ascii="Arial" w:eastAsia="Cambria" w:hAnsi="Arial" w:cs="Arial"/>
          <w:b/>
          <w:bCs/>
          <w:spacing w:val="-7"/>
          <w:sz w:val="26"/>
          <w:szCs w:val="26"/>
          <w:highlight w:val="white"/>
          <w:shd w:val="clear" w:color="auto" w:fill="FFFFFF"/>
        </w:rPr>
        <w:t xml:space="preserve"> </w:t>
      </w:r>
      <w:r w:rsidR="0060642B">
        <w:rPr>
          <w:rFonts w:ascii="Arial" w:eastAsia="Calibri" w:hAnsi="Arial" w:cs="Arial"/>
          <w:b/>
          <w:bCs/>
          <w:spacing w:val="-7"/>
          <w:sz w:val="26"/>
          <w:szCs w:val="26"/>
          <w:highlight w:val="white"/>
          <w:u w:val="single"/>
          <w:shd w:val="clear" w:color="auto" w:fill="FFFFFF"/>
        </w:rPr>
        <w:t>ΘΕΜΑΤΑ ΥΠΗΡΕΣΙΑΣ ΠΟΛΙΤΙΣΜΟΥ -ΑΘΛΗΤΙΣΜΟΥ &amp; ΤΟΥΡΙΣΤΙΚΗΣ ΑΝΑΠΤΥΞΗΣ</w:t>
      </w:r>
    </w:p>
    <w:p w:rsidR="00A4667C" w:rsidRDefault="00A4667C">
      <w:pPr>
        <w:snapToGrid w:val="0"/>
        <w:spacing w:before="57" w:after="57"/>
        <w:ind w:left="113"/>
        <w:textAlignment w:val="baseline"/>
      </w:pPr>
    </w:p>
    <w:p w:rsidR="00A4667C" w:rsidRPr="00EE027D" w:rsidRDefault="00924857">
      <w:pPr>
        <w:tabs>
          <w:tab w:val="left" w:pos="6237"/>
        </w:tabs>
        <w:snapToGrid w:val="0"/>
        <w:spacing w:before="57" w:after="57"/>
        <w:ind w:left="680" w:hanging="624"/>
        <w:jc w:val="both"/>
        <w:textAlignment w:val="baseline"/>
        <w:rPr>
          <w:rFonts w:ascii="Arial" w:hAnsi="Arial" w:cs="Corbel"/>
          <w:sz w:val="22"/>
          <w:szCs w:val="22"/>
        </w:rPr>
      </w:pPr>
      <w:r>
        <w:rPr>
          <w:rFonts w:ascii="Arial" w:eastAsia="Arial" w:hAnsi="Arial" w:cs="Arial"/>
          <w:b/>
          <w:bCs/>
          <w:spacing w:val="-3"/>
          <w:sz w:val="28"/>
          <w:szCs w:val="28"/>
          <w:shd w:val="clear" w:color="auto" w:fill="FFFFFF"/>
        </w:rPr>
        <w:t>8</w:t>
      </w:r>
      <w:r w:rsidR="0060642B">
        <w:rPr>
          <w:rFonts w:ascii="Arial" w:eastAsia="Arial" w:hAnsi="Arial" w:cs="Arial"/>
          <w:b/>
          <w:bCs/>
          <w:spacing w:val="-3"/>
          <w:sz w:val="28"/>
          <w:szCs w:val="28"/>
          <w:shd w:val="clear" w:color="auto" w:fill="FFFFFF"/>
        </w:rPr>
        <w:t>)</w:t>
      </w:r>
      <w:r w:rsidR="0060642B"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 xml:space="preserve"> </w:t>
      </w:r>
      <w:r w:rsidR="00EE027D" w:rsidRPr="00EE027D">
        <w:rPr>
          <w:rFonts w:ascii="Arial" w:hAnsi="Arial" w:cs="Arial"/>
          <w:bCs/>
          <w:sz w:val="22"/>
          <w:szCs w:val="22"/>
        </w:rPr>
        <w:t xml:space="preserve">Παροχή Αιγίδας του Δήμου </w:t>
      </w:r>
      <w:proofErr w:type="spellStart"/>
      <w:r w:rsidR="00EE027D" w:rsidRPr="00EE027D">
        <w:rPr>
          <w:rFonts w:ascii="Arial" w:hAnsi="Arial" w:cs="Arial"/>
          <w:bCs/>
          <w:sz w:val="22"/>
          <w:szCs w:val="22"/>
        </w:rPr>
        <w:t>Λεβαδέων</w:t>
      </w:r>
      <w:proofErr w:type="spellEnd"/>
      <w:r w:rsidR="00EE027D" w:rsidRPr="00EE027D">
        <w:rPr>
          <w:rFonts w:ascii="Arial" w:hAnsi="Arial" w:cs="Arial"/>
          <w:bCs/>
          <w:sz w:val="22"/>
          <w:szCs w:val="22"/>
        </w:rPr>
        <w:t xml:space="preserve"> στο Γενικό Λύκειο </w:t>
      </w:r>
      <w:proofErr w:type="spellStart"/>
      <w:r w:rsidR="00EE027D" w:rsidRPr="00EE027D">
        <w:rPr>
          <w:rFonts w:ascii="Arial" w:hAnsi="Arial" w:cs="Arial"/>
          <w:bCs/>
          <w:sz w:val="22"/>
          <w:szCs w:val="22"/>
        </w:rPr>
        <w:t>Αράχωβας</w:t>
      </w:r>
      <w:proofErr w:type="spellEnd"/>
      <w:r w:rsidR="00EE027D" w:rsidRPr="00EE027D">
        <w:rPr>
          <w:rFonts w:ascii="Arial" w:hAnsi="Arial" w:cs="Arial"/>
          <w:bCs/>
          <w:sz w:val="22"/>
          <w:szCs w:val="22"/>
        </w:rPr>
        <w:t xml:space="preserve"> για την πραγματοποίηση έκθεσης για τον μηχανισμό των Αντικυθήρων</w:t>
      </w:r>
    </w:p>
    <w:p w:rsidR="00E776CC" w:rsidRPr="00A44D26" w:rsidRDefault="00E776CC">
      <w:pPr>
        <w:tabs>
          <w:tab w:val="left" w:pos="6237"/>
        </w:tabs>
        <w:snapToGrid w:val="0"/>
        <w:spacing w:before="57" w:after="57"/>
        <w:ind w:left="680" w:hanging="624"/>
        <w:jc w:val="both"/>
        <w:textAlignment w:val="baseline"/>
      </w:pPr>
    </w:p>
    <w:p w:rsidR="00A4667C" w:rsidRPr="000951B0" w:rsidRDefault="0060642B">
      <w:pPr>
        <w:numPr>
          <w:ilvl w:val="0"/>
          <w:numId w:val="3"/>
        </w:numPr>
        <w:tabs>
          <w:tab w:val="left" w:pos="6237"/>
        </w:tabs>
        <w:snapToGrid w:val="0"/>
        <w:spacing w:before="57" w:after="57"/>
        <w:textAlignment w:val="baseline"/>
        <w:rPr>
          <w:sz w:val="22"/>
          <w:szCs w:val="22"/>
        </w:rPr>
      </w:pPr>
      <w:r w:rsidRPr="000951B0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>Εισηγητής :</w:t>
      </w:r>
      <w:r w:rsidR="00DD6E43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 </w:t>
      </w:r>
      <w:r w:rsidRPr="000951B0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Αντιδήμαρχος </w:t>
      </w:r>
      <w:r w:rsidRPr="000951B0">
        <w:rPr>
          <w:rFonts w:ascii="Arial" w:eastAsia="Cambria" w:hAnsi="Arial" w:cs="Arial"/>
          <w:color w:val="000000"/>
          <w:spacing w:val="-7"/>
          <w:sz w:val="22"/>
          <w:szCs w:val="22"/>
          <w:highlight w:val="white"/>
          <w:shd w:val="clear" w:color="auto" w:fill="FFFFFF"/>
        </w:rPr>
        <w:t>Πολιτισμού , Αθλητισμού και Τουριστικής Ανάπτυξης</w:t>
      </w:r>
      <w:r w:rsidRPr="000951B0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highlight w:val="white"/>
          <w:shd w:val="clear" w:color="auto" w:fill="FFFFFF"/>
        </w:rPr>
        <w:t xml:space="preserve"> κ. </w:t>
      </w:r>
      <w:proofErr w:type="spellStart"/>
      <w:r w:rsidRPr="000951B0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highlight w:val="white"/>
          <w:shd w:val="clear" w:color="auto" w:fill="FFFFFF"/>
        </w:rPr>
        <w:t>Σάκκος</w:t>
      </w:r>
      <w:proofErr w:type="spellEnd"/>
      <w:r w:rsidRPr="000951B0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highlight w:val="white"/>
          <w:shd w:val="clear" w:color="auto" w:fill="FFFFFF"/>
        </w:rPr>
        <w:t xml:space="preserve"> Μάριος</w:t>
      </w:r>
    </w:p>
    <w:p w:rsidR="00A4667C" w:rsidRDefault="00A4667C">
      <w:pPr>
        <w:snapToGrid w:val="0"/>
        <w:spacing w:before="57" w:after="57"/>
        <w:ind w:left="113"/>
        <w:textAlignment w:val="baseline"/>
      </w:pPr>
    </w:p>
    <w:p w:rsidR="000C16A7" w:rsidRPr="000C16A7" w:rsidRDefault="00924857" w:rsidP="000C16A7">
      <w:pPr>
        <w:keepNext/>
        <w:tabs>
          <w:tab w:val="left" w:pos="6237"/>
        </w:tabs>
        <w:suppressAutoHyphens/>
        <w:snapToGrid w:val="0"/>
        <w:spacing w:before="57" w:after="57"/>
        <w:rPr>
          <w:rStyle w:val="a5"/>
          <w:rFonts w:ascii="Arial" w:eastAsia="Calibri" w:hAnsi="Arial" w:cs="Arial"/>
          <w:b w:val="0"/>
          <w:bCs w:val="0"/>
          <w:iCs/>
          <w:color w:val="000000"/>
          <w:kern w:val="1"/>
          <w:sz w:val="22"/>
          <w:szCs w:val="22"/>
          <w:shd w:val="clear" w:color="auto" w:fill="FFFFFF"/>
          <w:lang w:bidi="hi-IN"/>
        </w:rPr>
      </w:pPr>
      <w:r>
        <w:rPr>
          <w:rStyle w:val="a5"/>
          <w:rFonts w:ascii="Arial" w:eastAsia="Calibri" w:hAnsi="Arial" w:cs="Arial"/>
          <w:bCs w:val="0"/>
          <w:iCs/>
          <w:color w:val="000000"/>
          <w:kern w:val="1"/>
          <w:sz w:val="28"/>
          <w:szCs w:val="28"/>
          <w:highlight w:val="white"/>
          <w:shd w:val="clear" w:color="auto" w:fill="FFFFFF"/>
          <w:lang w:bidi="hi-IN"/>
        </w:rPr>
        <w:t>9</w:t>
      </w:r>
      <w:r w:rsidR="000C16A7" w:rsidRPr="00924857">
        <w:rPr>
          <w:rStyle w:val="a5"/>
          <w:rFonts w:ascii="Arial" w:eastAsia="Calibri" w:hAnsi="Arial" w:cs="Arial"/>
          <w:bCs w:val="0"/>
          <w:iCs/>
          <w:color w:val="000000"/>
          <w:kern w:val="1"/>
          <w:sz w:val="28"/>
          <w:szCs w:val="28"/>
          <w:highlight w:val="white"/>
          <w:shd w:val="clear" w:color="auto" w:fill="FFFFFF"/>
          <w:lang w:bidi="hi-IN"/>
        </w:rPr>
        <w:t>)</w:t>
      </w:r>
      <w:r w:rsidR="000C16A7" w:rsidRPr="00924857">
        <w:rPr>
          <w:rStyle w:val="a5"/>
          <w:rFonts w:ascii="Arial" w:eastAsia="Calibri" w:hAnsi="Arial" w:cs="Arial"/>
          <w:b w:val="0"/>
          <w:bCs w:val="0"/>
          <w:iCs/>
          <w:color w:val="000000"/>
          <w:kern w:val="1"/>
          <w:sz w:val="28"/>
          <w:szCs w:val="28"/>
          <w:highlight w:val="white"/>
          <w:shd w:val="clear" w:color="auto" w:fill="FFFFFF"/>
          <w:lang w:bidi="hi-IN"/>
        </w:rPr>
        <w:t xml:space="preserve"> </w:t>
      </w:r>
      <w:r w:rsidR="000C16A7" w:rsidRPr="000C16A7">
        <w:rPr>
          <w:rStyle w:val="a5"/>
          <w:rFonts w:ascii="Arial" w:eastAsia="Calibri" w:hAnsi="Arial" w:cs="Arial"/>
          <w:b w:val="0"/>
          <w:bCs w:val="0"/>
          <w:i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Πραγματοποίηση εκδήλωσης εορτασμού της εθνική</w:t>
      </w:r>
      <w:r w:rsidR="00362AA0">
        <w:rPr>
          <w:rStyle w:val="a5"/>
          <w:rFonts w:ascii="Arial" w:eastAsia="Calibri" w:hAnsi="Arial" w:cs="Arial"/>
          <w:b w:val="0"/>
          <w:bCs w:val="0"/>
          <w:i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ς επετείου  “25η Μαρτίου” στην </w:t>
      </w:r>
      <w:r w:rsidR="000C16A7" w:rsidRPr="000C16A7">
        <w:rPr>
          <w:rStyle w:val="a5"/>
          <w:rFonts w:ascii="Arial" w:eastAsia="Calibri" w:hAnsi="Arial" w:cs="Arial"/>
          <w:b w:val="0"/>
          <w:bCs w:val="0"/>
          <w:i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Κ</w:t>
      </w:r>
      <w:r w:rsidR="00362AA0">
        <w:rPr>
          <w:rStyle w:val="a5"/>
          <w:rFonts w:ascii="Arial" w:eastAsia="Calibri" w:hAnsi="Arial" w:cs="Arial"/>
          <w:b w:val="0"/>
          <w:bCs w:val="0"/>
          <w:i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οινότητα </w:t>
      </w:r>
      <w:r w:rsidR="000C16A7" w:rsidRPr="000C16A7">
        <w:rPr>
          <w:rStyle w:val="a5"/>
          <w:rFonts w:ascii="Arial" w:eastAsia="Calibri" w:hAnsi="Arial" w:cs="Arial"/>
          <w:b w:val="0"/>
          <w:bCs w:val="0"/>
          <w:i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Αγίου Γεωργίου</w:t>
      </w:r>
    </w:p>
    <w:p w:rsidR="000C16A7" w:rsidRPr="000951B0" w:rsidRDefault="000C16A7" w:rsidP="000C16A7">
      <w:pPr>
        <w:numPr>
          <w:ilvl w:val="0"/>
          <w:numId w:val="3"/>
        </w:numPr>
        <w:tabs>
          <w:tab w:val="left" w:pos="6237"/>
        </w:tabs>
        <w:snapToGrid w:val="0"/>
        <w:spacing w:before="57" w:after="57"/>
        <w:textAlignment w:val="baseline"/>
        <w:rPr>
          <w:sz w:val="22"/>
          <w:szCs w:val="22"/>
        </w:rPr>
      </w:pPr>
      <w:r w:rsidRPr="000951B0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>Εισηγητής :</w:t>
      </w:r>
      <w:r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 </w:t>
      </w:r>
      <w:r w:rsidRPr="000951B0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Αντιδήμαρχος </w:t>
      </w:r>
      <w:r w:rsidRPr="000951B0">
        <w:rPr>
          <w:rFonts w:ascii="Arial" w:eastAsia="Cambria" w:hAnsi="Arial" w:cs="Arial"/>
          <w:color w:val="000000"/>
          <w:spacing w:val="-7"/>
          <w:sz w:val="22"/>
          <w:szCs w:val="22"/>
          <w:highlight w:val="white"/>
          <w:shd w:val="clear" w:color="auto" w:fill="FFFFFF"/>
        </w:rPr>
        <w:t>Πολιτισμού , Αθλητισμού και Τουριστικής Ανάπτυξης</w:t>
      </w:r>
      <w:r w:rsidRPr="000951B0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highlight w:val="white"/>
          <w:shd w:val="clear" w:color="auto" w:fill="FFFFFF"/>
        </w:rPr>
        <w:t xml:space="preserve"> κ. </w:t>
      </w:r>
      <w:proofErr w:type="spellStart"/>
      <w:r w:rsidRPr="000951B0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highlight w:val="white"/>
          <w:shd w:val="clear" w:color="auto" w:fill="FFFFFF"/>
        </w:rPr>
        <w:t>Σάκκος</w:t>
      </w:r>
      <w:proofErr w:type="spellEnd"/>
      <w:r w:rsidRPr="000951B0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highlight w:val="white"/>
          <w:shd w:val="clear" w:color="auto" w:fill="FFFFFF"/>
        </w:rPr>
        <w:t xml:space="preserve"> Μάριος</w:t>
      </w:r>
    </w:p>
    <w:p w:rsidR="000C16A7" w:rsidRDefault="000C16A7" w:rsidP="000C16A7">
      <w:pPr>
        <w:keepNext/>
        <w:tabs>
          <w:tab w:val="left" w:pos="6237"/>
        </w:tabs>
        <w:suppressAutoHyphens/>
        <w:snapToGrid w:val="0"/>
        <w:spacing w:before="57" w:after="57"/>
        <w:ind w:left="-283"/>
      </w:pPr>
    </w:p>
    <w:p w:rsidR="000951B0" w:rsidRDefault="000951B0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  <w:lang w:val="en-US"/>
        </w:rPr>
        <w:t>O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ΠΡΟΕΔΡΟΣ ΤΟΥ ΔΗΜΟΤΙΚΟΥ ΣΥΜΒΟΥΛΙΟΥ      </w:t>
      </w: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</w:t>
      </w: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ΜΗΤΑΣ ΑΛΕΞΑΝΔΡΟΣ        </w:t>
      </w: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ΚΟΙΝΟΠΟΙΗΣΗ </w:t>
      </w: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Α) 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Πρόεδρους των  Κοινοτήτων: </w:t>
      </w:r>
    </w:p>
    <w:p w:rsidR="00A4667C" w:rsidRDefault="00A4667C">
      <w:pPr>
        <w:tabs>
          <w:tab w:val="left" w:pos="6237"/>
        </w:tabs>
        <w:jc w:val="both"/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ΔΑΥΛΕΙΑΣ</w:t>
      </w:r>
    </w:p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9017"/>
      </w:tblGrid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Στουρνάρα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Παναγιώτη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Δαυλείας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Κουρεντή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Μαυρονερίου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Ζησιμόπουλο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Παρορίου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ΚΟΡΩΝΕΙΑΣ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9017"/>
      </w:tblGrid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Φουντά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  (Κορώνειας)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Αγ.Γεωργίου</w:t>
            </w:r>
            <w:proofErr w:type="spellEnd"/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Αντώνιο (Αγ.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Αννας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Νικολάου Περικλή (Αγ. Τριάδας)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Λύτρα Παναγιώτη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Αλαλκομενών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ΚΥΡΙΑΚΙΟΥ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Λαζάρου Ιωάννη 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Κυριακίου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4667C" w:rsidRDefault="00A4667C">
      <w:pPr>
        <w:rPr>
          <w:rFonts w:ascii="Arial" w:hAnsi="Arial" w:cs="Arial"/>
          <w:sz w:val="22"/>
          <w:szCs w:val="22"/>
        </w:rPr>
      </w:pPr>
    </w:p>
    <w:p w:rsidR="00A4667C" w:rsidRDefault="0060642B">
      <w:r>
        <w:rPr>
          <w:rFonts w:ascii="Arial" w:hAnsi="Arial" w:cs="Arial"/>
          <w:b/>
          <w:bCs/>
          <w:sz w:val="22"/>
          <w:szCs w:val="22"/>
          <w:u w:val="single"/>
        </w:rPr>
        <w:t>Δ.Ε ΛΙΒΑΔΕΙΑΣ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Γκικοπούλου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Μαρία (Λιβαδειάς)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Μπαρλά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Αλέξανδρο 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Λαφυστίου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Γκικόπουλο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Παναγιώτη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Ρωμέικου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ΧΑΙΡΩΝΕΙΑΣ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Σπυρόπουλο Αθανάσιο (Αγ. Βλασίου)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Φλώρο Ιωάννη   (Ακοντίου)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Μωραϊτη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Λουκά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Ανθοχωρίου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Ζαχαράκου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Αικατερίνη (Βασιλικών)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Γκικόπουλο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Νικόλαο 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Θουρίου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Σκούρα Ανδρέα  (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Προσηλίου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Παπαδά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Αγγελική (Προφήτη Ηλία)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Καρανάσο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Χαιρωνειας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Β) ΥΠΗΡΕΣΙΑΚΟΥΣ ΠΑΡΑΓΟΝΤΕΣ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Οικονομικών Υπηρεσιών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κ.Καλλιαντάση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Τεχνικών Υπηρεσιών                      κ.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Νταλιάνη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Χρήστο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κων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Υπηρεσιών                          κα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Κοϊτσάνου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 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Κοινωνικής Προστασίας Π.&amp;Π.        κα Παπαγεωργίου Μαρία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Καθαριότητας – Περιβάλλοντος, Πρασίνου 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κ.Δημάκα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Λουκά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Προϊσταμένο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Πολεοδομίας                                  κ.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Μπαζιώτη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Προϊστάμενο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Κ.Ε.Π                                            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Αγροτικής Ανάπτυξης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Ευσταθία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Μηχανοράνωσης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Σφυρή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Κων/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Αθλητισμού-Πολιτισμού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Σταματάκη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Ανδρέα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eastAsia="Arial" w:hAnsi="Arial" w:cs="Arial"/>
        </w:rPr>
        <w:t xml:space="preserve">                         </w:t>
      </w:r>
    </w:p>
    <w:p w:rsidR="00A4667C" w:rsidRDefault="00A4667C">
      <w:pPr>
        <w:tabs>
          <w:tab w:val="left" w:pos="6237"/>
        </w:tabs>
        <w:snapToGrid w:val="0"/>
        <w:spacing w:before="57" w:after="57"/>
        <w:ind w:left="113"/>
        <w:textAlignment w:val="baseline"/>
      </w:pPr>
    </w:p>
    <w:p w:rsidR="00A4667C" w:rsidRDefault="00A4667C">
      <w:pPr>
        <w:tabs>
          <w:tab w:val="left" w:pos="6237"/>
        </w:tabs>
        <w:snapToGrid w:val="0"/>
        <w:spacing w:before="57" w:after="57"/>
        <w:ind w:left="113"/>
        <w:textAlignment w:val="baseline"/>
      </w:pP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hAnsi="Arial" w:cs="Arial"/>
          <w:sz w:val="22"/>
          <w:szCs w:val="22"/>
          <w:highlight w:val="yellow"/>
        </w:rPr>
      </w:pP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A4667C" w:rsidRDefault="00A4667C">
      <w:pPr>
        <w:tabs>
          <w:tab w:val="left" w:pos="6237"/>
        </w:tabs>
        <w:jc w:val="center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60642B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sectPr w:rsidR="0060642B" w:rsidSect="00A4667C">
      <w:pgSz w:w="11906" w:h="16838"/>
      <w:pgMar w:top="1134" w:right="677" w:bottom="1134" w:left="1134" w:header="720" w:footer="720" w:gutter="0"/>
      <w:cols w:space="720"/>
      <w:docGrid w:linePitch="360" w:charSpace="-63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2AA0661E"/>
    <w:multiLevelType w:val="hybridMultilevel"/>
    <w:tmpl w:val="40AA4A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45C9F"/>
    <w:multiLevelType w:val="hybridMultilevel"/>
    <w:tmpl w:val="F84E90B0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8B2BF8"/>
    <w:multiLevelType w:val="hybridMultilevel"/>
    <w:tmpl w:val="48F2EEF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07AFA"/>
    <w:rsid w:val="000066CB"/>
    <w:rsid w:val="000551DA"/>
    <w:rsid w:val="000951B0"/>
    <w:rsid w:val="000C16A7"/>
    <w:rsid w:val="000E4BC2"/>
    <w:rsid w:val="001033DA"/>
    <w:rsid w:val="00105EAC"/>
    <w:rsid w:val="001E16D8"/>
    <w:rsid w:val="00276D6B"/>
    <w:rsid w:val="00297190"/>
    <w:rsid w:val="00345A44"/>
    <w:rsid w:val="00350EAD"/>
    <w:rsid w:val="00362AA0"/>
    <w:rsid w:val="003C56A4"/>
    <w:rsid w:val="004A07D0"/>
    <w:rsid w:val="004D47CE"/>
    <w:rsid w:val="0060642B"/>
    <w:rsid w:val="006222F1"/>
    <w:rsid w:val="006959BA"/>
    <w:rsid w:val="006B0897"/>
    <w:rsid w:val="006C1853"/>
    <w:rsid w:val="006C79E4"/>
    <w:rsid w:val="00717832"/>
    <w:rsid w:val="00835DF0"/>
    <w:rsid w:val="008B4F3F"/>
    <w:rsid w:val="0090304D"/>
    <w:rsid w:val="00917117"/>
    <w:rsid w:val="00924857"/>
    <w:rsid w:val="00995B5B"/>
    <w:rsid w:val="009D3F8B"/>
    <w:rsid w:val="00A44D26"/>
    <w:rsid w:val="00A4667C"/>
    <w:rsid w:val="00A86570"/>
    <w:rsid w:val="00AA19F2"/>
    <w:rsid w:val="00AB3FFF"/>
    <w:rsid w:val="00AE7645"/>
    <w:rsid w:val="00B07AFA"/>
    <w:rsid w:val="00B756C8"/>
    <w:rsid w:val="00C22D77"/>
    <w:rsid w:val="00C37A1C"/>
    <w:rsid w:val="00CA1654"/>
    <w:rsid w:val="00D22E02"/>
    <w:rsid w:val="00DD6E43"/>
    <w:rsid w:val="00E47AA8"/>
    <w:rsid w:val="00E54650"/>
    <w:rsid w:val="00E557B8"/>
    <w:rsid w:val="00E776CC"/>
    <w:rsid w:val="00EE027D"/>
    <w:rsid w:val="00FD546C"/>
    <w:rsid w:val="00FD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FD6C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40C56-667B-4759-979A-BFB23066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1055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11</cp:revision>
  <cp:lastPrinted>2020-02-28T10:45:00Z</cp:lastPrinted>
  <dcterms:created xsi:type="dcterms:W3CDTF">2020-02-27T11:27:00Z</dcterms:created>
  <dcterms:modified xsi:type="dcterms:W3CDTF">2020-02-28T11:39:00Z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