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ΕΛΛΗΝΙΚΗ ΔΗΜΟΚΡΑΤΙΑ                               </w:t>
      </w:r>
      <w:r>
        <w:rPr>
          <w:rFonts w:ascii="Arial" w:hAnsi="Arial" w:cs="Arial"/>
          <w:b/>
          <w:color w:val="212529"/>
          <w:highlight w:val="white"/>
        </w:rPr>
        <w:t xml:space="preserve">ΛΙΒΑΔΕΙΑ  7/2/2020   </w:t>
      </w:r>
      <w:r>
        <w:rPr>
          <w:b/>
          <w:color w:val="212529"/>
          <w:highlight w:val="white"/>
        </w:rPr>
        <w:br/>
      </w:r>
      <w:r>
        <w:rPr>
          <w:rFonts w:ascii="Arial" w:hAnsi="Arial" w:cs="Arial"/>
          <w:b/>
          <w:color w:val="000000"/>
          <w:highlight w:val="white"/>
        </w:rPr>
        <w:t>ΝΟΜΟΣ ΒΟΙΩΤΙΑΣ</w:t>
      </w:r>
      <w:r>
        <w:rPr>
          <w:rFonts w:ascii="Arial" w:hAnsi="Arial" w:cs="Arial"/>
          <w:b/>
          <w:color w:val="212529"/>
          <w:highlight w:val="white"/>
        </w:rPr>
        <w:t xml:space="preserve">                                            </w:t>
      </w:r>
      <w:r>
        <w:rPr>
          <w:rFonts w:ascii="Arial" w:hAnsi="Arial" w:cs="Arial"/>
          <w:b/>
          <w:color w:val="000000"/>
          <w:highlight w:val="white"/>
        </w:rPr>
        <w:t xml:space="preserve">Αριθ. </w:t>
      </w:r>
      <w:proofErr w:type="spellStart"/>
      <w:r>
        <w:rPr>
          <w:rFonts w:ascii="Arial" w:hAnsi="Arial" w:cs="Arial"/>
          <w:b/>
          <w:color w:val="000000"/>
          <w:highlight w:val="white"/>
        </w:rPr>
        <w:t>Πρωτ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 xml:space="preserve"> :</w:t>
      </w:r>
      <w:r>
        <w:rPr>
          <w:rFonts w:ascii="Arial" w:hAnsi="Arial" w:cs="Arial"/>
          <w:b/>
          <w:color w:val="000000"/>
          <w:highlight w:val="white"/>
        </w:rPr>
        <w:t xml:space="preserve"> </w:t>
      </w:r>
      <w:r w:rsidR="008B4F3F">
        <w:rPr>
          <w:rFonts w:ascii="Arial" w:hAnsi="Arial" w:cs="Arial"/>
          <w:b/>
          <w:color w:val="000000"/>
        </w:rPr>
        <w:t>2731</w:t>
      </w:r>
    </w:p>
    <w:p w:rsidR="00A4667C" w:rsidRDefault="0060642B">
      <w:r>
        <w:rPr>
          <w:rFonts w:ascii="Arial" w:hAnsi="Arial" w:cs="Arial"/>
          <w:b/>
          <w:color w:val="000000"/>
          <w:highlight w:val="white"/>
        </w:rPr>
        <w:t xml:space="preserve">ΔΗΜΟΣ ΛΕΒΑΔΕΩΝ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>Δ/ΝΣΗ:</w:t>
      </w:r>
      <w:r>
        <w:rPr>
          <w:rFonts w:ascii="Arial" w:hAnsi="Arial" w:cs="Arial"/>
          <w:b/>
          <w:color w:val="000000"/>
          <w:highlight w:val="white"/>
        </w:rPr>
        <w:t xml:space="preserve"> ΔΙΟΙΚΗΤΙΚΩΝ ΥΠΗΡΕΣΙΩΝ                                                         </w:t>
      </w:r>
    </w:p>
    <w:p w:rsidR="00B07AFA" w:rsidRDefault="0060642B" w:rsidP="00B07AFA">
      <w:pPr>
        <w:spacing w:line="276" w:lineRule="auto"/>
      </w:pPr>
      <w:r>
        <w:rPr>
          <w:rFonts w:ascii="Arial" w:hAnsi="Arial" w:cs="Arial"/>
          <w:b/>
          <w:color w:val="000000"/>
          <w:sz w:val="22"/>
          <w:highlight w:val="white"/>
        </w:rPr>
        <w:t xml:space="preserve">ΤΜΗΜΑ: ΥΠΟΣΤΗΡΙΞΗΣ ΠΟΛΙΤΙΚΩΝ </w:t>
      </w:r>
      <w:r w:rsidR="00B07AFA">
        <w:rPr>
          <w:rFonts w:ascii="Arial" w:hAnsi="Arial" w:cs="Arial"/>
          <w:b/>
          <w:color w:val="000000"/>
          <w:sz w:val="22"/>
          <w:highlight w:val="white"/>
        </w:rPr>
        <w:t>ΟΡΓΑΝΩΝ</w:t>
      </w:r>
    </w:p>
    <w:p w:rsidR="00A4667C" w:rsidRDefault="0060642B">
      <w:pPr>
        <w:spacing w:line="276" w:lineRule="auto"/>
      </w:pPr>
      <w:r>
        <w:rPr>
          <w:rFonts w:ascii="Arial" w:eastAsia="Arial" w:hAnsi="Arial" w:cs="Arial"/>
          <w:b/>
          <w:color w:val="000000"/>
          <w:sz w:val="22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2"/>
          <w:highlight w:val="white"/>
        </w:rPr>
        <w:t>ΓΡΑΦΕΙΟ: ΔΗΜΟΤΙΚΟΥ ΣΥΜΒΟΥΛΙΟΥ</w:t>
      </w:r>
      <w:r>
        <w:br/>
      </w:r>
      <w:r>
        <w:rPr>
          <w:rFonts w:ascii="Arial" w:hAnsi="Arial" w:cs="Arial"/>
          <w:b/>
          <w:color w:val="000000"/>
          <w:sz w:val="22"/>
          <w:highlight w:val="white"/>
        </w:rPr>
        <w:t>Τ. Δ/</w:t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νση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Σοφοκλέους 15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Τ.Κ</w:t>
      </w:r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  <w:highlight w:val="white"/>
        </w:rPr>
        <w:t xml:space="preserve">          32131 ΛΙΒΑΔΕΙΑ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Πληρ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</w:t>
      </w:r>
      <w:proofErr w:type="spellStart"/>
      <w:r>
        <w:rPr>
          <w:rFonts w:ascii="Arial" w:hAnsi="Arial" w:cs="Arial"/>
          <w:color w:val="000000"/>
          <w:sz w:val="22"/>
        </w:rPr>
        <w:t>Αγγ</w:t>
      </w:r>
      <w:proofErr w:type="spellEnd"/>
      <w:r>
        <w:rPr>
          <w:rFonts w:ascii="Arial" w:hAnsi="Arial" w:cs="Arial"/>
          <w:color w:val="000000"/>
          <w:sz w:val="22"/>
        </w:rPr>
        <w:t xml:space="preserve">. Μπαλάσκα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Τηλ</w:t>
      </w:r>
      <w:proofErr w:type="spellEnd"/>
      <w:r>
        <w:rPr>
          <w:rFonts w:ascii="Arial" w:hAnsi="Arial" w:cs="Arial"/>
          <w:b/>
          <w:color w:val="000000"/>
          <w:sz w:val="22"/>
          <w:highlight w:val="white"/>
        </w:rPr>
        <w:t>.</w:t>
      </w:r>
      <w:r>
        <w:rPr>
          <w:rFonts w:ascii="Arial" w:hAnsi="Arial" w:cs="Arial"/>
          <w:color w:val="000000"/>
          <w:sz w:val="22"/>
          <w:highlight w:val="white"/>
        </w:rPr>
        <w:t>:</w:t>
      </w:r>
      <w:r>
        <w:rPr>
          <w:rFonts w:ascii="Arial" w:hAnsi="Arial" w:cs="Arial"/>
          <w:color w:val="000000"/>
          <w:sz w:val="22"/>
          <w:highlight w:val="white"/>
          <w:lang w:val="en-US"/>
        </w:rPr>
        <w:t> </w:t>
      </w:r>
      <w:r>
        <w:rPr>
          <w:rFonts w:ascii="Arial" w:hAnsi="Arial" w:cs="Arial"/>
          <w:color w:val="000000"/>
          <w:sz w:val="22"/>
        </w:rPr>
        <w:t xml:space="preserve">    2261350885                                                                  </w:t>
      </w:r>
    </w:p>
    <w:p w:rsidR="00A4667C" w:rsidRDefault="0060642B">
      <w:pPr>
        <w:spacing w:line="276" w:lineRule="auto"/>
      </w:pPr>
      <w:r>
        <w:rPr>
          <w:rFonts w:ascii="Arial" w:hAnsi="Arial" w:cs="Arial"/>
          <w:b/>
          <w:color w:val="000000"/>
          <w:sz w:val="22"/>
        </w:rPr>
        <w:t xml:space="preserve">FAX :      </w:t>
      </w:r>
      <w:r>
        <w:rPr>
          <w:rFonts w:ascii="Arial" w:hAnsi="Arial" w:cs="Arial"/>
          <w:color w:val="000000"/>
          <w:sz w:val="22"/>
        </w:rPr>
        <w:t xml:space="preserve">2261350811 </w:t>
      </w:r>
      <w:r>
        <w:rPr>
          <w:rFonts w:ascii="Arial" w:hAnsi="Arial" w:cs="Arial"/>
          <w:b/>
          <w:color w:val="000000"/>
          <w:sz w:val="22"/>
        </w:rPr>
        <w:t xml:space="preserve">                                                                           </w:t>
      </w:r>
      <w:r>
        <w:br/>
      </w:r>
      <w:proofErr w:type="spellStart"/>
      <w:r>
        <w:rPr>
          <w:rFonts w:ascii="Arial" w:hAnsi="Arial" w:cs="Arial"/>
          <w:b/>
          <w:color w:val="000000"/>
          <w:sz w:val="22"/>
          <w:highlight w:val="white"/>
        </w:rPr>
        <w:t>Email</w:t>
      </w:r>
      <w:proofErr w:type="spellEnd"/>
      <w:r>
        <w:rPr>
          <w:rFonts w:ascii="Arial" w:hAnsi="Arial" w:cs="Arial"/>
          <w:color w:val="000000"/>
          <w:highlight w:val="white"/>
        </w:rPr>
        <w:t xml:space="preserve">:   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ampalaska</w:t>
      </w:r>
      <w:proofErr w:type="spellEnd"/>
      <w:r>
        <w:rPr>
          <w:rFonts w:ascii="Arial" w:hAnsi="Arial" w:cs="Arial"/>
          <w:color w:val="000000"/>
          <w:highlight w:val="white"/>
        </w:rPr>
        <w:t>@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livadia</w:t>
      </w:r>
      <w:proofErr w:type="spellEnd"/>
      <w:r>
        <w:rPr>
          <w:rFonts w:ascii="Arial" w:hAnsi="Arial" w:cs="Arial"/>
          <w:color w:val="000000"/>
          <w:highlight w:val="white"/>
        </w:rPr>
        <w:t>.</w:t>
      </w:r>
      <w:proofErr w:type="spellStart"/>
      <w:r>
        <w:rPr>
          <w:rFonts w:ascii="Arial" w:hAnsi="Arial" w:cs="Arial"/>
          <w:color w:val="000000"/>
          <w:highlight w:val="white"/>
          <w:lang w:val="en-US"/>
        </w:rPr>
        <w:t>gr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                          </w:t>
      </w:r>
    </w:p>
    <w:p w:rsidR="00A4667C" w:rsidRDefault="0060642B">
      <w:pPr>
        <w:spacing w:after="200" w:line="276" w:lineRule="auto"/>
      </w:pPr>
      <w:r>
        <w:rPr>
          <w:rFonts w:ascii="Arial" w:eastAsia="Arial" w:hAnsi="Arial" w:cs="Arial"/>
          <w:color w:val="000000"/>
          <w:highlight w:val="white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000000"/>
          <w:sz w:val="26"/>
          <w:highlight w:val="white"/>
        </w:rPr>
        <w:t xml:space="preserve">                                                                           </w:t>
      </w:r>
    </w:p>
    <w:p w:rsidR="00A4667C" w:rsidRDefault="0060642B"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A4667C" w:rsidRDefault="00A4667C">
      <w:pPr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>
        <w:rPr>
          <w:rFonts w:ascii="Arial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color w:val="000000"/>
          <w:sz w:val="22"/>
          <w:szCs w:val="22"/>
          <w:lang w:val="en-US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A4667C" w:rsidRDefault="0060642B">
      <w:pPr>
        <w:tabs>
          <w:tab w:val="left" w:pos="6237"/>
        </w:tabs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0"/>
      </w:tblGrid>
      <w:tr w:rsidR="00A4667C">
        <w:trPr>
          <w:trHeight w:val="390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>1. ΚΑΛΟΓΡΗΑ ΑΘΑΝΑΣΙΟ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2. ΤΣΕΣΜΕΤΖΗ ΕΜΜΑΝΟΥΗΛ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3.  ΔΗΜΟΥ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4. ΑΠΟΣΤΟΛΟΥ ΙΩΑΝΝΗ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5. ΣΑΚΚΟ ΜΑΡΙΟ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6. ΝΤΑΝΤΟΥΜΗ ΙΩΑΝΝΑ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7. ΚΑΡΑΒΑ ΧΡΥΣΟΒΑΛΑΝΤΟΥ ΒΑΣΙΛΙΚΗ (ΒΑΛΙΑ 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Liberation Serif" w:hAnsi="Arial" w:cs="Arial"/>
                <w:b/>
              </w:rPr>
              <w:t xml:space="preserve">8. ΜΕΡΤΖΑΝΗ 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9. ΓΙΑΝΝΑΚΟΠΟΥΛΟ  ΒΡΑΣΙΔΑ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10. ΣΑΓΙΑΝΝΗ  ΜΙΧΑΗΛ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11. ΠΟΥΛΟΥ ΠΑΝΑΓΙΟΥ (ΓΙΩΤΑ)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12. ΚΥΠΡΑΙΟ  ΧΡΗΣΤΟ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13. ΓΑΛΑΝΟ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14. ΚΑΠΛΑΝΗ ΚΩΝΣΤΑΝΤΙΚΟ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lastRenderedPageBreak/>
              <w:t xml:space="preserve">15. ΤΟΛΙΑ  ΔΗΜΗΤΡΙΟ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16. ΤΖΟΥΒΑΡΑ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17. ΦΟΡΤΩΣΗ ΑΘΑΝΑΣΙΟ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18. ΚΑΡΑΛΗ ΧΡΗΣΤΟ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19. ΠΑΠΑΙΩΑΝΝΟΥ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20. ΚΟΤΣΙΚΩΝΑ  ΕΠΑΜΕΙΝΩΝΔΑ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21. ΑΡΚΟΥΜΑΝΗ ΠΕΤΡΟ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22. ΜΠΡΑΛΙΟ ΝΙΚΟΛΑΟ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23. ΓΕΡΟΝΙΚΟΛΟΥ ΛΑΜΠΡΙΝΗ    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24. ΤΣΙΦΗ  ΔΗΜΗΤΡΙΟ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25. ΜΠΑΡΜΠΕΡΗ  ΝΙΚΟΛΑΟ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26. ΑΛΕΞΙΟΥ ΛΟΥΚΑ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27. ΚΑΡΑΜΑΝΗ  ΔΗΜΗΤΡΙΟ               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28. ΠΛΙΑΚΟΣΤΑΜΟ ΚΩΝΣΤΑΝΤΙΝΟ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29. ΧΕΒΑ ΑΘΑΝΑΣΙΑ ( ΝΑΝΣΥ) 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30. ΤΟΥΜΑΡΑ  ΒΑΣΙΛΕΙΟ </w:t>
            </w:r>
          </w:p>
          <w:p w:rsidR="00A4667C" w:rsidRDefault="00A4667C">
            <w:pPr>
              <w:rPr>
                <w:rFonts w:ascii="Arial" w:hAnsi="Arial" w:cs="Arial"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31.  ΣΠΥΡΟΠΟΥΛΟ  ΔΗΜΟΣΘΕΝΗ </w:t>
            </w:r>
          </w:p>
          <w:p w:rsidR="00A4667C" w:rsidRDefault="00A4667C">
            <w:pPr>
              <w:rPr>
                <w:rFonts w:ascii="Arial" w:eastAsia="Liberation Serif" w:hAnsi="Arial" w:cs="Arial"/>
                <w:b/>
              </w:rPr>
            </w:pPr>
          </w:p>
        </w:tc>
      </w:tr>
      <w:tr w:rsidR="00A4667C">
        <w:trPr>
          <w:trHeight w:val="23"/>
        </w:trPr>
        <w:tc>
          <w:tcPr>
            <w:tcW w:w="8220" w:type="dxa"/>
            <w:shd w:val="clear" w:color="auto" w:fill="FFFFFF"/>
          </w:tcPr>
          <w:p w:rsidR="00A4667C" w:rsidRDefault="0060642B">
            <w:r>
              <w:rPr>
                <w:rFonts w:ascii="Arial" w:eastAsia="Liberation Serif" w:hAnsi="Arial" w:cs="Arial"/>
                <w:b/>
              </w:rPr>
              <w:t xml:space="preserve">32. ΚΑΤΗ ΧΑΡΑΛΑΜΠΟ 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Με την παρούσα, σας προσκαλούμε σε τακτική συνεδρίαση του Δημοτικού Συμβουλίου, σύμφωνα με τις διατάξεις του άρθρου   74 του Ν. 4555/2018 (αντικατάσταση του άρθρου 67 του Ν. 3852/2010) , που θα πραγματοποιηθεί στις 12/2/2020,  ημέρα ΤΕΤΑΡΤΗ  και ώρα  18:00 στην αίθουσα συνεδριάσεων του Δημοτικού Συμβουλίου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Λεβαδέων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στο Παλαιό Δημαρχείο – Πλ. Εθνικής Αντίστασης.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ΑΝΑΚΟΙΝΩΣΕΙΣ ΠΡΟΕΔΡΟΥ του ΔΗΜΟΤΙΚΟΥ ΣΥΜΒΟΥΛΙΟΥ κ .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Μητά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Αλέξανδρου</w:t>
      </w:r>
    </w:p>
    <w:p w:rsidR="00A4667C" w:rsidRDefault="00A4667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Ιωάννη.</w:t>
      </w:r>
    </w:p>
    <w:p w:rsidR="00A4667C" w:rsidRDefault="00A4667C">
      <w:pPr>
        <w:keepNext/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</w:pPr>
    </w:p>
    <w:p w:rsidR="00B07AFA" w:rsidRPr="00AA19F2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</w:t>
      </w: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8"/>
          <w:szCs w:val="28"/>
        </w:rPr>
      </w:pPr>
    </w:p>
    <w:p w:rsidR="00A4667C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</w:pPr>
      <w:r w:rsidRPr="00AA19F2">
        <w:rPr>
          <w:rFonts w:ascii="Arial" w:eastAsia="Arial" w:hAnsi="Arial" w:cs="Arial"/>
          <w:sz w:val="28"/>
          <w:szCs w:val="28"/>
        </w:rPr>
        <w:lastRenderedPageBreak/>
        <w:t xml:space="preserve">                    </w:t>
      </w:r>
      <w:r w:rsidR="0060642B">
        <w:rPr>
          <w:rFonts w:ascii="Arial" w:eastAsia="Arial" w:hAnsi="Arial" w:cs="Arial"/>
          <w:sz w:val="28"/>
          <w:szCs w:val="28"/>
        </w:rPr>
        <w:t xml:space="preserve">     </w:t>
      </w:r>
      <w:r w:rsidR="0060642B">
        <w:rPr>
          <w:rFonts w:ascii="Arial" w:hAnsi="Arial" w:cs="Arial"/>
          <w:sz w:val="28"/>
          <w:szCs w:val="28"/>
          <w:u w:val="single"/>
        </w:rPr>
        <w:t>ΘΕΜΑΤΑ ΗΜΕΡΗΣΙΑΣ ΔΙΑΤΑΞΗΣ</w:t>
      </w:r>
    </w:p>
    <w:p w:rsidR="00A4667C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                               </w:t>
      </w: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 ΓΕΝΙΚΑ ΘΕΜΑΤΑ</w:t>
      </w:r>
    </w:p>
    <w:p w:rsidR="00A4667C" w:rsidRDefault="0060642B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ind w:left="113"/>
        <w:textAlignment w:val="baseline"/>
      </w:pPr>
      <w:proofErr w:type="spellStart"/>
      <w:r>
        <w:rPr>
          <w:rFonts w:ascii="Arial" w:eastAsia="Arial" w:hAnsi="Arial" w:cs="Arial"/>
          <w:b/>
          <w:sz w:val="22"/>
          <w:szCs w:val="22"/>
          <w:u w:val="single"/>
        </w:rPr>
        <w:t>Εγκριση</w:t>
      </w:r>
      <w:proofErr w:type="spellEnd"/>
      <w:r>
        <w:rPr>
          <w:rFonts w:ascii="Arial" w:eastAsia="Arial" w:hAnsi="Arial" w:cs="Arial"/>
          <w:b/>
          <w:sz w:val="22"/>
          <w:szCs w:val="22"/>
          <w:u w:val="single"/>
        </w:rPr>
        <w:t xml:space="preserve">  απομαγνητοφωνημένων πρακτικών των  από 4,18 και 30-12-2019 συνεδριάσεων του Δημοτικού Συμβουλίου.</w:t>
      </w:r>
    </w:p>
    <w:p w:rsidR="00B07AFA" w:rsidRPr="00AA19F2" w:rsidRDefault="00B07AFA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  <w:rPr>
          <w:rFonts w:ascii="Arial" w:hAnsi="Arial" w:cs="Arial"/>
          <w:sz w:val="26"/>
          <w:szCs w:val="26"/>
        </w:rPr>
      </w:pPr>
    </w:p>
    <w:p w:rsidR="00A4667C" w:rsidRDefault="0060642B">
      <w:pPr>
        <w:widowControl w:val="0"/>
        <w:tabs>
          <w:tab w:val="left" w:pos="6350"/>
          <w:tab w:val="left" w:pos="8388"/>
        </w:tabs>
        <w:snapToGrid w:val="0"/>
        <w:spacing w:line="276" w:lineRule="auto"/>
        <w:ind w:left="113"/>
        <w:textAlignment w:val="baseline"/>
      </w:pPr>
      <w:r>
        <w:rPr>
          <w:rFonts w:ascii="Arial" w:hAnsi="Arial" w:cs="Arial"/>
          <w:sz w:val="26"/>
          <w:szCs w:val="26"/>
          <w:lang w:val="en-US"/>
        </w:rPr>
        <w:t>I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  <w:u w:val="single"/>
        </w:rPr>
        <w:t>ΘΕΜΑΤΑ ΟΙΚΟΝΟΜΙΚΩΝ &amp; ΔΙΟΙΚΗΤΙΚΩΝ ΥΠΗΡΕΣΙΩΝ</w:t>
      </w:r>
    </w:p>
    <w:p w:rsidR="00A4667C" w:rsidRDefault="00A4667C">
      <w:pPr>
        <w:snapToGrid w:val="0"/>
        <w:textAlignment w:val="baseline"/>
        <w:rPr>
          <w:sz w:val="26"/>
          <w:szCs w:val="26"/>
        </w:rPr>
      </w:pPr>
    </w:p>
    <w:p w:rsidR="00A4667C" w:rsidRPr="00B07AFA" w:rsidRDefault="0060642B">
      <w:pPr>
        <w:tabs>
          <w:tab w:val="left" w:pos="6237"/>
        </w:tabs>
        <w:snapToGrid w:val="0"/>
        <w:ind w:left="113"/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highlight w:val="white"/>
          <w:shd w:val="clear" w:color="auto" w:fill="FFFFFF"/>
        </w:rPr>
        <w:t>1)</w:t>
      </w:r>
      <w:r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 xml:space="preserve"> </w:t>
      </w:r>
      <w:r w:rsidRPr="00B07AFA">
        <w:rPr>
          <w:rFonts w:ascii="Arial" w:eastAsia="SimSun" w:hAnsi="Arial"/>
          <w:spacing w:val="-3"/>
          <w:kern w:val="2"/>
          <w:sz w:val="22"/>
          <w:szCs w:val="22"/>
          <w:highlight w:val="white"/>
          <w:shd w:val="clear" w:color="auto" w:fill="FFFFFF"/>
        </w:rPr>
        <w:t>Π</w:t>
      </w:r>
      <w:r w:rsidRPr="00B07AFA">
        <w:rPr>
          <w:rFonts w:ascii="Arial" w:eastAsia="SimSun" w:hAnsi="Arial"/>
          <w:kern w:val="2"/>
          <w:sz w:val="22"/>
          <w:szCs w:val="22"/>
        </w:rPr>
        <w:t xml:space="preserve">αράταση της υπ’ </w:t>
      </w:r>
      <w:proofErr w:type="spellStart"/>
      <w:r w:rsidRPr="00B07AFA">
        <w:rPr>
          <w:rFonts w:ascii="Arial" w:eastAsia="SimSun" w:hAnsi="Arial"/>
          <w:kern w:val="2"/>
          <w:sz w:val="22"/>
          <w:szCs w:val="22"/>
        </w:rPr>
        <w:t>αριθμ</w:t>
      </w:r>
      <w:proofErr w:type="spellEnd"/>
      <w:r w:rsidRPr="00B07AFA">
        <w:rPr>
          <w:rFonts w:ascii="Arial" w:eastAsia="SimSun" w:hAnsi="Arial"/>
          <w:kern w:val="2"/>
          <w:sz w:val="22"/>
          <w:szCs w:val="22"/>
        </w:rPr>
        <w:t>.</w:t>
      </w:r>
      <w:r w:rsidRPr="00B07AFA">
        <w:rPr>
          <w:rFonts w:ascii="Arial" w:eastAsia="SimSun" w:hAnsi="Arial"/>
          <w:bCs/>
          <w:kern w:val="2"/>
          <w:sz w:val="22"/>
          <w:szCs w:val="22"/>
        </w:rPr>
        <w:t xml:space="preserve"> 3591/14-02-2019</w:t>
      </w:r>
      <w:r w:rsidRPr="00B07AFA">
        <w:rPr>
          <w:rFonts w:ascii="Arial" w:eastAsia="SimSun" w:hAnsi="Arial"/>
          <w:kern w:val="2"/>
          <w:sz w:val="22"/>
          <w:szCs w:val="22"/>
        </w:rPr>
        <w:t xml:space="preserve"> σύμβασης με τίτλο: </w:t>
      </w:r>
      <w:r w:rsidRPr="00B07AFA">
        <w:rPr>
          <w:rFonts w:ascii="Arial" w:eastAsia="Cambria" w:hAnsi="Arial"/>
          <w:bCs/>
          <w:kern w:val="2"/>
          <w:sz w:val="22"/>
          <w:szCs w:val="22"/>
        </w:rPr>
        <w:t>«Π</w:t>
      </w:r>
      <w:r w:rsidRPr="00B07AFA">
        <w:rPr>
          <w:rFonts w:ascii="Arial" w:eastAsia="Cambria" w:hAnsi="Arial"/>
          <w:sz w:val="22"/>
          <w:szCs w:val="22"/>
        </w:rPr>
        <w:t>ΡΟΜΗΘΕΙΑ ΥΓΡΑΕΡΙΟΥ ΚΙΝΗΣΗΣ ΓΙΑ ΤΙΣ ΑΝΑΓΚΕΣ ΤΟΥ ΔΗΜΟΥ ΛΕΒΑΔΕΩΝ, από 14/02/2019 έως 13/02/2020, έως του ποσού των 14.706,00 € χωρίς Φ.Π.Α.  {#18.235,44 € με Φ.Π.Α. 24%#}</w:t>
      </w:r>
    </w:p>
    <w:p w:rsidR="00A4667C" w:rsidRDefault="00A4667C">
      <w:pPr>
        <w:tabs>
          <w:tab w:val="left" w:pos="6237"/>
        </w:tabs>
        <w:snapToGrid w:val="0"/>
        <w:ind w:left="113"/>
        <w:jc w:val="both"/>
      </w:pPr>
    </w:p>
    <w:p w:rsidR="00A4667C" w:rsidRPr="00E776CC" w:rsidRDefault="0060642B">
      <w:pPr>
        <w:numPr>
          <w:ilvl w:val="0"/>
          <w:numId w:val="10"/>
        </w:numPr>
        <w:snapToGrid w:val="0"/>
        <w:ind w:left="142" w:firstLine="0"/>
        <w:textAlignment w:val="baseline"/>
      </w:pPr>
      <w:r>
        <w:rPr>
          <w:rFonts w:ascii="Arial" w:eastAsia="Cambria" w:hAnsi="Arial" w:cs="Arial"/>
          <w:b/>
          <w:bCs/>
          <w:spacing w:val="-3"/>
          <w:highlight w:val="white"/>
          <w:u w:val="single"/>
        </w:rPr>
        <w:t>Εισηγητής :</w:t>
      </w:r>
      <w:r>
        <w:rPr>
          <w:rFonts w:ascii="Arial" w:eastAsia="Cambria" w:hAnsi="Arial" w:cs="Arial"/>
          <w:spacing w:val="-3"/>
          <w:highlight w:val="white"/>
        </w:rPr>
        <w:t xml:space="preserve"> </w:t>
      </w:r>
      <w:r>
        <w:rPr>
          <w:rFonts w:ascii="Arial" w:eastAsia="Calibri" w:hAnsi="Arial" w:cs="Arial"/>
          <w:spacing w:val="-3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>
        <w:rPr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κ. ΚΑΛΟΓΡΗΑΣ  ΑΘΑΝΑΣΙΟΣ</w:t>
      </w:r>
    </w:p>
    <w:p w:rsidR="00E776CC" w:rsidRPr="004A07D0" w:rsidRDefault="00E776CC" w:rsidP="00E776CC">
      <w:pPr>
        <w:snapToGrid w:val="0"/>
        <w:ind w:left="142"/>
        <w:textAlignment w:val="baseline"/>
      </w:pPr>
    </w:p>
    <w:p w:rsidR="004A07D0" w:rsidRPr="004A07D0" w:rsidRDefault="004A07D0" w:rsidP="004A07D0">
      <w:pPr>
        <w:ind w:left="142"/>
        <w:jc w:val="both"/>
        <w:rPr>
          <w:rFonts w:ascii="Arial" w:eastAsia="Cambria" w:hAnsi="Arial" w:cs="Arial"/>
          <w:b/>
          <w:sz w:val="22"/>
          <w:szCs w:val="22"/>
        </w:rPr>
      </w:pPr>
      <w:r w:rsidRPr="004A07D0">
        <w:rPr>
          <w:rStyle w:val="FontStyle16"/>
          <w:rFonts w:ascii="Arial" w:hAnsi="Arial" w:cs="Arial"/>
          <w:sz w:val="24"/>
          <w:szCs w:val="24"/>
        </w:rPr>
        <w:t>2)</w:t>
      </w:r>
      <w:r w:rsidRPr="004A07D0">
        <w:rPr>
          <w:rStyle w:val="FontStyle16"/>
          <w:rFonts w:ascii="Arial" w:hAnsi="Arial" w:cs="Arial"/>
        </w:rPr>
        <w:t xml:space="preserve"> </w:t>
      </w:r>
      <w:r w:rsidRPr="004A07D0">
        <w:rPr>
          <w:rStyle w:val="FontStyle16"/>
          <w:rFonts w:ascii="Arial" w:hAnsi="Arial" w:cs="Arial"/>
          <w:b w:val="0"/>
          <w:bCs w:val="0"/>
        </w:rPr>
        <w:t xml:space="preserve"> Παράταση διάρκειας της υπ’ </w:t>
      </w:r>
      <w:proofErr w:type="spellStart"/>
      <w:r w:rsidRPr="004A07D0">
        <w:rPr>
          <w:rStyle w:val="FontStyle16"/>
          <w:rFonts w:ascii="Arial" w:hAnsi="Arial" w:cs="Arial"/>
          <w:b w:val="0"/>
          <w:bCs w:val="0"/>
        </w:rPr>
        <w:t>αριθμ</w:t>
      </w:r>
      <w:proofErr w:type="spellEnd"/>
      <w:r w:rsidRPr="004A07D0">
        <w:rPr>
          <w:rStyle w:val="FontStyle16"/>
          <w:rFonts w:ascii="Arial" w:hAnsi="Arial" w:cs="Arial"/>
          <w:b w:val="0"/>
          <w:bCs w:val="0"/>
        </w:rPr>
        <w:t>.</w:t>
      </w:r>
      <w:r w:rsidRPr="004A07D0">
        <w:rPr>
          <w:rStyle w:val="FontStyle16"/>
          <w:rFonts w:ascii="Arial" w:hAnsi="Arial" w:cs="Arial"/>
        </w:rPr>
        <w:t xml:space="preserve"> </w:t>
      </w:r>
      <w:r w:rsidRPr="004A07D0">
        <w:rPr>
          <w:rStyle w:val="FontStyle16"/>
          <w:rFonts w:ascii="Arial" w:eastAsia="SimSun" w:hAnsi="Arial" w:cs="Arial"/>
        </w:rPr>
        <w:t xml:space="preserve">της υπ’ </w:t>
      </w:r>
      <w:proofErr w:type="spellStart"/>
      <w:r w:rsidRPr="004A07D0">
        <w:rPr>
          <w:rStyle w:val="FontStyle16"/>
          <w:rFonts w:ascii="Arial" w:eastAsia="SimSun" w:hAnsi="Arial" w:cs="Arial"/>
        </w:rPr>
        <w:t>αριθμ</w:t>
      </w:r>
      <w:proofErr w:type="spellEnd"/>
      <w:r w:rsidRPr="004A07D0">
        <w:rPr>
          <w:rStyle w:val="FontStyle16"/>
          <w:rFonts w:ascii="Arial" w:eastAsia="SimSun" w:hAnsi="Arial" w:cs="Arial"/>
        </w:rPr>
        <w:t>.</w:t>
      </w:r>
      <w:r w:rsidRPr="004A07D0">
        <w:rPr>
          <w:rStyle w:val="FontStyle16"/>
          <w:rFonts w:ascii="Arial" w:eastAsia="SimSun" w:hAnsi="Arial" w:cs="Arial"/>
          <w:b w:val="0"/>
          <w:bCs w:val="0"/>
        </w:rPr>
        <w:t xml:space="preserve"> </w:t>
      </w:r>
      <w:r w:rsidRPr="004A07D0">
        <w:rPr>
          <w:rStyle w:val="FontStyle16"/>
          <w:rFonts w:ascii="Arial" w:eastAsia="SimSun" w:hAnsi="Arial" w:cs="Arial"/>
          <w:bCs w:val="0"/>
        </w:rPr>
        <w:t>25714/13-11-2019</w:t>
      </w:r>
      <w:r w:rsidRPr="004A07D0">
        <w:rPr>
          <w:rStyle w:val="FontStyle16"/>
          <w:rFonts w:ascii="Arial" w:eastAsia="SimSun" w:hAnsi="Arial" w:cs="Arial"/>
        </w:rPr>
        <w:t xml:space="preserve"> σύμβασης με τίτλο: </w:t>
      </w:r>
      <w:r w:rsidRPr="004A07D0">
        <w:rPr>
          <w:rStyle w:val="FontStyle17"/>
          <w:rFonts w:ascii="Arial" w:eastAsia="Cambria" w:hAnsi="Arial" w:cs="Arial"/>
          <w:b/>
          <w:bCs/>
        </w:rPr>
        <w:t>«ΣΥΜΒΑΣΗ ΠΡΟΜΗΘΕΙΑΣ ΟΛΟΚΛΗΡΩΜΕΝΟΥ ΠΛΗΡΟΦΟΡΙΑΚΟΥ ΣΥΣΤΗΜΑΤΟΣ ΗΛΕΚΤΡΟΝΙΚΗΣ ΔΙΑΧΕΙΡΙΣΗΣ ΕΓΓΡΑΦΩΝ ΚΑΙ ΨΗΦΙΑΚΩΝ ΥΠΟΓΡΑΦΩΝ</w:t>
      </w:r>
      <w:r w:rsidRPr="004A07D0">
        <w:rPr>
          <w:rFonts w:ascii="Arial" w:eastAsia="Cambria" w:hAnsi="Arial" w:cs="Arial"/>
          <w:b/>
          <w:sz w:val="22"/>
          <w:szCs w:val="22"/>
        </w:rPr>
        <w:t xml:space="preserve"> ΤΟΥ ΔΗΜΟΥ ΛΕΒΑΔΕΩΝ, από 18/01/2020 έως 31/03/2020»</w:t>
      </w:r>
    </w:p>
    <w:p w:rsidR="004A07D0" w:rsidRPr="004A07D0" w:rsidRDefault="004A07D0" w:rsidP="004A07D0">
      <w:pPr>
        <w:numPr>
          <w:ilvl w:val="0"/>
          <w:numId w:val="10"/>
        </w:numPr>
        <w:snapToGrid w:val="0"/>
        <w:ind w:left="142" w:firstLine="0"/>
        <w:textAlignment w:val="baseline"/>
      </w:pPr>
      <w:r>
        <w:rPr>
          <w:rFonts w:ascii="Arial" w:eastAsia="Cambria" w:hAnsi="Arial" w:cs="Arial"/>
          <w:b/>
          <w:bCs/>
          <w:spacing w:val="-3"/>
          <w:highlight w:val="white"/>
          <w:u w:val="single"/>
        </w:rPr>
        <w:t>Εισηγητής :</w:t>
      </w:r>
      <w:r>
        <w:rPr>
          <w:rFonts w:ascii="Arial" w:eastAsia="Cambria" w:hAnsi="Arial" w:cs="Arial"/>
          <w:spacing w:val="-3"/>
          <w:highlight w:val="white"/>
        </w:rPr>
        <w:t xml:space="preserve"> </w:t>
      </w:r>
      <w:r>
        <w:rPr>
          <w:rFonts w:ascii="Arial" w:eastAsia="Calibri" w:hAnsi="Arial" w:cs="Arial"/>
          <w:spacing w:val="-3"/>
          <w:highlight w:val="white"/>
          <w:shd w:val="clear" w:color="auto" w:fill="FFFFFF"/>
        </w:rPr>
        <w:t xml:space="preserve">Αντιδήμαρχος  Διοικητικών ,Οικονομικών Υπηρεσιών ,Τοπικής Οικονομικής Ανάπτυξης και Αναπτυξιακού Προγραμματισμού </w:t>
      </w:r>
      <w:r>
        <w:rPr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 xml:space="preserve"> κ. ΚΑΛΟΓΡΗΑΣ  ΑΘΑΝΑΣΙΟΣ</w:t>
      </w:r>
    </w:p>
    <w:p w:rsidR="004A07D0" w:rsidRDefault="004A07D0" w:rsidP="004A07D0">
      <w:pPr>
        <w:snapToGrid w:val="0"/>
        <w:ind w:left="142"/>
        <w:textAlignment w:val="baseline"/>
      </w:pPr>
    </w:p>
    <w:p w:rsidR="00A4667C" w:rsidRDefault="00A4667C">
      <w:pPr>
        <w:snapToGrid w:val="0"/>
        <w:textAlignment w:val="baseline"/>
      </w:pPr>
    </w:p>
    <w:p w:rsidR="00A4667C" w:rsidRDefault="0060642B">
      <w:pPr>
        <w:snapToGrid w:val="0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II.     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u w:val="single"/>
          <w:shd w:val="clear" w:color="auto" w:fill="FFFFFF"/>
        </w:rPr>
        <w:t>ΘΕΜΑΤΑ ΤΕΧΝΙΚΩΝ ΥΠΗΡΕΣΙΩΝ</w:t>
      </w:r>
    </w:p>
    <w:p w:rsidR="00A4667C" w:rsidRDefault="00A4667C">
      <w:pPr>
        <w:snapToGrid w:val="0"/>
        <w:spacing w:before="57" w:after="57"/>
        <w:textAlignment w:val="baseline"/>
      </w:pPr>
    </w:p>
    <w:p w:rsidR="00A4667C" w:rsidRDefault="009D3F8B">
      <w:pPr>
        <w:spacing w:before="4" w:after="4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9D3F8B">
        <w:rPr>
          <w:rFonts w:ascii="Arial" w:eastAsia="Calibri" w:hAnsi="Arial" w:cs="Arial"/>
          <w:b/>
          <w:bCs/>
          <w:spacing w:val="-3"/>
          <w:kern w:val="2"/>
          <w:sz w:val="28"/>
          <w:szCs w:val="28"/>
          <w:lang w:bidi="hi-IN"/>
        </w:rPr>
        <w:t>3</w:t>
      </w:r>
      <w:r w:rsidR="0060642B">
        <w:rPr>
          <w:rFonts w:ascii="Alef" w:hAnsi="Alef" w:cs="Alef"/>
          <w:sz w:val="22"/>
          <w:szCs w:val="22"/>
        </w:rPr>
        <w:t xml:space="preserve"> </w:t>
      </w:r>
      <w:r w:rsidR="0060642B" w:rsidRPr="00B07AFA">
        <w:rPr>
          <w:rFonts w:ascii="Arial" w:hAnsi="Arial" w:cs="Arial"/>
          <w:sz w:val="22"/>
          <w:szCs w:val="22"/>
        </w:rPr>
        <w:t>) Έγκριση παράτασης του συνολικού χρόνου εκπόνησης της μελέτης με τίτλο</w:t>
      </w:r>
      <w:r w:rsidR="0060642B" w:rsidRPr="00B07AFA">
        <w:rPr>
          <w:rFonts w:ascii="Arial" w:hAnsi="Arial" w:cs="Arial"/>
          <w:b/>
          <w:bCs/>
          <w:sz w:val="22"/>
          <w:szCs w:val="22"/>
        </w:rPr>
        <w:t xml:space="preserve"> “ Μελέτη </w:t>
      </w:r>
      <w:r w:rsidR="00B07AFA">
        <w:rPr>
          <w:rFonts w:ascii="Arial" w:hAnsi="Arial" w:cs="Arial"/>
          <w:b/>
          <w:bCs/>
          <w:sz w:val="22"/>
          <w:szCs w:val="22"/>
        </w:rPr>
        <w:t xml:space="preserve">  </w:t>
      </w:r>
      <w:r w:rsidR="0060642B" w:rsidRPr="00B07AFA">
        <w:rPr>
          <w:rFonts w:ascii="Arial" w:hAnsi="Arial" w:cs="Arial"/>
          <w:b/>
          <w:bCs/>
          <w:sz w:val="22"/>
          <w:szCs w:val="22"/>
        </w:rPr>
        <w:t xml:space="preserve">Αναπαλαίωσης κτιρίου επί της οδού </w:t>
      </w:r>
      <w:proofErr w:type="spellStart"/>
      <w:r w:rsidR="0060642B" w:rsidRPr="00B07AFA">
        <w:rPr>
          <w:rFonts w:ascii="Arial" w:hAnsi="Arial" w:cs="Arial"/>
          <w:b/>
          <w:bCs/>
          <w:sz w:val="22"/>
          <w:szCs w:val="22"/>
        </w:rPr>
        <w:t>Γρηπονησιώτου</w:t>
      </w:r>
      <w:proofErr w:type="spellEnd"/>
      <w:r w:rsidR="0060642B" w:rsidRPr="00B07AFA">
        <w:rPr>
          <w:rFonts w:ascii="Arial" w:hAnsi="Arial" w:cs="Arial"/>
          <w:b/>
          <w:bCs/>
          <w:sz w:val="22"/>
          <w:szCs w:val="22"/>
        </w:rPr>
        <w:t>”</w:t>
      </w:r>
      <w:r w:rsidR="0060642B" w:rsidRPr="00B07AF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</w:p>
    <w:p w:rsidR="00E776CC" w:rsidRPr="00B07AFA" w:rsidRDefault="00E776CC">
      <w:pPr>
        <w:spacing w:before="4" w:after="4"/>
        <w:rPr>
          <w:rFonts w:ascii="Arial" w:hAnsi="Arial" w:cs="Arial"/>
          <w:sz w:val="22"/>
          <w:szCs w:val="22"/>
        </w:rPr>
      </w:pPr>
    </w:p>
    <w:p w:rsidR="00A4667C" w:rsidRPr="00E776CC" w:rsidRDefault="0060642B">
      <w:pPr>
        <w:numPr>
          <w:ilvl w:val="0"/>
          <w:numId w:val="10"/>
        </w:numPr>
        <w:snapToGrid w:val="0"/>
        <w:spacing w:before="4" w:after="4"/>
        <w:textAlignment w:val="baseline"/>
        <w:rPr>
          <w:rFonts w:ascii="Arial" w:hAnsi="Arial" w:cs="Arial"/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07A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07AFA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07A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07AFA">
        <w:rPr>
          <w:rFonts w:ascii="Arial" w:eastAsia="Cambria" w:hAnsi="Arial" w:cs="Arial"/>
          <w:spacing w:val="-3"/>
          <w:sz w:val="22"/>
          <w:szCs w:val="22"/>
          <w:u w:val="single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B07AFA">
        <w:rPr>
          <w:rFonts w:ascii="Arial" w:eastAsia="Cambria" w:hAnsi="Arial" w:cs="Arial"/>
          <w:spacing w:val="-3"/>
          <w:sz w:val="22"/>
          <w:szCs w:val="22"/>
          <w:u w:val="single"/>
        </w:rPr>
        <w:t>Π</w:t>
      </w:r>
      <w:r w:rsidRPr="00B07AFA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B07AF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κ.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</w:rPr>
        <w:t>ΑΠΟΣΤΟΛΟΥ ΙΩΑΝΝΗΣ</w:t>
      </w:r>
    </w:p>
    <w:p w:rsidR="00E776CC" w:rsidRPr="00B07AFA" w:rsidRDefault="00E776CC" w:rsidP="00E776CC">
      <w:pPr>
        <w:snapToGrid w:val="0"/>
        <w:spacing w:before="4" w:after="4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9D3F8B">
      <w:pPr>
        <w:spacing w:before="4" w:after="4"/>
        <w:rPr>
          <w:rFonts w:ascii="Arial" w:eastAsia="SimSun" w:hAnsi="Arial" w:cs="Arial"/>
          <w:b/>
          <w:spacing w:val="-3"/>
          <w:kern w:val="2"/>
          <w:sz w:val="22"/>
          <w:szCs w:val="22"/>
          <w:lang w:bidi="hi-IN"/>
        </w:rPr>
      </w:pPr>
      <w:r>
        <w:rPr>
          <w:rFonts w:ascii="Arial" w:eastAsia="Calibri" w:hAnsi="Arial" w:cs="Arial"/>
          <w:b/>
          <w:bCs/>
          <w:spacing w:val="-3"/>
          <w:kern w:val="2"/>
          <w:sz w:val="28"/>
          <w:szCs w:val="28"/>
          <w:lang w:val="en-US" w:bidi="hi-IN"/>
        </w:rPr>
        <w:t>4</w:t>
      </w:r>
      <w:r w:rsidR="0060642B" w:rsidRPr="00B07AFA">
        <w:rPr>
          <w:rFonts w:ascii="Arial" w:eastAsia="Calibri" w:hAnsi="Arial" w:cs="Arial"/>
          <w:b/>
          <w:bCs/>
          <w:spacing w:val="-3"/>
          <w:kern w:val="2"/>
          <w:sz w:val="22"/>
          <w:szCs w:val="22"/>
          <w:lang w:bidi="hi-IN"/>
        </w:rPr>
        <w:t xml:space="preserve">) </w:t>
      </w:r>
      <w:r w:rsidR="0060642B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 xml:space="preserve"> Αποδοχή της </w:t>
      </w:r>
      <w:proofErr w:type="spellStart"/>
      <w:r w:rsidR="0060642B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>υπ΄αριμ</w:t>
      </w:r>
      <w:proofErr w:type="spellEnd"/>
      <w:r w:rsidR="0060642B" w:rsidRPr="00B07AFA">
        <w:rPr>
          <w:rFonts w:ascii="Arial" w:eastAsia="Cambria" w:hAnsi="Arial" w:cs="Arial"/>
          <w:spacing w:val="-3"/>
          <w:kern w:val="2"/>
          <w:sz w:val="22"/>
          <w:szCs w:val="22"/>
          <w:lang w:bidi="hi-IN"/>
        </w:rPr>
        <w:t>. 1/2020 μελέτης με τίτλο :</w:t>
      </w:r>
      <w:r w:rsidR="0060642B" w:rsidRPr="00B07AFA">
        <w:rPr>
          <w:rFonts w:ascii="Arial" w:eastAsia="SimSun" w:hAnsi="Arial" w:cs="Arial"/>
          <w:b/>
          <w:spacing w:val="-3"/>
          <w:kern w:val="2"/>
          <w:sz w:val="22"/>
          <w:szCs w:val="22"/>
          <w:lang w:bidi="hi-IN"/>
        </w:rPr>
        <w:t xml:space="preserve"> “ΒΕΛΤΙΩΣΗ ΑΓΡΟΤΙΚΗΣ ΟΔΟΠΟΙΙΑΣ”</w:t>
      </w:r>
    </w:p>
    <w:p w:rsidR="00E776CC" w:rsidRPr="00B07AFA" w:rsidRDefault="00E776CC">
      <w:pPr>
        <w:spacing w:before="4" w:after="4"/>
        <w:rPr>
          <w:rFonts w:ascii="Arial" w:hAnsi="Arial" w:cs="Arial"/>
          <w:sz w:val="22"/>
          <w:szCs w:val="22"/>
        </w:rPr>
      </w:pPr>
    </w:p>
    <w:p w:rsidR="00A4667C" w:rsidRPr="00B07AFA" w:rsidRDefault="0060642B" w:rsidP="00B07AFA">
      <w:pPr>
        <w:numPr>
          <w:ilvl w:val="0"/>
          <w:numId w:val="4"/>
        </w:numPr>
        <w:snapToGrid w:val="0"/>
        <w:textAlignment w:val="baseline"/>
        <w:rPr>
          <w:rFonts w:ascii="Arial" w:hAnsi="Arial" w:cs="Arial"/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07A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07AFA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07A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07AFA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εχνικών Έργων ,</w:t>
      </w:r>
      <w:r w:rsidRPr="00B07AFA">
        <w:rPr>
          <w:rFonts w:ascii="Arial" w:eastAsia="Cambria" w:hAnsi="Arial" w:cs="Arial"/>
          <w:spacing w:val="-3"/>
          <w:sz w:val="22"/>
          <w:szCs w:val="22"/>
          <w:highlight w:val="white"/>
          <w:u w:val="single"/>
          <w:shd w:val="clear" w:color="auto" w:fill="FFFFFF"/>
        </w:rPr>
        <w:t>Π</w:t>
      </w:r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u w:val="single"/>
        </w:rPr>
        <w:t>ολεοδομικού Σχεδιασμού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ΑΠΟΣΤΟΛΟΥ ΙΩΑΝΝΗΣ</w:t>
      </w:r>
    </w:p>
    <w:p w:rsidR="00B07AFA" w:rsidRDefault="009D3F8B" w:rsidP="00B07AFA">
      <w:pPr>
        <w:rPr>
          <w:rFonts w:ascii="Arial" w:eastAsia="Cambria" w:hAnsi="Arial" w:cs="Arial"/>
          <w:bCs/>
          <w:spacing w:val="-3"/>
          <w:sz w:val="22"/>
          <w:szCs w:val="22"/>
        </w:rPr>
      </w:pPr>
      <w:r w:rsidRPr="009D3F8B">
        <w:rPr>
          <w:rFonts w:ascii="Arial" w:eastAsia="Cambria" w:hAnsi="Arial" w:cs="Arial"/>
          <w:b/>
          <w:bCs/>
          <w:spacing w:val="-3"/>
          <w:sz w:val="28"/>
          <w:szCs w:val="28"/>
        </w:rPr>
        <w:t>5</w:t>
      </w:r>
      <w:r w:rsidR="00B07AFA" w:rsidRPr="009D3F8B">
        <w:rPr>
          <w:rFonts w:ascii="Arial" w:eastAsia="Cambria" w:hAnsi="Arial" w:cs="Arial"/>
          <w:b/>
          <w:bCs/>
          <w:spacing w:val="-3"/>
          <w:sz w:val="28"/>
          <w:szCs w:val="28"/>
        </w:rPr>
        <w:t>)</w:t>
      </w:r>
      <w:r w:rsidR="00B07AFA" w:rsidRPr="00B07AFA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="00B07AFA" w:rsidRPr="00B07AFA">
        <w:rPr>
          <w:rFonts w:ascii="Arial" w:eastAsia="Cambria" w:hAnsi="Arial" w:cs="Arial"/>
          <w:bCs/>
          <w:spacing w:val="-3"/>
          <w:sz w:val="22"/>
          <w:szCs w:val="22"/>
        </w:rPr>
        <w:t xml:space="preserve">Ανάληψη δαπάνης με ιδίους πόρους των απαιτούμενων παρεμβάσεων προσβασιμότητας </w:t>
      </w:r>
      <w:proofErr w:type="spellStart"/>
      <w:r w:rsidR="00B07AFA" w:rsidRPr="00B07AFA">
        <w:rPr>
          <w:rFonts w:ascii="Arial" w:eastAsia="Cambria" w:hAnsi="Arial" w:cs="Arial"/>
          <w:bCs/>
          <w:spacing w:val="-3"/>
          <w:sz w:val="22"/>
          <w:szCs w:val="22"/>
        </w:rPr>
        <w:t>ΑμΕΑ</w:t>
      </w:r>
      <w:proofErr w:type="spellEnd"/>
      <w:r w:rsidR="00B07AFA" w:rsidRPr="00B07AFA">
        <w:rPr>
          <w:rFonts w:ascii="Arial" w:eastAsia="Cambria" w:hAnsi="Arial" w:cs="Arial"/>
          <w:bCs/>
          <w:spacing w:val="-3"/>
          <w:sz w:val="22"/>
          <w:szCs w:val="22"/>
        </w:rPr>
        <w:t xml:space="preserve"> με βάση τις απαιτήσεις του ισχύοντος θεσμικού πλαισίου στο κτίριο του ΕΠΑΛ Λιβαδειάς.</w:t>
      </w:r>
    </w:p>
    <w:p w:rsidR="00E776CC" w:rsidRPr="00B07AFA" w:rsidRDefault="00E776CC" w:rsidP="00B07AFA">
      <w:pPr>
        <w:rPr>
          <w:rFonts w:ascii="Arial" w:hAnsi="Arial" w:cs="Arial"/>
          <w:sz w:val="22"/>
          <w:szCs w:val="22"/>
        </w:rPr>
      </w:pPr>
    </w:p>
    <w:p w:rsidR="00A4667C" w:rsidRPr="00B07AFA" w:rsidRDefault="0060642B">
      <w:pPr>
        <w:numPr>
          <w:ilvl w:val="0"/>
          <w:numId w:val="5"/>
        </w:numPr>
        <w:snapToGrid w:val="0"/>
        <w:textAlignment w:val="baseline"/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B07AFA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B07AFA">
        <w:rPr>
          <w:rFonts w:ascii="Arial" w:eastAsia="Calibri" w:hAnsi="Arial" w:cs="Arial"/>
          <w:color w:val="000000"/>
          <w:spacing w:val="-3"/>
          <w:sz w:val="22"/>
          <w:szCs w:val="22"/>
        </w:rPr>
        <w:t xml:space="preserve">Αντιδήμαρχος </w:t>
      </w:r>
      <w:r w:rsidRPr="00B07AFA">
        <w:rPr>
          <w:rFonts w:ascii="Arial" w:eastAsia="Cambria" w:hAnsi="Arial" w:cs="Arial"/>
          <w:spacing w:val="-3"/>
          <w:sz w:val="22"/>
          <w:szCs w:val="22"/>
          <w:shd w:val="clear" w:color="auto" w:fill="FFFFFF"/>
        </w:rPr>
        <w:t xml:space="preserve"> </w:t>
      </w:r>
      <w:r w:rsidRPr="00B07AFA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Τ</w:t>
      </w:r>
      <w:r w:rsidRPr="00B07AFA">
        <w:rPr>
          <w:rFonts w:ascii="Arial" w:eastAsia="Calibri" w:hAnsi="Arial" w:cs="Arial"/>
          <w:spacing w:val="-3"/>
          <w:sz w:val="22"/>
          <w:szCs w:val="22"/>
          <w:u w:val="single"/>
        </w:rPr>
        <w:t>εχνικών Έργων ,</w:t>
      </w:r>
      <w:r w:rsidRPr="00B07AFA">
        <w:rPr>
          <w:rFonts w:ascii="Arial" w:eastAsia="Cambria" w:hAnsi="Arial" w:cs="Arial"/>
          <w:spacing w:val="-3"/>
          <w:sz w:val="22"/>
          <w:szCs w:val="22"/>
          <w:u w:val="single"/>
          <w:shd w:val="clear" w:color="auto" w:fill="FFFFFF"/>
        </w:rPr>
        <w:t>Π</w:t>
      </w:r>
      <w:r w:rsidRPr="00B07AFA">
        <w:rPr>
          <w:rFonts w:ascii="Arial" w:eastAsia="Calibri" w:hAnsi="Arial" w:cs="Arial"/>
          <w:spacing w:val="-3"/>
          <w:sz w:val="22"/>
          <w:szCs w:val="22"/>
          <w:u w:val="single"/>
        </w:rPr>
        <w:t>ολεοδομικού Σχεδιασμού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u w:val="single"/>
        </w:rPr>
        <w:t xml:space="preserve">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</w:rPr>
        <w:t xml:space="preserve"> </w:t>
      </w: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  <w:t xml:space="preserve"> κ.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shd w:val="clear" w:color="auto" w:fill="FFFFFF"/>
        </w:rPr>
        <w:t>ΑΠΟΣΤΟΛΟΥ ΙΩΑΝΝΗ</w:t>
      </w:r>
      <w:r w:rsidRPr="00B07AFA">
        <w:rPr>
          <w:rFonts w:ascii="Arial" w:eastAsia="Calibri" w:hAnsi="Arial" w:cs="Arial"/>
          <w:b/>
          <w:bCs/>
          <w:spacing w:val="-3"/>
          <w:shd w:val="clear" w:color="auto" w:fill="FFFFFF"/>
        </w:rPr>
        <w:t>Σ</w:t>
      </w:r>
    </w:p>
    <w:p w:rsidR="00AA19F2" w:rsidRPr="00AA19F2" w:rsidRDefault="009D3F8B" w:rsidP="00AA19F2">
      <w:pPr>
        <w:pStyle w:val="western"/>
        <w:spacing w:after="0" w:line="240" w:lineRule="auto"/>
        <w:rPr>
          <w:rFonts w:ascii="Arial" w:hAnsi="Arial" w:cs="Arial"/>
          <w:sz w:val="22"/>
          <w:szCs w:val="22"/>
        </w:rPr>
      </w:pPr>
      <w:r w:rsidRPr="009D3F8B">
        <w:rPr>
          <w:rFonts w:ascii="Arial" w:eastAsia="Calibri" w:hAnsi="Arial" w:cs="Arial"/>
          <w:b/>
          <w:bCs/>
          <w:spacing w:val="-3"/>
          <w:kern w:val="2"/>
          <w:sz w:val="28"/>
          <w:szCs w:val="28"/>
          <w:highlight w:val="white"/>
          <w:shd w:val="clear" w:color="auto" w:fill="FFFFFF"/>
          <w:lang w:bidi="hi-IN"/>
        </w:rPr>
        <w:t>6</w:t>
      </w:r>
      <w:r w:rsidR="0060642B">
        <w:rPr>
          <w:rFonts w:ascii="Arial" w:eastAsia="Calibri" w:hAnsi="Arial" w:cs="Arial"/>
          <w:b/>
          <w:bCs/>
          <w:spacing w:val="-3"/>
          <w:kern w:val="2"/>
          <w:sz w:val="28"/>
          <w:szCs w:val="28"/>
          <w:highlight w:val="white"/>
          <w:shd w:val="clear" w:color="auto" w:fill="FFFFFF"/>
          <w:lang w:bidi="hi-IN"/>
        </w:rPr>
        <w:t>)</w:t>
      </w:r>
      <w:r w:rsidR="0060642B">
        <w:rPr>
          <w:rFonts w:ascii="Arial" w:eastAsia="Calibri" w:hAnsi="Arial" w:cs="Arial"/>
          <w:spacing w:val="-3"/>
          <w:kern w:val="2"/>
          <w:sz w:val="28"/>
          <w:szCs w:val="28"/>
          <w:highlight w:val="white"/>
          <w:shd w:val="clear" w:color="auto" w:fill="FFFFFF"/>
          <w:lang w:bidi="hi-IN"/>
        </w:rPr>
        <w:t xml:space="preserve"> </w:t>
      </w:r>
      <w:r w:rsidR="0060642B">
        <w:rPr>
          <w:rFonts w:ascii="Arial" w:eastAsia="Arial Unicode MS" w:hAnsi="Arial" w:cs="Arial"/>
          <w:spacing w:val="-3"/>
          <w:kern w:val="2"/>
          <w:sz w:val="28"/>
          <w:szCs w:val="22"/>
          <w:highlight w:val="white"/>
          <w:shd w:val="clear" w:color="auto" w:fill="FFFFFF"/>
          <w:lang w:bidi="hi-IN"/>
        </w:rPr>
        <w:t xml:space="preserve"> </w:t>
      </w:r>
      <w:r w:rsidR="00AA19F2" w:rsidRPr="00AA19F2">
        <w:rPr>
          <w:rFonts w:ascii="Arial" w:hAnsi="Arial" w:cs="Arial"/>
          <w:bCs/>
          <w:sz w:val="22"/>
          <w:szCs w:val="22"/>
        </w:rPr>
        <w:t xml:space="preserve">Αποδοχή συμμετοχής του Δήμου </w:t>
      </w:r>
      <w:proofErr w:type="spellStart"/>
      <w:r w:rsidR="00AA19F2" w:rsidRPr="00AA19F2">
        <w:rPr>
          <w:rFonts w:ascii="Arial" w:hAnsi="Arial" w:cs="Arial"/>
          <w:bCs/>
          <w:sz w:val="22"/>
          <w:szCs w:val="22"/>
        </w:rPr>
        <w:t>Λεβαδέων</w:t>
      </w:r>
      <w:proofErr w:type="spellEnd"/>
      <w:r w:rsidR="00AA19F2" w:rsidRPr="00AA19F2">
        <w:rPr>
          <w:rFonts w:ascii="Arial" w:hAnsi="Arial" w:cs="Arial"/>
          <w:bCs/>
          <w:sz w:val="22"/>
          <w:szCs w:val="22"/>
        </w:rPr>
        <w:t xml:space="preserve"> στο Πρόγραμμα «ΦΙΛΟΔΗΜΟΣ </w:t>
      </w:r>
      <w:r w:rsidR="00AA19F2" w:rsidRPr="00AA19F2">
        <w:rPr>
          <w:rFonts w:ascii="Arial" w:hAnsi="Arial" w:cs="Arial"/>
          <w:bCs/>
          <w:sz w:val="22"/>
          <w:szCs w:val="22"/>
          <w:lang w:val="en-US"/>
        </w:rPr>
        <w:t>II</w:t>
      </w:r>
      <w:r w:rsidR="00AA19F2" w:rsidRPr="00AA19F2">
        <w:rPr>
          <w:rFonts w:ascii="Arial" w:hAnsi="Arial" w:cs="Arial"/>
          <w:bCs/>
          <w:sz w:val="22"/>
          <w:szCs w:val="22"/>
        </w:rPr>
        <w:t xml:space="preserve">» του Άξονα Προτεραιότητας «Κοινωνικές και πολιτιστικές υποδομές και δραστηριότητες των δήμων» στο πλαίσιο της με αρ. </w:t>
      </w:r>
      <w:proofErr w:type="spellStart"/>
      <w:r w:rsidR="00AA19F2" w:rsidRPr="00AA19F2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AA19F2" w:rsidRPr="00AA19F2">
        <w:rPr>
          <w:rFonts w:ascii="Arial" w:hAnsi="Arial" w:cs="Arial"/>
          <w:bCs/>
          <w:sz w:val="22"/>
          <w:szCs w:val="22"/>
        </w:rPr>
        <w:t xml:space="preserve">. 4721/23-01-2019 πρόσκληση </w:t>
      </w:r>
      <w:r w:rsidR="00AA19F2" w:rsidRPr="00AA19F2">
        <w:rPr>
          <w:rFonts w:ascii="Arial" w:hAnsi="Arial" w:cs="Arial"/>
          <w:bCs/>
          <w:sz w:val="22"/>
          <w:szCs w:val="22"/>
          <w:lang w:val="en-US"/>
        </w:rPr>
        <w:t>V</w:t>
      </w:r>
      <w:r w:rsidR="00AA19F2" w:rsidRPr="00AA19F2">
        <w:rPr>
          <w:rFonts w:ascii="Arial" w:hAnsi="Arial" w:cs="Arial"/>
          <w:bCs/>
          <w:sz w:val="22"/>
          <w:szCs w:val="22"/>
        </w:rPr>
        <w:t xml:space="preserve">, ΜΕ ΤΙΤΛΟ: «Προμήθεια εξοπλισμού, κατασκευή, μεταφορά και τοποθέτηση στεγάστρων, για την δημιουργία ή και αναβάθμιση των στάσεων, για την εξυπηρέτηση του επιβατικού κοινού των δήμων της χώρας» καθώς και της 3ης τροποποίησης της πρόσκλησης </w:t>
      </w:r>
      <w:r w:rsidR="00AA19F2" w:rsidRPr="00AA19F2">
        <w:rPr>
          <w:rFonts w:ascii="Arial" w:hAnsi="Arial" w:cs="Arial"/>
          <w:bCs/>
          <w:sz w:val="22"/>
          <w:szCs w:val="22"/>
          <w:lang w:val="en-US"/>
        </w:rPr>
        <w:t>V</w:t>
      </w:r>
      <w:r w:rsidR="00AA19F2" w:rsidRPr="00AA19F2">
        <w:rPr>
          <w:rFonts w:ascii="Arial" w:hAnsi="Arial" w:cs="Arial"/>
          <w:bCs/>
          <w:sz w:val="22"/>
          <w:szCs w:val="22"/>
        </w:rPr>
        <w:t xml:space="preserve"> με αρ. </w:t>
      </w:r>
      <w:proofErr w:type="spellStart"/>
      <w:r w:rsidR="00AA19F2" w:rsidRPr="00AA19F2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AA19F2" w:rsidRPr="00AA19F2">
        <w:rPr>
          <w:rFonts w:ascii="Arial" w:hAnsi="Arial" w:cs="Arial"/>
          <w:bCs/>
          <w:sz w:val="22"/>
          <w:szCs w:val="22"/>
        </w:rPr>
        <w:t xml:space="preserve">. 92863/30-12-2019(ΑΔΑ 6ΦΗ246ΜΤΛ6-4ΙΖ)που αφορά και στην αναβάθμιση των στάσεων και των στεγάστρων αναμονής επιβατικών αστικών και </w:t>
      </w:r>
      <w:r w:rsidR="00AA19F2" w:rsidRPr="00AA19F2">
        <w:rPr>
          <w:rFonts w:ascii="Arial" w:hAnsi="Arial" w:cs="Arial"/>
          <w:bCs/>
          <w:sz w:val="22"/>
          <w:szCs w:val="22"/>
          <w:u w:val="single"/>
        </w:rPr>
        <w:t>υπεραστικών γραμμών</w:t>
      </w:r>
    </w:p>
    <w:p w:rsidR="00A4667C" w:rsidRDefault="00A4667C">
      <w:pPr>
        <w:ind w:left="851" w:hanging="851"/>
      </w:pPr>
    </w:p>
    <w:p w:rsidR="00A4667C" w:rsidRPr="00E776CC" w:rsidRDefault="0060642B">
      <w:pPr>
        <w:numPr>
          <w:ilvl w:val="0"/>
          <w:numId w:val="6"/>
        </w:numPr>
        <w:snapToGrid w:val="0"/>
        <w:textAlignment w:val="baseline"/>
      </w:pPr>
      <w:r>
        <w:rPr>
          <w:rFonts w:ascii="Arial" w:eastAsia="Cambria" w:hAnsi="Arial" w:cs="Arial"/>
          <w:b/>
          <w:bCs/>
          <w:spacing w:val="-3"/>
          <w:highlight w:val="white"/>
          <w:u w:val="single"/>
        </w:rPr>
        <w:t>Εισηγητής :</w:t>
      </w:r>
      <w:r>
        <w:rPr>
          <w:rFonts w:ascii="Arial" w:eastAsia="Cambria" w:hAnsi="Arial" w:cs="Arial"/>
          <w:spacing w:val="-3"/>
          <w:highlight w:val="white"/>
        </w:rPr>
        <w:t xml:space="preserve"> </w:t>
      </w:r>
      <w:r>
        <w:rPr>
          <w:rFonts w:ascii="Arial" w:eastAsia="Calibri" w:hAnsi="Arial" w:cs="Arial"/>
          <w:color w:val="000000"/>
          <w:spacing w:val="-3"/>
          <w:highlight w:val="white"/>
        </w:rPr>
        <w:t xml:space="preserve">Αντιδήμαρχος </w:t>
      </w:r>
      <w:r>
        <w:rPr>
          <w:rFonts w:ascii="Arial" w:eastAsia="Cambria" w:hAnsi="Arial" w:cs="Arial"/>
          <w:spacing w:val="-3"/>
          <w:highlight w:val="white"/>
          <w:shd w:val="clear" w:color="auto" w:fill="FFFFFF"/>
        </w:rPr>
        <w:t xml:space="preserve"> </w:t>
      </w:r>
      <w:r>
        <w:rPr>
          <w:rFonts w:ascii="Arial" w:eastAsia="Cambria" w:hAnsi="Arial" w:cs="Arial"/>
          <w:spacing w:val="-3"/>
          <w:highlight w:val="white"/>
          <w:u w:val="single"/>
          <w:shd w:val="clear" w:color="auto" w:fill="FFFFFF"/>
        </w:rPr>
        <w:t>Τ</w:t>
      </w:r>
      <w:r>
        <w:rPr>
          <w:rFonts w:ascii="Arial" w:eastAsia="Calibri" w:hAnsi="Arial" w:cs="Arial"/>
          <w:spacing w:val="-3"/>
          <w:highlight w:val="white"/>
          <w:u w:val="single"/>
        </w:rPr>
        <w:t>εχνικών Έργων ,</w:t>
      </w:r>
      <w:r>
        <w:rPr>
          <w:rFonts w:ascii="Arial" w:eastAsia="Cambria" w:hAnsi="Arial" w:cs="Arial"/>
          <w:spacing w:val="-3"/>
          <w:highlight w:val="white"/>
          <w:u w:val="single"/>
          <w:shd w:val="clear" w:color="auto" w:fill="FFFFFF"/>
        </w:rPr>
        <w:t>Π</w:t>
      </w:r>
      <w:r>
        <w:rPr>
          <w:rFonts w:ascii="Arial" w:eastAsia="Calibri" w:hAnsi="Arial" w:cs="Arial"/>
          <w:spacing w:val="-3"/>
          <w:highlight w:val="white"/>
          <w:u w:val="single"/>
        </w:rPr>
        <w:t>ολεοδομικού Σχεδιασμού</w:t>
      </w:r>
      <w:r>
        <w:rPr>
          <w:rFonts w:ascii="Arial" w:eastAsia="Calibri" w:hAnsi="Arial" w:cs="Arial"/>
          <w:b/>
          <w:bCs/>
          <w:spacing w:val="-3"/>
          <w:highlight w:val="white"/>
          <w:u w:val="single"/>
        </w:rPr>
        <w:t xml:space="preserve"> </w:t>
      </w:r>
      <w:r>
        <w:rPr>
          <w:rFonts w:ascii="Arial" w:eastAsia="Calibri" w:hAnsi="Arial" w:cs="Arial"/>
          <w:b/>
          <w:bCs/>
          <w:spacing w:val="-3"/>
          <w:highlight w:val="white"/>
        </w:rPr>
        <w:t xml:space="preserve"> </w:t>
      </w:r>
      <w:r>
        <w:rPr>
          <w:rFonts w:ascii="Arial" w:eastAsia="Cambria" w:hAnsi="Arial" w:cs="Arial"/>
          <w:b/>
          <w:bCs/>
          <w:spacing w:val="-3"/>
          <w:highlight w:val="white"/>
          <w:shd w:val="clear" w:color="auto" w:fill="FFFFFF"/>
        </w:rPr>
        <w:t xml:space="preserve"> κ. </w:t>
      </w:r>
      <w:r>
        <w:rPr>
          <w:rFonts w:ascii="Arial" w:eastAsia="Calibri" w:hAnsi="Arial" w:cs="Arial"/>
          <w:b/>
          <w:bCs/>
          <w:spacing w:val="-3"/>
          <w:highlight w:val="white"/>
          <w:shd w:val="clear" w:color="auto" w:fill="FFFFFF"/>
        </w:rPr>
        <w:t>ΑΠΟΣΤΟΛΟΥ ΙΩΑΝΝΗΣ</w:t>
      </w:r>
    </w:p>
    <w:p w:rsidR="00E776CC" w:rsidRDefault="00E776CC" w:rsidP="00E776CC">
      <w:pPr>
        <w:snapToGrid w:val="0"/>
        <w:ind w:left="360"/>
        <w:textAlignment w:val="baseline"/>
      </w:pPr>
    </w:p>
    <w:p w:rsidR="00A4667C" w:rsidRPr="009D3F8B" w:rsidRDefault="009D3F8B" w:rsidP="009D3F8B">
      <w:pPr>
        <w:snapToGrid w:val="0"/>
        <w:textAlignment w:val="baseline"/>
        <w:rPr>
          <w:lang w:val="en-US"/>
        </w:rPr>
      </w:pPr>
      <w:r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  <w:lang w:val="en-US"/>
        </w:rPr>
        <w:t xml:space="preserve"> </w:t>
      </w:r>
    </w:p>
    <w:p w:rsidR="00A4667C" w:rsidRPr="009D3F8B" w:rsidRDefault="0060642B">
      <w:pPr>
        <w:snapToGrid w:val="0"/>
        <w:spacing w:before="57" w:after="57"/>
        <w:ind w:left="113"/>
        <w:textAlignment w:val="baseline"/>
        <w:rPr>
          <w:b/>
        </w:rPr>
      </w:pPr>
      <w:r w:rsidRPr="009D3F8B">
        <w:rPr>
          <w:rFonts w:ascii="Arial" w:eastAsia="Arial" w:hAnsi="Arial" w:cs="Arial"/>
          <w:b/>
          <w:spacing w:val="-3"/>
          <w:highlight w:val="white"/>
        </w:rPr>
        <w:t xml:space="preserve"> </w:t>
      </w:r>
      <w:r w:rsidRPr="009D3F8B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</w:p>
    <w:p w:rsidR="00A4667C" w:rsidRDefault="0060642B">
      <w:pPr>
        <w:widowControl w:val="0"/>
        <w:tabs>
          <w:tab w:val="left" w:pos="6350"/>
          <w:tab w:val="left" w:pos="8388"/>
        </w:tabs>
        <w:snapToGrid w:val="0"/>
        <w:spacing w:before="57" w:after="57" w:line="276" w:lineRule="auto"/>
        <w:ind w:left="113"/>
        <w:textAlignment w:val="baseline"/>
      </w:pPr>
      <w:r>
        <w:rPr>
          <w:rFonts w:ascii="Arial" w:eastAsia="Calibri" w:hAnsi="Arial" w:cs="Arial"/>
          <w:spacing w:val="-3"/>
          <w:sz w:val="26"/>
          <w:szCs w:val="26"/>
          <w:highlight w:val="white"/>
          <w:shd w:val="clear" w:color="auto" w:fill="FFFFFF"/>
        </w:rPr>
        <w:lastRenderedPageBreak/>
        <w:t>Ι</w:t>
      </w:r>
      <w:r>
        <w:rPr>
          <w:rFonts w:ascii="Arial" w:eastAsia="Calibri" w:hAnsi="Arial" w:cs="Arial"/>
          <w:spacing w:val="-3"/>
          <w:sz w:val="26"/>
          <w:szCs w:val="26"/>
          <w:highlight w:val="white"/>
          <w:shd w:val="clear" w:color="auto" w:fill="FFFFFF"/>
          <w:lang w:val="en-US"/>
        </w:rPr>
        <w:t>I</w:t>
      </w:r>
      <w:r>
        <w:rPr>
          <w:rFonts w:ascii="Arial" w:eastAsia="Calibri" w:hAnsi="Arial" w:cs="Arial"/>
          <w:spacing w:val="-3"/>
          <w:sz w:val="26"/>
          <w:szCs w:val="26"/>
          <w:highlight w:val="white"/>
          <w:shd w:val="clear" w:color="auto" w:fill="FFFFFF"/>
        </w:rPr>
        <w:t>Ι</w:t>
      </w: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ΘΕΜΑΤΑ ΥΠΗΡΕΣΙΑΣ  ΠΕΡΙΒΑΛΛΟΝΤΟΣ –ΚΑΘΑΡΙΟΤΗΤΑΣ ΚΑΙ ΠΡΑΣΙΝΟΥ  </w:t>
      </w:r>
    </w:p>
    <w:p w:rsidR="00A4667C" w:rsidRDefault="00A4667C">
      <w:pPr>
        <w:widowControl w:val="0"/>
        <w:tabs>
          <w:tab w:val="left" w:pos="6350"/>
          <w:tab w:val="left" w:pos="8388"/>
        </w:tabs>
        <w:snapToGrid w:val="0"/>
        <w:spacing w:before="57" w:after="57" w:line="276" w:lineRule="auto"/>
        <w:ind w:left="113"/>
        <w:textAlignment w:val="baseline"/>
      </w:pPr>
    </w:p>
    <w:p w:rsidR="00A4667C" w:rsidRDefault="009D3F8B">
      <w:pPr>
        <w:widowControl w:val="0"/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rFonts w:ascii="Arial" w:eastAsia="Arial" w:hAnsi="Arial" w:cs="Calibri"/>
          <w:shadow/>
          <w:spacing w:val="-2"/>
          <w:sz w:val="22"/>
          <w:szCs w:val="22"/>
          <w:shd w:val="clear" w:color="auto" w:fill="FFFFFF"/>
        </w:rPr>
      </w:pPr>
      <w:r w:rsidRPr="009D3F8B">
        <w:rPr>
          <w:rFonts w:ascii="Arial" w:eastAsia="Arial" w:hAnsi="Arial" w:cs="Arial"/>
          <w:b/>
          <w:spacing w:val="-7"/>
          <w:sz w:val="28"/>
          <w:szCs w:val="28"/>
          <w:shd w:val="clear" w:color="auto" w:fill="FFFFFF"/>
        </w:rPr>
        <w:t>7</w:t>
      </w:r>
      <w:r w:rsidR="0060642B" w:rsidRPr="009D3F8B">
        <w:rPr>
          <w:rFonts w:ascii="Arial" w:eastAsia="Arial" w:hAnsi="Arial" w:cs="Arial"/>
          <w:b/>
          <w:spacing w:val="-7"/>
          <w:sz w:val="28"/>
          <w:szCs w:val="28"/>
          <w:shd w:val="clear" w:color="auto" w:fill="FFFFFF"/>
        </w:rPr>
        <w:t>)</w:t>
      </w:r>
      <w:r w:rsidR="0060642B">
        <w:rPr>
          <w:rFonts w:ascii="Arial" w:eastAsia="Arial" w:hAnsi="Arial" w:cs="Arial"/>
          <w:spacing w:val="-7"/>
          <w:sz w:val="22"/>
          <w:szCs w:val="22"/>
          <w:shd w:val="clear" w:color="auto" w:fill="FFFFFF"/>
        </w:rPr>
        <w:t xml:space="preserve"> </w:t>
      </w:r>
      <w:r w:rsidR="0060642B">
        <w:rPr>
          <w:rFonts w:ascii="Arial" w:eastAsia="Arial" w:hAnsi="Arial" w:cs="Arial"/>
          <w:shadow/>
          <w:spacing w:val="-7"/>
          <w:sz w:val="22"/>
          <w:szCs w:val="22"/>
          <w:shd w:val="clear" w:color="auto" w:fill="FFFFFF"/>
        </w:rPr>
        <w:t xml:space="preserve">   </w:t>
      </w:r>
      <w:r w:rsidR="0060642B">
        <w:rPr>
          <w:rFonts w:ascii="Arial" w:eastAsia="Arial" w:hAnsi="Arial" w:cs="Tahoma"/>
          <w:shadow/>
          <w:spacing w:val="-7"/>
          <w:sz w:val="22"/>
          <w:szCs w:val="22"/>
          <w:shd w:val="clear" w:color="auto" w:fill="FFFFFF"/>
        </w:rPr>
        <w:t xml:space="preserve"> Υποβολή Π</w:t>
      </w:r>
      <w:r w:rsidR="0060642B">
        <w:rPr>
          <w:rFonts w:ascii="Arial" w:eastAsia="Arial" w:hAnsi="Arial" w:cs="Calibri"/>
          <w:shadow/>
          <w:spacing w:val="-7"/>
          <w:sz w:val="22"/>
          <w:szCs w:val="22"/>
          <w:shd w:val="clear" w:color="auto" w:fill="FFFFFF"/>
        </w:rPr>
        <w:t>ρότασης Χρηματοδότησης υποέργου 1 «</w:t>
      </w:r>
      <w:r w:rsidR="0060642B">
        <w:rPr>
          <w:rFonts w:ascii="Arial" w:eastAsia="Calibri" w:hAnsi="Arial" w:cs="Calibri"/>
          <w:shadow/>
          <w:spacing w:val="-1"/>
          <w:sz w:val="22"/>
          <w:szCs w:val="22"/>
          <w:shd w:val="clear" w:color="auto" w:fill="FFFFFF"/>
        </w:rPr>
        <w:t xml:space="preserve">Ανάπτυξη συστήματος χωριστής συλλογής </w:t>
      </w:r>
      <w:proofErr w:type="spellStart"/>
      <w:r w:rsidR="0060642B">
        <w:rPr>
          <w:rFonts w:ascii="Arial" w:eastAsia="Calibri" w:hAnsi="Arial" w:cs="Calibri"/>
          <w:shadow/>
          <w:spacing w:val="-1"/>
          <w:sz w:val="22"/>
          <w:szCs w:val="22"/>
          <w:shd w:val="clear" w:color="auto" w:fill="FFFFFF"/>
        </w:rPr>
        <w:t>βιοαποβλήτων</w:t>
      </w:r>
      <w:proofErr w:type="spellEnd"/>
      <w:r w:rsidR="0060642B">
        <w:rPr>
          <w:rFonts w:ascii="Arial" w:eastAsia="Calibri" w:hAnsi="Arial" w:cs="Calibri"/>
          <w:shadow/>
          <w:spacing w:val="-1"/>
          <w:sz w:val="22"/>
          <w:szCs w:val="22"/>
          <w:shd w:val="clear" w:color="auto" w:fill="FFFFFF"/>
        </w:rPr>
        <w:t xml:space="preserve"> Δήμου </w:t>
      </w:r>
      <w:proofErr w:type="spellStart"/>
      <w:r w:rsidR="0060642B">
        <w:rPr>
          <w:rFonts w:ascii="Arial" w:eastAsia="Calibri" w:hAnsi="Arial" w:cs="Calibri"/>
          <w:shadow/>
          <w:spacing w:val="-1"/>
          <w:sz w:val="22"/>
          <w:szCs w:val="22"/>
          <w:shd w:val="clear" w:color="auto" w:fill="FFFFFF"/>
        </w:rPr>
        <w:t>Λεβαδέων</w:t>
      </w:r>
      <w:proofErr w:type="spellEnd"/>
      <w:r w:rsidR="0060642B">
        <w:rPr>
          <w:rFonts w:ascii="Arial" w:eastAsia="Arial" w:hAnsi="Arial" w:cs="Calibri"/>
          <w:shadow/>
          <w:spacing w:val="-7"/>
          <w:sz w:val="22"/>
          <w:szCs w:val="22"/>
          <w:shd w:val="clear" w:color="auto" w:fill="FFFFFF"/>
        </w:rPr>
        <w:t>», της Πράξης</w:t>
      </w:r>
      <w:r w:rsidR="0060642B">
        <w:rPr>
          <w:rFonts w:ascii="Arial" w:eastAsia="Arial" w:hAnsi="Arial" w:cs="Calibri"/>
          <w:shadow/>
          <w:spacing w:val="-2"/>
          <w:sz w:val="22"/>
          <w:szCs w:val="22"/>
          <w:shd w:val="clear" w:color="auto" w:fill="FFFFFF"/>
        </w:rPr>
        <w:t xml:space="preserve"> </w:t>
      </w:r>
      <w:bookmarkStart w:id="0" w:name="_Hlk22122946"/>
      <w:r w:rsidR="0060642B">
        <w:rPr>
          <w:rFonts w:ascii="Arial" w:eastAsia="Arial" w:hAnsi="Arial" w:cs="Calibri"/>
          <w:shadow/>
          <w:spacing w:val="-2"/>
          <w:sz w:val="22"/>
          <w:szCs w:val="22"/>
          <w:shd w:val="clear" w:color="auto" w:fill="FFFFFF"/>
        </w:rPr>
        <w:t>«ΔΙΑΧΕΙΡΙΣΗ ΒΙΟΑΠΟΒΛΗΤΩΝ ΔΗΜΟΥ ΛΕΒΑΔΕΩΝ</w:t>
      </w:r>
      <w:bookmarkEnd w:id="0"/>
    </w:p>
    <w:p w:rsidR="00E776CC" w:rsidRDefault="00E776CC">
      <w:pPr>
        <w:widowControl w:val="0"/>
        <w:tabs>
          <w:tab w:val="left" w:pos="6237"/>
        </w:tabs>
        <w:snapToGrid w:val="0"/>
        <w:spacing w:before="57" w:after="57" w:line="276" w:lineRule="auto"/>
        <w:jc w:val="both"/>
        <w:textAlignment w:val="baseline"/>
      </w:pPr>
    </w:p>
    <w:p w:rsidR="00A4667C" w:rsidRPr="00B07AFA" w:rsidRDefault="0060642B">
      <w:pPr>
        <w:widowControl w:val="0"/>
        <w:numPr>
          <w:ilvl w:val="0"/>
          <w:numId w:val="8"/>
        </w:numPr>
        <w:tabs>
          <w:tab w:val="left" w:pos="6237"/>
        </w:tabs>
        <w:snapToGrid w:val="0"/>
        <w:spacing w:before="57" w:after="57" w:line="276" w:lineRule="auto"/>
        <w:jc w:val="both"/>
        <w:textAlignment w:val="baseline"/>
        <w:rPr>
          <w:sz w:val="22"/>
          <w:szCs w:val="22"/>
        </w:rPr>
      </w:pPr>
      <w:r w:rsidRPr="00B07AFA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u w:val="single"/>
        </w:rPr>
        <w:t xml:space="preserve">Εισηγητής : </w:t>
      </w:r>
      <w:r w:rsidRPr="00B07AFA">
        <w:rPr>
          <w:rFonts w:ascii="Arial" w:eastAsia="Cambria" w:hAnsi="Arial" w:cs="Arial"/>
          <w:spacing w:val="-7"/>
          <w:sz w:val="22"/>
          <w:szCs w:val="22"/>
          <w:highlight w:val="white"/>
          <w:shd w:val="clear" w:color="auto" w:fill="FFFFFF"/>
        </w:rPr>
        <w:t xml:space="preserve">Αντιδήμαρχος </w:t>
      </w:r>
      <w:proofErr w:type="spellStart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Αντιδήμαρχος</w:t>
      </w:r>
      <w:proofErr w:type="spellEnd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  </w:t>
      </w:r>
      <w:proofErr w:type="spellStart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>Περιβάλλονος</w:t>
      </w:r>
      <w:proofErr w:type="spellEnd"/>
      <w:r w:rsidRPr="00B07AFA">
        <w:rPr>
          <w:rFonts w:ascii="Arial" w:eastAsia="Calibri" w:hAnsi="Arial" w:cs="Arial"/>
          <w:spacing w:val="-3"/>
          <w:sz w:val="22"/>
          <w:szCs w:val="22"/>
          <w:highlight w:val="white"/>
          <w:shd w:val="clear" w:color="auto" w:fill="FFFFFF"/>
        </w:rPr>
        <w:t xml:space="preserve">- Καθαριότητας και Πρασίνου  </w:t>
      </w:r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>κ.ΔΗΜΟΥ</w:t>
      </w:r>
      <w:proofErr w:type="spellEnd"/>
      <w:r w:rsidRPr="00B07AFA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ΙΩΑΝΝΗΣ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Default="0060642B">
      <w:pPr>
        <w:snapToGrid w:val="0"/>
        <w:spacing w:before="57" w:after="57"/>
        <w:ind w:left="113"/>
        <w:textAlignment w:val="baseline"/>
      </w:pPr>
      <w:r>
        <w:rPr>
          <w:rFonts w:ascii="Arial" w:hAnsi="Arial"/>
          <w:b/>
          <w:bCs/>
          <w:sz w:val="26"/>
          <w:szCs w:val="26"/>
          <w:lang w:val="en-US"/>
        </w:rPr>
        <w:t>V</w:t>
      </w:r>
      <w:r w:rsidR="00B07AFA" w:rsidRPr="00B07AFA">
        <w:rPr>
          <w:rFonts w:ascii="Arial" w:hAnsi="Arial"/>
          <w:b/>
          <w:bCs/>
          <w:sz w:val="26"/>
          <w:szCs w:val="26"/>
        </w:rPr>
        <w:t>.</w:t>
      </w:r>
      <w:r w:rsidRPr="00B07AFA">
        <w:t xml:space="preserve"> </w:t>
      </w:r>
      <w:r w:rsidRPr="00B07AFA"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>ΘΕΜΑΤΑ ΥΠΗΡΕΣ</w:t>
      </w:r>
      <w:r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 xml:space="preserve">ΙΩΝ </w:t>
      </w:r>
      <w:proofErr w:type="gramStart"/>
      <w:r>
        <w:rPr>
          <w:rFonts w:ascii="Arial" w:eastAsia="Calibri" w:hAnsi="Arial" w:cs="Arial"/>
          <w:b/>
          <w:bCs/>
          <w:spacing w:val="-3"/>
          <w:kern w:val="2"/>
          <w:sz w:val="26"/>
          <w:szCs w:val="26"/>
          <w:highlight w:val="white"/>
          <w:u w:val="single"/>
          <w:lang w:bidi="hi-IN"/>
        </w:rPr>
        <w:t>ΚΟΙΝΩΝΙΚΗΣ  ΜΕΡΙΜΝΑΣ</w:t>
      </w:r>
      <w:proofErr w:type="gramEnd"/>
    </w:p>
    <w:p w:rsidR="00A4667C" w:rsidRPr="00B07AFA" w:rsidRDefault="00A4667C">
      <w:pPr>
        <w:snapToGrid w:val="0"/>
        <w:spacing w:before="57" w:after="57"/>
        <w:ind w:left="113"/>
        <w:textAlignment w:val="baseline"/>
      </w:pPr>
    </w:p>
    <w:p w:rsidR="00A4667C" w:rsidRDefault="009D3F8B">
      <w:pPr>
        <w:snapToGrid w:val="0"/>
        <w:spacing w:before="57" w:after="57"/>
        <w:ind w:left="113"/>
        <w:textAlignment w:val="baseline"/>
      </w:pPr>
      <w:r w:rsidRPr="009D3F8B">
        <w:rPr>
          <w:rFonts w:ascii="Arial" w:eastAsia="Arial" w:hAnsi="Arial" w:cs="Arial"/>
          <w:b/>
          <w:color w:val="00000A"/>
          <w:spacing w:val="-3"/>
          <w:kern w:val="2"/>
          <w:sz w:val="28"/>
          <w:szCs w:val="28"/>
          <w:highlight w:val="white"/>
          <w:lang w:bidi="hi-IN"/>
        </w:rPr>
        <w:t>8)</w:t>
      </w:r>
      <w:r w:rsidR="0060642B">
        <w:rPr>
          <w:rFonts w:ascii="Arial" w:eastAsia="Arial" w:hAnsi="Arial" w:cs="Arial"/>
          <w:color w:val="00000A"/>
          <w:spacing w:val="-3"/>
          <w:kern w:val="2"/>
          <w:sz w:val="22"/>
          <w:szCs w:val="22"/>
          <w:highlight w:val="white"/>
          <w:lang w:bidi="hi-IN"/>
        </w:rPr>
        <w:t xml:space="preserve">     Απαλλαγή</w:t>
      </w:r>
      <w:r w:rsidR="0060642B" w:rsidRPr="00B07AFA">
        <w:rPr>
          <w:rFonts w:ascii="Arial" w:eastAsia="Arial" w:hAnsi="Arial" w:cs="Arial"/>
          <w:color w:val="00000A"/>
          <w:sz w:val="22"/>
          <w:szCs w:val="22"/>
        </w:rPr>
        <w:t xml:space="preserve"> μαθητή Δημοτικού Ωδείου από τα δίδακτρα του σχ. </w:t>
      </w:r>
      <w:r w:rsidR="0060642B" w:rsidRPr="009D3F8B">
        <w:rPr>
          <w:rFonts w:ascii="Arial" w:eastAsia="Arial" w:hAnsi="Arial" w:cs="Arial"/>
          <w:color w:val="00000A"/>
          <w:sz w:val="22"/>
          <w:szCs w:val="22"/>
        </w:rPr>
        <w:t xml:space="preserve">Έτους 2019-20 </w:t>
      </w:r>
    </w:p>
    <w:p w:rsidR="00A4667C" w:rsidRPr="009D3F8B" w:rsidRDefault="00A4667C">
      <w:pPr>
        <w:snapToGrid w:val="0"/>
        <w:spacing w:before="57" w:after="57"/>
        <w:ind w:left="113"/>
        <w:textAlignment w:val="baseline"/>
      </w:pPr>
    </w:p>
    <w:p w:rsidR="00A4667C" w:rsidRDefault="0060642B" w:rsidP="00E54650">
      <w:pPr>
        <w:pStyle w:val="a4"/>
        <w:numPr>
          <w:ilvl w:val="0"/>
          <w:numId w:val="11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E54650">
        <w:rPr>
          <w:rFonts w:ascii="Arial" w:eastAsia="Cambria" w:hAnsi="Arial" w:cs="Arial"/>
          <w:b/>
          <w:bCs/>
          <w:spacing w:val="-3"/>
          <w:kern w:val="2"/>
          <w:sz w:val="22"/>
          <w:szCs w:val="22"/>
          <w:highlight w:val="white"/>
          <w:lang w:bidi="hi-IN"/>
        </w:rPr>
        <w:t>Εισηγήτρια:</w:t>
      </w:r>
      <w:r w:rsidRPr="00E54650">
        <w:rPr>
          <w:rFonts w:ascii="Arial" w:eastAsia="Cambria" w:hAnsi="Arial" w:cs="Arial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E54650" w:rsidRDefault="00345A44" w:rsidP="00E54650">
      <w:pPr>
        <w:rPr>
          <w:b/>
          <w:bCs/>
          <w:sz w:val="22"/>
          <w:szCs w:val="22"/>
        </w:rPr>
      </w:pPr>
      <w:r w:rsidRPr="00345A44">
        <w:rPr>
          <w:rFonts w:ascii="Arial" w:hAnsi="Arial" w:cs="Arial"/>
          <w:b/>
          <w:sz w:val="28"/>
          <w:szCs w:val="28"/>
        </w:rPr>
        <w:t xml:space="preserve">9) </w:t>
      </w:r>
      <w:r w:rsidR="00E54650" w:rsidRPr="00E54650">
        <w:rPr>
          <w:rFonts w:ascii="Arial" w:hAnsi="Arial" w:cs="Arial"/>
          <w:sz w:val="22"/>
          <w:szCs w:val="22"/>
        </w:rPr>
        <w:t>Προσθήκη προσωνυμίου «ΤΡΟΦΩΝΕΙΟ» στο 2</w:t>
      </w:r>
      <w:r w:rsidR="00E54650" w:rsidRPr="00E54650">
        <w:rPr>
          <w:rFonts w:ascii="Arial" w:hAnsi="Arial" w:cs="Arial"/>
          <w:sz w:val="22"/>
          <w:szCs w:val="22"/>
          <w:vertAlign w:val="superscript"/>
        </w:rPr>
        <w:t>ο</w:t>
      </w:r>
      <w:r w:rsidR="00E54650" w:rsidRPr="00E54650">
        <w:rPr>
          <w:rFonts w:ascii="Arial" w:hAnsi="Arial" w:cs="Arial"/>
          <w:sz w:val="22"/>
          <w:szCs w:val="22"/>
        </w:rPr>
        <w:t xml:space="preserve"> Δημοτικό σχολείο Λιβαδειάς.</w:t>
      </w:r>
      <w:r w:rsidR="00E54650">
        <w:rPr>
          <w:rFonts w:ascii="Arial" w:hAnsi="Arial" w:cs="Arial"/>
          <w:sz w:val="22"/>
          <w:szCs w:val="22"/>
        </w:rPr>
        <w:t>(</w:t>
      </w:r>
      <w:r w:rsidR="00E54650" w:rsidRPr="00E54650">
        <w:rPr>
          <w:b/>
          <w:bCs/>
          <w:sz w:val="22"/>
          <w:szCs w:val="22"/>
        </w:rPr>
        <w:t xml:space="preserve"> </w:t>
      </w:r>
      <w:r w:rsidR="00E54650">
        <w:rPr>
          <w:b/>
          <w:bCs/>
          <w:sz w:val="22"/>
          <w:szCs w:val="22"/>
        </w:rPr>
        <w:t>Αριθμός απόφασης Δημοτικής Επιτροπής Παιδείας:</w:t>
      </w:r>
      <w:r w:rsidR="00917117">
        <w:rPr>
          <w:b/>
          <w:bCs/>
          <w:sz w:val="22"/>
          <w:szCs w:val="22"/>
        </w:rPr>
        <w:t>2</w:t>
      </w:r>
      <w:r w:rsidR="00E54650" w:rsidRPr="00587EBE">
        <w:rPr>
          <w:b/>
          <w:bCs/>
          <w:sz w:val="22"/>
          <w:szCs w:val="22"/>
        </w:rPr>
        <w:t>/2020</w:t>
      </w:r>
      <w:r w:rsidR="00E54650">
        <w:rPr>
          <w:b/>
          <w:bCs/>
          <w:sz w:val="22"/>
          <w:szCs w:val="22"/>
        </w:rPr>
        <w:t>)</w:t>
      </w:r>
    </w:p>
    <w:p w:rsidR="00E54650" w:rsidRDefault="00E54650" w:rsidP="00E54650">
      <w:pPr>
        <w:rPr>
          <w:sz w:val="22"/>
          <w:szCs w:val="22"/>
        </w:rPr>
      </w:pPr>
    </w:p>
    <w:p w:rsidR="00E54650" w:rsidRDefault="00E54650" w:rsidP="00E54650">
      <w:pPr>
        <w:pStyle w:val="a4"/>
        <w:numPr>
          <w:ilvl w:val="0"/>
          <w:numId w:val="11"/>
        </w:numPr>
        <w:tabs>
          <w:tab w:val="left" w:pos="6237"/>
        </w:tabs>
        <w:suppressAutoHyphens/>
        <w:snapToGrid w:val="0"/>
        <w:spacing w:before="57" w:after="57"/>
        <w:textAlignment w:val="baseline"/>
      </w:pPr>
      <w:r w:rsidRPr="00E54650">
        <w:rPr>
          <w:rFonts w:ascii="Arial" w:eastAsia="Cambria" w:hAnsi="Arial" w:cs="Arial"/>
          <w:b/>
          <w:bCs/>
          <w:spacing w:val="-3"/>
          <w:kern w:val="2"/>
          <w:sz w:val="22"/>
          <w:szCs w:val="22"/>
          <w:highlight w:val="white"/>
          <w:lang w:bidi="hi-IN"/>
        </w:rPr>
        <w:t>Εισηγήτρια:</w:t>
      </w:r>
      <w:r w:rsidRPr="00E54650">
        <w:rPr>
          <w:rFonts w:ascii="Arial" w:eastAsia="Cambria" w:hAnsi="Arial" w:cs="Arial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Αντιδήμαρχος </w:t>
      </w:r>
      <w:r w:rsidRPr="00E54650">
        <w:rPr>
          <w:rFonts w:ascii="Arial" w:eastAsia="Cambria" w:hAnsi="Arial" w:cs="Arial"/>
          <w:color w:val="333333"/>
          <w:kern w:val="2"/>
          <w:sz w:val="22"/>
          <w:szCs w:val="22"/>
          <w:highlight w:val="white"/>
          <w:lang w:bidi="hi-IN"/>
        </w:rPr>
        <w:t>Κοινωνικής Μέριμνας</w:t>
      </w:r>
      <w:r w:rsidRPr="00E54650">
        <w:rPr>
          <w:rFonts w:ascii="Arial" w:eastAsia="Cambria" w:hAnsi="Arial" w:cs="Arial"/>
          <w:spacing w:val="-7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libri" w:hAnsi="Arial" w:cs="Arial"/>
          <w:b/>
          <w:bCs/>
          <w:color w:val="000000"/>
          <w:spacing w:val="-3"/>
          <w:kern w:val="2"/>
          <w:sz w:val="22"/>
          <w:szCs w:val="22"/>
          <w:highlight w:val="white"/>
          <w:lang w:bidi="hi-IN"/>
        </w:rPr>
        <w:t xml:space="preserve"> </w:t>
      </w:r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κα </w:t>
      </w:r>
      <w:proofErr w:type="spellStart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>Νταντούμη</w:t>
      </w:r>
      <w:proofErr w:type="spellEnd"/>
      <w:r w:rsidRPr="00E54650">
        <w:rPr>
          <w:rFonts w:ascii="Arial" w:eastAsia="Cambria" w:hAnsi="Arial" w:cs="Arial"/>
          <w:b/>
          <w:bCs/>
          <w:spacing w:val="-7"/>
          <w:kern w:val="2"/>
          <w:sz w:val="22"/>
          <w:szCs w:val="22"/>
          <w:highlight w:val="white"/>
          <w:lang w:bidi="hi-IN"/>
        </w:rPr>
        <w:t xml:space="preserve"> Ιωάννα.</w:t>
      </w:r>
    </w:p>
    <w:p w:rsidR="00E54650" w:rsidRPr="00E54650" w:rsidRDefault="00E54650" w:rsidP="00345A44">
      <w:pPr>
        <w:numPr>
          <w:ilvl w:val="0"/>
          <w:numId w:val="9"/>
        </w:numPr>
        <w:tabs>
          <w:tab w:val="left" w:pos="6237"/>
        </w:tabs>
        <w:suppressAutoHyphens/>
        <w:snapToGrid w:val="0"/>
        <w:spacing w:before="57" w:after="57"/>
        <w:ind w:left="142"/>
        <w:textAlignment w:val="baseline"/>
        <w:rPr>
          <w:rFonts w:ascii="Arial" w:hAnsi="Arial" w:cs="Arial"/>
          <w:sz w:val="22"/>
          <w:szCs w:val="22"/>
        </w:rPr>
      </w:pPr>
    </w:p>
    <w:p w:rsidR="00A4667C" w:rsidRDefault="0060642B">
      <w:pPr>
        <w:snapToGrid w:val="0"/>
        <w:spacing w:before="57" w:after="57"/>
        <w:ind w:left="113"/>
        <w:textAlignment w:val="baseline"/>
      </w:pPr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  <w:lang w:val="en-US"/>
        </w:rPr>
        <w:t>IV</w:t>
      </w:r>
      <w:proofErr w:type="gramStart"/>
      <w:r>
        <w:rPr>
          <w:rFonts w:ascii="Arial" w:eastAsia="Calibri" w:hAnsi="Arial" w:cs="Arial"/>
          <w:b/>
          <w:bCs/>
          <w:spacing w:val="-3"/>
          <w:sz w:val="26"/>
          <w:szCs w:val="26"/>
          <w:highlight w:val="white"/>
          <w:shd w:val="clear" w:color="auto" w:fill="FFFFFF"/>
        </w:rPr>
        <w:t xml:space="preserve">. </w:t>
      </w:r>
      <w:r>
        <w:rPr>
          <w:rFonts w:ascii="Arial" w:eastAsia="Cambria" w:hAnsi="Arial" w:cs="Arial"/>
          <w:b/>
          <w:bCs/>
          <w:spacing w:val="-7"/>
          <w:sz w:val="26"/>
          <w:szCs w:val="26"/>
          <w:highlight w:val="white"/>
          <w:shd w:val="clear" w:color="auto" w:fill="FFFFFF"/>
        </w:rPr>
        <w:t xml:space="preserve"> </w:t>
      </w:r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>ΘΕΜΑΤΑ</w:t>
      </w:r>
      <w:proofErr w:type="gramEnd"/>
      <w:r>
        <w:rPr>
          <w:rFonts w:ascii="Arial" w:eastAsia="Calibri" w:hAnsi="Arial" w:cs="Arial"/>
          <w:b/>
          <w:bCs/>
          <w:spacing w:val="-7"/>
          <w:sz w:val="26"/>
          <w:szCs w:val="26"/>
          <w:highlight w:val="white"/>
          <w:u w:val="single"/>
          <w:shd w:val="clear" w:color="auto" w:fill="FFFFFF"/>
        </w:rPr>
        <w:t xml:space="preserve"> ΥΠΗΡΕΣΙΑΣ ΠΟΛΙΤΙΣΜΟΥ -ΑΘΛΗΤΙΣΜΟΥ &amp; ΤΟΥΡΙΣΤΙΚΗΣ ΑΝΑΠΤΥΞΗΣ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Default="00345A44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  <w:rPr>
          <w:rFonts w:ascii="Arial" w:hAnsi="Arial" w:cs="Corbel"/>
          <w:sz w:val="22"/>
          <w:szCs w:val="22"/>
        </w:rPr>
      </w:pPr>
      <w:r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10</w:t>
      </w:r>
      <w:r w:rsidR="0060642B">
        <w:rPr>
          <w:rFonts w:ascii="Arial" w:eastAsia="Arial" w:hAnsi="Arial" w:cs="Arial"/>
          <w:b/>
          <w:bCs/>
          <w:spacing w:val="-3"/>
          <w:sz w:val="28"/>
          <w:szCs w:val="28"/>
          <w:shd w:val="clear" w:color="auto" w:fill="FFFFFF"/>
        </w:rPr>
        <w:t>)</w:t>
      </w:r>
      <w:r w:rsidR="0060642B">
        <w:rPr>
          <w:rFonts w:ascii="Arial" w:eastAsia="Calibri" w:hAnsi="Arial" w:cs="Arial"/>
          <w:b/>
          <w:bCs/>
          <w:spacing w:val="-3"/>
          <w:sz w:val="28"/>
          <w:szCs w:val="28"/>
          <w:shd w:val="clear" w:color="auto" w:fill="FFFFFF"/>
        </w:rPr>
        <w:t xml:space="preserve">   </w:t>
      </w:r>
      <w:r w:rsidR="0060642B">
        <w:rPr>
          <w:rFonts w:ascii="Arial" w:hAnsi="Arial" w:cs="Corbel"/>
          <w:sz w:val="22"/>
          <w:szCs w:val="22"/>
        </w:rPr>
        <w:t xml:space="preserve"> Πρ</w:t>
      </w:r>
      <w:r w:rsidR="00E776CC">
        <w:rPr>
          <w:rFonts w:ascii="Arial" w:hAnsi="Arial" w:cs="Corbel"/>
          <w:sz w:val="22"/>
          <w:szCs w:val="22"/>
        </w:rPr>
        <w:t>ογραμματισμός για την πραγματοποίηση των αποκριάτικων εκδηλώσεων 2020.</w:t>
      </w:r>
    </w:p>
    <w:p w:rsidR="00E776CC" w:rsidRDefault="00E776CC">
      <w:pPr>
        <w:tabs>
          <w:tab w:val="left" w:pos="6237"/>
        </w:tabs>
        <w:snapToGrid w:val="0"/>
        <w:spacing w:before="57" w:after="57"/>
        <w:ind w:left="680" w:hanging="624"/>
        <w:jc w:val="both"/>
        <w:textAlignment w:val="baseline"/>
      </w:pPr>
    </w:p>
    <w:p w:rsidR="00A4667C" w:rsidRDefault="0060642B">
      <w:pPr>
        <w:numPr>
          <w:ilvl w:val="0"/>
          <w:numId w:val="3"/>
        </w:numPr>
        <w:tabs>
          <w:tab w:val="left" w:pos="6237"/>
        </w:tabs>
        <w:snapToGrid w:val="0"/>
        <w:spacing w:before="57" w:after="57"/>
        <w:textAlignment w:val="baseline"/>
      </w:pPr>
      <w:r>
        <w:rPr>
          <w:rFonts w:ascii="Arial" w:eastAsia="Cambria" w:hAnsi="Arial" w:cs="Arial"/>
          <w:b/>
          <w:bCs/>
          <w:spacing w:val="-3"/>
          <w:highlight w:val="white"/>
          <w:u w:val="single"/>
        </w:rPr>
        <w:t>Εισηγητής :</w:t>
      </w:r>
      <w:r>
        <w:rPr>
          <w:rFonts w:ascii="Arial" w:eastAsia="Cambria" w:hAnsi="Arial" w:cs="Arial"/>
          <w:spacing w:val="-7"/>
          <w:highlight w:val="white"/>
          <w:shd w:val="clear" w:color="auto" w:fill="FFFFFF"/>
        </w:rPr>
        <w:t xml:space="preserve">Αντιδήμαρχος </w:t>
      </w:r>
      <w:r>
        <w:rPr>
          <w:rFonts w:ascii="Arial" w:eastAsia="Cambria" w:hAnsi="Arial" w:cs="Arial"/>
          <w:color w:val="000000"/>
          <w:spacing w:val="-7"/>
          <w:highlight w:val="white"/>
          <w:shd w:val="clear" w:color="auto" w:fill="FFFFFF"/>
        </w:rPr>
        <w:t>Πολιτισμού , Αθλητισμού και Τουριστικής Ανάπτυξης</w:t>
      </w:r>
      <w:r>
        <w:rPr>
          <w:rFonts w:ascii="Arial" w:eastAsia="Cambria" w:hAnsi="Arial" w:cs="Arial"/>
          <w:b/>
          <w:bCs/>
          <w:color w:val="000000"/>
          <w:spacing w:val="-7"/>
          <w:highlight w:val="white"/>
          <w:shd w:val="clear" w:color="auto" w:fill="FFFFFF"/>
        </w:rPr>
        <w:t xml:space="preserve"> κ. </w:t>
      </w:r>
      <w:proofErr w:type="spellStart"/>
      <w:r>
        <w:rPr>
          <w:rFonts w:ascii="Arial" w:eastAsia="Cambria" w:hAnsi="Arial" w:cs="Arial"/>
          <w:b/>
          <w:bCs/>
          <w:color w:val="000000"/>
          <w:spacing w:val="-7"/>
          <w:highlight w:val="white"/>
          <w:shd w:val="clear" w:color="auto" w:fill="FFFFFF"/>
        </w:rPr>
        <w:t>Σάκκος</w:t>
      </w:r>
      <w:proofErr w:type="spellEnd"/>
      <w:r>
        <w:rPr>
          <w:rFonts w:ascii="Arial" w:eastAsia="Cambria" w:hAnsi="Arial" w:cs="Arial"/>
          <w:b/>
          <w:bCs/>
          <w:color w:val="000000"/>
          <w:spacing w:val="-7"/>
          <w:highlight w:val="white"/>
          <w:shd w:val="clear" w:color="auto" w:fill="FFFFFF"/>
        </w:rPr>
        <w:t xml:space="preserve"> Μάριος</w:t>
      </w:r>
    </w:p>
    <w:p w:rsidR="00A4667C" w:rsidRDefault="00A4667C">
      <w:pPr>
        <w:snapToGrid w:val="0"/>
        <w:spacing w:before="57" w:after="57"/>
        <w:ind w:left="113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  <w:lang w:val="en-US"/>
        </w:rPr>
        <w:t>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ΠΡΟΕΔΡΟΣ ΤΟΥ ΔΗΜΟΤΙΚΟΥ ΣΥΜΒΟΥΛΙΟΥ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ΜΗΤΑΣ ΑΛΕΞΑΝΔΡΟΣ        </w:t>
      </w: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</w:pPr>
    </w:p>
    <w:p w:rsidR="00A4667C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ΚΟΙΝΟΠΟΙΗΣΗ </w:t>
      </w: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Α)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Πρόεδρους των  Κοινοτήτων: </w:t>
      </w:r>
    </w:p>
    <w:p w:rsidR="00A4667C" w:rsidRDefault="00A4667C">
      <w:pPr>
        <w:tabs>
          <w:tab w:val="left" w:pos="6237"/>
        </w:tabs>
        <w:jc w:val="both"/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ΔΑΥΛΕΙΑΣ</w:t>
      </w: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Στουρνάρα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Δαυλείας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Κουρεντή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Μαυρονερίου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Ζησιμόπουλο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Παρορίου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ΚΟΡΩΝΕΙΑΣ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9017"/>
      </w:tblGrid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Φουντά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  (Κορώνειας)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Αγ.Γεωργίου</w:t>
            </w:r>
            <w:proofErr w:type="spellEnd"/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Αντώνιο (Αγ.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Νικολάου Περικλή (Αγ. Τριάδας)</w:t>
            </w:r>
          </w:p>
        </w:tc>
      </w:tr>
      <w:tr w:rsidR="00A4667C">
        <w:tc>
          <w:tcPr>
            <w:tcW w:w="629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017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Λύτρα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Αλαλκομενών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ΚΥΡΙΑΚΙΟΥ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Λαζάρου Ιωάννη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Κυριακίου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A4667C" w:rsidRDefault="00A4667C">
      <w:pPr>
        <w:rPr>
          <w:rFonts w:ascii="Arial" w:hAnsi="Arial" w:cs="Arial"/>
          <w:sz w:val="22"/>
          <w:szCs w:val="22"/>
        </w:rPr>
      </w:pPr>
    </w:p>
    <w:p w:rsidR="00A4667C" w:rsidRDefault="0060642B">
      <w:r>
        <w:rPr>
          <w:rFonts w:ascii="Arial" w:hAnsi="Arial" w:cs="Arial"/>
          <w:b/>
          <w:bCs/>
          <w:sz w:val="22"/>
          <w:szCs w:val="22"/>
          <w:u w:val="single"/>
        </w:rPr>
        <w:t>Δ.Ε ΛΙΒΑΔΕΙΑΣ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Γκικοπούλου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Μαρία (Λιβαδειάς)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Μπαρλά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Αλέξανδρο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Λαφυστίου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Παναγιώτη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Ρωμέικου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Δ.Ε ΧΑΙΡΩΝΕΙΑΣ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Σπυρόπουλο Αθανάσιο (Αγ. Βλασίου)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Φλώρο Ιωάννη   (Ακοντίου)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Μωραϊτη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Λουκά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Ανθοχωρίου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Ζαχαράκου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Αικατερίνη (Βασιλικών)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Γκικόπουλο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Νικόλαο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Θουρίου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Σκούρα Ανδρέα  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Προσηλίου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Παπαδά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Αγγελική (Προφήτη Ηλία)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Καρανάσο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Χαιρωνειας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hAnsi="Arial" w:cs="Arial"/>
          <w:b/>
          <w:bCs/>
          <w:sz w:val="22"/>
          <w:szCs w:val="22"/>
          <w:u w:val="single"/>
        </w:rPr>
        <w:t>Β) 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tabs>
                <w:tab w:val="center" w:pos="6379"/>
              </w:tabs>
              <w:spacing w:before="57" w:after="57"/>
            </w:pPr>
            <w:r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Μηχανοράνωσης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A4667C">
        <w:tc>
          <w:tcPr>
            <w:tcW w:w="57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A4667C" w:rsidRDefault="0060642B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A4667C">
      <w:pPr>
        <w:tabs>
          <w:tab w:val="left" w:pos="6237"/>
        </w:tabs>
        <w:jc w:val="both"/>
        <w:rPr>
          <w:rFonts w:ascii="Arial" w:hAnsi="Arial" w:cs="Arial"/>
        </w:rPr>
      </w:pPr>
    </w:p>
    <w:p w:rsidR="00A4667C" w:rsidRDefault="0060642B">
      <w:pPr>
        <w:tabs>
          <w:tab w:val="left" w:pos="6237"/>
        </w:tabs>
        <w:jc w:val="both"/>
      </w:pPr>
      <w:r>
        <w:rPr>
          <w:rFonts w:ascii="Arial" w:eastAsia="Arial" w:hAnsi="Arial" w:cs="Arial"/>
        </w:rPr>
        <w:t xml:space="preserve">                         </w:t>
      </w: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tabs>
          <w:tab w:val="left" w:pos="6237"/>
        </w:tabs>
        <w:snapToGrid w:val="0"/>
        <w:spacing w:before="57" w:after="57"/>
        <w:ind w:left="113"/>
        <w:textAlignment w:val="baseline"/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  <w:highlight w:val="yellow"/>
        </w:rPr>
      </w:pPr>
    </w:p>
    <w:p w:rsidR="00A4667C" w:rsidRDefault="00A4667C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A4667C" w:rsidRDefault="00A4667C">
      <w:pPr>
        <w:tabs>
          <w:tab w:val="left" w:pos="6237"/>
        </w:tabs>
        <w:jc w:val="center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60642B" w:rsidRDefault="0060642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60642B" w:rsidSect="00A4667C"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7AFA"/>
    <w:rsid w:val="00345A44"/>
    <w:rsid w:val="004A07D0"/>
    <w:rsid w:val="0060642B"/>
    <w:rsid w:val="00717832"/>
    <w:rsid w:val="008B4F3F"/>
    <w:rsid w:val="00917117"/>
    <w:rsid w:val="009D3F8B"/>
    <w:rsid w:val="00A4667C"/>
    <w:rsid w:val="00AA19F2"/>
    <w:rsid w:val="00B07AFA"/>
    <w:rsid w:val="00E54650"/>
    <w:rsid w:val="00E776CC"/>
    <w:rsid w:val="00FD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2020-02-07T09:52:00Z</cp:lastPrinted>
  <dcterms:created xsi:type="dcterms:W3CDTF">2020-02-07T10:45:00Z</dcterms:created>
  <dcterms:modified xsi:type="dcterms:W3CDTF">2020-02-07T10:45:00Z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