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6464" w:rsidRDefault="00C26464" w:rsidP="00C26464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  <w:sz w:val="20"/>
          <w:szCs w:val="20"/>
        </w:rPr>
        <w:t xml:space="preserve">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Λιβαδειά  </w:t>
      </w:r>
      <w:r w:rsidR="008629D1">
        <w:rPr>
          <w:rFonts w:ascii="Arial" w:eastAsia="Arial" w:hAnsi="Arial" w:cs="Arial"/>
          <w:b/>
          <w:bCs/>
          <w:position w:val="2"/>
          <w:sz w:val="22"/>
          <w:szCs w:val="22"/>
        </w:rPr>
        <w:t>4/2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>/</w:t>
      </w:r>
      <w:r w:rsidRPr="00C26464">
        <w:rPr>
          <w:rFonts w:ascii="Arial" w:eastAsia="Arial" w:hAnsi="Arial" w:cs="Arial"/>
          <w:b/>
          <w:bCs/>
          <w:position w:val="2"/>
          <w:sz w:val="22"/>
          <w:szCs w:val="22"/>
        </w:rPr>
        <w:t>2020</w:t>
      </w:r>
      <w:r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</w:p>
    <w:p w:rsidR="001C44E5" w:rsidRDefault="00E573F6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</w:t>
      </w:r>
    </w:p>
    <w:p w:rsidR="001C44E5" w:rsidRDefault="00C26464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  <w:sz w:val="20"/>
          <w:szCs w:val="20"/>
        </w:rPr>
        <w:t xml:space="preserve"> </w:t>
      </w:r>
    </w:p>
    <w:p w:rsidR="001C44E5" w:rsidRDefault="00E573F6">
      <w:pPr>
        <w:pStyle w:val="af1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       </w:t>
      </w:r>
      <w:r>
        <w:rPr>
          <w:rFonts w:ascii="Arial" w:eastAsia="Arial" w:hAnsi="Arial" w:cs="Arial"/>
          <w:sz w:val="22"/>
          <w:szCs w:val="22"/>
        </w:rPr>
        <w:t xml:space="preserve">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1C44E5" w:rsidRDefault="00E573F6">
      <w:pPr>
        <w:pStyle w:val="af1"/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1C44E5" w:rsidRDefault="001C44E5">
      <w:pPr>
        <w:pStyle w:val="af1"/>
        <w:jc w:val="center"/>
        <w:rPr>
          <w:rFonts w:ascii="Arial" w:hAnsi="Arial" w:cs="Arial"/>
          <w:b/>
          <w:bCs/>
          <w:sz w:val="22"/>
          <w:szCs w:val="22"/>
        </w:rPr>
      </w:pPr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Από το πρακτικό της αριθμ.20</w:t>
      </w:r>
      <w:r w:rsidR="00A6297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-</w:t>
      </w:r>
      <w:r w:rsidR="00A6297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ης Τακτικής Συνεδρίασης</w:t>
      </w:r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 w:rsidR="00A62973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 xml:space="preserve"> </w:t>
      </w:r>
      <w:r w:rsidR="00B535FE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4</w:t>
      </w:r>
    </w:p>
    <w:p w:rsidR="001C44E5" w:rsidRDefault="00E573F6">
      <w:pPr>
        <w:tabs>
          <w:tab w:val="left" w:pos="6237"/>
        </w:tabs>
        <w:snapToGrid w:val="0"/>
        <w:spacing w:line="276" w:lineRule="auto"/>
        <w:ind w:left="113"/>
        <w:jc w:val="center"/>
      </w:pPr>
      <w:r>
        <w:rPr>
          <w:rStyle w:val="FontStyle17"/>
          <w:rFonts w:ascii="Calibri" w:eastAsia="Calibri" w:hAnsi="Calibri" w:cs="Calibri"/>
          <w:b/>
          <w:bCs/>
          <w:spacing w:val="-3"/>
          <w:kern w:val="1"/>
          <w:highlight w:val="white"/>
          <w:shd w:val="clear" w:color="auto" w:fill="FFFFFF"/>
          <w:lang w:eastAsia="el-GR" w:bidi="hi-IN"/>
        </w:rPr>
        <w:t xml:space="preserve"> </w:t>
      </w:r>
    </w:p>
    <w:p w:rsidR="00B535FE" w:rsidRPr="00FF64C9" w:rsidRDefault="00E573F6" w:rsidP="00B535FE">
      <w:pPr>
        <w:pStyle w:val="210"/>
        <w:ind w:left="851" w:hanging="851"/>
        <w:rPr>
          <w:rFonts w:ascii="Calibri" w:eastAsia="Arial Unicode MS" w:hAnsi="Calibri" w:cs="Arial"/>
          <w:b/>
          <w:sz w:val="22"/>
          <w:szCs w:val="22"/>
        </w:rPr>
      </w:pPr>
      <w:r>
        <w:rPr>
          <w:rStyle w:val="FontStyle17"/>
          <w:rFonts w:ascii="Calibri" w:eastAsia="Calibri" w:hAnsi="Calibri" w:cs="Calibri"/>
          <w:b/>
          <w:bCs/>
          <w:iCs/>
          <w:color w:val="00000A"/>
          <w:spacing w:val="-2"/>
          <w:kern w:val="1"/>
          <w:sz w:val="24"/>
          <w:szCs w:val="24"/>
          <w:highlight w:val="white"/>
          <w:lang w:eastAsia="el-GR" w:bidi="hi-IN"/>
        </w:rPr>
        <w:t xml:space="preserve"> </w:t>
      </w:r>
      <w:r>
        <w:rPr>
          <w:rStyle w:val="FontStyle17"/>
          <w:rFonts w:ascii="Arial" w:eastAsia="Arial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 xml:space="preserve"> </w:t>
      </w:r>
      <w:r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>ΘΕΜΑ:</w:t>
      </w:r>
      <w:r w:rsidR="00B535FE">
        <w:rPr>
          <w:rFonts w:ascii="Calibri" w:eastAsia="Calibri" w:hAnsi="Calibri" w:cs="Calibri"/>
          <w:b/>
          <w:bCs/>
          <w:kern w:val="1"/>
          <w:sz w:val="22"/>
          <w:szCs w:val="22"/>
          <w:highlight w:val="white"/>
          <w:lang w:bidi="hi-IN"/>
        </w:rPr>
        <w:t xml:space="preserve"> </w:t>
      </w:r>
      <w:r w:rsidR="00B535FE" w:rsidRPr="00805335">
        <w:rPr>
          <w:rFonts w:ascii="Arial" w:eastAsia="Arial Unicode MS" w:hAnsi="Arial" w:cs="Arial"/>
          <w:b/>
          <w:sz w:val="22"/>
          <w:szCs w:val="22"/>
        </w:rPr>
        <w:t xml:space="preserve">Έγκριση Επέκτασης Δικτύου Δημοτικού Φωτισμού στην Κοινότητα </w:t>
      </w:r>
      <w:proofErr w:type="spellStart"/>
      <w:r w:rsidR="00B535FE" w:rsidRPr="00805335">
        <w:rPr>
          <w:rFonts w:ascii="Arial" w:eastAsia="Arial Unicode MS" w:hAnsi="Arial" w:cs="Arial"/>
          <w:b/>
          <w:sz w:val="22"/>
          <w:szCs w:val="22"/>
        </w:rPr>
        <w:t>Λαφυστίου</w:t>
      </w:r>
      <w:proofErr w:type="spellEnd"/>
      <w:r w:rsidR="00B535FE" w:rsidRPr="00805335">
        <w:rPr>
          <w:rFonts w:ascii="Arial" w:eastAsia="Arial Unicode MS" w:hAnsi="Arial" w:cs="Arial"/>
          <w:b/>
          <w:sz w:val="22"/>
          <w:szCs w:val="22"/>
        </w:rPr>
        <w:t>.</w:t>
      </w:r>
    </w:p>
    <w:p w:rsidR="00EC7353" w:rsidRDefault="00EC7353" w:rsidP="00EC7353">
      <w:pPr>
        <w:pStyle w:val="western"/>
        <w:spacing w:before="4" w:after="4"/>
      </w:pPr>
    </w:p>
    <w:p w:rsidR="001C44E5" w:rsidRDefault="00E573F6">
      <w:pPr>
        <w:keepNext/>
        <w:tabs>
          <w:tab w:val="left" w:pos="6237"/>
        </w:tabs>
        <w:snapToGrid w:val="0"/>
        <w:spacing w:before="57" w:after="57"/>
        <w:ind w:left="113"/>
      </w:pPr>
      <w:r>
        <w:rPr>
          <w:rStyle w:val="FontStyle17"/>
          <w:rFonts w:ascii="Arial" w:eastAsia="Arial" w:hAnsi="Arial" w:cs="Arial"/>
          <w:iCs/>
          <w:spacing w:val="-3"/>
          <w:kern w:val="1"/>
          <w:highlight w:val="white"/>
        </w:rPr>
        <w:t xml:space="preserve">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Στη Λιβαδειά σήμερα την </w:t>
      </w:r>
      <w:r w:rsidR="00A62973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29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η </w:t>
      </w:r>
      <w:r w:rsidR="00A62973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Ιανουα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ρίου 20</w:t>
      </w:r>
      <w:r w:rsidR="00395955" w:rsidRPr="009E122F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20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, ημέρα  </w:t>
      </w:r>
      <w:r w:rsidR="00A62973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Τετάρτη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και ώρα 18:00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π.μ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στην αίθουσα  συνεδριάσεων του Δημοτικού Συμβουλίου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Λεβαδέων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– «Παλαιό Δημαρχείο» -Πλ. Εθνικής Αντιστάσεως 1 – συνεδρίασε   σε  δημόσια συνεδρίαση  το Δημοτικό Συμβούλιο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Λεβαδέων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μετά την από </w:t>
      </w:r>
      <w:r w:rsidR="00A62973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</w:rPr>
        <w:t>1574/24-1-2020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  έγγραφη πρόσκληση του Προέδρου του Δημοτικού Συμβούλου κ.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Μητά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Αλέξανδρου,   η οποία δόθηκε σε κάθε Σύμβουλο,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 .</w:t>
      </w:r>
    </w:p>
    <w:p w:rsidR="001C44E5" w:rsidRDefault="00E573F6">
      <w:pPr>
        <w:tabs>
          <w:tab w:val="left" w:pos="6237"/>
        </w:tabs>
        <w:snapToGrid w:val="0"/>
        <w:spacing w:before="57" w:after="57"/>
        <w:ind w:left="113"/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  <w:lang w:eastAsia="el-GR"/>
        </w:rPr>
        <w:t>Διαπιστώθηκε κατά την έναρξη  της συνεδρίασης ότι υπάρχει νόμιμη απαρτία, επειδή σε σύνολο 33 συμβούλων ήταν παρόντες  2</w:t>
      </w:r>
      <w:r w:rsidR="00CB4F1C"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  <w:lang w:eastAsia="el-GR"/>
        </w:rPr>
        <w:t>4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  <w:lang w:eastAsia="el-GR"/>
        </w:rPr>
        <w:t xml:space="preserve"> σύμβουλοι δηλαδή:</w:t>
      </w:r>
    </w:p>
    <w:p w:rsidR="001C44E5" w:rsidRDefault="001C44E5">
      <w:pPr>
        <w:tabs>
          <w:tab w:val="left" w:pos="6237"/>
        </w:tabs>
        <w:snapToGrid w:val="0"/>
        <w:spacing w:before="57" w:after="57"/>
        <w:ind w:left="113"/>
      </w:pPr>
    </w:p>
    <w:p w:rsidR="001C44E5" w:rsidRDefault="00E573F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1C44E5" w:rsidRDefault="00E573F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404"/>
        <w:gridCol w:w="3616"/>
      </w:tblGrid>
      <w:tr w:rsidR="001C44E5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C44E5" w:rsidRDefault="001C44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C44E5" w:rsidRDefault="00E573F6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1C44E5" w:rsidRDefault="00E573F6" w:rsidP="00746227">
            <w:pPr>
              <w:pStyle w:val="af8"/>
              <w:snapToGrid w:val="0"/>
              <w:ind w:left="-77" w:right="-196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C264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622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1C44E5" w:rsidRPr="00746227" w:rsidRDefault="00E573F6" w:rsidP="00746227">
            <w:pPr>
              <w:tabs>
                <w:tab w:val="left" w:pos="718"/>
              </w:tabs>
            </w:pPr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746227"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="00746227"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</w:tr>
      <w:tr w:rsidR="001C44E5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C44E5" w:rsidRDefault="001C44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C44E5" w:rsidRDefault="00E573F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1C44E5" w:rsidRDefault="00E573F6">
            <w:pPr>
              <w:pStyle w:val="af8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16" w:type="dxa"/>
            <w:shd w:val="clear" w:color="auto" w:fill="FFFFFF"/>
          </w:tcPr>
          <w:p w:rsidR="001C44E5" w:rsidRDefault="00746227"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 w:rsidP="00746227">
            <w:pPr>
              <w:pStyle w:val="af8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16" w:type="dxa"/>
            <w:shd w:val="clear" w:color="auto" w:fill="FFFFFF"/>
          </w:tcPr>
          <w:p w:rsidR="00746227" w:rsidRDefault="00746227" w:rsidP="00B31F65"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 w:rsidP="00746227">
            <w:pPr>
              <w:pStyle w:val="af8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16" w:type="dxa"/>
            <w:shd w:val="clear" w:color="auto" w:fill="FFFFFF"/>
          </w:tcPr>
          <w:p w:rsidR="00746227" w:rsidRDefault="00746227" w:rsidP="00B31F65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 w:rsidP="00746227">
            <w:pPr>
              <w:pStyle w:val="af8"/>
              <w:snapToGrid w:val="0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3616" w:type="dxa"/>
            <w:shd w:val="clear" w:color="auto" w:fill="FFFFFF"/>
          </w:tcPr>
          <w:p w:rsidR="00746227" w:rsidRDefault="00746227" w:rsidP="00B31F65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Πλιακοστάμος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Κων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νος</w:t>
            </w:r>
            <w:proofErr w:type="spellEnd"/>
          </w:p>
        </w:tc>
      </w:tr>
      <w:tr w:rsidR="001C44E5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C44E5" w:rsidRDefault="001C44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C44E5" w:rsidRDefault="00E573F6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1C44E5" w:rsidRDefault="00746227" w:rsidP="00746227">
            <w:pPr>
              <w:pStyle w:val="af8"/>
              <w:snapToGrid w:val="0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 w:rsidR="00E573F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1C44E5" w:rsidRDefault="00746227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</w:tr>
      <w:tr w:rsidR="001C44E5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C44E5" w:rsidRDefault="001C44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1C44E5" w:rsidRDefault="00E573F6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04" w:type="dxa"/>
            <w:shd w:val="clear" w:color="auto" w:fill="FFFFFF"/>
          </w:tcPr>
          <w:p w:rsidR="001C44E5" w:rsidRDefault="001C44E5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1C44E5" w:rsidRDefault="00746227" w:rsidP="00746227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Αν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και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κλήθηκαν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νόμιμα</w:t>
            </w:r>
            <w:proofErr w:type="spellEnd"/>
          </w:p>
        </w:tc>
      </w:tr>
      <w:tr w:rsidR="001C44E5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C44E5" w:rsidRDefault="001C44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1C44E5" w:rsidRDefault="00E573F6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1C44E5" w:rsidRDefault="001C44E5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1C44E5" w:rsidRDefault="001C44E5">
            <w:pPr>
              <w:snapToGrid w:val="0"/>
            </w:pP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1C44E5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C44E5" w:rsidRDefault="001C44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C44E5" w:rsidRDefault="00E573F6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1C44E5" w:rsidRDefault="001C44E5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1C44E5" w:rsidRDefault="001C44E5">
            <w:pPr>
              <w:snapToGrid w:val="0"/>
            </w:pP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 w:rsidP="00B31F65"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</w:t>
            </w:r>
            <w:r w:rsidR="00763543">
              <w:rPr>
                <w:rFonts w:ascii="Arial" w:hAnsi="Arial" w:cs="Arial"/>
                <w:sz w:val="22"/>
                <w:szCs w:val="22"/>
              </w:rPr>
              <w:t xml:space="preserve">  (προσήλθε στο 4</w:t>
            </w:r>
            <w:r w:rsidR="00763543" w:rsidRPr="00763543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="00763543">
              <w:rPr>
                <w:rFonts w:ascii="Arial" w:hAnsi="Arial" w:cs="Arial"/>
                <w:sz w:val="22"/>
                <w:szCs w:val="22"/>
              </w:rPr>
              <w:t xml:space="preserve"> ΘΗΔ)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227" w:rsidRPr="00763543" w:rsidRDefault="00746227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>
            <w:pPr>
              <w:snapToGrid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746227" w:rsidRDefault="00746227">
            <w:pPr>
              <w:snapToGrid w:val="0"/>
            </w:pP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227" w:rsidRDefault="00746227">
            <w:pPr>
              <w:snapToGrid w:val="0"/>
            </w:pP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 w:rsidP="00B31F65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 w:rsidP="0076354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 w:rsidR="00763543" w:rsidRPr="00763543">
              <w:rPr>
                <w:rFonts w:ascii="Arial" w:hAnsi="Arial" w:cs="Arial"/>
                <w:sz w:val="16"/>
                <w:szCs w:val="16"/>
              </w:rPr>
              <w:t>(προσήλθε στο 4</w:t>
            </w:r>
            <w:r w:rsidR="00763543" w:rsidRPr="00763543">
              <w:rPr>
                <w:rFonts w:ascii="Arial" w:hAnsi="Arial" w:cs="Arial"/>
                <w:sz w:val="16"/>
                <w:szCs w:val="16"/>
                <w:vertAlign w:val="superscript"/>
              </w:rPr>
              <w:t>ο</w:t>
            </w:r>
            <w:r w:rsidR="00763543" w:rsidRPr="00763543">
              <w:rPr>
                <w:rFonts w:ascii="Arial" w:hAnsi="Arial" w:cs="Arial"/>
                <w:sz w:val="16"/>
                <w:szCs w:val="16"/>
              </w:rPr>
              <w:t xml:space="preserve"> και αποχώρησε στο 8</w:t>
            </w:r>
            <w:r w:rsidR="00763543" w:rsidRPr="00763543">
              <w:rPr>
                <w:rFonts w:ascii="Arial" w:hAnsi="Arial" w:cs="Arial"/>
                <w:sz w:val="16"/>
                <w:szCs w:val="16"/>
                <w:vertAlign w:val="superscript"/>
              </w:rPr>
              <w:t>ο</w:t>
            </w:r>
            <w:r w:rsidR="00763543" w:rsidRPr="00763543">
              <w:rPr>
                <w:rFonts w:ascii="Arial" w:hAnsi="Arial" w:cs="Arial"/>
                <w:sz w:val="16"/>
                <w:szCs w:val="16"/>
              </w:rPr>
              <w:t xml:space="preserve"> ΘΗΔ)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 w:rsidP="00B31F65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6227" w:rsidTr="00763543">
        <w:trPr>
          <w:trHeight w:hRule="exact" w:val="672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6227" w:rsidTr="00763543">
        <w:trPr>
          <w:trHeight w:hRule="exact" w:val="672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>
            <w:pPr>
              <w:snapToGrid w:val="0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746227" w:rsidP="00763543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 w:rsidR="00763543">
              <w:rPr>
                <w:rFonts w:ascii="Arial" w:hAnsi="Arial" w:cs="Arial"/>
                <w:sz w:val="22"/>
                <w:szCs w:val="22"/>
              </w:rPr>
              <w:t>(προσήλθε στο 3</w:t>
            </w:r>
            <w:r w:rsidR="00763543" w:rsidRPr="00763543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="00763543">
              <w:rPr>
                <w:rFonts w:ascii="Arial" w:hAnsi="Arial" w:cs="Arial"/>
                <w:sz w:val="22"/>
                <w:szCs w:val="22"/>
              </w:rPr>
              <w:t xml:space="preserve"> ΘΗΔ)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46227" w:rsidRDefault="0074622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44E5" w:rsidRDefault="00E573F6">
      <w:pPr>
        <w:tabs>
          <w:tab w:val="left" w:pos="6237"/>
        </w:tabs>
        <w:snapToGrid w:val="0"/>
        <w:spacing w:before="57" w:after="57"/>
        <w:ind w:left="113"/>
      </w:pPr>
      <w:r>
        <w:rPr>
          <w:rFonts w:ascii="Arial" w:eastAsia="Arial" w:hAnsi="Arial" w:cs="Arial"/>
          <w:iCs/>
          <w:color w:val="000000"/>
          <w:spacing w:val="-3"/>
          <w:kern w:val="1"/>
          <w:sz w:val="22"/>
          <w:szCs w:val="22"/>
          <w:highlight w:val="white"/>
          <w:lang w:eastAsia="el-GR"/>
        </w:rPr>
        <w:t xml:space="preserve">  </w:t>
      </w:r>
    </w:p>
    <w:p w:rsidR="001C44E5" w:rsidRDefault="001C44E5">
      <w:pPr>
        <w:rPr>
          <w:rFonts w:ascii="Arial" w:hAnsi="Arial" w:cs="Arial"/>
          <w:sz w:val="22"/>
          <w:szCs w:val="22"/>
        </w:rPr>
      </w:pPr>
    </w:p>
    <w:p w:rsidR="001C44E5" w:rsidRDefault="00E573F6">
      <w:pPr>
        <w:ind w:left="-283"/>
        <w:jc w:val="both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</w:t>
      </w:r>
      <w:r w:rsidR="00763543">
        <w:rPr>
          <w:rFonts w:ascii="Arial" w:eastAsia="Calibri" w:hAnsi="Arial" w:cs="Arial"/>
          <w:sz w:val="22"/>
          <w:szCs w:val="22"/>
        </w:rPr>
        <w:t xml:space="preserve">ήταν απών </w:t>
      </w:r>
      <w:r>
        <w:rPr>
          <w:rFonts w:ascii="Arial" w:eastAsia="Calibri" w:hAnsi="Arial" w:cs="Arial"/>
          <w:sz w:val="22"/>
          <w:szCs w:val="22"/>
        </w:rPr>
        <w:t xml:space="preserve">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.</w:t>
      </w:r>
    </w:p>
    <w:p w:rsidR="001C44E5" w:rsidRDefault="001C44E5">
      <w:pPr>
        <w:rPr>
          <w:rFonts w:ascii="Arial" w:hAnsi="Arial" w:cs="Arial"/>
          <w:sz w:val="22"/>
          <w:szCs w:val="22"/>
        </w:rPr>
      </w:pPr>
    </w:p>
    <w:p w:rsidR="001C44E5" w:rsidRDefault="00E573F6">
      <w:pPr>
        <w:tabs>
          <w:tab w:val="center" w:pos="8460"/>
        </w:tabs>
        <w:spacing w:line="276" w:lineRule="auto"/>
        <w:ind w:left="-170"/>
        <w:jc w:val="both"/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1C44E5" w:rsidRDefault="00E573F6">
      <w:pPr>
        <w:tabs>
          <w:tab w:val="center" w:pos="8460"/>
        </w:tabs>
        <w:suppressAutoHyphens w:val="0"/>
        <w:spacing w:before="113" w:after="113" w:line="276" w:lineRule="auto"/>
        <w:ind w:left="-170" w:right="-113"/>
        <w:jc w:val="both"/>
      </w:pPr>
      <w:r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</w:p>
    <w:p w:rsidR="00763543" w:rsidRDefault="00763543" w:rsidP="00C46E29">
      <w:pPr>
        <w:tabs>
          <w:tab w:val="center" w:pos="8460"/>
        </w:tabs>
        <w:spacing w:line="276" w:lineRule="auto"/>
        <w:ind w:left="-170"/>
        <w:jc w:val="both"/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</w:pPr>
      <w:r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/>
        </w:rPr>
        <w:lastRenderedPageBreak/>
        <w:t xml:space="preserve">  </w:t>
      </w:r>
      <w:r w:rsidR="00E573F6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="00E573F6">
        <w:rPr>
          <w:rFonts w:ascii="Arial" w:eastAsia="Arial" w:hAnsi="Arial" w:cs="Arial"/>
          <w:b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Εισηγούμενος το </w:t>
      </w:r>
      <w:r w:rsidR="00B535FE">
        <w:rPr>
          <w:rFonts w:ascii="Arial" w:eastAsia="Arial" w:hAnsi="Arial" w:cs="Arial"/>
          <w:b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4</w:t>
      </w:r>
      <w:r w:rsidR="00E573F6" w:rsidRPr="00A62973">
        <w:rPr>
          <w:rFonts w:ascii="Arial" w:eastAsia="Arial" w:hAnsi="Arial" w:cs="Arial"/>
          <w:b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ο</w:t>
      </w:r>
      <w:r w:rsidR="00E573F6">
        <w:rPr>
          <w:rFonts w:ascii="Arial" w:eastAsia="Arial" w:hAnsi="Arial" w:cs="Arial"/>
          <w:b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 </w:t>
      </w:r>
      <w:r w:rsidR="00E573F6">
        <w:rPr>
          <w:rFonts w:ascii="Arial" w:eastAsia="Arial" w:hAnsi="Arial" w:cs="Arial"/>
          <w:b/>
          <w:bCs/>
          <w:kern w:val="1"/>
          <w:sz w:val="22"/>
          <w:szCs w:val="22"/>
          <w:highlight w:val="white"/>
          <w:shd w:val="clear" w:color="auto" w:fill="FFFFFF"/>
          <w:vertAlign w:val="superscript"/>
          <w:lang w:eastAsia="el-GR" w:bidi="hi-IN"/>
        </w:rPr>
        <w:t xml:space="preserve"> </w:t>
      </w:r>
      <w:r w:rsidR="00E573F6">
        <w:rPr>
          <w:rFonts w:ascii="Arial" w:eastAsia="Arial" w:hAnsi="Arial" w:cs="Arial"/>
          <w:b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θέμα της  ημερήσιας διάταξης</w:t>
      </w:r>
      <w:r w:rsidR="00E573F6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,</w:t>
      </w:r>
      <w:r w:rsidR="00E573F6">
        <w:rPr>
          <w:rStyle w:val="aa"/>
          <w:rFonts w:ascii="Arial" w:eastAsia="Calibri" w:hAnsi="Arial" w:cs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E573F6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,</w:t>
      </w:r>
      <w:r w:rsidR="00E573F6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ο κ. Πρόεδρος  </w:t>
      </w:r>
      <w:r w:rsidR="00E573F6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έθεσε υπόψη των μελών του Δημοτικού</w:t>
      </w:r>
      <w:r w:rsidR="00C46E29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Συμβουλίου</w:t>
      </w:r>
      <w:r w:rsidR="00E573F6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C46E29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το</w:t>
      </w:r>
      <w:r w:rsidR="00C46E29">
        <w:rPr>
          <w:rStyle w:val="aa"/>
          <w:rFonts w:ascii="Arial" w:eastAsia="Arial" w:hAnsi="Arial" w:cs="Arial"/>
          <w:b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C46E29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υπ </w:t>
      </w:r>
      <w:proofErr w:type="spellStart"/>
      <w:r w:rsidR="00C46E29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αριθμ</w:t>
      </w:r>
      <w:proofErr w:type="spellEnd"/>
      <w:r w:rsidR="00C46E29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. </w:t>
      </w:r>
      <w:r w:rsidR="00B535FE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300</w:t>
      </w:r>
      <w:r w:rsidR="00C46E29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/</w:t>
      </w:r>
      <w:r w:rsidR="00B535FE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8</w:t>
      </w:r>
      <w:r w:rsidR="00C46E29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-1-2020 έγγραφο </w:t>
      </w:r>
      <w:r w:rsidR="00C46E29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της Δ/</w:t>
      </w:r>
      <w:proofErr w:type="spellStart"/>
      <w:r w:rsidR="00C46E29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νσης</w:t>
      </w:r>
      <w:proofErr w:type="spellEnd"/>
      <w:r w:rsidR="00C46E29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 Τεχνικών Υπηρεσιών</w:t>
      </w:r>
      <w:r w:rsidR="00C46E29">
        <w:rPr>
          <w:rStyle w:val="aa"/>
          <w:rFonts w:ascii="Arial" w:eastAsia="Arial" w:hAnsi="Arial" w:cs="Arial"/>
          <w:b/>
          <w:bCs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="00C46E29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του Δήμου σ</w:t>
      </w:r>
      <w:r w:rsidR="00C46E29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το οποίο αναφέρονται :</w:t>
      </w:r>
    </w:p>
    <w:p w:rsidR="00C46E29" w:rsidRDefault="00C46E29" w:rsidP="00C46E29">
      <w:pPr>
        <w:tabs>
          <w:tab w:val="center" w:pos="8460"/>
        </w:tabs>
        <w:spacing w:line="276" w:lineRule="auto"/>
        <w:ind w:left="-170"/>
        <w:jc w:val="both"/>
      </w:pPr>
    </w:p>
    <w:p w:rsidR="00B535FE" w:rsidRPr="00805335" w:rsidRDefault="00B535FE" w:rsidP="00B535FE">
      <w:pPr>
        <w:rPr>
          <w:i/>
        </w:rPr>
      </w:pPr>
      <w:bookmarkStart w:id="0" w:name="__DdeLink__501_2608980402"/>
      <w:bookmarkStart w:id="1" w:name="__DdeLink__230_1182636854"/>
      <w:bookmarkStart w:id="2" w:name="__DdeLink__485_2606684785"/>
      <w:bookmarkEnd w:id="0"/>
      <w:bookmarkEnd w:id="1"/>
      <w:bookmarkEnd w:id="2"/>
      <w:r w:rsidRPr="00805335">
        <w:rPr>
          <w:rFonts w:ascii="Arial" w:eastAsia="Arial Unicode MS" w:hAnsi="Arial" w:cs="Arial"/>
          <w:i/>
          <w:sz w:val="22"/>
          <w:szCs w:val="22"/>
        </w:rPr>
        <w:t xml:space="preserve">Με το υπ </w:t>
      </w:r>
      <w:proofErr w:type="spellStart"/>
      <w:r w:rsidRPr="00805335">
        <w:rPr>
          <w:rFonts w:ascii="Arial" w:eastAsia="Arial Unicode MS" w:hAnsi="Arial" w:cs="Arial"/>
          <w:i/>
          <w:sz w:val="22"/>
          <w:szCs w:val="22"/>
        </w:rPr>
        <w:t>αρίθμ</w:t>
      </w:r>
      <w:proofErr w:type="spellEnd"/>
      <w:r w:rsidRPr="00805335">
        <w:rPr>
          <w:rFonts w:ascii="Arial" w:eastAsia="Arial Unicode MS" w:hAnsi="Arial" w:cs="Arial"/>
          <w:i/>
          <w:sz w:val="22"/>
          <w:szCs w:val="22"/>
        </w:rPr>
        <w:t xml:space="preserve"> 11214/14-05-2019 ο κ. </w:t>
      </w:r>
      <w:proofErr w:type="spellStart"/>
      <w:r w:rsidRPr="00805335">
        <w:rPr>
          <w:rFonts w:ascii="Arial" w:eastAsia="Arial Unicode MS" w:hAnsi="Arial" w:cs="Arial"/>
          <w:i/>
          <w:sz w:val="22"/>
          <w:szCs w:val="22"/>
        </w:rPr>
        <w:t>Ρουσέτης</w:t>
      </w:r>
      <w:proofErr w:type="spellEnd"/>
      <w:r w:rsidRPr="00805335">
        <w:rPr>
          <w:rFonts w:ascii="Arial" w:eastAsia="Arial Unicode MS" w:hAnsi="Arial" w:cs="Arial"/>
          <w:i/>
          <w:sz w:val="22"/>
          <w:szCs w:val="22"/>
        </w:rPr>
        <w:t xml:space="preserve"> Βασίλειος αιτήθηκε την επέκταση Δημοτικού Φωτισμού στην Τ.Κ. </w:t>
      </w:r>
      <w:proofErr w:type="spellStart"/>
      <w:r w:rsidRPr="00805335">
        <w:rPr>
          <w:rFonts w:ascii="Arial" w:eastAsia="Arial Unicode MS" w:hAnsi="Arial" w:cs="Arial"/>
          <w:i/>
          <w:sz w:val="22"/>
          <w:szCs w:val="22"/>
        </w:rPr>
        <w:t>Λαφυστίου</w:t>
      </w:r>
      <w:proofErr w:type="spellEnd"/>
      <w:r w:rsidRPr="00805335">
        <w:rPr>
          <w:rFonts w:ascii="Arial" w:eastAsia="Arial Unicode MS" w:hAnsi="Arial" w:cs="Arial"/>
          <w:i/>
          <w:sz w:val="22"/>
          <w:szCs w:val="22"/>
        </w:rPr>
        <w:t xml:space="preserve">, σε δημοτικό </w:t>
      </w:r>
      <w:proofErr w:type="spellStart"/>
      <w:r w:rsidRPr="00805335">
        <w:rPr>
          <w:rFonts w:ascii="Arial" w:eastAsia="Arial Unicode MS" w:hAnsi="Arial" w:cs="Arial"/>
          <w:i/>
          <w:sz w:val="22"/>
          <w:szCs w:val="22"/>
        </w:rPr>
        <w:t>τσιμεντοστρωμένο</w:t>
      </w:r>
      <w:proofErr w:type="spellEnd"/>
      <w:r w:rsidRPr="00805335">
        <w:rPr>
          <w:rFonts w:ascii="Arial" w:eastAsia="Arial Unicode MS" w:hAnsi="Arial" w:cs="Arial"/>
          <w:i/>
          <w:sz w:val="22"/>
          <w:szCs w:val="22"/>
        </w:rPr>
        <w:t xml:space="preserve"> δρόμο με αφετηρία τις οικίες Δημητρίου </w:t>
      </w:r>
      <w:proofErr w:type="spellStart"/>
      <w:r w:rsidRPr="00805335">
        <w:rPr>
          <w:rFonts w:ascii="Arial" w:eastAsia="Arial Unicode MS" w:hAnsi="Arial" w:cs="Arial"/>
          <w:i/>
          <w:sz w:val="22"/>
          <w:szCs w:val="22"/>
        </w:rPr>
        <w:t>Μπαρτατήλα</w:t>
      </w:r>
      <w:proofErr w:type="spellEnd"/>
      <w:r w:rsidRPr="00805335">
        <w:rPr>
          <w:rFonts w:ascii="Arial" w:eastAsia="Arial Unicode MS" w:hAnsi="Arial" w:cs="Arial"/>
          <w:i/>
          <w:sz w:val="22"/>
          <w:szCs w:val="22"/>
        </w:rPr>
        <w:t xml:space="preserve"> και Ιωάννη </w:t>
      </w:r>
      <w:proofErr w:type="spellStart"/>
      <w:r w:rsidRPr="00805335">
        <w:rPr>
          <w:rFonts w:ascii="Arial" w:eastAsia="Arial Unicode MS" w:hAnsi="Arial" w:cs="Arial"/>
          <w:i/>
          <w:sz w:val="22"/>
          <w:szCs w:val="22"/>
        </w:rPr>
        <w:t>Ρόγκα</w:t>
      </w:r>
      <w:proofErr w:type="spellEnd"/>
      <w:r w:rsidRPr="00805335">
        <w:rPr>
          <w:rFonts w:ascii="Arial" w:eastAsia="Arial Unicode MS" w:hAnsi="Arial" w:cs="Arial"/>
          <w:i/>
          <w:sz w:val="22"/>
          <w:szCs w:val="22"/>
        </w:rPr>
        <w:t xml:space="preserve"> και πέρας τις οικίες Β. </w:t>
      </w:r>
      <w:proofErr w:type="spellStart"/>
      <w:r w:rsidRPr="00805335">
        <w:rPr>
          <w:rFonts w:ascii="Arial" w:eastAsia="Arial Unicode MS" w:hAnsi="Arial" w:cs="Arial"/>
          <w:i/>
          <w:sz w:val="22"/>
          <w:szCs w:val="22"/>
        </w:rPr>
        <w:t>Ρουσέτη</w:t>
      </w:r>
      <w:proofErr w:type="spellEnd"/>
      <w:r w:rsidRPr="00805335">
        <w:rPr>
          <w:rFonts w:ascii="Arial" w:eastAsia="Arial Unicode MS" w:hAnsi="Arial" w:cs="Arial"/>
          <w:i/>
          <w:sz w:val="22"/>
          <w:szCs w:val="22"/>
        </w:rPr>
        <w:t xml:space="preserve">, Ν. </w:t>
      </w:r>
      <w:proofErr w:type="spellStart"/>
      <w:r w:rsidRPr="00805335">
        <w:rPr>
          <w:rFonts w:ascii="Arial" w:eastAsia="Arial Unicode MS" w:hAnsi="Arial" w:cs="Arial"/>
          <w:i/>
          <w:sz w:val="22"/>
          <w:szCs w:val="22"/>
        </w:rPr>
        <w:t>Σταμέλου</w:t>
      </w:r>
      <w:proofErr w:type="spellEnd"/>
      <w:r w:rsidRPr="00805335">
        <w:rPr>
          <w:rFonts w:ascii="Arial" w:eastAsia="Arial Unicode MS" w:hAnsi="Arial" w:cs="Arial"/>
          <w:i/>
          <w:sz w:val="22"/>
          <w:szCs w:val="22"/>
        </w:rPr>
        <w:t xml:space="preserve"> και αποθήκη Γ. </w:t>
      </w:r>
      <w:proofErr w:type="spellStart"/>
      <w:r w:rsidRPr="00805335">
        <w:rPr>
          <w:rFonts w:ascii="Arial" w:eastAsia="Arial Unicode MS" w:hAnsi="Arial" w:cs="Arial"/>
          <w:i/>
          <w:sz w:val="22"/>
          <w:szCs w:val="22"/>
        </w:rPr>
        <w:t>Βλάχου</w:t>
      </w:r>
      <w:proofErr w:type="spellEnd"/>
      <w:r w:rsidRPr="00805335">
        <w:rPr>
          <w:rFonts w:ascii="Arial" w:eastAsia="Arial Unicode MS" w:hAnsi="Arial" w:cs="Arial"/>
          <w:i/>
          <w:sz w:val="22"/>
          <w:szCs w:val="22"/>
        </w:rPr>
        <w:t>.</w:t>
      </w:r>
    </w:p>
    <w:p w:rsidR="00B535FE" w:rsidRPr="00805335" w:rsidRDefault="00B535FE" w:rsidP="00B535FE">
      <w:pPr>
        <w:rPr>
          <w:i/>
        </w:rPr>
      </w:pPr>
    </w:p>
    <w:p w:rsidR="00B535FE" w:rsidRPr="00805335" w:rsidRDefault="00B535FE" w:rsidP="00B535FE">
      <w:pPr>
        <w:rPr>
          <w:i/>
        </w:rPr>
      </w:pPr>
      <w:r w:rsidRPr="00805335">
        <w:rPr>
          <w:rFonts w:ascii="Arial" w:eastAsia="Arial Unicode MS" w:hAnsi="Arial" w:cs="Arial"/>
          <w:i/>
          <w:sz w:val="22"/>
          <w:szCs w:val="22"/>
        </w:rPr>
        <w:t xml:space="preserve">Με το Α.Π. 18489/07-08-2019 έγγραφο,  ο Δήμος </w:t>
      </w:r>
      <w:proofErr w:type="spellStart"/>
      <w:r w:rsidRPr="00805335">
        <w:rPr>
          <w:rFonts w:ascii="Arial" w:eastAsia="Arial Unicode MS" w:hAnsi="Arial" w:cs="Arial"/>
          <w:i/>
          <w:sz w:val="22"/>
          <w:szCs w:val="22"/>
        </w:rPr>
        <w:t>Λεβαδέων</w:t>
      </w:r>
      <w:proofErr w:type="spellEnd"/>
      <w:r w:rsidRPr="00805335">
        <w:rPr>
          <w:rFonts w:ascii="Arial" w:eastAsia="Arial Unicode MS" w:hAnsi="Arial" w:cs="Arial"/>
          <w:i/>
          <w:sz w:val="22"/>
          <w:szCs w:val="22"/>
        </w:rPr>
        <w:t xml:space="preserve"> αιτήθηκε προς την ΔΕΔΔΗΕ Α.Ε. την γνωστοποίηση του κόστους της επέκτασης του ανωτέρω Δημοτικού Φωτισμού κατόπιν σχετικής μελέτης.</w:t>
      </w:r>
    </w:p>
    <w:p w:rsidR="00B535FE" w:rsidRPr="00805335" w:rsidRDefault="00B535FE" w:rsidP="00B535FE">
      <w:pPr>
        <w:rPr>
          <w:rFonts w:ascii="Arial" w:eastAsia="Arial Unicode MS" w:hAnsi="Arial" w:cs="Arial"/>
          <w:i/>
          <w:sz w:val="22"/>
          <w:szCs w:val="22"/>
        </w:rPr>
      </w:pPr>
    </w:p>
    <w:p w:rsidR="00B535FE" w:rsidRPr="00805335" w:rsidRDefault="00B535FE" w:rsidP="00B535FE">
      <w:pPr>
        <w:rPr>
          <w:i/>
        </w:rPr>
      </w:pPr>
      <w:r w:rsidRPr="00805335">
        <w:rPr>
          <w:rFonts w:ascii="Arial" w:eastAsia="Arial Unicode MS" w:hAnsi="Arial" w:cs="Arial"/>
          <w:i/>
          <w:sz w:val="22"/>
          <w:szCs w:val="22"/>
        </w:rPr>
        <w:t xml:space="preserve">Το κόστος της ανωτέρω επέκτασης ( τοποθέτηση δύο (2) νέων στύλων και δύο (2) φωτιστικών σωμάτων ) προϋπολογιστικά ανέρχεται στο ποσό των 2.620,81€ ως αναφέρεται στο υπ </w:t>
      </w:r>
      <w:proofErr w:type="spellStart"/>
      <w:r w:rsidRPr="00805335">
        <w:rPr>
          <w:rFonts w:ascii="Arial" w:eastAsia="Arial Unicode MS" w:hAnsi="Arial" w:cs="Arial"/>
          <w:i/>
          <w:sz w:val="22"/>
          <w:szCs w:val="22"/>
        </w:rPr>
        <w:t>αρίθμ</w:t>
      </w:r>
      <w:proofErr w:type="spellEnd"/>
      <w:r w:rsidRPr="00805335">
        <w:rPr>
          <w:rFonts w:ascii="Arial" w:eastAsia="Arial Unicode MS" w:hAnsi="Arial" w:cs="Arial"/>
          <w:i/>
          <w:sz w:val="22"/>
          <w:szCs w:val="22"/>
        </w:rPr>
        <w:t>. 006931/16-10-2019 έγγραφο της ΔΕΔΔΗΕ Α.Ε.</w:t>
      </w:r>
    </w:p>
    <w:p w:rsidR="00B535FE" w:rsidRPr="00805335" w:rsidRDefault="00B535FE" w:rsidP="00B535FE">
      <w:pPr>
        <w:rPr>
          <w:rFonts w:ascii="Arial" w:eastAsia="Arial Unicode MS" w:hAnsi="Arial" w:cs="Arial"/>
          <w:i/>
          <w:sz w:val="22"/>
          <w:szCs w:val="22"/>
        </w:rPr>
      </w:pPr>
    </w:p>
    <w:p w:rsidR="00B535FE" w:rsidRPr="00805335" w:rsidRDefault="00B535FE" w:rsidP="00B535FE">
      <w:pPr>
        <w:rPr>
          <w:i/>
        </w:rPr>
      </w:pPr>
      <w:r w:rsidRPr="00805335">
        <w:rPr>
          <w:rFonts w:ascii="Arial" w:eastAsia="Arial Unicode MS" w:hAnsi="Arial" w:cs="Arial"/>
          <w:i/>
          <w:sz w:val="22"/>
          <w:szCs w:val="22"/>
        </w:rPr>
        <w:t>Σύμφωνα με τις διατάξεις των άρθρων 122-123 και 127 του Ν.4001/ΦΕΚ 179/Α/22-08-2011</w:t>
      </w:r>
    </w:p>
    <w:p w:rsidR="00B535FE" w:rsidRPr="00805335" w:rsidRDefault="00B535FE" w:rsidP="00B535FE">
      <w:pPr>
        <w:rPr>
          <w:i/>
        </w:rPr>
      </w:pPr>
      <w:r w:rsidRPr="00805335">
        <w:rPr>
          <w:rFonts w:ascii="Arial" w:eastAsia="Arial Unicode MS" w:hAnsi="Arial" w:cs="Arial"/>
          <w:i/>
          <w:sz w:val="22"/>
          <w:szCs w:val="22"/>
        </w:rPr>
        <w:t>η κυριότητα του ΕΔΔΗΕ( Εθνικό Δίκτυο Διανομής Ηλεκτρικής Ενέργειας)  ανήκει αποκλειστικά στη</w:t>
      </w:r>
    </w:p>
    <w:p w:rsidR="00B535FE" w:rsidRPr="00805335" w:rsidRDefault="00B535FE" w:rsidP="00B535FE">
      <w:pPr>
        <w:suppressAutoHyphens w:val="0"/>
        <w:autoSpaceDE w:val="0"/>
        <w:rPr>
          <w:i/>
        </w:rPr>
      </w:pPr>
      <w:r w:rsidRPr="00805335">
        <w:rPr>
          <w:rFonts w:ascii="Arial" w:eastAsia="Arial Unicode MS" w:hAnsi="Arial" w:cs="Arial"/>
          <w:i/>
          <w:sz w:val="22"/>
          <w:szCs w:val="22"/>
        </w:rPr>
        <w:t xml:space="preserve">ΔΕΗ ΑΕ στην οποία χορηγείται  Άδεια Αποκλειστικότητας της κυριότητας του Δικτύου. </w:t>
      </w:r>
    </w:p>
    <w:p w:rsidR="00B535FE" w:rsidRPr="00805335" w:rsidRDefault="00B535FE" w:rsidP="00B535FE">
      <w:pPr>
        <w:suppressAutoHyphens w:val="0"/>
        <w:autoSpaceDE w:val="0"/>
        <w:rPr>
          <w:i/>
        </w:rPr>
      </w:pPr>
      <w:r w:rsidRPr="00805335">
        <w:rPr>
          <w:rFonts w:ascii="Arial" w:eastAsia="Arial Unicode MS" w:hAnsi="Arial" w:cs="Arial"/>
          <w:i/>
          <w:sz w:val="22"/>
          <w:szCs w:val="22"/>
        </w:rPr>
        <w:t>Η διαχείριση του ΕΔΔΗΕ παραχωρείται στην ΔΕΔΔΗΕ Α.Ε. η οποία  είναι υπεύθυνη για την ανάπτυξη, τη λειτουργία και τη συντήρηση, υπό οικονομικούς όρους του ΔΕΔΔΗΕ ώστε να διασφαλίζεται η αξιόπιστη, αποδοτική και ασφαλής λειτουργία του.</w:t>
      </w:r>
    </w:p>
    <w:p w:rsidR="00B535FE" w:rsidRPr="00805335" w:rsidRDefault="00B535FE" w:rsidP="00B535FE">
      <w:pPr>
        <w:suppressAutoHyphens w:val="0"/>
        <w:autoSpaceDE w:val="0"/>
        <w:rPr>
          <w:rFonts w:ascii="Arial" w:eastAsia="Arial Unicode MS" w:hAnsi="Arial" w:cs="Arial"/>
          <w:i/>
          <w:sz w:val="22"/>
          <w:szCs w:val="22"/>
        </w:rPr>
      </w:pPr>
    </w:p>
    <w:p w:rsidR="00B535FE" w:rsidRPr="00805335" w:rsidRDefault="00B535FE" w:rsidP="00B535FE">
      <w:pPr>
        <w:suppressAutoHyphens w:val="0"/>
        <w:autoSpaceDE w:val="0"/>
        <w:rPr>
          <w:i/>
        </w:rPr>
      </w:pPr>
      <w:r w:rsidRPr="00805335">
        <w:rPr>
          <w:rFonts w:ascii="Arial" w:eastAsia="Arial Unicode MS" w:hAnsi="Arial" w:cs="Arial"/>
          <w:bCs/>
          <w:i/>
          <w:kern w:val="1"/>
          <w:sz w:val="22"/>
          <w:szCs w:val="22"/>
        </w:rPr>
        <w:t xml:space="preserve">Στο το άρθρο 8 της </w:t>
      </w:r>
      <w:proofErr w:type="spellStart"/>
      <w:r w:rsidRPr="00805335">
        <w:rPr>
          <w:rFonts w:ascii="Arial" w:eastAsia="Arial Unicode MS" w:hAnsi="Arial" w:cs="Arial"/>
          <w:bCs/>
          <w:i/>
          <w:kern w:val="1"/>
          <w:sz w:val="22"/>
          <w:szCs w:val="22"/>
        </w:rPr>
        <w:t>αρίθμ</w:t>
      </w:r>
      <w:proofErr w:type="spellEnd"/>
      <w:r w:rsidRPr="00805335">
        <w:rPr>
          <w:rFonts w:ascii="Arial" w:eastAsia="Arial Unicode MS" w:hAnsi="Arial" w:cs="Arial"/>
          <w:bCs/>
          <w:i/>
          <w:kern w:val="1"/>
          <w:sz w:val="22"/>
          <w:szCs w:val="22"/>
        </w:rPr>
        <w:t xml:space="preserve">. </w:t>
      </w:r>
      <w:proofErr w:type="spellStart"/>
      <w:r w:rsidRPr="00805335">
        <w:rPr>
          <w:rFonts w:ascii="Arial" w:eastAsia="Arial Unicode MS" w:hAnsi="Arial" w:cs="Arial"/>
          <w:bCs/>
          <w:i/>
          <w:kern w:val="1"/>
          <w:sz w:val="22"/>
          <w:szCs w:val="22"/>
        </w:rPr>
        <w:t>Οικ</w:t>
      </w:r>
      <w:proofErr w:type="spellEnd"/>
      <w:r w:rsidRPr="00805335">
        <w:rPr>
          <w:rFonts w:ascii="Arial" w:eastAsia="Arial Unicode MS" w:hAnsi="Arial" w:cs="Arial"/>
          <w:bCs/>
          <w:i/>
          <w:kern w:val="1"/>
          <w:sz w:val="22"/>
          <w:szCs w:val="22"/>
        </w:rPr>
        <w:t xml:space="preserve"> 38347/18 (ΦΕΚ 3086 Β/27-07-2018) με θέμα : Παροχή οδηγιών για την κατάρτιση του προϋπολογισμού των Δήμων οικονομικού έτους 2019- τροποποίηση της 7028/2004 (Β΄253) απόφασης στην οποία αναφέρεται ότι Στον ΚΑ 7325 εγγράφονται και τα έργα επέκτασης ηλεκτροφωτισμού που εκτελούνται από την ΔΕΔΔΗΕ Α.Ε.</w:t>
      </w:r>
    </w:p>
    <w:p w:rsidR="00B535FE" w:rsidRPr="00805335" w:rsidRDefault="00B535FE" w:rsidP="00B535FE">
      <w:pPr>
        <w:suppressAutoHyphens w:val="0"/>
        <w:autoSpaceDE w:val="0"/>
        <w:rPr>
          <w:rFonts w:ascii="Arial" w:eastAsia="Arial Unicode MS" w:hAnsi="Arial" w:cs="Arial"/>
          <w:i/>
          <w:sz w:val="22"/>
          <w:szCs w:val="22"/>
        </w:rPr>
      </w:pPr>
    </w:p>
    <w:p w:rsidR="00B535FE" w:rsidRPr="00805335" w:rsidRDefault="00B535FE" w:rsidP="00B535FE">
      <w:pPr>
        <w:suppressAutoHyphens w:val="0"/>
        <w:autoSpaceDE w:val="0"/>
        <w:rPr>
          <w:i/>
        </w:rPr>
      </w:pPr>
      <w:r w:rsidRPr="00805335">
        <w:rPr>
          <w:rFonts w:ascii="Arial" w:eastAsia="Arial Unicode MS" w:hAnsi="Arial" w:cs="Arial"/>
          <w:i/>
          <w:sz w:val="22"/>
          <w:szCs w:val="22"/>
        </w:rPr>
        <w:t>Με βάσει τα ανωτέρω  τα έργα επέκτασης του Δημοτικού Φωτισμού εκτελούνται από την ΔΕΔΔΗΕ Α.Ε.</w:t>
      </w:r>
    </w:p>
    <w:p w:rsidR="00B535FE" w:rsidRPr="00805335" w:rsidRDefault="00B535FE" w:rsidP="00B535FE">
      <w:pPr>
        <w:suppressAutoHyphens w:val="0"/>
        <w:autoSpaceDE w:val="0"/>
        <w:rPr>
          <w:i/>
        </w:rPr>
      </w:pPr>
    </w:p>
    <w:p w:rsidR="00B535FE" w:rsidRPr="00805335" w:rsidRDefault="00B535FE" w:rsidP="00B535FE">
      <w:pPr>
        <w:pStyle w:val="210"/>
        <w:rPr>
          <w:rFonts w:ascii="Arial" w:eastAsia="Arial Unicode MS" w:hAnsi="Arial" w:cs="Arial"/>
          <w:i/>
          <w:sz w:val="22"/>
          <w:szCs w:val="22"/>
        </w:rPr>
      </w:pPr>
    </w:p>
    <w:p w:rsidR="00B535FE" w:rsidRPr="00805335" w:rsidRDefault="00B535FE" w:rsidP="00B535FE">
      <w:pPr>
        <w:pStyle w:val="210"/>
        <w:ind w:firstLine="0"/>
        <w:rPr>
          <w:i/>
          <w:sz w:val="22"/>
          <w:szCs w:val="22"/>
        </w:rPr>
      </w:pPr>
      <w:r w:rsidRPr="00805335">
        <w:rPr>
          <w:rFonts w:ascii="Arial" w:eastAsia="Arial Unicode MS" w:hAnsi="Arial" w:cs="Arial"/>
          <w:i/>
          <w:sz w:val="22"/>
          <w:szCs w:val="22"/>
        </w:rPr>
        <w:t xml:space="preserve">Κατόπιν όλων των ανωτέρω , και έχοντας υπόψη </w:t>
      </w:r>
    </w:p>
    <w:p w:rsidR="00B535FE" w:rsidRPr="00805335" w:rsidRDefault="00B535FE" w:rsidP="00B535FE">
      <w:pPr>
        <w:pStyle w:val="210"/>
        <w:ind w:firstLine="0"/>
        <w:rPr>
          <w:i/>
          <w:sz w:val="22"/>
          <w:szCs w:val="22"/>
        </w:rPr>
      </w:pPr>
      <w:r w:rsidRPr="00805335">
        <w:rPr>
          <w:rFonts w:ascii="Arial" w:eastAsia="Arial Unicode MS" w:hAnsi="Arial" w:cs="Arial"/>
          <w:i/>
          <w:sz w:val="22"/>
          <w:szCs w:val="22"/>
        </w:rPr>
        <w:t>α)Τις διατάξεις των άρθρων 122-123 και 127 του Ν.4001/ΦΕΚ 179/Α/22-08-2011</w:t>
      </w:r>
    </w:p>
    <w:p w:rsidR="00B535FE" w:rsidRPr="00805335" w:rsidRDefault="00B535FE" w:rsidP="00B535FE">
      <w:pPr>
        <w:pStyle w:val="210"/>
        <w:ind w:firstLine="0"/>
        <w:rPr>
          <w:i/>
          <w:sz w:val="22"/>
          <w:szCs w:val="22"/>
        </w:rPr>
      </w:pPr>
      <w:r w:rsidRPr="00805335">
        <w:rPr>
          <w:rFonts w:ascii="Arial" w:eastAsia="Arial Unicode MS" w:hAnsi="Arial" w:cs="Arial"/>
          <w:i/>
          <w:sz w:val="22"/>
          <w:szCs w:val="22"/>
        </w:rPr>
        <w:t xml:space="preserve">β) Την υπ </w:t>
      </w:r>
      <w:proofErr w:type="spellStart"/>
      <w:r w:rsidRPr="00805335">
        <w:rPr>
          <w:rFonts w:ascii="Arial" w:eastAsia="Arial Unicode MS" w:hAnsi="Arial" w:cs="Arial"/>
          <w:i/>
          <w:sz w:val="22"/>
          <w:szCs w:val="22"/>
        </w:rPr>
        <w:t>αρίθμ</w:t>
      </w:r>
      <w:proofErr w:type="spellEnd"/>
      <w:r w:rsidRPr="00805335">
        <w:rPr>
          <w:rFonts w:ascii="Arial" w:eastAsia="Arial Unicode MS" w:hAnsi="Arial" w:cs="Arial"/>
          <w:i/>
          <w:sz w:val="22"/>
          <w:szCs w:val="22"/>
        </w:rPr>
        <w:t xml:space="preserve"> 11214/14-05-2019 αίτηση.</w:t>
      </w:r>
    </w:p>
    <w:p w:rsidR="00B535FE" w:rsidRPr="00805335" w:rsidRDefault="00B535FE" w:rsidP="00B535FE">
      <w:pPr>
        <w:pStyle w:val="210"/>
        <w:ind w:firstLine="0"/>
        <w:rPr>
          <w:i/>
          <w:sz w:val="22"/>
          <w:szCs w:val="22"/>
        </w:rPr>
      </w:pPr>
      <w:r w:rsidRPr="00805335">
        <w:rPr>
          <w:rFonts w:ascii="Arial" w:eastAsia="Arial Unicode MS" w:hAnsi="Arial" w:cs="Arial"/>
          <w:i/>
          <w:sz w:val="22"/>
          <w:szCs w:val="22"/>
        </w:rPr>
        <w:t xml:space="preserve">γ) Το με  Α.Π.  18489/07-08-2019  έγγραφο του Δήμου </w:t>
      </w:r>
      <w:proofErr w:type="spellStart"/>
      <w:r w:rsidRPr="00805335">
        <w:rPr>
          <w:rFonts w:ascii="Arial" w:eastAsia="Arial Unicode MS" w:hAnsi="Arial" w:cs="Arial"/>
          <w:i/>
          <w:sz w:val="22"/>
          <w:szCs w:val="22"/>
        </w:rPr>
        <w:t>Λεβαδέων</w:t>
      </w:r>
      <w:proofErr w:type="spellEnd"/>
      <w:r w:rsidRPr="00805335">
        <w:rPr>
          <w:rFonts w:ascii="Arial" w:eastAsia="Arial Unicode MS" w:hAnsi="Arial" w:cs="Arial"/>
          <w:i/>
          <w:sz w:val="22"/>
          <w:szCs w:val="22"/>
        </w:rPr>
        <w:t xml:space="preserve"> προς την ΔΕΔΔΗΕ Α.Ε..</w:t>
      </w:r>
    </w:p>
    <w:p w:rsidR="00B535FE" w:rsidRPr="00805335" w:rsidRDefault="00B535FE" w:rsidP="00B535FE">
      <w:pPr>
        <w:pStyle w:val="210"/>
        <w:ind w:firstLine="0"/>
        <w:rPr>
          <w:i/>
          <w:sz w:val="22"/>
          <w:szCs w:val="22"/>
        </w:rPr>
      </w:pPr>
      <w:r w:rsidRPr="00805335">
        <w:rPr>
          <w:rFonts w:ascii="Arial" w:eastAsia="Arial Unicode MS" w:hAnsi="Arial" w:cs="Arial"/>
          <w:i/>
          <w:sz w:val="22"/>
          <w:szCs w:val="22"/>
        </w:rPr>
        <w:t xml:space="preserve">δ) Το υπ </w:t>
      </w:r>
      <w:proofErr w:type="spellStart"/>
      <w:r w:rsidRPr="00805335">
        <w:rPr>
          <w:rFonts w:ascii="Arial" w:eastAsia="Arial Unicode MS" w:hAnsi="Arial" w:cs="Arial"/>
          <w:i/>
          <w:sz w:val="22"/>
          <w:szCs w:val="22"/>
        </w:rPr>
        <w:t>αρίθμ</w:t>
      </w:r>
      <w:proofErr w:type="spellEnd"/>
      <w:r w:rsidRPr="00805335">
        <w:rPr>
          <w:rFonts w:ascii="Arial" w:eastAsia="Arial Unicode MS" w:hAnsi="Arial" w:cs="Arial"/>
          <w:i/>
          <w:sz w:val="22"/>
          <w:szCs w:val="22"/>
        </w:rPr>
        <w:t>. 006931/16-10-2019  έγγραφο της ΔΕΔΔΗΕ Α.Ε.</w:t>
      </w:r>
    </w:p>
    <w:p w:rsidR="00B535FE" w:rsidRPr="00805335" w:rsidRDefault="00B535FE" w:rsidP="00B535FE">
      <w:pPr>
        <w:pStyle w:val="210"/>
        <w:ind w:firstLine="0"/>
        <w:rPr>
          <w:i/>
          <w:sz w:val="22"/>
          <w:szCs w:val="22"/>
        </w:rPr>
      </w:pPr>
      <w:r w:rsidRPr="00805335">
        <w:rPr>
          <w:rFonts w:ascii="Arial" w:eastAsia="Arial Unicode MS" w:hAnsi="Arial" w:cs="Arial"/>
          <w:i/>
          <w:sz w:val="22"/>
          <w:szCs w:val="22"/>
        </w:rPr>
        <w:t>ε) Την ανάγκη επέκτασης του δικτύου Δημοτικού Φωτισμού στην οδό Βενιζέλου ( Κοινή  Ωφέλεια του άρθρου 75 του Ν.3463/2006).</w:t>
      </w:r>
    </w:p>
    <w:p w:rsidR="00B535FE" w:rsidRPr="00805335" w:rsidRDefault="00B535FE" w:rsidP="00B535FE">
      <w:pPr>
        <w:pStyle w:val="210"/>
        <w:ind w:firstLine="0"/>
        <w:rPr>
          <w:rFonts w:ascii="Arial" w:eastAsia="Arial Unicode MS" w:hAnsi="Arial" w:cs="Arial"/>
          <w:i/>
          <w:sz w:val="22"/>
          <w:szCs w:val="22"/>
        </w:rPr>
      </w:pPr>
    </w:p>
    <w:p w:rsidR="00B535FE" w:rsidRPr="00805335" w:rsidRDefault="00B535FE" w:rsidP="00B535FE">
      <w:pPr>
        <w:pStyle w:val="210"/>
        <w:ind w:firstLine="0"/>
        <w:rPr>
          <w:rFonts w:ascii="Arial" w:eastAsia="Arial Unicode MS" w:hAnsi="Arial" w:cs="Arial"/>
          <w:i/>
          <w:sz w:val="22"/>
          <w:szCs w:val="22"/>
        </w:rPr>
      </w:pPr>
    </w:p>
    <w:p w:rsidR="00B535FE" w:rsidRPr="00805335" w:rsidRDefault="00B535FE" w:rsidP="00B535FE">
      <w:pPr>
        <w:pStyle w:val="210"/>
        <w:ind w:firstLine="0"/>
        <w:rPr>
          <w:i/>
          <w:sz w:val="22"/>
          <w:szCs w:val="22"/>
        </w:rPr>
      </w:pPr>
      <w:r w:rsidRPr="00805335">
        <w:rPr>
          <w:rFonts w:ascii="Arial" w:eastAsia="Arial Unicode MS" w:hAnsi="Arial" w:cs="Arial"/>
          <w:i/>
          <w:sz w:val="22"/>
          <w:szCs w:val="22"/>
        </w:rPr>
        <w:t xml:space="preserve">Εισηγούμαστε  στο  Δημοτικό  Συμβούλιο  του  Δήμου  </w:t>
      </w:r>
      <w:proofErr w:type="spellStart"/>
      <w:r w:rsidRPr="00805335">
        <w:rPr>
          <w:rFonts w:ascii="Arial" w:eastAsia="Arial Unicode MS" w:hAnsi="Arial" w:cs="Arial"/>
          <w:i/>
          <w:sz w:val="22"/>
          <w:szCs w:val="22"/>
        </w:rPr>
        <w:t>Λεβαδέων</w:t>
      </w:r>
      <w:proofErr w:type="spellEnd"/>
      <w:r w:rsidRPr="00805335">
        <w:rPr>
          <w:rFonts w:ascii="Arial" w:eastAsia="Arial Unicode MS" w:hAnsi="Arial" w:cs="Arial"/>
          <w:i/>
          <w:sz w:val="22"/>
          <w:szCs w:val="22"/>
        </w:rPr>
        <w:t xml:space="preserve">  όπως : </w:t>
      </w:r>
    </w:p>
    <w:p w:rsidR="00B535FE" w:rsidRPr="00805335" w:rsidRDefault="00B535FE" w:rsidP="00B535FE">
      <w:pPr>
        <w:pStyle w:val="210"/>
        <w:ind w:firstLine="0"/>
        <w:rPr>
          <w:i/>
        </w:rPr>
      </w:pPr>
      <w:r w:rsidRPr="00805335">
        <w:rPr>
          <w:rFonts w:ascii="Arial" w:eastAsia="Arial" w:hAnsi="Arial" w:cs="Arial"/>
          <w:i/>
          <w:sz w:val="22"/>
          <w:szCs w:val="22"/>
        </w:rPr>
        <w:t>Ε</w:t>
      </w:r>
      <w:r w:rsidRPr="00805335">
        <w:rPr>
          <w:rFonts w:ascii="Arial" w:eastAsia="Arial Unicode MS" w:hAnsi="Arial" w:cs="Arial"/>
          <w:i/>
          <w:sz w:val="22"/>
          <w:szCs w:val="22"/>
        </w:rPr>
        <w:t xml:space="preserve">γκρίνει την επέκταση Δημοτικού Φωτισμού στην Τ.Κ. </w:t>
      </w:r>
      <w:proofErr w:type="spellStart"/>
      <w:r w:rsidRPr="00805335">
        <w:rPr>
          <w:rFonts w:ascii="Arial" w:eastAsia="Arial Unicode MS" w:hAnsi="Arial" w:cs="Arial"/>
          <w:i/>
          <w:sz w:val="22"/>
          <w:szCs w:val="22"/>
        </w:rPr>
        <w:t>Λαφυστίου</w:t>
      </w:r>
      <w:proofErr w:type="spellEnd"/>
      <w:r w:rsidRPr="00805335">
        <w:rPr>
          <w:rFonts w:ascii="Arial" w:eastAsia="Arial Unicode MS" w:hAnsi="Arial" w:cs="Arial"/>
          <w:i/>
          <w:sz w:val="22"/>
          <w:szCs w:val="22"/>
        </w:rPr>
        <w:t xml:space="preserve">, σε δημοτικό </w:t>
      </w:r>
      <w:proofErr w:type="spellStart"/>
      <w:r w:rsidRPr="00805335">
        <w:rPr>
          <w:rFonts w:ascii="Arial" w:eastAsia="Arial Unicode MS" w:hAnsi="Arial" w:cs="Arial"/>
          <w:i/>
          <w:sz w:val="22"/>
          <w:szCs w:val="22"/>
        </w:rPr>
        <w:t>τσιμεντοστρωμένο</w:t>
      </w:r>
      <w:proofErr w:type="spellEnd"/>
      <w:r w:rsidRPr="00805335">
        <w:rPr>
          <w:rFonts w:ascii="Arial" w:eastAsia="Arial Unicode MS" w:hAnsi="Arial" w:cs="Arial"/>
          <w:i/>
          <w:sz w:val="22"/>
          <w:szCs w:val="22"/>
        </w:rPr>
        <w:t xml:space="preserve"> δρόμο με αφετηρία τις οικίες Δημητρίου </w:t>
      </w:r>
      <w:proofErr w:type="spellStart"/>
      <w:r w:rsidRPr="00805335">
        <w:rPr>
          <w:rFonts w:ascii="Arial" w:eastAsia="Arial Unicode MS" w:hAnsi="Arial" w:cs="Arial"/>
          <w:i/>
          <w:sz w:val="22"/>
          <w:szCs w:val="22"/>
        </w:rPr>
        <w:t>Μπαρτατήλα</w:t>
      </w:r>
      <w:proofErr w:type="spellEnd"/>
      <w:r w:rsidRPr="00805335">
        <w:rPr>
          <w:rFonts w:ascii="Arial" w:eastAsia="Arial Unicode MS" w:hAnsi="Arial" w:cs="Arial"/>
          <w:i/>
          <w:sz w:val="22"/>
          <w:szCs w:val="22"/>
        </w:rPr>
        <w:t xml:space="preserve"> και Ιωάννη </w:t>
      </w:r>
      <w:proofErr w:type="spellStart"/>
      <w:r w:rsidRPr="00805335">
        <w:rPr>
          <w:rFonts w:ascii="Arial" w:eastAsia="Arial Unicode MS" w:hAnsi="Arial" w:cs="Arial"/>
          <w:i/>
          <w:sz w:val="22"/>
          <w:szCs w:val="22"/>
        </w:rPr>
        <w:t>Ρόγκα</w:t>
      </w:r>
      <w:proofErr w:type="spellEnd"/>
      <w:r w:rsidRPr="00805335">
        <w:rPr>
          <w:rFonts w:ascii="Arial" w:eastAsia="Arial Unicode MS" w:hAnsi="Arial" w:cs="Arial"/>
          <w:i/>
          <w:sz w:val="22"/>
          <w:szCs w:val="22"/>
        </w:rPr>
        <w:t xml:space="preserve"> και πέρας τις οικίες Β. </w:t>
      </w:r>
      <w:proofErr w:type="spellStart"/>
      <w:r w:rsidRPr="00805335">
        <w:rPr>
          <w:rFonts w:ascii="Arial" w:eastAsia="Arial Unicode MS" w:hAnsi="Arial" w:cs="Arial"/>
          <w:i/>
          <w:sz w:val="22"/>
          <w:szCs w:val="22"/>
        </w:rPr>
        <w:t>Ρουσέτη</w:t>
      </w:r>
      <w:proofErr w:type="spellEnd"/>
      <w:r w:rsidRPr="00805335">
        <w:rPr>
          <w:rFonts w:ascii="Arial" w:eastAsia="Arial Unicode MS" w:hAnsi="Arial" w:cs="Arial"/>
          <w:i/>
          <w:sz w:val="22"/>
          <w:szCs w:val="22"/>
        </w:rPr>
        <w:t xml:space="preserve">, Ν. </w:t>
      </w:r>
      <w:proofErr w:type="spellStart"/>
      <w:r w:rsidRPr="00805335">
        <w:rPr>
          <w:rFonts w:ascii="Arial" w:eastAsia="Arial Unicode MS" w:hAnsi="Arial" w:cs="Arial"/>
          <w:i/>
          <w:sz w:val="22"/>
          <w:szCs w:val="22"/>
        </w:rPr>
        <w:t>Σταμέλου</w:t>
      </w:r>
      <w:proofErr w:type="spellEnd"/>
      <w:r w:rsidRPr="00805335">
        <w:rPr>
          <w:rFonts w:ascii="Arial" w:eastAsia="Arial Unicode MS" w:hAnsi="Arial" w:cs="Arial"/>
          <w:i/>
          <w:sz w:val="22"/>
          <w:szCs w:val="22"/>
        </w:rPr>
        <w:t xml:space="preserve"> και αποθήκη Γ. </w:t>
      </w:r>
      <w:proofErr w:type="spellStart"/>
      <w:r w:rsidRPr="00805335">
        <w:rPr>
          <w:rFonts w:ascii="Arial" w:eastAsia="Arial Unicode MS" w:hAnsi="Arial" w:cs="Arial"/>
          <w:i/>
          <w:sz w:val="22"/>
          <w:szCs w:val="22"/>
        </w:rPr>
        <w:t>Βλάχου</w:t>
      </w:r>
      <w:proofErr w:type="spellEnd"/>
      <w:r w:rsidRPr="00805335">
        <w:rPr>
          <w:rFonts w:ascii="Arial" w:eastAsia="Arial Unicode MS" w:hAnsi="Arial" w:cs="Arial"/>
          <w:i/>
          <w:sz w:val="22"/>
          <w:szCs w:val="22"/>
        </w:rPr>
        <w:t xml:space="preserve"> ( τοποθέτηση δύο (2) νέων στύλων και δύο (2) φωτιστικών σωμάτων ) σύμφωνα με τις διατάξεις του άρθρου 75 του Ν.3463/2006 για λόγους κοινής ωφέλειας και τον</w:t>
      </w:r>
      <w:r w:rsidRPr="00805335">
        <w:rPr>
          <w:rFonts w:ascii="Arial" w:eastAsia="Arial Unicode MS" w:hAnsi="Arial" w:cs="Arial"/>
          <w:i/>
          <w:szCs w:val="22"/>
        </w:rPr>
        <w:t xml:space="preserve"> Ν.4001/ΦΕΚ 179/Α/22-08-2011.</w:t>
      </w:r>
    </w:p>
    <w:p w:rsidR="00B535FE" w:rsidRPr="00805335" w:rsidRDefault="00B535FE" w:rsidP="00B535FE">
      <w:pPr>
        <w:pStyle w:val="210"/>
        <w:ind w:firstLine="0"/>
        <w:rPr>
          <w:rFonts w:ascii="Arial" w:eastAsia="Arial Unicode MS" w:hAnsi="Arial" w:cs="Arial"/>
          <w:i/>
          <w:szCs w:val="22"/>
        </w:rPr>
      </w:pPr>
    </w:p>
    <w:p w:rsidR="001C44E5" w:rsidRDefault="001C44E5" w:rsidP="00763543">
      <w:pPr>
        <w:tabs>
          <w:tab w:val="center" w:pos="8460"/>
        </w:tabs>
        <w:spacing w:line="276" w:lineRule="auto"/>
        <w:ind w:left="-170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</w:p>
    <w:p w:rsidR="006E7044" w:rsidRDefault="00E573F6" w:rsidP="00663AD9">
      <w:pPr>
        <w:pStyle w:val="ad"/>
        <w:widowControl w:val="0"/>
        <w:numPr>
          <w:ilvl w:val="0"/>
          <w:numId w:val="7"/>
        </w:numPr>
        <w:spacing w:after="120"/>
        <w:rPr>
          <w:rFonts w:ascii="Arial" w:eastAsia="Arial" w:hAnsi="Arial" w:cs="Arial"/>
          <w:kern w:val="1"/>
          <w:sz w:val="22"/>
          <w:szCs w:val="22"/>
          <w:lang w:bidi="hi-IN"/>
        </w:rPr>
      </w:pPr>
      <w:r>
        <w:rPr>
          <w:rFonts w:ascii="Arial" w:eastAsia="Arial" w:hAnsi="Arial" w:cs="Arial"/>
          <w:kern w:val="1"/>
          <w:sz w:val="22"/>
          <w:szCs w:val="22"/>
          <w:highlight w:val="white"/>
          <w:lang w:bidi="hi-IN"/>
        </w:rPr>
        <w:lastRenderedPageBreak/>
        <w:t xml:space="preserve"> </w:t>
      </w:r>
      <w:r w:rsidR="006E7044">
        <w:rPr>
          <w:rFonts w:ascii="Arial" w:eastAsia="Arial" w:hAnsi="Arial" w:cs="Arial"/>
          <w:kern w:val="1"/>
          <w:sz w:val="22"/>
          <w:szCs w:val="22"/>
          <w:lang w:bidi="hi-IN"/>
        </w:rPr>
        <w:t xml:space="preserve">Λαμβάνοντας το λόγο ο δημοτικός </w:t>
      </w:r>
      <w:r w:rsidR="006E7044" w:rsidRPr="006E7044">
        <w:rPr>
          <w:rFonts w:ascii="Arial" w:eastAsia="Arial" w:hAnsi="Arial" w:cs="Arial"/>
          <w:kern w:val="1"/>
          <w:sz w:val="22"/>
          <w:szCs w:val="22"/>
          <w:lang w:bidi="hi-IN"/>
        </w:rPr>
        <w:t xml:space="preserve">σύμβουλος </w:t>
      </w:r>
      <w:r w:rsidR="006E7044" w:rsidRPr="006E7044">
        <w:rPr>
          <w:rFonts w:ascii="Arial" w:hAnsi="Arial" w:cs="Arial"/>
          <w:sz w:val="22"/>
          <w:szCs w:val="22"/>
          <w:shd w:val="clear" w:color="auto" w:fill="FFFFFF"/>
          <w:lang w:eastAsia="el-GR"/>
        </w:rPr>
        <w:t>της δημοτικής παράταξης « Λαϊκή Συσπείρωση Λιβαδειάς»</w:t>
      </w:r>
      <w:r w:rsidR="006E7044">
        <w:rPr>
          <w:rFonts w:ascii="Arial" w:hAnsi="Arial" w:cs="Arial"/>
          <w:sz w:val="22"/>
          <w:szCs w:val="22"/>
          <w:shd w:val="clear" w:color="auto" w:fill="FFFFFF"/>
          <w:lang w:eastAsia="el-GR"/>
        </w:rPr>
        <w:t xml:space="preserve"> </w:t>
      </w:r>
      <w:r w:rsidR="006E7044">
        <w:rPr>
          <w:rFonts w:ascii="Arial" w:eastAsia="Arial" w:hAnsi="Arial" w:cs="Arial"/>
          <w:kern w:val="1"/>
          <w:sz w:val="22"/>
          <w:szCs w:val="22"/>
          <w:lang w:bidi="hi-IN"/>
        </w:rPr>
        <w:t xml:space="preserve">κ. </w:t>
      </w:r>
      <w:proofErr w:type="spellStart"/>
      <w:r w:rsidR="006E7044">
        <w:rPr>
          <w:rFonts w:ascii="Arial" w:eastAsia="Arial" w:hAnsi="Arial" w:cs="Arial"/>
          <w:kern w:val="1"/>
          <w:sz w:val="22"/>
          <w:szCs w:val="22"/>
          <w:lang w:bidi="hi-IN"/>
        </w:rPr>
        <w:t>Αρκουμάνης</w:t>
      </w:r>
      <w:proofErr w:type="spellEnd"/>
      <w:r w:rsidR="006E7044">
        <w:rPr>
          <w:rFonts w:ascii="Arial" w:eastAsia="Arial" w:hAnsi="Arial" w:cs="Arial"/>
          <w:kern w:val="1"/>
          <w:sz w:val="22"/>
          <w:szCs w:val="22"/>
          <w:lang w:bidi="hi-IN"/>
        </w:rPr>
        <w:t xml:space="preserve"> εξέφρασε την άποψη</w:t>
      </w:r>
      <w:r w:rsidR="00757761">
        <w:rPr>
          <w:rFonts w:ascii="Arial" w:eastAsia="Arial" w:hAnsi="Arial" w:cs="Arial"/>
          <w:kern w:val="1"/>
          <w:sz w:val="22"/>
          <w:szCs w:val="22"/>
          <w:lang w:bidi="hi-IN"/>
        </w:rPr>
        <w:t xml:space="preserve">, </w:t>
      </w:r>
      <w:r w:rsidR="006E7044">
        <w:rPr>
          <w:rFonts w:ascii="Arial" w:eastAsia="Arial" w:hAnsi="Arial" w:cs="Arial"/>
          <w:kern w:val="1"/>
          <w:sz w:val="22"/>
          <w:szCs w:val="22"/>
          <w:lang w:bidi="hi-IN"/>
        </w:rPr>
        <w:t xml:space="preserve"> ότι ο Δήμος χάνει την αξιοπιστία του έναντι των δημοτών του όταν δεν έχει αμεσότητα . Καυτηρίασε το γεγονός ότι όπως προκύπτει από το σχετικό φάκελο που διανεμήθηκε</w:t>
      </w:r>
      <w:r w:rsidR="00757761">
        <w:rPr>
          <w:rFonts w:ascii="Arial" w:eastAsia="Arial" w:hAnsi="Arial" w:cs="Arial"/>
          <w:kern w:val="1"/>
          <w:sz w:val="22"/>
          <w:szCs w:val="22"/>
          <w:lang w:bidi="hi-IN"/>
        </w:rPr>
        <w:t>,</w:t>
      </w:r>
      <w:r w:rsidR="006E7044">
        <w:rPr>
          <w:rFonts w:ascii="Arial" w:eastAsia="Arial" w:hAnsi="Arial" w:cs="Arial"/>
          <w:kern w:val="1"/>
          <w:sz w:val="22"/>
          <w:szCs w:val="22"/>
          <w:lang w:bidi="hi-IN"/>
        </w:rPr>
        <w:t xml:space="preserve"> υπάρχει  ένα έγγραφο αίτημα δημότη από το 2014 το οποίο  φθάνει στο Δημοτικό Συμβούλιο το έτος 2020</w:t>
      </w:r>
      <w:r w:rsidR="00757761">
        <w:rPr>
          <w:rFonts w:ascii="Arial" w:eastAsia="Arial" w:hAnsi="Arial" w:cs="Arial"/>
          <w:kern w:val="1"/>
          <w:sz w:val="22"/>
          <w:szCs w:val="22"/>
          <w:lang w:bidi="hi-IN"/>
        </w:rPr>
        <w:t xml:space="preserve">, </w:t>
      </w:r>
      <w:r w:rsidR="00663AD9">
        <w:rPr>
          <w:rFonts w:ascii="Arial" w:eastAsia="Arial" w:hAnsi="Arial" w:cs="Arial"/>
          <w:kern w:val="1"/>
          <w:sz w:val="22"/>
          <w:szCs w:val="22"/>
          <w:lang w:bidi="hi-IN"/>
        </w:rPr>
        <w:t xml:space="preserve"> για γραφειοκρατικούς λόγους</w:t>
      </w:r>
      <w:r w:rsidR="006E7044">
        <w:rPr>
          <w:rFonts w:ascii="Arial" w:eastAsia="Arial" w:hAnsi="Arial" w:cs="Arial"/>
          <w:kern w:val="1"/>
          <w:sz w:val="22"/>
          <w:szCs w:val="22"/>
          <w:lang w:bidi="hi-IN"/>
        </w:rPr>
        <w:t xml:space="preserve"> </w:t>
      </w:r>
      <w:r w:rsidR="00663AD9">
        <w:rPr>
          <w:rFonts w:ascii="Arial" w:eastAsia="Arial" w:hAnsi="Arial" w:cs="Arial"/>
          <w:kern w:val="1"/>
          <w:sz w:val="22"/>
          <w:szCs w:val="22"/>
          <w:lang w:bidi="hi-IN"/>
        </w:rPr>
        <w:t>. Τόνισε ότι τα σχετικά αιτήματα θα πρέπει οι Υπηρεσίες του Δήμου να τα προωθούν άμεσα προς διεκπεραίωση. Όσον αφορά τη χρηματοδότηση</w:t>
      </w:r>
      <w:r w:rsidR="00757761">
        <w:rPr>
          <w:rFonts w:ascii="Arial" w:eastAsia="Arial" w:hAnsi="Arial" w:cs="Arial"/>
          <w:kern w:val="1"/>
          <w:sz w:val="22"/>
          <w:szCs w:val="22"/>
          <w:lang w:bidi="hi-IN"/>
        </w:rPr>
        <w:t xml:space="preserve">, </w:t>
      </w:r>
      <w:r w:rsidR="00663AD9">
        <w:rPr>
          <w:rFonts w:ascii="Arial" w:eastAsia="Arial" w:hAnsi="Arial" w:cs="Arial"/>
          <w:kern w:val="1"/>
          <w:sz w:val="22"/>
          <w:szCs w:val="22"/>
          <w:lang w:bidi="hi-IN"/>
        </w:rPr>
        <w:t xml:space="preserve">αυτή θα πρέπει να είναι άμεση γιατί στην πλειονότητά τους αυτά αφορούν έργα υποδομής.  </w:t>
      </w:r>
    </w:p>
    <w:p w:rsidR="00663AD9" w:rsidRDefault="00663AD9" w:rsidP="00663AD9">
      <w:pPr>
        <w:pStyle w:val="ad"/>
        <w:widowControl w:val="0"/>
        <w:numPr>
          <w:ilvl w:val="0"/>
          <w:numId w:val="7"/>
        </w:numPr>
        <w:spacing w:after="120"/>
        <w:rPr>
          <w:rFonts w:ascii="Arial" w:eastAsia="Arial" w:hAnsi="Arial" w:cs="Arial"/>
          <w:kern w:val="1"/>
          <w:sz w:val="22"/>
          <w:szCs w:val="22"/>
          <w:lang w:bidi="hi-IN"/>
        </w:rPr>
      </w:pPr>
      <w:r>
        <w:rPr>
          <w:rFonts w:ascii="Arial" w:eastAsia="Arial" w:hAnsi="Arial" w:cs="Arial"/>
          <w:kern w:val="1"/>
          <w:sz w:val="22"/>
          <w:szCs w:val="22"/>
          <w:lang w:bidi="hi-IN"/>
        </w:rPr>
        <w:t xml:space="preserve">Στη συνέχεια ο δημοτικός </w:t>
      </w:r>
      <w:r w:rsidRPr="006E7044">
        <w:rPr>
          <w:rFonts w:ascii="Arial" w:eastAsia="Arial" w:hAnsi="Arial" w:cs="Arial"/>
          <w:kern w:val="1"/>
          <w:sz w:val="22"/>
          <w:szCs w:val="22"/>
          <w:lang w:bidi="hi-IN"/>
        </w:rPr>
        <w:t xml:space="preserve">σύμβουλος </w:t>
      </w:r>
      <w:r w:rsidRPr="006E7044">
        <w:rPr>
          <w:rFonts w:ascii="Arial" w:hAnsi="Arial" w:cs="Arial"/>
          <w:sz w:val="22"/>
          <w:szCs w:val="22"/>
          <w:shd w:val="clear" w:color="auto" w:fill="FFFFFF"/>
          <w:lang w:eastAsia="el-GR"/>
        </w:rPr>
        <w:t>της δημοτικής παράταξης « Λαϊκή Συσπείρωση Λιβαδειάς»</w:t>
      </w:r>
      <w:r>
        <w:rPr>
          <w:rFonts w:ascii="Arial" w:hAnsi="Arial" w:cs="Arial"/>
          <w:sz w:val="22"/>
          <w:szCs w:val="22"/>
          <w:shd w:val="clear" w:color="auto" w:fill="FFFFFF"/>
          <w:lang w:eastAsia="el-GR"/>
        </w:rPr>
        <w:t xml:space="preserve"> </w:t>
      </w:r>
      <w:proofErr w:type="spellStart"/>
      <w:r>
        <w:rPr>
          <w:rFonts w:ascii="Arial" w:eastAsia="Arial" w:hAnsi="Arial" w:cs="Arial"/>
          <w:kern w:val="1"/>
          <w:sz w:val="22"/>
          <w:szCs w:val="22"/>
          <w:lang w:bidi="hi-IN"/>
        </w:rPr>
        <w:t>κ.Τσιφής</w:t>
      </w:r>
      <w:proofErr w:type="spellEnd"/>
      <w:r>
        <w:rPr>
          <w:rFonts w:ascii="Arial" w:eastAsia="Arial" w:hAnsi="Arial" w:cs="Arial"/>
          <w:kern w:val="1"/>
          <w:sz w:val="22"/>
          <w:szCs w:val="22"/>
          <w:lang w:bidi="hi-IN"/>
        </w:rPr>
        <w:t xml:space="preserve"> ζήτησε να γίνει επαρκής μελέτη σχετικά με τη βελτίωση του φωτισμού τόσο </w:t>
      </w:r>
      <w:r w:rsidR="00757761">
        <w:rPr>
          <w:rFonts w:ascii="Arial" w:eastAsia="Arial" w:hAnsi="Arial" w:cs="Arial"/>
          <w:kern w:val="1"/>
          <w:sz w:val="22"/>
          <w:szCs w:val="22"/>
          <w:lang w:bidi="hi-IN"/>
        </w:rPr>
        <w:t>σ</w:t>
      </w:r>
      <w:r>
        <w:rPr>
          <w:rFonts w:ascii="Arial" w:eastAsia="Arial" w:hAnsi="Arial" w:cs="Arial"/>
          <w:kern w:val="1"/>
          <w:sz w:val="22"/>
          <w:szCs w:val="22"/>
          <w:lang w:bidi="hi-IN"/>
        </w:rPr>
        <w:t xml:space="preserve">την πόλη αλλά και </w:t>
      </w:r>
      <w:r w:rsidR="00757761">
        <w:rPr>
          <w:rFonts w:ascii="Arial" w:eastAsia="Arial" w:hAnsi="Arial" w:cs="Arial"/>
          <w:kern w:val="1"/>
          <w:sz w:val="22"/>
          <w:szCs w:val="22"/>
          <w:lang w:bidi="hi-IN"/>
        </w:rPr>
        <w:t>σ</w:t>
      </w:r>
      <w:r>
        <w:rPr>
          <w:rFonts w:ascii="Arial" w:eastAsia="Arial" w:hAnsi="Arial" w:cs="Arial"/>
          <w:kern w:val="1"/>
          <w:sz w:val="22"/>
          <w:szCs w:val="22"/>
          <w:lang w:bidi="hi-IN"/>
        </w:rPr>
        <w:t>τα χωριά του Δήμου .</w:t>
      </w:r>
    </w:p>
    <w:p w:rsidR="00663AD9" w:rsidRPr="003F672A" w:rsidRDefault="00663AD9" w:rsidP="00663AD9">
      <w:pPr>
        <w:pStyle w:val="ad"/>
        <w:widowControl w:val="0"/>
        <w:numPr>
          <w:ilvl w:val="0"/>
          <w:numId w:val="7"/>
        </w:numPr>
        <w:spacing w:after="120"/>
        <w:rPr>
          <w:rFonts w:ascii="Arial" w:eastAsia="Arial" w:hAnsi="Arial" w:cs="Arial"/>
          <w:kern w:val="1"/>
          <w:sz w:val="22"/>
          <w:szCs w:val="22"/>
          <w:lang w:bidi="hi-IN"/>
        </w:rPr>
      </w:pPr>
      <w:r w:rsidRPr="00663AD9">
        <w:rPr>
          <w:rFonts w:ascii="Arial" w:eastAsia="Arial" w:hAnsi="Arial" w:cs="Arial"/>
          <w:kern w:val="1"/>
          <w:sz w:val="22"/>
          <w:szCs w:val="22"/>
          <w:lang w:bidi="hi-IN"/>
        </w:rPr>
        <w:t xml:space="preserve">Ακολούθως </w:t>
      </w:r>
      <w:r w:rsidR="00757761">
        <w:rPr>
          <w:rFonts w:ascii="Arial" w:hAnsi="Arial" w:cs="Arial"/>
          <w:sz w:val="22"/>
          <w:szCs w:val="22"/>
          <w:shd w:val="clear" w:color="auto" w:fill="FFFFFF"/>
          <w:lang w:eastAsia="el-GR"/>
        </w:rPr>
        <w:t xml:space="preserve"> </w:t>
      </w:r>
      <w:r w:rsidRPr="00663AD9">
        <w:rPr>
          <w:rFonts w:ascii="Arial" w:hAnsi="Arial" w:cs="Arial"/>
          <w:sz w:val="22"/>
          <w:szCs w:val="22"/>
          <w:shd w:val="clear" w:color="auto" w:fill="FFFFFF"/>
          <w:lang w:eastAsia="el-GR"/>
        </w:rPr>
        <w:t xml:space="preserve">η δημοτική σύμβουλος κα </w:t>
      </w:r>
      <w:proofErr w:type="spellStart"/>
      <w:r w:rsidRPr="00663AD9">
        <w:rPr>
          <w:rFonts w:ascii="Arial" w:hAnsi="Arial" w:cs="Arial"/>
          <w:sz w:val="22"/>
          <w:szCs w:val="22"/>
          <w:shd w:val="clear" w:color="auto" w:fill="FFFFFF"/>
          <w:lang w:eastAsia="el-GR"/>
        </w:rPr>
        <w:t>Πούλου</w:t>
      </w:r>
      <w:proofErr w:type="spellEnd"/>
      <w:r w:rsidRPr="00663AD9">
        <w:rPr>
          <w:rFonts w:ascii="Arial" w:hAnsi="Arial" w:cs="Arial"/>
          <w:sz w:val="22"/>
          <w:szCs w:val="22"/>
          <w:shd w:val="clear" w:color="auto" w:fill="FFFFFF"/>
          <w:lang w:eastAsia="el-GR"/>
        </w:rPr>
        <w:t xml:space="preserve"> επικεφαλής της δημοτικής παράταξης «Δυναμική </w:t>
      </w:r>
      <w:proofErr w:type="spellStart"/>
      <w:r w:rsidRPr="00663AD9">
        <w:rPr>
          <w:rFonts w:ascii="Arial" w:hAnsi="Arial" w:cs="Arial"/>
          <w:sz w:val="22"/>
          <w:szCs w:val="22"/>
          <w:shd w:val="clear" w:color="auto" w:fill="FFFFFF"/>
          <w:lang w:eastAsia="el-GR"/>
        </w:rPr>
        <w:t>Αυτοδιοικητική</w:t>
      </w:r>
      <w:proofErr w:type="spellEnd"/>
      <w:r w:rsidRPr="00663AD9">
        <w:rPr>
          <w:rFonts w:ascii="Arial" w:hAnsi="Arial" w:cs="Arial"/>
          <w:sz w:val="22"/>
          <w:szCs w:val="22"/>
          <w:shd w:val="clear" w:color="auto" w:fill="FFFFFF"/>
          <w:lang w:eastAsia="el-GR"/>
        </w:rPr>
        <w:t xml:space="preserve"> Συνεργασία» </w:t>
      </w:r>
      <w:r w:rsidR="00757761">
        <w:rPr>
          <w:rFonts w:ascii="Arial" w:hAnsi="Arial" w:cs="Arial"/>
          <w:sz w:val="22"/>
          <w:szCs w:val="22"/>
          <w:shd w:val="clear" w:color="auto" w:fill="FFFFFF"/>
          <w:lang w:eastAsia="el-GR"/>
        </w:rPr>
        <w:t>,</w:t>
      </w:r>
      <w:r w:rsidRPr="00663AD9">
        <w:rPr>
          <w:rFonts w:ascii="Arial" w:hAnsi="Arial" w:cs="Arial"/>
          <w:sz w:val="22"/>
          <w:szCs w:val="22"/>
          <w:shd w:val="clear" w:color="auto" w:fill="FFFFFF"/>
          <w:lang w:eastAsia="el-GR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  <w:lang w:eastAsia="el-GR"/>
        </w:rPr>
        <w:t>είπε ότι το αρχικό αίτημα του δημότη όντως έγινε το 2014</w:t>
      </w:r>
      <w:r w:rsidR="00757761">
        <w:rPr>
          <w:rFonts w:ascii="Arial" w:hAnsi="Arial" w:cs="Arial"/>
          <w:sz w:val="22"/>
          <w:szCs w:val="22"/>
          <w:shd w:val="clear" w:color="auto" w:fill="FFFFFF"/>
          <w:lang w:eastAsia="el-GR"/>
        </w:rPr>
        <w:t>,</w:t>
      </w:r>
      <w:r>
        <w:rPr>
          <w:rFonts w:ascii="Arial" w:hAnsi="Arial" w:cs="Arial"/>
          <w:sz w:val="22"/>
          <w:szCs w:val="22"/>
          <w:shd w:val="clear" w:color="auto" w:fill="FFFFFF"/>
          <w:lang w:eastAsia="el-GR"/>
        </w:rPr>
        <w:t xml:space="preserve"> </w:t>
      </w:r>
      <w:r w:rsidR="003F672A">
        <w:rPr>
          <w:rFonts w:ascii="Arial" w:hAnsi="Arial" w:cs="Arial"/>
          <w:sz w:val="22"/>
          <w:szCs w:val="22"/>
          <w:shd w:val="clear" w:color="auto" w:fill="FFFFFF"/>
          <w:lang w:eastAsia="el-GR"/>
        </w:rPr>
        <w:t>αλλά δεν υπήρχε στο αρχείο του Δήμου.</w:t>
      </w:r>
      <w:r w:rsidR="00757761">
        <w:rPr>
          <w:rFonts w:ascii="Arial" w:hAnsi="Arial" w:cs="Arial"/>
          <w:sz w:val="22"/>
          <w:szCs w:val="22"/>
          <w:shd w:val="clear" w:color="auto" w:fill="FFFFFF"/>
          <w:lang w:eastAsia="el-GR"/>
        </w:rPr>
        <w:t xml:space="preserve"> Συμπλήρωσε ότι </w:t>
      </w:r>
      <w:r w:rsidR="003F672A">
        <w:rPr>
          <w:rFonts w:ascii="Arial" w:hAnsi="Arial" w:cs="Arial"/>
          <w:sz w:val="22"/>
          <w:szCs w:val="22"/>
          <w:shd w:val="clear" w:color="auto" w:fill="FFFFFF"/>
          <w:lang w:eastAsia="el-GR"/>
        </w:rPr>
        <w:t>η προηγούμενη δημοτική αρχή της οποίας ήταν επικεφαλής κάλεσε τον δημότη να υποβάλει εκ νέου αίτημα</w:t>
      </w:r>
      <w:r w:rsidR="009A3C62">
        <w:rPr>
          <w:rFonts w:ascii="Arial" w:hAnsi="Arial" w:cs="Arial"/>
          <w:sz w:val="22"/>
          <w:szCs w:val="22"/>
          <w:shd w:val="clear" w:color="auto" w:fill="FFFFFF"/>
          <w:lang w:eastAsia="el-GR"/>
        </w:rPr>
        <w:t>,</w:t>
      </w:r>
      <w:r w:rsidR="003F672A">
        <w:rPr>
          <w:rFonts w:ascii="Arial" w:hAnsi="Arial" w:cs="Arial"/>
          <w:sz w:val="22"/>
          <w:szCs w:val="22"/>
          <w:shd w:val="clear" w:color="auto" w:fill="FFFFFF"/>
          <w:lang w:eastAsia="el-GR"/>
        </w:rPr>
        <w:t xml:space="preserve"> πράγμα το οποίο και έκανε στις 14/5/2019 . Στη συνέχεια διαβιβάσθηκε στη ΔΕΗ στις 7/8/2019 και ακολούθως εν μέσω προεκλογικής περιόδου που κατά κάποιο τρόπο ατονεί η λειτουργία των υπηρεσιών αυτό δρομολογήθηκε.</w:t>
      </w:r>
    </w:p>
    <w:p w:rsidR="003F672A" w:rsidRPr="00663AD9" w:rsidRDefault="003F672A" w:rsidP="00663AD9">
      <w:pPr>
        <w:pStyle w:val="ad"/>
        <w:widowControl w:val="0"/>
        <w:numPr>
          <w:ilvl w:val="0"/>
          <w:numId w:val="7"/>
        </w:numPr>
        <w:spacing w:after="120"/>
        <w:rPr>
          <w:rFonts w:ascii="Arial" w:eastAsia="Arial" w:hAnsi="Arial" w:cs="Arial"/>
          <w:kern w:val="1"/>
          <w:sz w:val="22"/>
          <w:szCs w:val="22"/>
          <w:lang w:bidi="hi-IN"/>
        </w:rPr>
      </w:pPr>
      <w:r>
        <w:rPr>
          <w:rFonts w:ascii="Arial" w:hAnsi="Arial" w:cs="Arial"/>
          <w:sz w:val="22"/>
          <w:szCs w:val="22"/>
          <w:shd w:val="clear" w:color="auto" w:fill="FFFFFF"/>
          <w:lang w:eastAsia="el-GR"/>
        </w:rPr>
        <w:t xml:space="preserve">Απαντώντας ο αρμόδιος αντιδήμαρχος κ. Αποστόλου δήλωσε ότι έχει γίνει καταγραφή των ελλείψεων και τα σχετικά αιτήματα είναι πολλά. Υπάρχει </w:t>
      </w:r>
      <w:r w:rsidR="00B44D05">
        <w:rPr>
          <w:rFonts w:ascii="Arial" w:hAnsi="Arial" w:cs="Arial"/>
          <w:sz w:val="22"/>
          <w:szCs w:val="22"/>
          <w:shd w:val="clear" w:color="auto" w:fill="FFFFFF"/>
          <w:lang w:eastAsia="el-GR"/>
        </w:rPr>
        <w:t xml:space="preserve">εγγεγραμμένη </w:t>
      </w:r>
      <w:r>
        <w:rPr>
          <w:rFonts w:ascii="Arial" w:hAnsi="Arial" w:cs="Arial"/>
          <w:sz w:val="22"/>
          <w:szCs w:val="22"/>
          <w:shd w:val="clear" w:color="auto" w:fill="FFFFFF"/>
          <w:lang w:eastAsia="el-GR"/>
        </w:rPr>
        <w:t xml:space="preserve">μικρή πίστωση στον προϋπολογισμό </w:t>
      </w:r>
      <w:r w:rsidR="00B44D05">
        <w:rPr>
          <w:rFonts w:ascii="Arial" w:hAnsi="Arial" w:cs="Arial"/>
          <w:sz w:val="22"/>
          <w:szCs w:val="22"/>
          <w:shd w:val="clear" w:color="auto" w:fill="FFFFFF"/>
          <w:lang w:eastAsia="el-GR"/>
        </w:rPr>
        <w:t xml:space="preserve">του Δήμου </w:t>
      </w:r>
      <w:r>
        <w:rPr>
          <w:rFonts w:ascii="Arial" w:hAnsi="Arial" w:cs="Arial"/>
          <w:sz w:val="22"/>
          <w:szCs w:val="22"/>
          <w:shd w:val="clear" w:color="auto" w:fill="FFFFFF"/>
          <w:lang w:eastAsia="el-GR"/>
        </w:rPr>
        <w:t xml:space="preserve">και ανάλογα με τις ανάγκες αυτά θα προωθηθούν προς ικανοποίησή τους. </w:t>
      </w:r>
    </w:p>
    <w:p w:rsidR="00663AD9" w:rsidRDefault="00663AD9">
      <w:pPr>
        <w:pStyle w:val="ad"/>
        <w:widowControl w:val="0"/>
        <w:spacing w:after="120"/>
        <w:rPr>
          <w:rFonts w:ascii="Arial" w:eastAsia="Arial" w:hAnsi="Arial" w:cs="Arial"/>
          <w:kern w:val="1"/>
          <w:sz w:val="22"/>
          <w:szCs w:val="22"/>
          <w:lang w:bidi="hi-IN"/>
        </w:rPr>
      </w:pPr>
    </w:p>
    <w:p w:rsidR="001C44E5" w:rsidRDefault="00E573F6">
      <w:pPr>
        <w:pStyle w:val="ad"/>
        <w:widowControl w:val="0"/>
        <w:spacing w:after="120"/>
      </w:pPr>
      <w:r>
        <w:rPr>
          <w:rFonts w:ascii="Arial" w:hAnsi="Arial" w:cs="Arial"/>
          <w:sz w:val="22"/>
          <w:szCs w:val="22"/>
        </w:rPr>
        <w:t xml:space="preserve">Το Δημοτικό Συμβούλιο μετά διαλογική συζήτηση και αφού  έλαβε υπόψη του: </w:t>
      </w:r>
    </w:p>
    <w:p w:rsidR="00286CFB" w:rsidRPr="00286CFB" w:rsidRDefault="00286CFB" w:rsidP="00286CFB">
      <w:pPr>
        <w:numPr>
          <w:ilvl w:val="0"/>
          <w:numId w:val="5"/>
        </w:numPr>
        <w:tabs>
          <w:tab w:val="left" w:pos="570"/>
        </w:tabs>
        <w:ind w:left="426" w:firstLine="0"/>
        <w:jc w:val="both"/>
        <w:rPr>
          <w:rFonts w:ascii="Arial" w:hAnsi="Arial" w:cs="Arial"/>
        </w:rPr>
      </w:pPr>
      <w:r w:rsidRPr="00286CFB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το με </w:t>
      </w:r>
      <w:proofErr w:type="spellStart"/>
      <w:r w:rsidRPr="00286CFB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αριθμ</w:t>
      </w:r>
      <w:proofErr w:type="spellEnd"/>
      <w:r w:rsidRPr="00286CFB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. </w:t>
      </w:r>
      <w:proofErr w:type="spellStart"/>
      <w:r w:rsidRPr="00286CFB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Πρωτ</w:t>
      </w:r>
      <w:proofErr w:type="spellEnd"/>
      <w:r w:rsidRPr="00286CFB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300/8-1-2020 έγγραφο της Δ/</w:t>
      </w:r>
      <w:proofErr w:type="spellStart"/>
      <w:r w:rsidRPr="00286CFB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νσης</w:t>
      </w:r>
      <w:proofErr w:type="spellEnd"/>
      <w:r w:rsidRPr="00286CFB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Τεχνικών </w:t>
      </w:r>
      <w:proofErr w:type="spellStart"/>
      <w:r w:rsidRPr="00286CFB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Εργων</w:t>
      </w:r>
      <w:proofErr w:type="spellEnd"/>
      <w:r w:rsidRPr="00286CFB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 του Δήμου  , που είχε διανεμηθεί</w:t>
      </w:r>
    </w:p>
    <w:p w:rsidR="00286CFB" w:rsidRPr="00286CFB" w:rsidRDefault="00286CFB" w:rsidP="00286CFB">
      <w:pPr>
        <w:numPr>
          <w:ilvl w:val="0"/>
          <w:numId w:val="5"/>
        </w:numPr>
        <w:tabs>
          <w:tab w:val="num" w:pos="720"/>
        </w:tabs>
        <w:ind w:left="720"/>
        <w:rPr>
          <w:rFonts w:ascii="Arial" w:hAnsi="Arial" w:cs="Arial"/>
        </w:rPr>
      </w:pPr>
      <w:r w:rsidRPr="00286CFB">
        <w:rPr>
          <w:rFonts w:ascii="Arial" w:eastAsia="Arial Unicode MS" w:hAnsi="Arial" w:cs="Arial"/>
          <w:sz w:val="22"/>
          <w:szCs w:val="22"/>
        </w:rPr>
        <w:t>Τις διατάξεις των άρθρων 122-123 και 127 του Ν.4001/ΦΕΚ 179/Α/22-08-2011</w:t>
      </w:r>
    </w:p>
    <w:p w:rsidR="00286CFB" w:rsidRPr="00286CFB" w:rsidRDefault="00286CFB" w:rsidP="00286CFB">
      <w:pPr>
        <w:pStyle w:val="210"/>
        <w:numPr>
          <w:ilvl w:val="0"/>
          <w:numId w:val="5"/>
        </w:numPr>
        <w:tabs>
          <w:tab w:val="num" w:pos="720"/>
        </w:tabs>
        <w:ind w:left="720"/>
        <w:rPr>
          <w:rFonts w:ascii="Arial" w:hAnsi="Arial" w:cs="Arial"/>
        </w:rPr>
      </w:pPr>
      <w:r w:rsidRPr="00286CFB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Pr="00286CFB">
        <w:rPr>
          <w:rFonts w:ascii="Arial" w:eastAsia="Arial Unicode MS" w:hAnsi="Arial" w:cs="Arial"/>
          <w:bCs/>
          <w:spacing w:val="-1"/>
          <w:kern w:val="1"/>
          <w:sz w:val="22"/>
          <w:szCs w:val="22"/>
          <w:highlight w:val="white"/>
          <w:shd w:val="clear" w:color="auto" w:fill="FFFFFF"/>
        </w:rPr>
        <w:t xml:space="preserve">το άρθρο 8 της  </w:t>
      </w:r>
      <w:proofErr w:type="spellStart"/>
      <w:r w:rsidRPr="00286CFB">
        <w:rPr>
          <w:rFonts w:ascii="Arial" w:eastAsia="Arial Unicode MS" w:hAnsi="Arial" w:cs="Arial"/>
          <w:bCs/>
          <w:spacing w:val="-1"/>
          <w:kern w:val="1"/>
          <w:sz w:val="22"/>
          <w:szCs w:val="22"/>
          <w:highlight w:val="white"/>
          <w:shd w:val="clear" w:color="auto" w:fill="FFFFFF"/>
        </w:rPr>
        <w:t>Αριθμ</w:t>
      </w:r>
      <w:proofErr w:type="spellEnd"/>
      <w:r w:rsidRPr="00286CFB">
        <w:rPr>
          <w:rFonts w:ascii="Arial" w:eastAsia="Arial Unicode MS" w:hAnsi="Arial" w:cs="Arial"/>
          <w:bCs/>
          <w:spacing w:val="-1"/>
          <w:kern w:val="1"/>
          <w:sz w:val="22"/>
          <w:szCs w:val="22"/>
          <w:highlight w:val="white"/>
          <w:shd w:val="clear" w:color="auto" w:fill="FFFFFF"/>
        </w:rPr>
        <w:t>. οικ. 38347/18 (ΦΕΚ 3086 Β/27-7-2018).</w:t>
      </w:r>
    </w:p>
    <w:p w:rsidR="00286CFB" w:rsidRPr="00286CFB" w:rsidRDefault="00286CFB" w:rsidP="00286CFB">
      <w:pPr>
        <w:pStyle w:val="210"/>
        <w:numPr>
          <w:ilvl w:val="0"/>
          <w:numId w:val="5"/>
        </w:numPr>
        <w:tabs>
          <w:tab w:val="num" w:pos="720"/>
        </w:tabs>
        <w:ind w:left="720"/>
        <w:rPr>
          <w:rFonts w:ascii="Arial" w:hAnsi="Arial" w:cs="Arial"/>
        </w:rPr>
      </w:pPr>
      <w:r w:rsidRPr="00286CFB">
        <w:rPr>
          <w:rFonts w:ascii="Arial" w:eastAsia="Arial Unicode MS" w:hAnsi="Arial" w:cs="Arial"/>
          <w:sz w:val="22"/>
          <w:szCs w:val="22"/>
        </w:rPr>
        <w:t>Το με  Α.Π.   1</w:t>
      </w:r>
      <w:r w:rsidR="00F47CD8">
        <w:rPr>
          <w:rFonts w:ascii="Arial" w:eastAsia="Arial Unicode MS" w:hAnsi="Arial" w:cs="Arial"/>
          <w:sz w:val="22"/>
          <w:szCs w:val="22"/>
        </w:rPr>
        <w:t>8489</w:t>
      </w:r>
      <w:r w:rsidRPr="00286CFB">
        <w:rPr>
          <w:rFonts w:ascii="Arial" w:eastAsia="Arial Unicode MS" w:hAnsi="Arial" w:cs="Arial"/>
          <w:sz w:val="22"/>
          <w:szCs w:val="22"/>
        </w:rPr>
        <w:t>/</w:t>
      </w:r>
      <w:r w:rsidR="00F47CD8">
        <w:rPr>
          <w:rFonts w:ascii="Arial" w:eastAsia="Arial Unicode MS" w:hAnsi="Arial" w:cs="Arial"/>
          <w:sz w:val="22"/>
          <w:szCs w:val="22"/>
        </w:rPr>
        <w:t>7-8-2019</w:t>
      </w:r>
      <w:r w:rsidRPr="00286CFB">
        <w:rPr>
          <w:rFonts w:ascii="Arial" w:eastAsia="Arial Unicode MS" w:hAnsi="Arial" w:cs="Arial"/>
          <w:sz w:val="22"/>
          <w:szCs w:val="22"/>
        </w:rPr>
        <w:t xml:space="preserve"> έγγραφο του Δήμου </w:t>
      </w:r>
      <w:proofErr w:type="spellStart"/>
      <w:r w:rsidRPr="00286CFB">
        <w:rPr>
          <w:rFonts w:ascii="Arial" w:eastAsia="Arial Unicode MS" w:hAnsi="Arial" w:cs="Arial"/>
          <w:sz w:val="22"/>
          <w:szCs w:val="22"/>
        </w:rPr>
        <w:t>Λεβαδέων</w:t>
      </w:r>
      <w:proofErr w:type="spellEnd"/>
      <w:r w:rsidRPr="00286CFB">
        <w:rPr>
          <w:rFonts w:ascii="Arial" w:eastAsia="Arial Unicode MS" w:hAnsi="Arial" w:cs="Arial"/>
          <w:sz w:val="22"/>
          <w:szCs w:val="22"/>
        </w:rPr>
        <w:t>.</w:t>
      </w:r>
    </w:p>
    <w:p w:rsidR="00286CFB" w:rsidRPr="00286CFB" w:rsidRDefault="00286CFB" w:rsidP="00286CFB">
      <w:pPr>
        <w:pStyle w:val="210"/>
        <w:numPr>
          <w:ilvl w:val="0"/>
          <w:numId w:val="5"/>
        </w:numPr>
        <w:tabs>
          <w:tab w:val="num" w:pos="720"/>
        </w:tabs>
        <w:ind w:left="720"/>
        <w:rPr>
          <w:rFonts w:ascii="Arial" w:hAnsi="Arial" w:cs="Arial"/>
        </w:rPr>
      </w:pPr>
      <w:r w:rsidRPr="00286CFB">
        <w:rPr>
          <w:rFonts w:ascii="Arial" w:eastAsia="Arial Unicode MS" w:hAnsi="Arial" w:cs="Arial"/>
          <w:sz w:val="22"/>
          <w:szCs w:val="22"/>
        </w:rPr>
        <w:t>Η υπ αρίθμ.00</w:t>
      </w:r>
      <w:r w:rsidR="00F47CD8">
        <w:rPr>
          <w:rFonts w:ascii="Arial" w:eastAsia="Arial Unicode MS" w:hAnsi="Arial" w:cs="Arial"/>
          <w:sz w:val="22"/>
          <w:szCs w:val="22"/>
        </w:rPr>
        <w:t>6931</w:t>
      </w:r>
      <w:r w:rsidRPr="00286CFB">
        <w:rPr>
          <w:rFonts w:ascii="Arial" w:eastAsia="Arial Unicode MS" w:hAnsi="Arial" w:cs="Arial"/>
          <w:sz w:val="22"/>
          <w:szCs w:val="22"/>
        </w:rPr>
        <w:t>/</w:t>
      </w:r>
      <w:r w:rsidR="00F47CD8">
        <w:rPr>
          <w:rFonts w:ascii="Arial" w:eastAsia="Arial Unicode MS" w:hAnsi="Arial" w:cs="Arial"/>
          <w:sz w:val="22"/>
          <w:szCs w:val="22"/>
        </w:rPr>
        <w:t>16-10-2019</w:t>
      </w:r>
      <w:r w:rsidRPr="00286CFB">
        <w:rPr>
          <w:rFonts w:ascii="Arial" w:eastAsia="Arial Unicode MS" w:hAnsi="Arial" w:cs="Arial"/>
          <w:sz w:val="22"/>
          <w:szCs w:val="22"/>
        </w:rPr>
        <w:t xml:space="preserve"> προσφορά της ΔΕΔΔΗΕ Α.Ε.</w:t>
      </w:r>
    </w:p>
    <w:p w:rsidR="00286CFB" w:rsidRPr="00286CFB" w:rsidRDefault="00286CFB" w:rsidP="00286CFB">
      <w:pPr>
        <w:pStyle w:val="210"/>
        <w:numPr>
          <w:ilvl w:val="0"/>
          <w:numId w:val="5"/>
        </w:numPr>
        <w:tabs>
          <w:tab w:val="num" w:pos="720"/>
        </w:tabs>
        <w:ind w:left="720"/>
        <w:rPr>
          <w:rFonts w:ascii="Arial" w:hAnsi="Arial" w:cs="Arial"/>
        </w:rPr>
      </w:pPr>
      <w:r w:rsidRPr="00286CFB">
        <w:rPr>
          <w:rFonts w:ascii="Arial" w:eastAsia="Arial Unicode MS" w:hAnsi="Arial" w:cs="Arial"/>
          <w:sz w:val="22"/>
          <w:szCs w:val="22"/>
        </w:rPr>
        <w:t>Την ανάγκη επέκτασης του δικτύου Δημοτικού Φωτισμού</w:t>
      </w:r>
      <w:r w:rsidRPr="00286CFB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r w:rsidRPr="00286CFB">
        <w:rPr>
          <w:rFonts w:ascii="Arial" w:eastAsia="Arial Unicode MS" w:hAnsi="Arial" w:cs="Arial"/>
          <w:sz w:val="22"/>
          <w:szCs w:val="22"/>
        </w:rPr>
        <w:t xml:space="preserve">στην </w:t>
      </w:r>
      <w:r w:rsidR="00F47CD8">
        <w:rPr>
          <w:rFonts w:ascii="Arial" w:eastAsia="Arial Unicode MS" w:hAnsi="Arial" w:cs="Arial"/>
          <w:sz w:val="22"/>
          <w:szCs w:val="22"/>
        </w:rPr>
        <w:t xml:space="preserve">Κοινότητα </w:t>
      </w:r>
      <w:proofErr w:type="spellStart"/>
      <w:r w:rsidR="00F47CD8">
        <w:rPr>
          <w:rFonts w:ascii="Arial" w:eastAsia="Arial Unicode MS" w:hAnsi="Arial" w:cs="Arial"/>
          <w:sz w:val="22"/>
          <w:szCs w:val="22"/>
        </w:rPr>
        <w:t>Λαφυστίου</w:t>
      </w:r>
      <w:proofErr w:type="spellEnd"/>
      <w:r w:rsidRPr="00286CFB">
        <w:rPr>
          <w:rFonts w:ascii="Arial" w:eastAsia="Arial Unicode MS" w:hAnsi="Arial" w:cs="Arial"/>
          <w:sz w:val="22"/>
          <w:szCs w:val="22"/>
        </w:rPr>
        <w:t xml:space="preserve"> για λόγους Κοινής Ωφέλειας .</w:t>
      </w:r>
    </w:p>
    <w:p w:rsidR="00286CFB" w:rsidRPr="00286CFB" w:rsidRDefault="00286CFB" w:rsidP="00286CFB">
      <w:pPr>
        <w:pStyle w:val="210"/>
        <w:numPr>
          <w:ilvl w:val="0"/>
          <w:numId w:val="5"/>
        </w:numPr>
        <w:tabs>
          <w:tab w:val="num" w:pos="720"/>
        </w:tabs>
        <w:ind w:left="720"/>
        <w:rPr>
          <w:rFonts w:ascii="Arial" w:hAnsi="Arial" w:cs="Arial"/>
        </w:rPr>
      </w:pPr>
      <w:r w:rsidRPr="00286CFB">
        <w:rPr>
          <w:rFonts w:ascii="Arial" w:eastAsia="Arial Unicode MS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το άρθρο 75 παρ.3 του Ν.3463/2006</w:t>
      </w:r>
    </w:p>
    <w:p w:rsidR="00211938" w:rsidRDefault="00286CFB" w:rsidP="002E59D9">
      <w:pPr>
        <w:pStyle w:val="af9"/>
        <w:numPr>
          <w:ilvl w:val="0"/>
          <w:numId w:val="5"/>
        </w:numPr>
        <w:tabs>
          <w:tab w:val="center" w:pos="8460"/>
        </w:tabs>
        <w:suppressAutoHyphens w:val="0"/>
        <w:spacing w:before="113" w:after="113" w:line="276" w:lineRule="auto"/>
        <w:jc w:val="both"/>
        <w:rPr>
          <w:rStyle w:val="aa"/>
          <w:rFonts w:ascii="Arial" w:hAnsi="Arial" w:cs="Arial"/>
          <w:bCs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</w:pPr>
      <w:r w:rsidRPr="002E59D9">
        <w:rPr>
          <w:rFonts w:ascii="Arial" w:eastAsia="Arial" w:hAnsi="Arial" w:cs="Arial"/>
          <w:color w:val="000000"/>
          <w:sz w:val="22"/>
          <w:szCs w:val="22"/>
          <w:shd w:val="clear" w:color="auto" w:fill="FFFFFF"/>
          <w:lang w:eastAsia="el-GR"/>
        </w:rPr>
        <w:t xml:space="preserve">Τις διατάξεις των άρθρων 65,67 </w:t>
      </w:r>
      <w:r w:rsidRPr="002E59D9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,238 </w:t>
      </w:r>
      <w:r w:rsidRPr="002E59D9">
        <w:rPr>
          <w:rFonts w:ascii="Arial" w:eastAsia="Arial" w:hAnsi="Arial" w:cs="Arial"/>
          <w:color w:val="000000"/>
          <w:sz w:val="22"/>
          <w:szCs w:val="22"/>
          <w:shd w:val="clear" w:color="auto" w:fill="FFFFFF"/>
          <w:lang w:eastAsia="el-GR"/>
        </w:rPr>
        <w:t>του Ν.3852/10 ,</w:t>
      </w:r>
      <w:r w:rsidR="00211938" w:rsidRPr="002E59D9">
        <w:rPr>
          <w:rStyle w:val="aa"/>
          <w:rFonts w:ascii="Arial" w:hAnsi="Arial" w:cs="Arial"/>
          <w:bCs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όπως τροποποιήθηκαν με το άρθρο 72 και 74 του Ν. 4555/2018</w:t>
      </w:r>
      <w:r w:rsidR="002E59D9" w:rsidRPr="002E59D9">
        <w:rPr>
          <w:rStyle w:val="aa"/>
          <w:rFonts w:ascii="Arial" w:hAnsi="Arial" w:cs="Arial"/>
          <w:bCs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>.</w:t>
      </w:r>
    </w:p>
    <w:p w:rsidR="002E59D9" w:rsidRPr="002E59D9" w:rsidRDefault="002E59D9" w:rsidP="002E59D9">
      <w:pPr>
        <w:pStyle w:val="af9"/>
        <w:numPr>
          <w:ilvl w:val="0"/>
          <w:numId w:val="5"/>
        </w:numPr>
        <w:tabs>
          <w:tab w:val="center" w:pos="8460"/>
        </w:tabs>
        <w:suppressAutoHyphens w:val="0"/>
        <w:spacing w:before="113" w:after="113" w:line="276" w:lineRule="auto"/>
        <w:jc w:val="both"/>
        <w:rPr>
          <w:rStyle w:val="aa"/>
          <w:rFonts w:ascii="Arial" w:hAnsi="Arial" w:cs="Arial"/>
          <w:bCs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</w:pPr>
      <w:r w:rsidRPr="002E59D9">
        <w:rPr>
          <w:rFonts w:ascii="Arial" w:hAnsi="Arial" w:cs="Arial"/>
          <w:sz w:val="22"/>
          <w:szCs w:val="22"/>
        </w:rPr>
        <w:t>Τη μεταξύ των μελών τ</w:t>
      </w:r>
      <w:r>
        <w:rPr>
          <w:rFonts w:ascii="Arial" w:hAnsi="Arial" w:cs="Arial"/>
          <w:sz w:val="22"/>
          <w:szCs w:val="22"/>
        </w:rPr>
        <w:t>ου</w:t>
      </w:r>
      <w:r w:rsidRPr="002E59D9">
        <w:rPr>
          <w:rFonts w:ascii="Arial" w:hAnsi="Arial" w:cs="Arial"/>
          <w:sz w:val="22"/>
          <w:szCs w:val="22"/>
        </w:rPr>
        <w:t xml:space="preserve"> συζήτηση σύμφωνα με τα πρακτικά.</w:t>
      </w:r>
    </w:p>
    <w:p w:rsidR="00286CFB" w:rsidRDefault="00286CFB" w:rsidP="003F672A">
      <w:pPr>
        <w:pStyle w:val="ad"/>
        <w:spacing w:line="276" w:lineRule="auto"/>
        <w:ind w:left="360"/>
      </w:pPr>
      <w:r w:rsidRPr="00286CFB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 xml:space="preserve"> </w:t>
      </w:r>
      <w:r>
        <w:rPr>
          <w:rFonts w:ascii="Calibri" w:eastAsia="Calibri" w:hAnsi="Calibri" w:cs="Calibri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</w:t>
      </w:r>
    </w:p>
    <w:p w:rsidR="00286CFB" w:rsidRDefault="00286CFB" w:rsidP="00286CFB">
      <w:pPr>
        <w:tabs>
          <w:tab w:val="center" w:pos="8460"/>
        </w:tabs>
        <w:spacing w:line="360" w:lineRule="auto"/>
        <w:jc w:val="center"/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ΑΠΟΦΑΣΙΖΕΙ ΟΜΟΦΩΝΑ</w:t>
      </w:r>
    </w:p>
    <w:p w:rsidR="00286CFB" w:rsidRPr="00286CFB" w:rsidRDefault="00286CFB" w:rsidP="00286CFB">
      <w:pPr>
        <w:tabs>
          <w:tab w:val="left" w:pos="570"/>
        </w:tabs>
        <w:jc w:val="both"/>
        <w:rPr>
          <w:rFonts w:ascii="Arial" w:hAnsi="Arial" w:cs="Arial"/>
        </w:rPr>
      </w:pPr>
      <w:r w:rsidRPr="00286CFB">
        <w:rPr>
          <w:rStyle w:val="apple-style-span"/>
          <w:rFonts w:ascii="Arial" w:eastAsia="Arial" w:hAnsi="Arial" w:cs="Arial"/>
          <w:b/>
          <w:bCs/>
          <w:iCs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Εγκρίνει για λόγους κοινής ωφέλειας </w:t>
      </w:r>
      <w:r w:rsidRPr="00286CFB">
        <w:rPr>
          <w:rStyle w:val="apple-style-span"/>
          <w:rFonts w:ascii="Arial" w:eastAsia="Arial Unicode MS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την επέκταση του Δημοτικού Φωτισμού  με την τοποθέτηση  </w:t>
      </w:r>
      <w:r w:rsidR="00F47CD8">
        <w:rPr>
          <w:rStyle w:val="apple-style-span"/>
          <w:rFonts w:ascii="Arial" w:eastAsia="Arial Unicode MS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δυο</w:t>
      </w:r>
      <w:r w:rsidRPr="00286CFB">
        <w:rPr>
          <w:rStyle w:val="apple-style-span"/>
          <w:rFonts w:ascii="Arial" w:eastAsia="Arial Unicode MS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(</w:t>
      </w:r>
      <w:r w:rsidR="00F47CD8">
        <w:rPr>
          <w:rStyle w:val="apple-style-span"/>
          <w:rFonts w:ascii="Arial" w:eastAsia="Arial Unicode MS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2</w:t>
      </w:r>
      <w:r w:rsidRPr="00286CFB">
        <w:rPr>
          <w:rStyle w:val="apple-style-span"/>
          <w:rFonts w:ascii="Arial" w:eastAsia="Arial Unicode MS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) στύλ</w:t>
      </w:r>
      <w:r w:rsidR="00F47CD8">
        <w:rPr>
          <w:rStyle w:val="apple-style-span"/>
          <w:rFonts w:ascii="Arial" w:eastAsia="Arial Unicode MS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ων</w:t>
      </w:r>
      <w:r w:rsidRPr="00286CFB">
        <w:rPr>
          <w:rStyle w:val="apple-style-span"/>
          <w:rFonts w:ascii="Arial" w:eastAsia="Arial Unicode MS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F47CD8">
        <w:rPr>
          <w:rStyle w:val="apple-style-span"/>
          <w:rFonts w:ascii="Arial" w:eastAsia="Arial Unicode MS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και (2)  φωτιστικ</w:t>
      </w:r>
      <w:r w:rsidR="00211938">
        <w:rPr>
          <w:rStyle w:val="apple-style-span"/>
          <w:rFonts w:ascii="Arial" w:eastAsia="Arial Unicode MS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ών </w:t>
      </w:r>
      <w:r w:rsidRPr="00286CFB">
        <w:rPr>
          <w:rStyle w:val="apple-style-span"/>
          <w:rFonts w:ascii="Arial" w:eastAsia="Arial Unicode MS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σ</w:t>
      </w:r>
      <w:r w:rsidR="00211938">
        <w:rPr>
          <w:rStyle w:val="apple-style-span"/>
          <w:rFonts w:ascii="Arial" w:eastAsia="Arial Unicode MS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ωμάτων</w:t>
      </w:r>
      <w:r w:rsidRPr="00286CFB">
        <w:rPr>
          <w:rStyle w:val="apple-style-span"/>
          <w:rFonts w:ascii="Arial" w:eastAsia="Arial Unicode MS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,</w:t>
      </w:r>
      <w:r w:rsidR="009E122F" w:rsidRPr="009E122F">
        <w:rPr>
          <w:rFonts w:ascii="Arial" w:eastAsia="Arial Unicode MS" w:hAnsi="Arial" w:cs="Arial"/>
          <w:sz w:val="22"/>
          <w:szCs w:val="22"/>
        </w:rPr>
        <w:t xml:space="preserve"> σε δημοτικό </w:t>
      </w:r>
      <w:proofErr w:type="spellStart"/>
      <w:r w:rsidR="009E122F" w:rsidRPr="009E122F">
        <w:rPr>
          <w:rFonts w:ascii="Arial" w:eastAsia="Arial Unicode MS" w:hAnsi="Arial" w:cs="Arial"/>
          <w:sz w:val="22"/>
          <w:szCs w:val="22"/>
        </w:rPr>
        <w:t>τσιμεντοστρωμένο</w:t>
      </w:r>
      <w:proofErr w:type="spellEnd"/>
      <w:r w:rsidR="009E122F" w:rsidRPr="009E122F">
        <w:rPr>
          <w:rFonts w:ascii="Arial" w:eastAsia="Arial Unicode MS" w:hAnsi="Arial" w:cs="Arial"/>
          <w:sz w:val="22"/>
          <w:szCs w:val="22"/>
        </w:rPr>
        <w:t xml:space="preserve"> δρόμο με αφετηρία τις οικίες Δημητρίου </w:t>
      </w:r>
      <w:proofErr w:type="spellStart"/>
      <w:r w:rsidR="009E122F" w:rsidRPr="009E122F">
        <w:rPr>
          <w:rFonts w:ascii="Arial" w:eastAsia="Arial Unicode MS" w:hAnsi="Arial" w:cs="Arial"/>
          <w:sz w:val="22"/>
          <w:szCs w:val="22"/>
        </w:rPr>
        <w:t>Μπαρτατήλα</w:t>
      </w:r>
      <w:proofErr w:type="spellEnd"/>
      <w:r w:rsidR="009E122F" w:rsidRPr="009E122F">
        <w:rPr>
          <w:rFonts w:ascii="Arial" w:eastAsia="Arial Unicode MS" w:hAnsi="Arial" w:cs="Arial"/>
          <w:sz w:val="22"/>
          <w:szCs w:val="22"/>
        </w:rPr>
        <w:t xml:space="preserve"> </w:t>
      </w:r>
      <w:r w:rsidR="00171D24">
        <w:rPr>
          <w:rFonts w:ascii="Arial" w:eastAsia="Arial Unicode MS" w:hAnsi="Arial" w:cs="Arial"/>
          <w:sz w:val="22"/>
          <w:szCs w:val="22"/>
        </w:rPr>
        <w:t>-</w:t>
      </w:r>
      <w:r w:rsidR="009E122F" w:rsidRPr="009E122F">
        <w:rPr>
          <w:rFonts w:ascii="Arial" w:eastAsia="Arial Unicode MS" w:hAnsi="Arial" w:cs="Arial"/>
          <w:sz w:val="22"/>
          <w:szCs w:val="22"/>
        </w:rPr>
        <w:t xml:space="preserve"> Ιωάννη </w:t>
      </w:r>
      <w:proofErr w:type="spellStart"/>
      <w:r w:rsidR="009E122F" w:rsidRPr="009E122F">
        <w:rPr>
          <w:rFonts w:ascii="Arial" w:eastAsia="Arial Unicode MS" w:hAnsi="Arial" w:cs="Arial"/>
          <w:sz w:val="22"/>
          <w:szCs w:val="22"/>
        </w:rPr>
        <w:t>Ρόγκα</w:t>
      </w:r>
      <w:proofErr w:type="spellEnd"/>
      <w:r w:rsidR="009E122F" w:rsidRPr="009E122F">
        <w:rPr>
          <w:rFonts w:ascii="Arial" w:eastAsia="Arial Unicode MS" w:hAnsi="Arial" w:cs="Arial"/>
          <w:sz w:val="22"/>
          <w:szCs w:val="22"/>
        </w:rPr>
        <w:t xml:space="preserve"> </w:t>
      </w:r>
      <w:r w:rsidR="00171D24">
        <w:rPr>
          <w:rFonts w:ascii="Arial" w:eastAsia="Arial Unicode MS" w:hAnsi="Arial" w:cs="Arial"/>
          <w:sz w:val="22"/>
          <w:szCs w:val="22"/>
        </w:rPr>
        <w:t xml:space="preserve">και πέρας τις οικίες Β. </w:t>
      </w:r>
      <w:proofErr w:type="spellStart"/>
      <w:r w:rsidR="00171D24">
        <w:rPr>
          <w:rFonts w:ascii="Arial" w:eastAsia="Arial Unicode MS" w:hAnsi="Arial" w:cs="Arial"/>
          <w:sz w:val="22"/>
          <w:szCs w:val="22"/>
        </w:rPr>
        <w:t>Ρουσέτη</w:t>
      </w:r>
      <w:proofErr w:type="spellEnd"/>
      <w:r w:rsidR="00171D24">
        <w:rPr>
          <w:rFonts w:ascii="Arial" w:eastAsia="Arial Unicode MS" w:hAnsi="Arial" w:cs="Arial"/>
          <w:sz w:val="22"/>
          <w:szCs w:val="22"/>
        </w:rPr>
        <w:t xml:space="preserve"> -</w:t>
      </w:r>
      <w:r w:rsidR="009E122F" w:rsidRPr="009E122F">
        <w:rPr>
          <w:rFonts w:ascii="Arial" w:eastAsia="Arial Unicode MS" w:hAnsi="Arial" w:cs="Arial"/>
          <w:sz w:val="22"/>
          <w:szCs w:val="22"/>
        </w:rPr>
        <w:t xml:space="preserve"> Ν. </w:t>
      </w:r>
      <w:proofErr w:type="spellStart"/>
      <w:r w:rsidR="009E122F" w:rsidRPr="009E122F">
        <w:rPr>
          <w:rFonts w:ascii="Arial" w:eastAsia="Arial Unicode MS" w:hAnsi="Arial" w:cs="Arial"/>
          <w:sz w:val="22"/>
          <w:szCs w:val="22"/>
        </w:rPr>
        <w:t>Σταμέλου</w:t>
      </w:r>
      <w:proofErr w:type="spellEnd"/>
      <w:r w:rsidR="00171D24">
        <w:rPr>
          <w:rFonts w:ascii="Arial" w:eastAsia="Arial Unicode MS" w:hAnsi="Arial" w:cs="Arial"/>
          <w:sz w:val="22"/>
          <w:szCs w:val="22"/>
        </w:rPr>
        <w:t xml:space="preserve"> -</w:t>
      </w:r>
      <w:r w:rsidR="009E122F" w:rsidRPr="009E122F">
        <w:rPr>
          <w:rFonts w:ascii="Arial" w:eastAsia="Arial Unicode MS" w:hAnsi="Arial" w:cs="Arial"/>
          <w:sz w:val="22"/>
          <w:szCs w:val="22"/>
        </w:rPr>
        <w:t xml:space="preserve"> αποθήκη Γ. </w:t>
      </w:r>
      <w:proofErr w:type="spellStart"/>
      <w:r w:rsidR="009E122F" w:rsidRPr="009E122F">
        <w:rPr>
          <w:rFonts w:ascii="Arial" w:eastAsia="Arial Unicode MS" w:hAnsi="Arial" w:cs="Arial"/>
          <w:sz w:val="22"/>
          <w:szCs w:val="22"/>
        </w:rPr>
        <w:t>Βλάχου</w:t>
      </w:r>
      <w:proofErr w:type="spellEnd"/>
      <w:r w:rsidR="009E122F">
        <w:rPr>
          <w:rStyle w:val="apple-style-span"/>
          <w:rFonts w:ascii="Arial" w:eastAsia="Arial Unicode MS" w:hAnsi="Arial" w:cs="Arial"/>
          <w:spacing w:val="-1"/>
          <w:kern w:val="1"/>
          <w:sz w:val="22"/>
          <w:szCs w:val="22"/>
          <w:highlight w:val="white"/>
          <w:shd w:val="clear" w:color="auto" w:fill="FFFFFF"/>
        </w:rPr>
        <w:t>,</w:t>
      </w:r>
      <w:r w:rsidR="00F47CD8">
        <w:rPr>
          <w:rStyle w:val="apple-style-span"/>
          <w:rFonts w:ascii="Arial" w:eastAsia="Arial Unicode MS" w:hAnsi="Arial" w:cs="Arial"/>
          <w:spacing w:val="-1"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="00211938">
        <w:rPr>
          <w:rStyle w:val="apple-style-span"/>
          <w:rFonts w:ascii="Arial" w:eastAsia="Arial Unicode MS" w:hAnsi="Arial" w:cs="Arial"/>
          <w:spacing w:val="-1"/>
          <w:kern w:val="1"/>
          <w:sz w:val="22"/>
          <w:szCs w:val="22"/>
          <w:highlight w:val="white"/>
          <w:shd w:val="clear" w:color="auto" w:fill="FFFFFF"/>
        </w:rPr>
        <w:t>της</w:t>
      </w:r>
      <w:r w:rsidRPr="00286CFB">
        <w:rPr>
          <w:rStyle w:val="apple-style-span"/>
          <w:rFonts w:ascii="Arial" w:eastAsia="Arial Unicode MS" w:hAnsi="Arial" w:cs="Arial"/>
          <w:spacing w:val="-1"/>
          <w:kern w:val="1"/>
          <w:sz w:val="22"/>
          <w:szCs w:val="22"/>
          <w:highlight w:val="white"/>
          <w:shd w:val="clear" w:color="auto" w:fill="FFFFFF"/>
        </w:rPr>
        <w:t xml:space="preserve">  Κ</w:t>
      </w:r>
      <w:r w:rsidR="00F47CD8">
        <w:rPr>
          <w:rStyle w:val="apple-style-span"/>
          <w:rFonts w:ascii="Arial" w:eastAsia="Arial Unicode MS" w:hAnsi="Arial" w:cs="Arial"/>
          <w:spacing w:val="-1"/>
          <w:kern w:val="1"/>
          <w:sz w:val="22"/>
          <w:szCs w:val="22"/>
          <w:highlight w:val="white"/>
          <w:shd w:val="clear" w:color="auto" w:fill="FFFFFF"/>
        </w:rPr>
        <w:t>οινότητα</w:t>
      </w:r>
      <w:r w:rsidR="00211938">
        <w:rPr>
          <w:rStyle w:val="apple-style-span"/>
          <w:rFonts w:ascii="Arial" w:eastAsia="Arial Unicode MS" w:hAnsi="Arial" w:cs="Arial"/>
          <w:spacing w:val="-1"/>
          <w:kern w:val="1"/>
          <w:sz w:val="22"/>
          <w:szCs w:val="22"/>
          <w:highlight w:val="white"/>
          <w:shd w:val="clear" w:color="auto" w:fill="FFFFFF"/>
        </w:rPr>
        <w:t xml:space="preserve">ς </w:t>
      </w:r>
      <w:r w:rsidR="00F47CD8">
        <w:rPr>
          <w:rStyle w:val="apple-style-span"/>
          <w:rFonts w:ascii="Arial" w:eastAsia="Arial Unicode MS" w:hAnsi="Arial" w:cs="Arial"/>
          <w:spacing w:val="-1"/>
          <w:kern w:val="1"/>
          <w:sz w:val="22"/>
          <w:szCs w:val="22"/>
          <w:highlight w:val="white"/>
          <w:shd w:val="clear" w:color="auto" w:fill="FFFFFF"/>
        </w:rPr>
        <w:t xml:space="preserve"> </w:t>
      </w:r>
      <w:proofErr w:type="spellStart"/>
      <w:r w:rsidR="00F47CD8">
        <w:rPr>
          <w:rStyle w:val="apple-style-span"/>
          <w:rFonts w:ascii="Arial" w:eastAsia="Arial Unicode MS" w:hAnsi="Arial" w:cs="Arial"/>
          <w:spacing w:val="-1"/>
          <w:kern w:val="1"/>
          <w:sz w:val="22"/>
          <w:szCs w:val="22"/>
          <w:highlight w:val="white"/>
          <w:shd w:val="clear" w:color="auto" w:fill="FFFFFF"/>
        </w:rPr>
        <w:t>Λαφυστίου</w:t>
      </w:r>
      <w:proofErr w:type="spellEnd"/>
      <w:r w:rsidRPr="00286CFB">
        <w:rPr>
          <w:rStyle w:val="apple-style-span"/>
          <w:rFonts w:ascii="Arial" w:eastAsia="Arial Unicode MS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211938">
        <w:rPr>
          <w:rStyle w:val="apple-style-span"/>
          <w:rFonts w:ascii="Arial" w:eastAsia="Arial Unicode MS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Pr="00286CFB">
        <w:rPr>
          <w:rStyle w:val="apple-style-span"/>
          <w:rFonts w:ascii="Arial" w:eastAsia="Arial Unicode MS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Δήμου </w:t>
      </w:r>
      <w:proofErr w:type="spellStart"/>
      <w:r w:rsidRPr="00286CFB">
        <w:rPr>
          <w:rStyle w:val="apple-style-span"/>
          <w:rFonts w:ascii="Arial" w:eastAsia="Arial Unicode MS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Λεβαδέων</w:t>
      </w:r>
      <w:proofErr w:type="spellEnd"/>
      <w:r w:rsidRPr="00286CFB">
        <w:rPr>
          <w:rStyle w:val="apple-style-span"/>
          <w:rFonts w:ascii="Arial" w:eastAsia="Arial Unicode MS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,   η οποία θα υλοποιηθεί από την ΔΕΔΔΗΕ Α.Ε., σύμφωνα με τις διατάξεις του Ν.4001/ΦΕΚ 179/Α/22-08-2011.</w:t>
      </w:r>
      <w:r w:rsidRPr="00286CFB">
        <w:rPr>
          <w:rStyle w:val="apple-style-span"/>
          <w:rFonts w:ascii="Arial" w:eastAsia="Calibri" w:hAnsi="Arial" w:cs="Arial"/>
          <w:color w:val="00000A"/>
          <w:spacing w:val="-3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</w:p>
    <w:p w:rsidR="0035010A" w:rsidRPr="00286CFB" w:rsidRDefault="006C58B0" w:rsidP="0035010A">
      <w:pPr>
        <w:pStyle w:val="ad"/>
        <w:tabs>
          <w:tab w:val="center" w:pos="1080"/>
          <w:tab w:val="center" w:pos="7920"/>
        </w:tabs>
        <w:spacing w:line="276" w:lineRule="auto"/>
        <w:jc w:val="left"/>
        <w:rPr>
          <w:rFonts w:ascii="Arial" w:hAnsi="Arial" w:cs="Arial"/>
        </w:rPr>
      </w:pPr>
      <w:r w:rsidRPr="00286CFB">
        <w:rPr>
          <w:rStyle w:val="a5"/>
          <w:rFonts w:ascii="Arial" w:eastAsia="SimSun" w:hAnsi="Arial" w:cs="Arial"/>
          <w:b w:val="0"/>
          <w:bCs w:val="0"/>
          <w:iCs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</w:p>
    <w:p w:rsidR="001C44E5" w:rsidRDefault="00E573F6" w:rsidP="006C58B0">
      <w:pPr>
        <w:pStyle w:val="ad"/>
        <w:spacing w:before="119" w:after="119" w:line="360" w:lineRule="auto"/>
        <w:jc w:val="center"/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Η απόφαση πήρε τον αριθμό </w:t>
      </w:r>
      <w:r w:rsidR="00211938">
        <w:rPr>
          <w:rFonts w:ascii="Arial" w:eastAsia="Arial" w:hAnsi="Arial" w:cs="Arial"/>
          <w:b/>
          <w:sz w:val="22"/>
          <w:szCs w:val="22"/>
        </w:rPr>
        <w:t>4</w:t>
      </w:r>
    </w:p>
    <w:p w:rsidR="001C44E5" w:rsidRDefault="00E573F6">
      <w:pPr>
        <w:tabs>
          <w:tab w:val="center" w:pos="8460"/>
        </w:tabs>
        <w:suppressAutoHyphens w:val="0"/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  <w:r>
        <w:rPr>
          <w:rFonts w:ascii="Arial" w:eastAsia="Arial" w:hAnsi="Arial" w:cs="Arial"/>
          <w:b/>
          <w:bCs/>
          <w:color w:val="00000A"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color w:val="00000A"/>
          <w:sz w:val="22"/>
          <w:szCs w:val="22"/>
        </w:rPr>
        <w:t>Ο Πρόεδρος του Δ.Σ.</w:t>
      </w:r>
    </w:p>
    <w:p w:rsidR="001B3E2A" w:rsidRDefault="001B3E2A">
      <w:pPr>
        <w:tabs>
          <w:tab w:val="center" w:pos="8460"/>
        </w:tabs>
        <w:suppressAutoHyphens w:val="0"/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</w:p>
    <w:p w:rsidR="001C44E5" w:rsidRDefault="00E573F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Calibri" w:hAnsi="Arial" w:cs="Arial"/>
          <w:b/>
          <w:iCs/>
          <w:color w:val="00000A"/>
          <w:sz w:val="22"/>
          <w:szCs w:val="22"/>
        </w:rPr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</w:p>
    <w:p w:rsidR="001B3E2A" w:rsidRDefault="001B3E2A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</w:p>
    <w:p w:rsidR="001C44E5" w:rsidRDefault="00E573F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</w:t>
      </w:r>
      <w:r w:rsidR="0035010A"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</w:t>
      </w: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ΤΑ ΜΕΛΗ </w:t>
      </w:r>
    </w:p>
    <w:tbl>
      <w:tblPr>
        <w:tblW w:w="9393" w:type="dxa"/>
        <w:tblInd w:w="5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55"/>
        <w:gridCol w:w="4938"/>
      </w:tblGrid>
      <w:tr w:rsidR="001C44E5" w:rsidTr="0035010A">
        <w:tc>
          <w:tcPr>
            <w:tcW w:w="4455" w:type="dxa"/>
            <w:shd w:val="clear" w:color="auto" w:fill="auto"/>
          </w:tcPr>
          <w:p w:rsidR="001C44E5" w:rsidRDefault="00E573F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1C44E5" w:rsidRDefault="00E573F6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Default="0035010A" w:rsidP="00B31F65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Default="0035010A" w:rsidP="00B31F65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Default="0035010A" w:rsidP="00B31F65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Default="0035010A" w:rsidP="00B31F65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Default="0035010A" w:rsidP="00B31F65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Default="0035010A" w:rsidP="00B31F65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</w:t>
            </w:r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Pr="0035010A" w:rsidRDefault="0035010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5010A">
              <w:rPr>
                <w:rFonts w:ascii="Arial" w:hAnsi="Arial" w:cs="Arial"/>
                <w:sz w:val="22"/>
                <w:szCs w:val="22"/>
              </w:rPr>
              <w:t>Γιαννακόπουλος Βρασίδας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Default="0035010A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211938" w:rsidTr="0035010A">
        <w:tc>
          <w:tcPr>
            <w:tcW w:w="4455" w:type="dxa"/>
            <w:shd w:val="clear" w:color="auto" w:fill="auto"/>
          </w:tcPr>
          <w:p w:rsidR="00211938" w:rsidRPr="00211938" w:rsidRDefault="00211938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211938">
              <w:rPr>
                <w:rFonts w:ascii="Arial" w:eastAsia="Arial" w:hAnsi="Arial" w:cs="Arial"/>
                <w:sz w:val="22"/>
                <w:szCs w:val="22"/>
              </w:rPr>
              <w:t>Πούλου</w:t>
            </w:r>
            <w:proofErr w:type="spellEnd"/>
            <w:r w:rsidRPr="00211938">
              <w:rPr>
                <w:rFonts w:ascii="Arial" w:eastAsia="Arial" w:hAnsi="Arial" w:cs="Arial"/>
                <w:sz w:val="22"/>
                <w:szCs w:val="22"/>
              </w:rPr>
              <w:t xml:space="preserve"> Γιώτα </w:t>
            </w:r>
          </w:p>
        </w:tc>
        <w:tc>
          <w:tcPr>
            <w:tcW w:w="4938" w:type="dxa"/>
            <w:shd w:val="clear" w:color="auto" w:fill="auto"/>
          </w:tcPr>
          <w:p w:rsidR="00211938" w:rsidRDefault="0021193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Default="0035010A">
            <w:pPr>
              <w:snapToGrid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Default="0035010A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Default="0035010A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Default="0035010A" w:rsidP="0035010A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Default="0035010A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5CF" w:rsidTr="0035010A">
        <w:tc>
          <w:tcPr>
            <w:tcW w:w="4455" w:type="dxa"/>
            <w:shd w:val="clear" w:color="auto" w:fill="auto"/>
          </w:tcPr>
          <w:p w:rsidR="00FE05CF" w:rsidRDefault="00FE05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</w:t>
            </w:r>
          </w:p>
        </w:tc>
        <w:tc>
          <w:tcPr>
            <w:tcW w:w="4938" w:type="dxa"/>
            <w:shd w:val="clear" w:color="auto" w:fill="auto"/>
          </w:tcPr>
          <w:p w:rsidR="00FE05CF" w:rsidRDefault="00FE05C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5CF" w:rsidTr="0035010A">
        <w:tc>
          <w:tcPr>
            <w:tcW w:w="4455" w:type="dxa"/>
            <w:shd w:val="clear" w:color="auto" w:fill="auto"/>
          </w:tcPr>
          <w:p w:rsidR="00FE05CF" w:rsidRDefault="00FE05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</w:p>
        </w:tc>
        <w:tc>
          <w:tcPr>
            <w:tcW w:w="4938" w:type="dxa"/>
            <w:shd w:val="clear" w:color="auto" w:fill="auto"/>
          </w:tcPr>
          <w:p w:rsidR="00FE05CF" w:rsidRDefault="00FE05C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938" w:rsidTr="0035010A">
        <w:tc>
          <w:tcPr>
            <w:tcW w:w="4455" w:type="dxa"/>
            <w:shd w:val="clear" w:color="auto" w:fill="auto"/>
          </w:tcPr>
          <w:p w:rsidR="00211938" w:rsidRDefault="0021193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</w:t>
            </w:r>
          </w:p>
        </w:tc>
        <w:tc>
          <w:tcPr>
            <w:tcW w:w="4938" w:type="dxa"/>
            <w:shd w:val="clear" w:color="auto" w:fill="auto"/>
          </w:tcPr>
          <w:p w:rsidR="00211938" w:rsidRDefault="0021193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5CF" w:rsidTr="0035010A">
        <w:tc>
          <w:tcPr>
            <w:tcW w:w="4455" w:type="dxa"/>
            <w:shd w:val="clear" w:color="auto" w:fill="auto"/>
          </w:tcPr>
          <w:p w:rsidR="00FE05CF" w:rsidRDefault="00FE05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Λαμπρινή</w:t>
            </w:r>
          </w:p>
        </w:tc>
        <w:tc>
          <w:tcPr>
            <w:tcW w:w="4938" w:type="dxa"/>
            <w:shd w:val="clear" w:color="auto" w:fill="auto"/>
          </w:tcPr>
          <w:p w:rsidR="00FE05CF" w:rsidRDefault="00FE05CF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Default="0035010A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5CF" w:rsidTr="0035010A">
        <w:tc>
          <w:tcPr>
            <w:tcW w:w="4455" w:type="dxa"/>
            <w:shd w:val="clear" w:color="auto" w:fill="auto"/>
          </w:tcPr>
          <w:p w:rsidR="00FE05CF" w:rsidRDefault="00FE05C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938" w:type="dxa"/>
            <w:shd w:val="clear" w:color="auto" w:fill="auto"/>
          </w:tcPr>
          <w:p w:rsidR="00FE05CF" w:rsidRDefault="00FE05CF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Default="0035010A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Default="0035010A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Default="0035010A">
            <w:pPr>
              <w:snapToGrid w:val="0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pPr>
              <w:snapToGrid w:val="0"/>
              <w:spacing w:line="276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35010A" w:rsidTr="0035010A">
        <w:tc>
          <w:tcPr>
            <w:tcW w:w="4455" w:type="dxa"/>
            <w:shd w:val="clear" w:color="auto" w:fill="auto"/>
          </w:tcPr>
          <w:p w:rsidR="0035010A" w:rsidRDefault="0035010A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35010A" w:rsidRDefault="0035010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672" w:rsidTr="0035010A">
        <w:tc>
          <w:tcPr>
            <w:tcW w:w="4455" w:type="dxa"/>
            <w:shd w:val="clear" w:color="auto" w:fill="auto"/>
          </w:tcPr>
          <w:p w:rsidR="006C2672" w:rsidRDefault="006C2672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Κατής Χαράλαμπος</w:t>
            </w:r>
          </w:p>
        </w:tc>
        <w:tc>
          <w:tcPr>
            <w:tcW w:w="4938" w:type="dxa"/>
            <w:shd w:val="clear" w:color="auto" w:fill="auto"/>
          </w:tcPr>
          <w:p w:rsidR="006C2672" w:rsidRDefault="006C2672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73F6" w:rsidRDefault="00E573F6">
      <w:pPr>
        <w:shd w:val="clear" w:color="auto" w:fill="FFFFFF"/>
        <w:spacing w:before="5" w:line="360" w:lineRule="auto"/>
        <w:jc w:val="center"/>
      </w:pPr>
    </w:p>
    <w:sectPr w:rsidR="00E573F6" w:rsidSect="00C46E2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79" w:right="1416" w:bottom="1418" w:left="1276" w:header="141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990" w:rsidRDefault="007E2990">
      <w:r>
        <w:separator/>
      </w:r>
    </w:p>
  </w:endnote>
  <w:endnote w:type="continuationSeparator" w:id="0">
    <w:p w:rsidR="007E2990" w:rsidRDefault="007E2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7460FF">
    <w:pPr>
      <w:pStyle w:val="af3"/>
      <w:jc w:val="center"/>
    </w:pPr>
    <w:r>
      <w:fldChar w:fldCharType="begin"/>
    </w:r>
    <w:r w:rsidR="00E573F6">
      <w:instrText xml:space="preserve"> PAGE </w:instrText>
    </w:r>
    <w:r>
      <w:fldChar w:fldCharType="separate"/>
    </w:r>
    <w:r w:rsidR="00B44D05">
      <w:rPr>
        <w:noProof/>
      </w:rPr>
      <w:t>4</w:t>
    </w:r>
    <w:r>
      <w:fldChar w:fldCharType="end"/>
    </w:r>
  </w:p>
  <w:p w:rsidR="001C44E5" w:rsidRDefault="001C44E5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990" w:rsidRDefault="007E2990">
      <w:r>
        <w:separator/>
      </w:r>
    </w:p>
  </w:footnote>
  <w:footnote w:type="continuationSeparator" w:id="0">
    <w:p w:rsidR="007E2990" w:rsidRDefault="007E29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bCs w:val="0"/>
        <w:i/>
        <w:iCs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33D06512"/>
    <w:multiLevelType w:val="hybridMultilevel"/>
    <w:tmpl w:val="2672384A"/>
    <w:lvl w:ilvl="0" w:tplc="0A523DD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4B3948"/>
    <w:multiLevelType w:val="hybridMultilevel"/>
    <w:tmpl w:val="4D0E852C"/>
    <w:lvl w:ilvl="0" w:tplc="614628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B279C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973"/>
    <w:rsid w:val="000055E5"/>
    <w:rsid w:val="001024C5"/>
    <w:rsid w:val="00171D24"/>
    <w:rsid w:val="001B3E2A"/>
    <w:rsid w:val="001C44E5"/>
    <w:rsid w:val="00211938"/>
    <w:rsid w:val="00224579"/>
    <w:rsid w:val="00286CFB"/>
    <w:rsid w:val="002E59D9"/>
    <w:rsid w:val="0032640B"/>
    <w:rsid w:val="003331BB"/>
    <w:rsid w:val="0035010A"/>
    <w:rsid w:val="00395955"/>
    <w:rsid w:val="003F672A"/>
    <w:rsid w:val="00430AF5"/>
    <w:rsid w:val="00616557"/>
    <w:rsid w:val="00663AD9"/>
    <w:rsid w:val="006C2672"/>
    <w:rsid w:val="006C58B0"/>
    <w:rsid w:val="006E7044"/>
    <w:rsid w:val="007460FF"/>
    <w:rsid w:val="00746227"/>
    <w:rsid w:val="00757761"/>
    <w:rsid w:val="00763543"/>
    <w:rsid w:val="007E2990"/>
    <w:rsid w:val="00805335"/>
    <w:rsid w:val="008629D1"/>
    <w:rsid w:val="008716DC"/>
    <w:rsid w:val="009A3C62"/>
    <w:rsid w:val="009E122F"/>
    <w:rsid w:val="00A26EE4"/>
    <w:rsid w:val="00A62973"/>
    <w:rsid w:val="00A90708"/>
    <w:rsid w:val="00B04177"/>
    <w:rsid w:val="00B2053E"/>
    <w:rsid w:val="00B44D05"/>
    <w:rsid w:val="00B535FE"/>
    <w:rsid w:val="00B85291"/>
    <w:rsid w:val="00BD23B5"/>
    <w:rsid w:val="00C26464"/>
    <w:rsid w:val="00C46E29"/>
    <w:rsid w:val="00C73903"/>
    <w:rsid w:val="00CB4F1C"/>
    <w:rsid w:val="00D82CF6"/>
    <w:rsid w:val="00E573F6"/>
    <w:rsid w:val="00EC7353"/>
    <w:rsid w:val="00F47CD8"/>
    <w:rsid w:val="00FE05CF"/>
    <w:rsid w:val="00FE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E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C44E5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1C44E5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1C44E5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1C44E5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C44E5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1C44E5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1C44E5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1C44E5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1C44E5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C44E5"/>
    <w:rPr>
      <w:rFonts w:ascii="Arial" w:hAnsi="Arial" w:cs="Arial"/>
    </w:rPr>
  </w:style>
  <w:style w:type="character" w:customStyle="1" w:styleId="WW8Num1z1">
    <w:name w:val="WW8Num1z1"/>
    <w:rsid w:val="001C44E5"/>
  </w:style>
  <w:style w:type="character" w:customStyle="1" w:styleId="WW8Num1z2">
    <w:name w:val="WW8Num1z2"/>
    <w:rsid w:val="001C44E5"/>
  </w:style>
  <w:style w:type="character" w:customStyle="1" w:styleId="WW8Num1z3">
    <w:name w:val="WW8Num1z3"/>
    <w:rsid w:val="001C44E5"/>
  </w:style>
  <w:style w:type="character" w:customStyle="1" w:styleId="WW8Num1z4">
    <w:name w:val="WW8Num1z4"/>
    <w:rsid w:val="001C44E5"/>
  </w:style>
  <w:style w:type="character" w:customStyle="1" w:styleId="WW8Num1z5">
    <w:name w:val="WW8Num1z5"/>
    <w:rsid w:val="001C44E5"/>
  </w:style>
  <w:style w:type="character" w:customStyle="1" w:styleId="WW8Num1z6">
    <w:name w:val="WW8Num1z6"/>
    <w:rsid w:val="001C44E5"/>
  </w:style>
  <w:style w:type="character" w:customStyle="1" w:styleId="WW8Num1z7">
    <w:name w:val="WW8Num1z7"/>
    <w:rsid w:val="001C44E5"/>
  </w:style>
  <w:style w:type="character" w:customStyle="1" w:styleId="WW8Num1z8">
    <w:name w:val="WW8Num1z8"/>
    <w:rsid w:val="001C44E5"/>
  </w:style>
  <w:style w:type="character" w:customStyle="1" w:styleId="WW8Num2z0">
    <w:name w:val="WW8Num2z0"/>
    <w:rsid w:val="001C44E5"/>
    <w:rPr>
      <w:rFonts w:ascii="Arial" w:hAnsi="Arial" w:cs="Arial"/>
      <w:b w:val="0"/>
      <w:bCs w:val="0"/>
      <w:i/>
      <w:iCs/>
      <w:sz w:val="22"/>
      <w:szCs w:val="22"/>
      <w:lang w:val="el-GR"/>
    </w:rPr>
  </w:style>
  <w:style w:type="character" w:customStyle="1" w:styleId="WW8Num2z1">
    <w:name w:val="WW8Num2z1"/>
    <w:rsid w:val="001C44E5"/>
  </w:style>
  <w:style w:type="character" w:customStyle="1" w:styleId="WW8Num2z2">
    <w:name w:val="WW8Num2z2"/>
    <w:rsid w:val="001C44E5"/>
  </w:style>
  <w:style w:type="character" w:customStyle="1" w:styleId="WW8Num2z3">
    <w:name w:val="WW8Num2z3"/>
    <w:rsid w:val="001C44E5"/>
  </w:style>
  <w:style w:type="character" w:customStyle="1" w:styleId="WW8Num2z4">
    <w:name w:val="WW8Num2z4"/>
    <w:rsid w:val="001C44E5"/>
  </w:style>
  <w:style w:type="character" w:customStyle="1" w:styleId="WW8Num2z5">
    <w:name w:val="WW8Num2z5"/>
    <w:rsid w:val="001C44E5"/>
  </w:style>
  <w:style w:type="character" w:customStyle="1" w:styleId="WW8Num2z6">
    <w:name w:val="WW8Num2z6"/>
    <w:rsid w:val="001C44E5"/>
  </w:style>
  <w:style w:type="character" w:customStyle="1" w:styleId="WW8Num2z7">
    <w:name w:val="WW8Num2z7"/>
    <w:rsid w:val="001C44E5"/>
  </w:style>
  <w:style w:type="character" w:customStyle="1" w:styleId="WW8Num2z8">
    <w:name w:val="WW8Num2z8"/>
    <w:rsid w:val="001C44E5"/>
  </w:style>
  <w:style w:type="character" w:customStyle="1" w:styleId="WW8Num3z0">
    <w:name w:val="WW8Num3z0"/>
    <w:rsid w:val="001C44E5"/>
  </w:style>
  <w:style w:type="character" w:customStyle="1" w:styleId="WW8Num3z1">
    <w:name w:val="WW8Num3z1"/>
    <w:rsid w:val="001C44E5"/>
  </w:style>
  <w:style w:type="character" w:customStyle="1" w:styleId="WW8Num3z2">
    <w:name w:val="WW8Num3z2"/>
    <w:rsid w:val="001C44E5"/>
  </w:style>
  <w:style w:type="character" w:customStyle="1" w:styleId="WW8Num3z3">
    <w:name w:val="WW8Num3z3"/>
    <w:rsid w:val="001C44E5"/>
  </w:style>
  <w:style w:type="character" w:customStyle="1" w:styleId="WW8Num3z4">
    <w:name w:val="WW8Num3z4"/>
    <w:rsid w:val="001C44E5"/>
  </w:style>
  <w:style w:type="character" w:customStyle="1" w:styleId="WW8Num3z5">
    <w:name w:val="WW8Num3z5"/>
    <w:rsid w:val="001C44E5"/>
  </w:style>
  <w:style w:type="character" w:customStyle="1" w:styleId="WW8Num3z6">
    <w:name w:val="WW8Num3z6"/>
    <w:rsid w:val="001C44E5"/>
  </w:style>
  <w:style w:type="character" w:customStyle="1" w:styleId="WW8Num3z7">
    <w:name w:val="WW8Num3z7"/>
    <w:rsid w:val="001C44E5"/>
  </w:style>
  <w:style w:type="character" w:customStyle="1" w:styleId="WW8Num3z8">
    <w:name w:val="WW8Num3z8"/>
    <w:rsid w:val="001C44E5"/>
  </w:style>
  <w:style w:type="character" w:customStyle="1" w:styleId="WW8Num4z0">
    <w:name w:val="WW8Num4z0"/>
    <w:rsid w:val="001C44E5"/>
    <w:rPr>
      <w:rFonts w:ascii="Symbol" w:eastAsia="Arial" w:hAnsi="Symbol" w:cs="OpenSymbol"/>
      <w:caps w:val="0"/>
      <w:smallCaps w:val="0"/>
      <w:color w:val="000000"/>
      <w:spacing w:val="0"/>
      <w:kern w:val="1"/>
      <w:position w:val="0"/>
      <w:sz w:val="22"/>
      <w:szCs w:val="22"/>
      <w:highlight w:val="white"/>
      <w:shd w:val="clear" w:color="auto" w:fill="FFFFFF"/>
      <w:vertAlign w:val="baseline"/>
      <w:lang w:val="en-US" w:eastAsia="el-GR" w:bidi="hi-IN"/>
    </w:rPr>
  </w:style>
  <w:style w:type="character" w:customStyle="1" w:styleId="WW8Num4z1">
    <w:name w:val="WW8Num4z1"/>
    <w:rsid w:val="001C44E5"/>
    <w:rPr>
      <w:rFonts w:ascii="OpenSymbol" w:hAnsi="OpenSymbol" w:cs="OpenSymbol"/>
    </w:rPr>
  </w:style>
  <w:style w:type="character" w:customStyle="1" w:styleId="WW8Num4z2">
    <w:name w:val="WW8Num4z2"/>
    <w:rsid w:val="001C44E5"/>
  </w:style>
  <w:style w:type="character" w:customStyle="1" w:styleId="WW8Num4z3">
    <w:name w:val="WW8Num4z3"/>
    <w:rsid w:val="001C44E5"/>
  </w:style>
  <w:style w:type="character" w:customStyle="1" w:styleId="WW8Num4z4">
    <w:name w:val="WW8Num4z4"/>
    <w:rsid w:val="001C44E5"/>
  </w:style>
  <w:style w:type="character" w:customStyle="1" w:styleId="WW8Num4z5">
    <w:name w:val="WW8Num4z5"/>
    <w:rsid w:val="001C44E5"/>
  </w:style>
  <w:style w:type="character" w:customStyle="1" w:styleId="WW8Num4z6">
    <w:name w:val="WW8Num4z6"/>
    <w:rsid w:val="001C44E5"/>
  </w:style>
  <w:style w:type="character" w:customStyle="1" w:styleId="WW8Num4z7">
    <w:name w:val="WW8Num4z7"/>
    <w:rsid w:val="001C44E5"/>
  </w:style>
  <w:style w:type="character" w:customStyle="1" w:styleId="WW8Num4z8">
    <w:name w:val="WW8Num4z8"/>
    <w:rsid w:val="001C44E5"/>
  </w:style>
  <w:style w:type="character" w:customStyle="1" w:styleId="WW8Num5z0">
    <w:name w:val="WW8Num5z0"/>
    <w:rsid w:val="001C44E5"/>
    <w:rPr>
      <w:rFonts w:ascii="Symbol" w:hAnsi="Symbol" w:cs="OpenSymbol"/>
      <w:color w:val="000000"/>
      <w:sz w:val="22"/>
      <w:szCs w:val="22"/>
      <w:lang w:val="el-GR"/>
    </w:rPr>
  </w:style>
  <w:style w:type="character" w:customStyle="1" w:styleId="WW8Num5z1">
    <w:name w:val="WW8Num5z1"/>
    <w:rsid w:val="001C44E5"/>
    <w:rPr>
      <w:rFonts w:ascii="OpenSymbol" w:hAnsi="OpenSymbol" w:cs="OpenSymbol"/>
    </w:rPr>
  </w:style>
  <w:style w:type="character" w:customStyle="1" w:styleId="WW8Num6z0">
    <w:name w:val="WW8Num6z0"/>
    <w:rsid w:val="001C44E5"/>
    <w:rPr>
      <w:rFonts w:ascii="Symbol" w:hAnsi="Symbol" w:cs="OpenSymbol"/>
    </w:rPr>
  </w:style>
  <w:style w:type="character" w:customStyle="1" w:styleId="WW8Num6z1">
    <w:name w:val="WW8Num6z1"/>
    <w:rsid w:val="001C44E5"/>
    <w:rPr>
      <w:rFonts w:ascii="OpenSymbol" w:hAnsi="OpenSymbol" w:cs="OpenSymbol"/>
    </w:rPr>
  </w:style>
  <w:style w:type="character" w:customStyle="1" w:styleId="WW8Num5z2">
    <w:name w:val="WW8Num5z2"/>
    <w:rsid w:val="001C44E5"/>
  </w:style>
  <w:style w:type="character" w:customStyle="1" w:styleId="WW8Num5z3">
    <w:name w:val="WW8Num5z3"/>
    <w:rsid w:val="001C44E5"/>
  </w:style>
  <w:style w:type="character" w:customStyle="1" w:styleId="WW8Num5z4">
    <w:name w:val="WW8Num5z4"/>
    <w:rsid w:val="001C44E5"/>
  </w:style>
  <w:style w:type="character" w:customStyle="1" w:styleId="WW8Num5z5">
    <w:name w:val="WW8Num5z5"/>
    <w:rsid w:val="001C44E5"/>
  </w:style>
  <w:style w:type="character" w:customStyle="1" w:styleId="WW8Num5z6">
    <w:name w:val="WW8Num5z6"/>
    <w:rsid w:val="001C44E5"/>
  </w:style>
  <w:style w:type="character" w:customStyle="1" w:styleId="WW8Num5z7">
    <w:name w:val="WW8Num5z7"/>
    <w:rsid w:val="001C44E5"/>
  </w:style>
  <w:style w:type="character" w:customStyle="1" w:styleId="WW8Num5z8">
    <w:name w:val="WW8Num5z8"/>
    <w:rsid w:val="001C44E5"/>
  </w:style>
  <w:style w:type="character" w:customStyle="1" w:styleId="WW8Num7z0">
    <w:name w:val="WW8Num7z0"/>
    <w:rsid w:val="001C44E5"/>
    <w:rPr>
      <w:rFonts w:ascii="Symbol" w:hAnsi="Symbol" w:cs="OpenSymbol"/>
      <w:color w:val="00000A"/>
      <w:sz w:val="22"/>
      <w:lang w:val="en-US"/>
    </w:rPr>
  </w:style>
  <w:style w:type="character" w:customStyle="1" w:styleId="WW8Num7z1">
    <w:name w:val="WW8Num7z1"/>
    <w:rsid w:val="001C44E5"/>
    <w:rPr>
      <w:rFonts w:ascii="OpenSymbol" w:hAnsi="OpenSymbol" w:cs="OpenSymbol"/>
    </w:rPr>
  </w:style>
  <w:style w:type="character" w:customStyle="1" w:styleId="WW8Num8z0">
    <w:name w:val="WW8Num8z0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8z1">
    <w:name w:val="WW8Num8z1"/>
    <w:rsid w:val="001C44E5"/>
    <w:rPr>
      <w:rFonts w:cs="Times New Roman"/>
    </w:rPr>
  </w:style>
  <w:style w:type="character" w:customStyle="1" w:styleId="WW8Num9z0">
    <w:name w:val="WW8Num9z0"/>
    <w:rsid w:val="001C44E5"/>
  </w:style>
  <w:style w:type="character" w:customStyle="1" w:styleId="WW8Num9z1">
    <w:name w:val="WW8Num9z1"/>
    <w:rsid w:val="001C44E5"/>
  </w:style>
  <w:style w:type="character" w:customStyle="1" w:styleId="WW8Num9z2">
    <w:name w:val="WW8Num9z2"/>
    <w:rsid w:val="001C44E5"/>
  </w:style>
  <w:style w:type="character" w:customStyle="1" w:styleId="WW8Num9z3">
    <w:name w:val="WW8Num9z3"/>
    <w:rsid w:val="001C44E5"/>
  </w:style>
  <w:style w:type="character" w:customStyle="1" w:styleId="WW8Num9z4">
    <w:name w:val="WW8Num9z4"/>
    <w:rsid w:val="001C44E5"/>
  </w:style>
  <w:style w:type="character" w:customStyle="1" w:styleId="WW8Num9z5">
    <w:name w:val="WW8Num9z5"/>
    <w:rsid w:val="001C44E5"/>
  </w:style>
  <w:style w:type="character" w:customStyle="1" w:styleId="WW8Num9z6">
    <w:name w:val="WW8Num9z6"/>
    <w:rsid w:val="001C44E5"/>
  </w:style>
  <w:style w:type="character" w:customStyle="1" w:styleId="WW8Num9z7">
    <w:name w:val="WW8Num9z7"/>
    <w:rsid w:val="001C44E5"/>
  </w:style>
  <w:style w:type="character" w:customStyle="1" w:styleId="WW8Num9z8">
    <w:name w:val="WW8Num9z8"/>
    <w:rsid w:val="001C44E5"/>
  </w:style>
  <w:style w:type="character" w:customStyle="1" w:styleId="WW8Num10z0">
    <w:name w:val="WW8Num10z0"/>
    <w:rsid w:val="001C44E5"/>
    <w:rPr>
      <w:rFonts w:ascii="Arial" w:hAnsi="Arial" w:cs="Arial"/>
      <w:b/>
      <w:color w:val="00000A"/>
      <w:sz w:val="22"/>
      <w:szCs w:val="22"/>
    </w:rPr>
  </w:style>
  <w:style w:type="character" w:customStyle="1" w:styleId="WW8Num10z1">
    <w:name w:val="WW8Num10z1"/>
    <w:rsid w:val="001C44E5"/>
  </w:style>
  <w:style w:type="character" w:customStyle="1" w:styleId="WW8Num10z2">
    <w:name w:val="WW8Num10z2"/>
    <w:rsid w:val="001C44E5"/>
  </w:style>
  <w:style w:type="character" w:customStyle="1" w:styleId="WW8Num10z3">
    <w:name w:val="WW8Num10z3"/>
    <w:rsid w:val="001C44E5"/>
  </w:style>
  <w:style w:type="character" w:customStyle="1" w:styleId="WW8Num10z4">
    <w:name w:val="WW8Num10z4"/>
    <w:rsid w:val="001C44E5"/>
  </w:style>
  <w:style w:type="character" w:customStyle="1" w:styleId="WW8Num10z5">
    <w:name w:val="WW8Num10z5"/>
    <w:rsid w:val="001C44E5"/>
  </w:style>
  <w:style w:type="character" w:customStyle="1" w:styleId="WW8Num10z6">
    <w:name w:val="WW8Num10z6"/>
    <w:rsid w:val="001C44E5"/>
  </w:style>
  <w:style w:type="character" w:customStyle="1" w:styleId="WW8Num10z7">
    <w:name w:val="WW8Num10z7"/>
    <w:rsid w:val="001C44E5"/>
  </w:style>
  <w:style w:type="character" w:customStyle="1" w:styleId="WW8Num10z8">
    <w:name w:val="WW8Num10z8"/>
    <w:rsid w:val="001C44E5"/>
  </w:style>
  <w:style w:type="character" w:customStyle="1" w:styleId="WW8Num11z0">
    <w:name w:val="WW8Num11z0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WW8Num11z1">
    <w:name w:val="WW8Num11z1"/>
    <w:rsid w:val="001C44E5"/>
    <w:rPr>
      <w:rFonts w:cs="Times New Roman"/>
    </w:rPr>
  </w:style>
  <w:style w:type="character" w:customStyle="1" w:styleId="WW8Num12z0">
    <w:name w:val="WW8Num12z0"/>
    <w:rsid w:val="001C44E5"/>
    <w:rPr>
      <w:rFonts w:ascii="Arial" w:hAnsi="Arial" w:cs="Arial"/>
      <w:sz w:val="22"/>
      <w:szCs w:val="22"/>
    </w:rPr>
  </w:style>
  <w:style w:type="character" w:customStyle="1" w:styleId="WW8Num6z2">
    <w:name w:val="WW8Num6z2"/>
    <w:rsid w:val="001C44E5"/>
  </w:style>
  <w:style w:type="character" w:customStyle="1" w:styleId="WW8Num6z3">
    <w:name w:val="WW8Num6z3"/>
    <w:rsid w:val="001C44E5"/>
  </w:style>
  <w:style w:type="character" w:customStyle="1" w:styleId="WW8Num6z4">
    <w:name w:val="WW8Num6z4"/>
    <w:rsid w:val="001C44E5"/>
  </w:style>
  <w:style w:type="character" w:customStyle="1" w:styleId="WW8Num6z5">
    <w:name w:val="WW8Num6z5"/>
    <w:rsid w:val="001C44E5"/>
  </w:style>
  <w:style w:type="character" w:customStyle="1" w:styleId="WW8Num6z6">
    <w:name w:val="WW8Num6z6"/>
    <w:rsid w:val="001C44E5"/>
  </w:style>
  <w:style w:type="character" w:customStyle="1" w:styleId="WW8Num6z7">
    <w:name w:val="WW8Num6z7"/>
    <w:rsid w:val="001C44E5"/>
  </w:style>
  <w:style w:type="character" w:customStyle="1" w:styleId="WW8Num6z8">
    <w:name w:val="WW8Num6z8"/>
    <w:rsid w:val="001C44E5"/>
  </w:style>
  <w:style w:type="character" w:customStyle="1" w:styleId="WW8Num7z2">
    <w:name w:val="WW8Num7z2"/>
    <w:rsid w:val="001C44E5"/>
  </w:style>
  <w:style w:type="character" w:customStyle="1" w:styleId="WW8Num7z3">
    <w:name w:val="WW8Num7z3"/>
    <w:rsid w:val="001C44E5"/>
  </w:style>
  <w:style w:type="character" w:customStyle="1" w:styleId="WW8Num7z4">
    <w:name w:val="WW8Num7z4"/>
    <w:rsid w:val="001C44E5"/>
  </w:style>
  <w:style w:type="character" w:customStyle="1" w:styleId="WW8Num7z5">
    <w:name w:val="WW8Num7z5"/>
    <w:rsid w:val="001C44E5"/>
  </w:style>
  <w:style w:type="character" w:customStyle="1" w:styleId="WW8Num7z6">
    <w:name w:val="WW8Num7z6"/>
    <w:rsid w:val="001C44E5"/>
  </w:style>
  <w:style w:type="character" w:customStyle="1" w:styleId="WW8Num7z7">
    <w:name w:val="WW8Num7z7"/>
    <w:rsid w:val="001C44E5"/>
  </w:style>
  <w:style w:type="character" w:customStyle="1" w:styleId="WW8Num7z8">
    <w:name w:val="WW8Num7z8"/>
    <w:rsid w:val="001C44E5"/>
  </w:style>
  <w:style w:type="character" w:customStyle="1" w:styleId="WW8Num8z2">
    <w:name w:val="WW8Num8z2"/>
    <w:rsid w:val="001C44E5"/>
  </w:style>
  <w:style w:type="character" w:customStyle="1" w:styleId="WW8Num8z3">
    <w:name w:val="WW8Num8z3"/>
    <w:rsid w:val="001C44E5"/>
  </w:style>
  <w:style w:type="character" w:customStyle="1" w:styleId="WW8Num8z4">
    <w:name w:val="WW8Num8z4"/>
    <w:rsid w:val="001C44E5"/>
  </w:style>
  <w:style w:type="character" w:customStyle="1" w:styleId="WW8Num8z5">
    <w:name w:val="WW8Num8z5"/>
    <w:rsid w:val="001C44E5"/>
  </w:style>
  <w:style w:type="character" w:customStyle="1" w:styleId="WW8Num8z6">
    <w:name w:val="WW8Num8z6"/>
    <w:rsid w:val="001C44E5"/>
  </w:style>
  <w:style w:type="character" w:customStyle="1" w:styleId="WW8Num8z7">
    <w:name w:val="WW8Num8z7"/>
    <w:rsid w:val="001C44E5"/>
  </w:style>
  <w:style w:type="character" w:customStyle="1" w:styleId="WW8Num8z8">
    <w:name w:val="WW8Num8z8"/>
    <w:rsid w:val="001C44E5"/>
  </w:style>
  <w:style w:type="character" w:customStyle="1" w:styleId="WW8Num11z2">
    <w:name w:val="WW8Num11z2"/>
    <w:rsid w:val="001C44E5"/>
  </w:style>
  <w:style w:type="character" w:customStyle="1" w:styleId="WW8Num11z3">
    <w:name w:val="WW8Num11z3"/>
    <w:rsid w:val="001C44E5"/>
  </w:style>
  <w:style w:type="character" w:customStyle="1" w:styleId="WW8Num11z4">
    <w:name w:val="WW8Num11z4"/>
    <w:rsid w:val="001C44E5"/>
  </w:style>
  <w:style w:type="character" w:customStyle="1" w:styleId="WW8Num11z5">
    <w:name w:val="WW8Num11z5"/>
    <w:rsid w:val="001C44E5"/>
  </w:style>
  <w:style w:type="character" w:customStyle="1" w:styleId="WW8Num11z6">
    <w:name w:val="WW8Num11z6"/>
    <w:rsid w:val="001C44E5"/>
  </w:style>
  <w:style w:type="character" w:customStyle="1" w:styleId="WW8Num11z7">
    <w:name w:val="WW8Num11z7"/>
    <w:rsid w:val="001C44E5"/>
  </w:style>
  <w:style w:type="character" w:customStyle="1" w:styleId="WW8Num11z8">
    <w:name w:val="WW8Num11z8"/>
    <w:rsid w:val="001C44E5"/>
  </w:style>
  <w:style w:type="character" w:customStyle="1" w:styleId="WW8Num12z1">
    <w:name w:val="WW8Num12z1"/>
    <w:rsid w:val="001C44E5"/>
  </w:style>
  <w:style w:type="character" w:customStyle="1" w:styleId="WW8Num12z2">
    <w:name w:val="WW8Num12z2"/>
    <w:rsid w:val="001C44E5"/>
  </w:style>
  <w:style w:type="character" w:customStyle="1" w:styleId="WW8Num12z3">
    <w:name w:val="WW8Num12z3"/>
    <w:rsid w:val="001C44E5"/>
  </w:style>
  <w:style w:type="character" w:customStyle="1" w:styleId="WW8Num12z4">
    <w:name w:val="WW8Num12z4"/>
    <w:rsid w:val="001C44E5"/>
  </w:style>
  <w:style w:type="character" w:customStyle="1" w:styleId="WW8Num12z5">
    <w:name w:val="WW8Num12z5"/>
    <w:rsid w:val="001C44E5"/>
  </w:style>
  <w:style w:type="character" w:customStyle="1" w:styleId="WW8Num12z6">
    <w:name w:val="WW8Num12z6"/>
    <w:rsid w:val="001C44E5"/>
  </w:style>
  <w:style w:type="character" w:customStyle="1" w:styleId="WW8Num12z7">
    <w:name w:val="WW8Num12z7"/>
    <w:rsid w:val="001C44E5"/>
  </w:style>
  <w:style w:type="character" w:customStyle="1" w:styleId="WW8Num12z8">
    <w:name w:val="WW8Num12z8"/>
    <w:rsid w:val="001C44E5"/>
  </w:style>
  <w:style w:type="character" w:customStyle="1" w:styleId="WW8Num13z0">
    <w:name w:val="WW8Num13z0"/>
    <w:rsid w:val="001C44E5"/>
    <w:rPr>
      <w:rFonts w:eastAsia="Arial" w:cs="Arial"/>
      <w:b/>
      <w:i/>
      <w:iCs/>
      <w:sz w:val="22"/>
      <w:szCs w:val="22"/>
    </w:rPr>
  </w:style>
  <w:style w:type="character" w:customStyle="1" w:styleId="WW8Num13z1">
    <w:name w:val="WW8Num13z1"/>
    <w:rsid w:val="001C44E5"/>
  </w:style>
  <w:style w:type="character" w:customStyle="1" w:styleId="WW8Num13z2">
    <w:name w:val="WW8Num13z2"/>
    <w:rsid w:val="001C44E5"/>
  </w:style>
  <w:style w:type="character" w:customStyle="1" w:styleId="WW8Num13z3">
    <w:name w:val="WW8Num13z3"/>
    <w:rsid w:val="001C44E5"/>
  </w:style>
  <w:style w:type="character" w:customStyle="1" w:styleId="WW8Num13z4">
    <w:name w:val="WW8Num13z4"/>
    <w:rsid w:val="001C44E5"/>
  </w:style>
  <w:style w:type="character" w:customStyle="1" w:styleId="WW8Num13z5">
    <w:name w:val="WW8Num13z5"/>
    <w:rsid w:val="001C44E5"/>
  </w:style>
  <w:style w:type="character" w:customStyle="1" w:styleId="WW8Num13z6">
    <w:name w:val="WW8Num13z6"/>
    <w:rsid w:val="001C44E5"/>
  </w:style>
  <w:style w:type="character" w:customStyle="1" w:styleId="WW8Num13z7">
    <w:name w:val="WW8Num13z7"/>
    <w:rsid w:val="001C44E5"/>
  </w:style>
  <w:style w:type="character" w:customStyle="1" w:styleId="WW8Num13z8">
    <w:name w:val="WW8Num13z8"/>
    <w:rsid w:val="001C44E5"/>
  </w:style>
  <w:style w:type="character" w:customStyle="1" w:styleId="WW8Num14z0">
    <w:name w:val="WW8Num14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4z1">
    <w:name w:val="WW8Num14z1"/>
    <w:rsid w:val="001C44E5"/>
  </w:style>
  <w:style w:type="character" w:customStyle="1" w:styleId="WW8Num14z2">
    <w:name w:val="WW8Num14z2"/>
    <w:rsid w:val="001C44E5"/>
  </w:style>
  <w:style w:type="character" w:customStyle="1" w:styleId="WW8Num14z3">
    <w:name w:val="WW8Num14z3"/>
    <w:rsid w:val="001C44E5"/>
  </w:style>
  <w:style w:type="character" w:customStyle="1" w:styleId="WW8Num14z4">
    <w:name w:val="WW8Num14z4"/>
    <w:rsid w:val="001C44E5"/>
  </w:style>
  <w:style w:type="character" w:customStyle="1" w:styleId="WW8Num14z5">
    <w:name w:val="WW8Num14z5"/>
    <w:rsid w:val="001C44E5"/>
  </w:style>
  <w:style w:type="character" w:customStyle="1" w:styleId="WW8Num14z6">
    <w:name w:val="WW8Num14z6"/>
    <w:rsid w:val="001C44E5"/>
  </w:style>
  <w:style w:type="character" w:customStyle="1" w:styleId="WW8Num14z7">
    <w:name w:val="WW8Num14z7"/>
    <w:rsid w:val="001C44E5"/>
  </w:style>
  <w:style w:type="character" w:customStyle="1" w:styleId="WW8Num14z8">
    <w:name w:val="WW8Num14z8"/>
    <w:rsid w:val="001C44E5"/>
  </w:style>
  <w:style w:type="character" w:customStyle="1" w:styleId="WW8Num15z0">
    <w:name w:val="WW8Num15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5z1">
    <w:name w:val="WW8Num15z1"/>
    <w:rsid w:val="001C44E5"/>
  </w:style>
  <w:style w:type="character" w:customStyle="1" w:styleId="WW8Num15z2">
    <w:name w:val="WW8Num15z2"/>
    <w:rsid w:val="001C44E5"/>
  </w:style>
  <w:style w:type="character" w:customStyle="1" w:styleId="WW8Num15z3">
    <w:name w:val="WW8Num15z3"/>
    <w:rsid w:val="001C44E5"/>
  </w:style>
  <w:style w:type="character" w:customStyle="1" w:styleId="WW8Num15z4">
    <w:name w:val="WW8Num15z4"/>
    <w:rsid w:val="001C44E5"/>
  </w:style>
  <w:style w:type="character" w:customStyle="1" w:styleId="WW8Num15z5">
    <w:name w:val="WW8Num15z5"/>
    <w:rsid w:val="001C44E5"/>
  </w:style>
  <w:style w:type="character" w:customStyle="1" w:styleId="WW8Num15z6">
    <w:name w:val="WW8Num15z6"/>
    <w:rsid w:val="001C44E5"/>
  </w:style>
  <w:style w:type="character" w:customStyle="1" w:styleId="WW8Num15z7">
    <w:name w:val="WW8Num15z7"/>
    <w:rsid w:val="001C44E5"/>
  </w:style>
  <w:style w:type="character" w:customStyle="1" w:styleId="WW8Num15z8">
    <w:name w:val="WW8Num15z8"/>
    <w:rsid w:val="001C44E5"/>
  </w:style>
  <w:style w:type="character" w:customStyle="1" w:styleId="60">
    <w:name w:val="Προεπιλεγμένη γραμματοσειρά6"/>
    <w:rsid w:val="001C44E5"/>
  </w:style>
  <w:style w:type="character" w:customStyle="1" w:styleId="WW8Num16z0">
    <w:name w:val="WW8Num16z0"/>
    <w:rsid w:val="001C44E5"/>
    <w:rPr>
      <w:rFonts w:ascii="Symbol" w:hAnsi="Symbol" w:cs="OpenSymbol"/>
    </w:rPr>
  </w:style>
  <w:style w:type="character" w:customStyle="1" w:styleId="WW8Num16z1">
    <w:name w:val="WW8Num16z1"/>
    <w:rsid w:val="001C44E5"/>
    <w:rPr>
      <w:rFonts w:ascii="OpenSymbol" w:hAnsi="OpenSymbol" w:cs="OpenSymbol"/>
    </w:rPr>
  </w:style>
  <w:style w:type="character" w:customStyle="1" w:styleId="WW8Num17z0">
    <w:name w:val="WW8Num17z0"/>
    <w:rsid w:val="001C44E5"/>
    <w:rPr>
      <w:rFonts w:ascii="Symbol" w:hAnsi="Symbol" w:cs="OpenSymbol"/>
      <w:color w:val="000000"/>
      <w:spacing w:val="0"/>
      <w:sz w:val="20"/>
      <w:lang w:val="en-US"/>
    </w:rPr>
  </w:style>
  <w:style w:type="character" w:customStyle="1" w:styleId="WW8Num17z1">
    <w:name w:val="WW8Num17z1"/>
    <w:rsid w:val="001C44E5"/>
    <w:rPr>
      <w:rFonts w:ascii="OpenSymbol" w:hAnsi="OpenSymbol" w:cs="OpenSymbol"/>
    </w:rPr>
  </w:style>
  <w:style w:type="character" w:customStyle="1" w:styleId="WW8Num18z0">
    <w:name w:val="WW8Num18z0"/>
    <w:rsid w:val="001C44E5"/>
    <w:rPr>
      <w:rFonts w:ascii="Symbol" w:hAnsi="Symbol" w:cs="OpenSymbol"/>
    </w:rPr>
  </w:style>
  <w:style w:type="character" w:customStyle="1" w:styleId="WW8Num18z1">
    <w:name w:val="WW8Num18z1"/>
    <w:rsid w:val="001C44E5"/>
    <w:rPr>
      <w:rFonts w:ascii="OpenSymbol" w:hAnsi="OpenSymbol" w:cs="OpenSymbol"/>
    </w:rPr>
  </w:style>
  <w:style w:type="character" w:customStyle="1" w:styleId="WW8Num19z0">
    <w:name w:val="WW8Num19z0"/>
    <w:rsid w:val="001C44E5"/>
    <w:rPr>
      <w:rFonts w:ascii="Symbol" w:hAnsi="Symbol" w:cs="OpenSymbol"/>
    </w:rPr>
  </w:style>
  <w:style w:type="character" w:customStyle="1" w:styleId="WW8Num19z1">
    <w:name w:val="WW8Num19z1"/>
    <w:rsid w:val="001C44E5"/>
    <w:rPr>
      <w:rFonts w:ascii="OpenSymbol" w:hAnsi="OpenSymbol" w:cs="OpenSymbol"/>
    </w:rPr>
  </w:style>
  <w:style w:type="character" w:customStyle="1" w:styleId="50">
    <w:name w:val="Προεπιλεγμένη γραμματοσειρά5"/>
    <w:rsid w:val="001C44E5"/>
  </w:style>
  <w:style w:type="character" w:customStyle="1" w:styleId="WW8Num16z2">
    <w:name w:val="WW8Num16z2"/>
    <w:rsid w:val="001C44E5"/>
    <w:rPr>
      <w:rFonts w:ascii="Wingdings" w:hAnsi="Wingdings" w:cs="Wingdings" w:hint="default"/>
    </w:rPr>
  </w:style>
  <w:style w:type="character" w:customStyle="1" w:styleId="WW8Num16z3">
    <w:name w:val="WW8Num16z3"/>
    <w:rsid w:val="001C44E5"/>
    <w:rPr>
      <w:rFonts w:ascii="Symbol" w:hAnsi="Symbol" w:cs="Symbol" w:hint="default"/>
      <w:b/>
      <w:sz w:val="20"/>
    </w:rPr>
  </w:style>
  <w:style w:type="character" w:customStyle="1" w:styleId="WW8Num17z2">
    <w:name w:val="WW8Num17z2"/>
    <w:rsid w:val="001C44E5"/>
    <w:rPr>
      <w:rFonts w:ascii="Wingdings" w:hAnsi="Wingdings" w:cs="Wingdings" w:hint="default"/>
    </w:rPr>
  </w:style>
  <w:style w:type="character" w:customStyle="1" w:styleId="WW8Num18z2">
    <w:name w:val="WW8Num18z2"/>
    <w:rsid w:val="001C44E5"/>
    <w:rPr>
      <w:rFonts w:ascii="Wingdings" w:hAnsi="Wingdings" w:cs="Wingdings" w:hint="default"/>
    </w:rPr>
  </w:style>
  <w:style w:type="character" w:customStyle="1" w:styleId="WW8Num19z2">
    <w:name w:val="WW8Num19z2"/>
    <w:rsid w:val="001C44E5"/>
  </w:style>
  <w:style w:type="character" w:customStyle="1" w:styleId="WW8Num19z3">
    <w:name w:val="WW8Num19z3"/>
    <w:rsid w:val="001C44E5"/>
  </w:style>
  <w:style w:type="character" w:customStyle="1" w:styleId="WW8Num19z4">
    <w:name w:val="WW8Num19z4"/>
    <w:rsid w:val="001C44E5"/>
  </w:style>
  <w:style w:type="character" w:customStyle="1" w:styleId="WW8Num19z5">
    <w:name w:val="WW8Num19z5"/>
    <w:rsid w:val="001C44E5"/>
  </w:style>
  <w:style w:type="character" w:customStyle="1" w:styleId="WW8Num19z6">
    <w:name w:val="WW8Num19z6"/>
    <w:rsid w:val="001C44E5"/>
  </w:style>
  <w:style w:type="character" w:customStyle="1" w:styleId="WW8Num19z7">
    <w:name w:val="WW8Num19z7"/>
    <w:rsid w:val="001C44E5"/>
  </w:style>
  <w:style w:type="character" w:customStyle="1" w:styleId="WW8Num19z8">
    <w:name w:val="WW8Num19z8"/>
    <w:rsid w:val="001C44E5"/>
  </w:style>
  <w:style w:type="character" w:customStyle="1" w:styleId="WW8Num20z0">
    <w:name w:val="WW8Num20z0"/>
    <w:rsid w:val="001C44E5"/>
    <w:rPr>
      <w:rFonts w:ascii="Symbol" w:hAnsi="Symbol" w:cs="Symbol" w:hint="default"/>
      <w:b/>
      <w:sz w:val="20"/>
    </w:rPr>
  </w:style>
  <w:style w:type="character" w:customStyle="1" w:styleId="WW8Num20z1">
    <w:name w:val="WW8Num20z1"/>
    <w:rsid w:val="001C44E5"/>
    <w:rPr>
      <w:rFonts w:ascii="Courier New" w:hAnsi="Courier New" w:cs="Courier New" w:hint="default"/>
    </w:rPr>
  </w:style>
  <w:style w:type="character" w:customStyle="1" w:styleId="WW8Num20z2">
    <w:name w:val="WW8Num20z2"/>
    <w:rsid w:val="001C44E5"/>
    <w:rPr>
      <w:rFonts w:ascii="Wingdings" w:hAnsi="Wingdings" w:cs="Wingdings" w:hint="default"/>
    </w:rPr>
  </w:style>
  <w:style w:type="character" w:customStyle="1" w:styleId="WW8Num21z0">
    <w:name w:val="WW8Num21z0"/>
    <w:rsid w:val="001C44E5"/>
    <w:rPr>
      <w:rFonts w:ascii="Symbol" w:hAnsi="Symbol" w:cs="Symbol" w:hint="default"/>
    </w:rPr>
  </w:style>
  <w:style w:type="character" w:customStyle="1" w:styleId="WW8Num21z1">
    <w:name w:val="WW8Num21z1"/>
    <w:rsid w:val="001C44E5"/>
    <w:rPr>
      <w:rFonts w:ascii="Courier New" w:hAnsi="Courier New" w:cs="Courier New" w:hint="default"/>
    </w:rPr>
  </w:style>
  <w:style w:type="character" w:customStyle="1" w:styleId="WW8Num21z2">
    <w:name w:val="WW8Num21z2"/>
    <w:rsid w:val="001C44E5"/>
    <w:rPr>
      <w:rFonts w:ascii="Wingdings" w:hAnsi="Wingdings" w:cs="Wingdings" w:hint="default"/>
    </w:rPr>
  </w:style>
  <w:style w:type="character" w:customStyle="1" w:styleId="WW8Num22z0">
    <w:name w:val="WW8Num22z0"/>
    <w:rsid w:val="001C44E5"/>
    <w:rPr>
      <w:rFonts w:ascii="Symbol" w:hAnsi="Symbol" w:cs="Symbol" w:hint="default"/>
      <w:b/>
      <w:sz w:val="20"/>
    </w:rPr>
  </w:style>
  <w:style w:type="character" w:customStyle="1" w:styleId="WW8Num22z1">
    <w:name w:val="WW8Num22z1"/>
    <w:rsid w:val="001C44E5"/>
    <w:rPr>
      <w:rFonts w:ascii="Courier New" w:hAnsi="Courier New" w:cs="Courier New" w:hint="default"/>
    </w:rPr>
  </w:style>
  <w:style w:type="character" w:customStyle="1" w:styleId="WW8Num22z2">
    <w:name w:val="WW8Num22z2"/>
    <w:rsid w:val="001C44E5"/>
    <w:rPr>
      <w:rFonts w:ascii="Wingdings" w:hAnsi="Wingdings" w:cs="Wingdings" w:hint="default"/>
    </w:rPr>
  </w:style>
  <w:style w:type="character" w:customStyle="1" w:styleId="WW8Num23z0">
    <w:name w:val="WW8Num23z0"/>
    <w:rsid w:val="001C44E5"/>
    <w:rPr>
      <w:rFonts w:ascii="Arial" w:eastAsia="Arial" w:hAnsi="Arial" w:cs="Arial" w:hint="default"/>
      <w:i w:val="0"/>
    </w:rPr>
  </w:style>
  <w:style w:type="character" w:customStyle="1" w:styleId="WW8Num23z1">
    <w:name w:val="WW8Num23z1"/>
    <w:rsid w:val="001C44E5"/>
    <w:rPr>
      <w:rFonts w:ascii="Courier New" w:hAnsi="Courier New" w:cs="Courier New" w:hint="default"/>
    </w:rPr>
  </w:style>
  <w:style w:type="character" w:customStyle="1" w:styleId="WW8Num23z2">
    <w:name w:val="WW8Num23z2"/>
    <w:rsid w:val="001C44E5"/>
    <w:rPr>
      <w:rFonts w:ascii="Wingdings" w:hAnsi="Wingdings" w:cs="Wingdings" w:hint="default"/>
    </w:rPr>
  </w:style>
  <w:style w:type="character" w:customStyle="1" w:styleId="WW8Num23z3">
    <w:name w:val="WW8Num23z3"/>
    <w:rsid w:val="001C44E5"/>
    <w:rPr>
      <w:rFonts w:ascii="Symbol" w:hAnsi="Symbol" w:cs="Symbol" w:hint="default"/>
    </w:rPr>
  </w:style>
  <w:style w:type="character" w:customStyle="1" w:styleId="WW8Num24z0">
    <w:name w:val="WW8Num24z0"/>
    <w:rsid w:val="001C44E5"/>
  </w:style>
  <w:style w:type="character" w:customStyle="1" w:styleId="WW8Num24z1">
    <w:name w:val="WW8Num24z1"/>
    <w:rsid w:val="001C44E5"/>
  </w:style>
  <w:style w:type="character" w:customStyle="1" w:styleId="WW8Num24z2">
    <w:name w:val="WW8Num24z2"/>
    <w:rsid w:val="001C44E5"/>
  </w:style>
  <w:style w:type="character" w:customStyle="1" w:styleId="WW8Num24z3">
    <w:name w:val="WW8Num24z3"/>
    <w:rsid w:val="001C44E5"/>
  </w:style>
  <w:style w:type="character" w:customStyle="1" w:styleId="WW8Num24z4">
    <w:name w:val="WW8Num24z4"/>
    <w:rsid w:val="001C44E5"/>
  </w:style>
  <w:style w:type="character" w:customStyle="1" w:styleId="WW8Num24z5">
    <w:name w:val="WW8Num24z5"/>
    <w:rsid w:val="001C44E5"/>
  </w:style>
  <w:style w:type="character" w:customStyle="1" w:styleId="WW8Num24z6">
    <w:name w:val="WW8Num24z6"/>
    <w:rsid w:val="001C44E5"/>
  </w:style>
  <w:style w:type="character" w:customStyle="1" w:styleId="WW8Num24z7">
    <w:name w:val="WW8Num24z7"/>
    <w:rsid w:val="001C44E5"/>
  </w:style>
  <w:style w:type="character" w:customStyle="1" w:styleId="WW8Num24z8">
    <w:name w:val="WW8Num24z8"/>
    <w:rsid w:val="001C44E5"/>
  </w:style>
  <w:style w:type="character" w:customStyle="1" w:styleId="WW8Num25z0">
    <w:name w:val="WW8Num25z0"/>
    <w:rsid w:val="001C44E5"/>
    <w:rPr>
      <w:rFonts w:ascii="Arial" w:eastAsia="Arial" w:hAnsi="Arial" w:cs="Arial" w:hint="default"/>
      <w:i w:val="0"/>
    </w:rPr>
  </w:style>
  <w:style w:type="character" w:customStyle="1" w:styleId="WW8Num25z1">
    <w:name w:val="WW8Num25z1"/>
    <w:rsid w:val="001C44E5"/>
    <w:rPr>
      <w:rFonts w:ascii="Courier New" w:hAnsi="Courier New" w:cs="Courier New" w:hint="default"/>
    </w:rPr>
  </w:style>
  <w:style w:type="character" w:customStyle="1" w:styleId="WW8Num25z2">
    <w:name w:val="WW8Num25z2"/>
    <w:rsid w:val="001C44E5"/>
    <w:rPr>
      <w:rFonts w:ascii="Wingdings" w:hAnsi="Wingdings" w:cs="Wingdings" w:hint="default"/>
    </w:rPr>
  </w:style>
  <w:style w:type="character" w:customStyle="1" w:styleId="WW8Num25z3">
    <w:name w:val="WW8Num25z3"/>
    <w:rsid w:val="001C44E5"/>
    <w:rPr>
      <w:rFonts w:ascii="Symbol" w:hAnsi="Symbol" w:cs="Symbol" w:hint="default"/>
    </w:rPr>
  </w:style>
  <w:style w:type="character" w:customStyle="1" w:styleId="WW8Num26z0">
    <w:name w:val="WW8Num26z0"/>
    <w:rsid w:val="001C44E5"/>
    <w:rPr>
      <w:rFonts w:ascii="Arial" w:eastAsia="Arial" w:hAnsi="Arial" w:cs="Arial" w:hint="default"/>
      <w:i w:val="0"/>
    </w:rPr>
  </w:style>
  <w:style w:type="character" w:customStyle="1" w:styleId="WW8Num26z1">
    <w:name w:val="WW8Num26z1"/>
    <w:rsid w:val="001C44E5"/>
    <w:rPr>
      <w:rFonts w:ascii="Courier New" w:hAnsi="Courier New" w:cs="Courier New" w:hint="default"/>
    </w:rPr>
  </w:style>
  <w:style w:type="character" w:customStyle="1" w:styleId="WW8Num26z2">
    <w:name w:val="WW8Num26z2"/>
    <w:rsid w:val="001C44E5"/>
    <w:rPr>
      <w:rFonts w:ascii="Wingdings" w:hAnsi="Wingdings" w:cs="Wingdings" w:hint="default"/>
    </w:rPr>
  </w:style>
  <w:style w:type="character" w:customStyle="1" w:styleId="WW8Num26z3">
    <w:name w:val="WW8Num26z3"/>
    <w:rsid w:val="001C44E5"/>
    <w:rPr>
      <w:rFonts w:ascii="Symbol" w:hAnsi="Symbol" w:cs="Symbol" w:hint="default"/>
    </w:rPr>
  </w:style>
  <w:style w:type="character" w:customStyle="1" w:styleId="WW8Num27z0">
    <w:name w:val="WW8Num27z0"/>
    <w:rsid w:val="001C44E5"/>
    <w:rPr>
      <w:rFonts w:eastAsia="Arial" w:hint="default"/>
      <w:b w:val="0"/>
    </w:rPr>
  </w:style>
  <w:style w:type="character" w:customStyle="1" w:styleId="WW8Num27z1">
    <w:name w:val="WW8Num27z1"/>
    <w:rsid w:val="001C44E5"/>
  </w:style>
  <w:style w:type="character" w:customStyle="1" w:styleId="WW8Num27z2">
    <w:name w:val="WW8Num27z2"/>
    <w:rsid w:val="001C44E5"/>
  </w:style>
  <w:style w:type="character" w:customStyle="1" w:styleId="WW8Num27z3">
    <w:name w:val="WW8Num27z3"/>
    <w:rsid w:val="001C44E5"/>
  </w:style>
  <w:style w:type="character" w:customStyle="1" w:styleId="WW8Num27z4">
    <w:name w:val="WW8Num27z4"/>
    <w:rsid w:val="001C44E5"/>
  </w:style>
  <w:style w:type="character" w:customStyle="1" w:styleId="WW8Num27z5">
    <w:name w:val="WW8Num27z5"/>
    <w:rsid w:val="001C44E5"/>
  </w:style>
  <w:style w:type="character" w:customStyle="1" w:styleId="WW8Num27z6">
    <w:name w:val="WW8Num27z6"/>
    <w:rsid w:val="001C44E5"/>
  </w:style>
  <w:style w:type="character" w:customStyle="1" w:styleId="WW8Num27z7">
    <w:name w:val="WW8Num27z7"/>
    <w:rsid w:val="001C44E5"/>
  </w:style>
  <w:style w:type="character" w:customStyle="1" w:styleId="WW8Num27z8">
    <w:name w:val="WW8Num27z8"/>
    <w:rsid w:val="001C44E5"/>
  </w:style>
  <w:style w:type="character" w:customStyle="1" w:styleId="WW8Num28z0">
    <w:name w:val="WW8Num28z0"/>
    <w:rsid w:val="001C44E5"/>
    <w:rPr>
      <w:rFonts w:eastAsia="Times New Roman" w:hint="default"/>
      <w:color w:val="auto"/>
    </w:rPr>
  </w:style>
  <w:style w:type="character" w:customStyle="1" w:styleId="WW8Num28z1">
    <w:name w:val="WW8Num28z1"/>
    <w:rsid w:val="001C44E5"/>
  </w:style>
  <w:style w:type="character" w:customStyle="1" w:styleId="WW8Num28z2">
    <w:name w:val="WW8Num28z2"/>
    <w:rsid w:val="001C44E5"/>
  </w:style>
  <w:style w:type="character" w:customStyle="1" w:styleId="WW8Num28z3">
    <w:name w:val="WW8Num28z3"/>
    <w:rsid w:val="001C44E5"/>
  </w:style>
  <w:style w:type="character" w:customStyle="1" w:styleId="WW8Num28z4">
    <w:name w:val="WW8Num28z4"/>
    <w:rsid w:val="001C44E5"/>
  </w:style>
  <w:style w:type="character" w:customStyle="1" w:styleId="WW8Num28z5">
    <w:name w:val="WW8Num28z5"/>
    <w:rsid w:val="001C44E5"/>
  </w:style>
  <w:style w:type="character" w:customStyle="1" w:styleId="WW8Num28z6">
    <w:name w:val="WW8Num28z6"/>
    <w:rsid w:val="001C44E5"/>
  </w:style>
  <w:style w:type="character" w:customStyle="1" w:styleId="WW8Num28z7">
    <w:name w:val="WW8Num28z7"/>
    <w:rsid w:val="001C44E5"/>
  </w:style>
  <w:style w:type="character" w:customStyle="1" w:styleId="WW8Num28z8">
    <w:name w:val="WW8Num28z8"/>
    <w:rsid w:val="001C44E5"/>
  </w:style>
  <w:style w:type="character" w:customStyle="1" w:styleId="WW8Num29z0">
    <w:name w:val="WW8Num29z0"/>
    <w:rsid w:val="001C44E5"/>
    <w:rPr>
      <w:rFonts w:ascii="Symbol" w:hAnsi="Symbol" w:cs="Symbol" w:hint="default"/>
      <w:b/>
      <w:sz w:val="20"/>
    </w:rPr>
  </w:style>
  <w:style w:type="character" w:customStyle="1" w:styleId="WW8Num29z1">
    <w:name w:val="WW8Num29z1"/>
    <w:rsid w:val="001C44E5"/>
    <w:rPr>
      <w:rFonts w:ascii="Courier New" w:hAnsi="Courier New" w:cs="Courier New" w:hint="default"/>
    </w:rPr>
  </w:style>
  <w:style w:type="character" w:customStyle="1" w:styleId="WW8Num29z2">
    <w:name w:val="WW8Num29z2"/>
    <w:rsid w:val="001C44E5"/>
    <w:rPr>
      <w:rFonts w:ascii="Wingdings" w:hAnsi="Wingdings" w:cs="Wingdings" w:hint="default"/>
    </w:rPr>
  </w:style>
  <w:style w:type="character" w:customStyle="1" w:styleId="WW8Num30z0">
    <w:name w:val="WW8Num30z0"/>
    <w:rsid w:val="001C44E5"/>
  </w:style>
  <w:style w:type="character" w:customStyle="1" w:styleId="WW8Num30z1">
    <w:name w:val="WW8Num30z1"/>
    <w:rsid w:val="001C44E5"/>
  </w:style>
  <w:style w:type="character" w:customStyle="1" w:styleId="WW8Num30z2">
    <w:name w:val="WW8Num30z2"/>
    <w:rsid w:val="001C44E5"/>
  </w:style>
  <w:style w:type="character" w:customStyle="1" w:styleId="WW8Num30z3">
    <w:name w:val="WW8Num30z3"/>
    <w:rsid w:val="001C44E5"/>
  </w:style>
  <w:style w:type="character" w:customStyle="1" w:styleId="WW8Num30z4">
    <w:name w:val="WW8Num30z4"/>
    <w:rsid w:val="001C44E5"/>
  </w:style>
  <w:style w:type="character" w:customStyle="1" w:styleId="WW8Num30z5">
    <w:name w:val="WW8Num30z5"/>
    <w:rsid w:val="001C44E5"/>
  </w:style>
  <w:style w:type="character" w:customStyle="1" w:styleId="WW8Num30z6">
    <w:name w:val="WW8Num30z6"/>
    <w:rsid w:val="001C44E5"/>
  </w:style>
  <w:style w:type="character" w:customStyle="1" w:styleId="WW8Num30z7">
    <w:name w:val="WW8Num30z7"/>
    <w:rsid w:val="001C44E5"/>
  </w:style>
  <w:style w:type="character" w:customStyle="1" w:styleId="WW8Num30z8">
    <w:name w:val="WW8Num30z8"/>
    <w:rsid w:val="001C44E5"/>
  </w:style>
  <w:style w:type="character" w:customStyle="1" w:styleId="WW8Num31z0">
    <w:name w:val="WW8Num31z0"/>
    <w:rsid w:val="001C44E5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1C44E5"/>
    <w:rPr>
      <w:rFonts w:ascii="Courier New" w:hAnsi="Courier New" w:cs="Courier New" w:hint="default"/>
    </w:rPr>
  </w:style>
  <w:style w:type="character" w:customStyle="1" w:styleId="WW8Num31z2">
    <w:name w:val="WW8Num31z2"/>
    <w:rsid w:val="001C44E5"/>
    <w:rPr>
      <w:rFonts w:ascii="Wingdings" w:hAnsi="Wingdings" w:cs="Wingdings" w:hint="default"/>
    </w:rPr>
  </w:style>
  <w:style w:type="character" w:customStyle="1" w:styleId="WW8Num32z0">
    <w:name w:val="WW8Num32z0"/>
    <w:rsid w:val="001C44E5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1C44E5"/>
    <w:rPr>
      <w:rFonts w:ascii="Courier New" w:hAnsi="Courier New" w:cs="Courier New" w:hint="default"/>
    </w:rPr>
  </w:style>
  <w:style w:type="character" w:customStyle="1" w:styleId="WW8Num32z2">
    <w:name w:val="WW8Num32z2"/>
    <w:rsid w:val="001C44E5"/>
    <w:rPr>
      <w:rFonts w:ascii="Wingdings" w:hAnsi="Wingdings" w:cs="Wingdings" w:hint="default"/>
    </w:rPr>
  </w:style>
  <w:style w:type="character" w:customStyle="1" w:styleId="WW8Num32z3">
    <w:name w:val="WW8Num32z3"/>
    <w:rsid w:val="001C44E5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1C44E5"/>
    <w:rPr>
      <w:rFonts w:ascii="Symbol" w:hAnsi="Symbol" w:cs="Symbol" w:hint="default"/>
    </w:rPr>
  </w:style>
  <w:style w:type="character" w:customStyle="1" w:styleId="WW8Num33z1">
    <w:name w:val="WW8Num33z1"/>
    <w:rsid w:val="001C44E5"/>
    <w:rPr>
      <w:rFonts w:ascii="Courier New" w:hAnsi="Courier New" w:cs="Courier New" w:hint="default"/>
    </w:rPr>
  </w:style>
  <w:style w:type="character" w:customStyle="1" w:styleId="WW8Num33z2">
    <w:name w:val="WW8Num33z2"/>
    <w:rsid w:val="001C44E5"/>
    <w:rPr>
      <w:rFonts w:ascii="Wingdings" w:hAnsi="Wingdings" w:cs="Wingdings" w:hint="default"/>
    </w:rPr>
  </w:style>
  <w:style w:type="character" w:customStyle="1" w:styleId="WW8Num34z0">
    <w:name w:val="WW8Num34z0"/>
    <w:rsid w:val="001C44E5"/>
  </w:style>
  <w:style w:type="character" w:customStyle="1" w:styleId="WW8Num34z1">
    <w:name w:val="WW8Num34z1"/>
    <w:rsid w:val="001C44E5"/>
  </w:style>
  <w:style w:type="character" w:customStyle="1" w:styleId="WW8Num34z2">
    <w:name w:val="WW8Num34z2"/>
    <w:rsid w:val="001C44E5"/>
  </w:style>
  <w:style w:type="character" w:customStyle="1" w:styleId="WW8Num34z3">
    <w:name w:val="WW8Num34z3"/>
    <w:rsid w:val="001C44E5"/>
  </w:style>
  <w:style w:type="character" w:customStyle="1" w:styleId="WW8Num34z4">
    <w:name w:val="WW8Num34z4"/>
    <w:rsid w:val="001C44E5"/>
  </w:style>
  <w:style w:type="character" w:customStyle="1" w:styleId="WW8Num34z5">
    <w:name w:val="WW8Num34z5"/>
    <w:rsid w:val="001C44E5"/>
  </w:style>
  <w:style w:type="character" w:customStyle="1" w:styleId="WW8Num34z6">
    <w:name w:val="WW8Num34z6"/>
    <w:rsid w:val="001C44E5"/>
  </w:style>
  <w:style w:type="character" w:customStyle="1" w:styleId="WW8Num34z7">
    <w:name w:val="WW8Num34z7"/>
    <w:rsid w:val="001C44E5"/>
  </w:style>
  <w:style w:type="character" w:customStyle="1" w:styleId="WW8Num34z8">
    <w:name w:val="WW8Num34z8"/>
    <w:rsid w:val="001C44E5"/>
  </w:style>
  <w:style w:type="character" w:customStyle="1" w:styleId="40">
    <w:name w:val="Προεπιλεγμένη γραμματοσειρά4"/>
    <w:rsid w:val="001C44E5"/>
  </w:style>
  <w:style w:type="character" w:customStyle="1" w:styleId="1Char1">
    <w:name w:val="Επικεφαλίδα 1 Char1"/>
    <w:basedOn w:val="40"/>
    <w:rsid w:val="001C44E5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1C44E5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1C44E5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1C44E5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1C44E5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1C44E5"/>
    <w:rPr>
      <w:sz w:val="24"/>
      <w:lang w:val="el-GR" w:bidi="ar-SA"/>
    </w:rPr>
  </w:style>
  <w:style w:type="character" w:customStyle="1" w:styleId="Char0">
    <w:name w:val="Κεφαλίδα Char"/>
    <w:basedOn w:val="40"/>
    <w:rsid w:val="001C44E5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1C44E5"/>
    <w:rPr>
      <w:sz w:val="24"/>
      <w:szCs w:val="24"/>
      <w:lang w:val="el-GR" w:bidi="ar-SA"/>
    </w:rPr>
  </w:style>
  <w:style w:type="character" w:styleId="a3">
    <w:name w:val="page number"/>
    <w:basedOn w:val="40"/>
    <w:rsid w:val="001C44E5"/>
  </w:style>
  <w:style w:type="character" w:customStyle="1" w:styleId="Char2">
    <w:name w:val="Υποσέλιδο Char"/>
    <w:basedOn w:val="40"/>
    <w:rsid w:val="001C44E5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1C44E5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1C44E5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rsid w:val="001C44E5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1C44E5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1C44E5"/>
    <w:rPr>
      <w:vertAlign w:val="superscript"/>
    </w:rPr>
  </w:style>
  <w:style w:type="character" w:styleId="-">
    <w:name w:val="Hyperlink"/>
    <w:basedOn w:val="40"/>
    <w:rsid w:val="001C44E5"/>
    <w:rPr>
      <w:color w:val="0000FF"/>
      <w:u w:val="single"/>
    </w:rPr>
  </w:style>
  <w:style w:type="character" w:styleId="a5">
    <w:name w:val="Strong"/>
    <w:basedOn w:val="40"/>
    <w:qFormat/>
    <w:rsid w:val="001C44E5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1C44E5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1C44E5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1C44E5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1C44E5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1C44E5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1C44E5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1C44E5"/>
    <w:rPr>
      <w:b/>
      <w:bCs/>
      <w:sz w:val="28"/>
      <w:szCs w:val="28"/>
    </w:rPr>
  </w:style>
  <w:style w:type="character" w:customStyle="1" w:styleId="CharChar1">
    <w:name w:val="Char Char1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1C44E5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1C44E5"/>
    <w:rPr>
      <w:sz w:val="24"/>
      <w:lang w:val="el-GR" w:bidi="ar-SA"/>
    </w:rPr>
  </w:style>
  <w:style w:type="character" w:customStyle="1" w:styleId="FontStyle17">
    <w:name w:val="Font Style17"/>
    <w:basedOn w:val="40"/>
    <w:rsid w:val="001C44E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1C44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rsid w:val="001C44E5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1C44E5"/>
    <w:rPr>
      <w:sz w:val="24"/>
      <w:lang w:val="el-GR" w:bidi="ar-SA"/>
    </w:rPr>
  </w:style>
  <w:style w:type="character" w:customStyle="1" w:styleId="Char10">
    <w:name w:val="Κεφαλίδα Char1"/>
    <w:basedOn w:val="40"/>
    <w:rsid w:val="001C44E5"/>
    <w:rPr>
      <w:sz w:val="24"/>
      <w:szCs w:val="24"/>
      <w:lang w:eastAsia="zh-CN"/>
    </w:rPr>
  </w:style>
  <w:style w:type="character" w:customStyle="1" w:styleId="11">
    <w:name w:val="Προεπιλεγμένη γραμματοσειρά1"/>
    <w:rsid w:val="001C44E5"/>
  </w:style>
  <w:style w:type="character" w:customStyle="1" w:styleId="WW-DefaultParagraphFont">
    <w:name w:val="WW-Default Paragraph Font"/>
    <w:rsid w:val="001C44E5"/>
  </w:style>
  <w:style w:type="character" w:customStyle="1" w:styleId="WW-DefaultParagraphFont1">
    <w:name w:val="WW-Default Paragraph Font1"/>
    <w:rsid w:val="001C44E5"/>
  </w:style>
  <w:style w:type="character" w:customStyle="1" w:styleId="WW8Num16z4">
    <w:name w:val="WW8Num16z4"/>
    <w:rsid w:val="001C44E5"/>
  </w:style>
  <w:style w:type="character" w:customStyle="1" w:styleId="WW8Num16z5">
    <w:name w:val="WW8Num16z5"/>
    <w:rsid w:val="001C44E5"/>
  </w:style>
  <w:style w:type="character" w:customStyle="1" w:styleId="WW8Num16z6">
    <w:name w:val="WW8Num16z6"/>
    <w:rsid w:val="001C44E5"/>
  </w:style>
  <w:style w:type="character" w:customStyle="1" w:styleId="WW8Num16z7">
    <w:name w:val="WW8Num16z7"/>
    <w:rsid w:val="001C44E5"/>
  </w:style>
  <w:style w:type="character" w:customStyle="1" w:styleId="WW8Num16z8">
    <w:name w:val="WW8Num16z8"/>
    <w:rsid w:val="001C44E5"/>
  </w:style>
  <w:style w:type="character" w:customStyle="1" w:styleId="30">
    <w:name w:val="Προεπιλεγμένη γραμματοσειρά3"/>
    <w:rsid w:val="001C44E5"/>
  </w:style>
  <w:style w:type="character" w:customStyle="1" w:styleId="WW8Num17z3">
    <w:name w:val="WW8Num17z3"/>
    <w:rsid w:val="001C44E5"/>
  </w:style>
  <w:style w:type="character" w:customStyle="1" w:styleId="WW8Num17z4">
    <w:name w:val="WW8Num17z4"/>
    <w:rsid w:val="001C44E5"/>
  </w:style>
  <w:style w:type="character" w:customStyle="1" w:styleId="WW8Num17z5">
    <w:name w:val="WW8Num17z5"/>
    <w:rsid w:val="001C44E5"/>
  </w:style>
  <w:style w:type="character" w:customStyle="1" w:styleId="WW8Num17z6">
    <w:name w:val="WW8Num17z6"/>
    <w:rsid w:val="001C44E5"/>
  </w:style>
  <w:style w:type="character" w:customStyle="1" w:styleId="WW8Num17z7">
    <w:name w:val="WW8Num17z7"/>
    <w:rsid w:val="001C44E5"/>
    <w:rPr>
      <w:rFonts w:cs="Arial"/>
      <w:spacing w:val="40"/>
    </w:rPr>
  </w:style>
  <w:style w:type="character" w:customStyle="1" w:styleId="WW8Num17z8">
    <w:name w:val="WW8Num17z8"/>
    <w:rsid w:val="001C44E5"/>
  </w:style>
  <w:style w:type="character" w:customStyle="1" w:styleId="WW8Num18z3">
    <w:name w:val="WW8Num18z3"/>
    <w:rsid w:val="001C44E5"/>
  </w:style>
  <w:style w:type="character" w:customStyle="1" w:styleId="WW8Num18z4">
    <w:name w:val="WW8Num18z4"/>
    <w:rsid w:val="001C44E5"/>
  </w:style>
  <w:style w:type="character" w:customStyle="1" w:styleId="WW8Num18z5">
    <w:name w:val="WW8Num18z5"/>
    <w:rsid w:val="001C44E5"/>
  </w:style>
  <w:style w:type="character" w:customStyle="1" w:styleId="WW8Num18z6">
    <w:name w:val="WW8Num18z6"/>
    <w:rsid w:val="001C44E5"/>
  </w:style>
  <w:style w:type="character" w:customStyle="1" w:styleId="WW8Num18z7">
    <w:name w:val="WW8Num18z7"/>
    <w:rsid w:val="001C44E5"/>
  </w:style>
  <w:style w:type="character" w:customStyle="1" w:styleId="WW8Num18z8">
    <w:name w:val="WW8Num18z8"/>
    <w:rsid w:val="001C44E5"/>
  </w:style>
  <w:style w:type="character" w:customStyle="1" w:styleId="20">
    <w:name w:val="Προεπιλεγμένη γραμματοσειρά2"/>
    <w:rsid w:val="001C44E5"/>
  </w:style>
  <w:style w:type="character" w:customStyle="1" w:styleId="WW-">
    <w:name w:val="WW-Χαρακτήρες υποσημείωσης"/>
    <w:rsid w:val="001C44E5"/>
    <w:rPr>
      <w:vertAlign w:val="superscript"/>
    </w:rPr>
  </w:style>
  <w:style w:type="character" w:customStyle="1" w:styleId="41">
    <w:name w:val="Παραπομπή υποσημείωσης4"/>
    <w:rsid w:val="001C44E5"/>
    <w:rPr>
      <w:vertAlign w:val="superscript"/>
    </w:rPr>
  </w:style>
  <w:style w:type="character" w:customStyle="1" w:styleId="a6">
    <w:name w:val="Χαρακτήρες σημείωσης τέλους"/>
    <w:rsid w:val="001C44E5"/>
    <w:rPr>
      <w:vertAlign w:val="superscript"/>
    </w:rPr>
  </w:style>
  <w:style w:type="character" w:customStyle="1" w:styleId="FootnoteReference1">
    <w:name w:val="Footnote Reference1"/>
    <w:rsid w:val="001C44E5"/>
    <w:rPr>
      <w:vertAlign w:val="superscript"/>
    </w:rPr>
  </w:style>
  <w:style w:type="character" w:customStyle="1" w:styleId="WW-0">
    <w:name w:val="WW-Χαρακτήρες σημείωσης τέλους"/>
    <w:rsid w:val="001C44E5"/>
    <w:rPr>
      <w:vertAlign w:val="superscript"/>
    </w:rPr>
  </w:style>
  <w:style w:type="character" w:customStyle="1" w:styleId="a7">
    <w:name w:val="Σύμβολο υποσημείωσης"/>
    <w:rsid w:val="001C44E5"/>
    <w:rPr>
      <w:vertAlign w:val="superscript"/>
    </w:rPr>
  </w:style>
  <w:style w:type="character" w:customStyle="1" w:styleId="21">
    <w:name w:val="Παραπομπή υποσημείωσης2"/>
    <w:rsid w:val="001C44E5"/>
    <w:rPr>
      <w:vertAlign w:val="superscript"/>
    </w:rPr>
  </w:style>
  <w:style w:type="character" w:customStyle="1" w:styleId="12">
    <w:name w:val="Παραπομπή υποσημείωσης1"/>
    <w:rsid w:val="001C44E5"/>
    <w:rPr>
      <w:vertAlign w:val="superscript"/>
    </w:rPr>
  </w:style>
  <w:style w:type="character" w:customStyle="1" w:styleId="13">
    <w:name w:val="Προεπιλεγμένη γραμματοσειρά1"/>
    <w:rsid w:val="001C44E5"/>
  </w:style>
  <w:style w:type="character" w:customStyle="1" w:styleId="22">
    <w:name w:val="Παραπομπή σημείωσης τέλους2"/>
    <w:rsid w:val="001C44E5"/>
    <w:rPr>
      <w:vertAlign w:val="superscript"/>
    </w:rPr>
  </w:style>
  <w:style w:type="character" w:customStyle="1" w:styleId="31">
    <w:name w:val="Παραπομπή υποσημείωσης3"/>
    <w:rsid w:val="001C44E5"/>
    <w:rPr>
      <w:vertAlign w:val="superscript"/>
    </w:rPr>
  </w:style>
  <w:style w:type="character" w:customStyle="1" w:styleId="ListLabel1">
    <w:name w:val="ListLabel 1"/>
    <w:rsid w:val="001C44E5"/>
    <w:rPr>
      <w:rFonts w:eastAsia="Wingdings"/>
    </w:rPr>
  </w:style>
  <w:style w:type="character" w:customStyle="1" w:styleId="ListLabel2">
    <w:name w:val="ListLabel 2"/>
    <w:rsid w:val="001C44E5"/>
    <w:rPr>
      <w:rFonts w:eastAsia="Courier New"/>
    </w:rPr>
  </w:style>
  <w:style w:type="character" w:customStyle="1" w:styleId="ListLabel3">
    <w:name w:val="ListLabel 3"/>
    <w:rsid w:val="001C44E5"/>
    <w:rPr>
      <w:rFonts w:eastAsia="Symbol"/>
    </w:rPr>
  </w:style>
  <w:style w:type="character" w:customStyle="1" w:styleId="ListLabel4">
    <w:name w:val="ListLabel 4"/>
    <w:rsid w:val="001C44E5"/>
    <w:rPr>
      <w:rFonts w:eastAsia="Arial"/>
    </w:rPr>
  </w:style>
  <w:style w:type="character" w:customStyle="1" w:styleId="Footnoteanchor">
    <w:name w:val="Footnote anchor"/>
    <w:rsid w:val="001C44E5"/>
    <w:rPr>
      <w:vertAlign w:val="superscript"/>
    </w:rPr>
  </w:style>
  <w:style w:type="character" w:customStyle="1" w:styleId="Char7">
    <w:name w:val="Κείμενο πλαισίου Char"/>
    <w:rsid w:val="001C44E5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1C44E5"/>
    <w:rPr>
      <w:vertAlign w:val="superscript"/>
    </w:rPr>
  </w:style>
  <w:style w:type="character" w:customStyle="1" w:styleId="32">
    <w:name w:val="Παραπομπή σημείωσης τέλους3"/>
    <w:rsid w:val="001C44E5"/>
    <w:rPr>
      <w:vertAlign w:val="superscript"/>
    </w:rPr>
  </w:style>
  <w:style w:type="character" w:customStyle="1" w:styleId="51">
    <w:name w:val="Παραπομπή υποσημείωσης5"/>
    <w:rsid w:val="001C44E5"/>
    <w:rPr>
      <w:vertAlign w:val="superscript"/>
    </w:rPr>
  </w:style>
  <w:style w:type="character" w:customStyle="1" w:styleId="FootnoteSymbol">
    <w:name w:val="Footnote Symbol"/>
    <w:rsid w:val="001C44E5"/>
    <w:rPr>
      <w:vertAlign w:val="superscript"/>
    </w:rPr>
  </w:style>
  <w:style w:type="character" w:customStyle="1" w:styleId="EndnoteReference">
    <w:name w:val="Endnote Reference"/>
    <w:rsid w:val="001C44E5"/>
    <w:rPr>
      <w:vertAlign w:val="superscript"/>
    </w:rPr>
  </w:style>
  <w:style w:type="character" w:customStyle="1" w:styleId="FootnoteReference">
    <w:name w:val="Footnote Reference"/>
    <w:rsid w:val="001C44E5"/>
    <w:rPr>
      <w:vertAlign w:val="superscript"/>
    </w:rPr>
  </w:style>
  <w:style w:type="character" w:customStyle="1" w:styleId="a8">
    <w:name w:val="Χαρακτήρες αρίθμησης"/>
    <w:rsid w:val="001C44E5"/>
  </w:style>
  <w:style w:type="character" w:customStyle="1" w:styleId="WW-EndnoteReference">
    <w:name w:val="WW-Endnote Reference"/>
    <w:rsid w:val="001C44E5"/>
    <w:rPr>
      <w:vertAlign w:val="superscript"/>
    </w:rPr>
  </w:style>
  <w:style w:type="character" w:customStyle="1" w:styleId="WW-FootnoteReference">
    <w:name w:val="WW-Footnote Reference"/>
    <w:rsid w:val="001C44E5"/>
    <w:rPr>
      <w:vertAlign w:val="superscript"/>
    </w:rPr>
  </w:style>
  <w:style w:type="character" w:customStyle="1" w:styleId="a9">
    <w:name w:val="Σύνδεση ευρετηρίου"/>
    <w:rsid w:val="001C44E5"/>
  </w:style>
  <w:style w:type="character" w:customStyle="1" w:styleId="WW-EndnoteReference1">
    <w:name w:val="WW-Endnote Reference1"/>
    <w:rsid w:val="001C44E5"/>
    <w:rPr>
      <w:vertAlign w:val="superscript"/>
    </w:rPr>
  </w:style>
  <w:style w:type="character" w:customStyle="1" w:styleId="WW-FootnoteReference1">
    <w:name w:val="WW-Footnote Reference1"/>
    <w:rsid w:val="001C44E5"/>
    <w:rPr>
      <w:vertAlign w:val="superscript"/>
    </w:rPr>
  </w:style>
  <w:style w:type="character" w:customStyle="1" w:styleId="WW-EndnoteReference11">
    <w:name w:val="WW-Endnote Reference11"/>
    <w:rsid w:val="001C44E5"/>
    <w:rPr>
      <w:vertAlign w:val="superscript"/>
    </w:rPr>
  </w:style>
  <w:style w:type="character" w:customStyle="1" w:styleId="CommentReference">
    <w:name w:val="Comment Reference"/>
    <w:rsid w:val="001C44E5"/>
    <w:rPr>
      <w:sz w:val="16"/>
      <w:szCs w:val="16"/>
    </w:rPr>
  </w:style>
  <w:style w:type="character" w:customStyle="1" w:styleId="WW-EndnoteReference2">
    <w:name w:val="WW-Endnote Reference2"/>
    <w:rsid w:val="001C44E5"/>
    <w:rPr>
      <w:vertAlign w:val="superscript"/>
    </w:rPr>
  </w:style>
  <w:style w:type="character" w:customStyle="1" w:styleId="BalloonTextChar">
    <w:name w:val="Balloon Text Char"/>
    <w:rsid w:val="001C44E5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WW8Num20z3">
    <w:name w:val="WW8Num20z3"/>
    <w:rsid w:val="001C44E5"/>
  </w:style>
  <w:style w:type="character" w:customStyle="1" w:styleId="42">
    <w:name w:val="Παραπομπή σημείωσης τέλους4"/>
    <w:rsid w:val="001C44E5"/>
    <w:rPr>
      <w:vertAlign w:val="superscript"/>
    </w:rPr>
  </w:style>
  <w:style w:type="character" w:styleId="-0">
    <w:name w:val="FollowedHyperlink"/>
    <w:basedOn w:val="40"/>
    <w:rsid w:val="001C44E5"/>
    <w:rPr>
      <w:color w:val="800080"/>
      <w:u w:val="single"/>
    </w:rPr>
  </w:style>
  <w:style w:type="character" w:styleId="aa">
    <w:name w:val="Emphasis"/>
    <w:qFormat/>
    <w:rsid w:val="001C44E5"/>
    <w:rPr>
      <w:i/>
      <w:iCs/>
    </w:rPr>
  </w:style>
  <w:style w:type="character" w:customStyle="1" w:styleId="WW-1">
    <w:name w:val="WW-Έντονη έμφαση"/>
    <w:basedOn w:val="50"/>
    <w:rsid w:val="001C44E5"/>
    <w:rPr>
      <w:b/>
      <w:bCs/>
    </w:rPr>
  </w:style>
  <w:style w:type="character" w:customStyle="1" w:styleId="ListLabel5">
    <w:name w:val="ListLabel 5"/>
    <w:rsid w:val="001C44E5"/>
    <w:rPr>
      <w:rFonts w:cs="Courier New"/>
    </w:rPr>
  </w:style>
  <w:style w:type="character" w:customStyle="1" w:styleId="ListLabel6">
    <w:name w:val="ListLabel 6"/>
    <w:rsid w:val="001C44E5"/>
    <w:rPr>
      <w:rFonts w:cs="Courier New"/>
    </w:rPr>
  </w:style>
  <w:style w:type="character" w:customStyle="1" w:styleId="ListLabel7">
    <w:name w:val="ListLabel 7"/>
    <w:rsid w:val="001C44E5"/>
    <w:rPr>
      <w:rFonts w:cs="Courier New"/>
    </w:rPr>
  </w:style>
  <w:style w:type="character" w:customStyle="1" w:styleId="ListLabel8">
    <w:name w:val="ListLabel 8"/>
    <w:rsid w:val="001C44E5"/>
    <w:rPr>
      <w:b/>
    </w:rPr>
  </w:style>
  <w:style w:type="character" w:customStyle="1" w:styleId="ListLabel9">
    <w:name w:val="ListLabel 9"/>
    <w:rsid w:val="001C44E5"/>
    <w:rPr>
      <w:rFonts w:eastAsia="Calibri" w:cs="Calibri"/>
    </w:rPr>
  </w:style>
  <w:style w:type="character" w:customStyle="1" w:styleId="ListLabel10">
    <w:name w:val="ListLabel 10"/>
    <w:rsid w:val="001C44E5"/>
    <w:rPr>
      <w:rFonts w:cs="Courier New"/>
    </w:rPr>
  </w:style>
  <w:style w:type="character" w:customStyle="1" w:styleId="ListLabel11">
    <w:name w:val="ListLabel 11"/>
    <w:rsid w:val="001C44E5"/>
    <w:rPr>
      <w:rFonts w:cs="Courier New"/>
    </w:rPr>
  </w:style>
  <w:style w:type="character" w:customStyle="1" w:styleId="ListLabel12">
    <w:name w:val="ListLabel 12"/>
    <w:rsid w:val="001C44E5"/>
    <w:rPr>
      <w:rFonts w:cs="Courier New"/>
    </w:rPr>
  </w:style>
  <w:style w:type="character" w:customStyle="1" w:styleId="ListLabel13">
    <w:name w:val="ListLabel 13"/>
    <w:rsid w:val="001C44E5"/>
    <w:rPr>
      <w:sz w:val="24"/>
    </w:rPr>
  </w:style>
  <w:style w:type="character" w:customStyle="1" w:styleId="ListLabel14">
    <w:name w:val="ListLabel 14"/>
    <w:rsid w:val="001C44E5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1C44E5"/>
    <w:rPr>
      <w:rFonts w:cs="Courier New"/>
    </w:rPr>
  </w:style>
  <w:style w:type="character" w:customStyle="1" w:styleId="ListLabel16">
    <w:name w:val="ListLabel 16"/>
    <w:rsid w:val="001C44E5"/>
    <w:rPr>
      <w:rFonts w:cs="Courier New"/>
    </w:rPr>
  </w:style>
  <w:style w:type="character" w:customStyle="1" w:styleId="ListLabel17">
    <w:name w:val="ListLabel 17"/>
    <w:rsid w:val="001C44E5"/>
    <w:rPr>
      <w:rFonts w:cs="Courier New"/>
    </w:rPr>
  </w:style>
  <w:style w:type="character" w:customStyle="1" w:styleId="ListLabel18">
    <w:name w:val="ListLabel 18"/>
    <w:rsid w:val="001C44E5"/>
    <w:rPr>
      <w:rFonts w:ascii="Calibri" w:hAnsi="Calibri" w:cs="Calibri"/>
      <w:b/>
      <w:sz w:val="28"/>
    </w:rPr>
  </w:style>
  <w:style w:type="character" w:customStyle="1" w:styleId="ListLabel19">
    <w:name w:val="ListLabel 19"/>
    <w:rsid w:val="001C44E5"/>
    <w:rPr>
      <w:rFonts w:ascii="Calibri" w:hAnsi="Calibri" w:cs="Calibri"/>
      <w:b/>
    </w:rPr>
  </w:style>
  <w:style w:type="character" w:customStyle="1" w:styleId="ListLabel20">
    <w:name w:val="ListLabel 20"/>
    <w:rsid w:val="001C44E5"/>
    <w:rPr>
      <w:rFonts w:cs="Courier New"/>
    </w:rPr>
  </w:style>
  <w:style w:type="character" w:customStyle="1" w:styleId="ListLabel21">
    <w:name w:val="ListLabel 21"/>
    <w:rsid w:val="001C44E5"/>
    <w:rPr>
      <w:rFonts w:cs="Wingdings"/>
    </w:rPr>
  </w:style>
  <w:style w:type="character" w:customStyle="1" w:styleId="ListLabel22">
    <w:name w:val="ListLabel 22"/>
    <w:rsid w:val="001C44E5"/>
    <w:rPr>
      <w:rFonts w:cs="Symbol"/>
    </w:rPr>
  </w:style>
  <w:style w:type="character" w:customStyle="1" w:styleId="ListLabel23">
    <w:name w:val="ListLabel 23"/>
    <w:rsid w:val="001C44E5"/>
    <w:rPr>
      <w:rFonts w:cs="Courier New"/>
    </w:rPr>
  </w:style>
  <w:style w:type="character" w:customStyle="1" w:styleId="ListLabel24">
    <w:name w:val="ListLabel 24"/>
    <w:rsid w:val="001C44E5"/>
    <w:rPr>
      <w:rFonts w:cs="Wingdings"/>
    </w:rPr>
  </w:style>
  <w:style w:type="character" w:customStyle="1" w:styleId="ListLabel25">
    <w:name w:val="ListLabel 25"/>
    <w:rsid w:val="001C44E5"/>
    <w:rPr>
      <w:rFonts w:cs="Symbol"/>
    </w:rPr>
  </w:style>
  <w:style w:type="character" w:customStyle="1" w:styleId="ListLabel26">
    <w:name w:val="ListLabel 26"/>
    <w:rsid w:val="001C44E5"/>
    <w:rPr>
      <w:rFonts w:cs="Courier New"/>
    </w:rPr>
  </w:style>
  <w:style w:type="character" w:customStyle="1" w:styleId="ListLabel27">
    <w:name w:val="ListLabel 27"/>
    <w:rsid w:val="001C44E5"/>
    <w:rPr>
      <w:rFonts w:cs="Wingdings"/>
    </w:rPr>
  </w:style>
  <w:style w:type="character" w:customStyle="1" w:styleId="ListLabel28">
    <w:name w:val="ListLabel 28"/>
    <w:rsid w:val="001C44E5"/>
    <w:rPr>
      <w:rFonts w:ascii="Calibri" w:hAnsi="Calibri" w:cs="Calibri"/>
      <w:b/>
      <w:sz w:val="28"/>
    </w:rPr>
  </w:style>
  <w:style w:type="character" w:customStyle="1" w:styleId="ListLabel29">
    <w:name w:val="ListLabel 29"/>
    <w:rsid w:val="001C44E5"/>
    <w:rPr>
      <w:rFonts w:ascii="Calibri" w:hAnsi="Calibri" w:cs="Calibri"/>
      <w:b/>
    </w:rPr>
  </w:style>
  <w:style w:type="character" w:customStyle="1" w:styleId="ListLabel30">
    <w:name w:val="ListLabel 30"/>
    <w:rsid w:val="001C44E5"/>
    <w:rPr>
      <w:rFonts w:cs="Courier New"/>
    </w:rPr>
  </w:style>
  <w:style w:type="character" w:customStyle="1" w:styleId="ListLabel31">
    <w:name w:val="ListLabel 31"/>
    <w:rsid w:val="001C44E5"/>
    <w:rPr>
      <w:rFonts w:cs="Wingdings"/>
    </w:rPr>
  </w:style>
  <w:style w:type="character" w:customStyle="1" w:styleId="ListLabel32">
    <w:name w:val="ListLabel 32"/>
    <w:rsid w:val="001C44E5"/>
    <w:rPr>
      <w:rFonts w:cs="Symbol"/>
    </w:rPr>
  </w:style>
  <w:style w:type="character" w:customStyle="1" w:styleId="ListLabel33">
    <w:name w:val="ListLabel 33"/>
    <w:rsid w:val="001C44E5"/>
    <w:rPr>
      <w:rFonts w:cs="Courier New"/>
    </w:rPr>
  </w:style>
  <w:style w:type="character" w:customStyle="1" w:styleId="ListLabel34">
    <w:name w:val="ListLabel 34"/>
    <w:rsid w:val="001C44E5"/>
    <w:rPr>
      <w:rFonts w:cs="Wingdings"/>
    </w:rPr>
  </w:style>
  <w:style w:type="character" w:customStyle="1" w:styleId="ListLabel35">
    <w:name w:val="ListLabel 35"/>
    <w:rsid w:val="001C44E5"/>
    <w:rPr>
      <w:rFonts w:cs="Symbol"/>
    </w:rPr>
  </w:style>
  <w:style w:type="character" w:customStyle="1" w:styleId="ListLabel36">
    <w:name w:val="ListLabel 36"/>
    <w:rsid w:val="001C44E5"/>
    <w:rPr>
      <w:rFonts w:cs="Courier New"/>
    </w:rPr>
  </w:style>
  <w:style w:type="character" w:customStyle="1" w:styleId="ListLabel37">
    <w:name w:val="ListLabel 37"/>
    <w:rsid w:val="001C44E5"/>
    <w:rPr>
      <w:rFonts w:cs="Wingdings"/>
    </w:rPr>
  </w:style>
  <w:style w:type="character" w:customStyle="1" w:styleId="ListLabel38">
    <w:name w:val="ListLabel 38"/>
    <w:rsid w:val="001C44E5"/>
    <w:rPr>
      <w:rFonts w:ascii="Calibri" w:hAnsi="Calibri" w:cs="Calibri"/>
      <w:b/>
      <w:sz w:val="28"/>
    </w:rPr>
  </w:style>
  <w:style w:type="character" w:customStyle="1" w:styleId="ListLabel39">
    <w:name w:val="ListLabel 39"/>
    <w:rsid w:val="001C44E5"/>
    <w:rPr>
      <w:rFonts w:cs="Calibri"/>
      <w:b/>
    </w:rPr>
  </w:style>
  <w:style w:type="character" w:customStyle="1" w:styleId="ListLabel40">
    <w:name w:val="ListLabel 40"/>
    <w:rsid w:val="001C44E5"/>
    <w:rPr>
      <w:rFonts w:cs="Courier New"/>
    </w:rPr>
  </w:style>
  <w:style w:type="character" w:customStyle="1" w:styleId="ListLabel41">
    <w:name w:val="ListLabel 41"/>
    <w:rsid w:val="001C44E5"/>
    <w:rPr>
      <w:rFonts w:cs="Wingdings"/>
    </w:rPr>
  </w:style>
  <w:style w:type="character" w:customStyle="1" w:styleId="ListLabel42">
    <w:name w:val="ListLabel 42"/>
    <w:rsid w:val="001C44E5"/>
    <w:rPr>
      <w:rFonts w:cs="Symbol"/>
    </w:rPr>
  </w:style>
  <w:style w:type="character" w:customStyle="1" w:styleId="ListLabel43">
    <w:name w:val="ListLabel 43"/>
    <w:rsid w:val="001C44E5"/>
    <w:rPr>
      <w:rFonts w:cs="Courier New"/>
    </w:rPr>
  </w:style>
  <w:style w:type="character" w:customStyle="1" w:styleId="ListLabel44">
    <w:name w:val="ListLabel 44"/>
    <w:rsid w:val="001C44E5"/>
    <w:rPr>
      <w:rFonts w:cs="Wingdings"/>
    </w:rPr>
  </w:style>
  <w:style w:type="character" w:customStyle="1" w:styleId="ListLabel45">
    <w:name w:val="ListLabel 45"/>
    <w:rsid w:val="001C44E5"/>
    <w:rPr>
      <w:rFonts w:cs="Symbol"/>
    </w:rPr>
  </w:style>
  <w:style w:type="character" w:customStyle="1" w:styleId="ListLabel46">
    <w:name w:val="ListLabel 46"/>
    <w:rsid w:val="001C44E5"/>
    <w:rPr>
      <w:rFonts w:cs="Courier New"/>
    </w:rPr>
  </w:style>
  <w:style w:type="character" w:customStyle="1" w:styleId="ListLabel47">
    <w:name w:val="ListLabel 47"/>
    <w:rsid w:val="001C44E5"/>
    <w:rPr>
      <w:rFonts w:cs="Wingdings"/>
    </w:rPr>
  </w:style>
  <w:style w:type="character" w:customStyle="1" w:styleId="ListLabel48">
    <w:name w:val="ListLabel 48"/>
    <w:rsid w:val="001C44E5"/>
    <w:rPr>
      <w:b/>
      <w:sz w:val="28"/>
    </w:rPr>
  </w:style>
  <w:style w:type="character" w:customStyle="1" w:styleId="ListLabel49">
    <w:name w:val="ListLabel 49"/>
    <w:rsid w:val="001C44E5"/>
    <w:rPr>
      <w:rFonts w:cs="Symbol"/>
    </w:rPr>
  </w:style>
  <w:style w:type="character" w:customStyle="1" w:styleId="ListLabel50">
    <w:name w:val="ListLabel 50"/>
    <w:rsid w:val="001C44E5"/>
    <w:rPr>
      <w:rFonts w:cs="Symbol"/>
    </w:rPr>
  </w:style>
  <w:style w:type="character" w:customStyle="1" w:styleId="ListLabel51">
    <w:name w:val="ListLabel 51"/>
    <w:rsid w:val="001C44E5"/>
    <w:rPr>
      <w:rFonts w:cs="Calibri"/>
      <w:b/>
    </w:rPr>
  </w:style>
  <w:style w:type="character" w:customStyle="1" w:styleId="ListLabel52">
    <w:name w:val="ListLabel 52"/>
    <w:rsid w:val="001C44E5"/>
    <w:rPr>
      <w:rFonts w:cs="Courier New"/>
    </w:rPr>
  </w:style>
  <w:style w:type="character" w:customStyle="1" w:styleId="ListLabel53">
    <w:name w:val="ListLabel 53"/>
    <w:rsid w:val="001C44E5"/>
    <w:rPr>
      <w:rFonts w:cs="Wingdings"/>
    </w:rPr>
  </w:style>
  <w:style w:type="character" w:customStyle="1" w:styleId="ListLabel54">
    <w:name w:val="ListLabel 54"/>
    <w:rsid w:val="001C44E5"/>
    <w:rPr>
      <w:rFonts w:cs="Symbol"/>
    </w:rPr>
  </w:style>
  <w:style w:type="character" w:customStyle="1" w:styleId="ListLabel55">
    <w:name w:val="ListLabel 55"/>
    <w:rsid w:val="001C44E5"/>
    <w:rPr>
      <w:rFonts w:cs="Courier New"/>
    </w:rPr>
  </w:style>
  <w:style w:type="character" w:customStyle="1" w:styleId="ListLabel56">
    <w:name w:val="ListLabel 56"/>
    <w:rsid w:val="001C44E5"/>
    <w:rPr>
      <w:rFonts w:cs="Wingdings"/>
    </w:rPr>
  </w:style>
  <w:style w:type="character" w:customStyle="1" w:styleId="ListLabel57">
    <w:name w:val="ListLabel 57"/>
    <w:rsid w:val="001C44E5"/>
    <w:rPr>
      <w:rFonts w:cs="Symbol"/>
    </w:rPr>
  </w:style>
  <w:style w:type="character" w:customStyle="1" w:styleId="ListLabel58">
    <w:name w:val="ListLabel 58"/>
    <w:rsid w:val="001C44E5"/>
    <w:rPr>
      <w:rFonts w:cs="Courier New"/>
    </w:rPr>
  </w:style>
  <w:style w:type="character" w:customStyle="1" w:styleId="ListLabel59">
    <w:name w:val="ListLabel 59"/>
    <w:rsid w:val="001C44E5"/>
    <w:rPr>
      <w:rFonts w:cs="Wingdings"/>
    </w:rPr>
  </w:style>
  <w:style w:type="character" w:customStyle="1" w:styleId="ListLabel60">
    <w:name w:val="ListLabel 60"/>
    <w:rsid w:val="001C44E5"/>
    <w:rPr>
      <w:b/>
      <w:sz w:val="28"/>
    </w:rPr>
  </w:style>
  <w:style w:type="character" w:customStyle="1" w:styleId="ListLabel61">
    <w:name w:val="ListLabel 61"/>
    <w:rsid w:val="001C44E5"/>
    <w:rPr>
      <w:rFonts w:cs="Symbol"/>
      <w:lang w:val="en-US"/>
    </w:rPr>
  </w:style>
  <w:style w:type="character" w:customStyle="1" w:styleId="ListLabel62">
    <w:name w:val="ListLabel 62"/>
    <w:rsid w:val="001C44E5"/>
    <w:rPr>
      <w:rFonts w:cs="Symbol"/>
    </w:rPr>
  </w:style>
  <w:style w:type="character" w:customStyle="1" w:styleId="2Char10">
    <w:name w:val="Σώμα κείμενου με εσοχή 2 Char1"/>
    <w:basedOn w:val="50"/>
    <w:rsid w:val="001C44E5"/>
    <w:rPr>
      <w:sz w:val="24"/>
      <w:szCs w:val="24"/>
      <w:lang w:eastAsia="zh-CN"/>
    </w:rPr>
  </w:style>
  <w:style w:type="character" w:customStyle="1" w:styleId="2Char11">
    <w:name w:val="Σώμα κείμενου 2 Char1"/>
    <w:basedOn w:val="50"/>
    <w:rsid w:val="001C44E5"/>
    <w:rPr>
      <w:sz w:val="24"/>
      <w:szCs w:val="24"/>
      <w:lang w:eastAsia="zh-CN"/>
    </w:rPr>
  </w:style>
  <w:style w:type="character" w:customStyle="1" w:styleId="3Char10">
    <w:name w:val="Σώμα κείμενου 3 Char1"/>
    <w:basedOn w:val="50"/>
    <w:rsid w:val="001C44E5"/>
    <w:rPr>
      <w:rFonts w:ascii="Arial" w:hAnsi="Arial" w:cs="Arial"/>
      <w:sz w:val="18"/>
    </w:rPr>
  </w:style>
  <w:style w:type="character" w:customStyle="1" w:styleId="61">
    <w:name w:val="Παραπομπή υποσημείωσης6"/>
    <w:basedOn w:val="50"/>
    <w:rsid w:val="001C44E5"/>
    <w:rPr>
      <w:vertAlign w:val="superscript"/>
    </w:rPr>
  </w:style>
  <w:style w:type="character" w:customStyle="1" w:styleId="ab">
    <w:name w:val="Κουκκίδες"/>
    <w:rsid w:val="001C44E5"/>
    <w:rPr>
      <w:rFonts w:ascii="OpenSymbol" w:eastAsia="OpenSymbol" w:hAnsi="OpenSymbol" w:cs="OpenSymbol"/>
    </w:rPr>
  </w:style>
  <w:style w:type="character" w:customStyle="1" w:styleId="FontStyle45">
    <w:name w:val="Font Style45"/>
    <w:basedOn w:val="11"/>
    <w:rsid w:val="001C44E5"/>
    <w:rPr>
      <w:rFonts w:ascii="Arial" w:hAnsi="Arial" w:cs="Arial"/>
      <w:i/>
      <w:sz w:val="20"/>
    </w:rPr>
  </w:style>
  <w:style w:type="character" w:customStyle="1" w:styleId="FontStyle47">
    <w:name w:val="Font Style47"/>
    <w:basedOn w:val="11"/>
    <w:rsid w:val="001C44E5"/>
    <w:rPr>
      <w:rFonts w:ascii="Arial" w:hAnsi="Arial" w:cs="Arial"/>
      <w:sz w:val="20"/>
    </w:rPr>
  </w:style>
  <w:style w:type="character" w:customStyle="1" w:styleId="FontStyle46">
    <w:name w:val="Font Style46"/>
    <w:basedOn w:val="11"/>
    <w:rsid w:val="001C44E5"/>
    <w:rPr>
      <w:rFonts w:ascii="Arial" w:hAnsi="Arial" w:cs="Arial"/>
      <w:b/>
      <w:sz w:val="20"/>
    </w:rPr>
  </w:style>
  <w:style w:type="character" w:customStyle="1" w:styleId="FontStyle44">
    <w:name w:val="Font Style44"/>
    <w:basedOn w:val="11"/>
    <w:rsid w:val="001C44E5"/>
    <w:rPr>
      <w:rFonts w:ascii="Arial" w:hAnsi="Arial" w:cs="Arial"/>
      <w:b/>
      <w:i/>
      <w:sz w:val="20"/>
    </w:rPr>
  </w:style>
  <w:style w:type="character" w:customStyle="1" w:styleId="FontStyle41">
    <w:name w:val="Font Style41"/>
    <w:rsid w:val="001C44E5"/>
    <w:rPr>
      <w:rFonts w:ascii="Arial" w:hAnsi="Arial" w:cs="Arial"/>
      <w:b/>
      <w:sz w:val="20"/>
    </w:rPr>
  </w:style>
  <w:style w:type="character" w:customStyle="1" w:styleId="FontStyle43">
    <w:name w:val="Font Style43"/>
    <w:rsid w:val="001C44E5"/>
    <w:rPr>
      <w:rFonts w:ascii="Arial" w:hAnsi="Arial" w:cs="Arial"/>
      <w:sz w:val="20"/>
    </w:rPr>
  </w:style>
  <w:style w:type="character" w:customStyle="1" w:styleId="FontStyle40">
    <w:name w:val="Font Style40"/>
    <w:rsid w:val="001C44E5"/>
    <w:rPr>
      <w:rFonts w:ascii="Arial" w:hAnsi="Arial" w:cs="Arial"/>
      <w:sz w:val="20"/>
    </w:rPr>
  </w:style>
  <w:style w:type="character" w:customStyle="1" w:styleId="WW-2">
    <w:name w:val="WW-Σύνδεσμος διαδικτύου"/>
    <w:rsid w:val="001C44E5"/>
    <w:rPr>
      <w:color w:val="000080"/>
      <w:u w:val="single"/>
    </w:rPr>
  </w:style>
  <w:style w:type="character" w:customStyle="1" w:styleId="WW8Num21z3">
    <w:name w:val="WW8Num21z3"/>
    <w:rsid w:val="001C44E5"/>
  </w:style>
  <w:style w:type="character" w:customStyle="1" w:styleId="WW8Num21z4">
    <w:name w:val="WW8Num21z4"/>
    <w:rsid w:val="001C44E5"/>
  </w:style>
  <w:style w:type="character" w:customStyle="1" w:styleId="WW8Num21z5">
    <w:name w:val="WW8Num21z5"/>
    <w:rsid w:val="001C44E5"/>
  </w:style>
  <w:style w:type="character" w:customStyle="1" w:styleId="WW8Num21z6">
    <w:name w:val="WW8Num21z6"/>
    <w:rsid w:val="001C44E5"/>
  </w:style>
  <w:style w:type="character" w:customStyle="1" w:styleId="WW8Num21z7">
    <w:name w:val="WW8Num21z7"/>
    <w:rsid w:val="001C44E5"/>
  </w:style>
  <w:style w:type="character" w:customStyle="1" w:styleId="WW8Num21z8">
    <w:name w:val="WW8Num21z8"/>
    <w:rsid w:val="001C44E5"/>
  </w:style>
  <w:style w:type="character" w:customStyle="1" w:styleId="WW8Num26z4">
    <w:name w:val="WW8Num26z4"/>
    <w:rsid w:val="001C44E5"/>
  </w:style>
  <w:style w:type="character" w:customStyle="1" w:styleId="WW8Num26z5">
    <w:name w:val="WW8Num26z5"/>
    <w:rsid w:val="001C44E5"/>
  </w:style>
  <w:style w:type="character" w:customStyle="1" w:styleId="WW8Num26z6">
    <w:name w:val="WW8Num26z6"/>
    <w:rsid w:val="001C44E5"/>
  </w:style>
  <w:style w:type="character" w:customStyle="1" w:styleId="WW8Num26z7">
    <w:name w:val="WW8Num26z7"/>
    <w:rsid w:val="001C44E5"/>
  </w:style>
  <w:style w:type="character" w:customStyle="1" w:styleId="WW8Num26z8">
    <w:name w:val="WW8Num26z8"/>
    <w:rsid w:val="001C44E5"/>
  </w:style>
  <w:style w:type="character" w:customStyle="1" w:styleId="WW8Num22z3">
    <w:name w:val="WW8Num22z3"/>
    <w:rsid w:val="001C44E5"/>
  </w:style>
  <w:style w:type="character" w:customStyle="1" w:styleId="WW8Num22z4">
    <w:name w:val="WW8Num22z4"/>
    <w:rsid w:val="001C44E5"/>
  </w:style>
  <w:style w:type="character" w:customStyle="1" w:styleId="WW8Num22z5">
    <w:name w:val="WW8Num22z5"/>
    <w:rsid w:val="001C44E5"/>
  </w:style>
  <w:style w:type="character" w:customStyle="1" w:styleId="WW8Num22z6">
    <w:name w:val="WW8Num22z6"/>
    <w:rsid w:val="001C44E5"/>
  </w:style>
  <w:style w:type="character" w:customStyle="1" w:styleId="WW8Num22z7">
    <w:name w:val="WW8Num22z7"/>
    <w:rsid w:val="001C44E5"/>
  </w:style>
  <w:style w:type="character" w:customStyle="1" w:styleId="WW8Num22z8">
    <w:name w:val="WW8Num22z8"/>
    <w:rsid w:val="001C44E5"/>
  </w:style>
  <w:style w:type="character" w:customStyle="1" w:styleId="FontStyle26">
    <w:name w:val="Font Style26"/>
    <w:basedOn w:val="11"/>
    <w:rsid w:val="001C44E5"/>
    <w:rPr>
      <w:rFonts w:ascii="Arial" w:hAnsi="Arial" w:cs="Arial"/>
      <w:b/>
      <w:sz w:val="20"/>
    </w:rPr>
  </w:style>
  <w:style w:type="character" w:customStyle="1" w:styleId="ListLabel208">
    <w:name w:val="ListLabel 208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9">
    <w:name w:val="ListLabel 209"/>
    <w:rsid w:val="001C44E5"/>
    <w:rPr>
      <w:rFonts w:cs="Times New Roman"/>
    </w:rPr>
  </w:style>
  <w:style w:type="character" w:customStyle="1" w:styleId="ListLabel210">
    <w:name w:val="ListLabel 210"/>
    <w:rsid w:val="001C44E5"/>
    <w:rPr>
      <w:rFonts w:cs="Times New Roman"/>
    </w:rPr>
  </w:style>
  <w:style w:type="character" w:customStyle="1" w:styleId="ListLabel211">
    <w:name w:val="ListLabel 211"/>
    <w:rsid w:val="001C44E5"/>
    <w:rPr>
      <w:rFonts w:cs="Times New Roman"/>
    </w:rPr>
  </w:style>
  <w:style w:type="character" w:customStyle="1" w:styleId="ListLabel212">
    <w:name w:val="ListLabel 212"/>
    <w:rsid w:val="001C44E5"/>
    <w:rPr>
      <w:rFonts w:cs="Times New Roman"/>
    </w:rPr>
  </w:style>
  <w:style w:type="character" w:customStyle="1" w:styleId="ListLabel213">
    <w:name w:val="ListLabel 213"/>
    <w:rsid w:val="001C44E5"/>
    <w:rPr>
      <w:rFonts w:cs="Times New Roman"/>
    </w:rPr>
  </w:style>
  <w:style w:type="character" w:customStyle="1" w:styleId="ListLabel214">
    <w:name w:val="ListLabel 214"/>
    <w:rsid w:val="001C44E5"/>
    <w:rPr>
      <w:rFonts w:cs="Times New Roman"/>
    </w:rPr>
  </w:style>
  <w:style w:type="character" w:customStyle="1" w:styleId="ListLabel215">
    <w:name w:val="ListLabel 215"/>
    <w:rsid w:val="001C44E5"/>
    <w:rPr>
      <w:rFonts w:cs="Times New Roman"/>
    </w:rPr>
  </w:style>
  <w:style w:type="character" w:customStyle="1" w:styleId="ListLabel216">
    <w:name w:val="ListLabel 216"/>
    <w:rsid w:val="001C44E5"/>
    <w:rPr>
      <w:rFonts w:cs="Times New Roman"/>
    </w:rPr>
  </w:style>
  <w:style w:type="character" w:customStyle="1" w:styleId="ListLabel198">
    <w:name w:val="ListLabel 198"/>
    <w:rsid w:val="001C44E5"/>
    <w:rPr>
      <w:rFonts w:ascii="Calibri" w:hAnsi="Calibri" w:cs="Arial"/>
      <w:b/>
    </w:rPr>
  </w:style>
  <w:style w:type="character" w:customStyle="1" w:styleId="ListLabel199">
    <w:name w:val="ListLabel 199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0">
    <w:name w:val="ListLabel 200"/>
    <w:rsid w:val="001C44E5"/>
    <w:rPr>
      <w:rFonts w:cs="Times New Roman"/>
    </w:rPr>
  </w:style>
  <w:style w:type="character" w:customStyle="1" w:styleId="ListLabel201">
    <w:name w:val="ListLabel 201"/>
    <w:rsid w:val="001C44E5"/>
    <w:rPr>
      <w:rFonts w:cs="Times New Roman"/>
    </w:rPr>
  </w:style>
  <w:style w:type="character" w:customStyle="1" w:styleId="ListLabel202">
    <w:name w:val="ListLabel 202"/>
    <w:rsid w:val="001C44E5"/>
    <w:rPr>
      <w:rFonts w:cs="Times New Roman"/>
    </w:rPr>
  </w:style>
  <w:style w:type="character" w:customStyle="1" w:styleId="ListLabel203">
    <w:name w:val="ListLabel 203"/>
    <w:rsid w:val="001C44E5"/>
    <w:rPr>
      <w:rFonts w:cs="Times New Roman"/>
    </w:rPr>
  </w:style>
  <w:style w:type="character" w:customStyle="1" w:styleId="ListLabel204">
    <w:name w:val="ListLabel 204"/>
    <w:rsid w:val="001C44E5"/>
    <w:rPr>
      <w:rFonts w:cs="Times New Roman"/>
    </w:rPr>
  </w:style>
  <w:style w:type="character" w:customStyle="1" w:styleId="ListLabel205">
    <w:name w:val="ListLabel 205"/>
    <w:rsid w:val="001C44E5"/>
    <w:rPr>
      <w:rFonts w:cs="Times New Roman"/>
    </w:rPr>
  </w:style>
  <w:style w:type="character" w:customStyle="1" w:styleId="ListLabel206">
    <w:name w:val="ListLabel 206"/>
    <w:rsid w:val="001C44E5"/>
    <w:rPr>
      <w:rFonts w:cs="Times New Roman"/>
    </w:rPr>
  </w:style>
  <w:style w:type="character" w:customStyle="1" w:styleId="ListLabel207">
    <w:name w:val="ListLabel 207"/>
    <w:rsid w:val="001C44E5"/>
    <w:rPr>
      <w:rFonts w:cs="Times New Roman"/>
    </w:rPr>
  </w:style>
  <w:style w:type="character" w:customStyle="1" w:styleId="15">
    <w:name w:val="Έντονο1"/>
    <w:basedOn w:val="11"/>
    <w:rsid w:val="001C44E5"/>
    <w:rPr>
      <w:b/>
      <w:bCs/>
    </w:rPr>
  </w:style>
  <w:style w:type="paragraph" w:customStyle="1" w:styleId="ac">
    <w:name w:val="Επικεφαλίδα"/>
    <w:basedOn w:val="a"/>
    <w:next w:val="ad"/>
    <w:rsid w:val="001C44E5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1C44E5"/>
    <w:pPr>
      <w:jc w:val="both"/>
    </w:pPr>
    <w:rPr>
      <w:szCs w:val="20"/>
    </w:rPr>
  </w:style>
  <w:style w:type="paragraph" w:styleId="ae">
    <w:name w:val="List"/>
    <w:basedOn w:val="ad"/>
    <w:rsid w:val="001C44E5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1C44E5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1C44E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1C44E5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1C44E5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1C44E5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1C44E5"/>
    <w:pPr>
      <w:jc w:val="both"/>
    </w:pPr>
    <w:rPr>
      <w:b/>
      <w:bCs/>
    </w:rPr>
  </w:style>
  <w:style w:type="paragraph" w:customStyle="1" w:styleId="xl25">
    <w:name w:val="xl25"/>
    <w:basedOn w:val="a"/>
    <w:rsid w:val="001C44E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1C44E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1C44E5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1C44E5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1C44E5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1C44E5"/>
    <w:rPr>
      <w:b/>
      <w:bCs/>
    </w:rPr>
  </w:style>
  <w:style w:type="paragraph" w:customStyle="1" w:styleId="Normalgr">
    <w:name w:val="Normalgr"/>
    <w:rsid w:val="001C44E5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1C44E5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1C44E5"/>
    <w:pPr>
      <w:ind w:left="1588" w:hanging="1588"/>
    </w:pPr>
  </w:style>
  <w:style w:type="paragraph" w:customStyle="1" w:styleId="23">
    <w:name w:val="Κείμενο σχολίου2"/>
    <w:basedOn w:val="a"/>
    <w:rsid w:val="001C44E5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1C44E5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1C44E5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1C44E5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1C44E5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1C44E5"/>
  </w:style>
  <w:style w:type="paragraph" w:styleId="Web">
    <w:name w:val="Normal (Web)"/>
    <w:basedOn w:val="a"/>
    <w:uiPriority w:val="99"/>
    <w:rsid w:val="001C44E5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1C44E5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1C44E5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1C44E5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1C44E5"/>
    <w:rPr>
      <w:rFonts w:ascii="Calibri" w:hAnsi="Calibri" w:cs="Calibri"/>
      <w:i/>
      <w:lang w:val="en-US"/>
    </w:rPr>
  </w:style>
  <w:style w:type="paragraph" w:styleId="af7">
    <w:name w:val="Intense 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1C44E5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1C44E5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1C44E5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1C44E5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1C44E5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1C44E5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rsid w:val="001C44E5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1C44E5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basedOn w:val="a"/>
    <w:qFormat/>
    <w:rsid w:val="001C44E5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1C44E5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1C44E5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1C44E5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1C44E5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1C44E5"/>
    <w:pPr>
      <w:numPr>
        <w:numId w:val="2"/>
      </w:numPr>
      <w:contextualSpacing/>
    </w:pPr>
  </w:style>
  <w:style w:type="paragraph" w:customStyle="1" w:styleId="Header">
    <w:name w:val="Header"/>
    <w:basedOn w:val="a"/>
    <w:rsid w:val="001C44E5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1C44E5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1C44E5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rsid w:val="001C44E5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1C44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1C44E5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1C44E5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1C44E5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1C44E5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1C44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1C44E5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1C44E5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1C44E5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1C44E5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1C44E5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1C4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1C44E5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1C44E5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1C44E5"/>
  </w:style>
  <w:style w:type="paragraph" w:customStyle="1" w:styleId="Heading2">
    <w:name w:val="Heading 2"/>
    <w:basedOn w:val="a"/>
    <w:rsid w:val="001C44E5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1C44E5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1C44E5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1C44E5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1C44E5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1C44E5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rsid w:val="001C44E5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23"/>
    <w:basedOn w:val="a"/>
    <w:rsid w:val="001C44E5"/>
    <w:pPr>
      <w:spacing w:after="120" w:line="480" w:lineRule="auto"/>
    </w:pPr>
  </w:style>
  <w:style w:type="paragraph" w:customStyle="1" w:styleId="321">
    <w:name w:val="Σώμα κείμενου 32"/>
    <w:basedOn w:val="a"/>
    <w:rsid w:val="001C44E5"/>
    <w:pPr>
      <w:suppressAutoHyphens w:val="0"/>
      <w:jc w:val="both"/>
    </w:pPr>
    <w:rPr>
      <w:rFonts w:ascii="Arial" w:hAnsi="Arial" w:cs="Arial"/>
      <w:sz w:val="18"/>
      <w:szCs w:val="20"/>
    </w:rPr>
  </w:style>
  <w:style w:type="paragraph" w:customStyle="1" w:styleId="1f">
    <w:name w:val="Παράγραφος λίστας1"/>
    <w:basedOn w:val="a"/>
    <w:rsid w:val="001C44E5"/>
    <w:pPr>
      <w:ind w:left="720"/>
      <w:contextualSpacing/>
    </w:pPr>
    <w:rPr>
      <w:color w:val="000000"/>
      <w:sz w:val="20"/>
    </w:rPr>
  </w:style>
  <w:style w:type="paragraph" w:customStyle="1" w:styleId="Style1">
    <w:name w:val="Style1"/>
    <w:basedOn w:val="a"/>
    <w:rsid w:val="001C44E5"/>
  </w:style>
  <w:style w:type="paragraph" w:customStyle="1" w:styleId="Style17">
    <w:name w:val="Style17"/>
    <w:basedOn w:val="a"/>
    <w:rsid w:val="001C44E5"/>
    <w:pPr>
      <w:spacing w:line="253" w:lineRule="exact"/>
      <w:ind w:firstLine="259"/>
    </w:pPr>
  </w:style>
  <w:style w:type="paragraph" w:customStyle="1" w:styleId="Style15">
    <w:name w:val="Style15"/>
    <w:basedOn w:val="a"/>
    <w:rsid w:val="001C44E5"/>
    <w:pPr>
      <w:spacing w:line="253" w:lineRule="exact"/>
      <w:ind w:firstLine="370"/>
    </w:pPr>
  </w:style>
  <w:style w:type="paragraph" w:customStyle="1" w:styleId="Style26">
    <w:name w:val="Style26"/>
    <w:basedOn w:val="a"/>
    <w:rsid w:val="001C44E5"/>
  </w:style>
  <w:style w:type="paragraph" w:customStyle="1" w:styleId="Style22">
    <w:name w:val="Style22"/>
    <w:basedOn w:val="a"/>
    <w:rsid w:val="001C44E5"/>
    <w:pPr>
      <w:spacing w:line="250" w:lineRule="exact"/>
      <w:jc w:val="both"/>
    </w:pPr>
  </w:style>
  <w:style w:type="paragraph" w:customStyle="1" w:styleId="Style24">
    <w:name w:val="Style24"/>
    <w:basedOn w:val="a"/>
    <w:rsid w:val="001C44E5"/>
    <w:pPr>
      <w:spacing w:line="254" w:lineRule="exact"/>
      <w:ind w:firstLine="720"/>
    </w:pPr>
  </w:style>
  <w:style w:type="paragraph" w:customStyle="1" w:styleId="Style30">
    <w:name w:val="Style30"/>
    <w:basedOn w:val="a"/>
    <w:rsid w:val="001C44E5"/>
    <w:pPr>
      <w:spacing w:line="254" w:lineRule="exact"/>
      <w:ind w:firstLine="619"/>
    </w:pPr>
  </w:style>
  <w:style w:type="paragraph" w:customStyle="1" w:styleId="Style4">
    <w:name w:val="Style4"/>
    <w:basedOn w:val="a"/>
    <w:rsid w:val="001C44E5"/>
    <w:pPr>
      <w:widowControl w:val="0"/>
      <w:spacing w:line="253" w:lineRule="exact"/>
    </w:pPr>
    <w:rPr>
      <w:rFonts w:eastAsia="Andale Sans UI"/>
      <w:kern w:val="1"/>
    </w:rPr>
  </w:style>
  <w:style w:type="paragraph" w:customStyle="1" w:styleId="Style19">
    <w:name w:val="Style19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3">
    <w:name w:val="Style23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0">
    <w:name w:val="Style20"/>
    <w:basedOn w:val="a"/>
    <w:rsid w:val="001C44E5"/>
    <w:pPr>
      <w:widowControl w:val="0"/>
      <w:spacing w:line="254" w:lineRule="exact"/>
    </w:pPr>
    <w:rPr>
      <w:rFonts w:eastAsia="Andale Sans UI"/>
      <w:kern w:val="1"/>
    </w:rPr>
  </w:style>
  <w:style w:type="paragraph" w:customStyle="1" w:styleId="Style18">
    <w:name w:val="Style18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232">
    <w:name w:val="Σώμα κείμενου με εσοχή 23"/>
    <w:basedOn w:val="a"/>
    <w:rsid w:val="001C44E5"/>
    <w:pPr>
      <w:spacing w:after="120" w:line="480" w:lineRule="auto"/>
      <w:ind w:left="283"/>
    </w:pPr>
  </w:style>
  <w:style w:type="paragraph" w:customStyle="1" w:styleId="34">
    <w:name w:val="Κείμενο σχολίου3"/>
    <w:basedOn w:val="a"/>
    <w:rsid w:val="001C44E5"/>
    <w:pPr>
      <w:widowControl w:val="0"/>
    </w:pPr>
  </w:style>
  <w:style w:type="paragraph" w:customStyle="1" w:styleId="1f0">
    <w:name w:val="Απλό κείμενο1"/>
    <w:basedOn w:val="a"/>
    <w:rsid w:val="001C44E5"/>
    <w:rPr>
      <w:rFonts w:ascii="Courier New" w:hAnsi="Courier New" w:cs="Courier New"/>
      <w:sz w:val="20"/>
      <w:szCs w:val="20"/>
    </w:rPr>
  </w:style>
  <w:style w:type="paragraph" w:customStyle="1" w:styleId="240">
    <w:name w:val="Σώμα κείμενου 24"/>
    <w:basedOn w:val="a"/>
    <w:rsid w:val="001C44E5"/>
    <w:pPr>
      <w:overflowPunct w:val="0"/>
      <w:autoSpaceDE w:val="0"/>
      <w:textAlignment w:val="baseline"/>
    </w:pPr>
    <w:rPr>
      <w:szCs w:val="20"/>
    </w:rPr>
  </w:style>
  <w:style w:type="paragraph" w:customStyle="1" w:styleId="Web1">
    <w:name w:val="Κανονικό (Web)1"/>
    <w:basedOn w:val="a"/>
    <w:rsid w:val="001C44E5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7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A48C4-0B6A-4208-91E3-2CA4BBE83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1404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11</cp:revision>
  <cp:lastPrinted>2020-02-05T11:12:00Z</cp:lastPrinted>
  <dcterms:created xsi:type="dcterms:W3CDTF">2020-01-30T09:04:00Z</dcterms:created>
  <dcterms:modified xsi:type="dcterms:W3CDTF">2020-02-05T11:21:00Z</dcterms:modified>
</cp:coreProperties>
</file>