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7FC7" w:rsidRPr="009124B7" w:rsidRDefault="00CB7E8C" w:rsidP="00787FC7">
      <w:pPr>
        <w:pStyle w:val="western"/>
        <w:spacing w:before="4" w:after="4"/>
        <w:jc w:val="right"/>
        <w:rPr>
          <w:sz w:val="28"/>
          <w:szCs w:val="28"/>
          <w:lang w:eastAsia="el-GR"/>
        </w:rPr>
      </w:pPr>
      <w:r w:rsidRPr="009124B7">
        <w:rPr>
          <w:rFonts w:eastAsia="Arial"/>
          <w:b/>
          <w:bCs/>
          <w:sz w:val="28"/>
          <w:szCs w:val="28"/>
        </w:rPr>
        <w:t xml:space="preserve"> </w:t>
      </w:r>
      <w:r w:rsidR="003B3EC9" w:rsidRPr="009124B7">
        <w:rPr>
          <w:rFonts w:eastAsia="Arial"/>
          <w:b/>
          <w:bCs/>
          <w:sz w:val="28"/>
          <w:szCs w:val="28"/>
        </w:rPr>
        <w:t xml:space="preserve">                             </w:t>
      </w:r>
      <w:r w:rsidR="003B3EC9" w:rsidRPr="009124B7">
        <w:rPr>
          <w:rFonts w:eastAsia="Calibri"/>
          <w:b/>
          <w:bCs/>
          <w:sz w:val="28"/>
          <w:szCs w:val="28"/>
        </w:rPr>
        <w:t xml:space="preserve">         </w:t>
      </w:r>
      <w:r w:rsidR="00787FC7" w:rsidRPr="009124B7">
        <w:rPr>
          <w:b/>
          <w:bCs/>
          <w:i/>
          <w:iCs/>
          <w:sz w:val="28"/>
          <w:szCs w:val="28"/>
          <w:vertAlign w:val="superscript"/>
          <w:lang w:eastAsia="el-GR"/>
        </w:rPr>
        <w:t>ΑΝΑΡΤΗΤΕΑ ΣΤΟ ΔΙΑΥΓΕΙΑ</w:t>
      </w:r>
    </w:p>
    <w:p w:rsidR="00787FC7" w:rsidRPr="009124B7" w:rsidRDefault="00787FC7" w:rsidP="00787FC7">
      <w:pPr>
        <w:suppressAutoHyphens w:val="0"/>
        <w:spacing w:before="4" w:after="4"/>
        <w:jc w:val="right"/>
        <w:rPr>
          <w:rFonts w:ascii="Arial" w:hAnsi="Arial" w:cs="Arial"/>
          <w:b/>
          <w:bCs/>
          <w:i/>
          <w:iCs/>
          <w:color w:val="000000"/>
          <w:sz w:val="28"/>
          <w:szCs w:val="28"/>
          <w:vertAlign w:val="superscript"/>
          <w:lang w:eastAsia="el-GR"/>
        </w:rPr>
      </w:pPr>
      <w:r w:rsidRPr="009124B7">
        <w:rPr>
          <w:rFonts w:ascii="Arial" w:hAnsi="Arial" w:cs="Arial"/>
          <w:b/>
          <w:bCs/>
          <w:i/>
          <w:iCs/>
          <w:color w:val="000000"/>
          <w:sz w:val="28"/>
          <w:szCs w:val="28"/>
          <w:vertAlign w:val="superscript"/>
          <w:lang w:eastAsia="el-GR"/>
        </w:rPr>
        <w:t>ΑΡΙΘΜ.ΠΡΩΤ:</w:t>
      </w:r>
      <w:r w:rsidR="001C67E6">
        <w:rPr>
          <w:rFonts w:ascii="Arial" w:hAnsi="Arial" w:cs="Arial"/>
          <w:b/>
          <w:bCs/>
          <w:i/>
          <w:iCs/>
          <w:color w:val="000000"/>
          <w:sz w:val="28"/>
          <w:szCs w:val="28"/>
          <w:vertAlign w:val="superscript"/>
          <w:lang w:eastAsia="el-GR"/>
        </w:rPr>
        <w:t>3486</w:t>
      </w:r>
    </w:p>
    <w:p w:rsidR="00787FC7" w:rsidRPr="009124B7" w:rsidRDefault="00787FC7" w:rsidP="00787FC7">
      <w:pPr>
        <w:suppressAutoHyphens w:val="0"/>
        <w:spacing w:before="4" w:after="4"/>
        <w:jc w:val="right"/>
        <w:rPr>
          <w:rFonts w:ascii="Arial" w:hAnsi="Arial" w:cs="Arial"/>
          <w:color w:val="000000"/>
          <w:sz w:val="28"/>
          <w:szCs w:val="28"/>
          <w:lang w:eastAsia="el-GR"/>
        </w:rPr>
      </w:pPr>
      <w:r w:rsidRPr="009124B7">
        <w:rPr>
          <w:rFonts w:ascii="Arial" w:hAnsi="Arial" w:cs="Arial"/>
          <w:b/>
          <w:bCs/>
          <w:i/>
          <w:iCs/>
          <w:color w:val="000000"/>
          <w:sz w:val="28"/>
          <w:szCs w:val="28"/>
          <w:vertAlign w:val="superscript"/>
          <w:lang w:eastAsia="el-GR"/>
        </w:rPr>
        <w:t>ΛΙΒΑΔΕΙΑ</w:t>
      </w:r>
      <w:r w:rsidR="003E0DA1" w:rsidRPr="009124B7">
        <w:rPr>
          <w:rFonts w:ascii="Arial" w:hAnsi="Arial" w:cs="Arial"/>
          <w:b/>
          <w:bCs/>
          <w:i/>
          <w:iCs/>
          <w:color w:val="000000"/>
          <w:sz w:val="28"/>
          <w:szCs w:val="28"/>
          <w:vertAlign w:val="superscript"/>
          <w:lang w:eastAsia="el-GR"/>
        </w:rPr>
        <w:t xml:space="preserve">  </w:t>
      </w:r>
      <w:r w:rsidR="001C67E6">
        <w:rPr>
          <w:rFonts w:ascii="Arial" w:hAnsi="Arial" w:cs="Arial"/>
          <w:b/>
          <w:bCs/>
          <w:i/>
          <w:iCs/>
          <w:color w:val="000000"/>
          <w:sz w:val="28"/>
          <w:szCs w:val="28"/>
          <w:vertAlign w:val="superscript"/>
          <w:lang w:eastAsia="el-GR"/>
        </w:rPr>
        <w:t>18</w:t>
      </w:r>
      <w:r w:rsidR="003E0DA1" w:rsidRPr="009124B7">
        <w:rPr>
          <w:rFonts w:ascii="Arial" w:hAnsi="Arial" w:cs="Arial"/>
          <w:b/>
          <w:bCs/>
          <w:i/>
          <w:iCs/>
          <w:color w:val="000000"/>
          <w:sz w:val="28"/>
          <w:szCs w:val="28"/>
          <w:vertAlign w:val="superscript"/>
          <w:lang w:eastAsia="el-GR"/>
        </w:rPr>
        <w:t xml:space="preserve"> </w:t>
      </w:r>
      <w:r w:rsidRPr="009124B7">
        <w:rPr>
          <w:rFonts w:ascii="Arial" w:hAnsi="Arial" w:cs="Arial"/>
          <w:b/>
          <w:bCs/>
          <w:i/>
          <w:iCs/>
          <w:color w:val="000000"/>
          <w:sz w:val="28"/>
          <w:szCs w:val="28"/>
          <w:vertAlign w:val="superscript"/>
          <w:lang w:eastAsia="el-GR"/>
        </w:rPr>
        <w:t xml:space="preserve">  /2/2020 </w:t>
      </w:r>
    </w:p>
    <w:p w:rsidR="00F9481A" w:rsidRPr="009124B7" w:rsidRDefault="00F9481A" w:rsidP="005C59F2">
      <w:pPr>
        <w:pStyle w:val="af1"/>
        <w:tabs>
          <w:tab w:val="clear" w:pos="4153"/>
          <w:tab w:val="clear" w:pos="8306"/>
          <w:tab w:val="left" w:pos="4110"/>
          <w:tab w:val="left" w:pos="4140"/>
        </w:tabs>
        <w:rPr>
          <w:rFonts w:ascii="Arial" w:hAnsi="Arial" w:cs="Arial"/>
          <w:b/>
          <w:sz w:val="28"/>
          <w:szCs w:val="28"/>
        </w:rPr>
      </w:pPr>
    </w:p>
    <w:p w:rsidR="001C44E5" w:rsidRDefault="00E573F6" w:rsidP="0023141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F9481A">
        <w:rPr>
          <w:rFonts w:ascii="Arial" w:hAnsi="Arial" w:cs="Arial"/>
          <w:sz w:val="22"/>
          <w:szCs w:val="22"/>
        </w:rPr>
        <w:t>2</w:t>
      </w:r>
      <w:r>
        <w:rPr>
          <w:rFonts w:ascii="Arial" w:hAnsi="Arial" w:cs="Arial"/>
          <w:sz w:val="22"/>
          <w:szCs w:val="22"/>
        </w:rPr>
        <w:t>ης Τακτικής Συνεδρίασης</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5C59F2">
        <w:rPr>
          <w:rFonts w:ascii="Arial" w:eastAsia="Arial" w:hAnsi="Arial" w:cs="Arial"/>
          <w:b/>
          <w:bCs/>
          <w:iCs/>
          <w:color w:val="00000A"/>
          <w:spacing w:val="-2"/>
          <w:kern w:val="1"/>
          <w:sz w:val="22"/>
          <w:szCs w:val="22"/>
          <w:lang w:eastAsia="el-GR" w:bidi="hi-IN"/>
        </w:rPr>
        <w:t>2</w:t>
      </w:r>
      <w:r w:rsidR="00787FC7">
        <w:rPr>
          <w:rFonts w:ascii="Arial" w:eastAsia="Arial" w:hAnsi="Arial" w:cs="Arial"/>
          <w:b/>
          <w:bCs/>
          <w:iCs/>
          <w:color w:val="00000A"/>
          <w:spacing w:val="-2"/>
          <w:kern w:val="1"/>
          <w:sz w:val="22"/>
          <w:szCs w:val="22"/>
          <w:lang w:eastAsia="el-GR" w:bidi="hi-IN"/>
        </w:rPr>
        <w:t>1</w:t>
      </w:r>
    </w:p>
    <w:p w:rsidR="001C44E5" w:rsidRDefault="001C44E5">
      <w:pPr>
        <w:tabs>
          <w:tab w:val="left" w:pos="6237"/>
        </w:tabs>
        <w:snapToGrid w:val="0"/>
        <w:spacing w:line="276" w:lineRule="auto"/>
        <w:ind w:left="113"/>
        <w:jc w:val="center"/>
      </w:pPr>
    </w:p>
    <w:p w:rsidR="00787FC7" w:rsidRDefault="00E573F6" w:rsidP="005C59F2">
      <w:pPr>
        <w:pStyle w:val="western"/>
        <w:keepNext/>
        <w:spacing w:before="57" w:after="57"/>
        <w:ind w:left="-284"/>
        <w:rPr>
          <w:b/>
          <w:sz w:val="22"/>
          <w:szCs w:val="22"/>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Pr="00787FC7">
        <w:rPr>
          <w:rStyle w:val="FontStyle17"/>
          <w:rFonts w:ascii="Arial" w:eastAsia="Calibri" w:hAnsi="Arial" w:cs="Arial"/>
          <w:b/>
          <w:bCs/>
          <w:iCs/>
          <w:spacing w:val="-3"/>
          <w:kern w:val="1"/>
          <w:highlight w:val="white"/>
          <w:lang w:eastAsia="el-GR" w:bidi="hi-IN"/>
        </w:rPr>
        <w:t>:</w:t>
      </w:r>
      <w:r w:rsidR="005C59F2" w:rsidRPr="00787FC7">
        <w:rPr>
          <w:rFonts w:eastAsia="Arial"/>
          <w:b/>
          <w:bCs/>
          <w:spacing w:val="-3"/>
          <w:sz w:val="28"/>
          <w:szCs w:val="28"/>
          <w:shd w:val="clear" w:color="auto" w:fill="FFFFFF"/>
        </w:rPr>
        <w:t xml:space="preserve"> </w:t>
      </w:r>
      <w:r w:rsidR="005C59F2" w:rsidRPr="00787FC7">
        <w:rPr>
          <w:rFonts w:cs="Corbel"/>
          <w:b/>
          <w:sz w:val="22"/>
          <w:szCs w:val="22"/>
        </w:rPr>
        <w:t xml:space="preserve"> </w:t>
      </w:r>
      <w:r w:rsidR="00787FC7" w:rsidRPr="00787FC7">
        <w:rPr>
          <w:b/>
          <w:sz w:val="22"/>
          <w:szCs w:val="22"/>
        </w:rPr>
        <w:t>Προσθήκη προσωνυμίου «ΤΡΟΦΩΝΙΟ» στο 2</w:t>
      </w:r>
      <w:r w:rsidR="00787FC7" w:rsidRPr="00787FC7">
        <w:rPr>
          <w:b/>
          <w:sz w:val="22"/>
          <w:szCs w:val="22"/>
          <w:vertAlign w:val="superscript"/>
        </w:rPr>
        <w:t>ο</w:t>
      </w:r>
      <w:r w:rsidR="00787FC7" w:rsidRPr="00787FC7">
        <w:rPr>
          <w:b/>
          <w:sz w:val="22"/>
          <w:szCs w:val="22"/>
        </w:rPr>
        <w:t xml:space="preserve"> Δημοτικό σχολείο Λιβαδειάς</w:t>
      </w:r>
      <w:r w:rsidR="00E15F33">
        <w:rPr>
          <w:b/>
          <w:sz w:val="22"/>
          <w:szCs w:val="22"/>
        </w:rPr>
        <w:t>.</w:t>
      </w:r>
    </w:p>
    <w:p w:rsidR="00E15F33" w:rsidRPr="003B3EC9" w:rsidRDefault="00E15F33" w:rsidP="005C59F2">
      <w:pPr>
        <w:pStyle w:val="western"/>
        <w:keepNext/>
        <w:spacing w:before="57" w:after="57"/>
        <w:ind w:left="-284"/>
        <w:rPr>
          <w:sz w:val="22"/>
          <w:szCs w:val="22"/>
        </w:rPr>
      </w:pPr>
    </w:p>
    <w:p w:rsidR="001C44E5" w:rsidRDefault="00E573F6">
      <w:pPr>
        <w:keepNext/>
        <w:tabs>
          <w:tab w:val="left" w:pos="6237"/>
        </w:tabs>
        <w:snapToGrid w:val="0"/>
        <w:spacing w:before="57" w:after="57"/>
        <w:ind w:left="113"/>
      </w:pPr>
      <w:r>
        <w:rPr>
          <w:rStyle w:val="FontStyle17"/>
          <w:rFonts w:ascii="Arial" w:eastAsia="Arial" w:hAnsi="Arial" w:cs="Arial"/>
          <w:iCs/>
          <w:spacing w:val="-3"/>
          <w:kern w:val="1"/>
          <w:highlight w:val="white"/>
        </w:rPr>
        <w:t xml:space="preserve"> </w:t>
      </w:r>
      <w:r>
        <w:rPr>
          <w:rStyle w:val="FontStyle17"/>
          <w:rFonts w:ascii="Arial" w:eastAsia="Calibri" w:hAnsi="Arial" w:cs="Arial"/>
          <w:iCs/>
          <w:color w:val="000000"/>
          <w:spacing w:val="-3"/>
          <w:kern w:val="1"/>
          <w:highlight w:val="white"/>
        </w:rPr>
        <w:t xml:space="preserve">Στη Λιβαδειά σήμερα την </w:t>
      </w:r>
      <w:r w:rsidR="00F9481A">
        <w:rPr>
          <w:rStyle w:val="FontStyle17"/>
          <w:rFonts w:ascii="Arial" w:eastAsia="Calibri" w:hAnsi="Arial" w:cs="Arial"/>
          <w:iCs/>
          <w:color w:val="000000"/>
          <w:spacing w:val="-3"/>
          <w:kern w:val="1"/>
          <w:highlight w:val="white"/>
        </w:rPr>
        <w:t>12</w:t>
      </w:r>
      <w:r>
        <w:rPr>
          <w:rStyle w:val="FontStyle17"/>
          <w:rFonts w:ascii="Arial" w:eastAsia="Calibri" w:hAnsi="Arial" w:cs="Arial"/>
          <w:iCs/>
          <w:color w:val="000000"/>
          <w:spacing w:val="-3"/>
          <w:kern w:val="1"/>
          <w:highlight w:val="white"/>
        </w:rPr>
        <w:t xml:space="preserve">η </w:t>
      </w:r>
      <w:r w:rsidR="00A62973">
        <w:rPr>
          <w:rStyle w:val="FontStyle17"/>
          <w:rFonts w:ascii="Arial" w:eastAsia="Calibri" w:hAnsi="Arial" w:cs="Arial"/>
          <w:iCs/>
          <w:color w:val="000000"/>
          <w:spacing w:val="-3"/>
          <w:kern w:val="1"/>
          <w:highlight w:val="white"/>
        </w:rPr>
        <w:t xml:space="preserve"> </w:t>
      </w:r>
      <w:r w:rsidR="00D035DB">
        <w:rPr>
          <w:rStyle w:val="FontStyle17"/>
          <w:rFonts w:ascii="Arial" w:eastAsia="Calibri" w:hAnsi="Arial" w:cs="Arial"/>
          <w:iCs/>
          <w:color w:val="000000"/>
          <w:spacing w:val="-3"/>
          <w:kern w:val="1"/>
          <w:highlight w:val="white"/>
        </w:rPr>
        <w:t>Φεβρουαρίου</w:t>
      </w:r>
      <w:r>
        <w:rPr>
          <w:rStyle w:val="FontStyle17"/>
          <w:rFonts w:ascii="Arial" w:eastAsia="Calibri" w:hAnsi="Arial" w:cs="Arial"/>
          <w:iCs/>
          <w:color w:val="000000"/>
          <w:spacing w:val="-3"/>
          <w:kern w:val="1"/>
          <w:highlight w:val="white"/>
        </w:rPr>
        <w:t xml:space="preserve"> 20</w:t>
      </w:r>
      <w:r w:rsidR="005A28DC" w:rsidRPr="005A28DC">
        <w:rPr>
          <w:rStyle w:val="FontStyle17"/>
          <w:rFonts w:ascii="Arial" w:eastAsia="Calibri" w:hAnsi="Arial" w:cs="Arial"/>
          <w:iCs/>
          <w:color w:val="000000"/>
          <w:spacing w:val="-3"/>
          <w:kern w:val="1"/>
          <w:highlight w:val="white"/>
        </w:rPr>
        <w:t>2</w:t>
      </w:r>
      <w:r w:rsidR="005A28DC" w:rsidRPr="00737D31">
        <w:rPr>
          <w:rStyle w:val="FontStyle17"/>
          <w:rFonts w:ascii="Arial" w:eastAsia="Calibri" w:hAnsi="Arial" w:cs="Arial"/>
          <w:iCs/>
          <w:color w:val="000000"/>
          <w:spacing w:val="-3"/>
          <w:kern w:val="1"/>
          <w:highlight w:val="white"/>
        </w:rPr>
        <w:t>0</w:t>
      </w:r>
      <w:r>
        <w:rPr>
          <w:rStyle w:val="FontStyle17"/>
          <w:rFonts w:ascii="Arial" w:eastAsia="Calibri" w:hAnsi="Arial" w:cs="Arial"/>
          <w:iCs/>
          <w:color w:val="000000"/>
          <w:spacing w:val="-3"/>
          <w:kern w:val="1"/>
          <w:highlight w:val="white"/>
        </w:rPr>
        <w:t xml:space="preserve">, ημέρα  </w:t>
      </w:r>
      <w:r w:rsidR="00A62973">
        <w:rPr>
          <w:rStyle w:val="FontStyle17"/>
          <w:rFonts w:ascii="Arial" w:eastAsia="Calibri" w:hAnsi="Arial" w:cs="Arial"/>
          <w:iCs/>
          <w:color w:val="000000"/>
          <w:spacing w:val="-3"/>
          <w:kern w:val="1"/>
          <w:highlight w:val="white"/>
        </w:rPr>
        <w:t>Τετάρτη</w:t>
      </w:r>
      <w:r>
        <w:rPr>
          <w:rStyle w:val="FontStyle17"/>
          <w:rFonts w:ascii="Arial" w:eastAsia="Calibri" w:hAnsi="Arial" w:cs="Arial"/>
          <w:iCs/>
          <w:color w:val="000000"/>
          <w:spacing w:val="-3"/>
          <w:kern w:val="1"/>
          <w:highlight w:val="white"/>
        </w:rPr>
        <w:t xml:space="preserve"> και ώρα 18:00 </w:t>
      </w:r>
      <w:proofErr w:type="spellStart"/>
      <w:r>
        <w:rPr>
          <w:rStyle w:val="FontStyle17"/>
          <w:rFonts w:ascii="Arial" w:eastAsia="Calibri" w:hAnsi="Arial" w:cs="Arial"/>
          <w:iCs/>
          <w:color w:val="000000"/>
          <w:spacing w:val="-3"/>
          <w:kern w:val="1"/>
          <w:highlight w:val="white"/>
        </w:rPr>
        <w:t>π.μ</w:t>
      </w:r>
      <w:proofErr w:type="spellEnd"/>
      <w:r>
        <w:rPr>
          <w:rStyle w:val="FontStyle17"/>
          <w:rFonts w:ascii="Arial" w:eastAsia="Calibri" w:hAnsi="Arial" w:cs="Arial"/>
          <w:iCs/>
          <w:color w:val="000000"/>
          <w:spacing w:val="-3"/>
          <w:kern w:val="1"/>
          <w:highlight w:val="white"/>
        </w:rPr>
        <w:t xml:space="preserve"> στην αίθουσα  συνεδριάσεων του Δημοτικού Συμβουλίου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 «Παλαιό Δημαρχείο» -Πλ. Εθνικής Αντιστάσεως 1 – συνεδρίασε   σε  δημόσια συνεδρίαση  το Δημοτικό Συμβούλιο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μετά την από </w:t>
      </w:r>
      <w:r w:rsidR="00F9481A">
        <w:rPr>
          <w:rStyle w:val="FontStyle17"/>
          <w:rFonts w:ascii="Arial" w:eastAsia="Calibri" w:hAnsi="Arial" w:cs="Arial"/>
          <w:b/>
          <w:iCs/>
          <w:color w:val="000000"/>
          <w:spacing w:val="-3"/>
          <w:kern w:val="1"/>
          <w:highlight w:val="white"/>
        </w:rPr>
        <w:t>2731/7-2-</w:t>
      </w:r>
      <w:r w:rsidR="00A62973">
        <w:rPr>
          <w:rStyle w:val="FontStyle17"/>
          <w:rFonts w:ascii="Arial" w:eastAsia="Calibri" w:hAnsi="Arial" w:cs="Arial"/>
          <w:b/>
          <w:iCs/>
          <w:color w:val="000000"/>
          <w:spacing w:val="-3"/>
          <w:kern w:val="1"/>
          <w:highlight w:val="white"/>
        </w:rPr>
        <w:t>2020</w:t>
      </w:r>
      <w:r>
        <w:rPr>
          <w:rStyle w:val="FontStyle17"/>
          <w:rFonts w:ascii="Arial" w:eastAsia="Calibri" w:hAnsi="Arial" w:cs="Arial"/>
          <w:iCs/>
          <w:color w:val="000000"/>
          <w:spacing w:val="-3"/>
          <w:kern w:val="1"/>
          <w:highlight w:val="white"/>
        </w:rPr>
        <w:t xml:space="preserve">   έγγραφη 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 δόθηκε σε κάθε Σύμβουλο,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 .</w:t>
      </w:r>
    </w:p>
    <w:p w:rsidR="001C44E5" w:rsidRDefault="00E573F6">
      <w:pPr>
        <w:tabs>
          <w:tab w:val="left" w:pos="6237"/>
        </w:tabs>
        <w:snapToGrid w:val="0"/>
        <w:spacing w:before="57" w:after="57"/>
        <w:ind w:left="113"/>
      </w:pPr>
      <w:r>
        <w:rPr>
          <w:rStyle w:val="FontStyle17"/>
          <w:rFonts w:ascii="Arial" w:eastAsia="Arial" w:hAnsi="Arial" w:cs="Arial"/>
          <w:iCs/>
          <w:color w:val="000000"/>
          <w:spacing w:val="-3"/>
          <w:kern w:val="1"/>
          <w:highlight w:val="white"/>
          <w:lang w:eastAsia="el-GR"/>
        </w:rPr>
        <w:t>Διαπιστώθηκε κατά την έναρξη  της συνεδρίασης ότι υπάρχει νόμιμη απαρτία, επειδή σε σύνολο 33 συμβούλων ήταν παρόντες  2</w:t>
      </w:r>
      <w:r w:rsidR="00BD495F">
        <w:rPr>
          <w:rStyle w:val="FontStyle17"/>
          <w:rFonts w:ascii="Arial" w:eastAsia="Arial" w:hAnsi="Arial" w:cs="Arial"/>
          <w:iCs/>
          <w:color w:val="000000"/>
          <w:spacing w:val="-3"/>
          <w:kern w:val="1"/>
          <w:highlight w:val="white"/>
          <w:lang w:eastAsia="el-GR"/>
        </w:rPr>
        <w:t>7</w:t>
      </w:r>
      <w:r>
        <w:rPr>
          <w:rStyle w:val="FontStyle17"/>
          <w:rFonts w:ascii="Arial" w:eastAsia="Arial" w:hAnsi="Arial" w:cs="Arial"/>
          <w:iCs/>
          <w:color w:val="000000"/>
          <w:spacing w:val="-3"/>
          <w:kern w:val="1"/>
          <w:highlight w:val="white"/>
          <w:lang w:eastAsia="el-GR"/>
        </w:rPr>
        <w:t xml:space="preserve"> σύμβουλοι δηλαδή:</w:t>
      </w:r>
    </w:p>
    <w:p w:rsidR="001C44E5" w:rsidRDefault="00E573F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1C44E5" w:rsidRDefault="00E573F6" w:rsidP="00746227">
            <w:pPr>
              <w:pStyle w:val="af8"/>
              <w:snapToGrid w:val="0"/>
              <w:ind w:left="-77" w:right="-196"/>
              <w:jc w:val="center"/>
            </w:pPr>
            <w:r>
              <w:rPr>
                <w:rFonts w:ascii="Arial" w:hAnsi="Arial" w:cs="Arial"/>
                <w:sz w:val="22"/>
                <w:szCs w:val="22"/>
              </w:rPr>
              <w:t>1</w:t>
            </w:r>
            <w:r w:rsidR="00C26464">
              <w:rPr>
                <w:rFonts w:ascii="Arial" w:hAnsi="Arial" w:cs="Arial"/>
                <w:sz w:val="22"/>
                <w:szCs w:val="22"/>
              </w:rPr>
              <w:t xml:space="preserve"> </w:t>
            </w:r>
            <w:r w:rsidR="00746227">
              <w:rPr>
                <w:rFonts w:ascii="Arial" w:hAnsi="Arial" w:cs="Arial"/>
                <w:sz w:val="22"/>
                <w:szCs w:val="22"/>
              </w:rPr>
              <w:t xml:space="preserve"> </w:t>
            </w:r>
          </w:p>
        </w:tc>
        <w:tc>
          <w:tcPr>
            <w:tcW w:w="3616" w:type="dxa"/>
            <w:shd w:val="clear" w:color="auto" w:fill="FFFFFF"/>
          </w:tcPr>
          <w:p w:rsidR="001C44E5" w:rsidRPr="00746227" w:rsidRDefault="00E573F6" w:rsidP="00F9481A">
            <w:pPr>
              <w:tabs>
                <w:tab w:val="left" w:pos="718"/>
              </w:tabs>
            </w:pPr>
            <w:r w:rsidRPr="00746227">
              <w:rPr>
                <w:rFonts w:ascii="Arial" w:eastAsia="Arial" w:hAnsi="Arial" w:cs="Arial"/>
                <w:sz w:val="22"/>
                <w:szCs w:val="22"/>
              </w:rPr>
              <w:t xml:space="preserve"> </w:t>
            </w:r>
            <w:r w:rsidR="00F9481A">
              <w:rPr>
                <w:rFonts w:ascii="Arial" w:hAnsi="Arial" w:cs="Arial"/>
                <w:sz w:val="22"/>
                <w:szCs w:val="22"/>
              </w:rPr>
              <w:t xml:space="preserve">Γαλανός Κων/νος   </w:t>
            </w:r>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1C44E5" w:rsidRDefault="00E573F6">
            <w:pPr>
              <w:pStyle w:val="af8"/>
              <w:snapToGrid w:val="0"/>
              <w:jc w:val="center"/>
            </w:pPr>
            <w:r>
              <w:rPr>
                <w:rFonts w:ascii="Arial" w:hAnsi="Arial" w:cs="Arial"/>
                <w:sz w:val="22"/>
                <w:szCs w:val="22"/>
              </w:rPr>
              <w:t>2</w:t>
            </w:r>
          </w:p>
        </w:tc>
        <w:tc>
          <w:tcPr>
            <w:tcW w:w="3616" w:type="dxa"/>
            <w:shd w:val="clear" w:color="auto" w:fill="FFFFFF"/>
          </w:tcPr>
          <w:p w:rsidR="001C44E5" w:rsidRDefault="00F9481A">
            <w:r>
              <w:rPr>
                <w:rFonts w:ascii="Arial" w:hAnsi="Arial" w:cs="Arial"/>
                <w:sz w:val="22"/>
                <w:szCs w:val="22"/>
              </w:rPr>
              <w:t>Μπαρμπέρης Νικόλαος</w:t>
            </w: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rPr>
                <w:rFonts w:ascii="Arial" w:hAnsi="Arial" w:cs="Arial"/>
                <w:sz w:val="22"/>
                <w:szCs w:val="22"/>
              </w:rPr>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F9481A" w:rsidRDefault="00F9481A" w:rsidP="00746227">
            <w:pPr>
              <w:pStyle w:val="af8"/>
              <w:snapToGrid w:val="0"/>
              <w:jc w:val="center"/>
              <w:rPr>
                <w:rFonts w:ascii="Arial" w:hAnsi="Arial" w:cs="Arial"/>
                <w:sz w:val="22"/>
                <w:szCs w:val="22"/>
              </w:rPr>
            </w:pPr>
            <w:r>
              <w:rPr>
                <w:rFonts w:ascii="Arial" w:hAnsi="Arial" w:cs="Arial"/>
                <w:sz w:val="22"/>
                <w:szCs w:val="22"/>
              </w:rPr>
              <w:t>3</w:t>
            </w:r>
          </w:p>
        </w:tc>
        <w:tc>
          <w:tcPr>
            <w:tcW w:w="3616" w:type="dxa"/>
            <w:shd w:val="clear" w:color="auto" w:fill="FFFFFF"/>
          </w:tcPr>
          <w:p w:rsidR="00F9481A" w:rsidRDefault="00F9481A" w:rsidP="00C25591">
            <w:pPr>
              <w:snapToGrid w:val="0"/>
              <w:rPr>
                <w:rFonts w:ascii="Arial" w:hAnsi="Arial" w:cs="Arial"/>
                <w:sz w:val="22"/>
                <w:szCs w:val="22"/>
              </w:rPr>
            </w:pPr>
            <w:r>
              <w:rPr>
                <w:rFonts w:ascii="Arial" w:eastAsia="Arial" w:hAnsi="Arial" w:cs="Arial"/>
                <w:sz w:val="22"/>
                <w:szCs w:val="22"/>
              </w:rPr>
              <w:t>Αλεξίου Λουκάς</w:t>
            </w: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r>
              <w:rPr>
                <w:rFonts w:ascii="Arial" w:hAnsi="Arial" w:cs="Arial"/>
                <w:sz w:val="22"/>
                <w:szCs w:val="22"/>
              </w:rPr>
              <w:t xml:space="preserve">Δήμου Ιωάννης </w:t>
            </w:r>
          </w:p>
        </w:tc>
        <w:tc>
          <w:tcPr>
            <w:tcW w:w="404" w:type="dxa"/>
            <w:shd w:val="clear" w:color="auto" w:fill="FFFFFF"/>
          </w:tcPr>
          <w:p w:rsidR="00F9481A" w:rsidRDefault="00F9481A" w:rsidP="00F9481A">
            <w:pPr>
              <w:pStyle w:val="af8"/>
              <w:snapToGrid w:val="0"/>
              <w:jc w:val="center"/>
            </w:pPr>
            <w:r>
              <w:rPr>
                <w:rFonts w:ascii="Arial" w:hAnsi="Arial" w:cs="Arial"/>
                <w:sz w:val="22"/>
                <w:szCs w:val="22"/>
              </w:rPr>
              <w:t>4</w:t>
            </w:r>
          </w:p>
        </w:tc>
        <w:tc>
          <w:tcPr>
            <w:tcW w:w="3616" w:type="dxa"/>
            <w:shd w:val="clear" w:color="auto" w:fill="FFFFFF"/>
          </w:tcPr>
          <w:p w:rsidR="00F9481A" w:rsidRDefault="00F9481A" w:rsidP="00C25591">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r>
              <w:rPr>
                <w:rFonts w:ascii="Arial" w:hAnsi="Arial" w:cs="Arial"/>
                <w:sz w:val="22"/>
                <w:szCs w:val="22"/>
              </w:rPr>
              <w:t>Αποστόλου Ιωάννης</w:t>
            </w:r>
          </w:p>
        </w:tc>
        <w:tc>
          <w:tcPr>
            <w:tcW w:w="404" w:type="dxa"/>
            <w:shd w:val="clear" w:color="auto" w:fill="FFFFFF"/>
          </w:tcPr>
          <w:p w:rsidR="00F9481A" w:rsidRDefault="00F9481A" w:rsidP="00746227">
            <w:pPr>
              <w:pStyle w:val="af8"/>
              <w:snapToGrid w:val="0"/>
              <w:jc w:val="center"/>
            </w:pPr>
            <w:r>
              <w:rPr>
                <w:rFonts w:ascii="Arial" w:hAnsi="Arial" w:cs="Arial"/>
                <w:sz w:val="22"/>
                <w:szCs w:val="22"/>
              </w:rPr>
              <w:t>5</w:t>
            </w:r>
          </w:p>
        </w:tc>
        <w:tc>
          <w:tcPr>
            <w:tcW w:w="3616" w:type="dxa"/>
            <w:shd w:val="clear" w:color="auto" w:fill="FFFFFF"/>
          </w:tcPr>
          <w:p w:rsidR="00F9481A" w:rsidRDefault="00F9481A" w:rsidP="00C25591">
            <w:pPr>
              <w:snapToGrid w:val="0"/>
            </w:pP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F9481A" w:rsidRDefault="00F9481A">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F9481A" w:rsidRDefault="00F9481A" w:rsidP="00746227">
            <w:pPr>
              <w:pStyle w:val="af8"/>
              <w:snapToGrid w:val="0"/>
              <w:jc w:val="center"/>
            </w:pPr>
          </w:p>
        </w:tc>
        <w:tc>
          <w:tcPr>
            <w:tcW w:w="3616" w:type="dxa"/>
            <w:shd w:val="clear" w:color="auto" w:fill="FFFFFF"/>
          </w:tcPr>
          <w:p w:rsidR="00F9481A" w:rsidRDefault="00F9481A" w:rsidP="00B31F65">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F9481A" w:rsidRDefault="00F9481A">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F9481A" w:rsidRDefault="00F9481A" w:rsidP="00746227">
            <w:pPr>
              <w:pStyle w:val="af8"/>
              <w:snapToGrid w:val="0"/>
              <w:jc w:val="cente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F9481A" w:rsidRDefault="00F9481A">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F9481A" w:rsidRDefault="00F9481A">
            <w:pPr>
              <w:pStyle w:val="af8"/>
              <w:snapToGrid w:val="0"/>
              <w:jc w:val="center"/>
            </w:pPr>
          </w:p>
        </w:tc>
        <w:tc>
          <w:tcPr>
            <w:tcW w:w="3616" w:type="dxa"/>
            <w:shd w:val="clear" w:color="auto" w:fill="FFFFFF"/>
          </w:tcPr>
          <w:p w:rsidR="00F9481A" w:rsidRDefault="00F9481A" w:rsidP="00746227">
            <w:pPr>
              <w:snapToGrid w:val="0"/>
            </w:pPr>
            <w:proofErr w:type="spellStart"/>
            <w:r>
              <w:rPr>
                <w:rFonts w:ascii="Arial" w:hAnsi="Arial" w:cs="Arial"/>
                <w:sz w:val="22"/>
                <w:szCs w:val="22"/>
                <w:lang w:val="en-US"/>
              </w:rPr>
              <w:t>Αν</w:t>
            </w:r>
            <w:proofErr w:type="spellEnd"/>
            <w:r>
              <w:rPr>
                <w:rFonts w:ascii="Arial" w:hAnsi="Arial" w:cs="Arial"/>
                <w:sz w:val="22"/>
                <w:szCs w:val="22"/>
                <w:lang w:val="en-US"/>
              </w:rPr>
              <w:t xml:space="preserve"> </w:t>
            </w:r>
            <w:proofErr w:type="spellStart"/>
            <w:r>
              <w:rPr>
                <w:rFonts w:ascii="Arial" w:hAnsi="Arial" w:cs="Arial"/>
                <w:sz w:val="22"/>
                <w:szCs w:val="22"/>
                <w:lang w:val="en-US"/>
              </w:rPr>
              <w:t>και</w:t>
            </w:r>
            <w:proofErr w:type="spellEnd"/>
            <w:r>
              <w:rPr>
                <w:rFonts w:ascii="Arial" w:hAnsi="Arial" w:cs="Arial"/>
                <w:sz w:val="22"/>
                <w:szCs w:val="22"/>
                <w:lang w:val="en-US"/>
              </w:rPr>
              <w:t xml:space="preserve"> </w:t>
            </w:r>
            <w:r>
              <w:rPr>
                <w:rFonts w:ascii="Arial" w:hAnsi="Arial" w:cs="Arial"/>
                <w:sz w:val="22"/>
                <w:szCs w:val="22"/>
              </w:rPr>
              <w:t>κλήθηκαν</w:t>
            </w:r>
            <w:r>
              <w:rPr>
                <w:rFonts w:ascii="Arial" w:hAnsi="Arial" w:cs="Arial"/>
                <w:sz w:val="22"/>
                <w:szCs w:val="22"/>
                <w:lang w:val="en-US"/>
              </w:rPr>
              <w:t xml:space="preserve"> </w:t>
            </w:r>
            <w:proofErr w:type="spellStart"/>
            <w:r>
              <w:rPr>
                <w:rFonts w:ascii="Arial" w:hAnsi="Arial" w:cs="Arial"/>
                <w:sz w:val="22"/>
                <w:szCs w:val="22"/>
                <w:lang w:val="en-US"/>
              </w:rPr>
              <w:t>νόμιμα</w:t>
            </w:r>
            <w:proofErr w:type="spellEnd"/>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F9481A" w:rsidRDefault="00F9481A">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F9481A" w:rsidRDefault="00F9481A">
            <w:pPr>
              <w:pStyle w:val="af8"/>
              <w:snapToGrid w:val="0"/>
              <w:jc w:val="cente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F9481A" w:rsidRDefault="00F9481A">
            <w:pPr>
              <w:pStyle w:val="af8"/>
              <w:snapToGrid w:val="0"/>
              <w:jc w:val="center"/>
              <w:rPr>
                <w:rFonts w:ascii="Arial" w:hAnsi="Arial" w:cs="Arial"/>
                <w:sz w:val="22"/>
                <w:szCs w:val="22"/>
              </w:rPr>
            </w:pPr>
          </w:p>
        </w:tc>
        <w:tc>
          <w:tcPr>
            <w:tcW w:w="3616" w:type="dxa"/>
            <w:shd w:val="clear" w:color="auto" w:fill="FFFFFF"/>
          </w:tcPr>
          <w:p w:rsidR="00F9481A" w:rsidRDefault="00F9481A">
            <w:pPr>
              <w:snapToGrid w:val="0"/>
              <w:rPr>
                <w:rFonts w:ascii="Arial" w:eastAsia="Calibri" w:hAnsi="Arial" w:cs="Arial"/>
                <w:sz w:val="22"/>
                <w:szCs w:val="22"/>
                <w:lang w:val="en-US"/>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F9481A" w:rsidRDefault="00F9481A">
            <w:pPr>
              <w:pStyle w:val="af8"/>
              <w:snapToGrid w:val="0"/>
              <w:jc w:val="cente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006681">
            <w:proofErr w:type="spellStart"/>
            <w:r>
              <w:rPr>
                <w:rFonts w:ascii="Arial" w:hAnsi="Arial" w:cs="Arial"/>
                <w:sz w:val="22"/>
                <w:szCs w:val="22"/>
              </w:rPr>
              <w:t>Πούλου</w:t>
            </w:r>
            <w:proofErr w:type="spellEnd"/>
            <w:r>
              <w:rPr>
                <w:rFonts w:ascii="Arial" w:hAnsi="Arial" w:cs="Arial"/>
                <w:sz w:val="22"/>
                <w:szCs w:val="22"/>
              </w:rPr>
              <w:t xml:space="preserve"> Γιώτα   </w:t>
            </w:r>
            <w:r w:rsidRPr="00006681">
              <w:rPr>
                <w:rFonts w:ascii="Arial" w:hAnsi="Arial" w:cs="Arial"/>
                <w:sz w:val="18"/>
                <w:szCs w:val="18"/>
              </w:rPr>
              <w:t>(Απ</w:t>
            </w:r>
            <w:r w:rsidR="004329A0" w:rsidRPr="00006681">
              <w:rPr>
                <w:rFonts w:ascii="Arial" w:hAnsi="Arial" w:cs="Arial"/>
                <w:sz w:val="18"/>
                <w:szCs w:val="18"/>
              </w:rPr>
              <w:t>ούσα</w:t>
            </w:r>
            <w:r w:rsidR="00695AB6" w:rsidRPr="00006681">
              <w:rPr>
                <w:rFonts w:ascii="Arial" w:hAnsi="Arial" w:cs="Arial"/>
                <w:sz w:val="18"/>
                <w:szCs w:val="18"/>
              </w:rPr>
              <w:t xml:space="preserve"> από 3-&amp;11 </w:t>
            </w:r>
            <w:r w:rsidR="00006681">
              <w:rPr>
                <w:rFonts w:ascii="Arial" w:hAnsi="Arial" w:cs="Arial"/>
                <w:sz w:val="18"/>
                <w:szCs w:val="18"/>
              </w:rPr>
              <w:t>Θ.Η.Δ</w:t>
            </w:r>
            <w:r w:rsidRPr="00006681">
              <w:rPr>
                <w:rFonts w:ascii="Arial" w:hAnsi="Arial" w:cs="Arial"/>
                <w:sz w:val="18"/>
                <w:szCs w:val="18"/>
              </w:rPr>
              <w:t>)</w:t>
            </w:r>
          </w:p>
        </w:tc>
        <w:tc>
          <w:tcPr>
            <w:tcW w:w="404" w:type="dxa"/>
            <w:shd w:val="clear" w:color="auto" w:fill="FFFFFF"/>
          </w:tcPr>
          <w:p w:rsidR="00F9481A" w:rsidRDefault="00F9481A">
            <w:pPr>
              <w:pStyle w:val="af8"/>
              <w:snapToGrid w:val="0"/>
              <w:jc w:val="center"/>
              <w:rPr>
                <w:rFonts w:ascii="Arial" w:hAnsi="Arial" w:cs="Arial"/>
                <w:sz w:val="22"/>
                <w:szCs w:val="22"/>
              </w:rPr>
            </w:pPr>
          </w:p>
        </w:tc>
        <w:tc>
          <w:tcPr>
            <w:tcW w:w="3616" w:type="dxa"/>
            <w:shd w:val="clear" w:color="auto" w:fill="FFFFFF"/>
          </w:tcPr>
          <w:p w:rsidR="00F9481A" w:rsidRPr="00763543" w:rsidRDefault="00F9481A">
            <w:pPr>
              <w:snapToGrid w:val="0"/>
              <w:rPr>
                <w:rFonts w:ascii="Arial" w:eastAsia="Calibri"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04" w:type="dxa"/>
            <w:shd w:val="clear" w:color="auto" w:fill="FFFFFF"/>
          </w:tcPr>
          <w:p w:rsidR="00F9481A" w:rsidRDefault="00F9481A">
            <w:pPr>
              <w:pStyle w:val="af8"/>
              <w:snapToGrid w:val="0"/>
              <w:jc w:val="cente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F9481A">
            <w:pPr>
              <w:snapToGrid w:val="0"/>
            </w:pPr>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F9481A" w:rsidRDefault="00F9481A">
            <w:pPr>
              <w:pStyle w:val="af8"/>
              <w:snapToGrid w:val="0"/>
              <w:jc w:val="center"/>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F9481A" w:rsidRDefault="00F9481A">
            <w:pPr>
              <w:pStyle w:val="af8"/>
              <w:snapToGrid w:val="0"/>
              <w:rPr>
                <w:rFonts w:ascii="Arial" w:eastAsia="Arial" w:hAnsi="Arial" w:cs="Arial"/>
                <w:sz w:val="22"/>
                <w:szCs w:val="22"/>
              </w:rPr>
            </w:pPr>
          </w:p>
        </w:tc>
        <w:tc>
          <w:tcPr>
            <w:tcW w:w="3616" w:type="dxa"/>
            <w:shd w:val="clear" w:color="auto" w:fill="FFFFFF"/>
          </w:tcPr>
          <w:p w:rsidR="00F9481A" w:rsidRDefault="00F9481A">
            <w:pPr>
              <w:snapToGrid w:val="0"/>
              <w:rPr>
                <w:rFonts w:ascii="Arial" w:eastAsia="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F9481A" w:rsidRDefault="00F9481A">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F9481A" w:rsidRDefault="00F9481A">
            <w:pPr>
              <w:pStyle w:val="af8"/>
              <w:snapToGrid w:val="0"/>
            </w:pPr>
            <w:r>
              <w:rPr>
                <w:rFonts w:ascii="Arial" w:eastAsia="Arial" w:hAnsi="Arial" w:cs="Arial"/>
                <w:sz w:val="22"/>
                <w:szCs w:val="22"/>
              </w:rPr>
              <w:t xml:space="preserve"> </w:t>
            </w: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Pr="00006681" w:rsidRDefault="00F9481A">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5565" w:type="dxa"/>
            <w:shd w:val="clear" w:color="auto" w:fill="FFFFFF"/>
          </w:tcPr>
          <w:p w:rsidR="00F9481A" w:rsidRDefault="00F9481A" w:rsidP="00C25591">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F9481A" w:rsidRDefault="00F9481A">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B31F65">
            <w:pPr>
              <w:snapToGrid w:val="0"/>
              <w:rPr>
                <w:rFonts w:ascii="Arial" w:hAnsi="Arial" w:cs="Arial"/>
                <w:sz w:val="22"/>
                <w:szCs w:val="22"/>
              </w:rPr>
            </w:pPr>
            <w:r>
              <w:rPr>
                <w:rFonts w:ascii="Arial" w:hAnsi="Arial" w:cs="Arial"/>
                <w:sz w:val="22"/>
                <w:szCs w:val="22"/>
              </w:rPr>
              <w:t xml:space="preserve">Παπαϊωάννου Λουκάς </w:t>
            </w:r>
            <w:r>
              <w:rPr>
                <w:rFonts w:ascii="Arial" w:hAnsi="Arial" w:cs="Arial"/>
                <w:b/>
                <w:sz w:val="22"/>
                <w:szCs w:val="22"/>
              </w:rPr>
              <w:t xml:space="preserve">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006681">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r w:rsidR="00695AB6">
              <w:rPr>
                <w:rFonts w:ascii="Arial" w:hAnsi="Arial" w:cs="Arial"/>
                <w:sz w:val="22"/>
                <w:szCs w:val="22"/>
              </w:rPr>
              <w:t>(</w:t>
            </w:r>
            <w:r w:rsidR="00695AB6" w:rsidRPr="00006681">
              <w:rPr>
                <w:rFonts w:ascii="Arial" w:hAnsi="Arial" w:cs="Arial"/>
                <w:sz w:val="18"/>
                <w:szCs w:val="18"/>
              </w:rPr>
              <w:t xml:space="preserve">Απών από  3-&amp;11 </w:t>
            </w:r>
            <w:r w:rsidR="00006681">
              <w:rPr>
                <w:rFonts w:ascii="Arial" w:hAnsi="Arial" w:cs="Arial"/>
                <w:sz w:val="18"/>
                <w:szCs w:val="18"/>
              </w:rPr>
              <w:t>ΘΗΔ</w:t>
            </w:r>
            <w:r w:rsidR="00695AB6" w:rsidRPr="00F9481A">
              <w:rPr>
                <w:rFonts w:ascii="Arial" w:hAnsi="Arial" w:cs="Arial"/>
                <w:sz w:val="22"/>
                <w:szCs w:val="22"/>
              </w:rPr>
              <w:t>)</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006681">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sidR="004329A0">
              <w:rPr>
                <w:rFonts w:ascii="Arial" w:hAnsi="Arial" w:cs="Arial"/>
                <w:sz w:val="22"/>
                <w:szCs w:val="22"/>
              </w:rPr>
              <w:t xml:space="preserve">  </w:t>
            </w:r>
            <w:r w:rsidR="004329A0" w:rsidRPr="00045822">
              <w:rPr>
                <w:rFonts w:ascii="Arial" w:hAnsi="Arial" w:cs="Arial"/>
                <w:sz w:val="18"/>
                <w:szCs w:val="18"/>
              </w:rPr>
              <w:t>(Απών από 7</w:t>
            </w:r>
            <w:r w:rsidR="00695AB6" w:rsidRPr="00045822">
              <w:rPr>
                <w:rFonts w:ascii="Arial" w:hAnsi="Arial" w:cs="Arial"/>
                <w:sz w:val="18"/>
                <w:szCs w:val="18"/>
              </w:rPr>
              <w:t xml:space="preserve">-&amp;11 </w:t>
            </w:r>
            <w:r w:rsidR="00006681" w:rsidRPr="00045822">
              <w:rPr>
                <w:rFonts w:ascii="Arial" w:hAnsi="Arial" w:cs="Arial"/>
                <w:sz w:val="18"/>
                <w:szCs w:val="18"/>
              </w:rPr>
              <w:t>ΘΗΔ</w:t>
            </w:r>
            <w:r w:rsidR="004329A0" w:rsidRPr="00045822">
              <w:rPr>
                <w:rFonts w:ascii="Arial" w:hAnsi="Arial" w:cs="Arial"/>
                <w:sz w:val="18"/>
                <w:szCs w:val="18"/>
              </w:rPr>
              <w:t>)</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B31F65">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672"/>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Pr="00F9481A" w:rsidRDefault="00F9481A" w:rsidP="00006681">
            <w:pPr>
              <w:snapToGrid w:val="0"/>
              <w:rPr>
                <w:rFonts w:ascii="Arial" w:hAnsi="Arial" w:cs="Arial"/>
                <w:sz w:val="22"/>
                <w:szCs w:val="22"/>
              </w:rPr>
            </w:pPr>
            <w:proofErr w:type="spellStart"/>
            <w:r w:rsidRPr="00F9481A">
              <w:rPr>
                <w:rFonts w:ascii="Arial" w:hAnsi="Arial" w:cs="Arial"/>
                <w:sz w:val="22"/>
                <w:szCs w:val="22"/>
              </w:rPr>
              <w:t>Πλιακοστάμος</w:t>
            </w:r>
            <w:proofErr w:type="spellEnd"/>
            <w:r w:rsidRPr="00F9481A">
              <w:rPr>
                <w:rFonts w:ascii="Arial" w:hAnsi="Arial" w:cs="Arial"/>
                <w:sz w:val="22"/>
                <w:szCs w:val="22"/>
              </w:rPr>
              <w:t xml:space="preserve"> Κων/νος</w:t>
            </w:r>
            <w:r w:rsidR="00695AB6">
              <w:rPr>
                <w:rFonts w:ascii="Arial" w:hAnsi="Arial" w:cs="Arial"/>
                <w:sz w:val="22"/>
                <w:szCs w:val="22"/>
              </w:rPr>
              <w:t xml:space="preserve"> </w:t>
            </w:r>
            <w:r w:rsidRPr="00045822">
              <w:rPr>
                <w:rFonts w:ascii="Arial" w:hAnsi="Arial" w:cs="Arial"/>
                <w:sz w:val="18"/>
                <w:szCs w:val="18"/>
              </w:rPr>
              <w:t>( προσήλθε στο 1</w:t>
            </w:r>
            <w:r w:rsidRPr="00045822">
              <w:rPr>
                <w:rFonts w:ascii="Arial" w:hAnsi="Arial" w:cs="Arial"/>
                <w:sz w:val="18"/>
                <w:szCs w:val="18"/>
                <w:vertAlign w:val="superscript"/>
              </w:rPr>
              <w:t>ο</w:t>
            </w:r>
            <w:r w:rsidR="00695AB6" w:rsidRPr="00045822">
              <w:rPr>
                <w:rFonts w:ascii="Arial" w:hAnsi="Arial" w:cs="Arial"/>
                <w:sz w:val="18"/>
                <w:szCs w:val="18"/>
                <w:vertAlign w:val="superscript"/>
              </w:rPr>
              <w:t xml:space="preserve">  </w:t>
            </w:r>
            <w:r w:rsidR="00695AB6" w:rsidRPr="00045822">
              <w:rPr>
                <w:rFonts w:ascii="Arial" w:hAnsi="Arial" w:cs="Arial"/>
                <w:sz w:val="18"/>
                <w:szCs w:val="18"/>
              </w:rPr>
              <w:t xml:space="preserve"> </w:t>
            </w:r>
            <w:r w:rsidR="00006681" w:rsidRPr="00045822">
              <w:rPr>
                <w:rFonts w:ascii="Arial" w:hAnsi="Arial" w:cs="Arial"/>
                <w:sz w:val="18"/>
                <w:szCs w:val="18"/>
              </w:rPr>
              <w:t>ΘΕΗΔ</w:t>
            </w:r>
            <w:r w:rsidRPr="00045822">
              <w:rPr>
                <w:rFonts w:ascii="Arial" w:hAnsi="Arial" w:cs="Arial"/>
                <w:sz w:val="18"/>
                <w:szCs w:val="18"/>
              </w:rPr>
              <w:t>)</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color w:val="000000"/>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F9481A" w:rsidRDefault="00F9481A">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F9481A" w:rsidRDefault="00F9481A" w:rsidP="00F9481A">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bl>
    <w:p w:rsidR="001C44E5" w:rsidRDefault="00E573F6" w:rsidP="0023141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385DC6">
        <w:rPr>
          <w:rFonts w:ascii="Arial" w:eastAsia="Calibri" w:hAnsi="Arial" w:cs="Arial"/>
          <w:sz w:val="22"/>
          <w:szCs w:val="22"/>
        </w:rPr>
        <w:t>ήταν 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rPr>
          <w:rFonts w:ascii="Arial" w:eastAsia="Calibri" w:hAnsi="Arial" w:cs="Arial"/>
          <w:sz w:val="22"/>
          <w:szCs w:val="22"/>
        </w:rPr>
      </w:pP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931C92" w:rsidRDefault="00931C92">
      <w:pPr>
        <w:tabs>
          <w:tab w:val="center" w:pos="8460"/>
        </w:tabs>
        <w:spacing w:line="276" w:lineRule="auto"/>
        <w:ind w:left="-170"/>
        <w:jc w:val="both"/>
      </w:pPr>
    </w:p>
    <w:p w:rsidR="00385DC6" w:rsidRDefault="00E573F6" w:rsidP="00385DC6">
      <w:pPr>
        <w:tabs>
          <w:tab w:val="center" w:pos="8460"/>
        </w:tabs>
        <w:spacing w:line="276" w:lineRule="auto"/>
        <w:ind w:left="-170"/>
        <w:jc w:val="both"/>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r w:rsidR="00385DC6">
        <w:rPr>
          <w:rFonts w:ascii="Arial" w:eastAsia="Calibri" w:hAnsi="Arial" w:cs="Arial"/>
          <w:sz w:val="22"/>
          <w:szCs w:val="22"/>
        </w:rPr>
        <w:t xml:space="preserve">Παρόντες στη συνεδρίαση ήταν και οι προσκληθέντες Πρόεδροι των Κοινοτήτων ,   1)   </w:t>
      </w:r>
      <w:proofErr w:type="spellStart"/>
      <w:r w:rsidR="00385DC6">
        <w:rPr>
          <w:rFonts w:ascii="Arial" w:eastAsia="Calibri" w:hAnsi="Arial" w:cs="Arial"/>
          <w:sz w:val="22"/>
          <w:szCs w:val="22"/>
        </w:rPr>
        <w:t>Λαφυστίου</w:t>
      </w:r>
      <w:proofErr w:type="spellEnd"/>
      <w:r w:rsidR="00385DC6">
        <w:rPr>
          <w:rFonts w:ascii="Arial" w:eastAsia="Calibri" w:hAnsi="Arial" w:cs="Arial"/>
          <w:sz w:val="22"/>
          <w:szCs w:val="22"/>
        </w:rPr>
        <w:t xml:space="preserve"> κ. </w:t>
      </w:r>
      <w:proofErr w:type="spellStart"/>
      <w:r w:rsidR="00385DC6">
        <w:rPr>
          <w:rFonts w:ascii="Arial" w:eastAsia="Calibri" w:hAnsi="Arial" w:cs="Arial"/>
          <w:sz w:val="22"/>
          <w:szCs w:val="22"/>
        </w:rPr>
        <w:t>Μπαρλάς</w:t>
      </w:r>
      <w:proofErr w:type="spellEnd"/>
      <w:r w:rsidR="00385DC6">
        <w:rPr>
          <w:rFonts w:ascii="Arial" w:eastAsia="Calibri" w:hAnsi="Arial" w:cs="Arial"/>
          <w:sz w:val="22"/>
          <w:szCs w:val="22"/>
        </w:rPr>
        <w:t xml:space="preserve"> Αλέξανδρος,  2) </w:t>
      </w:r>
      <w:proofErr w:type="spellStart"/>
      <w:r w:rsidR="00385DC6">
        <w:rPr>
          <w:rFonts w:ascii="Arial" w:eastAsia="Calibri" w:hAnsi="Arial" w:cs="Arial"/>
          <w:sz w:val="22"/>
          <w:szCs w:val="22"/>
        </w:rPr>
        <w:t>Ανθοχωρίου</w:t>
      </w:r>
      <w:proofErr w:type="spellEnd"/>
      <w:r w:rsidR="00385DC6">
        <w:rPr>
          <w:rFonts w:ascii="Arial" w:eastAsia="Calibri" w:hAnsi="Arial" w:cs="Arial"/>
          <w:sz w:val="22"/>
          <w:szCs w:val="22"/>
        </w:rPr>
        <w:t xml:space="preserve"> κ. </w:t>
      </w:r>
      <w:proofErr w:type="spellStart"/>
      <w:r w:rsidR="00385DC6">
        <w:rPr>
          <w:rFonts w:ascii="Arial" w:eastAsia="Calibri" w:hAnsi="Arial" w:cs="Arial"/>
          <w:sz w:val="22"/>
          <w:szCs w:val="22"/>
        </w:rPr>
        <w:t>Μωραϊτης</w:t>
      </w:r>
      <w:proofErr w:type="spellEnd"/>
      <w:r w:rsidR="00385DC6">
        <w:rPr>
          <w:rFonts w:ascii="Arial" w:eastAsia="Calibri" w:hAnsi="Arial" w:cs="Arial"/>
          <w:sz w:val="22"/>
          <w:szCs w:val="22"/>
        </w:rPr>
        <w:t xml:space="preserve"> 3)   </w:t>
      </w:r>
      <w:proofErr w:type="spellStart"/>
      <w:r w:rsidR="00385DC6">
        <w:rPr>
          <w:rFonts w:ascii="Arial" w:eastAsia="Calibri" w:hAnsi="Arial" w:cs="Arial"/>
          <w:sz w:val="22"/>
          <w:szCs w:val="22"/>
        </w:rPr>
        <w:t>Δαυλείας</w:t>
      </w:r>
      <w:proofErr w:type="spellEnd"/>
      <w:r w:rsidR="00385DC6">
        <w:rPr>
          <w:rFonts w:ascii="Arial" w:eastAsia="Calibri" w:hAnsi="Arial" w:cs="Arial"/>
          <w:sz w:val="22"/>
          <w:szCs w:val="22"/>
        </w:rPr>
        <w:t xml:space="preserve"> κ. </w:t>
      </w:r>
      <w:proofErr w:type="spellStart"/>
      <w:r w:rsidR="00385DC6">
        <w:rPr>
          <w:rFonts w:ascii="Arial" w:eastAsia="Calibri" w:hAnsi="Arial" w:cs="Arial"/>
          <w:sz w:val="22"/>
          <w:szCs w:val="22"/>
        </w:rPr>
        <w:t>Στουρνάρας</w:t>
      </w:r>
      <w:proofErr w:type="spellEnd"/>
      <w:r w:rsidR="00385DC6">
        <w:rPr>
          <w:rFonts w:ascii="Arial" w:eastAsia="Calibri" w:hAnsi="Arial" w:cs="Arial"/>
          <w:sz w:val="22"/>
          <w:szCs w:val="22"/>
        </w:rPr>
        <w:t xml:space="preserve"> Παναγιώτης 4) </w:t>
      </w:r>
      <w:proofErr w:type="spellStart"/>
      <w:r w:rsidR="00385DC6">
        <w:rPr>
          <w:rFonts w:ascii="Arial" w:eastAsia="Calibri" w:hAnsi="Arial" w:cs="Arial"/>
          <w:sz w:val="22"/>
          <w:szCs w:val="22"/>
        </w:rPr>
        <w:t>Κυριακίου</w:t>
      </w:r>
      <w:proofErr w:type="spellEnd"/>
      <w:r w:rsidR="00385DC6">
        <w:rPr>
          <w:rFonts w:ascii="Arial" w:eastAsia="Calibri" w:hAnsi="Arial" w:cs="Arial"/>
          <w:sz w:val="22"/>
          <w:szCs w:val="22"/>
        </w:rPr>
        <w:t xml:space="preserve"> </w:t>
      </w:r>
      <w:proofErr w:type="spellStart"/>
      <w:r w:rsidR="00385DC6">
        <w:rPr>
          <w:rFonts w:ascii="Arial" w:eastAsia="Calibri" w:hAnsi="Arial" w:cs="Arial"/>
          <w:sz w:val="22"/>
          <w:szCs w:val="22"/>
        </w:rPr>
        <w:t>κ.Λαζάρου</w:t>
      </w:r>
      <w:proofErr w:type="spellEnd"/>
      <w:r w:rsidR="00385DC6">
        <w:rPr>
          <w:rFonts w:ascii="Arial" w:eastAsia="Calibri" w:hAnsi="Arial" w:cs="Arial"/>
          <w:sz w:val="22"/>
          <w:szCs w:val="22"/>
        </w:rPr>
        <w:t xml:space="preserve"> Ιωάννης  </w:t>
      </w:r>
    </w:p>
    <w:p w:rsidR="00787FC7" w:rsidRPr="00787FC7" w:rsidRDefault="00DF3451" w:rsidP="00787FC7">
      <w:pPr>
        <w:spacing w:line="276" w:lineRule="auto"/>
        <w:jc w:val="both"/>
        <w:rPr>
          <w:rFonts w:ascii="Arial" w:hAnsi="Arial" w:cs="Arial"/>
          <w:i/>
          <w:sz w:val="22"/>
          <w:szCs w:val="22"/>
        </w:rPr>
      </w:pPr>
      <w:r w:rsidRPr="00787FC7">
        <w:rPr>
          <w:rFonts w:ascii="Arial" w:eastAsia="Arial" w:hAnsi="Arial" w:cs="Arial"/>
          <w:bCs/>
          <w:color w:val="000000"/>
          <w:kern w:val="1"/>
          <w:sz w:val="22"/>
          <w:szCs w:val="22"/>
          <w:highlight w:val="white"/>
          <w:shd w:val="clear" w:color="auto" w:fill="FFFFFF"/>
          <w:lang w:eastAsia="el-GR" w:bidi="hi-IN"/>
        </w:rPr>
        <w:lastRenderedPageBreak/>
        <w:t xml:space="preserve">Εισηγούμενος το  </w:t>
      </w:r>
      <w:r w:rsidR="00E15F33">
        <w:rPr>
          <w:rFonts w:ascii="Arial" w:eastAsia="Arial" w:hAnsi="Arial" w:cs="Arial"/>
          <w:bCs/>
          <w:color w:val="000000"/>
          <w:kern w:val="1"/>
          <w:sz w:val="22"/>
          <w:szCs w:val="22"/>
          <w:highlight w:val="white"/>
          <w:shd w:val="clear" w:color="auto" w:fill="FFFFFF"/>
          <w:lang w:eastAsia="el-GR" w:bidi="hi-IN"/>
        </w:rPr>
        <w:t>10</w:t>
      </w:r>
      <w:r w:rsidRPr="00787FC7">
        <w:rPr>
          <w:rFonts w:ascii="Arial" w:eastAsia="Arial" w:hAnsi="Arial" w:cs="Arial"/>
          <w:bCs/>
          <w:color w:val="000000"/>
          <w:kern w:val="1"/>
          <w:sz w:val="22"/>
          <w:szCs w:val="22"/>
          <w:highlight w:val="white"/>
          <w:shd w:val="clear" w:color="auto" w:fill="FFFFFF"/>
          <w:vertAlign w:val="superscript"/>
          <w:lang w:eastAsia="el-GR" w:bidi="hi-IN"/>
        </w:rPr>
        <w:t>Ο</w:t>
      </w:r>
      <w:r w:rsidRPr="00787FC7">
        <w:rPr>
          <w:rFonts w:ascii="Arial" w:eastAsia="Arial" w:hAnsi="Arial" w:cs="Arial"/>
          <w:bCs/>
          <w:color w:val="000000"/>
          <w:kern w:val="1"/>
          <w:sz w:val="22"/>
          <w:szCs w:val="22"/>
          <w:highlight w:val="white"/>
          <w:shd w:val="clear" w:color="auto" w:fill="FFFFFF"/>
          <w:lang w:eastAsia="el-GR" w:bidi="hi-IN"/>
        </w:rPr>
        <w:t xml:space="preserve"> θέμα της  ημερήσιας διάταξης</w:t>
      </w:r>
      <w:r w:rsidRPr="00787FC7">
        <w:rPr>
          <w:rFonts w:ascii="Arial" w:eastAsia="Arial" w:hAnsi="Arial" w:cs="Arial"/>
          <w:color w:val="000000"/>
          <w:kern w:val="1"/>
          <w:sz w:val="22"/>
          <w:szCs w:val="22"/>
          <w:highlight w:val="white"/>
          <w:shd w:val="clear" w:color="auto" w:fill="FFFFFF"/>
          <w:lang w:eastAsia="el-GR" w:bidi="hi-IN"/>
        </w:rPr>
        <w:t xml:space="preserve">, βάσει της υπ </w:t>
      </w:r>
      <w:proofErr w:type="spellStart"/>
      <w:r w:rsidRPr="00787FC7">
        <w:rPr>
          <w:rFonts w:ascii="Arial" w:eastAsia="Arial" w:hAnsi="Arial" w:cs="Arial"/>
          <w:color w:val="000000"/>
          <w:kern w:val="1"/>
          <w:sz w:val="22"/>
          <w:szCs w:val="22"/>
          <w:highlight w:val="white"/>
          <w:shd w:val="clear" w:color="auto" w:fill="FFFFFF"/>
          <w:lang w:eastAsia="el-GR" w:bidi="hi-IN"/>
        </w:rPr>
        <w:t>αριθμ</w:t>
      </w:r>
      <w:proofErr w:type="spellEnd"/>
      <w:r w:rsidRPr="00787FC7">
        <w:rPr>
          <w:rFonts w:ascii="Arial" w:eastAsia="Arial" w:hAnsi="Arial" w:cs="Arial"/>
          <w:color w:val="000000"/>
          <w:kern w:val="1"/>
          <w:sz w:val="22"/>
          <w:szCs w:val="22"/>
          <w:highlight w:val="white"/>
          <w:shd w:val="clear" w:color="auto" w:fill="FFFFFF"/>
          <w:lang w:eastAsia="el-GR" w:bidi="hi-IN"/>
        </w:rPr>
        <w:t xml:space="preserve">. </w:t>
      </w:r>
      <w:r w:rsidRPr="00787FC7">
        <w:rPr>
          <w:rStyle w:val="FontStyle17"/>
          <w:rFonts w:ascii="Arial" w:eastAsia="Calibri" w:hAnsi="Arial" w:cs="Arial"/>
          <w:iCs/>
          <w:color w:val="000000"/>
          <w:spacing w:val="-3"/>
          <w:kern w:val="1"/>
          <w:highlight w:val="white"/>
        </w:rPr>
        <w:t>2731/7-2-2020 πρόσκλησης</w:t>
      </w:r>
      <w:r w:rsidRPr="00787FC7">
        <w:rPr>
          <w:rFonts w:ascii="Arial" w:eastAsia="Arial" w:hAnsi="Arial" w:cs="Arial"/>
          <w:sz w:val="22"/>
          <w:szCs w:val="22"/>
          <w:highlight w:val="white"/>
          <w:shd w:val="clear" w:color="auto" w:fill="FFFFFF"/>
          <w:lang w:eastAsia="el-GR" w:bidi="hi-IN"/>
        </w:rPr>
        <w:t xml:space="preserve">,    </w:t>
      </w:r>
      <w:r w:rsidRPr="00787FC7">
        <w:rPr>
          <w:rFonts w:ascii="Arial" w:eastAsia="Arial" w:hAnsi="Arial" w:cs="Arial"/>
          <w:color w:val="000000"/>
          <w:kern w:val="1"/>
          <w:sz w:val="22"/>
          <w:szCs w:val="22"/>
          <w:highlight w:val="white"/>
          <w:shd w:val="clear" w:color="auto" w:fill="FFFFFF"/>
          <w:lang w:eastAsia="el-GR" w:bidi="hi-IN"/>
        </w:rPr>
        <w:t xml:space="preserve"> </w:t>
      </w:r>
      <w:r w:rsidR="00787FC7" w:rsidRPr="00787FC7">
        <w:rPr>
          <w:rFonts w:ascii="Arial" w:hAnsi="Arial" w:cs="Arial"/>
          <w:sz w:val="22"/>
          <w:szCs w:val="22"/>
          <w:lang w:eastAsia="el-GR"/>
        </w:rPr>
        <w:t>ο κ. Πρόεδρος έθεσε υπόψη των μελών του Δημοτικού Συμβουλίου τ</w:t>
      </w:r>
      <w:r w:rsidR="00787FC7" w:rsidRPr="00787FC7">
        <w:rPr>
          <w:rFonts w:ascii="Arial" w:hAnsi="Arial" w:cs="Arial"/>
          <w:bCs/>
          <w:color w:val="00000A"/>
          <w:sz w:val="22"/>
          <w:szCs w:val="22"/>
          <w:lang w:eastAsia="el-GR"/>
        </w:rPr>
        <w:t>ην υπ αριθμ.</w:t>
      </w:r>
      <w:r w:rsidR="00E15F33">
        <w:rPr>
          <w:rFonts w:ascii="Arial" w:hAnsi="Arial" w:cs="Arial"/>
          <w:bCs/>
          <w:color w:val="00000A"/>
          <w:sz w:val="22"/>
          <w:szCs w:val="22"/>
          <w:lang w:eastAsia="el-GR"/>
        </w:rPr>
        <w:t>2/2020</w:t>
      </w:r>
      <w:r w:rsidR="00787FC7" w:rsidRPr="00787FC7">
        <w:rPr>
          <w:rFonts w:ascii="Arial" w:hAnsi="Arial" w:cs="Arial"/>
          <w:bCs/>
          <w:color w:val="00000A"/>
          <w:sz w:val="22"/>
          <w:szCs w:val="22"/>
          <w:lang w:eastAsia="el-GR"/>
        </w:rPr>
        <w:t xml:space="preserve"> (ομόφωνη) Απόφαση της Δημοτικής Επιτροπής Παιδεία</w:t>
      </w:r>
      <w:r w:rsidR="00787FC7" w:rsidRPr="00787FC7">
        <w:rPr>
          <w:rFonts w:ascii="Arial" w:hAnsi="Arial" w:cs="Arial"/>
          <w:i/>
          <w:iCs/>
          <w:color w:val="00000A"/>
          <w:sz w:val="22"/>
          <w:szCs w:val="22"/>
          <w:lang w:eastAsia="el-GR"/>
        </w:rPr>
        <w:t>ς</w:t>
      </w:r>
      <w:r w:rsidR="00787FC7" w:rsidRPr="00787FC7">
        <w:rPr>
          <w:rFonts w:ascii="Arial" w:hAnsi="Arial" w:cs="Arial"/>
          <w:iCs/>
          <w:color w:val="00000A"/>
          <w:sz w:val="22"/>
          <w:szCs w:val="22"/>
          <w:lang w:eastAsia="el-GR"/>
        </w:rPr>
        <w:t xml:space="preserve">, </w:t>
      </w:r>
      <w:r w:rsidR="00787FC7" w:rsidRPr="00787FC7">
        <w:rPr>
          <w:rFonts w:ascii="Arial" w:hAnsi="Arial" w:cs="Arial"/>
          <w:i/>
          <w:color w:val="00000A"/>
          <w:sz w:val="22"/>
          <w:szCs w:val="22"/>
          <w:lang w:eastAsia="el-GR"/>
        </w:rPr>
        <w:t>με την οποία</w:t>
      </w:r>
      <w:r w:rsidR="00787FC7" w:rsidRPr="00787FC7">
        <w:rPr>
          <w:rFonts w:ascii="Arial" w:hAnsi="Arial" w:cs="Arial"/>
          <w:i/>
          <w:iCs/>
          <w:color w:val="00000A"/>
          <w:sz w:val="22"/>
          <w:szCs w:val="22"/>
          <w:lang w:eastAsia="el-GR"/>
        </w:rPr>
        <w:t xml:space="preserve"> γνωμοδοτεί ομόφωνα θετικά προς   </w:t>
      </w:r>
      <w:r w:rsidR="00787FC7" w:rsidRPr="00787FC7">
        <w:rPr>
          <w:rFonts w:ascii="Arial" w:hAnsi="Arial" w:cs="Arial"/>
          <w:i/>
          <w:sz w:val="22"/>
          <w:szCs w:val="22"/>
        </w:rPr>
        <w:t xml:space="preserve">το Δημοτικό Συμβούλιο για την προσθήκη της προσωνυμίας </w:t>
      </w:r>
      <w:r w:rsidR="00787FC7" w:rsidRPr="00787FC7">
        <w:rPr>
          <w:rFonts w:ascii="Arial" w:eastAsia="Liberation Serif" w:hAnsi="Arial" w:cs="Arial"/>
          <w:i/>
          <w:sz w:val="22"/>
          <w:szCs w:val="22"/>
        </w:rPr>
        <w:t>‹‹</w:t>
      </w:r>
      <w:r w:rsidR="00787FC7" w:rsidRPr="00787FC7">
        <w:rPr>
          <w:rFonts w:ascii="Arial" w:eastAsia="NSimSun" w:hAnsi="Arial" w:cs="Arial"/>
          <w:i/>
          <w:sz w:val="22"/>
          <w:szCs w:val="22"/>
        </w:rPr>
        <w:t>Τροφώνιο</w:t>
      </w:r>
      <w:r w:rsidR="00787FC7" w:rsidRPr="00787FC7">
        <w:rPr>
          <w:rFonts w:ascii="Arial" w:eastAsia="Liberation Serif" w:hAnsi="Arial" w:cs="Arial"/>
          <w:i/>
          <w:sz w:val="22"/>
          <w:szCs w:val="22"/>
        </w:rPr>
        <w:t>››</w:t>
      </w:r>
      <w:r w:rsidR="00787FC7" w:rsidRPr="00787FC7">
        <w:rPr>
          <w:rFonts w:ascii="Arial" w:eastAsia="NSimSun" w:hAnsi="Arial" w:cs="Arial"/>
          <w:i/>
          <w:sz w:val="22"/>
          <w:szCs w:val="22"/>
        </w:rPr>
        <w:t xml:space="preserve"> στο 2ο Δημοτικό Σχολείο Λιβαδειάς</w:t>
      </w:r>
    </w:p>
    <w:p w:rsidR="00787FC7" w:rsidRPr="00787FC7" w:rsidRDefault="00787FC7" w:rsidP="00787FC7">
      <w:pPr>
        <w:suppressAutoHyphens w:val="0"/>
        <w:spacing w:before="100" w:beforeAutospacing="1" w:after="100" w:afterAutospacing="1" w:line="276" w:lineRule="auto"/>
        <w:jc w:val="both"/>
        <w:rPr>
          <w:color w:val="000000"/>
          <w:lang w:eastAsia="el-GR"/>
        </w:rPr>
      </w:pPr>
      <w:r w:rsidRPr="00787FC7">
        <w:rPr>
          <w:rFonts w:ascii="Arial" w:hAnsi="Arial" w:cs="Arial"/>
          <w:color w:val="000000"/>
          <w:sz w:val="22"/>
          <w:lang w:eastAsia="el-GR"/>
        </w:rPr>
        <w:t>και κάλεσε τα μέλη να τοποθετηθούν &amp; να αποφασίσουν.</w:t>
      </w:r>
    </w:p>
    <w:p w:rsidR="00787FC7" w:rsidRDefault="00787FC7" w:rsidP="00787FC7">
      <w:pPr>
        <w:pStyle w:val="western"/>
        <w:numPr>
          <w:ilvl w:val="0"/>
          <w:numId w:val="24"/>
        </w:numPr>
        <w:spacing w:line="276" w:lineRule="auto"/>
        <w:rPr>
          <w:sz w:val="22"/>
          <w:szCs w:val="22"/>
          <w:lang w:eastAsia="el-GR"/>
        </w:rPr>
      </w:pPr>
      <w:r w:rsidRPr="00787FC7">
        <w:rPr>
          <w:sz w:val="22"/>
          <w:szCs w:val="22"/>
          <w:lang w:eastAsia="el-GR"/>
        </w:rPr>
        <w:t xml:space="preserve">Το λόγο πήρε ο δημοτικός σύμβουλος της παράταξης «Λαϊκή Συσπείρωση Λιβαδειάς» </w:t>
      </w:r>
      <w:r w:rsidR="00AD7F38">
        <w:rPr>
          <w:sz w:val="22"/>
          <w:szCs w:val="22"/>
          <w:lang w:eastAsia="el-GR"/>
        </w:rPr>
        <w:t xml:space="preserve">κ. </w:t>
      </w:r>
      <w:proofErr w:type="spellStart"/>
      <w:r w:rsidR="00AD7F38">
        <w:rPr>
          <w:sz w:val="22"/>
          <w:szCs w:val="22"/>
          <w:lang w:eastAsia="el-GR"/>
        </w:rPr>
        <w:t>Τσιφής</w:t>
      </w:r>
      <w:proofErr w:type="spellEnd"/>
      <w:r w:rsidR="00AD7F38">
        <w:rPr>
          <w:sz w:val="22"/>
          <w:szCs w:val="22"/>
          <w:lang w:eastAsia="el-GR"/>
        </w:rPr>
        <w:t xml:space="preserve"> Δημήτριος ο οποίος είπε ότι συμφωνεί με το όνομα παράλληλα δε τόνισε ότι το 2</w:t>
      </w:r>
      <w:r w:rsidR="00AD7F38" w:rsidRPr="00AD7F38">
        <w:rPr>
          <w:sz w:val="22"/>
          <w:szCs w:val="22"/>
          <w:vertAlign w:val="superscript"/>
          <w:lang w:eastAsia="el-GR"/>
        </w:rPr>
        <w:t>ο</w:t>
      </w:r>
      <w:r w:rsidR="00AD7F38">
        <w:rPr>
          <w:sz w:val="22"/>
          <w:szCs w:val="22"/>
          <w:lang w:eastAsia="el-GR"/>
        </w:rPr>
        <w:t xml:space="preserve"> Δημοτικό Σχολείο Λιβαδειάς είναι το παλαιότερο της Λιβαδειάς χωρίς να πληροί τους απαιτούμενους όρους ενός σύγχρονου και λειτουργικού σχολείου μιας και δεν διαθέτει υποδομές αναγκαίες για τα παιδιά όπως προαύλιο χώρο , αθλοπαιδιές </w:t>
      </w:r>
      <w:proofErr w:type="spellStart"/>
      <w:r w:rsidR="00AD7F38">
        <w:rPr>
          <w:sz w:val="22"/>
          <w:szCs w:val="22"/>
          <w:lang w:eastAsia="el-GR"/>
        </w:rPr>
        <w:t>κ.λ.π</w:t>
      </w:r>
      <w:proofErr w:type="spellEnd"/>
      <w:r w:rsidR="00AD7F38">
        <w:rPr>
          <w:sz w:val="22"/>
          <w:szCs w:val="22"/>
          <w:lang w:eastAsia="el-GR"/>
        </w:rPr>
        <w:t>.</w:t>
      </w:r>
    </w:p>
    <w:p w:rsidR="008F32A1" w:rsidRPr="005C59F2" w:rsidRDefault="00AD7F38" w:rsidP="00957789">
      <w:pPr>
        <w:pStyle w:val="western"/>
        <w:numPr>
          <w:ilvl w:val="0"/>
          <w:numId w:val="24"/>
        </w:numPr>
        <w:spacing w:line="276" w:lineRule="auto"/>
        <w:rPr>
          <w:lang w:eastAsia="el-GR"/>
        </w:rPr>
      </w:pPr>
      <w:r>
        <w:rPr>
          <w:sz w:val="22"/>
          <w:szCs w:val="22"/>
          <w:lang w:eastAsia="el-GR"/>
        </w:rPr>
        <w:t xml:space="preserve">Απαντώντας ο κ. Δήμαρχος </w:t>
      </w:r>
      <w:r w:rsidR="00957789">
        <w:rPr>
          <w:sz w:val="22"/>
          <w:szCs w:val="22"/>
          <w:lang w:eastAsia="el-GR"/>
        </w:rPr>
        <w:t xml:space="preserve">αναγνώρισε ότι όντως πρόκειται για το παλαιότερο σχολείο της πόλης στο οποίο υπάρχουν πολλά προβλήματα κοινά διαπιστωμένα τόσο από το σύλλογο διδασκόντων </w:t>
      </w:r>
      <w:r w:rsidR="002B37E2">
        <w:rPr>
          <w:sz w:val="22"/>
          <w:szCs w:val="22"/>
          <w:lang w:eastAsia="el-GR"/>
        </w:rPr>
        <w:t xml:space="preserve">και το σύλλογο γονέων και κηδεμόνων του σχολείου  </w:t>
      </w:r>
      <w:r w:rsidR="00957789">
        <w:rPr>
          <w:sz w:val="22"/>
          <w:szCs w:val="22"/>
          <w:lang w:eastAsia="el-GR"/>
        </w:rPr>
        <w:t>όσο και από τη δημοτική αρχή σχετικά με τους χώρους άθλησης αλλά και της επικινδυνότητάς του</w:t>
      </w:r>
      <w:r w:rsidR="002B37E2">
        <w:rPr>
          <w:sz w:val="22"/>
          <w:szCs w:val="22"/>
          <w:lang w:eastAsia="el-GR"/>
        </w:rPr>
        <w:t>,</w:t>
      </w:r>
      <w:r w:rsidR="00957789">
        <w:rPr>
          <w:sz w:val="22"/>
          <w:szCs w:val="22"/>
          <w:lang w:eastAsia="el-GR"/>
        </w:rPr>
        <w:t xml:space="preserve"> μιας και βρίσκεται ανάμεσα σε δυο δρόμους. Σε ότι αφορά το προσωνύμιο </w:t>
      </w:r>
      <w:r w:rsidR="002B37E2">
        <w:rPr>
          <w:sz w:val="22"/>
          <w:szCs w:val="22"/>
          <w:lang w:eastAsia="el-GR"/>
        </w:rPr>
        <w:t xml:space="preserve">«ΤΡΟΦΩΝΙΟ» , </w:t>
      </w:r>
      <w:r w:rsidR="00957789">
        <w:rPr>
          <w:sz w:val="22"/>
          <w:szCs w:val="22"/>
          <w:lang w:eastAsia="el-GR"/>
        </w:rPr>
        <w:t xml:space="preserve">αυτό ζητήθηκε από το ίδιο το σχολείο εγγράφως και αφού ακολουθήθηκε η νόμιμη διαδικασία έρχεται στο Δημοτικό Συμβούλιο για την έγκρισή του. Τέλος επαίνεσε την προσπάθεια μαθητών του σχολείου για τη δημιουργία ντοκιμαντέρ με θέμα τη Λιβαδειά όπου προβάλλονται </w:t>
      </w:r>
      <w:r w:rsidR="002B37E2">
        <w:rPr>
          <w:sz w:val="22"/>
          <w:szCs w:val="22"/>
          <w:lang w:eastAsia="el-GR"/>
        </w:rPr>
        <w:t xml:space="preserve">σημαντικά </w:t>
      </w:r>
      <w:r w:rsidR="00957789">
        <w:rPr>
          <w:sz w:val="22"/>
          <w:szCs w:val="22"/>
          <w:lang w:eastAsia="el-GR"/>
        </w:rPr>
        <w:t xml:space="preserve">μνημεία </w:t>
      </w:r>
      <w:r w:rsidR="002B37E2">
        <w:rPr>
          <w:sz w:val="22"/>
          <w:szCs w:val="22"/>
          <w:lang w:eastAsia="el-GR"/>
        </w:rPr>
        <w:t xml:space="preserve"> </w:t>
      </w:r>
      <w:r w:rsidR="00957789">
        <w:rPr>
          <w:sz w:val="22"/>
          <w:szCs w:val="22"/>
          <w:lang w:eastAsia="el-GR"/>
        </w:rPr>
        <w:t xml:space="preserve"> της πόλης </w:t>
      </w:r>
    </w:p>
    <w:p w:rsidR="005C59F2" w:rsidRPr="005C59F2" w:rsidRDefault="005C59F2" w:rsidP="005C59F2">
      <w:pPr>
        <w:suppressAutoHyphens w:val="0"/>
        <w:spacing w:before="278" w:after="100" w:afterAutospacing="1" w:line="360" w:lineRule="auto"/>
        <w:jc w:val="both"/>
        <w:rPr>
          <w:color w:val="000000"/>
          <w:lang w:eastAsia="el-GR"/>
        </w:rPr>
      </w:pPr>
      <w:r w:rsidRPr="005C59F2">
        <w:rPr>
          <w:rFonts w:ascii="Arial" w:hAnsi="Arial" w:cs="Arial"/>
          <w:color w:val="000000"/>
          <w:spacing w:val="-4"/>
          <w:sz w:val="22"/>
          <w:szCs w:val="22"/>
          <w:shd w:val="clear" w:color="auto" w:fill="FFFFFF"/>
          <w:lang w:eastAsia="el-GR"/>
        </w:rPr>
        <w:t xml:space="preserve">Το Δημοτικό Συμβούλιο μετά από διαλογική συζήτηση αφού άκουσε τα ανωτέρω και έλαβε υπόψη του : </w:t>
      </w:r>
    </w:p>
    <w:p w:rsidR="00957789" w:rsidRPr="00957789" w:rsidRDefault="00957789" w:rsidP="00957789">
      <w:pPr>
        <w:suppressAutoHyphens w:val="0"/>
        <w:spacing w:before="100" w:beforeAutospacing="1" w:after="100" w:afterAutospacing="1"/>
        <w:jc w:val="both"/>
        <w:rPr>
          <w:color w:val="000000"/>
          <w:lang w:eastAsia="el-GR"/>
        </w:rPr>
      </w:pPr>
      <w:r w:rsidRPr="00957789">
        <w:rPr>
          <w:rFonts w:ascii="Arial" w:hAnsi="Arial" w:cs="Arial"/>
          <w:color w:val="000000"/>
          <w:sz w:val="22"/>
          <w:szCs w:val="22"/>
          <w:lang w:eastAsia="el-GR"/>
        </w:rPr>
        <w:t xml:space="preserve">-τις διατάξεις των άρθρων 65,67,238 του Ν.3852/10 </w:t>
      </w:r>
      <w:r w:rsidRPr="00957789">
        <w:rPr>
          <w:rFonts w:ascii="Arial" w:hAnsi="Arial" w:cs="Arial"/>
          <w:color w:val="000000"/>
          <w:sz w:val="22"/>
          <w:lang w:eastAsia="el-GR"/>
        </w:rPr>
        <w:t>όπως τροποποιήθηκαν με το άρθρο 72 και 74 του Ν. 4555/2018</w:t>
      </w:r>
    </w:p>
    <w:p w:rsidR="00957789" w:rsidRPr="00957789" w:rsidRDefault="00957789" w:rsidP="00957789">
      <w:pPr>
        <w:suppressAutoHyphens w:val="0"/>
        <w:spacing w:before="100" w:beforeAutospacing="1" w:after="100" w:afterAutospacing="1"/>
        <w:jc w:val="both"/>
        <w:rPr>
          <w:color w:val="000000"/>
          <w:lang w:eastAsia="el-GR"/>
        </w:rPr>
      </w:pPr>
      <w:r w:rsidRPr="00957789">
        <w:rPr>
          <w:rFonts w:ascii="Arial" w:hAnsi="Arial" w:cs="Arial"/>
          <w:color w:val="000000"/>
          <w:sz w:val="22"/>
          <w:szCs w:val="22"/>
          <w:lang w:eastAsia="el-GR"/>
        </w:rPr>
        <w:t>-</w:t>
      </w:r>
      <w:r w:rsidR="002B37E2">
        <w:rPr>
          <w:rFonts w:ascii="Arial" w:hAnsi="Arial" w:cs="Arial"/>
          <w:color w:val="000000"/>
          <w:sz w:val="22"/>
          <w:szCs w:val="22"/>
          <w:lang w:eastAsia="el-GR"/>
        </w:rPr>
        <w:t xml:space="preserve">την υπ </w:t>
      </w:r>
      <w:proofErr w:type="spellStart"/>
      <w:r w:rsidR="002B37E2">
        <w:rPr>
          <w:rFonts w:ascii="Arial" w:hAnsi="Arial" w:cs="Arial"/>
          <w:color w:val="000000"/>
          <w:sz w:val="22"/>
          <w:szCs w:val="22"/>
          <w:lang w:eastAsia="el-GR"/>
        </w:rPr>
        <w:t>αριθμ</w:t>
      </w:r>
      <w:proofErr w:type="spellEnd"/>
      <w:r w:rsidR="002B37E2">
        <w:rPr>
          <w:rFonts w:ascii="Arial" w:hAnsi="Arial" w:cs="Arial"/>
          <w:color w:val="000000"/>
          <w:sz w:val="22"/>
          <w:szCs w:val="22"/>
          <w:lang w:eastAsia="el-GR"/>
        </w:rPr>
        <w:t xml:space="preserve"> 20/15-11-2019 Πράξη </w:t>
      </w:r>
      <w:r w:rsidR="00283782">
        <w:rPr>
          <w:rFonts w:ascii="Arial" w:hAnsi="Arial" w:cs="Arial"/>
          <w:color w:val="000000"/>
          <w:sz w:val="22"/>
          <w:szCs w:val="22"/>
          <w:lang w:eastAsia="el-GR"/>
        </w:rPr>
        <w:t>Σχολικού Συμβουλίου του  2</w:t>
      </w:r>
      <w:r w:rsidR="00283782" w:rsidRPr="002B37E2">
        <w:rPr>
          <w:rFonts w:ascii="Arial" w:hAnsi="Arial" w:cs="Arial"/>
          <w:color w:val="000000"/>
          <w:sz w:val="22"/>
          <w:szCs w:val="22"/>
          <w:vertAlign w:val="superscript"/>
          <w:lang w:eastAsia="el-GR"/>
        </w:rPr>
        <w:t>ου</w:t>
      </w:r>
      <w:r w:rsidR="00283782">
        <w:rPr>
          <w:rFonts w:ascii="Arial" w:hAnsi="Arial" w:cs="Arial"/>
          <w:color w:val="000000"/>
          <w:sz w:val="22"/>
          <w:szCs w:val="22"/>
          <w:lang w:eastAsia="el-GR"/>
        </w:rPr>
        <w:t xml:space="preserve"> </w:t>
      </w:r>
      <w:r w:rsidR="002B37E2">
        <w:rPr>
          <w:rFonts w:ascii="Arial" w:hAnsi="Arial" w:cs="Arial"/>
          <w:color w:val="000000"/>
          <w:sz w:val="22"/>
          <w:szCs w:val="22"/>
          <w:lang w:eastAsia="el-GR"/>
        </w:rPr>
        <w:t>Δημοτικού Σχολείου Λιβαδειάς, που είχε διανεμηθεί</w:t>
      </w:r>
    </w:p>
    <w:p w:rsidR="002B37E2" w:rsidRPr="00957789" w:rsidRDefault="00957789" w:rsidP="002B37E2">
      <w:pPr>
        <w:suppressAutoHyphens w:val="0"/>
        <w:spacing w:before="100" w:beforeAutospacing="1" w:after="100" w:afterAutospacing="1"/>
        <w:jc w:val="both"/>
        <w:rPr>
          <w:color w:val="000000"/>
          <w:lang w:eastAsia="el-GR"/>
        </w:rPr>
      </w:pPr>
      <w:r w:rsidRPr="00957789">
        <w:rPr>
          <w:rFonts w:ascii="Arial" w:hAnsi="Arial" w:cs="Arial"/>
          <w:color w:val="000000"/>
          <w:sz w:val="22"/>
          <w:szCs w:val="22"/>
          <w:lang w:eastAsia="el-GR"/>
        </w:rPr>
        <w:t>-τ</w:t>
      </w:r>
      <w:r w:rsidR="002B37E2">
        <w:rPr>
          <w:rFonts w:ascii="Arial" w:hAnsi="Arial" w:cs="Arial"/>
          <w:color w:val="000000"/>
          <w:sz w:val="22"/>
          <w:szCs w:val="22"/>
          <w:lang w:eastAsia="el-GR"/>
        </w:rPr>
        <w:t xml:space="preserve">ο υπ </w:t>
      </w:r>
      <w:proofErr w:type="spellStart"/>
      <w:r w:rsidR="002B37E2">
        <w:rPr>
          <w:rFonts w:ascii="Arial" w:hAnsi="Arial" w:cs="Arial"/>
          <w:color w:val="000000"/>
          <w:sz w:val="22"/>
          <w:szCs w:val="22"/>
          <w:lang w:eastAsia="el-GR"/>
        </w:rPr>
        <w:t>αριθμ</w:t>
      </w:r>
      <w:proofErr w:type="spellEnd"/>
      <w:r w:rsidR="002B37E2">
        <w:rPr>
          <w:rFonts w:ascii="Arial" w:hAnsi="Arial" w:cs="Arial"/>
          <w:color w:val="000000"/>
          <w:sz w:val="22"/>
          <w:szCs w:val="22"/>
          <w:lang w:eastAsia="el-GR"/>
        </w:rPr>
        <w:t xml:space="preserve"> 13353/18-12-2019 έγγραφο της Δ/</w:t>
      </w:r>
      <w:proofErr w:type="spellStart"/>
      <w:r w:rsidR="002B37E2">
        <w:rPr>
          <w:rFonts w:ascii="Arial" w:hAnsi="Arial" w:cs="Arial"/>
          <w:color w:val="000000"/>
          <w:sz w:val="22"/>
          <w:szCs w:val="22"/>
          <w:lang w:eastAsia="el-GR"/>
        </w:rPr>
        <w:t>νσης</w:t>
      </w:r>
      <w:proofErr w:type="spellEnd"/>
      <w:r w:rsidR="002B37E2">
        <w:rPr>
          <w:rFonts w:ascii="Arial" w:hAnsi="Arial" w:cs="Arial"/>
          <w:color w:val="000000"/>
          <w:sz w:val="22"/>
          <w:szCs w:val="22"/>
          <w:lang w:eastAsia="el-GR"/>
        </w:rPr>
        <w:t xml:space="preserve"> </w:t>
      </w:r>
      <w:r w:rsidRPr="00957789">
        <w:rPr>
          <w:rFonts w:ascii="Arial" w:hAnsi="Arial" w:cs="Arial"/>
          <w:color w:val="00000A"/>
          <w:sz w:val="22"/>
          <w:szCs w:val="22"/>
          <w:lang w:eastAsia="el-GR"/>
        </w:rPr>
        <w:t xml:space="preserve"> </w:t>
      </w:r>
      <w:r w:rsidR="002B37E2">
        <w:rPr>
          <w:rFonts w:ascii="Arial" w:hAnsi="Arial" w:cs="Arial"/>
          <w:color w:val="00000A"/>
          <w:sz w:val="22"/>
          <w:szCs w:val="22"/>
          <w:lang w:eastAsia="el-GR"/>
        </w:rPr>
        <w:t>Πρωτο</w:t>
      </w:r>
      <w:r w:rsidRPr="00957789">
        <w:rPr>
          <w:rFonts w:ascii="Arial" w:hAnsi="Arial" w:cs="Arial"/>
          <w:color w:val="00000A"/>
          <w:sz w:val="22"/>
          <w:szCs w:val="22"/>
          <w:lang w:eastAsia="el-GR"/>
        </w:rPr>
        <w:t>βάθμιας Εκ</w:t>
      </w:r>
      <w:r w:rsidR="002B37E2">
        <w:rPr>
          <w:rFonts w:ascii="Arial" w:hAnsi="Arial" w:cs="Arial"/>
          <w:color w:val="00000A"/>
          <w:sz w:val="22"/>
          <w:szCs w:val="22"/>
          <w:lang w:eastAsia="el-GR"/>
        </w:rPr>
        <w:t>π</w:t>
      </w:r>
      <w:r w:rsidRPr="00957789">
        <w:rPr>
          <w:rFonts w:ascii="Arial" w:hAnsi="Arial" w:cs="Arial"/>
          <w:color w:val="00000A"/>
          <w:sz w:val="22"/>
          <w:szCs w:val="22"/>
          <w:lang w:eastAsia="el-GR"/>
        </w:rPr>
        <w:t>αίδευσης</w:t>
      </w:r>
      <w:r w:rsidR="002B37E2">
        <w:rPr>
          <w:rFonts w:ascii="Arial" w:hAnsi="Arial" w:cs="Arial"/>
          <w:color w:val="00000A"/>
          <w:sz w:val="22"/>
          <w:szCs w:val="22"/>
          <w:lang w:eastAsia="el-GR"/>
        </w:rPr>
        <w:t xml:space="preserve">, </w:t>
      </w:r>
      <w:r w:rsidR="002B37E2">
        <w:rPr>
          <w:rFonts w:ascii="Arial" w:hAnsi="Arial" w:cs="Arial"/>
          <w:color w:val="000000"/>
          <w:sz w:val="22"/>
          <w:szCs w:val="22"/>
          <w:lang w:eastAsia="el-GR"/>
        </w:rPr>
        <w:t>που είχε διανεμηθεί</w:t>
      </w:r>
    </w:p>
    <w:p w:rsidR="002B37E2" w:rsidRDefault="00957789" w:rsidP="00957789">
      <w:pPr>
        <w:suppressAutoHyphens w:val="0"/>
        <w:spacing w:before="100" w:beforeAutospacing="1" w:after="100" w:afterAutospacing="1"/>
        <w:jc w:val="both"/>
        <w:rPr>
          <w:rFonts w:ascii="Arial" w:hAnsi="Arial" w:cs="Arial"/>
          <w:color w:val="000000"/>
          <w:sz w:val="22"/>
          <w:szCs w:val="22"/>
          <w:lang w:eastAsia="el-GR"/>
        </w:rPr>
      </w:pPr>
      <w:r w:rsidRPr="00957789">
        <w:rPr>
          <w:rFonts w:ascii="Arial" w:hAnsi="Arial" w:cs="Arial"/>
          <w:color w:val="000000"/>
          <w:sz w:val="22"/>
          <w:szCs w:val="22"/>
          <w:lang w:eastAsia="el-GR"/>
        </w:rPr>
        <w:t xml:space="preserve">- </w:t>
      </w:r>
      <w:r w:rsidR="002B37E2" w:rsidRPr="00957789">
        <w:rPr>
          <w:rFonts w:ascii="Arial" w:hAnsi="Arial" w:cs="Arial"/>
          <w:color w:val="000000"/>
          <w:sz w:val="22"/>
          <w:szCs w:val="22"/>
          <w:lang w:eastAsia="el-GR"/>
        </w:rPr>
        <w:t>τ</w:t>
      </w:r>
      <w:r w:rsidR="002B37E2">
        <w:rPr>
          <w:rFonts w:ascii="Arial" w:hAnsi="Arial" w:cs="Arial"/>
          <w:color w:val="000000"/>
          <w:sz w:val="22"/>
          <w:szCs w:val="22"/>
          <w:lang w:eastAsia="el-GR"/>
        </w:rPr>
        <w:t xml:space="preserve">ην υπ </w:t>
      </w:r>
      <w:proofErr w:type="spellStart"/>
      <w:r w:rsidR="002B37E2">
        <w:rPr>
          <w:rFonts w:ascii="Arial" w:hAnsi="Arial" w:cs="Arial"/>
          <w:color w:val="000000"/>
          <w:sz w:val="22"/>
          <w:szCs w:val="22"/>
          <w:lang w:eastAsia="el-GR"/>
        </w:rPr>
        <w:t>α</w:t>
      </w:r>
      <w:r w:rsidR="002B37E2" w:rsidRPr="00957789">
        <w:rPr>
          <w:rFonts w:ascii="Arial" w:hAnsi="Arial" w:cs="Arial"/>
          <w:color w:val="000000"/>
          <w:sz w:val="22"/>
          <w:szCs w:val="22"/>
          <w:lang w:eastAsia="el-GR"/>
        </w:rPr>
        <w:t>ριθμ</w:t>
      </w:r>
      <w:proofErr w:type="spellEnd"/>
      <w:r w:rsidR="002B37E2" w:rsidRPr="00957789">
        <w:rPr>
          <w:rFonts w:ascii="Arial" w:hAnsi="Arial" w:cs="Arial"/>
          <w:color w:val="000000"/>
          <w:sz w:val="22"/>
          <w:szCs w:val="22"/>
          <w:lang w:eastAsia="el-GR"/>
        </w:rPr>
        <w:t xml:space="preserve"> </w:t>
      </w:r>
      <w:r w:rsidR="002B37E2">
        <w:rPr>
          <w:rFonts w:ascii="Arial" w:hAnsi="Arial" w:cs="Arial"/>
          <w:color w:val="000000"/>
          <w:sz w:val="22"/>
          <w:szCs w:val="22"/>
          <w:lang w:eastAsia="el-GR"/>
        </w:rPr>
        <w:t>2/2020 Απόφαση</w:t>
      </w:r>
      <w:r w:rsidR="002B37E2" w:rsidRPr="00957789">
        <w:rPr>
          <w:rFonts w:ascii="Arial" w:hAnsi="Arial" w:cs="Arial"/>
          <w:color w:val="000000"/>
          <w:sz w:val="22"/>
          <w:szCs w:val="22"/>
          <w:lang w:eastAsia="el-GR"/>
        </w:rPr>
        <w:t xml:space="preserve"> </w:t>
      </w:r>
      <w:r w:rsidRPr="00957789">
        <w:rPr>
          <w:rFonts w:ascii="Arial" w:hAnsi="Arial" w:cs="Arial"/>
          <w:color w:val="000000"/>
          <w:sz w:val="22"/>
          <w:szCs w:val="22"/>
          <w:lang w:eastAsia="el-GR"/>
        </w:rPr>
        <w:t xml:space="preserve"> της Δημοτικής Επιτροπής Παιδείας </w:t>
      </w:r>
    </w:p>
    <w:p w:rsidR="003E0DA1" w:rsidRPr="003E0DA1" w:rsidRDefault="003E0DA1" w:rsidP="003E0DA1">
      <w:pPr>
        <w:tabs>
          <w:tab w:val="center" w:pos="8460"/>
        </w:tabs>
        <w:suppressAutoHyphens w:val="0"/>
        <w:spacing w:before="113" w:after="113" w:line="276" w:lineRule="auto"/>
        <w:jc w:val="both"/>
        <w:rPr>
          <w:rStyle w:val="aa"/>
          <w:rFonts w:ascii="Arial" w:hAnsi="Arial" w:cs="Arial"/>
          <w:bCs/>
          <w:i w:val="0"/>
          <w:iCs w:val="0"/>
          <w:color w:val="000000"/>
          <w:kern w:val="1"/>
          <w:sz w:val="22"/>
          <w:szCs w:val="22"/>
          <w:shd w:val="clear" w:color="auto" w:fill="FFFFFF"/>
          <w:lang w:eastAsia="el-GR" w:bidi="hi-IN"/>
        </w:rPr>
      </w:pPr>
      <w:r>
        <w:rPr>
          <w:rFonts w:ascii="Arial" w:hAnsi="Arial" w:cs="Arial"/>
          <w:sz w:val="22"/>
          <w:szCs w:val="22"/>
        </w:rPr>
        <w:t>- τ</w:t>
      </w:r>
      <w:r w:rsidRPr="003E0DA1">
        <w:rPr>
          <w:rFonts w:ascii="Arial" w:hAnsi="Arial" w:cs="Arial"/>
          <w:sz w:val="22"/>
          <w:szCs w:val="22"/>
        </w:rPr>
        <w:t>η μεταξύ των μελών του  συζήτηση σύμφωνα με τα πρακτικά.</w:t>
      </w:r>
    </w:p>
    <w:p w:rsidR="003E0DA1" w:rsidRDefault="003E0DA1" w:rsidP="00957789">
      <w:pPr>
        <w:suppressAutoHyphens w:val="0"/>
        <w:spacing w:before="100" w:beforeAutospacing="1" w:after="100" w:afterAutospacing="1"/>
        <w:jc w:val="both"/>
        <w:rPr>
          <w:rFonts w:ascii="Arial" w:hAnsi="Arial" w:cs="Arial"/>
          <w:color w:val="000000"/>
          <w:sz w:val="22"/>
          <w:szCs w:val="22"/>
          <w:lang w:eastAsia="el-GR"/>
        </w:rPr>
      </w:pPr>
    </w:p>
    <w:p w:rsidR="00957789" w:rsidRPr="00957789" w:rsidRDefault="00957789" w:rsidP="00957789">
      <w:pPr>
        <w:suppressAutoHyphens w:val="0"/>
        <w:spacing w:before="100" w:beforeAutospacing="1" w:after="100" w:afterAutospacing="1"/>
        <w:jc w:val="center"/>
        <w:rPr>
          <w:color w:val="000000"/>
          <w:lang w:eastAsia="el-GR"/>
        </w:rPr>
      </w:pPr>
      <w:r w:rsidRPr="00957789">
        <w:rPr>
          <w:rFonts w:ascii="Arial" w:hAnsi="Arial" w:cs="Arial"/>
          <w:b/>
          <w:bCs/>
          <w:color w:val="00000A"/>
          <w:sz w:val="22"/>
          <w:szCs w:val="22"/>
          <w:lang w:eastAsia="el-GR"/>
        </w:rPr>
        <w:t>ΑΠΟΦΑΣΙΖΕΙ ΟΜΟΦΩΝΑ</w:t>
      </w:r>
    </w:p>
    <w:p w:rsidR="00957789" w:rsidRPr="00957789" w:rsidRDefault="00957789" w:rsidP="00957789">
      <w:pPr>
        <w:suppressAutoHyphens w:val="0"/>
        <w:spacing w:before="100" w:beforeAutospacing="1" w:after="100" w:afterAutospacing="1"/>
        <w:jc w:val="both"/>
        <w:rPr>
          <w:color w:val="000000"/>
          <w:lang w:eastAsia="el-GR"/>
        </w:rPr>
      </w:pPr>
    </w:p>
    <w:p w:rsidR="00BC2486" w:rsidRPr="00BC2486" w:rsidRDefault="00957789" w:rsidP="00283782">
      <w:pPr>
        <w:suppressAutoHyphens w:val="0"/>
        <w:spacing w:before="100" w:beforeAutospacing="1" w:after="100" w:afterAutospacing="1" w:line="360" w:lineRule="auto"/>
        <w:jc w:val="both"/>
        <w:rPr>
          <w:rFonts w:ascii="Arial" w:hAnsi="Arial" w:cs="Arial"/>
          <w:color w:val="000000"/>
          <w:lang w:eastAsia="el-GR"/>
        </w:rPr>
      </w:pPr>
      <w:r w:rsidRPr="00957789">
        <w:rPr>
          <w:rFonts w:ascii="Arial" w:hAnsi="Arial" w:cs="Arial"/>
          <w:bCs/>
          <w:color w:val="000000"/>
          <w:spacing w:val="-4"/>
          <w:sz w:val="22"/>
          <w:szCs w:val="22"/>
          <w:shd w:val="clear" w:color="auto" w:fill="FFFFFF"/>
          <w:lang w:eastAsia="el-GR"/>
        </w:rPr>
        <w:t>Εγκρίνει την</w:t>
      </w:r>
      <w:r w:rsidRPr="00957789">
        <w:rPr>
          <w:rFonts w:ascii="Arial" w:hAnsi="Arial" w:cs="Arial"/>
          <w:b/>
          <w:bCs/>
          <w:color w:val="000000"/>
          <w:spacing w:val="-4"/>
          <w:sz w:val="22"/>
          <w:szCs w:val="22"/>
          <w:shd w:val="clear" w:color="auto" w:fill="FFFFFF"/>
          <w:lang w:eastAsia="el-GR"/>
        </w:rPr>
        <w:t xml:space="preserve"> </w:t>
      </w:r>
      <w:r w:rsidR="00E15F33" w:rsidRPr="00957789">
        <w:rPr>
          <w:rFonts w:ascii="Arial" w:hAnsi="Arial" w:cs="Arial"/>
          <w:bCs/>
          <w:color w:val="000000"/>
          <w:spacing w:val="-4"/>
          <w:sz w:val="22"/>
          <w:szCs w:val="22"/>
          <w:shd w:val="clear" w:color="auto" w:fill="FFFFFF"/>
          <w:lang w:eastAsia="el-GR"/>
        </w:rPr>
        <w:t>π</w:t>
      </w:r>
      <w:r w:rsidR="00E15F33" w:rsidRPr="00283782">
        <w:rPr>
          <w:rFonts w:ascii="Arial" w:hAnsi="Arial" w:cs="Arial"/>
          <w:bCs/>
          <w:color w:val="000000"/>
          <w:spacing w:val="-4"/>
          <w:sz w:val="22"/>
          <w:szCs w:val="22"/>
          <w:shd w:val="clear" w:color="auto" w:fill="FFFFFF"/>
          <w:lang w:eastAsia="el-GR"/>
        </w:rPr>
        <w:t>ροσθήκη</w:t>
      </w:r>
      <w:r w:rsidR="002B37E2" w:rsidRPr="00283782">
        <w:rPr>
          <w:rFonts w:ascii="Arial" w:hAnsi="Arial" w:cs="Arial"/>
          <w:bCs/>
          <w:color w:val="000000"/>
          <w:spacing w:val="-4"/>
          <w:sz w:val="22"/>
          <w:szCs w:val="22"/>
          <w:shd w:val="clear" w:color="auto" w:fill="FFFFFF"/>
          <w:lang w:eastAsia="el-GR"/>
        </w:rPr>
        <w:t xml:space="preserve"> της προσωνυμίας </w:t>
      </w:r>
      <w:r w:rsidR="002B37E2" w:rsidRPr="00283782">
        <w:rPr>
          <w:rFonts w:ascii="Arial" w:hAnsi="Arial" w:cs="Arial"/>
          <w:b/>
          <w:bCs/>
          <w:color w:val="000000"/>
          <w:spacing w:val="-4"/>
          <w:sz w:val="22"/>
          <w:szCs w:val="22"/>
          <w:shd w:val="clear" w:color="auto" w:fill="FFFFFF"/>
          <w:lang w:eastAsia="el-GR"/>
        </w:rPr>
        <w:t>«Τροφώνιο</w:t>
      </w:r>
      <w:r w:rsidR="002B37E2" w:rsidRPr="00283782">
        <w:rPr>
          <w:rFonts w:ascii="Arial" w:hAnsi="Arial" w:cs="Arial"/>
          <w:bCs/>
          <w:color w:val="000000"/>
          <w:spacing w:val="-4"/>
          <w:sz w:val="22"/>
          <w:szCs w:val="22"/>
          <w:shd w:val="clear" w:color="auto" w:fill="FFFFFF"/>
          <w:lang w:eastAsia="el-GR"/>
        </w:rPr>
        <w:t xml:space="preserve">» </w:t>
      </w:r>
      <w:r w:rsidR="00283782" w:rsidRPr="00283782">
        <w:rPr>
          <w:rFonts w:ascii="Arial" w:hAnsi="Arial" w:cs="Arial"/>
          <w:bCs/>
          <w:color w:val="000000"/>
          <w:spacing w:val="-4"/>
          <w:sz w:val="22"/>
          <w:szCs w:val="22"/>
          <w:shd w:val="clear" w:color="auto" w:fill="FFFFFF"/>
          <w:lang w:eastAsia="el-GR"/>
        </w:rPr>
        <w:t>στο 2</w:t>
      </w:r>
      <w:r w:rsidR="00283782" w:rsidRPr="00283782">
        <w:rPr>
          <w:rFonts w:ascii="Arial" w:hAnsi="Arial" w:cs="Arial"/>
          <w:bCs/>
          <w:color w:val="000000"/>
          <w:spacing w:val="-4"/>
          <w:sz w:val="22"/>
          <w:szCs w:val="22"/>
          <w:shd w:val="clear" w:color="auto" w:fill="FFFFFF"/>
          <w:vertAlign w:val="superscript"/>
          <w:lang w:eastAsia="el-GR"/>
        </w:rPr>
        <w:t>ο</w:t>
      </w:r>
      <w:r w:rsidR="00283782" w:rsidRPr="00283782">
        <w:rPr>
          <w:rFonts w:ascii="Arial" w:hAnsi="Arial" w:cs="Arial"/>
          <w:bCs/>
          <w:color w:val="000000"/>
          <w:spacing w:val="-4"/>
          <w:sz w:val="22"/>
          <w:szCs w:val="22"/>
          <w:shd w:val="clear" w:color="auto" w:fill="FFFFFF"/>
          <w:lang w:eastAsia="el-GR"/>
        </w:rPr>
        <w:t xml:space="preserve"> Δημοτικό Σχολείο Λιβαδειάς .</w:t>
      </w:r>
    </w:p>
    <w:p w:rsidR="001C44E5" w:rsidRDefault="00E573F6" w:rsidP="00931C92">
      <w:pPr>
        <w:widowControl w:val="0"/>
        <w:tabs>
          <w:tab w:val="center" w:pos="8460"/>
        </w:tabs>
        <w:spacing w:after="283"/>
        <w:jc w:val="center"/>
        <w:rPr>
          <w:rFonts w:ascii="Arial" w:eastAsia="Arial" w:hAnsi="Arial" w:cs="Arial"/>
          <w:b/>
          <w:sz w:val="22"/>
          <w:szCs w:val="22"/>
        </w:rPr>
      </w:pPr>
      <w:r>
        <w:rPr>
          <w:rFonts w:ascii="Arial" w:eastAsia="Arial" w:hAnsi="Arial" w:cs="Arial"/>
          <w:b/>
          <w:sz w:val="22"/>
          <w:szCs w:val="22"/>
        </w:rPr>
        <w:t xml:space="preserve">Η απόφαση πήρε τον αριθμό </w:t>
      </w:r>
      <w:r w:rsidR="008F32A1">
        <w:rPr>
          <w:rFonts w:ascii="Arial" w:eastAsia="Arial" w:hAnsi="Arial" w:cs="Arial"/>
          <w:b/>
          <w:sz w:val="22"/>
          <w:szCs w:val="22"/>
        </w:rPr>
        <w:t>2</w:t>
      </w:r>
      <w:r w:rsidR="00283782">
        <w:rPr>
          <w:rFonts w:ascii="Arial" w:eastAsia="Arial" w:hAnsi="Arial" w:cs="Arial"/>
          <w:b/>
          <w:sz w:val="22"/>
          <w:szCs w:val="22"/>
        </w:rPr>
        <w:t>1</w:t>
      </w:r>
      <w:r w:rsidR="00231416">
        <w:rPr>
          <w:rFonts w:ascii="Arial" w:eastAsia="Arial" w:hAnsi="Arial" w:cs="Arial"/>
          <w:b/>
          <w:sz w:val="22"/>
          <w:szCs w:val="22"/>
        </w:rPr>
        <w:t>/2020</w:t>
      </w:r>
    </w:p>
    <w:p w:rsidR="00283782" w:rsidRDefault="00283782" w:rsidP="00931C92">
      <w:pPr>
        <w:widowControl w:val="0"/>
        <w:tabs>
          <w:tab w:val="center" w:pos="8460"/>
        </w:tabs>
        <w:spacing w:after="283"/>
        <w:jc w:val="center"/>
        <w:rPr>
          <w:rFonts w:ascii="Arial" w:eastAsia="Arial" w:hAnsi="Arial" w:cs="Arial"/>
          <w:b/>
          <w:sz w:val="22"/>
          <w:szCs w:val="22"/>
        </w:rP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045822" w:rsidRDefault="00045822">
      <w:pPr>
        <w:tabs>
          <w:tab w:val="center" w:pos="8460"/>
        </w:tabs>
        <w:suppressAutoHyphens w:val="0"/>
        <w:spacing w:after="198" w:line="360" w:lineRule="auto"/>
        <w:contextualSpacing/>
        <w:rPr>
          <w:rFonts w:ascii="Arial" w:hAnsi="Arial" w:cs="Arial"/>
          <w:b/>
          <w:bCs/>
          <w:color w:val="00000A"/>
          <w:sz w:val="22"/>
          <w:szCs w:val="22"/>
        </w:rPr>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045822" w:rsidRDefault="00045822">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r w:rsidR="0035010A">
        <w:rPr>
          <w:rFonts w:ascii="Arial" w:eastAsia="Arial" w:hAnsi="Arial" w:cs="Arial"/>
          <w:b/>
          <w:iCs/>
          <w:color w:val="00000A"/>
          <w:sz w:val="22"/>
          <w:szCs w:val="22"/>
        </w:rPr>
        <w:t xml:space="preserve">   </w:t>
      </w:r>
      <w:r>
        <w:rPr>
          <w:rFonts w:ascii="Arial" w:eastAsia="Arial" w:hAnsi="Arial" w:cs="Arial"/>
          <w:b/>
          <w:iCs/>
          <w:color w:val="00000A"/>
          <w:sz w:val="22"/>
          <w:szCs w:val="22"/>
        </w:rPr>
        <w:t xml:space="preserve">    ΤΑ ΜΕΛΗ </w:t>
      </w:r>
    </w:p>
    <w:tbl>
      <w:tblPr>
        <w:tblW w:w="9393" w:type="dxa"/>
        <w:tblInd w:w="526" w:type="dxa"/>
        <w:tblLayout w:type="fixed"/>
        <w:tblCellMar>
          <w:top w:w="55" w:type="dxa"/>
          <w:left w:w="55" w:type="dxa"/>
          <w:bottom w:w="55" w:type="dxa"/>
          <w:right w:w="55" w:type="dxa"/>
        </w:tblCellMar>
        <w:tblLook w:val="0000"/>
      </w:tblPr>
      <w:tblGrid>
        <w:gridCol w:w="4455"/>
        <w:gridCol w:w="4938"/>
      </w:tblGrid>
      <w:tr w:rsidR="001C44E5" w:rsidTr="0035010A">
        <w:tc>
          <w:tcPr>
            <w:tcW w:w="4455" w:type="dxa"/>
            <w:shd w:val="clear" w:color="auto" w:fill="auto"/>
          </w:tcPr>
          <w:p w:rsidR="001C44E5" w:rsidRDefault="00E573F6">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1C44E5" w:rsidRDefault="00E573F6">
            <w:r>
              <w:rPr>
                <w:rFonts w:ascii="Arial" w:eastAsia="Arial" w:hAnsi="Arial" w:cs="Arial"/>
                <w:sz w:val="22"/>
                <w:szCs w:val="22"/>
              </w:rPr>
              <w:t xml:space="preserve">           </w:t>
            </w:r>
            <w:r>
              <w:rPr>
                <w:rFonts w:ascii="Arial" w:hAnsi="Arial" w:cs="Arial"/>
                <w:sz w:val="22"/>
                <w:szCs w:val="22"/>
              </w:rPr>
              <w:t>ΠΙΣΤΟ ΑΠΟΣΠΑΣΜΑ</w:t>
            </w:r>
          </w:p>
        </w:tc>
      </w:tr>
      <w:tr w:rsidR="0099459B" w:rsidTr="0035010A">
        <w:tc>
          <w:tcPr>
            <w:tcW w:w="4455" w:type="dxa"/>
            <w:shd w:val="clear" w:color="auto" w:fill="auto"/>
          </w:tcPr>
          <w:p w:rsidR="0099459B" w:rsidRDefault="0099459B" w:rsidP="00C25591">
            <w:pPr>
              <w:snapToGrid w:val="0"/>
              <w:rPr>
                <w:rFonts w:ascii="Arial" w:hAnsi="Arial" w:cs="Arial"/>
                <w:sz w:val="22"/>
                <w:szCs w:val="22"/>
              </w:rPr>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938" w:type="dxa"/>
            <w:shd w:val="clear" w:color="auto" w:fill="auto"/>
          </w:tcPr>
          <w:p w:rsidR="0099459B" w:rsidRDefault="0099459B">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99459B" w:rsidTr="0035010A">
        <w:tc>
          <w:tcPr>
            <w:tcW w:w="4455" w:type="dxa"/>
            <w:shd w:val="clear" w:color="auto" w:fill="auto"/>
          </w:tcPr>
          <w:p w:rsidR="0099459B" w:rsidRDefault="0099459B" w:rsidP="00C25591">
            <w:pPr>
              <w:snapToGrid w:val="0"/>
            </w:pPr>
            <w:r>
              <w:rPr>
                <w:rFonts w:ascii="Arial" w:hAnsi="Arial" w:cs="Arial"/>
                <w:sz w:val="22"/>
                <w:szCs w:val="22"/>
              </w:rPr>
              <w:t xml:space="preserve">Δήμου Ιωάννης </w:t>
            </w:r>
          </w:p>
        </w:tc>
        <w:tc>
          <w:tcPr>
            <w:tcW w:w="4938" w:type="dxa"/>
            <w:shd w:val="clear" w:color="auto" w:fill="auto"/>
          </w:tcPr>
          <w:p w:rsidR="0099459B" w:rsidRDefault="0099459B">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99459B" w:rsidTr="0035010A">
        <w:tc>
          <w:tcPr>
            <w:tcW w:w="4455" w:type="dxa"/>
            <w:shd w:val="clear" w:color="auto" w:fill="auto"/>
          </w:tcPr>
          <w:p w:rsidR="0099459B" w:rsidRDefault="0099459B" w:rsidP="00C25591">
            <w:pPr>
              <w:snapToGrid w:val="0"/>
            </w:pPr>
            <w:r>
              <w:rPr>
                <w:rFonts w:ascii="Arial" w:hAnsi="Arial" w:cs="Arial"/>
                <w:sz w:val="22"/>
                <w:szCs w:val="22"/>
              </w:rPr>
              <w:t>Αποστόλου Ιωάννης</w:t>
            </w:r>
          </w:p>
        </w:tc>
        <w:tc>
          <w:tcPr>
            <w:tcW w:w="4938" w:type="dxa"/>
            <w:shd w:val="clear" w:color="auto" w:fill="auto"/>
          </w:tcPr>
          <w:p w:rsidR="0099459B" w:rsidRDefault="0099459B">
            <w:pPr>
              <w:pStyle w:val="af8"/>
              <w:snapToGrid w:val="0"/>
              <w:rPr>
                <w:rFonts w:ascii="Arial" w:hAnsi="Arial" w:cs="Arial"/>
                <w:sz w:val="22"/>
                <w:szCs w:val="22"/>
              </w:rPr>
            </w:pPr>
          </w:p>
        </w:tc>
      </w:tr>
      <w:tr w:rsidR="0099459B" w:rsidTr="0035010A">
        <w:tc>
          <w:tcPr>
            <w:tcW w:w="4455" w:type="dxa"/>
            <w:shd w:val="clear" w:color="auto" w:fill="auto"/>
          </w:tcPr>
          <w:p w:rsidR="0099459B" w:rsidRDefault="0099459B" w:rsidP="00C25591">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99459B" w:rsidRDefault="0099459B">
            <w:pPr>
              <w:pStyle w:val="af8"/>
              <w:snapToGrid w:val="0"/>
              <w:rPr>
                <w:rFonts w:ascii="Arial" w:hAnsi="Arial" w:cs="Arial"/>
                <w:sz w:val="22"/>
                <w:szCs w:val="22"/>
              </w:rPr>
            </w:pPr>
          </w:p>
        </w:tc>
      </w:tr>
      <w:tr w:rsidR="0099459B" w:rsidTr="0035010A">
        <w:tc>
          <w:tcPr>
            <w:tcW w:w="4455" w:type="dxa"/>
            <w:shd w:val="clear" w:color="auto" w:fill="auto"/>
          </w:tcPr>
          <w:p w:rsidR="0099459B" w:rsidRDefault="0099459B" w:rsidP="00C25591">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99459B" w:rsidRDefault="00695AB6">
            <w:pPr>
              <w:pStyle w:val="af8"/>
              <w:snapToGrid w:val="0"/>
            </w:pPr>
            <w:r>
              <w:rPr>
                <w:rFonts w:ascii="Arial" w:eastAsia="Arial" w:hAnsi="Arial" w:cs="Arial"/>
                <w:sz w:val="22"/>
                <w:szCs w:val="22"/>
              </w:rPr>
              <w:t xml:space="preserve">   </w:t>
            </w:r>
            <w:r w:rsidR="00230FFA">
              <w:rPr>
                <w:rFonts w:ascii="Arial" w:eastAsia="Arial" w:hAnsi="Arial" w:cs="Arial"/>
                <w:sz w:val="22"/>
                <w:szCs w:val="22"/>
              </w:rPr>
              <w:t xml:space="preserve">   ΙΩΑΝΝΗΣ  Δ.</w:t>
            </w:r>
            <w:r w:rsidR="0099459B">
              <w:rPr>
                <w:rFonts w:ascii="Arial" w:eastAsia="Arial" w:hAnsi="Arial" w:cs="Arial"/>
                <w:sz w:val="22"/>
                <w:szCs w:val="22"/>
              </w:rPr>
              <w:t>ΤΑΓΚΑΛΕΓΚΑΣ</w:t>
            </w:r>
          </w:p>
        </w:tc>
      </w:tr>
      <w:tr w:rsidR="0099459B" w:rsidTr="0035010A">
        <w:tc>
          <w:tcPr>
            <w:tcW w:w="4455" w:type="dxa"/>
            <w:shd w:val="clear" w:color="auto" w:fill="auto"/>
          </w:tcPr>
          <w:p w:rsidR="0099459B" w:rsidRDefault="0099459B" w:rsidP="00C25591">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99459B" w:rsidRDefault="0099459B">
            <w:pPr>
              <w:pStyle w:val="af8"/>
              <w:snapToGrid w:val="0"/>
            </w:pPr>
            <w:r>
              <w:rPr>
                <w:rFonts w:ascii="Arial" w:eastAsia="Arial" w:hAnsi="Arial" w:cs="Arial"/>
                <w:sz w:val="22"/>
                <w:szCs w:val="22"/>
              </w:rPr>
              <w:t xml:space="preserve">       </w:t>
            </w:r>
          </w:p>
        </w:tc>
      </w:tr>
      <w:tr w:rsidR="0099459B" w:rsidTr="0035010A">
        <w:tc>
          <w:tcPr>
            <w:tcW w:w="4455" w:type="dxa"/>
            <w:shd w:val="clear" w:color="auto" w:fill="auto"/>
          </w:tcPr>
          <w:p w:rsidR="0099459B" w:rsidRDefault="0099459B" w:rsidP="00C25591">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99459B" w:rsidRDefault="0099459B">
            <w:pPr>
              <w:snapToGrid w:val="0"/>
              <w:rPr>
                <w:rFonts w:ascii="Arial" w:hAnsi="Arial" w:cs="Arial"/>
                <w:sz w:val="22"/>
                <w:szCs w:val="22"/>
              </w:rPr>
            </w:pPr>
          </w:p>
        </w:tc>
      </w:tr>
      <w:tr w:rsidR="0099459B" w:rsidTr="0035010A">
        <w:tc>
          <w:tcPr>
            <w:tcW w:w="4455" w:type="dxa"/>
            <w:shd w:val="clear" w:color="auto" w:fill="auto"/>
          </w:tcPr>
          <w:p w:rsidR="0099459B" w:rsidRDefault="0099459B" w:rsidP="00C25591">
            <w:pPr>
              <w:snapToGrid w:val="0"/>
              <w:rPr>
                <w:rFonts w:ascii="Arial" w:hAnsi="Arial" w:cs="Arial"/>
                <w:sz w:val="22"/>
                <w:szCs w:val="22"/>
              </w:rPr>
            </w:pPr>
            <w:r>
              <w:rPr>
                <w:rFonts w:ascii="Arial" w:hAnsi="Arial" w:cs="Arial"/>
                <w:sz w:val="22"/>
                <w:szCs w:val="22"/>
              </w:rPr>
              <w:t xml:space="preserve"> Γιαννακόπουλος Βρασίδας  </w:t>
            </w:r>
          </w:p>
        </w:tc>
        <w:tc>
          <w:tcPr>
            <w:tcW w:w="4938" w:type="dxa"/>
            <w:shd w:val="clear" w:color="auto" w:fill="auto"/>
          </w:tcPr>
          <w:p w:rsidR="0099459B" w:rsidRDefault="0099459B">
            <w:r>
              <w:rPr>
                <w:rFonts w:ascii="Arial" w:eastAsia="Arial" w:hAnsi="Arial" w:cs="Arial"/>
                <w:sz w:val="22"/>
                <w:szCs w:val="22"/>
              </w:rPr>
              <w:t xml:space="preserve"> </w:t>
            </w:r>
          </w:p>
        </w:tc>
      </w:tr>
      <w:tr w:rsidR="0099459B" w:rsidTr="0035010A">
        <w:tc>
          <w:tcPr>
            <w:tcW w:w="4455" w:type="dxa"/>
            <w:shd w:val="clear" w:color="auto" w:fill="auto"/>
          </w:tcPr>
          <w:p w:rsidR="0099459B" w:rsidRDefault="0099459B" w:rsidP="00C25591">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99459B" w:rsidRDefault="0099459B">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D035DB">
            <w:pPr>
              <w:snapToGrid w:val="0"/>
            </w:pP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rPr>
                <w:rFonts w:ascii="Arial" w:hAnsi="Arial" w:cs="Arial"/>
                <w:sz w:val="22"/>
                <w:szCs w:val="22"/>
              </w:rPr>
            </w:pPr>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938" w:type="dxa"/>
            <w:shd w:val="clear" w:color="auto" w:fill="auto"/>
          </w:tcPr>
          <w:p w:rsidR="00D65B53" w:rsidRDefault="00D65B53">
            <w:pPr>
              <w:snapToGrid w:val="0"/>
            </w:pPr>
          </w:p>
        </w:tc>
      </w:tr>
      <w:tr w:rsidR="00D65B53" w:rsidTr="0035010A">
        <w:tc>
          <w:tcPr>
            <w:tcW w:w="4455" w:type="dxa"/>
            <w:shd w:val="clear" w:color="auto" w:fill="auto"/>
          </w:tcPr>
          <w:p w:rsidR="00D65B53" w:rsidRDefault="00D65B53" w:rsidP="00470210">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D65B53" w:rsidRDefault="00D65B53">
            <w:pPr>
              <w:snapToGrid w:val="0"/>
              <w:spacing w:line="276" w:lineRule="auto"/>
            </w:pPr>
          </w:p>
        </w:tc>
      </w:tr>
      <w:tr w:rsidR="00D65B53" w:rsidTr="0035010A">
        <w:tc>
          <w:tcPr>
            <w:tcW w:w="4455" w:type="dxa"/>
            <w:shd w:val="clear" w:color="auto" w:fill="auto"/>
          </w:tcPr>
          <w:p w:rsidR="00D65B53" w:rsidRPr="00F9481A" w:rsidRDefault="00D65B53" w:rsidP="00D65B53">
            <w:pPr>
              <w:snapToGrid w:val="0"/>
              <w:rPr>
                <w:rFonts w:ascii="Arial" w:hAnsi="Arial" w:cs="Arial"/>
                <w:sz w:val="22"/>
                <w:szCs w:val="22"/>
              </w:rPr>
            </w:pPr>
            <w:proofErr w:type="spellStart"/>
            <w:r w:rsidRPr="00F9481A">
              <w:rPr>
                <w:rFonts w:ascii="Arial" w:hAnsi="Arial" w:cs="Arial"/>
                <w:sz w:val="22"/>
                <w:szCs w:val="22"/>
              </w:rPr>
              <w:t>Πλιακοστάμος</w:t>
            </w:r>
            <w:proofErr w:type="spellEnd"/>
            <w:r w:rsidRPr="00F9481A">
              <w:rPr>
                <w:rFonts w:ascii="Arial" w:hAnsi="Arial" w:cs="Arial"/>
                <w:sz w:val="22"/>
                <w:szCs w:val="22"/>
              </w:rPr>
              <w:t xml:space="preserve"> Κων/νος</w:t>
            </w:r>
            <w:r>
              <w:rPr>
                <w:rFonts w:ascii="Arial" w:hAnsi="Arial" w:cs="Arial"/>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D65B53">
            <w:pPr>
              <w:snapToGrid w:val="0"/>
            </w:pPr>
            <w:r>
              <w:rPr>
                <w:rFonts w:ascii="Arial" w:eastAsia="Arial" w:hAnsi="Arial" w:cs="Arial"/>
                <w:sz w:val="20"/>
                <w:szCs w:val="20"/>
              </w:rPr>
              <w:t xml:space="preserve"> </w:t>
            </w:r>
            <w:r>
              <w:rPr>
                <w:rFonts w:ascii="Arial" w:hAnsi="Arial" w:cs="Arial"/>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0C3F70">
      <w:headerReference w:type="default" r:id="rId8"/>
      <w:footerReference w:type="default" r:id="rId9"/>
      <w:headerReference w:type="first" r:id="rId10"/>
      <w:footerReference w:type="first" r:id="rId11"/>
      <w:pgSz w:w="11906" w:h="16838"/>
      <w:pgMar w:top="1979" w:right="849"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181" w:rsidRDefault="00F64181">
      <w:r>
        <w:separator/>
      </w:r>
    </w:p>
  </w:endnote>
  <w:endnote w:type="continuationSeparator" w:id="0">
    <w:p w:rsidR="00F64181" w:rsidRDefault="00F6418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Corbel">
    <w:panose1 w:val="020B0503020204020204"/>
    <w:charset w:val="A1"/>
    <w:family w:val="swiss"/>
    <w:pitch w:val="variable"/>
    <w:sig w:usb0="A00002EF" w:usb1="4000A44B" w:usb2="00000000" w:usb3="00000000" w:csb0="0000019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C417E0">
    <w:pPr>
      <w:pStyle w:val="af3"/>
      <w:jc w:val="center"/>
    </w:pPr>
    <w:r>
      <w:fldChar w:fldCharType="begin"/>
    </w:r>
    <w:r w:rsidR="00E573F6">
      <w:instrText xml:space="preserve"> PAGE </w:instrText>
    </w:r>
    <w:r>
      <w:fldChar w:fldCharType="separate"/>
    </w:r>
    <w:r w:rsidR="001C67E6">
      <w:rPr>
        <w:noProof/>
      </w:rPr>
      <w:t>1</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181" w:rsidRDefault="00F64181">
      <w:r>
        <w:separator/>
      </w:r>
    </w:p>
  </w:footnote>
  <w:footnote w:type="continuationSeparator" w:id="0">
    <w:p w:rsidR="00F64181" w:rsidRDefault="00F641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3B719A9"/>
    <w:multiLevelType w:val="multilevel"/>
    <w:tmpl w:val="FCCCDA74"/>
    <w:lvl w:ilvl="0">
      <w:start w:val="1"/>
      <w:numFmt w:val="bullet"/>
      <w:lvlText w:val=""/>
      <w:lvlJc w:val="left"/>
      <w:pPr>
        <w:tabs>
          <w:tab w:val="num" w:pos="862"/>
        </w:tabs>
        <w:ind w:left="862" w:hanging="360"/>
      </w:pPr>
      <w:rPr>
        <w:rFonts w:ascii="Symbol" w:hAnsi="Symbol" w:cs="OpenSymbol" w:hint="default"/>
      </w:rPr>
    </w:lvl>
    <w:lvl w:ilvl="1">
      <w:start w:val="1"/>
      <w:numFmt w:val="bullet"/>
      <w:lvlText w:val="◦"/>
      <w:lvlJc w:val="left"/>
      <w:pPr>
        <w:tabs>
          <w:tab w:val="num" w:pos="1222"/>
        </w:tabs>
        <w:ind w:left="1222" w:hanging="360"/>
      </w:pPr>
      <w:rPr>
        <w:rFonts w:ascii="OpenSymbol" w:hAnsi="OpenSymbol" w:cs="OpenSymbol" w:hint="default"/>
      </w:rPr>
    </w:lvl>
    <w:lvl w:ilvl="2">
      <w:start w:val="1"/>
      <w:numFmt w:val="bullet"/>
      <w:lvlText w:val="▪"/>
      <w:lvlJc w:val="left"/>
      <w:pPr>
        <w:tabs>
          <w:tab w:val="num" w:pos="1582"/>
        </w:tabs>
        <w:ind w:left="1582" w:hanging="360"/>
      </w:pPr>
      <w:rPr>
        <w:rFonts w:ascii="OpenSymbol" w:hAnsi="OpenSymbol" w:cs="OpenSymbol" w:hint="default"/>
      </w:rPr>
    </w:lvl>
    <w:lvl w:ilvl="3">
      <w:start w:val="1"/>
      <w:numFmt w:val="bullet"/>
      <w:lvlText w:val=""/>
      <w:lvlJc w:val="left"/>
      <w:pPr>
        <w:tabs>
          <w:tab w:val="num" w:pos="1942"/>
        </w:tabs>
        <w:ind w:left="1942" w:hanging="360"/>
      </w:pPr>
      <w:rPr>
        <w:rFonts w:ascii="Symbol" w:hAnsi="Symbol" w:cs="OpenSymbol" w:hint="default"/>
      </w:rPr>
    </w:lvl>
    <w:lvl w:ilvl="4">
      <w:start w:val="1"/>
      <w:numFmt w:val="bullet"/>
      <w:lvlText w:val="◦"/>
      <w:lvlJc w:val="left"/>
      <w:pPr>
        <w:tabs>
          <w:tab w:val="num" w:pos="2302"/>
        </w:tabs>
        <w:ind w:left="2302" w:hanging="360"/>
      </w:pPr>
      <w:rPr>
        <w:rFonts w:ascii="OpenSymbol" w:hAnsi="OpenSymbol" w:cs="OpenSymbol" w:hint="default"/>
      </w:rPr>
    </w:lvl>
    <w:lvl w:ilvl="5">
      <w:start w:val="1"/>
      <w:numFmt w:val="bullet"/>
      <w:lvlText w:val="▪"/>
      <w:lvlJc w:val="left"/>
      <w:pPr>
        <w:tabs>
          <w:tab w:val="num" w:pos="2662"/>
        </w:tabs>
        <w:ind w:left="2662" w:hanging="360"/>
      </w:pPr>
      <w:rPr>
        <w:rFonts w:ascii="OpenSymbol" w:hAnsi="OpenSymbol" w:cs="OpenSymbol" w:hint="default"/>
      </w:rPr>
    </w:lvl>
    <w:lvl w:ilvl="6">
      <w:start w:val="1"/>
      <w:numFmt w:val="bullet"/>
      <w:lvlText w:val=""/>
      <w:lvlJc w:val="left"/>
      <w:pPr>
        <w:tabs>
          <w:tab w:val="num" w:pos="3022"/>
        </w:tabs>
        <w:ind w:left="3022" w:hanging="360"/>
      </w:pPr>
      <w:rPr>
        <w:rFonts w:ascii="Symbol" w:hAnsi="Symbol" w:cs="OpenSymbol" w:hint="default"/>
      </w:rPr>
    </w:lvl>
    <w:lvl w:ilvl="7">
      <w:start w:val="1"/>
      <w:numFmt w:val="bullet"/>
      <w:lvlText w:val="◦"/>
      <w:lvlJc w:val="left"/>
      <w:pPr>
        <w:tabs>
          <w:tab w:val="num" w:pos="3382"/>
        </w:tabs>
        <w:ind w:left="3382" w:hanging="360"/>
      </w:pPr>
      <w:rPr>
        <w:rFonts w:ascii="OpenSymbol" w:hAnsi="OpenSymbol" w:cs="OpenSymbol" w:hint="default"/>
      </w:rPr>
    </w:lvl>
    <w:lvl w:ilvl="8">
      <w:start w:val="1"/>
      <w:numFmt w:val="bullet"/>
      <w:lvlText w:val="▪"/>
      <w:lvlJc w:val="left"/>
      <w:pPr>
        <w:tabs>
          <w:tab w:val="num" w:pos="3742"/>
        </w:tabs>
        <w:ind w:left="3742" w:hanging="360"/>
      </w:pPr>
      <w:rPr>
        <w:rFonts w:ascii="OpenSymbol" w:hAnsi="OpenSymbol" w:cs="OpenSymbol" w:hint="default"/>
      </w:rPr>
    </w:lvl>
  </w:abstractNum>
  <w:abstractNum w:abstractNumId="6">
    <w:nsid w:val="17A266AA"/>
    <w:multiLevelType w:val="multilevel"/>
    <w:tmpl w:val="C2A83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9C5775"/>
    <w:multiLevelType w:val="multilevel"/>
    <w:tmpl w:val="F9340BB4"/>
    <w:lvl w:ilvl="0">
      <w:start w:val="1"/>
      <w:numFmt w:val="bullet"/>
      <w:lvlText w:val=""/>
      <w:lvlJc w:val="left"/>
      <w:pPr>
        <w:tabs>
          <w:tab w:val="num" w:pos="1117"/>
        </w:tabs>
        <w:ind w:left="1117" w:hanging="360"/>
      </w:pPr>
      <w:rPr>
        <w:rFonts w:ascii="Symbol" w:hAnsi="Symbol" w:hint="default"/>
      </w:r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8">
    <w:nsid w:val="1F331E5C"/>
    <w:multiLevelType w:val="hybridMultilevel"/>
    <w:tmpl w:val="EDEE72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DFA1A3E"/>
    <w:multiLevelType w:val="hybridMultilevel"/>
    <w:tmpl w:val="837A3D80"/>
    <w:lvl w:ilvl="0" w:tplc="C90C60E4">
      <w:numFmt w:val="bullet"/>
      <w:lvlText w:val="-"/>
      <w:lvlJc w:val="left"/>
      <w:pPr>
        <w:ind w:left="720" w:hanging="360"/>
      </w:pPr>
      <w:rPr>
        <w:rFonts w:ascii="Arial" w:eastAsia="Arial" w:hAnsi="Arial" w:cs="Arial"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08A6ADF"/>
    <w:multiLevelType w:val="multilevel"/>
    <w:tmpl w:val="FCCCDA74"/>
    <w:lvl w:ilvl="0">
      <w:start w:val="1"/>
      <w:numFmt w:val="bullet"/>
      <w:lvlText w:val=""/>
      <w:lvlJc w:val="left"/>
      <w:pPr>
        <w:tabs>
          <w:tab w:val="num" w:pos="862"/>
        </w:tabs>
        <w:ind w:left="862" w:hanging="360"/>
      </w:pPr>
      <w:rPr>
        <w:rFonts w:ascii="Symbol" w:hAnsi="Symbol" w:cs="OpenSymbol" w:hint="default"/>
      </w:rPr>
    </w:lvl>
    <w:lvl w:ilvl="1">
      <w:start w:val="1"/>
      <w:numFmt w:val="bullet"/>
      <w:lvlText w:val="◦"/>
      <w:lvlJc w:val="left"/>
      <w:pPr>
        <w:tabs>
          <w:tab w:val="num" w:pos="1222"/>
        </w:tabs>
        <w:ind w:left="1222" w:hanging="360"/>
      </w:pPr>
      <w:rPr>
        <w:rFonts w:ascii="OpenSymbol" w:hAnsi="OpenSymbol" w:cs="OpenSymbol" w:hint="default"/>
      </w:rPr>
    </w:lvl>
    <w:lvl w:ilvl="2">
      <w:start w:val="1"/>
      <w:numFmt w:val="bullet"/>
      <w:lvlText w:val="▪"/>
      <w:lvlJc w:val="left"/>
      <w:pPr>
        <w:tabs>
          <w:tab w:val="num" w:pos="1582"/>
        </w:tabs>
        <w:ind w:left="1582" w:hanging="360"/>
      </w:pPr>
      <w:rPr>
        <w:rFonts w:ascii="OpenSymbol" w:hAnsi="OpenSymbol" w:cs="OpenSymbol" w:hint="default"/>
      </w:rPr>
    </w:lvl>
    <w:lvl w:ilvl="3">
      <w:start w:val="1"/>
      <w:numFmt w:val="bullet"/>
      <w:lvlText w:val=""/>
      <w:lvlJc w:val="left"/>
      <w:pPr>
        <w:tabs>
          <w:tab w:val="num" w:pos="1942"/>
        </w:tabs>
        <w:ind w:left="1942" w:hanging="360"/>
      </w:pPr>
      <w:rPr>
        <w:rFonts w:ascii="Symbol" w:hAnsi="Symbol" w:cs="OpenSymbol" w:hint="default"/>
      </w:rPr>
    </w:lvl>
    <w:lvl w:ilvl="4">
      <w:start w:val="1"/>
      <w:numFmt w:val="bullet"/>
      <w:lvlText w:val="◦"/>
      <w:lvlJc w:val="left"/>
      <w:pPr>
        <w:tabs>
          <w:tab w:val="num" w:pos="2302"/>
        </w:tabs>
        <w:ind w:left="2302" w:hanging="360"/>
      </w:pPr>
      <w:rPr>
        <w:rFonts w:ascii="OpenSymbol" w:hAnsi="OpenSymbol" w:cs="OpenSymbol" w:hint="default"/>
      </w:rPr>
    </w:lvl>
    <w:lvl w:ilvl="5">
      <w:start w:val="1"/>
      <w:numFmt w:val="bullet"/>
      <w:lvlText w:val="▪"/>
      <w:lvlJc w:val="left"/>
      <w:pPr>
        <w:tabs>
          <w:tab w:val="num" w:pos="2662"/>
        </w:tabs>
        <w:ind w:left="2662" w:hanging="360"/>
      </w:pPr>
      <w:rPr>
        <w:rFonts w:ascii="OpenSymbol" w:hAnsi="OpenSymbol" w:cs="OpenSymbol" w:hint="default"/>
      </w:rPr>
    </w:lvl>
    <w:lvl w:ilvl="6">
      <w:start w:val="1"/>
      <w:numFmt w:val="bullet"/>
      <w:lvlText w:val=""/>
      <w:lvlJc w:val="left"/>
      <w:pPr>
        <w:tabs>
          <w:tab w:val="num" w:pos="3022"/>
        </w:tabs>
        <w:ind w:left="3022" w:hanging="360"/>
      </w:pPr>
      <w:rPr>
        <w:rFonts w:ascii="Symbol" w:hAnsi="Symbol" w:cs="OpenSymbol" w:hint="default"/>
      </w:rPr>
    </w:lvl>
    <w:lvl w:ilvl="7">
      <w:start w:val="1"/>
      <w:numFmt w:val="bullet"/>
      <w:lvlText w:val="◦"/>
      <w:lvlJc w:val="left"/>
      <w:pPr>
        <w:tabs>
          <w:tab w:val="num" w:pos="3382"/>
        </w:tabs>
        <w:ind w:left="3382" w:hanging="360"/>
      </w:pPr>
      <w:rPr>
        <w:rFonts w:ascii="OpenSymbol" w:hAnsi="OpenSymbol" w:cs="OpenSymbol" w:hint="default"/>
      </w:rPr>
    </w:lvl>
    <w:lvl w:ilvl="8">
      <w:start w:val="1"/>
      <w:numFmt w:val="bullet"/>
      <w:lvlText w:val="▪"/>
      <w:lvlJc w:val="left"/>
      <w:pPr>
        <w:tabs>
          <w:tab w:val="num" w:pos="3742"/>
        </w:tabs>
        <w:ind w:left="3742" w:hanging="360"/>
      </w:pPr>
      <w:rPr>
        <w:rFonts w:ascii="OpenSymbol" w:hAnsi="OpenSymbol" w:cs="OpenSymbol" w:hint="default"/>
      </w:rPr>
    </w:lvl>
  </w:abstractNum>
  <w:abstractNum w:abstractNumId="11">
    <w:nsid w:val="38EA18A5"/>
    <w:multiLevelType w:val="hybridMultilevel"/>
    <w:tmpl w:val="552028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A11668F"/>
    <w:multiLevelType w:val="multilevel"/>
    <w:tmpl w:val="B464D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06D5220"/>
    <w:multiLevelType w:val="multilevel"/>
    <w:tmpl w:val="BCDE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543DEE"/>
    <w:multiLevelType w:val="hybridMultilevel"/>
    <w:tmpl w:val="2C46DC76"/>
    <w:lvl w:ilvl="0" w:tplc="0408000F">
      <w:start w:val="1"/>
      <w:numFmt w:val="decimal"/>
      <w:lvlText w:val="%1."/>
      <w:lvlJc w:val="left"/>
      <w:pPr>
        <w:ind w:left="1434" w:hanging="360"/>
      </w:pPr>
    </w:lvl>
    <w:lvl w:ilvl="1" w:tplc="04080019" w:tentative="1">
      <w:start w:val="1"/>
      <w:numFmt w:val="lowerLetter"/>
      <w:lvlText w:val="%2."/>
      <w:lvlJc w:val="left"/>
      <w:pPr>
        <w:ind w:left="2154" w:hanging="360"/>
      </w:pPr>
    </w:lvl>
    <w:lvl w:ilvl="2" w:tplc="0408001B" w:tentative="1">
      <w:start w:val="1"/>
      <w:numFmt w:val="lowerRoman"/>
      <w:lvlText w:val="%3."/>
      <w:lvlJc w:val="right"/>
      <w:pPr>
        <w:ind w:left="2874" w:hanging="180"/>
      </w:pPr>
    </w:lvl>
    <w:lvl w:ilvl="3" w:tplc="0408000F" w:tentative="1">
      <w:start w:val="1"/>
      <w:numFmt w:val="decimal"/>
      <w:lvlText w:val="%4."/>
      <w:lvlJc w:val="left"/>
      <w:pPr>
        <w:ind w:left="3594" w:hanging="360"/>
      </w:pPr>
    </w:lvl>
    <w:lvl w:ilvl="4" w:tplc="04080019" w:tentative="1">
      <w:start w:val="1"/>
      <w:numFmt w:val="lowerLetter"/>
      <w:lvlText w:val="%5."/>
      <w:lvlJc w:val="left"/>
      <w:pPr>
        <w:ind w:left="4314" w:hanging="360"/>
      </w:pPr>
    </w:lvl>
    <w:lvl w:ilvl="5" w:tplc="0408001B" w:tentative="1">
      <w:start w:val="1"/>
      <w:numFmt w:val="lowerRoman"/>
      <w:lvlText w:val="%6."/>
      <w:lvlJc w:val="right"/>
      <w:pPr>
        <w:ind w:left="5034" w:hanging="180"/>
      </w:pPr>
    </w:lvl>
    <w:lvl w:ilvl="6" w:tplc="0408000F" w:tentative="1">
      <w:start w:val="1"/>
      <w:numFmt w:val="decimal"/>
      <w:lvlText w:val="%7."/>
      <w:lvlJc w:val="left"/>
      <w:pPr>
        <w:ind w:left="5754" w:hanging="360"/>
      </w:pPr>
    </w:lvl>
    <w:lvl w:ilvl="7" w:tplc="04080019" w:tentative="1">
      <w:start w:val="1"/>
      <w:numFmt w:val="lowerLetter"/>
      <w:lvlText w:val="%8."/>
      <w:lvlJc w:val="left"/>
      <w:pPr>
        <w:ind w:left="6474" w:hanging="360"/>
      </w:pPr>
    </w:lvl>
    <w:lvl w:ilvl="8" w:tplc="0408001B" w:tentative="1">
      <w:start w:val="1"/>
      <w:numFmt w:val="lowerRoman"/>
      <w:lvlText w:val="%9."/>
      <w:lvlJc w:val="right"/>
      <w:pPr>
        <w:ind w:left="7194" w:hanging="180"/>
      </w:pPr>
    </w:lvl>
  </w:abstractNum>
  <w:abstractNum w:abstractNumId="15">
    <w:nsid w:val="5DF71C81"/>
    <w:multiLevelType w:val="hybridMultilevel"/>
    <w:tmpl w:val="E270A0C2"/>
    <w:lvl w:ilvl="0" w:tplc="04080001">
      <w:start w:val="1"/>
      <w:numFmt w:val="bullet"/>
      <w:lvlText w:val=""/>
      <w:lvlJc w:val="left"/>
      <w:pPr>
        <w:ind w:left="720" w:hanging="360"/>
      </w:pPr>
      <w:rPr>
        <w:rFonts w:ascii="Symbol" w:hAnsi="Symbol" w:hint="default"/>
      </w:rPr>
    </w:lvl>
    <w:lvl w:ilvl="1" w:tplc="633668F2">
      <w:numFmt w:val="bullet"/>
      <w:lvlText w:val="-"/>
      <w:lvlJc w:val="left"/>
      <w:pPr>
        <w:ind w:left="1440" w:hanging="360"/>
      </w:pPr>
      <w:rPr>
        <w:rFonts w:ascii="Arial" w:eastAsia="Arial" w:hAnsi="Arial" w:cs="Arial" w:hint="default"/>
        <w:color w:val="000000"/>
        <w:sz w:val="2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FAF1945"/>
    <w:multiLevelType w:val="hybridMultilevel"/>
    <w:tmpl w:val="2C46DC76"/>
    <w:lvl w:ilvl="0" w:tplc="0408000F">
      <w:start w:val="1"/>
      <w:numFmt w:val="decimal"/>
      <w:lvlText w:val="%1."/>
      <w:lvlJc w:val="left"/>
      <w:pPr>
        <w:ind w:left="1434" w:hanging="360"/>
      </w:pPr>
    </w:lvl>
    <w:lvl w:ilvl="1" w:tplc="04080019" w:tentative="1">
      <w:start w:val="1"/>
      <w:numFmt w:val="lowerLetter"/>
      <w:lvlText w:val="%2."/>
      <w:lvlJc w:val="left"/>
      <w:pPr>
        <w:ind w:left="2154" w:hanging="360"/>
      </w:pPr>
    </w:lvl>
    <w:lvl w:ilvl="2" w:tplc="0408001B" w:tentative="1">
      <w:start w:val="1"/>
      <w:numFmt w:val="lowerRoman"/>
      <w:lvlText w:val="%3."/>
      <w:lvlJc w:val="right"/>
      <w:pPr>
        <w:ind w:left="2874" w:hanging="180"/>
      </w:pPr>
    </w:lvl>
    <w:lvl w:ilvl="3" w:tplc="0408000F" w:tentative="1">
      <w:start w:val="1"/>
      <w:numFmt w:val="decimal"/>
      <w:lvlText w:val="%4."/>
      <w:lvlJc w:val="left"/>
      <w:pPr>
        <w:ind w:left="3594" w:hanging="360"/>
      </w:pPr>
    </w:lvl>
    <w:lvl w:ilvl="4" w:tplc="04080019" w:tentative="1">
      <w:start w:val="1"/>
      <w:numFmt w:val="lowerLetter"/>
      <w:lvlText w:val="%5."/>
      <w:lvlJc w:val="left"/>
      <w:pPr>
        <w:ind w:left="4314" w:hanging="360"/>
      </w:pPr>
    </w:lvl>
    <w:lvl w:ilvl="5" w:tplc="0408001B" w:tentative="1">
      <w:start w:val="1"/>
      <w:numFmt w:val="lowerRoman"/>
      <w:lvlText w:val="%6."/>
      <w:lvlJc w:val="right"/>
      <w:pPr>
        <w:ind w:left="5034" w:hanging="180"/>
      </w:pPr>
    </w:lvl>
    <w:lvl w:ilvl="6" w:tplc="0408000F" w:tentative="1">
      <w:start w:val="1"/>
      <w:numFmt w:val="decimal"/>
      <w:lvlText w:val="%7."/>
      <w:lvlJc w:val="left"/>
      <w:pPr>
        <w:ind w:left="5754" w:hanging="360"/>
      </w:pPr>
    </w:lvl>
    <w:lvl w:ilvl="7" w:tplc="04080019" w:tentative="1">
      <w:start w:val="1"/>
      <w:numFmt w:val="lowerLetter"/>
      <w:lvlText w:val="%8."/>
      <w:lvlJc w:val="left"/>
      <w:pPr>
        <w:ind w:left="6474" w:hanging="360"/>
      </w:pPr>
    </w:lvl>
    <w:lvl w:ilvl="8" w:tplc="0408001B" w:tentative="1">
      <w:start w:val="1"/>
      <w:numFmt w:val="lowerRoman"/>
      <w:lvlText w:val="%9."/>
      <w:lvlJc w:val="right"/>
      <w:pPr>
        <w:ind w:left="7194" w:hanging="180"/>
      </w:pPr>
    </w:lvl>
  </w:abstractNum>
  <w:abstractNum w:abstractNumId="17">
    <w:nsid w:val="65426B1B"/>
    <w:multiLevelType w:val="multilevel"/>
    <w:tmpl w:val="6848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B279C0"/>
    <w:multiLevelType w:val="multilevel"/>
    <w:tmpl w:val="00000003"/>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9">
    <w:nsid w:val="6D7851B2"/>
    <w:multiLevelType w:val="multilevel"/>
    <w:tmpl w:val="DEC4A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E675C0"/>
    <w:multiLevelType w:val="hybridMultilevel"/>
    <w:tmpl w:val="4F98056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E5149BC"/>
    <w:multiLevelType w:val="hybridMultilevel"/>
    <w:tmpl w:val="BC70CCD4"/>
    <w:lvl w:ilvl="0" w:tplc="C1102110">
      <w:start w:val="8"/>
      <w:numFmt w:val="bullet"/>
      <w:lvlText w:val="-"/>
      <w:lvlJc w:val="left"/>
      <w:pPr>
        <w:ind w:left="190" w:hanging="360"/>
      </w:pPr>
      <w:rPr>
        <w:rFonts w:ascii="Arial" w:eastAsia="Times New Roman" w:hAnsi="Arial" w:cs="Arial" w:hint="default"/>
      </w:rPr>
    </w:lvl>
    <w:lvl w:ilvl="1" w:tplc="04080003" w:tentative="1">
      <w:start w:val="1"/>
      <w:numFmt w:val="bullet"/>
      <w:lvlText w:val="o"/>
      <w:lvlJc w:val="left"/>
      <w:pPr>
        <w:ind w:left="910" w:hanging="360"/>
      </w:pPr>
      <w:rPr>
        <w:rFonts w:ascii="Courier New" w:hAnsi="Courier New" w:cs="Courier New" w:hint="default"/>
      </w:rPr>
    </w:lvl>
    <w:lvl w:ilvl="2" w:tplc="04080005" w:tentative="1">
      <w:start w:val="1"/>
      <w:numFmt w:val="bullet"/>
      <w:lvlText w:val=""/>
      <w:lvlJc w:val="left"/>
      <w:pPr>
        <w:ind w:left="1630" w:hanging="360"/>
      </w:pPr>
      <w:rPr>
        <w:rFonts w:ascii="Wingdings" w:hAnsi="Wingdings" w:hint="default"/>
      </w:rPr>
    </w:lvl>
    <w:lvl w:ilvl="3" w:tplc="04080001" w:tentative="1">
      <w:start w:val="1"/>
      <w:numFmt w:val="bullet"/>
      <w:lvlText w:val=""/>
      <w:lvlJc w:val="left"/>
      <w:pPr>
        <w:ind w:left="2350" w:hanging="360"/>
      </w:pPr>
      <w:rPr>
        <w:rFonts w:ascii="Symbol" w:hAnsi="Symbol" w:hint="default"/>
      </w:rPr>
    </w:lvl>
    <w:lvl w:ilvl="4" w:tplc="04080003" w:tentative="1">
      <w:start w:val="1"/>
      <w:numFmt w:val="bullet"/>
      <w:lvlText w:val="o"/>
      <w:lvlJc w:val="left"/>
      <w:pPr>
        <w:ind w:left="3070" w:hanging="360"/>
      </w:pPr>
      <w:rPr>
        <w:rFonts w:ascii="Courier New" w:hAnsi="Courier New" w:cs="Courier New" w:hint="default"/>
      </w:rPr>
    </w:lvl>
    <w:lvl w:ilvl="5" w:tplc="04080005" w:tentative="1">
      <w:start w:val="1"/>
      <w:numFmt w:val="bullet"/>
      <w:lvlText w:val=""/>
      <w:lvlJc w:val="left"/>
      <w:pPr>
        <w:ind w:left="3790" w:hanging="360"/>
      </w:pPr>
      <w:rPr>
        <w:rFonts w:ascii="Wingdings" w:hAnsi="Wingdings" w:hint="default"/>
      </w:rPr>
    </w:lvl>
    <w:lvl w:ilvl="6" w:tplc="04080001" w:tentative="1">
      <w:start w:val="1"/>
      <w:numFmt w:val="bullet"/>
      <w:lvlText w:val=""/>
      <w:lvlJc w:val="left"/>
      <w:pPr>
        <w:ind w:left="4510" w:hanging="360"/>
      </w:pPr>
      <w:rPr>
        <w:rFonts w:ascii="Symbol" w:hAnsi="Symbol" w:hint="default"/>
      </w:rPr>
    </w:lvl>
    <w:lvl w:ilvl="7" w:tplc="04080003" w:tentative="1">
      <w:start w:val="1"/>
      <w:numFmt w:val="bullet"/>
      <w:lvlText w:val="o"/>
      <w:lvlJc w:val="left"/>
      <w:pPr>
        <w:ind w:left="5230" w:hanging="360"/>
      </w:pPr>
      <w:rPr>
        <w:rFonts w:ascii="Courier New" w:hAnsi="Courier New" w:cs="Courier New" w:hint="default"/>
      </w:rPr>
    </w:lvl>
    <w:lvl w:ilvl="8" w:tplc="04080005" w:tentative="1">
      <w:start w:val="1"/>
      <w:numFmt w:val="bullet"/>
      <w:lvlText w:val=""/>
      <w:lvlJc w:val="left"/>
      <w:pPr>
        <w:ind w:left="5950" w:hanging="360"/>
      </w:pPr>
      <w:rPr>
        <w:rFonts w:ascii="Wingdings" w:hAnsi="Wingdings" w:hint="default"/>
      </w:rPr>
    </w:lvl>
  </w:abstractNum>
  <w:abstractNum w:abstractNumId="22">
    <w:nsid w:val="7F4961F9"/>
    <w:multiLevelType w:val="hybridMultilevel"/>
    <w:tmpl w:val="F498F1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8"/>
  </w:num>
  <w:num w:numId="6">
    <w:abstractNumId w:val="12"/>
  </w:num>
  <w:num w:numId="7">
    <w:abstractNumId w:val="4"/>
  </w:num>
  <w:num w:numId="8">
    <w:abstractNumId w:val="7"/>
  </w:num>
  <w:num w:numId="9">
    <w:abstractNumId w:val="11"/>
  </w:num>
  <w:num w:numId="10">
    <w:abstractNumId w:val="22"/>
  </w:num>
  <w:num w:numId="11">
    <w:abstractNumId w:val="10"/>
  </w:num>
  <w:num w:numId="12">
    <w:abstractNumId w:val="5"/>
  </w:num>
  <w:num w:numId="13">
    <w:abstractNumId w:val="9"/>
  </w:num>
  <w:num w:numId="14">
    <w:abstractNumId w:val="15"/>
  </w:num>
  <w:num w:numId="15">
    <w:abstractNumId w:val="1"/>
    <w:lvlOverride w:ilvl="0">
      <w:startOverride w:val="1"/>
    </w:lvlOverride>
  </w:num>
  <w:num w:numId="16">
    <w:abstractNumId w:val="6"/>
  </w:num>
  <w:num w:numId="17">
    <w:abstractNumId w:val="19"/>
  </w:num>
  <w:num w:numId="18">
    <w:abstractNumId w:val="17"/>
  </w:num>
  <w:num w:numId="19">
    <w:abstractNumId w:val="8"/>
  </w:num>
  <w:num w:numId="20">
    <w:abstractNumId w:val="16"/>
  </w:num>
  <w:num w:numId="21">
    <w:abstractNumId w:val="13"/>
  </w:num>
  <w:num w:numId="22">
    <w:abstractNumId w:val="14"/>
  </w:num>
  <w:num w:numId="23">
    <w:abstractNumId w:val="2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06681"/>
    <w:rsid w:val="00045822"/>
    <w:rsid w:val="000C3F70"/>
    <w:rsid w:val="000E5314"/>
    <w:rsid w:val="000F2108"/>
    <w:rsid w:val="000F3BD2"/>
    <w:rsid w:val="001136B9"/>
    <w:rsid w:val="00152B5C"/>
    <w:rsid w:val="001B3E2A"/>
    <w:rsid w:val="001C44E5"/>
    <w:rsid w:val="001C67E6"/>
    <w:rsid w:val="001F0C59"/>
    <w:rsid w:val="001F1003"/>
    <w:rsid w:val="00211938"/>
    <w:rsid w:val="00226803"/>
    <w:rsid w:val="00230FFA"/>
    <w:rsid w:val="00231416"/>
    <w:rsid w:val="002639AF"/>
    <w:rsid w:val="00267EC8"/>
    <w:rsid w:val="00283782"/>
    <w:rsid w:val="00286CFB"/>
    <w:rsid w:val="002B0B66"/>
    <w:rsid w:val="002B37E2"/>
    <w:rsid w:val="00347890"/>
    <w:rsid w:val="00347F8C"/>
    <w:rsid w:val="0035010A"/>
    <w:rsid w:val="00385DC6"/>
    <w:rsid w:val="003B3EC9"/>
    <w:rsid w:val="003E0DA1"/>
    <w:rsid w:val="004329A0"/>
    <w:rsid w:val="0049058F"/>
    <w:rsid w:val="004B22B4"/>
    <w:rsid w:val="004D70C8"/>
    <w:rsid w:val="004E383E"/>
    <w:rsid w:val="005430AE"/>
    <w:rsid w:val="00553F70"/>
    <w:rsid w:val="0055687C"/>
    <w:rsid w:val="00573259"/>
    <w:rsid w:val="005A28DC"/>
    <w:rsid w:val="005C59F2"/>
    <w:rsid w:val="00695AB6"/>
    <w:rsid w:val="006B2DA5"/>
    <w:rsid w:val="006C2672"/>
    <w:rsid w:val="006C58B0"/>
    <w:rsid w:val="00722AE3"/>
    <w:rsid w:val="00731E92"/>
    <w:rsid w:val="00737D31"/>
    <w:rsid w:val="00746227"/>
    <w:rsid w:val="00760D6F"/>
    <w:rsid w:val="00763543"/>
    <w:rsid w:val="007746B4"/>
    <w:rsid w:val="00787FC7"/>
    <w:rsid w:val="007B1947"/>
    <w:rsid w:val="007B1B93"/>
    <w:rsid w:val="007D6B81"/>
    <w:rsid w:val="008079A1"/>
    <w:rsid w:val="0081230A"/>
    <w:rsid w:val="00877C1B"/>
    <w:rsid w:val="008872AB"/>
    <w:rsid w:val="00891BB4"/>
    <w:rsid w:val="008A3BA1"/>
    <w:rsid w:val="008D4E0F"/>
    <w:rsid w:val="008F32A1"/>
    <w:rsid w:val="00911026"/>
    <w:rsid w:val="009124B7"/>
    <w:rsid w:val="00924530"/>
    <w:rsid w:val="00931C92"/>
    <w:rsid w:val="00943D8B"/>
    <w:rsid w:val="00957789"/>
    <w:rsid w:val="0099459B"/>
    <w:rsid w:val="009A7AC5"/>
    <w:rsid w:val="009F1FCE"/>
    <w:rsid w:val="009F3EC1"/>
    <w:rsid w:val="00A17385"/>
    <w:rsid w:val="00A62973"/>
    <w:rsid w:val="00A73B22"/>
    <w:rsid w:val="00A90708"/>
    <w:rsid w:val="00A9304B"/>
    <w:rsid w:val="00AD7F38"/>
    <w:rsid w:val="00AF3202"/>
    <w:rsid w:val="00B2053E"/>
    <w:rsid w:val="00B326EF"/>
    <w:rsid w:val="00B535FE"/>
    <w:rsid w:val="00BC13EB"/>
    <w:rsid w:val="00BC2486"/>
    <w:rsid w:val="00BD23B5"/>
    <w:rsid w:val="00BD495F"/>
    <w:rsid w:val="00BF0708"/>
    <w:rsid w:val="00BF2490"/>
    <w:rsid w:val="00BF5DD6"/>
    <w:rsid w:val="00C24072"/>
    <w:rsid w:val="00C26464"/>
    <w:rsid w:val="00C417E0"/>
    <w:rsid w:val="00C46E29"/>
    <w:rsid w:val="00C47976"/>
    <w:rsid w:val="00C777EC"/>
    <w:rsid w:val="00C80877"/>
    <w:rsid w:val="00CB4F1C"/>
    <w:rsid w:val="00CB5377"/>
    <w:rsid w:val="00CB7E8C"/>
    <w:rsid w:val="00CC0345"/>
    <w:rsid w:val="00CC3846"/>
    <w:rsid w:val="00CC45BA"/>
    <w:rsid w:val="00CD038B"/>
    <w:rsid w:val="00CE1BB1"/>
    <w:rsid w:val="00CF1253"/>
    <w:rsid w:val="00D035DB"/>
    <w:rsid w:val="00D65B53"/>
    <w:rsid w:val="00D725A0"/>
    <w:rsid w:val="00D82814"/>
    <w:rsid w:val="00DF3451"/>
    <w:rsid w:val="00E15F33"/>
    <w:rsid w:val="00E573F6"/>
    <w:rsid w:val="00EA4B5E"/>
    <w:rsid w:val="00EB0243"/>
    <w:rsid w:val="00EC52DB"/>
    <w:rsid w:val="00EC7353"/>
    <w:rsid w:val="00F31E65"/>
    <w:rsid w:val="00F47CD8"/>
    <w:rsid w:val="00F64181"/>
    <w:rsid w:val="00F76574"/>
    <w:rsid w:val="00F9481A"/>
    <w:rsid w:val="00FC2F0D"/>
    <w:rsid w:val="00FC6C02"/>
    <w:rsid w:val="00FE05CF"/>
    <w:rsid w:val="00FE42E8"/>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uiPriority w:val="22"/>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styleId="27">
    <w:name w:val="Body Text 2"/>
    <w:basedOn w:val="a"/>
    <w:link w:val="2Char2"/>
    <w:uiPriority w:val="99"/>
    <w:semiHidden/>
    <w:unhideWhenUsed/>
    <w:rsid w:val="00F31E65"/>
    <w:pPr>
      <w:spacing w:after="120" w:line="480" w:lineRule="auto"/>
    </w:pPr>
  </w:style>
  <w:style w:type="character" w:customStyle="1" w:styleId="2Char2">
    <w:name w:val="Σώμα κείμενου 2 Char2"/>
    <w:basedOn w:val="a0"/>
    <w:link w:val="27"/>
    <w:uiPriority w:val="99"/>
    <w:semiHidden/>
    <w:rsid w:val="00F31E65"/>
    <w:rPr>
      <w:sz w:val="24"/>
      <w:szCs w:val="24"/>
      <w:lang w:eastAsia="zh-CN"/>
    </w:rPr>
  </w:style>
  <w:style w:type="paragraph" w:customStyle="1" w:styleId="250">
    <w:name w:val="Σώμα κείμενου με εσοχή 25"/>
    <w:basedOn w:val="a"/>
    <w:rsid w:val="001F0C59"/>
    <w:pPr>
      <w:spacing w:after="120" w:line="480" w:lineRule="auto"/>
      <w:ind w:left="283"/>
      <w:jc w:val="both"/>
    </w:pPr>
    <w:rPr>
      <w:rFonts w:eastAsia="SimSun"/>
    </w:rPr>
  </w:style>
  <w:style w:type="character" w:customStyle="1" w:styleId="70">
    <w:name w:val="Προεπιλεγμένη γραμματοσειρά7"/>
    <w:rsid w:val="00152B5C"/>
  </w:style>
  <w:style w:type="character" w:customStyle="1" w:styleId="28">
    <w:name w:val="Έντονο2"/>
    <w:basedOn w:val="70"/>
    <w:rsid w:val="00152B5C"/>
    <w:rPr>
      <w:b/>
      <w:bCs/>
    </w:rPr>
  </w:style>
  <w:style w:type="character" w:customStyle="1" w:styleId="71">
    <w:name w:val="Προεπιλεγμένη γραμματοσειρά7"/>
    <w:rsid w:val="00267EC8"/>
  </w:style>
</w:styles>
</file>

<file path=word/webSettings.xml><?xml version="1.0" encoding="utf-8"?>
<w:webSettings xmlns:r="http://schemas.openxmlformats.org/officeDocument/2006/relationships" xmlns:w="http://schemas.openxmlformats.org/wordprocessingml/2006/main">
  <w:divs>
    <w:div w:id="73282030">
      <w:bodyDiv w:val="1"/>
      <w:marLeft w:val="0"/>
      <w:marRight w:val="0"/>
      <w:marTop w:val="0"/>
      <w:marBottom w:val="0"/>
      <w:divBdr>
        <w:top w:val="none" w:sz="0" w:space="0" w:color="auto"/>
        <w:left w:val="none" w:sz="0" w:space="0" w:color="auto"/>
        <w:bottom w:val="none" w:sz="0" w:space="0" w:color="auto"/>
        <w:right w:val="none" w:sz="0" w:space="0" w:color="auto"/>
      </w:divBdr>
    </w:div>
    <w:div w:id="146023331">
      <w:bodyDiv w:val="1"/>
      <w:marLeft w:val="0"/>
      <w:marRight w:val="0"/>
      <w:marTop w:val="0"/>
      <w:marBottom w:val="0"/>
      <w:divBdr>
        <w:top w:val="none" w:sz="0" w:space="0" w:color="auto"/>
        <w:left w:val="none" w:sz="0" w:space="0" w:color="auto"/>
        <w:bottom w:val="none" w:sz="0" w:space="0" w:color="auto"/>
        <w:right w:val="none" w:sz="0" w:space="0" w:color="auto"/>
      </w:divBdr>
    </w:div>
    <w:div w:id="183793364">
      <w:bodyDiv w:val="1"/>
      <w:marLeft w:val="0"/>
      <w:marRight w:val="0"/>
      <w:marTop w:val="0"/>
      <w:marBottom w:val="0"/>
      <w:divBdr>
        <w:top w:val="none" w:sz="0" w:space="0" w:color="auto"/>
        <w:left w:val="none" w:sz="0" w:space="0" w:color="auto"/>
        <w:bottom w:val="none" w:sz="0" w:space="0" w:color="auto"/>
        <w:right w:val="none" w:sz="0" w:space="0" w:color="auto"/>
      </w:divBdr>
    </w:div>
    <w:div w:id="351146447">
      <w:bodyDiv w:val="1"/>
      <w:marLeft w:val="0"/>
      <w:marRight w:val="0"/>
      <w:marTop w:val="0"/>
      <w:marBottom w:val="0"/>
      <w:divBdr>
        <w:top w:val="none" w:sz="0" w:space="0" w:color="auto"/>
        <w:left w:val="none" w:sz="0" w:space="0" w:color="auto"/>
        <w:bottom w:val="none" w:sz="0" w:space="0" w:color="auto"/>
        <w:right w:val="none" w:sz="0" w:space="0" w:color="auto"/>
      </w:divBdr>
    </w:div>
    <w:div w:id="381364687">
      <w:bodyDiv w:val="1"/>
      <w:marLeft w:val="0"/>
      <w:marRight w:val="0"/>
      <w:marTop w:val="0"/>
      <w:marBottom w:val="0"/>
      <w:divBdr>
        <w:top w:val="none" w:sz="0" w:space="0" w:color="auto"/>
        <w:left w:val="none" w:sz="0" w:space="0" w:color="auto"/>
        <w:bottom w:val="none" w:sz="0" w:space="0" w:color="auto"/>
        <w:right w:val="none" w:sz="0" w:space="0" w:color="auto"/>
      </w:divBdr>
    </w:div>
    <w:div w:id="422647077">
      <w:bodyDiv w:val="1"/>
      <w:marLeft w:val="0"/>
      <w:marRight w:val="0"/>
      <w:marTop w:val="0"/>
      <w:marBottom w:val="0"/>
      <w:divBdr>
        <w:top w:val="none" w:sz="0" w:space="0" w:color="auto"/>
        <w:left w:val="none" w:sz="0" w:space="0" w:color="auto"/>
        <w:bottom w:val="none" w:sz="0" w:space="0" w:color="auto"/>
        <w:right w:val="none" w:sz="0" w:space="0" w:color="auto"/>
      </w:divBdr>
    </w:div>
    <w:div w:id="468325033">
      <w:bodyDiv w:val="1"/>
      <w:marLeft w:val="0"/>
      <w:marRight w:val="0"/>
      <w:marTop w:val="0"/>
      <w:marBottom w:val="0"/>
      <w:divBdr>
        <w:top w:val="none" w:sz="0" w:space="0" w:color="auto"/>
        <w:left w:val="none" w:sz="0" w:space="0" w:color="auto"/>
        <w:bottom w:val="none" w:sz="0" w:space="0" w:color="auto"/>
        <w:right w:val="none" w:sz="0" w:space="0" w:color="auto"/>
      </w:divBdr>
    </w:div>
    <w:div w:id="566497838">
      <w:bodyDiv w:val="1"/>
      <w:marLeft w:val="0"/>
      <w:marRight w:val="0"/>
      <w:marTop w:val="0"/>
      <w:marBottom w:val="0"/>
      <w:divBdr>
        <w:top w:val="none" w:sz="0" w:space="0" w:color="auto"/>
        <w:left w:val="none" w:sz="0" w:space="0" w:color="auto"/>
        <w:bottom w:val="none" w:sz="0" w:space="0" w:color="auto"/>
        <w:right w:val="none" w:sz="0" w:space="0" w:color="auto"/>
      </w:divBdr>
    </w:div>
    <w:div w:id="857809970">
      <w:bodyDiv w:val="1"/>
      <w:marLeft w:val="0"/>
      <w:marRight w:val="0"/>
      <w:marTop w:val="0"/>
      <w:marBottom w:val="0"/>
      <w:divBdr>
        <w:top w:val="none" w:sz="0" w:space="0" w:color="auto"/>
        <w:left w:val="none" w:sz="0" w:space="0" w:color="auto"/>
        <w:bottom w:val="none" w:sz="0" w:space="0" w:color="auto"/>
        <w:right w:val="none" w:sz="0" w:space="0" w:color="auto"/>
      </w:divBdr>
    </w:div>
    <w:div w:id="1077170495">
      <w:bodyDiv w:val="1"/>
      <w:marLeft w:val="0"/>
      <w:marRight w:val="0"/>
      <w:marTop w:val="0"/>
      <w:marBottom w:val="0"/>
      <w:divBdr>
        <w:top w:val="none" w:sz="0" w:space="0" w:color="auto"/>
        <w:left w:val="none" w:sz="0" w:space="0" w:color="auto"/>
        <w:bottom w:val="none" w:sz="0" w:space="0" w:color="auto"/>
        <w:right w:val="none" w:sz="0" w:space="0" w:color="auto"/>
      </w:divBdr>
    </w:div>
    <w:div w:id="1159081790">
      <w:bodyDiv w:val="1"/>
      <w:marLeft w:val="0"/>
      <w:marRight w:val="0"/>
      <w:marTop w:val="0"/>
      <w:marBottom w:val="0"/>
      <w:divBdr>
        <w:top w:val="none" w:sz="0" w:space="0" w:color="auto"/>
        <w:left w:val="none" w:sz="0" w:space="0" w:color="auto"/>
        <w:bottom w:val="none" w:sz="0" w:space="0" w:color="auto"/>
        <w:right w:val="none" w:sz="0" w:space="0" w:color="auto"/>
      </w:divBdr>
    </w:div>
    <w:div w:id="1176459511">
      <w:bodyDiv w:val="1"/>
      <w:marLeft w:val="0"/>
      <w:marRight w:val="0"/>
      <w:marTop w:val="0"/>
      <w:marBottom w:val="0"/>
      <w:divBdr>
        <w:top w:val="none" w:sz="0" w:space="0" w:color="auto"/>
        <w:left w:val="none" w:sz="0" w:space="0" w:color="auto"/>
        <w:bottom w:val="none" w:sz="0" w:space="0" w:color="auto"/>
        <w:right w:val="none" w:sz="0" w:space="0" w:color="auto"/>
      </w:divBdr>
    </w:div>
    <w:div w:id="1404569250">
      <w:bodyDiv w:val="1"/>
      <w:marLeft w:val="0"/>
      <w:marRight w:val="0"/>
      <w:marTop w:val="0"/>
      <w:marBottom w:val="0"/>
      <w:divBdr>
        <w:top w:val="none" w:sz="0" w:space="0" w:color="auto"/>
        <w:left w:val="none" w:sz="0" w:space="0" w:color="auto"/>
        <w:bottom w:val="none" w:sz="0" w:space="0" w:color="auto"/>
        <w:right w:val="none" w:sz="0" w:space="0" w:color="auto"/>
      </w:divBdr>
    </w:div>
    <w:div w:id="1574465511">
      <w:bodyDiv w:val="1"/>
      <w:marLeft w:val="0"/>
      <w:marRight w:val="0"/>
      <w:marTop w:val="0"/>
      <w:marBottom w:val="0"/>
      <w:divBdr>
        <w:top w:val="none" w:sz="0" w:space="0" w:color="auto"/>
        <w:left w:val="none" w:sz="0" w:space="0" w:color="auto"/>
        <w:bottom w:val="none" w:sz="0" w:space="0" w:color="auto"/>
        <w:right w:val="none" w:sz="0" w:space="0" w:color="auto"/>
      </w:divBdr>
    </w:div>
    <w:div w:id="1580138621">
      <w:bodyDiv w:val="1"/>
      <w:marLeft w:val="0"/>
      <w:marRight w:val="0"/>
      <w:marTop w:val="0"/>
      <w:marBottom w:val="0"/>
      <w:divBdr>
        <w:top w:val="none" w:sz="0" w:space="0" w:color="auto"/>
        <w:left w:val="none" w:sz="0" w:space="0" w:color="auto"/>
        <w:bottom w:val="none" w:sz="0" w:space="0" w:color="auto"/>
        <w:right w:val="none" w:sz="0" w:space="0" w:color="auto"/>
      </w:divBdr>
    </w:div>
    <w:div w:id="1600790321">
      <w:bodyDiv w:val="1"/>
      <w:marLeft w:val="0"/>
      <w:marRight w:val="0"/>
      <w:marTop w:val="0"/>
      <w:marBottom w:val="0"/>
      <w:divBdr>
        <w:top w:val="none" w:sz="0" w:space="0" w:color="auto"/>
        <w:left w:val="none" w:sz="0" w:space="0" w:color="auto"/>
        <w:bottom w:val="none" w:sz="0" w:space="0" w:color="auto"/>
        <w:right w:val="none" w:sz="0" w:space="0" w:color="auto"/>
      </w:divBdr>
    </w:div>
    <w:div w:id="1663116281">
      <w:bodyDiv w:val="1"/>
      <w:marLeft w:val="0"/>
      <w:marRight w:val="0"/>
      <w:marTop w:val="0"/>
      <w:marBottom w:val="0"/>
      <w:divBdr>
        <w:top w:val="none" w:sz="0" w:space="0" w:color="auto"/>
        <w:left w:val="none" w:sz="0" w:space="0" w:color="auto"/>
        <w:bottom w:val="none" w:sz="0" w:space="0" w:color="auto"/>
        <w:right w:val="none" w:sz="0" w:space="0" w:color="auto"/>
      </w:divBdr>
    </w:div>
    <w:div w:id="1756779470">
      <w:bodyDiv w:val="1"/>
      <w:marLeft w:val="0"/>
      <w:marRight w:val="0"/>
      <w:marTop w:val="0"/>
      <w:marBottom w:val="0"/>
      <w:divBdr>
        <w:top w:val="none" w:sz="0" w:space="0" w:color="auto"/>
        <w:left w:val="none" w:sz="0" w:space="0" w:color="auto"/>
        <w:bottom w:val="none" w:sz="0" w:space="0" w:color="auto"/>
        <w:right w:val="none" w:sz="0" w:space="0" w:color="auto"/>
      </w:divBdr>
    </w:div>
    <w:div w:id="1779252248">
      <w:bodyDiv w:val="1"/>
      <w:marLeft w:val="0"/>
      <w:marRight w:val="0"/>
      <w:marTop w:val="0"/>
      <w:marBottom w:val="0"/>
      <w:divBdr>
        <w:top w:val="none" w:sz="0" w:space="0" w:color="auto"/>
        <w:left w:val="none" w:sz="0" w:space="0" w:color="auto"/>
        <w:bottom w:val="none" w:sz="0" w:space="0" w:color="auto"/>
        <w:right w:val="none" w:sz="0" w:space="0" w:color="auto"/>
      </w:divBdr>
    </w:div>
    <w:div w:id="1804738934">
      <w:bodyDiv w:val="1"/>
      <w:marLeft w:val="0"/>
      <w:marRight w:val="0"/>
      <w:marTop w:val="0"/>
      <w:marBottom w:val="0"/>
      <w:divBdr>
        <w:top w:val="none" w:sz="0" w:space="0" w:color="auto"/>
        <w:left w:val="none" w:sz="0" w:space="0" w:color="auto"/>
        <w:bottom w:val="none" w:sz="0" w:space="0" w:color="auto"/>
        <w:right w:val="none" w:sz="0" w:space="0" w:color="auto"/>
      </w:divBdr>
    </w:div>
    <w:div w:id="1953703707">
      <w:bodyDiv w:val="1"/>
      <w:marLeft w:val="0"/>
      <w:marRight w:val="0"/>
      <w:marTop w:val="0"/>
      <w:marBottom w:val="0"/>
      <w:divBdr>
        <w:top w:val="none" w:sz="0" w:space="0" w:color="auto"/>
        <w:left w:val="none" w:sz="0" w:space="0" w:color="auto"/>
        <w:bottom w:val="none" w:sz="0" w:space="0" w:color="auto"/>
        <w:right w:val="none" w:sz="0" w:space="0" w:color="auto"/>
      </w:divBdr>
    </w:div>
    <w:div w:id="1978097175">
      <w:bodyDiv w:val="1"/>
      <w:marLeft w:val="0"/>
      <w:marRight w:val="0"/>
      <w:marTop w:val="0"/>
      <w:marBottom w:val="0"/>
      <w:divBdr>
        <w:top w:val="none" w:sz="0" w:space="0" w:color="auto"/>
        <w:left w:val="none" w:sz="0" w:space="0" w:color="auto"/>
        <w:bottom w:val="none" w:sz="0" w:space="0" w:color="auto"/>
        <w:right w:val="none" w:sz="0" w:space="0" w:color="auto"/>
      </w:divBdr>
    </w:div>
    <w:div w:id="213058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9EBB9-534A-49E3-B52C-49BA35E4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900</Words>
  <Characters>4866</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5</cp:revision>
  <cp:lastPrinted>2020-02-18T07:49:00Z</cp:lastPrinted>
  <dcterms:created xsi:type="dcterms:W3CDTF">2020-02-17T10:00:00Z</dcterms:created>
  <dcterms:modified xsi:type="dcterms:W3CDTF">2020-02-18T09:33:00Z</dcterms:modified>
</cp:coreProperties>
</file>