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464" w:rsidRDefault="00C26464" w:rsidP="00C26464">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position w:val="2"/>
          <w:sz w:val="20"/>
          <w:szCs w:val="20"/>
        </w:rPr>
        <w:t xml:space="preserve"> </w:t>
      </w:r>
      <w:r>
        <w:rPr>
          <w:rFonts w:ascii="Arial" w:eastAsia="Calibri" w:hAnsi="Arial" w:cs="Arial"/>
          <w:b/>
          <w:bCs/>
          <w:position w:val="2"/>
          <w:sz w:val="20"/>
          <w:szCs w:val="20"/>
        </w:rPr>
        <w:t xml:space="preserve">ΑΝΑΡΤΗΤΕΑ ΣΤΗ ΔΙΑΥΓΕΙΑ                                                                               </w:t>
      </w:r>
      <w:r>
        <w:rPr>
          <w:rFonts w:ascii="Arial" w:eastAsia="Calibri" w:hAnsi="Arial" w:cs="Arial"/>
          <w:b/>
          <w:bCs/>
          <w:i/>
          <w:iCs/>
          <w:position w:val="2"/>
          <w:sz w:val="20"/>
          <w:szCs w:val="20"/>
        </w:rPr>
        <w:t xml:space="preserve"> </w:t>
      </w:r>
    </w:p>
    <w:p w:rsidR="00C26464" w:rsidRDefault="00C26464" w:rsidP="00C26464">
      <w:r>
        <w:rPr>
          <w:rFonts w:ascii="Arial" w:eastAsia="Arial" w:hAnsi="Arial" w:cs="Arial"/>
          <w:b/>
          <w:bCs/>
          <w:i/>
          <w:iCs/>
          <w:position w:val="2"/>
          <w:sz w:val="20"/>
          <w:szCs w:val="20"/>
        </w:rPr>
        <w:t xml:space="preserve">                                                                                             </w:t>
      </w:r>
      <w:r>
        <w:rPr>
          <w:rFonts w:ascii="Arial" w:eastAsia="Calibri" w:hAnsi="Arial" w:cs="Arial"/>
          <w:b/>
          <w:bCs/>
          <w:position w:val="2"/>
          <w:sz w:val="20"/>
          <w:szCs w:val="20"/>
        </w:rPr>
        <w:t>ΑΡΙΘΜ ΠΡΩΤ:</w:t>
      </w:r>
      <w:r w:rsidR="0033710E">
        <w:rPr>
          <w:rFonts w:ascii="Arial" w:eastAsia="Calibri" w:hAnsi="Arial" w:cs="Arial"/>
          <w:b/>
          <w:bCs/>
          <w:position w:val="2"/>
          <w:sz w:val="20"/>
          <w:szCs w:val="20"/>
        </w:rPr>
        <w:t>2434</w:t>
      </w:r>
      <w:r>
        <w:rPr>
          <w:rFonts w:ascii="Arial" w:eastAsia="Calibri" w:hAnsi="Arial" w:cs="Arial"/>
          <w:b/>
          <w:bCs/>
          <w:position w:val="2"/>
          <w:sz w:val="20"/>
          <w:szCs w:val="20"/>
        </w:rPr>
        <w:t xml:space="preserve">   </w:t>
      </w:r>
      <w:r>
        <w:rPr>
          <w:rFonts w:ascii="Arial" w:eastAsia="Arial" w:hAnsi="Arial" w:cs="Arial"/>
          <w:b/>
          <w:bCs/>
          <w:i/>
          <w:iCs/>
          <w:position w:val="2"/>
          <w:sz w:val="22"/>
          <w:szCs w:val="22"/>
        </w:rPr>
        <w:t xml:space="preserve">            </w:t>
      </w:r>
    </w:p>
    <w:p w:rsidR="00C26464" w:rsidRDefault="00C26464" w:rsidP="00C26464">
      <w:pPr>
        <w:jc w:val="center"/>
      </w:pPr>
      <w:r>
        <w:rPr>
          <w:rFonts w:ascii="Calibri" w:eastAsia="Calibri" w:hAnsi="Calibri" w:cs="Calibri"/>
          <w:b/>
          <w:bCs/>
          <w:i/>
          <w:iCs/>
          <w:position w:val="2"/>
          <w:sz w:val="20"/>
          <w:szCs w:val="20"/>
        </w:rPr>
        <w:t xml:space="preserve">                                                                                   </w:t>
      </w:r>
      <w:r>
        <w:rPr>
          <w:rFonts w:ascii="Arial" w:eastAsia="Arial" w:hAnsi="Arial" w:cs="Arial"/>
          <w:b/>
          <w:bCs/>
          <w:position w:val="2"/>
          <w:sz w:val="22"/>
          <w:szCs w:val="22"/>
        </w:rPr>
        <w:t xml:space="preserve">Λιβαδειά </w:t>
      </w:r>
      <w:r w:rsidR="0033710E">
        <w:rPr>
          <w:rFonts w:ascii="Arial" w:eastAsia="Arial" w:hAnsi="Arial" w:cs="Arial"/>
          <w:b/>
          <w:bCs/>
          <w:position w:val="2"/>
          <w:sz w:val="22"/>
          <w:szCs w:val="22"/>
        </w:rPr>
        <w:t>4/2</w:t>
      </w:r>
      <w:r>
        <w:rPr>
          <w:rFonts w:ascii="Arial" w:eastAsia="Arial" w:hAnsi="Arial" w:cs="Arial"/>
          <w:b/>
          <w:bCs/>
          <w:position w:val="2"/>
          <w:sz w:val="22"/>
          <w:szCs w:val="22"/>
        </w:rPr>
        <w:t>/</w:t>
      </w:r>
      <w:r w:rsidRPr="00C26464">
        <w:rPr>
          <w:rFonts w:ascii="Arial" w:eastAsia="Arial" w:hAnsi="Arial" w:cs="Arial"/>
          <w:b/>
          <w:bCs/>
          <w:position w:val="2"/>
          <w:sz w:val="22"/>
          <w:szCs w:val="22"/>
        </w:rPr>
        <w:t>2020</w:t>
      </w:r>
      <w:r>
        <w:rPr>
          <w:rFonts w:ascii="Arial" w:eastAsia="Calibri" w:hAnsi="Arial" w:cs="Arial"/>
          <w:b/>
          <w:bCs/>
          <w:position w:val="2"/>
          <w:sz w:val="22"/>
          <w:szCs w:val="22"/>
        </w:rPr>
        <w:t xml:space="preserve"> </w:t>
      </w:r>
    </w:p>
    <w:p w:rsidR="001C44E5" w:rsidRDefault="00E573F6">
      <w:r>
        <w:rPr>
          <w:rFonts w:ascii="Arial" w:eastAsia="Arial" w:hAnsi="Arial" w:cs="Arial"/>
          <w:b/>
          <w:bCs/>
          <w:i/>
          <w:iCs/>
          <w:position w:val="2"/>
          <w:sz w:val="22"/>
          <w:szCs w:val="22"/>
        </w:rPr>
        <w:t xml:space="preserve">                                                                                 </w:t>
      </w:r>
      <w:r>
        <w:rPr>
          <w:rFonts w:ascii="Calibri" w:eastAsia="Calibri" w:hAnsi="Calibri" w:cs="Calibri"/>
          <w:b/>
          <w:bCs/>
          <w:position w:val="2"/>
          <w:sz w:val="20"/>
          <w:szCs w:val="20"/>
        </w:rPr>
        <w:t xml:space="preserve"> </w:t>
      </w:r>
      <w:r>
        <w:rPr>
          <w:rFonts w:ascii="Arial" w:eastAsia="Arial" w:hAnsi="Arial" w:cs="Arial"/>
          <w:b/>
          <w:bCs/>
          <w:i/>
          <w:iCs/>
          <w:position w:val="2"/>
          <w:sz w:val="22"/>
          <w:szCs w:val="22"/>
        </w:rPr>
        <w:t xml:space="preserve">    </w:t>
      </w:r>
    </w:p>
    <w:p w:rsidR="001C44E5" w:rsidRDefault="00C26464">
      <w:pPr>
        <w:jc w:val="center"/>
      </w:pPr>
      <w:r>
        <w:rPr>
          <w:rFonts w:ascii="Calibri" w:eastAsia="Calibri" w:hAnsi="Calibri" w:cs="Calibri"/>
          <w:b/>
          <w:bCs/>
          <w:i/>
          <w:iCs/>
          <w:position w:val="2"/>
          <w:sz w:val="20"/>
          <w:szCs w:val="20"/>
        </w:rPr>
        <w:t xml:space="preserve"> </w:t>
      </w:r>
    </w:p>
    <w:p w:rsidR="001C44E5" w:rsidRDefault="00E573F6">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1C44E5" w:rsidRDefault="00E573F6">
      <w:pPr>
        <w:spacing w:line="276" w:lineRule="auto"/>
        <w:jc w:val="cente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A62973">
        <w:rPr>
          <w:rFonts w:ascii="Arial" w:hAnsi="Arial" w:cs="Arial"/>
          <w:sz w:val="22"/>
          <w:szCs w:val="22"/>
        </w:rPr>
        <w:t>1</w:t>
      </w:r>
      <w:r>
        <w:rPr>
          <w:rFonts w:ascii="Arial" w:hAnsi="Arial" w:cs="Arial"/>
          <w:sz w:val="22"/>
          <w:szCs w:val="22"/>
        </w:rPr>
        <w:t>ης Τακτικής Συνεδρίασης</w:t>
      </w:r>
    </w:p>
    <w:p w:rsidR="001C44E5" w:rsidRDefault="00E573F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1C44E5"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BD23B5">
        <w:rPr>
          <w:rFonts w:ascii="Arial" w:eastAsia="Arial" w:hAnsi="Arial" w:cs="Arial"/>
          <w:b/>
          <w:bCs/>
          <w:iCs/>
          <w:color w:val="00000A"/>
          <w:spacing w:val="-2"/>
          <w:kern w:val="1"/>
          <w:sz w:val="22"/>
          <w:szCs w:val="22"/>
          <w:lang w:eastAsia="el-GR" w:bidi="hi-IN"/>
        </w:rPr>
        <w:t>2</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C46E29" w:rsidRDefault="00E573F6" w:rsidP="00C46E29">
      <w:pPr>
        <w:pStyle w:val="western"/>
        <w:spacing w:before="4" w:after="4"/>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C46E29">
        <w:rPr>
          <w:sz w:val="22"/>
          <w:szCs w:val="22"/>
        </w:rPr>
        <w:t xml:space="preserve">Έγκριση Πρωτοκόλλου Προσωρινής &amp; Οριστικής Παραλαβής του έργου : </w:t>
      </w:r>
      <w:r w:rsidR="00C46E29">
        <w:rPr>
          <w:b/>
          <w:bCs/>
          <w:sz w:val="22"/>
          <w:szCs w:val="22"/>
        </w:rPr>
        <w:t>«ΒΕΛΤΙΩΣΗ ΟΔΙΚΗΣ ΑΣΦΑΛΕΙΑΣ</w:t>
      </w:r>
      <w:r w:rsidR="00C46E29">
        <w:rPr>
          <w:b/>
          <w:bCs/>
          <w:i/>
          <w:iCs/>
          <w:sz w:val="22"/>
          <w:szCs w:val="22"/>
        </w:rPr>
        <w:t xml:space="preserve"> </w:t>
      </w:r>
    </w:p>
    <w:p w:rsidR="001C44E5" w:rsidRDefault="001C44E5">
      <w:pPr>
        <w:tabs>
          <w:tab w:val="left" w:pos="6237"/>
        </w:tabs>
        <w:snapToGrid w:val="0"/>
        <w:ind w:left="113"/>
        <w:jc w:val="both"/>
        <w:rPr>
          <w:rFonts w:ascii="Arial" w:hAnsi="Arial" w:cs="Arial"/>
        </w:rPr>
      </w:pPr>
    </w:p>
    <w:p w:rsidR="001C44E5" w:rsidRDefault="00E573F6">
      <w:pPr>
        <w:keepNext/>
        <w:tabs>
          <w:tab w:val="left" w:pos="6237"/>
        </w:tabs>
        <w:snapToGrid w:val="0"/>
        <w:spacing w:before="57" w:after="57"/>
        <w:ind w:left="113"/>
      </w:pPr>
      <w:r>
        <w:rPr>
          <w:rStyle w:val="FontStyle17"/>
          <w:rFonts w:ascii="Arial" w:eastAsia="Arial" w:hAnsi="Arial" w:cs="Arial"/>
          <w:iCs/>
          <w:spacing w:val="-3"/>
          <w:kern w:val="1"/>
          <w:highlight w:val="white"/>
        </w:rPr>
        <w:t xml:space="preserve"> </w:t>
      </w:r>
      <w:r>
        <w:rPr>
          <w:rStyle w:val="FontStyle17"/>
          <w:rFonts w:ascii="Arial" w:eastAsia="Calibri" w:hAnsi="Arial" w:cs="Arial"/>
          <w:iCs/>
          <w:color w:val="000000"/>
          <w:spacing w:val="-3"/>
          <w:kern w:val="1"/>
          <w:highlight w:val="white"/>
        </w:rPr>
        <w:t xml:space="preserve">Στη Λιβαδειά σήμερα την </w:t>
      </w:r>
      <w:r w:rsidR="00A62973">
        <w:rPr>
          <w:rStyle w:val="FontStyle17"/>
          <w:rFonts w:ascii="Arial" w:eastAsia="Calibri" w:hAnsi="Arial" w:cs="Arial"/>
          <w:iCs/>
          <w:color w:val="000000"/>
          <w:spacing w:val="-3"/>
          <w:kern w:val="1"/>
          <w:highlight w:val="white"/>
        </w:rPr>
        <w:t>29</w:t>
      </w:r>
      <w:r>
        <w:rPr>
          <w:rStyle w:val="FontStyle17"/>
          <w:rFonts w:ascii="Arial" w:eastAsia="Calibri" w:hAnsi="Arial" w:cs="Arial"/>
          <w:iCs/>
          <w:color w:val="000000"/>
          <w:spacing w:val="-3"/>
          <w:kern w:val="1"/>
          <w:highlight w:val="white"/>
        </w:rPr>
        <w:t xml:space="preserve">η </w:t>
      </w:r>
      <w:r w:rsidR="00A62973">
        <w:rPr>
          <w:rStyle w:val="FontStyle17"/>
          <w:rFonts w:ascii="Arial" w:eastAsia="Calibri" w:hAnsi="Arial" w:cs="Arial"/>
          <w:iCs/>
          <w:color w:val="000000"/>
          <w:spacing w:val="-3"/>
          <w:kern w:val="1"/>
          <w:highlight w:val="white"/>
        </w:rPr>
        <w:t xml:space="preserve"> Ιανουα</w:t>
      </w:r>
      <w:r>
        <w:rPr>
          <w:rStyle w:val="FontStyle17"/>
          <w:rFonts w:ascii="Arial" w:eastAsia="Calibri" w:hAnsi="Arial" w:cs="Arial"/>
          <w:iCs/>
          <w:color w:val="000000"/>
          <w:spacing w:val="-3"/>
          <w:kern w:val="1"/>
          <w:highlight w:val="white"/>
        </w:rPr>
        <w:t>ρίου 20</w:t>
      </w:r>
      <w:r w:rsidR="004D6C2C" w:rsidRPr="004D6C2C">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A62973">
        <w:rPr>
          <w:rStyle w:val="FontStyle17"/>
          <w:rFonts w:ascii="Arial" w:eastAsia="Calibri" w:hAnsi="Arial" w:cs="Arial"/>
          <w:iCs/>
          <w:color w:val="000000"/>
          <w:spacing w:val="-3"/>
          <w:kern w:val="1"/>
          <w:highlight w:val="white"/>
        </w:rPr>
        <w:t>Τετάρτη</w:t>
      </w:r>
      <w:r>
        <w:rPr>
          <w:rStyle w:val="FontStyle17"/>
          <w:rFonts w:ascii="Arial" w:eastAsia="Calibri" w:hAnsi="Arial" w:cs="Arial"/>
          <w:iCs/>
          <w:color w:val="000000"/>
          <w:spacing w:val="-3"/>
          <w:kern w:val="1"/>
          <w:highlight w:val="white"/>
        </w:rPr>
        <w:t xml:space="preserve"> και ώρα 18:00 </w:t>
      </w:r>
      <w:proofErr w:type="spellStart"/>
      <w:r>
        <w:rPr>
          <w:rStyle w:val="FontStyle17"/>
          <w:rFonts w:ascii="Arial" w:eastAsia="Calibri" w:hAnsi="Arial" w:cs="Arial"/>
          <w:iCs/>
          <w:color w:val="000000"/>
          <w:spacing w:val="-3"/>
          <w:kern w:val="1"/>
          <w:highlight w:val="white"/>
        </w:rPr>
        <w:t>π.μ</w:t>
      </w:r>
      <w:proofErr w:type="spellEnd"/>
      <w:r>
        <w:rPr>
          <w:rStyle w:val="FontStyle17"/>
          <w:rFonts w:ascii="Arial" w:eastAsia="Calibri" w:hAnsi="Arial" w:cs="Arial"/>
          <w:iCs/>
          <w:color w:val="000000"/>
          <w:spacing w:val="-3"/>
          <w:kern w:val="1"/>
          <w:highlight w:val="white"/>
        </w:rPr>
        <w:t xml:space="preserve"> στην αίθουσα  συνεδριάσεων του Δημοτικού Συμβουλίου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 «Παλαιό Δημαρχείο» -Πλ. Εθνικής Αντιστάσεως 1 – συνεδρίασε   σε  δημόσια συνεδρίαση  το Δημοτικό Συμβούλιο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μετά την από </w:t>
      </w:r>
      <w:r w:rsidR="00A62973">
        <w:rPr>
          <w:rStyle w:val="FontStyle17"/>
          <w:rFonts w:ascii="Arial" w:eastAsia="Calibri" w:hAnsi="Arial" w:cs="Arial"/>
          <w:b/>
          <w:iCs/>
          <w:color w:val="000000"/>
          <w:spacing w:val="-3"/>
          <w:kern w:val="1"/>
          <w:highlight w:val="white"/>
        </w:rPr>
        <w:t>1574/24-1-2020</w:t>
      </w:r>
      <w:r>
        <w:rPr>
          <w:rStyle w:val="FontStyle17"/>
          <w:rFonts w:ascii="Arial" w:eastAsia="Calibri" w:hAnsi="Arial" w:cs="Arial"/>
          <w:iCs/>
          <w:color w:val="000000"/>
          <w:spacing w:val="-3"/>
          <w:kern w:val="1"/>
          <w:highlight w:val="white"/>
        </w:rPr>
        <w:t xml:space="preserve">   έγγραφη 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1C44E5" w:rsidRDefault="00E573F6">
      <w:pPr>
        <w:tabs>
          <w:tab w:val="left" w:pos="6237"/>
        </w:tabs>
        <w:snapToGrid w:val="0"/>
        <w:spacing w:before="57" w:after="57"/>
        <w:ind w:left="113"/>
      </w:pPr>
      <w:r>
        <w:rPr>
          <w:rStyle w:val="FontStyle17"/>
          <w:rFonts w:ascii="Arial" w:eastAsia="Arial" w:hAnsi="Arial" w:cs="Arial"/>
          <w:iCs/>
          <w:color w:val="000000"/>
          <w:spacing w:val="-3"/>
          <w:kern w:val="1"/>
          <w:highlight w:val="white"/>
          <w:lang w:eastAsia="el-GR"/>
        </w:rPr>
        <w:t>Διαπιστώθηκε κατά την έναρξη  της συνεδρίασης ότι υπάρχει νόμιμη απαρτία, επειδή σε σύνολο 33 συμβούλων ήταν παρόντες  2</w:t>
      </w:r>
      <w:r w:rsidR="00CB4F1C">
        <w:rPr>
          <w:rStyle w:val="FontStyle17"/>
          <w:rFonts w:ascii="Arial" w:eastAsia="Arial" w:hAnsi="Arial" w:cs="Arial"/>
          <w:iCs/>
          <w:color w:val="000000"/>
          <w:spacing w:val="-3"/>
          <w:kern w:val="1"/>
          <w:highlight w:val="white"/>
          <w:lang w:eastAsia="el-GR"/>
        </w:rPr>
        <w:t>4</w:t>
      </w:r>
      <w:r>
        <w:rPr>
          <w:rStyle w:val="FontStyle17"/>
          <w:rFonts w:ascii="Arial" w:eastAsia="Arial" w:hAnsi="Arial" w:cs="Arial"/>
          <w:iCs/>
          <w:color w:val="000000"/>
          <w:spacing w:val="-3"/>
          <w:kern w:val="1"/>
          <w:highlight w:val="white"/>
          <w:lang w:eastAsia="el-GR"/>
        </w:rPr>
        <w:t xml:space="preserve"> σύμβουλοι δηλαδή:</w:t>
      </w:r>
    </w:p>
    <w:p w:rsidR="001C44E5" w:rsidRDefault="001C44E5">
      <w:pPr>
        <w:tabs>
          <w:tab w:val="left" w:pos="6237"/>
        </w:tabs>
        <w:snapToGrid w:val="0"/>
        <w:spacing w:before="57" w:after="57"/>
        <w:ind w:left="113"/>
      </w:pPr>
    </w:p>
    <w:p w:rsidR="001C44E5" w:rsidRDefault="00E573F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1C44E5" w:rsidRDefault="00E573F6">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1C44E5" w:rsidRDefault="00E573F6" w:rsidP="00746227">
            <w:pPr>
              <w:pStyle w:val="af8"/>
              <w:snapToGrid w:val="0"/>
              <w:ind w:left="-77" w:right="-196"/>
              <w:jc w:val="center"/>
            </w:pPr>
            <w:r>
              <w:rPr>
                <w:rFonts w:ascii="Arial" w:hAnsi="Arial" w:cs="Arial"/>
                <w:sz w:val="22"/>
                <w:szCs w:val="22"/>
              </w:rPr>
              <w:t>1</w:t>
            </w:r>
            <w:r w:rsidR="00C26464">
              <w:rPr>
                <w:rFonts w:ascii="Arial" w:hAnsi="Arial" w:cs="Arial"/>
                <w:sz w:val="22"/>
                <w:szCs w:val="22"/>
              </w:rPr>
              <w:t xml:space="preserve"> </w:t>
            </w:r>
            <w:r w:rsidR="00746227">
              <w:rPr>
                <w:rFonts w:ascii="Arial" w:hAnsi="Arial" w:cs="Arial"/>
                <w:sz w:val="22"/>
                <w:szCs w:val="22"/>
              </w:rPr>
              <w:t xml:space="preserve"> </w:t>
            </w:r>
          </w:p>
        </w:tc>
        <w:tc>
          <w:tcPr>
            <w:tcW w:w="3616" w:type="dxa"/>
            <w:shd w:val="clear" w:color="auto" w:fill="FFFFFF"/>
          </w:tcPr>
          <w:p w:rsidR="001C44E5" w:rsidRPr="00746227" w:rsidRDefault="00E573F6" w:rsidP="00746227">
            <w:pPr>
              <w:tabs>
                <w:tab w:val="left" w:pos="718"/>
              </w:tabs>
            </w:pPr>
            <w:r w:rsidRPr="00746227">
              <w:rPr>
                <w:rFonts w:ascii="Arial" w:eastAsia="Arial" w:hAnsi="Arial" w:cs="Arial"/>
                <w:sz w:val="22"/>
                <w:szCs w:val="22"/>
              </w:rPr>
              <w:t xml:space="preserve"> </w:t>
            </w:r>
            <w:proofErr w:type="spellStart"/>
            <w:r w:rsidR="00746227" w:rsidRPr="00746227">
              <w:rPr>
                <w:rFonts w:ascii="Arial" w:eastAsia="Arial" w:hAnsi="Arial" w:cs="Arial"/>
                <w:sz w:val="22"/>
                <w:szCs w:val="22"/>
              </w:rPr>
              <w:t>Τσεσμετζής</w:t>
            </w:r>
            <w:proofErr w:type="spellEnd"/>
            <w:r w:rsidR="00746227" w:rsidRPr="00746227">
              <w:rPr>
                <w:rFonts w:ascii="Arial" w:eastAsia="Arial" w:hAnsi="Arial" w:cs="Arial"/>
                <w:sz w:val="22"/>
                <w:szCs w:val="22"/>
              </w:rPr>
              <w:t xml:space="preserve"> Εμμανουήλ</w:t>
            </w: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1C44E5" w:rsidRDefault="00E573F6">
            <w:pPr>
              <w:pStyle w:val="af8"/>
              <w:snapToGrid w:val="0"/>
              <w:jc w:val="center"/>
            </w:pPr>
            <w:r>
              <w:rPr>
                <w:rFonts w:ascii="Arial" w:hAnsi="Arial" w:cs="Arial"/>
                <w:sz w:val="22"/>
                <w:szCs w:val="22"/>
              </w:rPr>
              <w:t>2</w:t>
            </w:r>
          </w:p>
        </w:tc>
        <w:tc>
          <w:tcPr>
            <w:tcW w:w="3616" w:type="dxa"/>
            <w:shd w:val="clear" w:color="auto" w:fill="FFFFFF"/>
          </w:tcPr>
          <w:p w:rsidR="001C44E5" w:rsidRDefault="00746227">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 xml:space="preserve">Δήμου Ιωάννης </w:t>
            </w:r>
          </w:p>
        </w:tc>
        <w:tc>
          <w:tcPr>
            <w:tcW w:w="404" w:type="dxa"/>
            <w:shd w:val="clear" w:color="auto" w:fill="FFFFFF"/>
          </w:tcPr>
          <w:p w:rsidR="00746227" w:rsidRDefault="00746227" w:rsidP="00746227">
            <w:pPr>
              <w:pStyle w:val="af8"/>
              <w:snapToGrid w:val="0"/>
              <w:jc w:val="center"/>
            </w:pPr>
            <w:r>
              <w:rPr>
                <w:rFonts w:ascii="Arial" w:hAnsi="Arial" w:cs="Arial"/>
                <w:sz w:val="22"/>
                <w:szCs w:val="22"/>
              </w:rPr>
              <w:t>3</w:t>
            </w:r>
          </w:p>
        </w:tc>
        <w:tc>
          <w:tcPr>
            <w:tcW w:w="3616" w:type="dxa"/>
            <w:shd w:val="clear" w:color="auto" w:fill="FFFFFF"/>
          </w:tcPr>
          <w:p w:rsidR="00746227" w:rsidRDefault="00746227" w:rsidP="00B31F65">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Αποστόλου Ιωάννης</w:t>
            </w:r>
          </w:p>
        </w:tc>
        <w:tc>
          <w:tcPr>
            <w:tcW w:w="404" w:type="dxa"/>
            <w:shd w:val="clear" w:color="auto" w:fill="FFFFFF"/>
          </w:tcPr>
          <w:p w:rsidR="00746227" w:rsidRDefault="00746227" w:rsidP="00746227">
            <w:pPr>
              <w:pStyle w:val="af8"/>
              <w:snapToGrid w:val="0"/>
              <w:jc w:val="center"/>
            </w:pPr>
            <w:r>
              <w:rPr>
                <w:rFonts w:ascii="Arial" w:hAnsi="Arial" w:cs="Arial"/>
                <w:sz w:val="22"/>
                <w:szCs w:val="22"/>
              </w:rPr>
              <w:t>4</w:t>
            </w:r>
          </w:p>
        </w:tc>
        <w:tc>
          <w:tcPr>
            <w:tcW w:w="3616" w:type="dxa"/>
            <w:shd w:val="clear" w:color="auto" w:fill="FFFFFF"/>
          </w:tcPr>
          <w:p w:rsidR="00746227" w:rsidRDefault="00746227" w:rsidP="00B31F65">
            <w:pPr>
              <w:snapToGrid w:val="0"/>
            </w:pPr>
            <w:r>
              <w:rPr>
                <w:rFonts w:ascii="Arial" w:hAnsi="Arial" w:cs="Arial"/>
                <w:sz w:val="22"/>
                <w:szCs w:val="22"/>
              </w:rPr>
              <w:t xml:space="preserve">Παπαϊωάννου Λουκάς </w:t>
            </w:r>
            <w:r>
              <w:rPr>
                <w:rFonts w:ascii="Arial" w:hAnsi="Arial" w:cs="Arial"/>
                <w:b/>
                <w:sz w:val="22"/>
                <w:szCs w:val="22"/>
              </w:rPr>
              <w:t xml:space="preserve"> </w:t>
            </w: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46227" w:rsidRDefault="00746227">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746227" w:rsidRDefault="00746227" w:rsidP="00746227">
            <w:pPr>
              <w:pStyle w:val="af8"/>
              <w:snapToGrid w:val="0"/>
              <w:jc w:val="center"/>
            </w:pPr>
            <w:r>
              <w:rPr>
                <w:rFonts w:ascii="Arial" w:eastAsia="Arial" w:hAnsi="Arial" w:cs="Arial"/>
                <w:sz w:val="22"/>
                <w:szCs w:val="22"/>
              </w:rPr>
              <w:t>5</w:t>
            </w:r>
          </w:p>
        </w:tc>
        <w:tc>
          <w:tcPr>
            <w:tcW w:w="3616" w:type="dxa"/>
            <w:shd w:val="clear" w:color="auto" w:fill="FFFFFF"/>
          </w:tcPr>
          <w:p w:rsidR="00746227" w:rsidRDefault="00746227" w:rsidP="00B31F65">
            <w:pPr>
              <w:snapToGrid w:val="0"/>
            </w:pPr>
            <w:proofErr w:type="spellStart"/>
            <w:r>
              <w:rPr>
                <w:rFonts w:ascii="Arial" w:eastAsia="Calibri" w:hAnsi="Arial" w:cs="Arial"/>
                <w:sz w:val="22"/>
                <w:szCs w:val="22"/>
                <w:lang w:val="en-US"/>
              </w:rPr>
              <w:t>Πλιακοστάμος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Κων</w:t>
            </w:r>
            <w:proofErr w:type="spellEnd"/>
            <w:r>
              <w:rPr>
                <w:rFonts w:ascii="Arial" w:eastAsia="Calibri" w:hAnsi="Arial" w:cs="Arial"/>
                <w:sz w:val="22"/>
                <w:szCs w:val="22"/>
                <w:lang w:val="en-US"/>
              </w:rPr>
              <w:t>/</w:t>
            </w:r>
            <w:proofErr w:type="spellStart"/>
            <w:r>
              <w:rPr>
                <w:rFonts w:ascii="Arial" w:eastAsia="Calibri" w:hAnsi="Arial" w:cs="Arial"/>
                <w:sz w:val="22"/>
                <w:szCs w:val="22"/>
                <w:lang w:val="en-US"/>
              </w:rPr>
              <w:t>νος</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1C44E5" w:rsidRDefault="00E573F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1C44E5" w:rsidRDefault="00746227" w:rsidP="00746227">
            <w:pPr>
              <w:pStyle w:val="af8"/>
              <w:snapToGrid w:val="0"/>
              <w:jc w:val="center"/>
            </w:pPr>
            <w:r>
              <w:rPr>
                <w:rFonts w:ascii="Arial" w:eastAsia="Arial" w:hAnsi="Arial" w:cs="Arial"/>
                <w:sz w:val="22"/>
                <w:szCs w:val="22"/>
              </w:rPr>
              <w:t>6</w:t>
            </w:r>
            <w:r w:rsidR="00E573F6">
              <w:rPr>
                <w:rFonts w:ascii="Arial" w:eastAsia="Arial" w:hAnsi="Arial" w:cs="Arial"/>
                <w:sz w:val="22"/>
                <w:szCs w:val="22"/>
              </w:rPr>
              <w:t xml:space="preserve"> </w:t>
            </w:r>
          </w:p>
        </w:tc>
        <w:tc>
          <w:tcPr>
            <w:tcW w:w="3616" w:type="dxa"/>
            <w:shd w:val="clear" w:color="auto" w:fill="FFFFFF"/>
          </w:tcPr>
          <w:p w:rsidR="001C44E5" w:rsidRDefault="00746227">
            <w:pPr>
              <w:snapToGrid w:val="0"/>
            </w:pPr>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1C44E5" w:rsidRDefault="00E573F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746227" w:rsidP="00746227">
            <w:pPr>
              <w:snapToGrid w:val="0"/>
            </w:pPr>
            <w:proofErr w:type="spellStart"/>
            <w:r>
              <w:rPr>
                <w:rFonts w:ascii="Arial" w:hAnsi="Arial" w:cs="Arial"/>
                <w:sz w:val="22"/>
                <w:szCs w:val="22"/>
                <w:lang w:val="en-US"/>
              </w:rPr>
              <w:t>Αν</w:t>
            </w:r>
            <w:proofErr w:type="spellEnd"/>
            <w:r>
              <w:rPr>
                <w:rFonts w:ascii="Arial" w:hAnsi="Arial" w:cs="Arial"/>
                <w:sz w:val="22"/>
                <w:szCs w:val="22"/>
                <w:lang w:val="en-US"/>
              </w:rPr>
              <w:t xml:space="preserve"> </w:t>
            </w:r>
            <w:proofErr w:type="spellStart"/>
            <w:r>
              <w:rPr>
                <w:rFonts w:ascii="Arial" w:hAnsi="Arial" w:cs="Arial"/>
                <w:sz w:val="22"/>
                <w:szCs w:val="22"/>
                <w:lang w:val="en-US"/>
              </w:rPr>
              <w:t>και</w:t>
            </w:r>
            <w:proofErr w:type="spellEnd"/>
            <w:r>
              <w:rPr>
                <w:rFonts w:ascii="Arial" w:hAnsi="Arial" w:cs="Arial"/>
                <w:sz w:val="22"/>
                <w:szCs w:val="22"/>
                <w:lang w:val="en-US"/>
              </w:rPr>
              <w:t xml:space="preserve"> </w:t>
            </w:r>
            <w:r>
              <w:rPr>
                <w:rFonts w:ascii="Arial" w:hAnsi="Arial" w:cs="Arial"/>
                <w:sz w:val="22"/>
                <w:szCs w:val="22"/>
              </w:rPr>
              <w:t>κλήθηκαν</w:t>
            </w:r>
            <w:r>
              <w:rPr>
                <w:rFonts w:ascii="Arial" w:hAnsi="Arial" w:cs="Arial"/>
                <w:sz w:val="22"/>
                <w:szCs w:val="22"/>
                <w:lang w:val="en-US"/>
              </w:rPr>
              <w:t xml:space="preserve"> </w:t>
            </w:r>
            <w:proofErr w:type="spellStart"/>
            <w:r>
              <w:rPr>
                <w:rFonts w:ascii="Arial" w:hAnsi="Arial" w:cs="Arial"/>
                <w:sz w:val="22"/>
                <w:szCs w:val="22"/>
                <w:lang w:val="en-US"/>
              </w:rPr>
              <w:t>νόμιμα</w:t>
            </w:r>
            <w:proofErr w:type="spellEnd"/>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1C44E5" w:rsidRDefault="00E573F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Default="00746227">
            <w:pPr>
              <w:snapToGrid w:val="0"/>
              <w:rPr>
                <w:rFonts w:ascii="Arial" w:eastAsia="Calibri" w:hAnsi="Arial" w:cs="Arial"/>
                <w:sz w:val="22"/>
                <w:szCs w:val="22"/>
                <w:lang w:val="en-US"/>
              </w:rPr>
            </w:pPr>
          </w:p>
        </w:tc>
      </w:tr>
      <w:tr w:rsidR="001C44E5" w:rsidTr="00763543">
        <w:trPr>
          <w:trHeight w:hRule="exact" w:val="539"/>
        </w:trPr>
        <w:tc>
          <w:tcPr>
            <w:tcW w:w="673" w:type="dxa"/>
            <w:shd w:val="clear" w:color="auto" w:fill="FFFFFF"/>
          </w:tcPr>
          <w:p w:rsidR="001C44E5" w:rsidRDefault="001C44E5">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1C44E5" w:rsidRDefault="00E573F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1C44E5" w:rsidRDefault="001C44E5">
            <w:pPr>
              <w:pStyle w:val="af8"/>
              <w:snapToGrid w:val="0"/>
              <w:jc w:val="center"/>
            </w:pPr>
          </w:p>
        </w:tc>
        <w:tc>
          <w:tcPr>
            <w:tcW w:w="3616" w:type="dxa"/>
            <w:shd w:val="clear" w:color="auto" w:fill="FFFFFF"/>
          </w:tcPr>
          <w:p w:rsidR="001C44E5" w:rsidRDefault="001C44E5">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roofErr w:type="spellStart"/>
            <w:r>
              <w:rPr>
                <w:rFonts w:ascii="Arial" w:hAnsi="Arial" w:cs="Arial"/>
                <w:sz w:val="22"/>
                <w:szCs w:val="22"/>
              </w:rPr>
              <w:t>Πούλου</w:t>
            </w:r>
            <w:proofErr w:type="spellEnd"/>
            <w:r>
              <w:rPr>
                <w:rFonts w:ascii="Arial" w:hAnsi="Arial" w:cs="Arial"/>
                <w:sz w:val="22"/>
                <w:szCs w:val="22"/>
              </w:rPr>
              <w:t xml:space="preserve"> Γιώτα</w:t>
            </w:r>
            <w:r w:rsidR="00763543">
              <w:rPr>
                <w:rFonts w:ascii="Arial" w:hAnsi="Arial" w:cs="Arial"/>
                <w:sz w:val="22"/>
                <w:szCs w:val="22"/>
              </w:rPr>
              <w:t xml:space="preserve">  (προσήλθε στο 4</w:t>
            </w:r>
            <w:r w:rsidR="00763543" w:rsidRPr="00763543">
              <w:rPr>
                <w:rFonts w:ascii="Arial" w:hAnsi="Arial" w:cs="Arial"/>
                <w:sz w:val="22"/>
                <w:szCs w:val="22"/>
                <w:vertAlign w:val="superscript"/>
              </w:rPr>
              <w:t>ο</w:t>
            </w:r>
            <w:r w:rsidR="00763543">
              <w:rPr>
                <w:rFonts w:ascii="Arial" w:hAnsi="Arial" w:cs="Arial"/>
                <w:sz w:val="22"/>
                <w:szCs w:val="22"/>
              </w:rPr>
              <w:t xml:space="preserve"> ΘΗΔ)</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Pr="00763543" w:rsidRDefault="00746227">
            <w:pPr>
              <w:snapToGrid w:val="0"/>
              <w:rPr>
                <w:rFonts w:ascii="Arial" w:eastAsia="Calibri"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04" w:type="dxa"/>
            <w:shd w:val="clear" w:color="auto" w:fill="FFFFFF"/>
          </w:tcPr>
          <w:p w:rsidR="00746227" w:rsidRDefault="00746227">
            <w:pPr>
              <w:pStyle w:val="af8"/>
              <w:snapToGrid w:val="0"/>
              <w:jc w:val="center"/>
            </w:pPr>
          </w:p>
        </w:tc>
        <w:tc>
          <w:tcPr>
            <w:tcW w:w="3616" w:type="dxa"/>
            <w:shd w:val="clear" w:color="auto" w:fill="FFFFFF"/>
          </w:tcPr>
          <w:p w:rsidR="00746227" w:rsidRDefault="00746227">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746227" w:rsidRDefault="00746227">
            <w:pPr>
              <w:pStyle w:val="af8"/>
              <w:snapToGrid w:val="0"/>
              <w:jc w:val="center"/>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46227" w:rsidRDefault="00746227">
            <w:pPr>
              <w:pStyle w:val="af8"/>
              <w:snapToGrid w:val="0"/>
              <w:rPr>
                <w:rFonts w:ascii="Arial" w:eastAsia="Arial" w:hAnsi="Arial" w:cs="Arial"/>
                <w:sz w:val="22"/>
                <w:szCs w:val="22"/>
              </w:rPr>
            </w:pPr>
          </w:p>
        </w:tc>
        <w:tc>
          <w:tcPr>
            <w:tcW w:w="3616" w:type="dxa"/>
            <w:shd w:val="clear" w:color="auto" w:fill="FFFFFF"/>
          </w:tcPr>
          <w:p w:rsidR="00746227" w:rsidRDefault="00746227">
            <w:pPr>
              <w:snapToGrid w:val="0"/>
              <w:rPr>
                <w:rFonts w:ascii="Arial" w:eastAsia="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746227" w:rsidRDefault="00746227">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46227" w:rsidRDefault="00746227">
            <w:pPr>
              <w:pStyle w:val="af8"/>
              <w:snapToGrid w:val="0"/>
            </w:pPr>
            <w:r>
              <w:rPr>
                <w:rFonts w:ascii="Arial" w:eastAsia="Arial" w:hAnsi="Arial" w:cs="Arial"/>
                <w:sz w:val="22"/>
                <w:szCs w:val="22"/>
              </w:rPr>
              <w:t xml:space="preserve"> </w:t>
            </w: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46227" w:rsidRDefault="00746227">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763543">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sidR="00763543" w:rsidRPr="00763543">
              <w:rPr>
                <w:rFonts w:ascii="Arial" w:hAnsi="Arial" w:cs="Arial"/>
                <w:sz w:val="16"/>
                <w:szCs w:val="16"/>
              </w:rPr>
              <w:t>(προσήλθε στο 4</w:t>
            </w:r>
            <w:r w:rsidR="00763543" w:rsidRPr="00763543">
              <w:rPr>
                <w:rFonts w:ascii="Arial" w:hAnsi="Arial" w:cs="Arial"/>
                <w:sz w:val="16"/>
                <w:szCs w:val="16"/>
                <w:vertAlign w:val="superscript"/>
              </w:rPr>
              <w:t>ο</w:t>
            </w:r>
            <w:r w:rsidR="00763543" w:rsidRPr="00763543">
              <w:rPr>
                <w:rFonts w:ascii="Arial" w:hAnsi="Arial" w:cs="Arial"/>
                <w:sz w:val="16"/>
                <w:szCs w:val="16"/>
              </w:rPr>
              <w:t xml:space="preserve"> και αποχώρησε στο 8</w:t>
            </w:r>
            <w:r w:rsidR="00763543" w:rsidRPr="00763543">
              <w:rPr>
                <w:rFonts w:ascii="Arial" w:hAnsi="Arial" w:cs="Arial"/>
                <w:sz w:val="16"/>
                <w:szCs w:val="16"/>
                <w:vertAlign w:val="superscript"/>
              </w:rPr>
              <w:t>ο</w:t>
            </w:r>
            <w:r w:rsidR="00763543" w:rsidRPr="00763543">
              <w:rPr>
                <w:rFonts w:ascii="Arial" w:hAnsi="Arial" w:cs="Arial"/>
                <w:sz w:val="16"/>
                <w:szCs w:val="16"/>
              </w:rPr>
              <w:t xml:space="preserve"> ΘΗΔ)</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rsidP="00B31F65">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r>
              <w:rPr>
                <w:rFonts w:ascii="Arial" w:hAnsi="Arial" w:cs="Arial"/>
                <w:sz w:val="22"/>
                <w:szCs w:val="22"/>
              </w:rPr>
              <w:t>Μπαρμπέρης Νικόλαος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672"/>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672"/>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46227" w:rsidRDefault="00746227">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color w:val="000000"/>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46227" w:rsidRDefault="00746227">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r w:rsidR="00746227" w:rsidTr="00763543">
        <w:trPr>
          <w:trHeight w:hRule="exact" w:val="539"/>
        </w:trPr>
        <w:tc>
          <w:tcPr>
            <w:tcW w:w="673" w:type="dxa"/>
            <w:shd w:val="clear" w:color="auto" w:fill="FFFFFF"/>
          </w:tcPr>
          <w:p w:rsidR="00746227" w:rsidRDefault="00746227">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46227" w:rsidRDefault="00746227" w:rsidP="00763543">
            <w:pPr>
              <w:snapToGrid w:val="0"/>
            </w:pPr>
            <w:r>
              <w:rPr>
                <w:rFonts w:ascii="Arial" w:eastAsia="Calibri" w:hAnsi="Arial" w:cs="Arial"/>
                <w:sz w:val="22"/>
                <w:szCs w:val="22"/>
              </w:rPr>
              <w:t xml:space="preserve">Κατής Χαράλαμπος  </w:t>
            </w:r>
            <w:r w:rsidR="00763543">
              <w:rPr>
                <w:rFonts w:ascii="Arial" w:hAnsi="Arial" w:cs="Arial"/>
                <w:sz w:val="22"/>
                <w:szCs w:val="22"/>
              </w:rPr>
              <w:t>(προσήλθε στο 3</w:t>
            </w:r>
            <w:r w:rsidR="00763543" w:rsidRPr="00763543">
              <w:rPr>
                <w:rFonts w:ascii="Arial" w:hAnsi="Arial" w:cs="Arial"/>
                <w:sz w:val="22"/>
                <w:szCs w:val="22"/>
                <w:vertAlign w:val="superscript"/>
              </w:rPr>
              <w:t>ο</w:t>
            </w:r>
            <w:r w:rsidR="00763543">
              <w:rPr>
                <w:rFonts w:ascii="Arial" w:hAnsi="Arial" w:cs="Arial"/>
                <w:sz w:val="22"/>
                <w:szCs w:val="22"/>
              </w:rPr>
              <w:t xml:space="preserve"> ΘΗΔ)</w:t>
            </w:r>
          </w:p>
        </w:tc>
        <w:tc>
          <w:tcPr>
            <w:tcW w:w="404" w:type="dxa"/>
            <w:shd w:val="clear" w:color="auto" w:fill="FFFFFF"/>
          </w:tcPr>
          <w:p w:rsidR="00746227" w:rsidRDefault="00746227">
            <w:pPr>
              <w:pStyle w:val="af8"/>
              <w:snapToGrid w:val="0"/>
              <w:rPr>
                <w:rFonts w:ascii="Arial" w:hAnsi="Arial" w:cs="Arial"/>
                <w:sz w:val="22"/>
                <w:szCs w:val="22"/>
              </w:rPr>
            </w:pPr>
          </w:p>
        </w:tc>
        <w:tc>
          <w:tcPr>
            <w:tcW w:w="3616" w:type="dxa"/>
            <w:shd w:val="clear" w:color="auto" w:fill="FFFFFF"/>
          </w:tcPr>
          <w:p w:rsidR="00746227" w:rsidRDefault="00746227">
            <w:pPr>
              <w:snapToGrid w:val="0"/>
              <w:rPr>
                <w:rFonts w:ascii="Arial" w:hAnsi="Arial" w:cs="Arial"/>
                <w:sz w:val="22"/>
                <w:szCs w:val="22"/>
              </w:rPr>
            </w:pPr>
          </w:p>
        </w:tc>
      </w:tr>
    </w:tbl>
    <w:p w:rsidR="001C44E5" w:rsidRDefault="00E573F6">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1C44E5" w:rsidRDefault="001C44E5">
      <w:pPr>
        <w:rPr>
          <w:rFonts w:ascii="Arial" w:hAnsi="Arial" w:cs="Arial"/>
          <w:sz w:val="22"/>
          <w:szCs w:val="22"/>
        </w:rPr>
      </w:pPr>
    </w:p>
    <w:p w:rsidR="001C44E5" w:rsidRDefault="00E573F6">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w:t>
      </w:r>
      <w:r w:rsidR="00763543">
        <w:rPr>
          <w:rFonts w:ascii="Arial" w:eastAsia="Calibri" w:hAnsi="Arial" w:cs="Arial"/>
          <w:sz w:val="22"/>
          <w:szCs w:val="22"/>
        </w:rPr>
        <w:t xml:space="preserve">ήταν απών </w:t>
      </w:r>
      <w:r>
        <w:rPr>
          <w:rFonts w:ascii="Arial" w:eastAsia="Calibri" w:hAnsi="Arial" w:cs="Arial"/>
          <w:sz w:val="22"/>
          <w:szCs w:val="22"/>
        </w:rPr>
        <w:t xml:space="preserve">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1C44E5" w:rsidRDefault="001C44E5">
      <w:pPr>
        <w:rPr>
          <w:rFonts w:ascii="Arial" w:hAnsi="Arial" w:cs="Arial"/>
          <w:sz w:val="22"/>
          <w:szCs w:val="22"/>
        </w:rPr>
      </w:pPr>
    </w:p>
    <w:p w:rsidR="001C44E5" w:rsidRDefault="00E573F6">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1C44E5" w:rsidRDefault="00E573F6">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p>
    <w:p w:rsidR="00763543" w:rsidRDefault="00763543" w:rsidP="00C46E29">
      <w:pPr>
        <w:tabs>
          <w:tab w:val="center" w:pos="8460"/>
        </w:tabs>
        <w:spacing w:line="276" w:lineRule="auto"/>
        <w:ind w:left="-170"/>
        <w:jc w:val="both"/>
        <w:rPr>
          <w:rStyle w:val="aa"/>
          <w:rFonts w:ascii="Arial" w:eastAsia="Arial" w:hAnsi="Arial" w:cs="Arial"/>
          <w:i w:val="0"/>
          <w:iCs w:val="0"/>
          <w:color w:val="000000"/>
          <w:kern w:val="1"/>
          <w:sz w:val="22"/>
          <w:szCs w:val="22"/>
          <w:shd w:val="clear" w:color="auto" w:fill="FFFFFF"/>
          <w:lang w:eastAsia="el-GR" w:bidi="hi-IN"/>
        </w:rPr>
      </w:pPr>
      <w:r>
        <w:rPr>
          <w:rFonts w:ascii="Arial" w:eastAsia="Arial" w:hAnsi="Arial" w:cs="Arial"/>
          <w:kern w:val="1"/>
          <w:sz w:val="22"/>
          <w:szCs w:val="22"/>
          <w:highlight w:val="white"/>
          <w:shd w:val="clear" w:color="auto" w:fill="FFFFFF"/>
          <w:lang w:eastAsia="el-GR"/>
        </w:rPr>
        <w:lastRenderedPageBreak/>
        <w:t xml:space="preserve">  </w:t>
      </w:r>
      <w:r w:rsidR="00E573F6">
        <w:rPr>
          <w:rFonts w:ascii="Arial" w:eastAsia="Arial" w:hAnsi="Arial" w:cs="Arial"/>
          <w:kern w:val="1"/>
          <w:sz w:val="22"/>
          <w:szCs w:val="22"/>
          <w:highlight w:val="white"/>
          <w:shd w:val="clear" w:color="auto" w:fill="FFFFFF"/>
          <w:lang w:eastAsia="el-GR"/>
        </w:rPr>
        <w:t xml:space="preserve"> </w:t>
      </w:r>
      <w:r w:rsidR="00E573F6">
        <w:rPr>
          <w:rFonts w:ascii="Arial" w:eastAsia="Arial" w:hAnsi="Arial" w:cs="Arial"/>
          <w:b/>
          <w:bCs/>
          <w:kern w:val="1"/>
          <w:sz w:val="22"/>
          <w:szCs w:val="22"/>
          <w:highlight w:val="white"/>
          <w:shd w:val="clear" w:color="auto" w:fill="FFFFFF"/>
          <w:lang w:eastAsia="el-GR" w:bidi="hi-IN"/>
        </w:rPr>
        <w:t xml:space="preserve">Εισηγούμενος το </w:t>
      </w:r>
      <w:r w:rsidR="00C46E29">
        <w:rPr>
          <w:rFonts w:ascii="Arial" w:eastAsia="Arial" w:hAnsi="Arial" w:cs="Arial"/>
          <w:b/>
          <w:bCs/>
          <w:kern w:val="1"/>
          <w:sz w:val="22"/>
          <w:szCs w:val="22"/>
          <w:highlight w:val="white"/>
          <w:shd w:val="clear" w:color="auto" w:fill="FFFFFF"/>
          <w:lang w:eastAsia="el-GR" w:bidi="hi-IN"/>
        </w:rPr>
        <w:t>2</w:t>
      </w:r>
      <w:r w:rsidR="00E573F6" w:rsidRPr="00A62973">
        <w:rPr>
          <w:rFonts w:ascii="Arial" w:eastAsia="Arial" w:hAnsi="Arial" w:cs="Arial"/>
          <w:b/>
          <w:bCs/>
          <w:kern w:val="1"/>
          <w:sz w:val="22"/>
          <w:szCs w:val="22"/>
          <w:highlight w:val="white"/>
          <w:shd w:val="clear" w:color="auto" w:fill="FFFFFF"/>
          <w:lang w:eastAsia="el-GR" w:bidi="hi-IN"/>
        </w:rPr>
        <w:t>ο</w:t>
      </w:r>
      <w:r w:rsidR="00E573F6">
        <w:rPr>
          <w:rFonts w:ascii="Arial" w:eastAsia="Arial" w:hAnsi="Arial" w:cs="Arial"/>
          <w:b/>
          <w:bCs/>
          <w:kern w:val="1"/>
          <w:sz w:val="22"/>
          <w:szCs w:val="22"/>
          <w:highlight w:val="white"/>
          <w:shd w:val="clear" w:color="auto" w:fill="FFFFFF"/>
          <w:lang w:eastAsia="el-GR" w:bidi="hi-IN"/>
        </w:rPr>
        <w:t xml:space="preserve">  </w:t>
      </w:r>
      <w:r w:rsidR="00E573F6">
        <w:rPr>
          <w:rFonts w:ascii="Arial" w:eastAsia="Arial" w:hAnsi="Arial" w:cs="Arial"/>
          <w:b/>
          <w:bCs/>
          <w:kern w:val="1"/>
          <w:sz w:val="22"/>
          <w:szCs w:val="22"/>
          <w:highlight w:val="white"/>
          <w:shd w:val="clear" w:color="auto" w:fill="FFFFFF"/>
          <w:vertAlign w:val="superscript"/>
          <w:lang w:eastAsia="el-GR" w:bidi="hi-IN"/>
        </w:rPr>
        <w:t xml:space="preserve"> </w:t>
      </w:r>
      <w:r w:rsidR="00E573F6">
        <w:rPr>
          <w:rFonts w:ascii="Arial" w:eastAsia="Arial" w:hAnsi="Arial" w:cs="Arial"/>
          <w:b/>
          <w:bCs/>
          <w:kern w:val="1"/>
          <w:sz w:val="22"/>
          <w:szCs w:val="22"/>
          <w:highlight w:val="white"/>
          <w:shd w:val="clear" w:color="auto" w:fill="FFFFFF"/>
          <w:lang w:eastAsia="el-GR" w:bidi="hi-IN"/>
        </w:rPr>
        <w:t>θέμα της  ημερήσιας διάταξης</w:t>
      </w:r>
      <w:r w:rsidR="00E573F6">
        <w:rPr>
          <w:rFonts w:ascii="Arial" w:eastAsia="Arial" w:hAnsi="Arial" w:cs="Arial"/>
          <w:kern w:val="1"/>
          <w:sz w:val="22"/>
          <w:szCs w:val="22"/>
          <w:highlight w:val="white"/>
          <w:shd w:val="clear" w:color="auto" w:fill="FFFFFF"/>
          <w:lang w:eastAsia="el-GR" w:bidi="hi-IN"/>
        </w:rPr>
        <w:t>,</w:t>
      </w:r>
      <w:r w:rsidR="00E573F6">
        <w:rPr>
          <w:rStyle w:val="aa"/>
          <w:rFonts w:ascii="Arial" w:eastAsia="Calibri" w:hAnsi="Arial" w:cs="Arial"/>
          <w:i w:val="0"/>
          <w:iCs w:val="0"/>
          <w:kern w:val="1"/>
          <w:sz w:val="22"/>
          <w:szCs w:val="22"/>
          <w:highlight w:val="white"/>
          <w:shd w:val="clear" w:color="auto" w:fill="FFFFFF"/>
          <w:lang w:eastAsia="el-GR" w:bidi="hi-IN"/>
        </w:rPr>
        <w:t xml:space="preserve"> </w:t>
      </w:r>
      <w:r w:rsidR="00E573F6">
        <w:rPr>
          <w:rStyle w:val="aa"/>
          <w:rFonts w:ascii="Arial" w:eastAsia="Arial" w:hAnsi="Arial" w:cs="Arial"/>
          <w:i w:val="0"/>
          <w:iCs w:val="0"/>
          <w:kern w:val="1"/>
          <w:sz w:val="22"/>
          <w:szCs w:val="22"/>
          <w:highlight w:val="white"/>
          <w:shd w:val="clear" w:color="auto" w:fill="FFFFFF"/>
          <w:lang w:eastAsia="el-GR" w:bidi="hi-IN"/>
        </w:rPr>
        <w:t>,</w:t>
      </w:r>
      <w:r w:rsidR="00E573F6">
        <w:rPr>
          <w:rStyle w:val="aa"/>
          <w:rFonts w:ascii="Arial" w:eastAsia="Arial" w:hAnsi="Arial" w:cs="Arial"/>
          <w:i w:val="0"/>
          <w:iCs w:val="0"/>
          <w:color w:val="000000"/>
          <w:kern w:val="1"/>
          <w:sz w:val="22"/>
          <w:szCs w:val="22"/>
          <w:highlight w:val="white"/>
          <w:shd w:val="clear" w:color="auto" w:fill="FFFFFF"/>
          <w:lang w:eastAsia="el-GR" w:bidi="hi-IN"/>
        </w:rPr>
        <w:t xml:space="preserve"> ο κ. Πρόεδρος  </w:t>
      </w:r>
      <w:r w:rsidR="00E573F6">
        <w:rPr>
          <w:rStyle w:val="aa"/>
          <w:rFonts w:ascii="Arial" w:eastAsia="Arial" w:hAnsi="Arial" w:cs="Arial"/>
          <w:i w:val="0"/>
          <w:iCs w:val="0"/>
          <w:kern w:val="1"/>
          <w:sz w:val="22"/>
          <w:szCs w:val="22"/>
          <w:highlight w:val="white"/>
          <w:shd w:val="clear" w:color="auto" w:fill="FFFFFF"/>
          <w:lang w:eastAsia="el-GR" w:bidi="hi-IN"/>
        </w:rPr>
        <w:t xml:space="preserve"> έθεσε υπόψη των μελών του Δημοτικού</w:t>
      </w:r>
      <w:r w:rsidR="00C46E29">
        <w:rPr>
          <w:rStyle w:val="aa"/>
          <w:rFonts w:ascii="Arial" w:eastAsia="Arial" w:hAnsi="Arial" w:cs="Arial"/>
          <w:i w:val="0"/>
          <w:iCs w:val="0"/>
          <w:kern w:val="1"/>
          <w:sz w:val="22"/>
          <w:szCs w:val="22"/>
          <w:highlight w:val="white"/>
          <w:shd w:val="clear" w:color="auto" w:fill="FFFFFF"/>
          <w:lang w:eastAsia="el-GR" w:bidi="hi-IN"/>
        </w:rPr>
        <w:t xml:space="preserve"> Συμβουλίου</w:t>
      </w:r>
      <w:r w:rsidR="00E573F6">
        <w:rPr>
          <w:rStyle w:val="aa"/>
          <w:rFonts w:ascii="Arial" w:eastAsia="Arial" w:hAnsi="Arial" w:cs="Arial"/>
          <w:i w:val="0"/>
          <w:iCs w:val="0"/>
          <w:kern w:val="1"/>
          <w:sz w:val="22"/>
          <w:szCs w:val="22"/>
          <w:highlight w:val="white"/>
          <w:shd w:val="clear" w:color="auto" w:fill="FFFFFF"/>
          <w:lang w:eastAsia="el-GR" w:bidi="hi-IN"/>
        </w:rPr>
        <w:t xml:space="preserve"> </w:t>
      </w:r>
      <w:r w:rsidR="00C46E29">
        <w:rPr>
          <w:rStyle w:val="aa"/>
          <w:rFonts w:ascii="Arial" w:eastAsia="Arial" w:hAnsi="Arial" w:cs="Arial"/>
          <w:i w:val="0"/>
          <w:iCs w:val="0"/>
          <w:kern w:val="1"/>
          <w:sz w:val="22"/>
          <w:szCs w:val="22"/>
          <w:highlight w:val="white"/>
          <w:shd w:val="clear" w:color="auto" w:fill="FFFFFF"/>
          <w:lang w:eastAsia="el-GR" w:bidi="hi-IN"/>
        </w:rPr>
        <w:t>το</w:t>
      </w:r>
      <w:r w:rsidR="00C46E29">
        <w:rPr>
          <w:rStyle w:val="aa"/>
          <w:rFonts w:ascii="Arial" w:eastAsia="Arial" w:hAnsi="Arial" w:cs="Arial"/>
          <w:b/>
          <w:bCs/>
          <w:color w:val="000000"/>
          <w:kern w:val="1"/>
          <w:sz w:val="22"/>
          <w:szCs w:val="22"/>
          <w:highlight w:val="white"/>
          <w:shd w:val="clear" w:color="auto" w:fill="FFFFFF"/>
          <w:lang w:eastAsia="el-GR" w:bidi="hi-IN"/>
        </w:rPr>
        <w:t xml:space="preserve"> </w:t>
      </w:r>
      <w:r w:rsidR="00C46E29">
        <w:rPr>
          <w:rStyle w:val="aa"/>
          <w:rFonts w:ascii="Arial" w:eastAsia="Arial" w:hAnsi="Arial" w:cs="Arial"/>
          <w:i w:val="0"/>
          <w:iCs w:val="0"/>
          <w:color w:val="000000"/>
          <w:kern w:val="1"/>
          <w:sz w:val="22"/>
          <w:szCs w:val="22"/>
          <w:highlight w:val="white"/>
          <w:shd w:val="clear" w:color="auto" w:fill="FFFFFF"/>
          <w:lang w:eastAsia="el-GR" w:bidi="hi-IN"/>
        </w:rPr>
        <w:t xml:space="preserve">υπ </w:t>
      </w:r>
      <w:proofErr w:type="spellStart"/>
      <w:r w:rsidR="00C46E29">
        <w:rPr>
          <w:rStyle w:val="aa"/>
          <w:rFonts w:ascii="Arial" w:eastAsia="Arial" w:hAnsi="Arial" w:cs="Arial"/>
          <w:i w:val="0"/>
          <w:iCs w:val="0"/>
          <w:color w:val="000000"/>
          <w:kern w:val="1"/>
          <w:sz w:val="22"/>
          <w:szCs w:val="22"/>
          <w:highlight w:val="white"/>
          <w:shd w:val="clear" w:color="auto" w:fill="FFFFFF"/>
          <w:lang w:eastAsia="el-GR" w:bidi="hi-IN"/>
        </w:rPr>
        <w:t>αριθμ</w:t>
      </w:r>
      <w:proofErr w:type="spellEnd"/>
      <w:r w:rsidR="00C46E29">
        <w:rPr>
          <w:rStyle w:val="aa"/>
          <w:rFonts w:ascii="Arial" w:eastAsia="Arial" w:hAnsi="Arial" w:cs="Arial"/>
          <w:i w:val="0"/>
          <w:iCs w:val="0"/>
          <w:color w:val="000000"/>
          <w:kern w:val="1"/>
          <w:sz w:val="22"/>
          <w:szCs w:val="22"/>
          <w:highlight w:val="white"/>
          <w:shd w:val="clear" w:color="auto" w:fill="FFFFFF"/>
          <w:lang w:eastAsia="el-GR" w:bidi="hi-IN"/>
        </w:rPr>
        <w:t xml:space="preserve">. 1261/21-1-2020 έγγραφο </w:t>
      </w:r>
      <w:r w:rsidR="00C46E29">
        <w:rPr>
          <w:rStyle w:val="aa"/>
          <w:rFonts w:ascii="Arial" w:eastAsia="Arial" w:hAnsi="Arial" w:cs="Arial"/>
          <w:i w:val="0"/>
          <w:iCs w:val="0"/>
          <w:color w:val="000000"/>
          <w:kern w:val="1"/>
          <w:sz w:val="22"/>
          <w:szCs w:val="22"/>
          <w:highlight w:val="white"/>
          <w:shd w:val="clear" w:color="auto" w:fill="FFFFFF"/>
          <w:lang w:eastAsia="el-GR"/>
        </w:rPr>
        <w:t>της Δ/</w:t>
      </w:r>
      <w:proofErr w:type="spellStart"/>
      <w:r w:rsidR="00C46E29">
        <w:rPr>
          <w:rStyle w:val="aa"/>
          <w:rFonts w:ascii="Arial" w:eastAsia="Arial" w:hAnsi="Arial" w:cs="Arial"/>
          <w:i w:val="0"/>
          <w:iCs w:val="0"/>
          <w:color w:val="000000"/>
          <w:kern w:val="1"/>
          <w:sz w:val="22"/>
          <w:szCs w:val="22"/>
          <w:highlight w:val="white"/>
          <w:shd w:val="clear" w:color="auto" w:fill="FFFFFF"/>
          <w:lang w:eastAsia="el-GR"/>
        </w:rPr>
        <w:t>νσης</w:t>
      </w:r>
      <w:proofErr w:type="spellEnd"/>
      <w:r w:rsidR="00C46E29">
        <w:rPr>
          <w:rStyle w:val="aa"/>
          <w:rFonts w:ascii="Arial" w:eastAsia="Arial" w:hAnsi="Arial" w:cs="Arial"/>
          <w:i w:val="0"/>
          <w:iCs w:val="0"/>
          <w:color w:val="000000"/>
          <w:kern w:val="1"/>
          <w:sz w:val="22"/>
          <w:szCs w:val="22"/>
          <w:highlight w:val="white"/>
          <w:shd w:val="clear" w:color="auto" w:fill="FFFFFF"/>
          <w:lang w:eastAsia="el-GR"/>
        </w:rPr>
        <w:t xml:space="preserve">  Τεχνικών Υπηρεσιών</w:t>
      </w:r>
      <w:r w:rsidR="00C46E29">
        <w:rPr>
          <w:rStyle w:val="aa"/>
          <w:rFonts w:ascii="Arial" w:eastAsia="Arial" w:hAnsi="Arial" w:cs="Arial"/>
          <w:b/>
          <w:bCs/>
          <w:i w:val="0"/>
          <w:iCs w:val="0"/>
          <w:color w:val="000000"/>
          <w:kern w:val="1"/>
          <w:sz w:val="22"/>
          <w:szCs w:val="22"/>
          <w:highlight w:val="white"/>
          <w:shd w:val="clear" w:color="auto" w:fill="FFFFFF"/>
          <w:lang w:eastAsia="el-GR"/>
        </w:rPr>
        <w:t xml:space="preserve"> </w:t>
      </w:r>
      <w:r w:rsidR="00C46E29">
        <w:rPr>
          <w:rStyle w:val="aa"/>
          <w:rFonts w:ascii="Arial" w:eastAsia="Arial" w:hAnsi="Arial" w:cs="Arial"/>
          <w:i w:val="0"/>
          <w:iCs w:val="0"/>
          <w:color w:val="000000"/>
          <w:kern w:val="1"/>
          <w:sz w:val="22"/>
          <w:szCs w:val="22"/>
          <w:highlight w:val="white"/>
          <w:shd w:val="clear" w:color="auto" w:fill="FFFFFF"/>
          <w:lang w:eastAsia="el-GR"/>
        </w:rPr>
        <w:t>του Δήμου σ</w:t>
      </w:r>
      <w:r w:rsidR="00C46E29">
        <w:rPr>
          <w:rStyle w:val="aa"/>
          <w:rFonts w:ascii="Arial" w:eastAsia="Arial" w:hAnsi="Arial" w:cs="Arial"/>
          <w:i w:val="0"/>
          <w:iCs w:val="0"/>
          <w:color w:val="000000"/>
          <w:kern w:val="1"/>
          <w:sz w:val="22"/>
          <w:szCs w:val="22"/>
          <w:highlight w:val="white"/>
          <w:shd w:val="clear" w:color="auto" w:fill="FFFFFF"/>
          <w:lang w:eastAsia="el-GR" w:bidi="hi-IN"/>
        </w:rPr>
        <w:t>το οποίο αναφέρονται :</w:t>
      </w:r>
    </w:p>
    <w:p w:rsidR="00C46E29" w:rsidRPr="000901D3" w:rsidRDefault="00C46E29" w:rsidP="00C46E29">
      <w:pPr>
        <w:suppressAutoHyphens w:val="0"/>
        <w:spacing w:before="100" w:beforeAutospacing="1"/>
        <w:rPr>
          <w:rFonts w:ascii="Arial" w:hAnsi="Arial" w:cs="Arial"/>
          <w:i/>
          <w:color w:val="00000A"/>
          <w:sz w:val="22"/>
          <w:szCs w:val="22"/>
          <w:lang w:eastAsia="el-GR"/>
        </w:rPr>
      </w:pPr>
      <w:bookmarkStart w:id="0" w:name="__DdeLink__501_2608980402"/>
      <w:bookmarkStart w:id="1" w:name="__DdeLink__230_1182636854"/>
      <w:bookmarkStart w:id="2" w:name="__DdeLink__485_2606684785"/>
      <w:bookmarkEnd w:id="0"/>
      <w:bookmarkEnd w:id="1"/>
      <w:bookmarkEnd w:id="2"/>
      <w:r w:rsidRPr="000901D3">
        <w:rPr>
          <w:rFonts w:ascii="Arial" w:hAnsi="Arial" w:cs="Arial"/>
          <w:i/>
          <w:color w:val="000000"/>
          <w:sz w:val="22"/>
          <w:szCs w:val="22"/>
          <w:lang w:eastAsia="el-GR"/>
        </w:rPr>
        <w:t xml:space="preserve">Για την κατασκευή του εν λόγω έργου συντάχθηκε από την Τεχνική Υπηρεσία του Δήμου </w:t>
      </w:r>
      <w:proofErr w:type="spellStart"/>
      <w:r w:rsidRPr="000901D3">
        <w:rPr>
          <w:rFonts w:ascii="Arial" w:hAnsi="Arial" w:cs="Arial"/>
          <w:i/>
          <w:color w:val="000000"/>
          <w:sz w:val="22"/>
          <w:szCs w:val="22"/>
          <w:lang w:eastAsia="el-GR"/>
        </w:rPr>
        <w:t>Λεβαδέων</w:t>
      </w:r>
      <w:proofErr w:type="spellEnd"/>
      <w:r w:rsidRPr="000901D3">
        <w:rPr>
          <w:rFonts w:ascii="Arial" w:hAnsi="Arial" w:cs="Arial"/>
          <w:i/>
          <w:color w:val="000000"/>
          <w:sz w:val="22"/>
          <w:szCs w:val="22"/>
          <w:lang w:eastAsia="el-GR"/>
        </w:rPr>
        <w:t xml:space="preserve"> μαζί με όλα τα τεύχη και σχέδια που την συνοδεύουν η μελέτη με αριθμό 77/2017 και τίτλο </w:t>
      </w:r>
      <w:r w:rsidRPr="000901D3">
        <w:rPr>
          <w:rFonts w:ascii="Arial" w:hAnsi="Arial" w:cs="Arial"/>
          <w:b/>
          <w:bCs/>
          <w:i/>
          <w:color w:val="000000"/>
          <w:sz w:val="22"/>
          <w:szCs w:val="22"/>
          <w:lang w:eastAsia="el-GR"/>
        </w:rPr>
        <w:t xml:space="preserve">«Βελτίωση Οδικής Ασφάλειας » </w:t>
      </w:r>
      <w:r w:rsidRPr="000901D3">
        <w:rPr>
          <w:rFonts w:ascii="Arial" w:hAnsi="Arial" w:cs="Arial"/>
          <w:i/>
          <w:color w:val="000000"/>
          <w:sz w:val="22"/>
          <w:szCs w:val="22"/>
          <w:lang w:eastAsia="el-GR"/>
        </w:rPr>
        <w:t xml:space="preserve">η οποία και </w:t>
      </w:r>
      <w:proofErr w:type="spellStart"/>
      <w:r w:rsidRPr="000901D3">
        <w:rPr>
          <w:rFonts w:ascii="Arial" w:hAnsi="Arial" w:cs="Arial"/>
          <w:i/>
          <w:color w:val="000000"/>
          <w:sz w:val="22"/>
          <w:szCs w:val="22"/>
          <w:lang w:eastAsia="el-GR"/>
        </w:rPr>
        <w:t>επικαιροποιήθηκε</w:t>
      </w:r>
      <w:proofErr w:type="spellEnd"/>
      <w:r w:rsidRPr="000901D3">
        <w:rPr>
          <w:rFonts w:ascii="Arial" w:hAnsi="Arial" w:cs="Arial"/>
          <w:i/>
          <w:color w:val="000000"/>
          <w:sz w:val="22"/>
          <w:szCs w:val="22"/>
          <w:lang w:eastAsia="el-GR"/>
        </w:rPr>
        <w:t xml:space="preserve"> με την υπ’ αριθμόν 101/2017 μελέτη</w:t>
      </w:r>
      <w:r w:rsidRPr="000901D3">
        <w:rPr>
          <w:rFonts w:ascii="Arial" w:hAnsi="Arial" w:cs="Arial"/>
          <w:b/>
          <w:bCs/>
          <w:i/>
          <w:color w:val="000000"/>
          <w:sz w:val="22"/>
          <w:szCs w:val="22"/>
          <w:lang w:eastAsia="el-GR"/>
        </w:rPr>
        <w:t xml:space="preserve"> ,</w:t>
      </w:r>
      <w:r w:rsidRPr="000901D3">
        <w:rPr>
          <w:rFonts w:ascii="Arial" w:hAnsi="Arial" w:cs="Arial"/>
          <w:i/>
          <w:color w:val="000000"/>
          <w:sz w:val="22"/>
          <w:szCs w:val="22"/>
          <w:lang w:eastAsia="el-GR"/>
        </w:rPr>
        <w:t xml:space="preserve">προϋπολογισμού 74.000,00 € με ΦΠΑ 24% .Αντικείμενο της παρούσης μελέτης είναι η τοποθέτηση στηθαίων ασφαλείας σε διάφορα επικίνδυνα τμήματα του οδικού δικτύου αρμοδιότητάς μας , τύπου Ν2 και λειτουργικού πλάτους </w:t>
      </w:r>
      <w:r w:rsidRPr="000901D3">
        <w:rPr>
          <w:rFonts w:ascii="Arial" w:hAnsi="Arial" w:cs="Arial"/>
          <w:i/>
          <w:color w:val="000000"/>
          <w:sz w:val="22"/>
          <w:szCs w:val="22"/>
          <w:lang w:val="en-US" w:eastAsia="el-GR"/>
        </w:rPr>
        <w:t>W</w:t>
      </w:r>
      <w:r w:rsidRPr="000901D3">
        <w:rPr>
          <w:rFonts w:ascii="Arial" w:hAnsi="Arial" w:cs="Arial"/>
          <w:i/>
          <w:color w:val="000000"/>
          <w:sz w:val="22"/>
          <w:szCs w:val="22"/>
          <w:lang w:eastAsia="el-GR"/>
        </w:rPr>
        <w:t xml:space="preserve">4 , καθώς και η τοποθέτηση πινακίδων κυκλοφορίας επικίνδυνων θέσεων και ρυθμιστικού χαρακτήρα και η κατάλληλη διαγράμμιση αυτών . </w:t>
      </w:r>
    </w:p>
    <w:p w:rsidR="00C46E29" w:rsidRPr="000901D3" w:rsidRDefault="00C46E29" w:rsidP="00C46E29">
      <w:pPr>
        <w:suppressAutoHyphens w:val="0"/>
        <w:spacing w:before="100" w:beforeAutospacing="1"/>
        <w:jc w:val="both"/>
        <w:rPr>
          <w:rFonts w:ascii="Arial" w:hAnsi="Arial" w:cs="Arial"/>
          <w:i/>
          <w:color w:val="00000A"/>
          <w:sz w:val="22"/>
          <w:szCs w:val="22"/>
          <w:lang w:eastAsia="el-GR"/>
        </w:rPr>
      </w:pPr>
      <w:r w:rsidRPr="000901D3">
        <w:rPr>
          <w:rFonts w:ascii="Arial" w:hAnsi="Arial" w:cs="Arial"/>
          <w:i/>
          <w:color w:val="000000"/>
          <w:sz w:val="22"/>
          <w:szCs w:val="22"/>
          <w:lang w:eastAsia="el-GR"/>
        </w:rPr>
        <w:t xml:space="preserve">Με την </w:t>
      </w:r>
      <w:proofErr w:type="spellStart"/>
      <w:r w:rsidRPr="000901D3">
        <w:rPr>
          <w:rFonts w:ascii="Arial" w:hAnsi="Arial" w:cs="Arial"/>
          <w:i/>
          <w:color w:val="000000"/>
          <w:sz w:val="22"/>
          <w:szCs w:val="22"/>
          <w:lang w:eastAsia="el-GR"/>
        </w:rPr>
        <w:t>υπ΄</w:t>
      </w:r>
      <w:proofErr w:type="spellEnd"/>
      <w:r w:rsidRPr="000901D3">
        <w:rPr>
          <w:rFonts w:ascii="Arial" w:hAnsi="Arial" w:cs="Arial"/>
          <w:i/>
          <w:color w:val="000000"/>
          <w:sz w:val="22"/>
          <w:szCs w:val="22"/>
          <w:lang w:eastAsia="el-GR"/>
        </w:rPr>
        <w:t xml:space="preserve"> αριθμό 186/2017 απόφαση του Δημοτικού Συμβουλίου έγινε η αποδοχή της </w:t>
      </w:r>
      <w:proofErr w:type="spellStart"/>
      <w:r w:rsidRPr="000901D3">
        <w:rPr>
          <w:rFonts w:ascii="Arial" w:hAnsi="Arial" w:cs="Arial"/>
          <w:i/>
          <w:color w:val="000000"/>
          <w:sz w:val="22"/>
          <w:szCs w:val="22"/>
          <w:lang w:eastAsia="el-GR"/>
        </w:rPr>
        <w:t>υπ΄</w:t>
      </w:r>
      <w:proofErr w:type="spellEnd"/>
      <w:r w:rsidRPr="000901D3">
        <w:rPr>
          <w:rFonts w:ascii="Arial" w:hAnsi="Arial" w:cs="Arial"/>
          <w:i/>
          <w:color w:val="000000"/>
          <w:sz w:val="22"/>
          <w:szCs w:val="22"/>
          <w:lang w:eastAsia="el-GR"/>
        </w:rPr>
        <w:t xml:space="preserve"> αριθμόν 101/2017 </w:t>
      </w:r>
      <w:proofErr w:type="spellStart"/>
      <w:r w:rsidRPr="000901D3">
        <w:rPr>
          <w:rFonts w:ascii="Arial" w:hAnsi="Arial" w:cs="Arial"/>
          <w:i/>
          <w:color w:val="000000"/>
          <w:sz w:val="22"/>
          <w:szCs w:val="22"/>
          <w:lang w:eastAsia="el-GR"/>
        </w:rPr>
        <w:t>επικαιροποιημένης</w:t>
      </w:r>
      <w:proofErr w:type="spellEnd"/>
      <w:r w:rsidRPr="000901D3">
        <w:rPr>
          <w:rFonts w:ascii="Arial" w:hAnsi="Arial" w:cs="Arial"/>
          <w:i/>
          <w:color w:val="000000"/>
          <w:sz w:val="22"/>
          <w:szCs w:val="22"/>
          <w:lang w:eastAsia="el-GR"/>
        </w:rPr>
        <w:t xml:space="preserve"> μελέτης</w:t>
      </w:r>
    </w:p>
    <w:p w:rsidR="00C46E29" w:rsidRPr="000901D3" w:rsidRDefault="00C46E29" w:rsidP="00C46E29">
      <w:pPr>
        <w:suppressAutoHyphens w:val="0"/>
        <w:spacing w:before="100" w:beforeAutospacing="1"/>
        <w:jc w:val="both"/>
        <w:rPr>
          <w:rFonts w:ascii="Arial" w:hAnsi="Arial" w:cs="Arial"/>
          <w:i/>
          <w:color w:val="00000A"/>
          <w:sz w:val="22"/>
          <w:szCs w:val="22"/>
          <w:lang w:eastAsia="el-GR"/>
        </w:rPr>
      </w:pPr>
      <w:r w:rsidRPr="000901D3">
        <w:rPr>
          <w:rFonts w:ascii="Arial" w:hAnsi="Arial" w:cs="Arial"/>
          <w:i/>
          <w:color w:val="000000"/>
          <w:sz w:val="22"/>
          <w:szCs w:val="22"/>
          <w:lang w:eastAsia="el-GR"/>
        </w:rPr>
        <w:t xml:space="preserve">Με την </w:t>
      </w:r>
      <w:proofErr w:type="spellStart"/>
      <w:r w:rsidRPr="000901D3">
        <w:rPr>
          <w:rFonts w:ascii="Arial" w:hAnsi="Arial" w:cs="Arial"/>
          <w:i/>
          <w:color w:val="000000"/>
          <w:sz w:val="22"/>
          <w:szCs w:val="22"/>
          <w:lang w:eastAsia="el-GR"/>
        </w:rPr>
        <w:t>υπ΄</w:t>
      </w:r>
      <w:proofErr w:type="spellEnd"/>
      <w:r w:rsidRPr="000901D3">
        <w:rPr>
          <w:rFonts w:ascii="Arial" w:hAnsi="Arial" w:cs="Arial"/>
          <w:i/>
          <w:color w:val="000000"/>
          <w:sz w:val="22"/>
          <w:szCs w:val="22"/>
          <w:lang w:eastAsia="el-GR"/>
        </w:rPr>
        <w:t xml:space="preserve"> αριθμό 195/2017 απόφαση του Δημοτικού Συμβουλίου αποφασίσθηκε ο τρόπος δημοπράτησης του έργου με την συνοπτική διαδικασία βάσει του άρθρου 117 του Ν.4412/2016 </w:t>
      </w:r>
    </w:p>
    <w:p w:rsidR="00C46E29" w:rsidRPr="000901D3" w:rsidRDefault="00C46E29" w:rsidP="00C46E29">
      <w:pPr>
        <w:suppressAutoHyphens w:val="0"/>
        <w:spacing w:before="100" w:beforeAutospacing="1"/>
        <w:jc w:val="both"/>
        <w:rPr>
          <w:rFonts w:ascii="Arial" w:hAnsi="Arial" w:cs="Arial"/>
          <w:i/>
          <w:color w:val="00000A"/>
          <w:sz w:val="22"/>
          <w:szCs w:val="22"/>
          <w:lang w:eastAsia="el-GR"/>
        </w:rPr>
      </w:pPr>
      <w:r w:rsidRPr="000901D3">
        <w:rPr>
          <w:rFonts w:ascii="Arial" w:hAnsi="Arial" w:cs="Arial"/>
          <w:i/>
          <w:color w:val="000000"/>
          <w:sz w:val="22"/>
          <w:szCs w:val="22"/>
          <w:lang w:eastAsia="el-GR"/>
        </w:rPr>
        <w:t xml:space="preserve">Με την </w:t>
      </w:r>
      <w:proofErr w:type="spellStart"/>
      <w:r w:rsidRPr="000901D3">
        <w:rPr>
          <w:rFonts w:ascii="Arial" w:hAnsi="Arial" w:cs="Arial"/>
          <w:i/>
          <w:color w:val="000000"/>
          <w:sz w:val="22"/>
          <w:szCs w:val="22"/>
          <w:lang w:eastAsia="el-GR"/>
        </w:rPr>
        <w:t>υπ΄</w:t>
      </w:r>
      <w:proofErr w:type="spellEnd"/>
      <w:r w:rsidRPr="000901D3">
        <w:rPr>
          <w:rFonts w:ascii="Arial" w:hAnsi="Arial" w:cs="Arial"/>
          <w:i/>
          <w:color w:val="000000"/>
          <w:sz w:val="22"/>
          <w:szCs w:val="22"/>
          <w:lang w:eastAsia="el-GR"/>
        </w:rPr>
        <w:t xml:space="preserve"> αριθμό 227/2017 απόφαση της Οικονομικής Επιτροπής καταρτίσθηκε η Διακήρυξη Δημοπρασίας, τα λοιπά τεύχη και οι όροι Δημοπράτησης του έργου του θέματος και ορίσθηκε, μέσω της εγκριθείσας Διακήρυξης, η διεξαγωγή της δημοπρασίας να γίνει στις 20 Ιουνίου 2017.</w:t>
      </w:r>
    </w:p>
    <w:p w:rsidR="00C46E29" w:rsidRPr="000901D3" w:rsidRDefault="00C46E29" w:rsidP="00C46E29">
      <w:pPr>
        <w:suppressAutoHyphens w:val="0"/>
        <w:spacing w:before="100" w:beforeAutospacing="1"/>
        <w:jc w:val="both"/>
        <w:rPr>
          <w:rFonts w:ascii="Arial" w:hAnsi="Arial" w:cs="Arial"/>
          <w:i/>
          <w:color w:val="00000A"/>
          <w:sz w:val="22"/>
          <w:szCs w:val="22"/>
          <w:lang w:eastAsia="el-GR"/>
        </w:rPr>
      </w:pPr>
      <w:r w:rsidRPr="000901D3">
        <w:rPr>
          <w:rFonts w:ascii="Arial" w:hAnsi="Arial" w:cs="Arial"/>
          <w:i/>
          <w:color w:val="000000"/>
          <w:sz w:val="22"/>
          <w:szCs w:val="22"/>
          <w:lang w:eastAsia="el-GR"/>
        </w:rPr>
        <w:t>Έγινε η ανάρτηση της Διακήρυξης στο ΚΗΜΔΗΣ με κωδικό (17PROC006285789 2017-06-06)</w:t>
      </w:r>
    </w:p>
    <w:p w:rsidR="00C46E29" w:rsidRPr="000901D3" w:rsidRDefault="00C46E29" w:rsidP="00C46E29">
      <w:pPr>
        <w:suppressAutoHyphens w:val="0"/>
        <w:spacing w:before="100" w:beforeAutospacing="1"/>
        <w:jc w:val="both"/>
        <w:rPr>
          <w:rFonts w:ascii="Arial" w:hAnsi="Arial" w:cs="Arial"/>
          <w:i/>
          <w:color w:val="00000A"/>
          <w:sz w:val="22"/>
          <w:szCs w:val="22"/>
          <w:lang w:eastAsia="el-GR"/>
        </w:rPr>
      </w:pPr>
      <w:r w:rsidRPr="000901D3">
        <w:rPr>
          <w:rFonts w:ascii="Arial" w:hAnsi="Arial" w:cs="Arial"/>
          <w:i/>
          <w:color w:val="000000"/>
          <w:sz w:val="22"/>
          <w:szCs w:val="22"/>
          <w:lang w:eastAsia="el-GR"/>
        </w:rPr>
        <w:t xml:space="preserve">Η δημοπρασία πραγματοποιήθηκε στις 20.06.2017 και μειοδότης αναδείχθηκε ο κος Βαρελάς Β. Ηλίας με μέση τεκμαρτή έκπτωση 53,00% στις τιμές του τιμολογίου της μελέτης , ήτοι συνολική προσφορά 28.048,73€ ( χωρίς Φ.Π.Α) </w:t>
      </w:r>
    </w:p>
    <w:p w:rsidR="00C46E29" w:rsidRPr="000901D3" w:rsidRDefault="00C46E29" w:rsidP="00C46E29">
      <w:pPr>
        <w:suppressAutoHyphens w:val="0"/>
        <w:spacing w:before="100" w:beforeAutospacing="1"/>
        <w:jc w:val="both"/>
        <w:rPr>
          <w:rFonts w:ascii="Arial" w:hAnsi="Arial" w:cs="Arial"/>
          <w:i/>
          <w:color w:val="00000A"/>
          <w:sz w:val="22"/>
          <w:szCs w:val="22"/>
          <w:lang w:eastAsia="el-GR"/>
        </w:rPr>
      </w:pPr>
      <w:r w:rsidRPr="000901D3">
        <w:rPr>
          <w:rFonts w:ascii="Arial" w:hAnsi="Arial" w:cs="Arial"/>
          <w:i/>
          <w:color w:val="000000"/>
          <w:sz w:val="22"/>
          <w:szCs w:val="22"/>
          <w:lang w:eastAsia="el-GR"/>
        </w:rPr>
        <w:t xml:space="preserve">Με την υπ' αριθμόν 426/2017 απόφαση Οικονομικής Επιτροπής εγκρίθηκαν τα πρακτικά του διαγωνισμού και με το υπ' αριθμόν 1635/193609/03.11.2017 έγγραφο της Αποκεντρωμένης Διοίκησης έγινε η νομιμότητα της 426/2017 απόφασης </w:t>
      </w:r>
    </w:p>
    <w:p w:rsidR="00C46E29" w:rsidRPr="000901D3" w:rsidRDefault="00C46E29" w:rsidP="00C46E29">
      <w:pPr>
        <w:suppressAutoHyphens w:val="0"/>
        <w:spacing w:before="100" w:beforeAutospacing="1"/>
        <w:jc w:val="both"/>
        <w:rPr>
          <w:rFonts w:ascii="Arial" w:hAnsi="Arial" w:cs="Arial"/>
          <w:i/>
          <w:color w:val="00000A"/>
          <w:sz w:val="22"/>
          <w:szCs w:val="22"/>
          <w:lang w:eastAsia="el-GR"/>
        </w:rPr>
      </w:pPr>
      <w:r w:rsidRPr="000901D3">
        <w:rPr>
          <w:rFonts w:ascii="Arial" w:hAnsi="Arial" w:cs="Arial"/>
          <w:i/>
          <w:color w:val="000000"/>
          <w:sz w:val="22"/>
          <w:szCs w:val="22"/>
          <w:lang w:eastAsia="el-GR"/>
        </w:rPr>
        <w:t>Στις 20.12.2017 υπογράφθηκε η υπ' αριθμόν 31546/20.12.2017 Σύμβαση για την κατασκευή του έργου στο ποσό των 34.780,43€ και με προθεσμία περαίωσης τέσσερις (4) μήνες από την υπογραφής της .</w:t>
      </w:r>
    </w:p>
    <w:p w:rsidR="00C46E29" w:rsidRPr="000901D3" w:rsidRDefault="00C46E29" w:rsidP="00C46E29">
      <w:pPr>
        <w:suppressAutoHyphens w:val="0"/>
        <w:spacing w:before="100" w:beforeAutospacing="1"/>
        <w:jc w:val="both"/>
        <w:rPr>
          <w:rFonts w:ascii="Arial" w:hAnsi="Arial" w:cs="Arial"/>
          <w:i/>
          <w:color w:val="00000A"/>
          <w:sz w:val="22"/>
          <w:szCs w:val="22"/>
          <w:lang w:eastAsia="el-GR"/>
        </w:rPr>
      </w:pPr>
      <w:r w:rsidRPr="000901D3">
        <w:rPr>
          <w:rFonts w:ascii="Arial" w:hAnsi="Arial" w:cs="Arial"/>
          <w:i/>
          <w:color w:val="000000"/>
          <w:sz w:val="22"/>
          <w:szCs w:val="22"/>
          <w:lang w:eastAsia="el-GR"/>
        </w:rPr>
        <w:t xml:space="preserve">Με την </w:t>
      </w:r>
      <w:proofErr w:type="spellStart"/>
      <w:r w:rsidRPr="000901D3">
        <w:rPr>
          <w:rFonts w:ascii="Arial" w:hAnsi="Arial" w:cs="Arial"/>
          <w:i/>
          <w:color w:val="000000"/>
          <w:sz w:val="22"/>
          <w:szCs w:val="22"/>
          <w:lang w:eastAsia="el-GR"/>
        </w:rPr>
        <w:t>υπ΄</w:t>
      </w:r>
      <w:proofErr w:type="spellEnd"/>
      <w:r w:rsidRPr="000901D3">
        <w:rPr>
          <w:rFonts w:ascii="Arial" w:hAnsi="Arial" w:cs="Arial"/>
          <w:i/>
          <w:color w:val="000000"/>
          <w:sz w:val="22"/>
          <w:szCs w:val="22"/>
          <w:lang w:eastAsia="el-GR"/>
        </w:rPr>
        <w:t xml:space="preserve"> αριθμό 47/2017 απόφαση της Οικονομικής Επιτροπής εγκρίθηκε η δαπάνη και η διάθεση πίστωσης ποσού 34.780,43 ευρώ για το έτος 2018 (υπόλοιπο συνεχιζόμενης σύμβασης) </w:t>
      </w:r>
    </w:p>
    <w:p w:rsidR="00C46E29" w:rsidRPr="000901D3" w:rsidRDefault="00C46E29" w:rsidP="00C46E29">
      <w:pPr>
        <w:suppressAutoHyphens w:val="0"/>
        <w:spacing w:before="100" w:beforeAutospacing="1"/>
        <w:jc w:val="both"/>
        <w:rPr>
          <w:rFonts w:ascii="Arial" w:hAnsi="Arial" w:cs="Arial"/>
          <w:i/>
          <w:color w:val="00000A"/>
          <w:sz w:val="22"/>
          <w:szCs w:val="22"/>
          <w:lang w:eastAsia="el-GR"/>
        </w:rPr>
      </w:pPr>
      <w:r w:rsidRPr="000901D3">
        <w:rPr>
          <w:rFonts w:ascii="Arial" w:hAnsi="Arial" w:cs="Arial"/>
          <w:i/>
          <w:color w:val="000000"/>
          <w:sz w:val="22"/>
          <w:szCs w:val="22"/>
          <w:lang w:eastAsia="el-GR"/>
        </w:rPr>
        <w:t xml:space="preserve">Με την </w:t>
      </w:r>
      <w:proofErr w:type="spellStart"/>
      <w:r w:rsidRPr="000901D3">
        <w:rPr>
          <w:rFonts w:ascii="Arial" w:hAnsi="Arial" w:cs="Arial"/>
          <w:i/>
          <w:color w:val="000000"/>
          <w:sz w:val="22"/>
          <w:szCs w:val="22"/>
          <w:lang w:eastAsia="el-GR"/>
        </w:rPr>
        <w:t>υπ΄αριθμόν</w:t>
      </w:r>
      <w:proofErr w:type="spellEnd"/>
      <w:r w:rsidRPr="000901D3">
        <w:rPr>
          <w:rFonts w:ascii="Arial" w:hAnsi="Arial" w:cs="Arial"/>
          <w:i/>
          <w:color w:val="000000"/>
          <w:sz w:val="22"/>
          <w:szCs w:val="22"/>
          <w:lang w:eastAsia="el-GR"/>
        </w:rPr>
        <w:t xml:space="preserve"> 126/2018 απόφαση του Δημοτικού Συμβουλίου εγκρίθηκε ο 1ος Ανακεφαλαιωτικός Πίνακας του εν λόγω έργου για να καλύψει σφάλματα της </w:t>
      </w:r>
      <w:proofErr w:type="spellStart"/>
      <w:r w:rsidRPr="000901D3">
        <w:rPr>
          <w:rFonts w:ascii="Arial" w:hAnsi="Arial" w:cs="Arial"/>
          <w:i/>
          <w:color w:val="000000"/>
          <w:sz w:val="22"/>
          <w:szCs w:val="22"/>
          <w:lang w:eastAsia="el-GR"/>
        </w:rPr>
        <w:t>προμέτρησης</w:t>
      </w:r>
      <w:proofErr w:type="spellEnd"/>
      <w:r w:rsidRPr="000901D3">
        <w:rPr>
          <w:rFonts w:ascii="Arial" w:hAnsi="Arial" w:cs="Arial"/>
          <w:i/>
          <w:color w:val="000000"/>
          <w:sz w:val="22"/>
          <w:szCs w:val="22"/>
          <w:lang w:eastAsia="el-GR"/>
        </w:rPr>
        <w:t xml:space="preserve"> των ποσοτήτων της μελέτης του έργου σύμφωνα με το άρθρο 156 παραγρ.3α του ν.4412/16 και συντάχθηκε σε ισοζύγιο με το ποσό της σύμβασης , δηλαδή είναι συνολικής δαπάνης 34.780,43 € </w:t>
      </w:r>
    </w:p>
    <w:p w:rsidR="00C46E29" w:rsidRPr="000901D3" w:rsidRDefault="00C46E29" w:rsidP="00C46E29">
      <w:pPr>
        <w:suppressAutoHyphens w:val="0"/>
        <w:spacing w:before="62"/>
        <w:jc w:val="both"/>
        <w:rPr>
          <w:rFonts w:ascii="Arial" w:hAnsi="Arial" w:cs="Arial"/>
          <w:i/>
          <w:color w:val="00000A"/>
          <w:sz w:val="22"/>
          <w:szCs w:val="22"/>
          <w:lang w:eastAsia="el-GR"/>
        </w:rPr>
      </w:pPr>
      <w:r w:rsidRPr="000901D3">
        <w:rPr>
          <w:rFonts w:ascii="Arial" w:hAnsi="Arial" w:cs="Arial"/>
          <w:i/>
          <w:color w:val="000000"/>
          <w:sz w:val="22"/>
          <w:szCs w:val="22"/>
          <w:lang w:eastAsia="el-GR"/>
        </w:rPr>
        <w:t xml:space="preserve">Με την </w:t>
      </w:r>
      <w:proofErr w:type="spellStart"/>
      <w:r w:rsidRPr="000901D3">
        <w:rPr>
          <w:rFonts w:ascii="Arial" w:hAnsi="Arial" w:cs="Arial"/>
          <w:i/>
          <w:color w:val="000000"/>
          <w:sz w:val="22"/>
          <w:szCs w:val="22"/>
          <w:lang w:eastAsia="el-GR"/>
        </w:rPr>
        <w:t>υπ΄αριθμόν</w:t>
      </w:r>
      <w:proofErr w:type="spellEnd"/>
      <w:r w:rsidRPr="000901D3">
        <w:rPr>
          <w:rFonts w:ascii="Arial" w:hAnsi="Arial" w:cs="Arial"/>
          <w:i/>
          <w:color w:val="000000"/>
          <w:sz w:val="22"/>
          <w:szCs w:val="22"/>
          <w:lang w:eastAsia="el-GR"/>
        </w:rPr>
        <w:t xml:space="preserve"> 232/2019 Απόφαση της Οικονομικής Επιτροπής του Δήμου </w:t>
      </w:r>
      <w:proofErr w:type="spellStart"/>
      <w:r w:rsidRPr="000901D3">
        <w:rPr>
          <w:rFonts w:ascii="Arial" w:hAnsi="Arial" w:cs="Arial"/>
          <w:i/>
          <w:color w:val="000000"/>
          <w:sz w:val="22"/>
          <w:szCs w:val="22"/>
          <w:lang w:eastAsia="el-GR"/>
        </w:rPr>
        <w:t>Λεβαδέων</w:t>
      </w:r>
      <w:proofErr w:type="spellEnd"/>
      <w:r w:rsidRPr="000901D3">
        <w:rPr>
          <w:rFonts w:ascii="Arial" w:hAnsi="Arial" w:cs="Arial"/>
          <w:i/>
          <w:color w:val="000000"/>
          <w:sz w:val="22"/>
          <w:szCs w:val="22"/>
          <w:lang w:eastAsia="el-GR"/>
        </w:rPr>
        <w:t xml:space="preserve"> εγκρίθηκε 2</w:t>
      </w:r>
      <w:r w:rsidRPr="000901D3">
        <w:rPr>
          <w:rFonts w:ascii="Arial" w:hAnsi="Arial" w:cs="Arial"/>
          <w:i/>
          <w:color w:val="000000"/>
          <w:sz w:val="22"/>
          <w:szCs w:val="22"/>
          <w:vertAlign w:val="superscript"/>
          <w:lang w:eastAsia="el-GR"/>
        </w:rPr>
        <w:t>ος</w:t>
      </w:r>
      <w:r w:rsidRPr="000901D3">
        <w:rPr>
          <w:rFonts w:ascii="Arial" w:hAnsi="Arial" w:cs="Arial"/>
          <w:i/>
          <w:color w:val="000000"/>
          <w:sz w:val="22"/>
          <w:szCs w:val="22"/>
          <w:lang w:eastAsia="el-GR"/>
        </w:rPr>
        <w:t xml:space="preserve"> Ανακεφαλαιωτικός Πίνακας Εργασιών και </w:t>
      </w:r>
      <w:proofErr w:type="spellStart"/>
      <w:r w:rsidRPr="000901D3">
        <w:rPr>
          <w:rFonts w:ascii="Arial" w:hAnsi="Arial" w:cs="Arial"/>
          <w:i/>
          <w:color w:val="000000"/>
          <w:sz w:val="22"/>
          <w:szCs w:val="22"/>
          <w:lang w:eastAsia="el-GR"/>
        </w:rPr>
        <w:t>Τακτοποιητικός</w:t>
      </w:r>
      <w:proofErr w:type="spellEnd"/>
      <w:r w:rsidRPr="000901D3">
        <w:rPr>
          <w:rFonts w:ascii="Arial" w:hAnsi="Arial" w:cs="Arial"/>
          <w:i/>
          <w:color w:val="000000"/>
          <w:sz w:val="22"/>
          <w:szCs w:val="22"/>
          <w:lang w:eastAsia="el-GR"/>
        </w:rPr>
        <w:t xml:space="preserve"> συντάχθηκε για να για </w:t>
      </w:r>
      <w:proofErr w:type="spellStart"/>
      <w:r w:rsidRPr="000901D3">
        <w:rPr>
          <w:rFonts w:ascii="Arial" w:hAnsi="Arial" w:cs="Arial"/>
          <w:i/>
          <w:color w:val="000000"/>
          <w:sz w:val="22"/>
          <w:szCs w:val="22"/>
          <w:lang w:eastAsia="el-GR"/>
        </w:rPr>
        <w:t>λογιστικοποιηθεί</w:t>
      </w:r>
      <w:proofErr w:type="spellEnd"/>
      <w:r w:rsidRPr="000901D3">
        <w:rPr>
          <w:rFonts w:ascii="Arial" w:hAnsi="Arial" w:cs="Arial"/>
          <w:i/>
          <w:color w:val="000000"/>
          <w:sz w:val="22"/>
          <w:szCs w:val="22"/>
          <w:lang w:eastAsia="el-GR"/>
        </w:rPr>
        <w:t xml:space="preserve"> η τελική δαπάνη του έργου δηλαδή συνολικής δαπάνης 34.272,42 € μειωτικός κατά 1,45% της συμβατικής δαπάνης .</w:t>
      </w:r>
    </w:p>
    <w:p w:rsidR="00C46E29" w:rsidRPr="000901D3" w:rsidRDefault="00C46E29" w:rsidP="00C46E29">
      <w:pPr>
        <w:suppressAutoHyphens w:val="0"/>
        <w:spacing w:before="62"/>
        <w:jc w:val="both"/>
        <w:rPr>
          <w:rFonts w:ascii="Arial" w:hAnsi="Arial" w:cs="Arial"/>
          <w:i/>
          <w:color w:val="00000A"/>
          <w:sz w:val="22"/>
          <w:szCs w:val="22"/>
          <w:lang w:eastAsia="el-GR"/>
        </w:rPr>
      </w:pPr>
      <w:proofErr w:type="spellStart"/>
      <w:r w:rsidRPr="000901D3">
        <w:rPr>
          <w:rFonts w:ascii="Arial" w:hAnsi="Arial" w:cs="Arial"/>
          <w:i/>
          <w:color w:val="000000"/>
          <w:sz w:val="22"/>
          <w:szCs w:val="22"/>
          <w:lang w:eastAsia="el-GR"/>
        </w:rPr>
        <w:lastRenderedPageBreak/>
        <w:t>To</w:t>
      </w:r>
      <w:proofErr w:type="spellEnd"/>
      <w:r w:rsidRPr="000901D3">
        <w:rPr>
          <w:rFonts w:ascii="Arial" w:hAnsi="Arial" w:cs="Arial"/>
          <w:i/>
          <w:color w:val="000000"/>
          <w:sz w:val="22"/>
          <w:szCs w:val="22"/>
          <w:lang w:eastAsia="el-GR"/>
        </w:rPr>
        <w:t xml:space="preserve"> έργο περαιώθηκε, εντός του εγκεκριμένου χρόνου περαίωσης του, ήτοι στις 14/04/18 με την έκδοση της σχετικής βεβαίωση περαίωσης με αρ. </w:t>
      </w:r>
      <w:proofErr w:type="spellStart"/>
      <w:r w:rsidRPr="000901D3">
        <w:rPr>
          <w:rFonts w:ascii="Arial" w:hAnsi="Arial" w:cs="Arial"/>
          <w:i/>
          <w:color w:val="000000"/>
          <w:sz w:val="22"/>
          <w:szCs w:val="22"/>
          <w:lang w:eastAsia="el-GR"/>
        </w:rPr>
        <w:t>πρωτ</w:t>
      </w:r>
      <w:proofErr w:type="spellEnd"/>
      <w:r w:rsidRPr="000901D3">
        <w:rPr>
          <w:rFonts w:ascii="Arial" w:hAnsi="Arial" w:cs="Arial"/>
          <w:i/>
          <w:color w:val="000000"/>
          <w:sz w:val="22"/>
          <w:szCs w:val="22"/>
          <w:lang w:eastAsia="el-GR"/>
        </w:rPr>
        <w:t>. 12412 .</w:t>
      </w:r>
    </w:p>
    <w:p w:rsidR="00C46E29" w:rsidRPr="000901D3" w:rsidRDefault="00C46E29" w:rsidP="00C46E29">
      <w:pPr>
        <w:suppressAutoHyphens w:val="0"/>
        <w:spacing w:before="100" w:beforeAutospacing="1"/>
        <w:ind w:firstLine="720"/>
        <w:jc w:val="both"/>
        <w:rPr>
          <w:rFonts w:ascii="Arial" w:hAnsi="Arial" w:cs="Arial"/>
          <w:i/>
          <w:color w:val="00000A"/>
          <w:sz w:val="22"/>
          <w:szCs w:val="22"/>
          <w:lang w:eastAsia="el-GR"/>
        </w:rPr>
      </w:pPr>
      <w:r w:rsidRPr="000901D3">
        <w:rPr>
          <w:rFonts w:ascii="Arial" w:hAnsi="Arial" w:cs="Arial"/>
          <w:i/>
          <w:color w:val="000000"/>
          <w:sz w:val="22"/>
          <w:szCs w:val="22"/>
          <w:lang w:eastAsia="el-GR"/>
        </w:rPr>
        <w:t xml:space="preserve">Η Επιτροπή αφού έλεγξε ποσοτικά κατά το εφικτό, ήτοι σποραδικά και δειγματοληπτικά, τις εργασίες σύμφωνα με την τεχνική περιγραφή και τα σχέδια της μελέτης, διαπίστωσε ότι έχουν περιληφθεί στις αναλυτικές επιμετρήσεις και τα σχετικά </w:t>
      </w:r>
      <w:r w:rsidRPr="000901D3">
        <w:rPr>
          <w:rFonts w:ascii="Arial" w:hAnsi="Arial" w:cs="Arial"/>
          <w:i/>
          <w:color w:val="000000"/>
          <w:sz w:val="22"/>
          <w:szCs w:val="22"/>
          <w:shd w:val="clear" w:color="auto" w:fill="FFFFFF"/>
          <w:lang w:eastAsia="el-GR"/>
        </w:rPr>
        <w:t>Πρωτόκολλα Παραλαβής Αφανών Εργασιών και ότι είναι σύμφωνες με την Τελική Επιμέτρηση. Π</w:t>
      </w:r>
      <w:r w:rsidRPr="000901D3">
        <w:rPr>
          <w:rFonts w:ascii="Arial" w:hAnsi="Arial" w:cs="Arial"/>
          <w:i/>
          <w:color w:val="000000"/>
          <w:sz w:val="22"/>
          <w:szCs w:val="22"/>
          <w:lang w:eastAsia="el-GR"/>
        </w:rPr>
        <w:t>ροχώρησε στην συνέχεια κατά το εφικτό στον ποιοτικό έλεγχο των παραλαμβανομένων εργασιών και διαπίστωσε ότι αυτές εκτελέσθηκαν έντεχνα και σύμφωνα με τα συμβατικά σχέδια και τεύχη της μελέτης και βρίσκονται σε καλή κατάσταση. Κατόπιν τούτου παρέλαβε τις εργασίες του εν λόγω έργου, όπως αναγράφονται στο παρόν και αναφέρονται στην τελική επιμέτρηση του έργου .</w:t>
      </w:r>
    </w:p>
    <w:p w:rsidR="00C46E29" w:rsidRPr="000901D3" w:rsidRDefault="00C46E29" w:rsidP="00C46E29">
      <w:pPr>
        <w:suppressAutoHyphens w:val="0"/>
        <w:spacing w:before="100" w:beforeAutospacing="1"/>
        <w:ind w:firstLine="720"/>
        <w:jc w:val="both"/>
        <w:rPr>
          <w:rFonts w:ascii="Arial" w:hAnsi="Arial" w:cs="Arial"/>
          <w:i/>
          <w:color w:val="00000A"/>
          <w:sz w:val="22"/>
          <w:szCs w:val="22"/>
          <w:lang w:eastAsia="el-GR"/>
        </w:rPr>
      </w:pPr>
      <w:r w:rsidRPr="000901D3">
        <w:rPr>
          <w:rFonts w:ascii="Arial" w:hAnsi="Arial" w:cs="Arial"/>
          <w:i/>
          <w:color w:val="000000"/>
          <w:sz w:val="22"/>
          <w:szCs w:val="22"/>
          <w:shd w:val="clear" w:color="auto" w:fill="FFFFFF"/>
          <w:lang w:eastAsia="el-GR"/>
        </w:rPr>
        <w:t>Η Επιτροπή αφού σύγκρινε την ημερομηνία περαίωσης του έργου με την αντίστοιχη συμβατική προθεσμία διαπίστωσε ότι το έργο περαιώθηκε εμπρόθεσμα και ότι έχει παρέλθει ο χρόνος εγγύησης ώστε η παραλαβή να θεωρείται οριστική .</w:t>
      </w:r>
    </w:p>
    <w:p w:rsidR="00C46E29" w:rsidRPr="000901D3" w:rsidRDefault="00C46E29" w:rsidP="00C46E29">
      <w:pPr>
        <w:suppressAutoHyphens w:val="0"/>
        <w:spacing w:before="100" w:beforeAutospacing="1"/>
        <w:ind w:firstLine="720"/>
        <w:jc w:val="both"/>
        <w:rPr>
          <w:rFonts w:ascii="Arial" w:hAnsi="Arial" w:cs="Arial"/>
          <w:i/>
          <w:color w:val="00000A"/>
          <w:sz w:val="22"/>
          <w:szCs w:val="22"/>
          <w:lang w:eastAsia="el-GR"/>
        </w:rPr>
      </w:pPr>
      <w:bookmarkStart w:id="3" w:name="__DdeLink__188_10464233791"/>
      <w:bookmarkEnd w:id="3"/>
      <w:r w:rsidRPr="000901D3">
        <w:rPr>
          <w:rFonts w:ascii="Arial" w:hAnsi="Arial" w:cs="Arial"/>
          <w:i/>
          <w:color w:val="000000"/>
          <w:sz w:val="22"/>
          <w:szCs w:val="22"/>
          <w:lang w:eastAsia="el-GR"/>
        </w:rPr>
        <w:t>Η Επιτροπή προέβη στην Προσωρινή &amp; Οριστική Παραλαβή του έργου και συνέταξε και υπέγραψε το εν λόγω Πρωτόκολλο Προσωρινής &amp; Οριστικής Παραλαβής του έργου : «</w:t>
      </w:r>
      <w:r w:rsidRPr="000901D3">
        <w:rPr>
          <w:rFonts w:ascii="Arial" w:hAnsi="Arial" w:cs="Arial"/>
          <w:b/>
          <w:bCs/>
          <w:i/>
          <w:color w:val="000000"/>
          <w:sz w:val="22"/>
          <w:szCs w:val="22"/>
          <w:lang w:eastAsia="el-GR"/>
        </w:rPr>
        <w:t>ΒΕΛΤΙΩΣΗ ΟΔΙΚΗΣ ΑΣΦΑΛΕΙΑΣ</w:t>
      </w:r>
      <w:r w:rsidRPr="000901D3">
        <w:rPr>
          <w:rFonts w:ascii="Arial" w:hAnsi="Arial" w:cs="Arial"/>
          <w:i/>
          <w:iCs/>
          <w:color w:val="000000"/>
          <w:sz w:val="22"/>
          <w:szCs w:val="22"/>
          <w:lang w:eastAsia="el-GR"/>
        </w:rPr>
        <w:t xml:space="preserve"> </w:t>
      </w:r>
      <w:r w:rsidRPr="000901D3">
        <w:rPr>
          <w:rFonts w:ascii="Arial" w:hAnsi="Arial" w:cs="Arial"/>
          <w:i/>
          <w:color w:val="000000"/>
          <w:sz w:val="22"/>
          <w:szCs w:val="22"/>
          <w:lang w:eastAsia="el-GR"/>
        </w:rPr>
        <w:t xml:space="preserve">» στις δέκα έξι Ιανουαρίου 2020 </w:t>
      </w:r>
      <w:r w:rsidRPr="000901D3">
        <w:rPr>
          <w:rFonts w:ascii="Arial" w:hAnsi="Arial" w:cs="Arial"/>
          <w:b/>
          <w:bCs/>
          <w:i/>
          <w:color w:val="000000"/>
          <w:sz w:val="22"/>
          <w:szCs w:val="22"/>
          <w:lang w:eastAsia="el-GR"/>
        </w:rPr>
        <w:t>(16.01.2020)</w:t>
      </w:r>
    </w:p>
    <w:p w:rsidR="00C46E29" w:rsidRPr="000901D3" w:rsidRDefault="00C46E29" w:rsidP="00C46E29">
      <w:pPr>
        <w:suppressAutoHyphens w:val="0"/>
        <w:spacing w:before="100" w:beforeAutospacing="1"/>
        <w:ind w:firstLine="720"/>
        <w:jc w:val="both"/>
        <w:rPr>
          <w:rFonts w:ascii="Arial" w:hAnsi="Arial" w:cs="Arial"/>
          <w:i/>
          <w:color w:val="00000A"/>
          <w:sz w:val="22"/>
          <w:szCs w:val="22"/>
          <w:lang w:eastAsia="el-GR"/>
        </w:rPr>
      </w:pPr>
      <w:r w:rsidRPr="000901D3">
        <w:rPr>
          <w:rFonts w:ascii="Arial" w:hAnsi="Arial" w:cs="Arial"/>
          <w:i/>
          <w:color w:val="000000"/>
          <w:sz w:val="22"/>
          <w:szCs w:val="22"/>
          <w:lang w:eastAsia="el-GR"/>
        </w:rPr>
        <w:t xml:space="preserve">Κατόπιν όλων των ανωτέρω καλούνται τα μέλη του Δημοτικού Συμβουλίου του Δήμου </w:t>
      </w:r>
      <w:proofErr w:type="spellStart"/>
      <w:r w:rsidRPr="000901D3">
        <w:rPr>
          <w:rFonts w:ascii="Arial" w:hAnsi="Arial" w:cs="Arial"/>
          <w:i/>
          <w:color w:val="000000"/>
          <w:sz w:val="22"/>
          <w:szCs w:val="22"/>
          <w:lang w:eastAsia="el-GR"/>
        </w:rPr>
        <w:t>Λεβαδέων</w:t>
      </w:r>
      <w:proofErr w:type="spellEnd"/>
      <w:r w:rsidRPr="000901D3">
        <w:rPr>
          <w:rFonts w:ascii="Arial" w:hAnsi="Arial" w:cs="Arial"/>
          <w:i/>
          <w:color w:val="000000"/>
          <w:sz w:val="22"/>
          <w:szCs w:val="22"/>
          <w:lang w:eastAsia="el-GR"/>
        </w:rPr>
        <w:t xml:space="preserve"> να αποφασίσουν για την έγκριση του Πρωτοκόλλου Προσωρινής &amp; Οριστικής Παραλαβής του έργου : «</w:t>
      </w:r>
      <w:r w:rsidRPr="000901D3">
        <w:rPr>
          <w:rFonts w:ascii="Arial" w:hAnsi="Arial" w:cs="Arial"/>
          <w:b/>
          <w:bCs/>
          <w:i/>
          <w:iCs/>
          <w:color w:val="00000A"/>
          <w:sz w:val="22"/>
          <w:szCs w:val="22"/>
          <w:lang w:eastAsia="el-GR"/>
        </w:rPr>
        <w:t xml:space="preserve"> </w:t>
      </w:r>
      <w:r w:rsidRPr="000901D3">
        <w:rPr>
          <w:rFonts w:ascii="Arial" w:hAnsi="Arial" w:cs="Arial"/>
          <w:b/>
          <w:bCs/>
          <w:i/>
          <w:color w:val="00000A"/>
          <w:sz w:val="22"/>
          <w:szCs w:val="22"/>
          <w:lang w:eastAsia="el-GR"/>
        </w:rPr>
        <w:t xml:space="preserve">ΒΕΛΤΙΩΣΗ ΟΔΙΚΗΣ ΑΣΦΑΛΕΙΑΣ </w:t>
      </w:r>
      <w:r w:rsidRPr="000901D3">
        <w:rPr>
          <w:rFonts w:ascii="Arial" w:hAnsi="Arial" w:cs="Arial"/>
          <w:i/>
          <w:color w:val="000000"/>
          <w:sz w:val="22"/>
          <w:szCs w:val="22"/>
          <w:lang w:eastAsia="el-GR"/>
        </w:rPr>
        <w:t xml:space="preserve">» , </w:t>
      </w:r>
      <w:r w:rsidRPr="000901D3">
        <w:rPr>
          <w:rFonts w:ascii="Arial" w:hAnsi="Arial" w:cs="Arial"/>
          <w:i/>
          <w:iCs/>
          <w:color w:val="000000"/>
          <w:sz w:val="22"/>
          <w:szCs w:val="22"/>
          <w:lang w:eastAsia="el-GR"/>
        </w:rPr>
        <w:t>όπως προβλέπεται από τον νόμο, ( συνδυασμός των διατάξεων του Ν. 3669/2008 άρθρο 75, Π.Δ. 609/1985, άρθρο 53 παράγραφος 1, Π.Δ. 171/1987 άρθρο 16 και του Ν. 2229/1994 άρθρο 2 παράγραφος 17 και τις διατάξεις των άρθρων 170 και 171 του Ν.4412/2016 περί εκτελέσεως Δημοσίων έργων και του Ν. 4070/2012 άρθρο 136 ) .</w:t>
      </w:r>
    </w:p>
    <w:p w:rsidR="001C44E5" w:rsidRDefault="001C44E5" w:rsidP="00763543">
      <w:pPr>
        <w:tabs>
          <w:tab w:val="center" w:pos="8460"/>
        </w:tabs>
        <w:spacing w:line="276" w:lineRule="auto"/>
        <w:ind w:left="-170"/>
        <w:jc w:val="both"/>
        <w:rPr>
          <w:rFonts w:ascii="Arial" w:hAnsi="Arial" w:cs="Arial"/>
          <w:i/>
          <w:iCs/>
          <w:color w:val="FF0000"/>
          <w:sz w:val="22"/>
          <w:szCs w:val="22"/>
        </w:rPr>
      </w:pPr>
    </w:p>
    <w:p w:rsidR="001C44E5" w:rsidRDefault="00E573F6">
      <w:pPr>
        <w:pStyle w:val="ad"/>
        <w:widowControl w:val="0"/>
        <w:spacing w:after="120"/>
      </w:pPr>
      <w:r>
        <w:rPr>
          <w:rFonts w:ascii="Arial" w:eastAsia="Arial" w:hAnsi="Arial" w:cs="Arial"/>
          <w:kern w:val="1"/>
          <w:sz w:val="22"/>
          <w:szCs w:val="22"/>
          <w:highlight w:val="white"/>
          <w:lang w:bidi="hi-IN"/>
        </w:rPr>
        <w:t xml:space="preserve"> </w:t>
      </w:r>
      <w:r>
        <w:rPr>
          <w:rFonts w:ascii="Arial" w:hAnsi="Arial" w:cs="Arial"/>
          <w:sz w:val="22"/>
          <w:szCs w:val="22"/>
        </w:rPr>
        <w:t xml:space="preserve">Το Δημοτικό Συμβούλιο μετά διαλογική συζήτηση και αφού  έλαβε υπόψη του: </w:t>
      </w:r>
    </w:p>
    <w:p w:rsidR="00C46E29" w:rsidRDefault="00C46E29" w:rsidP="00C46E29">
      <w:pPr>
        <w:pStyle w:val="211"/>
        <w:tabs>
          <w:tab w:val="center" w:pos="8460"/>
        </w:tabs>
        <w:jc w:val="both"/>
      </w:pPr>
      <w:r w:rsidRPr="00C46E29">
        <w:rPr>
          <w:rFonts w:eastAsia="Arial"/>
          <w:sz w:val="22"/>
          <w:szCs w:val="22"/>
        </w:rPr>
        <w:t>-</w:t>
      </w:r>
      <w:r>
        <w:rPr>
          <w:rFonts w:eastAsia="Arial"/>
          <w:sz w:val="22"/>
          <w:szCs w:val="22"/>
        </w:rPr>
        <w:t xml:space="preserve"> </w:t>
      </w:r>
      <w:r>
        <w:rPr>
          <w:rStyle w:val="aa"/>
          <w:rFonts w:eastAsia="Arial"/>
          <w:i w:val="0"/>
          <w:iCs w:val="0"/>
          <w:sz w:val="22"/>
          <w:szCs w:val="22"/>
          <w:highlight w:val="white"/>
          <w:shd w:val="clear" w:color="auto" w:fill="FFFFFF"/>
          <w:lang w:eastAsia="el-GR"/>
        </w:rPr>
        <w:t xml:space="preserve"> το</w:t>
      </w:r>
      <w:r>
        <w:rPr>
          <w:rStyle w:val="aa"/>
          <w:rFonts w:eastAsia="Arial"/>
          <w:b/>
          <w:bCs/>
          <w:color w:val="000000"/>
          <w:sz w:val="22"/>
          <w:szCs w:val="22"/>
          <w:highlight w:val="white"/>
          <w:shd w:val="clear" w:color="auto" w:fill="FFFFFF"/>
          <w:lang w:eastAsia="el-GR"/>
        </w:rPr>
        <w:t xml:space="preserve"> </w:t>
      </w:r>
      <w:r>
        <w:rPr>
          <w:rStyle w:val="aa"/>
          <w:rFonts w:eastAsia="Arial"/>
          <w:i w:val="0"/>
          <w:iCs w:val="0"/>
          <w:color w:val="000000"/>
          <w:sz w:val="22"/>
          <w:szCs w:val="22"/>
          <w:highlight w:val="white"/>
          <w:shd w:val="clear" w:color="auto" w:fill="FFFFFF"/>
          <w:lang w:eastAsia="el-GR"/>
        </w:rPr>
        <w:t xml:space="preserve">υπ αριθμ.1261/21-1-2020 έγγραφο </w:t>
      </w:r>
      <w:r>
        <w:rPr>
          <w:rStyle w:val="aa"/>
          <w:rFonts w:eastAsia="Arial"/>
          <w:i w:val="0"/>
          <w:iCs w:val="0"/>
          <w:color w:val="000000"/>
          <w:sz w:val="22"/>
          <w:szCs w:val="22"/>
          <w:highlight w:val="white"/>
          <w:shd w:val="clear" w:color="auto" w:fill="FFFFFF"/>
          <w:lang w:eastAsia="el-GR" w:bidi="ar-SA"/>
        </w:rPr>
        <w:t xml:space="preserve"> της Δ/</w:t>
      </w:r>
      <w:proofErr w:type="spellStart"/>
      <w:r>
        <w:rPr>
          <w:rStyle w:val="aa"/>
          <w:rFonts w:eastAsia="Arial"/>
          <w:i w:val="0"/>
          <w:iCs w:val="0"/>
          <w:color w:val="000000"/>
          <w:sz w:val="22"/>
          <w:szCs w:val="22"/>
          <w:highlight w:val="white"/>
          <w:shd w:val="clear" w:color="auto" w:fill="FFFFFF"/>
          <w:lang w:eastAsia="el-GR" w:bidi="ar-SA"/>
        </w:rPr>
        <w:t>νσης</w:t>
      </w:r>
      <w:proofErr w:type="spellEnd"/>
      <w:r>
        <w:rPr>
          <w:rStyle w:val="aa"/>
          <w:rFonts w:eastAsia="Arial"/>
          <w:i w:val="0"/>
          <w:iCs w:val="0"/>
          <w:color w:val="000000"/>
          <w:sz w:val="22"/>
          <w:szCs w:val="22"/>
          <w:highlight w:val="white"/>
          <w:shd w:val="clear" w:color="auto" w:fill="FFFFFF"/>
          <w:lang w:eastAsia="el-GR" w:bidi="ar-SA"/>
        </w:rPr>
        <w:t xml:space="preserve">  Τεχνικών Υπηρεσιών</w:t>
      </w:r>
      <w:r>
        <w:rPr>
          <w:rStyle w:val="aa"/>
          <w:rFonts w:eastAsia="Arial"/>
          <w:b/>
          <w:bCs/>
          <w:i w:val="0"/>
          <w:iCs w:val="0"/>
          <w:color w:val="000000"/>
          <w:sz w:val="22"/>
          <w:szCs w:val="22"/>
          <w:highlight w:val="white"/>
          <w:shd w:val="clear" w:color="auto" w:fill="FFFFFF"/>
          <w:lang w:eastAsia="el-GR" w:bidi="ar-SA"/>
        </w:rPr>
        <w:t xml:space="preserve"> </w:t>
      </w:r>
      <w:r>
        <w:rPr>
          <w:rStyle w:val="aa"/>
          <w:rFonts w:eastAsia="Arial"/>
          <w:i w:val="0"/>
          <w:iCs w:val="0"/>
          <w:color w:val="000000"/>
          <w:sz w:val="22"/>
          <w:szCs w:val="22"/>
          <w:highlight w:val="white"/>
          <w:shd w:val="clear" w:color="auto" w:fill="FFFFFF"/>
          <w:lang w:eastAsia="el-GR" w:bidi="ar-SA"/>
        </w:rPr>
        <w:t>του Δήμου</w:t>
      </w:r>
      <w:r>
        <w:rPr>
          <w:rFonts w:eastAsia="Arial"/>
          <w:sz w:val="22"/>
          <w:szCs w:val="22"/>
        </w:rPr>
        <w:t xml:space="preserve"> που είχε διανεμηθεί</w:t>
      </w:r>
    </w:p>
    <w:p w:rsidR="00C46E29" w:rsidRDefault="00C46E29" w:rsidP="00C46E29">
      <w:pPr>
        <w:tabs>
          <w:tab w:val="center" w:pos="8460"/>
        </w:tabs>
        <w:jc w:val="both"/>
      </w:pPr>
      <w:r>
        <w:rPr>
          <w:rFonts w:ascii="Arial" w:eastAsia="Arial" w:hAnsi="Arial" w:cs="Arial"/>
          <w:color w:val="000000"/>
          <w:kern w:val="1"/>
          <w:sz w:val="22"/>
          <w:szCs w:val="22"/>
        </w:rPr>
        <w:t xml:space="preserve">- το από 16-01-2020 Πρωτόκολλο Προσωρινής και Οριστικής </w:t>
      </w:r>
      <w:r>
        <w:rPr>
          <w:rFonts w:ascii="Arial" w:eastAsia="Arial" w:hAnsi="Arial" w:cs="Arial"/>
          <w:iCs/>
          <w:color w:val="000000"/>
          <w:spacing w:val="-3"/>
          <w:kern w:val="1"/>
          <w:sz w:val="22"/>
          <w:szCs w:val="22"/>
          <w:lang w:eastAsia="el-GR" w:bidi="hi-IN"/>
        </w:rPr>
        <w:t xml:space="preserve"> Παραλαβής του έργου</w:t>
      </w:r>
      <w:r>
        <w:rPr>
          <w:rFonts w:ascii="Arial" w:eastAsia="Arial" w:hAnsi="Arial" w:cs="Arial"/>
          <w:b/>
          <w:bCs/>
          <w:color w:val="000000"/>
          <w:spacing w:val="-3"/>
          <w:kern w:val="1"/>
          <w:sz w:val="22"/>
          <w:szCs w:val="22"/>
          <w:lang w:eastAsia="el-GR" w:bidi="hi-IN"/>
        </w:rPr>
        <w:t xml:space="preserve"> “ΒΕΛΤΙΩΣΗ ΟΔΙΚΗΣ ΑΣΦΑΛΕΙΑΣ”</w:t>
      </w:r>
      <w:r>
        <w:rPr>
          <w:rFonts w:ascii="Arial" w:hAnsi="Arial" w:cs="Arial"/>
          <w:bCs/>
          <w:color w:val="000000"/>
          <w:kern w:val="1"/>
          <w:sz w:val="26"/>
          <w:szCs w:val="26"/>
        </w:rPr>
        <w:t xml:space="preserve"> </w:t>
      </w:r>
      <w:r>
        <w:rPr>
          <w:rFonts w:ascii="Arial" w:eastAsia="Arial" w:hAnsi="Arial" w:cs="Arial"/>
          <w:bCs/>
          <w:color w:val="000000"/>
          <w:kern w:val="1"/>
          <w:sz w:val="22"/>
          <w:szCs w:val="22"/>
        </w:rPr>
        <w:t xml:space="preserve"> που είχε διανεμηθεί</w:t>
      </w:r>
    </w:p>
    <w:p w:rsidR="00C46E29" w:rsidRDefault="00C46E29" w:rsidP="00C46E29">
      <w:pPr>
        <w:pStyle w:val="211"/>
        <w:tabs>
          <w:tab w:val="center" w:pos="8460"/>
        </w:tabs>
        <w:jc w:val="both"/>
      </w:pPr>
      <w:r w:rsidRPr="00C46E29">
        <w:rPr>
          <w:rFonts w:eastAsia="Times New Roman"/>
          <w:bCs/>
          <w:color w:val="000000"/>
          <w:sz w:val="22"/>
          <w:szCs w:val="22"/>
          <w:lang w:bidi="ar-SA"/>
        </w:rPr>
        <w:t>-</w:t>
      </w:r>
      <w:r>
        <w:rPr>
          <w:rFonts w:eastAsia="Times New Roman"/>
          <w:bCs/>
          <w:color w:val="000000"/>
          <w:sz w:val="22"/>
          <w:szCs w:val="22"/>
          <w:lang w:bidi="ar-SA"/>
        </w:rPr>
        <w:t>τις διατάξεις το άρθρο 75 του Ν.3669/2008</w:t>
      </w:r>
    </w:p>
    <w:p w:rsidR="00C46E29" w:rsidRDefault="00C46E29" w:rsidP="00C46E29">
      <w:pPr>
        <w:pStyle w:val="211"/>
        <w:tabs>
          <w:tab w:val="center" w:pos="8460"/>
        </w:tabs>
        <w:jc w:val="both"/>
      </w:pPr>
      <w:r>
        <w:rPr>
          <w:rFonts w:eastAsia="Times New Roman"/>
          <w:bCs/>
          <w:color w:val="000000"/>
          <w:sz w:val="22"/>
          <w:szCs w:val="22"/>
          <w:lang w:bidi="ar-SA"/>
        </w:rPr>
        <w:t xml:space="preserve">- τις διατάξεις </w:t>
      </w:r>
      <w:r>
        <w:rPr>
          <w:rStyle w:val="60"/>
          <w:rFonts w:eastAsia="Times New Roman"/>
          <w:bCs/>
          <w:color w:val="000000"/>
          <w:sz w:val="22"/>
          <w:szCs w:val="22"/>
          <w:highlight w:val="white"/>
          <w:lang w:bidi="ar-SA"/>
        </w:rPr>
        <w:t xml:space="preserve">το άρθρο 16 του ΠΔ 171/1987 που αναδιατυπώθηκαν με το άρθρο 61 του Ν.4257/14 </w:t>
      </w:r>
    </w:p>
    <w:p w:rsidR="00C46E29" w:rsidRDefault="00C46E29" w:rsidP="00C46E29">
      <w:pPr>
        <w:pStyle w:val="211"/>
        <w:tabs>
          <w:tab w:val="center" w:pos="8460"/>
        </w:tabs>
        <w:jc w:val="both"/>
      </w:pPr>
      <w:r>
        <w:rPr>
          <w:rFonts w:eastAsia="Times New Roman"/>
          <w:bCs/>
          <w:color w:val="000000"/>
          <w:sz w:val="22"/>
          <w:szCs w:val="22"/>
          <w:lang w:bidi="ar-SA"/>
        </w:rPr>
        <w:t xml:space="preserve">-τις διατάξεις του  </w:t>
      </w:r>
      <w:r>
        <w:rPr>
          <w:rStyle w:val="60"/>
          <w:rFonts w:eastAsia="Dotum"/>
          <w:color w:val="000000"/>
          <w:sz w:val="22"/>
          <w:szCs w:val="22"/>
          <w:highlight w:val="white"/>
          <w:lang w:bidi="ar-SA"/>
        </w:rPr>
        <w:t>άρθρου 53 παράγραφος 1 Π.Δ. 609/1985,</w:t>
      </w:r>
    </w:p>
    <w:p w:rsidR="00C46E29" w:rsidRDefault="00C46E29" w:rsidP="00C46E29">
      <w:pPr>
        <w:pStyle w:val="af2"/>
        <w:ind w:firstLine="0"/>
      </w:pPr>
      <w:r>
        <w:rPr>
          <w:rStyle w:val="60"/>
          <w:rFonts w:ascii="Arial" w:eastAsia="Dotum" w:hAnsi="Arial" w:cs="Arial"/>
          <w:color w:val="000000"/>
          <w:kern w:val="1"/>
          <w:sz w:val="22"/>
          <w:szCs w:val="22"/>
          <w:highlight w:val="white"/>
        </w:rPr>
        <w:t>- τις διατάξεις του άρθρου 2 παράγραφος 17  του Ν. 2229/1994 και των άρθρων 170 και 171 του Ν.4412/2016 περί εκτελέσεως Δημοσίων έργων</w:t>
      </w:r>
      <w:r>
        <w:rPr>
          <w:rStyle w:val="60"/>
          <w:rFonts w:ascii="Arial" w:eastAsia="Dotum" w:hAnsi="Arial" w:cs="Arial"/>
          <w:kern w:val="1"/>
          <w:sz w:val="22"/>
          <w:szCs w:val="22"/>
          <w:highlight w:val="white"/>
        </w:rPr>
        <w:t xml:space="preserve"> και του Ν. 4070/2012 άρθρο 136</w:t>
      </w:r>
    </w:p>
    <w:p w:rsidR="002A33C8" w:rsidRDefault="00C46E29" w:rsidP="00C46E29">
      <w:pPr>
        <w:pStyle w:val="211"/>
        <w:tabs>
          <w:tab w:val="center" w:pos="8460"/>
        </w:tabs>
        <w:spacing w:line="276" w:lineRule="auto"/>
        <w:jc w:val="both"/>
        <w:rPr>
          <w:rStyle w:val="apple-style-span"/>
          <w:rFonts w:ascii="Arial" w:eastAsia="Arial" w:hAnsi="Arial" w:cs="Arial"/>
          <w:iCs/>
          <w:color w:val="000000"/>
          <w:spacing w:val="-3"/>
          <w:sz w:val="22"/>
          <w:szCs w:val="22"/>
          <w:lang w:eastAsia="el-GR"/>
        </w:rPr>
      </w:pPr>
      <w:r w:rsidRPr="00C46E29">
        <w:rPr>
          <w:rFonts w:eastAsia="Arial"/>
          <w:bCs/>
          <w:color w:val="00000A"/>
          <w:sz w:val="22"/>
          <w:szCs w:val="22"/>
          <w:lang w:eastAsia="el-GR" w:bidi="ar-SA"/>
        </w:rPr>
        <w:t>-</w:t>
      </w:r>
      <w:r>
        <w:rPr>
          <w:rFonts w:eastAsia="Arial"/>
          <w:bCs/>
          <w:color w:val="00000A"/>
          <w:sz w:val="22"/>
          <w:szCs w:val="22"/>
          <w:lang w:eastAsia="el-GR" w:bidi="ar-SA"/>
        </w:rPr>
        <w:t xml:space="preserve">την  </w:t>
      </w:r>
      <w:r w:rsidR="002A33C8">
        <w:rPr>
          <w:rStyle w:val="apple-style-span"/>
          <w:rFonts w:ascii="Arial" w:eastAsia="Arial" w:hAnsi="Arial" w:cs="Arial"/>
          <w:bCs/>
          <w:color w:val="00000A"/>
          <w:spacing w:val="-3"/>
          <w:sz w:val="22"/>
          <w:szCs w:val="22"/>
          <w:highlight w:val="white"/>
          <w:lang w:eastAsia="el-GR" w:bidi="ar-SA"/>
        </w:rPr>
        <w:t>346/2019 Απόφασή του ( ΑΔΑ : ΩΠ8ΝΩΛΗ-ΑΞΜ)</w:t>
      </w:r>
      <w:r w:rsidR="002A33C8">
        <w:rPr>
          <w:rStyle w:val="apple-style-span"/>
          <w:rFonts w:ascii="Arial" w:eastAsia="Arial" w:hAnsi="Arial" w:cs="Arial"/>
          <w:iCs/>
          <w:color w:val="000000"/>
          <w:spacing w:val="-3"/>
          <w:sz w:val="22"/>
          <w:szCs w:val="22"/>
          <w:highlight w:val="white"/>
          <w:lang w:eastAsia="el-GR"/>
        </w:rPr>
        <w:t xml:space="preserve"> </w:t>
      </w:r>
    </w:p>
    <w:p w:rsidR="00C46E29" w:rsidRDefault="00C46E29" w:rsidP="00C46E29">
      <w:pPr>
        <w:pStyle w:val="211"/>
        <w:tabs>
          <w:tab w:val="center" w:pos="8460"/>
        </w:tabs>
        <w:spacing w:line="276" w:lineRule="auto"/>
        <w:jc w:val="both"/>
      </w:pPr>
      <w:r>
        <w:rPr>
          <w:rFonts w:eastAsia="Arial"/>
          <w:bCs/>
          <w:color w:val="000000"/>
          <w:sz w:val="22"/>
          <w:szCs w:val="22"/>
          <w:lang w:eastAsia="el-GR" w:bidi="ar-SA"/>
        </w:rPr>
        <w:t>- τ</w:t>
      </w:r>
      <w:r>
        <w:rPr>
          <w:rFonts w:eastAsia="Arial"/>
          <w:bCs/>
          <w:color w:val="000000"/>
          <w:sz w:val="22"/>
          <w:szCs w:val="22"/>
          <w:lang w:bidi="ar-SA"/>
        </w:rPr>
        <w:t xml:space="preserve">ις διατάξεις των άρθρων 65,67,238 του Ν.3852/10 όπως </w:t>
      </w:r>
      <w:r w:rsidRPr="00C46E29">
        <w:rPr>
          <w:rStyle w:val="aa"/>
          <w:rFonts w:eastAsia="Times New Roman"/>
          <w:bCs/>
          <w:i w:val="0"/>
          <w:iCs w:val="0"/>
          <w:color w:val="000000"/>
          <w:sz w:val="22"/>
          <w:szCs w:val="22"/>
          <w:highlight w:val="white"/>
          <w:shd w:val="clear" w:color="auto" w:fill="FFFFFF"/>
          <w:lang w:eastAsia="el-GR"/>
        </w:rPr>
        <w:t>τροποποιήθηκαν με το άρθρο 72 και 74 του Ν. 4555/2018</w:t>
      </w:r>
      <w:r>
        <w:rPr>
          <w:rFonts w:eastAsia="Arial"/>
          <w:bCs/>
          <w:color w:val="000000"/>
          <w:sz w:val="22"/>
          <w:szCs w:val="22"/>
          <w:highlight w:val="white"/>
          <w:shd w:val="clear" w:color="auto" w:fill="FFFFFF"/>
          <w:lang w:bidi="ar-SA"/>
        </w:rPr>
        <w:t xml:space="preserve"> </w:t>
      </w:r>
      <w:r>
        <w:rPr>
          <w:rFonts w:eastAsia="Arial"/>
          <w:bCs/>
          <w:color w:val="00000A"/>
          <w:sz w:val="22"/>
          <w:szCs w:val="22"/>
          <w:highlight w:val="white"/>
          <w:shd w:val="clear" w:color="auto" w:fill="FFFFFF"/>
          <w:lang w:eastAsia="el-GR" w:bidi="ar-SA"/>
        </w:rPr>
        <w:t xml:space="preserve"> </w:t>
      </w:r>
      <w:r w:rsidR="002A33C8">
        <w:rPr>
          <w:rFonts w:eastAsia="Arial"/>
          <w:bCs/>
          <w:iCs/>
          <w:color w:val="00000A"/>
          <w:sz w:val="22"/>
          <w:szCs w:val="22"/>
          <w:shd w:val="clear" w:color="auto" w:fill="FFFFFF"/>
          <w:lang w:eastAsia="el-GR" w:bidi="ar-SA"/>
        </w:rPr>
        <w:t xml:space="preserve"> </w:t>
      </w:r>
      <w:r>
        <w:rPr>
          <w:rFonts w:eastAsia="Arial"/>
          <w:bCs/>
          <w:color w:val="000000"/>
          <w:sz w:val="22"/>
          <w:szCs w:val="22"/>
          <w:lang w:bidi="ar-SA"/>
        </w:rPr>
        <w:t xml:space="preserve"> </w:t>
      </w:r>
      <w:r>
        <w:rPr>
          <w:rFonts w:eastAsia="Arial"/>
          <w:bCs/>
          <w:color w:val="00000A"/>
          <w:sz w:val="22"/>
          <w:szCs w:val="22"/>
          <w:lang w:eastAsia="el-GR" w:bidi="ar-SA"/>
        </w:rPr>
        <w:t xml:space="preserve"> </w:t>
      </w:r>
    </w:p>
    <w:p w:rsidR="00C46E29" w:rsidRDefault="00C46E29" w:rsidP="000901D3">
      <w:r>
        <w:rPr>
          <w:rFonts w:ascii="Calibri" w:eastAsia="Calibri" w:hAnsi="Calibri" w:cs="Calibri"/>
          <w:bCs/>
          <w:color w:val="000000"/>
          <w:kern w:val="1"/>
          <w:sz w:val="22"/>
          <w:szCs w:val="22"/>
          <w:highlight w:val="white"/>
        </w:rPr>
        <w:t xml:space="preserve"> </w:t>
      </w:r>
      <w:r>
        <w:rPr>
          <w:rFonts w:ascii="Calibri" w:eastAsia="Calibri" w:hAnsi="Calibri" w:cs="Calibri"/>
          <w:color w:val="000000"/>
          <w:sz w:val="22"/>
          <w:szCs w:val="22"/>
        </w:rPr>
        <w:t xml:space="preserve">                                               </w:t>
      </w:r>
    </w:p>
    <w:p w:rsidR="00C46E29" w:rsidRDefault="00C46E29" w:rsidP="00C46E29">
      <w:pPr>
        <w:tabs>
          <w:tab w:val="center" w:pos="8460"/>
        </w:tabs>
        <w:spacing w:line="276" w:lineRule="auto"/>
        <w:jc w:val="both"/>
      </w:pPr>
      <w:r>
        <w:rPr>
          <w:rFonts w:ascii="Arial" w:eastAsia="Arial" w:hAnsi="Arial" w:cs="Arial"/>
          <w:b/>
          <w:bCs/>
          <w:color w:val="000000"/>
          <w:sz w:val="22"/>
          <w:szCs w:val="22"/>
        </w:rPr>
        <w:t xml:space="preserve">                                             ΑΠΟΦΑΣΙΖΕΙ ΟΜΟΦΩΝΑ</w:t>
      </w:r>
    </w:p>
    <w:p w:rsidR="00C46E29" w:rsidRDefault="00C46E29" w:rsidP="00C46E29">
      <w:pPr>
        <w:tabs>
          <w:tab w:val="center" w:pos="8460"/>
        </w:tabs>
        <w:spacing w:line="276" w:lineRule="auto"/>
        <w:jc w:val="both"/>
        <w:rPr>
          <w:rFonts w:ascii="Calibri" w:hAnsi="Calibri" w:cs="Calibri"/>
        </w:rPr>
      </w:pPr>
    </w:p>
    <w:p w:rsidR="00C46E29" w:rsidRDefault="00C46E29" w:rsidP="00C46E29">
      <w:pPr>
        <w:pStyle w:val="211"/>
        <w:widowControl/>
        <w:tabs>
          <w:tab w:val="center" w:pos="8460"/>
        </w:tabs>
        <w:jc w:val="both"/>
      </w:pPr>
      <w:r>
        <w:rPr>
          <w:rStyle w:val="apple-style-span"/>
          <w:rFonts w:ascii="Arial" w:eastAsia="Arial" w:hAnsi="Arial" w:cs="Arial"/>
          <w:color w:val="00000A"/>
          <w:spacing w:val="-3"/>
          <w:sz w:val="22"/>
          <w:szCs w:val="22"/>
          <w:highlight w:val="white"/>
          <w:shd w:val="clear" w:color="auto" w:fill="FFFFFF"/>
          <w:lang w:eastAsia="el-GR" w:bidi="ar-SA"/>
        </w:rPr>
        <w:t xml:space="preserve"> </w:t>
      </w:r>
      <w:r>
        <w:rPr>
          <w:rStyle w:val="apple-style-span"/>
          <w:rFonts w:ascii="Arial" w:eastAsia="Dotum" w:hAnsi="Arial" w:cs="Arial"/>
          <w:b/>
          <w:bCs/>
          <w:color w:val="00000A"/>
          <w:spacing w:val="-3"/>
          <w:sz w:val="22"/>
          <w:szCs w:val="22"/>
          <w:highlight w:val="white"/>
          <w:shd w:val="clear" w:color="auto" w:fill="FFFFFF"/>
          <w:lang w:eastAsia="el-GR" w:bidi="ar-SA"/>
        </w:rPr>
        <w:t>Εγκρίνει</w:t>
      </w:r>
      <w:r>
        <w:rPr>
          <w:rStyle w:val="apple-style-span"/>
          <w:rFonts w:ascii="Arial" w:eastAsia="Dotum" w:hAnsi="Arial" w:cs="Arial"/>
          <w:color w:val="00000A"/>
          <w:spacing w:val="-3"/>
          <w:sz w:val="22"/>
          <w:szCs w:val="22"/>
          <w:highlight w:val="white"/>
          <w:shd w:val="clear" w:color="auto" w:fill="FFFFFF"/>
          <w:lang w:eastAsia="el-GR" w:bidi="ar-SA"/>
        </w:rPr>
        <w:t xml:space="preserve">  το από 16/1/2020</w:t>
      </w:r>
      <w:r w:rsidRPr="00C46E29">
        <w:rPr>
          <w:rStyle w:val="apple-style-span"/>
          <w:rFonts w:ascii="Arial" w:eastAsia="Dotum" w:hAnsi="Arial" w:cs="Arial"/>
          <w:color w:val="00000A"/>
          <w:spacing w:val="-3"/>
          <w:sz w:val="22"/>
          <w:szCs w:val="22"/>
          <w:highlight w:val="white"/>
          <w:shd w:val="clear" w:color="auto" w:fill="FFFFFF"/>
          <w:lang w:eastAsia="el-GR" w:bidi="ar-SA"/>
        </w:rPr>
        <w:t xml:space="preserve"> </w:t>
      </w:r>
      <w:r>
        <w:rPr>
          <w:rStyle w:val="apple-style-span"/>
          <w:rFonts w:ascii="Arial" w:eastAsia="Arial" w:hAnsi="Arial" w:cs="Arial"/>
          <w:bCs/>
          <w:color w:val="000000"/>
          <w:spacing w:val="-3"/>
          <w:sz w:val="22"/>
          <w:szCs w:val="22"/>
          <w:highlight w:val="white"/>
          <w:shd w:val="clear" w:color="auto" w:fill="FFFFFF"/>
          <w:lang w:bidi="ar-SA"/>
        </w:rPr>
        <w:t xml:space="preserve">Πρωτόκολλο Προσωρινής και Οριστικής </w:t>
      </w:r>
      <w:r>
        <w:rPr>
          <w:rStyle w:val="apple-style-span"/>
          <w:rFonts w:ascii="Arial" w:eastAsia="Arial" w:hAnsi="Arial" w:cs="Arial"/>
          <w:iCs/>
          <w:color w:val="000000"/>
          <w:spacing w:val="-3"/>
          <w:sz w:val="22"/>
          <w:szCs w:val="22"/>
          <w:highlight w:val="white"/>
          <w:lang w:eastAsia="el-GR"/>
        </w:rPr>
        <w:t xml:space="preserve"> Παραλαβής του έργου</w:t>
      </w:r>
      <w:r>
        <w:rPr>
          <w:rStyle w:val="apple-style-span"/>
          <w:rFonts w:ascii="Arial" w:eastAsia="Arial" w:hAnsi="Arial" w:cs="Arial"/>
          <w:b/>
          <w:bCs/>
          <w:iCs/>
          <w:color w:val="000000"/>
          <w:spacing w:val="-3"/>
          <w:sz w:val="22"/>
          <w:szCs w:val="22"/>
          <w:highlight w:val="white"/>
          <w:lang w:eastAsia="el-GR"/>
        </w:rPr>
        <w:t xml:space="preserve"> “ΒΕΛΤΙΩΣΗ ΟΔΙΚΗΣ ΑΣΦΑΛΕΙΑΣ”  </w:t>
      </w:r>
      <w:r>
        <w:rPr>
          <w:rStyle w:val="apple-style-span"/>
          <w:rFonts w:ascii="Arial" w:eastAsia="Arial" w:hAnsi="Arial" w:cs="Arial"/>
          <w:iCs/>
          <w:color w:val="000000"/>
          <w:spacing w:val="-3"/>
          <w:sz w:val="22"/>
          <w:szCs w:val="22"/>
          <w:highlight w:val="white"/>
          <w:lang w:eastAsia="el-GR"/>
        </w:rPr>
        <w:t xml:space="preserve"> που παρέλαβε η επιτροπή που  έχει ορισθεί με την</w:t>
      </w:r>
      <w:r>
        <w:rPr>
          <w:rStyle w:val="apple-style-span"/>
          <w:rFonts w:ascii="Arial" w:eastAsia="Arial" w:hAnsi="Arial" w:cs="Arial"/>
          <w:bCs/>
          <w:color w:val="00000A"/>
          <w:spacing w:val="-3"/>
          <w:sz w:val="22"/>
          <w:szCs w:val="22"/>
          <w:highlight w:val="white"/>
          <w:lang w:eastAsia="el-GR" w:bidi="ar-SA"/>
        </w:rPr>
        <w:t xml:space="preserve"> 346/2019 Απόφασή του ( ΑΔΑ : ΩΠ8ΝΩΛΗ-ΑΞΜ)</w:t>
      </w:r>
      <w:r>
        <w:rPr>
          <w:rStyle w:val="apple-style-span"/>
          <w:rFonts w:ascii="Arial" w:eastAsia="Arial" w:hAnsi="Arial" w:cs="Arial"/>
          <w:iCs/>
          <w:color w:val="000000"/>
          <w:spacing w:val="-3"/>
          <w:sz w:val="22"/>
          <w:szCs w:val="22"/>
          <w:highlight w:val="white"/>
          <w:lang w:eastAsia="el-GR"/>
        </w:rPr>
        <w:t xml:space="preserve"> </w:t>
      </w:r>
      <w:r w:rsidR="008A743C">
        <w:rPr>
          <w:rStyle w:val="apple-style-span"/>
          <w:rFonts w:ascii="Arial" w:eastAsia="Arial" w:hAnsi="Arial" w:cs="Arial"/>
          <w:iCs/>
          <w:color w:val="000000"/>
          <w:spacing w:val="-3"/>
          <w:sz w:val="22"/>
          <w:szCs w:val="22"/>
          <w:lang w:eastAsia="el-GR"/>
        </w:rPr>
        <w:t>.</w:t>
      </w:r>
    </w:p>
    <w:p w:rsidR="00427B14" w:rsidRDefault="00427B14" w:rsidP="000901D3">
      <w:pPr>
        <w:pStyle w:val="ad"/>
        <w:tabs>
          <w:tab w:val="center" w:pos="1080"/>
          <w:tab w:val="center" w:pos="7920"/>
        </w:tabs>
        <w:spacing w:line="276" w:lineRule="auto"/>
        <w:jc w:val="center"/>
        <w:rPr>
          <w:rFonts w:ascii="Arial" w:eastAsia="Arial" w:hAnsi="Arial" w:cs="Arial"/>
          <w:b/>
          <w:sz w:val="22"/>
          <w:szCs w:val="22"/>
        </w:rPr>
      </w:pPr>
    </w:p>
    <w:p w:rsidR="001C44E5" w:rsidRDefault="00E573F6" w:rsidP="000901D3">
      <w:pPr>
        <w:pStyle w:val="ad"/>
        <w:tabs>
          <w:tab w:val="center" w:pos="1080"/>
          <w:tab w:val="center" w:pos="7920"/>
        </w:tabs>
        <w:spacing w:line="276" w:lineRule="auto"/>
        <w:jc w:val="center"/>
      </w:pPr>
      <w:r>
        <w:rPr>
          <w:rFonts w:ascii="Arial" w:eastAsia="Arial" w:hAnsi="Arial" w:cs="Arial"/>
          <w:b/>
          <w:sz w:val="22"/>
          <w:szCs w:val="22"/>
        </w:rPr>
        <w:t xml:space="preserve">Η απόφαση πήρε τον αριθμό </w:t>
      </w:r>
      <w:r w:rsidR="006C58B0">
        <w:rPr>
          <w:rFonts w:ascii="Arial" w:eastAsia="Arial" w:hAnsi="Arial" w:cs="Arial"/>
          <w:b/>
          <w:sz w:val="22"/>
          <w:szCs w:val="22"/>
        </w:rPr>
        <w:t>2</w:t>
      </w: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lastRenderedPageBreak/>
        <w:t xml:space="preserve">      </w:t>
      </w:r>
      <w:r>
        <w:rPr>
          <w:rFonts w:ascii="Arial" w:hAnsi="Arial" w:cs="Arial"/>
          <w:b/>
          <w:bCs/>
          <w:color w:val="00000A"/>
          <w:sz w:val="22"/>
          <w:szCs w:val="22"/>
        </w:rPr>
        <w:t>Ο Πρόεδρος του Δ.Σ.</w:t>
      </w:r>
    </w:p>
    <w:p w:rsidR="000901D3" w:rsidRDefault="000901D3">
      <w:pPr>
        <w:tabs>
          <w:tab w:val="center" w:pos="8460"/>
        </w:tabs>
        <w:suppressAutoHyphens w:val="0"/>
        <w:spacing w:after="198" w:line="360" w:lineRule="auto"/>
        <w:contextualSpacing/>
        <w:rPr>
          <w:rFonts w:ascii="Arial" w:hAnsi="Arial" w:cs="Arial"/>
          <w:b/>
          <w:bCs/>
          <w:color w:val="00000A"/>
          <w:sz w:val="22"/>
          <w:szCs w:val="22"/>
        </w:rPr>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C58B0" w:rsidRDefault="006C58B0">
      <w:pPr>
        <w:widowControl w:val="0"/>
        <w:tabs>
          <w:tab w:val="center" w:pos="1080"/>
          <w:tab w:val="center" w:pos="8460"/>
        </w:tabs>
        <w:spacing w:before="119" w:after="119" w:line="360" w:lineRule="auto"/>
        <w:ind w:right="737"/>
        <w:jc w:val="both"/>
        <w:rPr>
          <w:rFonts w:ascii="Arial" w:eastAsia="Arial" w:hAnsi="Arial" w:cs="Arial"/>
          <w:b/>
          <w:iCs/>
          <w:color w:val="00000A"/>
          <w:sz w:val="22"/>
          <w:szCs w:val="22"/>
        </w:rPr>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r w:rsidR="0035010A">
        <w:rPr>
          <w:rFonts w:ascii="Arial" w:eastAsia="Arial" w:hAnsi="Arial" w:cs="Arial"/>
          <w:b/>
          <w:iCs/>
          <w:color w:val="00000A"/>
          <w:sz w:val="22"/>
          <w:szCs w:val="22"/>
        </w:rPr>
        <w:t xml:space="preserve">   </w:t>
      </w:r>
      <w:r>
        <w:rPr>
          <w:rFonts w:ascii="Arial" w:eastAsia="Arial" w:hAnsi="Arial" w:cs="Arial"/>
          <w:b/>
          <w:iCs/>
          <w:color w:val="00000A"/>
          <w:sz w:val="22"/>
          <w:szCs w:val="22"/>
        </w:rPr>
        <w:t xml:space="preserve">    ΤΑ ΜΕΛΗ </w:t>
      </w:r>
    </w:p>
    <w:tbl>
      <w:tblPr>
        <w:tblW w:w="9393" w:type="dxa"/>
        <w:tblInd w:w="526" w:type="dxa"/>
        <w:tblLayout w:type="fixed"/>
        <w:tblCellMar>
          <w:top w:w="55" w:type="dxa"/>
          <w:left w:w="55" w:type="dxa"/>
          <w:bottom w:w="55" w:type="dxa"/>
          <w:right w:w="55" w:type="dxa"/>
        </w:tblCellMar>
        <w:tblLook w:val="0000"/>
      </w:tblPr>
      <w:tblGrid>
        <w:gridCol w:w="4455"/>
        <w:gridCol w:w="4938"/>
      </w:tblGrid>
      <w:tr w:rsidR="001C44E5" w:rsidTr="0035010A">
        <w:tc>
          <w:tcPr>
            <w:tcW w:w="4455" w:type="dxa"/>
            <w:shd w:val="clear" w:color="auto" w:fill="auto"/>
          </w:tcPr>
          <w:p w:rsidR="001C44E5" w:rsidRDefault="00E573F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1C44E5" w:rsidRDefault="00E573F6">
            <w:r>
              <w:rPr>
                <w:rFonts w:ascii="Arial" w:eastAsia="Arial" w:hAnsi="Arial" w:cs="Arial"/>
                <w:sz w:val="22"/>
                <w:szCs w:val="22"/>
              </w:rPr>
              <w:t xml:space="preserve">           </w:t>
            </w:r>
            <w:r>
              <w:rPr>
                <w:rFonts w:ascii="Arial" w:hAnsi="Arial" w:cs="Arial"/>
                <w:sz w:val="22"/>
                <w:szCs w:val="22"/>
              </w:rPr>
              <w:t>ΠΙΣΤΟ ΑΠΟΣΠΑΣΜΑ</w:t>
            </w:r>
          </w:p>
        </w:tc>
      </w:tr>
      <w:tr w:rsidR="0035010A" w:rsidTr="0035010A">
        <w:tc>
          <w:tcPr>
            <w:tcW w:w="4455" w:type="dxa"/>
            <w:shd w:val="clear" w:color="auto" w:fill="auto"/>
          </w:tcPr>
          <w:p w:rsidR="0035010A" w:rsidRDefault="0035010A" w:rsidP="00B31F65">
            <w:pPr>
              <w:snapToGrid w:val="0"/>
            </w:pPr>
            <w:r>
              <w:rPr>
                <w:rFonts w:ascii="Arial" w:hAnsi="Arial" w:cs="Arial"/>
                <w:sz w:val="22"/>
                <w:szCs w:val="22"/>
              </w:rPr>
              <w:t xml:space="preserve">Δήμου Ιωάννης </w:t>
            </w:r>
          </w:p>
        </w:tc>
        <w:tc>
          <w:tcPr>
            <w:tcW w:w="4938" w:type="dxa"/>
            <w:shd w:val="clear" w:color="auto" w:fill="auto"/>
          </w:tcPr>
          <w:p w:rsidR="0035010A" w:rsidRDefault="0035010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35010A" w:rsidTr="0035010A">
        <w:tc>
          <w:tcPr>
            <w:tcW w:w="4455" w:type="dxa"/>
            <w:shd w:val="clear" w:color="auto" w:fill="auto"/>
          </w:tcPr>
          <w:p w:rsidR="0035010A" w:rsidRDefault="0035010A" w:rsidP="00B31F65">
            <w:pPr>
              <w:snapToGrid w:val="0"/>
            </w:pPr>
            <w:r>
              <w:rPr>
                <w:rFonts w:ascii="Arial" w:hAnsi="Arial" w:cs="Arial"/>
                <w:sz w:val="22"/>
                <w:szCs w:val="22"/>
              </w:rPr>
              <w:t>Αποστόλου Ιωάννης</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35010A" w:rsidTr="0035010A">
        <w:tc>
          <w:tcPr>
            <w:tcW w:w="4455" w:type="dxa"/>
            <w:shd w:val="clear" w:color="auto" w:fill="auto"/>
          </w:tcPr>
          <w:p w:rsidR="0035010A" w:rsidRDefault="0035010A" w:rsidP="00B31F6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35010A" w:rsidRDefault="0035010A">
            <w:pPr>
              <w:pStyle w:val="af8"/>
              <w:snapToGrid w:val="0"/>
              <w:rPr>
                <w:rFonts w:ascii="Arial" w:hAnsi="Arial" w:cs="Arial"/>
                <w:sz w:val="22"/>
                <w:szCs w:val="22"/>
              </w:rPr>
            </w:pPr>
          </w:p>
        </w:tc>
      </w:tr>
      <w:tr w:rsidR="0035010A" w:rsidTr="0035010A">
        <w:tc>
          <w:tcPr>
            <w:tcW w:w="4455" w:type="dxa"/>
            <w:shd w:val="clear" w:color="auto" w:fill="auto"/>
          </w:tcPr>
          <w:p w:rsidR="0035010A" w:rsidRDefault="0035010A" w:rsidP="00B31F65">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35010A" w:rsidRDefault="0035010A">
            <w:pPr>
              <w:pStyle w:val="af8"/>
              <w:snapToGrid w:val="0"/>
              <w:rPr>
                <w:rFonts w:ascii="Arial" w:hAnsi="Arial" w:cs="Arial"/>
                <w:sz w:val="22"/>
                <w:szCs w:val="22"/>
              </w:rPr>
            </w:pPr>
          </w:p>
        </w:tc>
      </w:tr>
      <w:tr w:rsidR="0035010A" w:rsidTr="0035010A">
        <w:tc>
          <w:tcPr>
            <w:tcW w:w="4455" w:type="dxa"/>
            <w:shd w:val="clear" w:color="auto" w:fill="auto"/>
          </w:tcPr>
          <w:p w:rsidR="0035010A" w:rsidRDefault="0035010A" w:rsidP="00B31F65">
            <w:pPr>
              <w:snapToGrid w:val="0"/>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ΙΩΑΝΝΗΣ .Δ. ΤΑΓΚΑΛΕΓΚΑΣ</w:t>
            </w:r>
          </w:p>
        </w:tc>
      </w:tr>
      <w:tr w:rsidR="0035010A" w:rsidTr="0035010A">
        <w:tc>
          <w:tcPr>
            <w:tcW w:w="4455" w:type="dxa"/>
            <w:shd w:val="clear" w:color="auto" w:fill="auto"/>
          </w:tcPr>
          <w:p w:rsidR="0035010A" w:rsidRDefault="0035010A" w:rsidP="00B31F65">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35010A" w:rsidRDefault="0035010A">
            <w:pPr>
              <w:pStyle w:val="af8"/>
              <w:snapToGrid w:val="0"/>
            </w:pPr>
            <w:r>
              <w:rPr>
                <w:rFonts w:ascii="Arial" w:eastAsia="Arial" w:hAnsi="Arial" w:cs="Arial"/>
                <w:sz w:val="22"/>
                <w:szCs w:val="22"/>
              </w:rPr>
              <w:t xml:space="preserve">       </w:t>
            </w:r>
          </w:p>
        </w:tc>
      </w:tr>
      <w:tr w:rsidR="0035010A" w:rsidTr="0035010A">
        <w:tc>
          <w:tcPr>
            <w:tcW w:w="4455" w:type="dxa"/>
            <w:shd w:val="clear" w:color="auto" w:fill="auto"/>
          </w:tcPr>
          <w:p w:rsidR="0035010A" w:rsidRPr="0035010A" w:rsidRDefault="0035010A">
            <w:pPr>
              <w:snapToGrid w:val="0"/>
              <w:spacing w:line="276" w:lineRule="auto"/>
              <w:rPr>
                <w:rFonts w:ascii="Arial" w:hAnsi="Arial" w:cs="Arial"/>
                <w:sz w:val="22"/>
                <w:szCs w:val="22"/>
              </w:rPr>
            </w:pPr>
            <w:r w:rsidRPr="0035010A">
              <w:rPr>
                <w:rFonts w:ascii="Arial" w:hAnsi="Arial" w:cs="Arial"/>
                <w:sz w:val="22"/>
                <w:szCs w:val="22"/>
              </w:rPr>
              <w:t>Γιαννακόπουλος Βρασίδας</w:t>
            </w:r>
          </w:p>
        </w:tc>
        <w:tc>
          <w:tcPr>
            <w:tcW w:w="4938" w:type="dxa"/>
            <w:shd w:val="clear" w:color="auto" w:fill="auto"/>
          </w:tcPr>
          <w:p w:rsidR="0035010A" w:rsidRDefault="0035010A">
            <w:pPr>
              <w:snapToGrid w:val="0"/>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35010A" w:rsidRDefault="0035010A">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r>
              <w:rPr>
                <w:rFonts w:ascii="Arial" w:eastAsia="Arial" w:hAnsi="Arial" w:cs="Arial"/>
                <w:sz w:val="20"/>
                <w:szCs w:val="20"/>
              </w:rPr>
              <w:t xml:space="preserve"> </w:t>
            </w:r>
            <w:proofErr w:type="spellStart"/>
            <w:r>
              <w:rPr>
                <w:rFonts w:ascii="Arial" w:hAnsi="Arial" w:cs="Arial"/>
                <w:sz w:val="22"/>
                <w:szCs w:val="22"/>
              </w:rPr>
              <w:t>Κυπραίος</w:t>
            </w:r>
            <w:proofErr w:type="spellEnd"/>
            <w:r>
              <w:rPr>
                <w:rFonts w:ascii="Arial" w:hAnsi="Arial" w:cs="Arial"/>
                <w:sz w:val="22"/>
                <w:szCs w:val="22"/>
              </w:rPr>
              <w:t xml:space="preserve"> Χρήστος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rsidP="0035010A">
            <w:pPr>
              <w:snapToGrid w:val="0"/>
            </w:pPr>
            <w:proofErr w:type="spellStart"/>
            <w:r>
              <w:rPr>
                <w:rFonts w:ascii="Arial" w:hAnsi="Arial" w:cs="Arial"/>
                <w:sz w:val="22"/>
                <w:szCs w:val="22"/>
              </w:rPr>
              <w:t>Τζουβάρας</w:t>
            </w:r>
            <w:proofErr w:type="spellEnd"/>
            <w:r>
              <w:rPr>
                <w:rFonts w:ascii="Arial" w:hAnsi="Arial" w:cs="Arial"/>
                <w:sz w:val="22"/>
                <w:szCs w:val="22"/>
              </w:rPr>
              <w:t xml:space="preserve"> Νικόλαος       </w:t>
            </w:r>
            <w:r>
              <w:rPr>
                <w:rFonts w:ascii="Arial" w:hAnsi="Arial" w:cs="Arial"/>
                <w:b/>
                <w:sz w:val="22"/>
                <w:szCs w:val="22"/>
              </w:rPr>
              <w:t xml:space="preserve">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FE05CF" w:rsidRDefault="00FE05CF">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FE05CF" w:rsidTr="0035010A">
        <w:tc>
          <w:tcPr>
            <w:tcW w:w="4455" w:type="dxa"/>
            <w:shd w:val="clear" w:color="auto" w:fill="auto"/>
          </w:tcPr>
          <w:p w:rsidR="00FE05CF" w:rsidRDefault="00FE05CF">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FE05CF" w:rsidRDefault="00FE05CF">
            <w:pPr>
              <w:snapToGrid w:val="0"/>
              <w:rPr>
                <w:rFonts w:ascii="Arial" w:eastAsia="Arial" w:hAnsi="Arial" w:cs="Arial"/>
                <w:sz w:val="22"/>
                <w:szCs w:val="22"/>
              </w:rPr>
            </w:pPr>
          </w:p>
        </w:tc>
      </w:tr>
      <w:tr w:rsidR="0035010A" w:rsidTr="0035010A">
        <w:tc>
          <w:tcPr>
            <w:tcW w:w="4455" w:type="dxa"/>
            <w:shd w:val="clear" w:color="auto" w:fill="auto"/>
          </w:tcPr>
          <w:p w:rsidR="0035010A" w:rsidRDefault="0035010A">
            <w:pPr>
              <w:snapToGrid w:val="0"/>
            </w:pPr>
            <w:r>
              <w:rPr>
                <w:rFonts w:ascii="Arial" w:hAnsi="Arial" w:cs="Arial"/>
                <w:sz w:val="22"/>
                <w:szCs w:val="22"/>
              </w:rPr>
              <w:t>Μπαρμπέρης Νικόλαος</w:t>
            </w:r>
          </w:p>
        </w:tc>
        <w:tc>
          <w:tcPr>
            <w:tcW w:w="4938" w:type="dxa"/>
            <w:shd w:val="clear" w:color="auto" w:fill="auto"/>
          </w:tcPr>
          <w:p w:rsidR="0035010A" w:rsidRDefault="0035010A">
            <w:pPr>
              <w:snapToGrid w:val="0"/>
            </w:pPr>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35010A" w:rsidRDefault="0035010A">
            <w:pPr>
              <w:snapToGrid w:val="0"/>
              <w:spacing w:line="276" w:lineRule="auto"/>
              <w:rPr>
                <w:rFonts w:ascii="Arial" w:hAnsi="Arial" w:cs="Arial"/>
                <w:sz w:val="22"/>
                <w:szCs w:val="22"/>
              </w:rPr>
            </w:pPr>
          </w:p>
        </w:tc>
      </w:tr>
      <w:tr w:rsidR="0035010A" w:rsidTr="0035010A">
        <w:tc>
          <w:tcPr>
            <w:tcW w:w="4455" w:type="dxa"/>
            <w:shd w:val="clear" w:color="auto" w:fill="auto"/>
          </w:tcPr>
          <w:p w:rsidR="0035010A" w:rsidRDefault="0035010A">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c>
          <w:tcPr>
            <w:tcW w:w="4938" w:type="dxa"/>
            <w:shd w:val="clear" w:color="auto" w:fill="auto"/>
          </w:tcPr>
          <w:p w:rsidR="0035010A" w:rsidRDefault="0035010A">
            <w:pPr>
              <w:snapToGrid w:val="0"/>
              <w:spacing w:line="276" w:lineRule="auto"/>
            </w:pPr>
            <w:r>
              <w:rPr>
                <w:rFonts w:ascii="Arial" w:eastAsia="Arial" w:hAnsi="Arial" w:cs="Arial"/>
                <w:sz w:val="22"/>
                <w:szCs w:val="22"/>
              </w:rPr>
              <w:t xml:space="preserve"> </w:t>
            </w:r>
          </w:p>
        </w:tc>
      </w:tr>
      <w:tr w:rsidR="0035010A" w:rsidTr="0035010A">
        <w:tc>
          <w:tcPr>
            <w:tcW w:w="4455" w:type="dxa"/>
            <w:shd w:val="clear" w:color="auto" w:fill="auto"/>
          </w:tcPr>
          <w:p w:rsidR="0035010A" w:rsidRDefault="0035010A">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35010A" w:rsidRDefault="0035010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C46E29">
      <w:headerReference w:type="default" r:id="rId8"/>
      <w:footerReference w:type="default" r:id="rId9"/>
      <w:headerReference w:type="first" r:id="rId10"/>
      <w:footerReference w:type="first" r:id="rId11"/>
      <w:pgSz w:w="11906" w:h="16838"/>
      <w:pgMar w:top="1979" w:right="1416"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E50" w:rsidRDefault="00DC1E50">
      <w:r>
        <w:separator/>
      </w:r>
    </w:p>
  </w:endnote>
  <w:endnote w:type="continuationSeparator" w:id="0">
    <w:p w:rsidR="00DC1E50" w:rsidRDefault="00DC1E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497605">
    <w:pPr>
      <w:pStyle w:val="af3"/>
      <w:jc w:val="center"/>
    </w:pPr>
    <w:r>
      <w:fldChar w:fldCharType="begin"/>
    </w:r>
    <w:r w:rsidR="00E573F6">
      <w:instrText xml:space="preserve"> PAGE </w:instrText>
    </w:r>
    <w:r>
      <w:fldChar w:fldCharType="separate"/>
    </w:r>
    <w:r w:rsidR="008A743C">
      <w:rPr>
        <w:noProof/>
      </w:rPr>
      <w:t>4</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E50" w:rsidRDefault="00DC1E50">
      <w:r>
        <w:separator/>
      </w:r>
    </w:p>
  </w:footnote>
  <w:footnote w:type="continuationSeparator" w:id="0">
    <w:p w:rsidR="00DC1E50" w:rsidRDefault="00DC1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67E2A"/>
    <w:rsid w:val="00081F03"/>
    <w:rsid w:val="000901D3"/>
    <w:rsid w:val="00192333"/>
    <w:rsid w:val="001C44E5"/>
    <w:rsid w:val="00265DFF"/>
    <w:rsid w:val="002A33C8"/>
    <w:rsid w:val="0033710E"/>
    <w:rsid w:val="0035010A"/>
    <w:rsid w:val="003842E0"/>
    <w:rsid w:val="00394968"/>
    <w:rsid w:val="003A4093"/>
    <w:rsid w:val="00427B14"/>
    <w:rsid w:val="00497605"/>
    <w:rsid w:val="004D6C2C"/>
    <w:rsid w:val="005A1A1C"/>
    <w:rsid w:val="006C58B0"/>
    <w:rsid w:val="00746227"/>
    <w:rsid w:val="00763543"/>
    <w:rsid w:val="008A743C"/>
    <w:rsid w:val="00A62973"/>
    <w:rsid w:val="00B2053E"/>
    <w:rsid w:val="00BD23B5"/>
    <w:rsid w:val="00C26464"/>
    <w:rsid w:val="00C46E29"/>
    <w:rsid w:val="00CB4F1C"/>
    <w:rsid w:val="00D155F2"/>
    <w:rsid w:val="00DC1E50"/>
    <w:rsid w:val="00E573F6"/>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s>
</file>

<file path=word/webSettings.xml><?xml version="1.0" encoding="utf-8"?>
<w:webSettings xmlns:r="http://schemas.openxmlformats.org/officeDocument/2006/relationships" xmlns:w="http://schemas.openxmlformats.org/wordprocessingml/2006/main">
  <w:divs>
    <w:div w:id="19537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1C9E6-7471-4312-BF7E-FB8DF448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1490</Words>
  <Characters>8049</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10</cp:revision>
  <cp:lastPrinted>2020-02-04T12:11:00Z</cp:lastPrinted>
  <dcterms:created xsi:type="dcterms:W3CDTF">2020-01-30T08:07:00Z</dcterms:created>
  <dcterms:modified xsi:type="dcterms:W3CDTF">2020-02-04T12:12:00Z</dcterms:modified>
</cp:coreProperties>
</file>