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3EC9" w:rsidRDefault="003B3EC9" w:rsidP="003B3EC9">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Cambria" w:eastAsia="Arial" w:hAnsi="Cambria" w:cs="Cambria"/>
          <w:b/>
          <w:bCs/>
          <w:sz w:val="22"/>
          <w:szCs w:val="22"/>
        </w:rPr>
        <w:t xml:space="preserve">1ο </w:t>
      </w:r>
      <w:r>
        <w:rPr>
          <w:rFonts w:ascii="Cambria" w:eastAsia="Arial" w:hAnsi="Cambria" w:cs="Cambria"/>
          <w:b/>
          <w:bCs/>
          <w:sz w:val="22"/>
          <w:szCs w:val="22"/>
          <w:u w:val="single"/>
        </w:rPr>
        <w:t>ΚΑΤΑΧΩΡΙΣΤΕΟ ΣΤΟ ΚΗΜΔΗΣ &amp;</w:t>
      </w:r>
      <w:r>
        <w:rPr>
          <w:rFonts w:ascii="Cambria" w:eastAsia="Arial" w:hAnsi="Cambria" w:cs="Cambria"/>
          <w:b/>
          <w:bCs/>
          <w:sz w:val="22"/>
          <w:szCs w:val="22"/>
        </w:rPr>
        <w:t xml:space="preserve"> </w:t>
      </w:r>
      <w:r>
        <w:rPr>
          <w:rFonts w:ascii="Arial" w:eastAsia="Arial" w:hAnsi="Arial" w:cs="Arial"/>
          <w:b/>
          <w:bCs/>
          <w:sz w:val="22"/>
          <w:szCs w:val="22"/>
        </w:rPr>
        <w:t xml:space="preserve">                            </w:t>
      </w:r>
      <w:r>
        <w:rPr>
          <w:rFonts w:ascii="Calibri" w:eastAsia="Calibri" w:hAnsi="Calibri" w:cs="Calibri"/>
          <w:b/>
          <w:bCs/>
          <w:sz w:val="22"/>
          <w:szCs w:val="22"/>
        </w:rPr>
        <w:t xml:space="preserve">       </w:t>
      </w:r>
      <w:r>
        <w:rPr>
          <w:rFonts w:ascii="Calibri" w:eastAsia="Calibri" w:hAnsi="Calibri" w:cs="Calibri"/>
          <w:b/>
          <w:bCs/>
          <w:sz w:val="20"/>
          <w:szCs w:val="20"/>
        </w:rPr>
        <w:t xml:space="preserve">  </w:t>
      </w:r>
    </w:p>
    <w:p w:rsidR="003B3EC9" w:rsidRDefault="003B3EC9" w:rsidP="003B3EC9">
      <w:pPr>
        <w:jc w:val="center"/>
      </w:pPr>
      <w:r>
        <w:rPr>
          <w:rFonts w:ascii="Calibri" w:eastAsia="Calibri" w:hAnsi="Calibri" w:cs="Calibri"/>
          <w:b/>
          <w:bCs/>
          <w:sz w:val="22"/>
          <w:szCs w:val="22"/>
        </w:rPr>
        <w:t xml:space="preserve">             2ο</w:t>
      </w:r>
      <w:r>
        <w:rPr>
          <w:rFonts w:ascii="Calibri" w:eastAsia="Calibri" w:hAnsi="Calibri" w:cs="Calibri"/>
          <w:sz w:val="20"/>
          <w:szCs w:val="20"/>
        </w:rPr>
        <w:t xml:space="preserve">  </w:t>
      </w:r>
      <w:r>
        <w:rPr>
          <w:rFonts w:ascii="Calibri" w:eastAsia="Calibri" w:hAnsi="Calibri" w:cs="Calibri"/>
          <w:b/>
          <w:bCs/>
        </w:rPr>
        <w:t xml:space="preserve"> </w:t>
      </w:r>
      <w:r>
        <w:rPr>
          <w:rFonts w:ascii="Calibri" w:eastAsia="Calibri" w:hAnsi="Calibri" w:cs="Calibri"/>
          <w:b/>
          <w:bCs/>
          <w:u w:val="single"/>
        </w:rPr>
        <w:t xml:space="preserve">ΑΝΑΡΤΗΤΕΑ ΣΤΟ ΔΙΑΔΙΚΤΥΟ </w:t>
      </w:r>
      <w:r>
        <w:rPr>
          <w:rFonts w:ascii="Calibri" w:eastAsia="Calibri" w:hAnsi="Calibri" w:cs="Calibri"/>
          <w:b/>
          <w:bCs/>
        </w:rPr>
        <w:t xml:space="preserve"> </w:t>
      </w:r>
    </w:p>
    <w:p w:rsidR="003B3EC9" w:rsidRDefault="003B3EC9" w:rsidP="003B3EC9">
      <w:pPr>
        <w:pStyle w:val="af1"/>
        <w:tabs>
          <w:tab w:val="clear" w:pos="4153"/>
          <w:tab w:val="clear" w:pos="8306"/>
        </w:tabs>
      </w:pPr>
      <w:r>
        <w:rPr>
          <w:rFonts w:ascii="Calibri" w:eastAsia="Calibri" w:hAnsi="Calibri" w:cs="Calibri"/>
          <w:b/>
          <w:bCs/>
          <w:position w:val="2"/>
          <w:sz w:val="20"/>
          <w:szCs w:val="20"/>
        </w:rPr>
        <w:t xml:space="preserve">                                                                                                                                                 ΑΡΙΘΜ.ΠΡΩΤ:   </w:t>
      </w:r>
      <w:r w:rsidR="00E11B96">
        <w:rPr>
          <w:rFonts w:ascii="Calibri" w:eastAsia="Calibri" w:hAnsi="Calibri" w:cs="Calibri"/>
          <w:b/>
          <w:bCs/>
          <w:position w:val="2"/>
          <w:sz w:val="20"/>
          <w:szCs w:val="20"/>
        </w:rPr>
        <w:t>3327</w:t>
      </w:r>
      <w:r>
        <w:rPr>
          <w:rFonts w:ascii="Calibri" w:eastAsia="Calibri" w:hAnsi="Calibri" w:cs="Calibri"/>
          <w:b/>
          <w:bCs/>
          <w:position w:val="2"/>
          <w:sz w:val="20"/>
          <w:szCs w:val="20"/>
        </w:rPr>
        <w:t xml:space="preserve"> </w:t>
      </w:r>
    </w:p>
    <w:p w:rsidR="003B3EC9" w:rsidRDefault="003B3EC9" w:rsidP="003B3EC9">
      <w:pPr>
        <w:pStyle w:val="af1"/>
        <w:tabs>
          <w:tab w:val="clear" w:pos="4153"/>
          <w:tab w:val="clear" w:pos="8306"/>
        </w:tabs>
      </w:pPr>
      <w:r>
        <w:rPr>
          <w:rFonts w:ascii="Calibri" w:eastAsia="Calibri" w:hAnsi="Calibri" w:cs="Calibri"/>
          <w:b/>
          <w:bCs/>
          <w:position w:val="2"/>
          <w:sz w:val="20"/>
          <w:szCs w:val="20"/>
        </w:rPr>
        <w:t xml:space="preserve">                                                                                                                                                  </w:t>
      </w:r>
      <w:r>
        <w:rPr>
          <w:rFonts w:ascii="Calibri" w:eastAsia="Arial" w:hAnsi="Calibri" w:cs="Calibri"/>
          <w:b/>
          <w:bCs/>
          <w:position w:val="2"/>
          <w:sz w:val="20"/>
          <w:szCs w:val="20"/>
        </w:rPr>
        <w:t xml:space="preserve">Λιβαδειά </w:t>
      </w:r>
      <w:r w:rsidR="00E11B96">
        <w:rPr>
          <w:rFonts w:ascii="Calibri" w:eastAsia="Arial" w:hAnsi="Calibri" w:cs="Calibri"/>
          <w:b/>
          <w:bCs/>
          <w:position w:val="2"/>
          <w:sz w:val="20"/>
          <w:szCs w:val="20"/>
        </w:rPr>
        <w:t>17</w:t>
      </w:r>
      <w:r>
        <w:rPr>
          <w:rFonts w:ascii="Calibri" w:eastAsia="Arial" w:hAnsi="Calibri" w:cs="Calibri"/>
          <w:b/>
          <w:bCs/>
          <w:position w:val="2"/>
          <w:sz w:val="20"/>
          <w:szCs w:val="20"/>
        </w:rPr>
        <w:t xml:space="preserve">  /</w:t>
      </w:r>
      <w:r w:rsidR="00E11B96">
        <w:rPr>
          <w:rFonts w:ascii="Calibri" w:eastAsia="Arial" w:hAnsi="Calibri" w:cs="Calibri"/>
          <w:b/>
          <w:bCs/>
          <w:position w:val="2"/>
          <w:sz w:val="20"/>
          <w:szCs w:val="20"/>
        </w:rPr>
        <w:t>2</w:t>
      </w:r>
      <w:r>
        <w:rPr>
          <w:rFonts w:ascii="Calibri" w:eastAsia="Arial" w:hAnsi="Calibri" w:cs="Calibri"/>
          <w:b/>
          <w:bCs/>
          <w:position w:val="2"/>
          <w:sz w:val="20"/>
          <w:szCs w:val="20"/>
        </w:rPr>
        <w:t xml:space="preserve"> /2020</w:t>
      </w:r>
      <w:r>
        <w:rPr>
          <w:rFonts w:ascii="Calibri" w:eastAsia="Calibri" w:hAnsi="Calibri" w:cs="Calibri"/>
          <w:b/>
          <w:bCs/>
          <w:position w:val="2"/>
          <w:sz w:val="20"/>
          <w:szCs w:val="20"/>
        </w:rPr>
        <w:t xml:space="preserve">      </w:t>
      </w:r>
      <w:r>
        <w:rPr>
          <w:rFonts w:ascii="Calibri" w:hAnsi="Calibri" w:cs="Calibri"/>
          <w:sz w:val="20"/>
          <w:szCs w:val="20"/>
        </w:rPr>
        <w:t xml:space="preserve">                                                     </w:t>
      </w:r>
      <w:r w:rsidRPr="003B3EC9">
        <w:rPr>
          <w:rFonts w:ascii="Calibri" w:eastAsia="Arial" w:hAnsi="Calibri" w:cs="Calibri"/>
          <w:b/>
          <w:bCs/>
          <w:position w:val="2"/>
          <w:sz w:val="20"/>
          <w:szCs w:val="20"/>
          <w:u w:val="single"/>
        </w:rPr>
        <w:t xml:space="preserve"> </w:t>
      </w:r>
      <w:r>
        <w:rPr>
          <w:rFonts w:ascii="Calibri" w:eastAsia="Calibri" w:hAnsi="Calibri" w:cs="Calibri"/>
          <w:b/>
          <w:bCs/>
          <w:sz w:val="20"/>
          <w:szCs w:val="20"/>
        </w:rPr>
        <w:t xml:space="preserve">                                                                                                                        </w:t>
      </w:r>
      <w:r>
        <w:rPr>
          <w:rFonts w:ascii="Calibri" w:eastAsia="Calibri" w:hAnsi="Calibri" w:cs="Calibri"/>
          <w:sz w:val="20"/>
          <w:szCs w:val="20"/>
        </w:rPr>
        <w:t xml:space="preserve">                                                                                                           </w:t>
      </w:r>
    </w:p>
    <w:p w:rsidR="00F9481A" w:rsidRPr="008079A1" w:rsidRDefault="00F9481A" w:rsidP="00F9481A">
      <w:pPr>
        <w:jc w:val="right"/>
        <w:rPr>
          <w:b/>
        </w:rPr>
      </w:pPr>
    </w:p>
    <w:p w:rsidR="001C44E5" w:rsidRDefault="00E573F6" w:rsidP="0023141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F9481A">
        <w:rPr>
          <w:rFonts w:ascii="Arial" w:hAnsi="Arial" w:cs="Arial"/>
          <w:sz w:val="22"/>
          <w:szCs w:val="22"/>
        </w:rPr>
        <w:t>2</w:t>
      </w:r>
      <w:r>
        <w:rPr>
          <w:rFonts w:ascii="Arial" w:hAnsi="Arial" w:cs="Arial"/>
          <w:sz w:val="22"/>
          <w:szCs w:val="22"/>
        </w:rPr>
        <w:t>ης Τακτικής Συνεδρίασης</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EC52DB">
        <w:rPr>
          <w:rFonts w:ascii="Arial" w:eastAsia="Arial" w:hAnsi="Arial" w:cs="Arial"/>
          <w:b/>
          <w:bCs/>
          <w:iCs/>
          <w:color w:val="00000A"/>
          <w:spacing w:val="-2"/>
          <w:kern w:val="1"/>
          <w:sz w:val="22"/>
          <w:szCs w:val="22"/>
          <w:lang w:eastAsia="el-GR" w:bidi="hi-IN"/>
        </w:rPr>
        <w:t>1</w:t>
      </w:r>
      <w:r w:rsidR="003B3EC9">
        <w:rPr>
          <w:rFonts w:ascii="Arial" w:eastAsia="Arial" w:hAnsi="Arial" w:cs="Arial"/>
          <w:b/>
          <w:bCs/>
          <w:iCs/>
          <w:color w:val="00000A"/>
          <w:spacing w:val="-2"/>
          <w:kern w:val="1"/>
          <w:sz w:val="22"/>
          <w:szCs w:val="22"/>
          <w:lang w:eastAsia="el-GR" w:bidi="hi-IN"/>
        </w:rPr>
        <w:t>3</w:t>
      </w:r>
    </w:p>
    <w:p w:rsidR="001C44E5" w:rsidRDefault="001C44E5">
      <w:pPr>
        <w:tabs>
          <w:tab w:val="left" w:pos="6237"/>
        </w:tabs>
        <w:snapToGrid w:val="0"/>
        <w:spacing w:line="276" w:lineRule="auto"/>
        <w:ind w:left="113"/>
        <w:jc w:val="center"/>
      </w:pPr>
    </w:p>
    <w:p w:rsidR="003B3EC9" w:rsidRPr="003B3EC9" w:rsidRDefault="00E573F6" w:rsidP="003B3EC9">
      <w:pPr>
        <w:keepNext/>
        <w:widowControl w:val="0"/>
        <w:tabs>
          <w:tab w:val="left" w:pos="6237"/>
        </w:tabs>
        <w:snapToGrid w:val="0"/>
        <w:spacing w:before="57" w:after="57"/>
        <w:ind w:left="57" w:right="57" w:firstLine="113"/>
        <w:textAlignment w:val="baseline"/>
        <w:rPr>
          <w:rFonts w:ascii="Arial" w:hAnsi="Arial" w:cs="Arial"/>
          <w:sz w:val="22"/>
          <w:szCs w:val="22"/>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Pr="003B3EC9">
        <w:rPr>
          <w:rStyle w:val="FontStyle17"/>
          <w:rFonts w:ascii="Arial" w:eastAsia="Calibri" w:hAnsi="Arial" w:cs="Arial"/>
          <w:b/>
          <w:bCs/>
          <w:iCs/>
          <w:spacing w:val="-3"/>
          <w:kern w:val="1"/>
          <w:highlight w:val="white"/>
          <w:lang w:eastAsia="el-GR" w:bidi="hi-IN"/>
        </w:rPr>
        <w:t>:</w:t>
      </w:r>
      <w:r w:rsidR="00C26464" w:rsidRPr="003B3EC9">
        <w:rPr>
          <w:rStyle w:val="FontStyle17"/>
          <w:rFonts w:ascii="Arial" w:eastAsia="Calibri" w:hAnsi="Arial" w:cs="Arial"/>
          <w:b/>
          <w:bCs/>
          <w:iCs/>
          <w:spacing w:val="-3"/>
          <w:kern w:val="1"/>
          <w:highlight w:val="white"/>
          <w:lang w:eastAsia="el-GR" w:bidi="hi-IN"/>
        </w:rPr>
        <w:t xml:space="preserve"> </w:t>
      </w:r>
      <w:r w:rsidR="003B3EC9" w:rsidRPr="003B3EC9">
        <w:rPr>
          <w:rStyle w:val="FontStyle16"/>
          <w:rFonts w:ascii="Arial" w:hAnsi="Arial" w:cs="Arial"/>
          <w:b w:val="0"/>
          <w:bCs w:val="0"/>
          <w:kern w:val="1"/>
          <w:highlight w:val="white"/>
          <w:lang w:eastAsia="el-GR"/>
        </w:rPr>
        <w:t xml:space="preserve">Παράταση της υπ’ </w:t>
      </w:r>
      <w:proofErr w:type="spellStart"/>
      <w:r w:rsidR="003B3EC9" w:rsidRPr="003B3EC9">
        <w:rPr>
          <w:rStyle w:val="FontStyle16"/>
          <w:rFonts w:ascii="Arial" w:hAnsi="Arial" w:cs="Arial"/>
          <w:b w:val="0"/>
          <w:bCs w:val="0"/>
          <w:kern w:val="1"/>
          <w:highlight w:val="white"/>
          <w:lang w:eastAsia="el-GR"/>
        </w:rPr>
        <w:t>αριθμ</w:t>
      </w:r>
      <w:proofErr w:type="spellEnd"/>
      <w:r w:rsidR="003B3EC9" w:rsidRPr="003B3EC9">
        <w:rPr>
          <w:rStyle w:val="FontStyle16"/>
          <w:rFonts w:ascii="Arial" w:hAnsi="Arial" w:cs="Arial"/>
          <w:b w:val="0"/>
          <w:bCs w:val="0"/>
          <w:kern w:val="1"/>
          <w:highlight w:val="white"/>
          <w:lang w:eastAsia="el-GR"/>
        </w:rPr>
        <w:t xml:space="preserve">. </w:t>
      </w:r>
      <w:r w:rsidR="003B3EC9">
        <w:rPr>
          <w:rStyle w:val="FontStyle16"/>
          <w:rFonts w:ascii="Arial" w:hAnsi="Arial" w:cs="Arial"/>
          <w:b w:val="0"/>
          <w:bCs w:val="0"/>
          <w:kern w:val="1"/>
          <w:highlight w:val="white"/>
          <w:lang w:eastAsia="el-GR"/>
        </w:rPr>
        <w:t>3591/14-2-2019</w:t>
      </w:r>
      <w:r w:rsidR="003B3EC9" w:rsidRPr="003B3EC9">
        <w:rPr>
          <w:rStyle w:val="FontStyle16"/>
          <w:rFonts w:ascii="Arial" w:hAnsi="Arial" w:cs="Arial"/>
          <w:b w:val="0"/>
          <w:bCs w:val="0"/>
          <w:kern w:val="1"/>
          <w:highlight w:val="white"/>
          <w:lang w:eastAsia="el-GR"/>
        </w:rPr>
        <w:t xml:space="preserve"> σύμβασης </w:t>
      </w:r>
      <w:r w:rsidR="003B3EC9" w:rsidRPr="003B3EC9">
        <w:rPr>
          <w:rStyle w:val="FontStyle17"/>
          <w:rFonts w:ascii="Arial" w:eastAsia="Cambria" w:hAnsi="Arial" w:cs="Arial"/>
          <w:b/>
          <w:bCs/>
          <w:kern w:val="1"/>
          <w:highlight w:val="white"/>
          <w:lang w:eastAsia="el-GR"/>
        </w:rPr>
        <w:t>«ΠΡΟΜΗΘΕΙΑ ΥΓ</w:t>
      </w:r>
      <w:r w:rsidR="003B3EC9">
        <w:rPr>
          <w:rStyle w:val="FontStyle17"/>
          <w:rFonts w:ascii="Arial" w:eastAsia="Cambria" w:hAnsi="Arial" w:cs="Arial"/>
          <w:b/>
          <w:bCs/>
          <w:kern w:val="1"/>
          <w:highlight w:val="white"/>
          <w:lang w:eastAsia="el-GR"/>
        </w:rPr>
        <w:t>ΑΕΡΙΟΥ ΚΙΝΗΣΗΣ ΓΙΑ Τ</w:t>
      </w:r>
      <w:r w:rsidR="003B3EC9" w:rsidRPr="003B3EC9">
        <w:rPr>
          <w:rStyle w:val="FontStyle17"/>
          <w:rFonts w:ascii="Arial" w:eastAsia="Cambria" w:hAnsi="Arial" w:cs="Arial"/>
          <w:b/>
          <w:bCs/>
          <w:kern w:val="1"/>
          <w:highlight w:val="white"/>
          <w:lang w:eastAsia="el-GR"/>
        </w:rPr>
        <w:t xml:space="preserve">ΙΣ ΑΝΑΓΚΕΣ ΤΟΥ ΔΗΜΟΥ ΛΕΒΑΔΕΩΝ ΓΙΑ ΔΩΔΕΚΑ ΜΗΝΕΣ» </w:t>
      </w:r>
      <w:r w:rsidR="003B3EC9" w:rsidRPr="003B3EC9">
        <w:rPr>
          <w:rStyle w:val="FontStyle16"/>
          <w:rFonts w:ascii="Arial" w:eastAsia="Arial" w:hAnsi="Arial" w:cs="Arial"/>
          <w:b w:val="0"/>
          <w:bCs w:val="0"/>
          <w:iCs/>
          <w:color w:val="000000"/>
          <w:spacing w:val="-3"/>
          <w:kern w:val="1"/>
          <w:highlight w:val="white"/>
          <w:shd w:val="clear" w:color="auto" w:fill="FFFFFF"/>
          <w:lang w:bidi="hi-IN"/>
        </w:rPr>
        <w:t>.</w:t>
      </w:r>
    </w:p>
    <w:p w:rsidR="00EC52DB" w:rsidRPr="00EC52DB" w:rsidRDefault="00EC52DB" w:rsidP="00EC52DB">
      <w:pPr>
        <w:keepNext/>
        <w:tabs>
          <w:tab w:val="left" w:pos="6237"/>
        </w:tabs>
        <w:snapToGrid w:val="0"/>
        <w:spacing w:before="57" w:after="57"/>
        <w:ind w:left="-283"/>
        <w:rPr>
          <w:rFonts w:ascii="Arial" w:hAnsi="Arial" w:cs="Arial"/>
          <w:sz w:val="22"/>
          <w:szCs w:val="22"/>
        </w:rPr>
      </w:pPr>
    </w:p>
    <w:p w:rsidR="00EC7353" w:rsidRDefault="00EC7353" w:rsidP="00EC52DB">
      <w:pPr>
        <w:pStyle w:val="af2"/>
        <w:tabs>
          <w:tab w:val="clear" w:pos="8460"/>
        </w:tabs>
        <w:snapToGrid w:val="0"/>
        <w:ind w:firstLine="0"/>
        <w:jc w:val="left"/>
        <w:textAlignment w:val="baseline"/>
      </w:pPr>
    </w:p>
    <w:p w:rsidR="001C44E5" w:rsidRDefault="00E573F6">
      <w:pPr>
        <w:keepNext/>
        <w:tabs>
          <w:tab w:val="left" w:pos="6237"/>
        </w:tabs>
        <w:snapToGrid w:val="0"/>
        <w:spacing w:before="57" w:after="57"/>
        <w:ind w:left="113"/>
      </w:pPr>
      <w:r>
        <w:rPr>
          <w:rStyle w:val="FontStyle17"/>
          <w:rFonts w:ascii="Arial" w:eastAsia="Arial" w:hAnsi="Arial" w:cs="Arial"/>
          <w:iCs/>
          <w:spacing w:val="-3"/>
          <w:kern w:val="1"/>
          <w:highlight w:val="white"/>
        </w:rPr>
        <w:t xml:space="preserve"> </w:t>
      </w:r>
      <w:r>
        <w:rPr>
          <w:rStyle w:val="FontStyle17"/>
          <w:rFonts w:ascii="Arial" w:eastAsia="Calibri" w:hAnsi="Arial" w:cs="Arial"/>
          <w:iCs/>
          <w:color w:val="000000"/>
          <w:spacing w:val="-3"/>
          <w:kern w:val="1"/>
          <w:highlight w:val="white"/>
        </w:rPr>
        <w:t xml:space="preserve">Στη Λιβαδειά σήμερα την </w:t>
      </w:r>
      <w:r w:rsidR="00F9481A">
        <w:rPr>
          <w:rStyle w:val="FontStyle17"/>
          <w:rFonts w:ascii="Arial" w:eastAsia="Calibri" w:hAnsi="Arial" w:cs="Arial"/>
          <w:iCs/>
          <w:color w:val="000000"/>
          <w:spacing w:val="-3"/>
          <w:kern w:val="1"/>
          <w:highlight w:val="white"/>
        </w:rPr>
        <w:t>12</w:t>
      </w:r>
      <w:r>
        <w:rPr>
          <w:rStyle w:val="FontStyle17"/>
          <w:rFonts w:ascii="Arial" w:eastAsia="Calibri" w:hAnsi="Arial" w:cs="Arial"/>
          <w:iCs/>
          <w:color w:val="000000"/>
          <w:spacing w:val="-3"/>
          <w:kern w:val="1"/>
          <w:highlight w:val="white"/>
        </w:rPr>
        <w:t xml:space="preserve">η </w:t>
      </w:r>
      <w:r w:rsidR="00A62973">
        <w:rPr>
          <w:rStyle w:val="FontStyle17"/>
          <w:rFonts w:ascii="Arial" w:eastAsia="Calibri" w:hAnsi="Arial" w:cs="Arial"/>
          <w:iCs/>
          <w:color w:val="000000"/>
          <w:spacing w:val="-3"/>
          <w:kern w:val="1"/>
          <w:highlight w:val="white"/>
        </w:rPr>
        <w:t xml:space="preserve"> </w:t>
      </w:r>
      <w:r w:rsidR="00F9481A">
        <w:rPr>
          <w:rStyle w:val="FontStyle17"/>
          <w:rFonts w:ascii="Arial" w:eastAsia="Calibri" w:hAnsi="Arial" w:cs="Arial"/>
          <w:iCs/>
          <w:color w:val="000000"/>
          <w:spacing w:val="-3"/>
          <w:kern w:val="1"/>
          <w:highlight w:val="white"/>
        </w:rPr>
        <w:t>Φεβρου</w:t>
      </w:r>
      <w:r w:rsidR="005F2B2C">
        <w:rPr>
          <w:rStyle w:val="FontStyle17"/>
          <w:rFonts w:ascii="Arial" w:eastAsia="Calibri" w:hAnsi="Arial" w:cs="Arial"/>
          <w:iCs/>
          <w:color w:val="000000"/>
          <w:spacing w:val="-3"/>
          <w:kern w:val="1"/>
          <w:highlight w:val="white"/>
        </w:rPr>
        <w:t>α</w:t>
      </w:r>
      <w:r>
        <w:rPr>
          <w:rStyle w:val="FontStyle17"/>
          <w:rFonts w:ascii="Arial" w:eastAsia="Calibri" w:hAnsi="Arial" w:cs="Arial"/>
          <w:iCs/>
          <w:color w:val="000000"/>
          <w:spacing w:val="-3"/>
          <w:kern w:val="1"/>
          <w:highlight w:val="white"/>
        </w:rPr>
        <w:t>ρίου 20</w:t>
      </w:r>
      <w:r w:rsidR="005A28DC" w:rsidRPr="005A28DC">
        <w:rPr>
          <w:rStyle w:val="FontStyle17"/>
          <w:rFonts w:ascii="Arial" w:eastAsia="Calibri" w:hAnsi="Arial" w:cs="Arial"/>
          <w:iCs/>
          <w:color w:val="000000"/>
          <w:spacing w:val="-3"/>
          <w:kern w:val="1"/>
          <w:highlight w:val="white"/>
        </w:rPr>
        <w:t>2</w:t>
      </w:r>
      <w:r w:rsidR="005A28DC" w:rsidRPr="00737D31">
        <w:rPr>
          <w:rStyle w:val="FontStyle17"/>
          <w:rFonts w:ascii="Arial" w:eastAsia="Calibri" w:hAnsi="Arial" w:cs="Arial"/>
          <w:iCs/>
          <w:color w:val="000000"/>
          <w:spacing w:val="-3"/>
          <w:kern w:val="1"/>
          <w:highlight w:val="white"/>
        </w:rPr>
        <w:t>0</w:t>
      </w:r>
      <w:r>
        <w:rPr>
          <w:rStyle w:val="FontStyle17"/>
          <w:rFonts w:ascii="Arial" w:eastAsia="Calibri" w:hAnsi="Arial" w:cs="Arial"/>
          <w:iCs/>
          <w:color w:val="000000"/>
          <w:spacing w:val="-3"/>
          <w:kern w:val="1"/>
          <w:highlight w:val="white"/>
        </w:rPr>
        <w:t xml:space="preserve">, ημέρα  </w:t>
      </w:r>
      <w:r w:rsidR="00A62973">
        <w:rPr>
          <w:rStyle w:val="FontStyle17"/>
          <w:rFonts w:ascii="Arial" w:eastAsia="Calibri" w:hAnsi="Arial" w:cs="Arial"/>
          <w:iCs/>
          <w:color w:val="000000"/>
          <w:spacing w:val="-3"/>
          <w:kern w:val="1"/>
          <w:highlight w:val="white"/>
        </w:rPr>
        <w:t>Τετάρτη</w:t>
      </w:r>
      <w:r>
        <w:rPr>
          <w:rStyle w:val="FontStyle17"/>
          <w:rFonts w:ascii="Arial" w:eastAsia="Calibri" w:hAnsi="Arial" w:cs="Arial"/>
          <w:iCs/>
          <w:color w:val="000000"/>
          <w:spacing w:val="-3"/>
          <w:kern w:val="1"/>
          <w:highlight w:val="white"/>
        </w:rPr>
        <w:t xml:space="preserve"> και ώρα 18:00 </w:t>
      </w:r>
      <w:proofErr w:type="spellStart"/>
      <w:r>
        <w:rPr>
          <w:rStyle w:val="FontStyle17"/>
          <w:rFonts w:ascii="Arial" w:eastAsia="Calibri" w:hAnsi="Arial" w:cs="Arial"/>
          <w:iCs/>
          <w:color w:val="000000"/>
          <w:spacing w:val="-3"/>
          <w:kern w:val="1"/>
          <w:highlight w:val="white"/>
        </w:rPr>
        <w:t>π.μ</w:t>
      </w:r>
      <w:proofErr w:type="spellEnd"/>
      <w:r>
        <w:rPr>
          <w:rStyle w:val="FontStyle17"/>
          <w:rFonts w:ascii="Arial" w:eastAsia="Calibri" w:hAnsi="Arial" w:cs="Arial"/>
          <w:iCs/>
          <w:color w:val="000000"/>
          <w:spacing w:val="-3"/>
          <w:kern w:val="1"/>
          <w:highlight w:val="white"/>
        </w:rPr>
        <w:t xml:space="preserve"> στην αίθουσα  συνεδριάσεων του Δημοτικού Συμβουλίου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 «Παλαιό Δημαρχείο» -Πλ. Εθνικής Αντιστάσεως 1 – συνεδρίασε   σε  δημόσια συνεδρίαση  το Δημοτικό Συμβούλιο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μετά την </w:t>
      </w:r>
      <w:r w:rsidR="00BB52E5">
        <w:rPr>
          <w:rStyle w:val="FontStyle17"/>
          <w:rFonts w:ascii="Arial" w:eastAsia="Calibri" w:hAnsi="Arial" w:cs="Arial"/>
          <w:iCs/>
          <w:color w:val="000000"/>
          <w:spacing w:val="-3"/>
          <w:kern w:val="1"/>
          <w:highlight w:val="white"/>
        </w:rPr>
        <w:t xml:space="preserve"> </w:t>
      </w:r>
      <w:r>
        <w:rPr>
          <w:rStyle w:val="FontStyle17"/>
          <w:rFonts w:ascii="Arial" w:eastAsia="Calibri" w:hAnsi="Arial" w:cs="Arial"/>
          <w:iCs/>
          <w:color w:val="000000"/>
          <w:spacing w:val="-3"/>
          <w:kern w:val="1"/>
          <w:highlight w:val="white"/>
        </w:rPr>
        <w:t xml:space="preserve"> </w:t>
      </w:r>
      <w:r w:rsidR="00F9481A">
        <w:rPr>
          <w:rStyle w:val="FontStyle17"/>
          <w:rFonts w:ascii="Arial" w:eastAsia="Calibri" w:hAnsi="Arial" w:cs="Arial"/>
          <w:b/>
          <w:iCs/>
          <w:color w:val="000000"/>
          <w:spacing w:val="-3"/>
          <w:kern w:val="1"/>
          <w:highlight w:val="white"/>
        </w:rPr>
        <w:t>2731/7-2-</w:t>
      </w:r>
      <w:r w:rsidR="00A62973">
        <w:rPr>
          <w:rStyle w:val="FontStyle17"/>
          <w:rFonts w:ascii="Arial" w:eastAsia="Calibri" w:hAnsi="Arial" w:cs="Arial"/>
          <w:b/>
          <w:iCs/>
          <w:color w:val="000000"/>
          <w:spacing w:val="-3"/>
          <w:kern w:val="1"/>
          <w:highlight w:val="white"/>
        </w:rPr>
        <w:t>2020</w:t>
      </w:r>
      <w:r>
        <w:rPr>
          <w:rStyle w:val="FontStyle17"/>
          <w:rFonts w:ascii="Arial" w:eastAsia="Calibri" w:hAnsi="Arial" w:cs="Arial"/>
          <w:iCs/>
          <w:color w:val="000000"/>
          <w:spacing w:val="-3"/>
          <w:kern w:val="1"/>
          <w:highlight w:val="white"/>
        </w:rPr>
        <w:t xml:space="preserve">   έγγραφη 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δόθηκε σε κάθε Σύμβουλο,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 .</w:t>
      </w:r>
    </w:p>
    <w:p w:rsidR="001C44E5" w:rsidRDefault="00E573F6">
      <w:pPr>
        <w:tabs>
          <w:tab w:val="left" w:pos="6237"/>
        </w:tabs>
        <w:snapToGrid w:val="0"/>
        <w:spacing w:before="57" w:after="57"/>
        <w:ind w:left="113"/>
      </w:pPr>
      <w:r>
        <w:rPr>
          <w:rStyle w:val="FontStyle17"/>
          <w:rFonts w:ascii="Arial" w:eastAsia="Arial" w:hAnsi="Arial" w:cs="Arial"/>
          <w:iCs/>
          <w:color w:val="000000"/>
          <w:spacing w:val="-3"/>
          <w:kern w:val="1"/>
          <w:highlight w:val="white"/>
          <w:lang w:eastAsia="el-GR"/>
        </w:rPr>
        <w:t>Διαπιστώθηκε κατά την έναρξη  της συνεδρίασης ότι υπάρχει νόμιμη απαρτία, επειδή σε σύνολο 33 συμβούλων ήταν παρόντες  2</w:t>
      </w:r>
      <w:r w:rsidR="00BD495F">
        <w:rPr>
          <w:rStyle w:val="FontStyle17"/>
          <w:rFonts w:ascii="Arial" w:eastAsia="Arial" w:hAnsi="Arial" w:cs="Arial"/>
          <w:iCs/>
          <w:color w:val="000000"/>
          <w:spacing w:val="-3"/>
          <w:kern w:val="1"/>
          <w:highlight w:val="white"/>
          <w:lang w:eastAsia="el-GR"/>
        </w:rPr>
        <w:t>7</w:t>
      </w:r>
      <w:r>
        <w:rPr>
          <w:rStyle w:val="FontStyle17"/>
          <w:rFonts w:ascii="Arial" w:eastAsia="Arial" w:hAnsi="Arial" w:cs="Arial"/>
          <w:iCs/>
          <w:color w:val="000000"/>
          <w:spacing w:val="-3"/>
          <w:kern w:val="1"/>
          <w:highlight w:val="white"/>
          <w:lang w:eastAsia="el-GR"/>
        </w:rPr>
        <w:t xml:space="preserve"> σύμβουλοι δηλαδή:</w:t>
      </w:r>
    </w:p>
    <w:p w:rsidR="001C44E5" w:rsidRDefault="00E573F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C44E5" w:rsidRDefault="00E573F6" w:rsidP="00746227">
            <w:pPr>
              <w:pStyle w:val="af8"/>
              <w:snapToGrid w:val="0"/>
              <w:ind w:left="-77" w:right="-196"/>
              <w:jc w:val="center"/>
            </w:pPr>
            <w:r>
              <w:rPr>
                <w:rFonts w:ascii="Arial" w:hAnsi="Arial" w:cs="Arial"/>
                <w:sz w:val="22"/>
                <w:szCs w:val="22"/>
              </w:rPr>
              <w:t>1</w:t>
            </w:r>
            <w:r w:rsidR="00C26464">
              <w:rPr>
                <w:rFonts w:ascii="Arial" w:hAnsi="Arial" w:cs="Arial"/>
                <w:sz w:val="22"/>
                <w:szCs w:val="22"/>
              </w:rPr>
              <w:t xml:space="preserve"> </w:t>
            </w:r>
            <w:r w:rsidR="00746227">
              <w:rPr>
                <w:rFonts w:ascii="Arial" w:hAnsi="Arial" w:cs="Arial"/>
                <w:sz w:val="22"/>
                <w:szCs w:val="22"/>
              </w:rPr>
              <w:t xml:space="preserve"> </w:t>
            </w:r>
          </w:p>
        </w:tc>
        <w:tc>
          <w:tcPr>
            <w:tcW w:w="3616" w:type="dxa"/>
            <w:shd w:val="clear" w:color="auto" w:fill="FFFFFF"/>
          </w:tcPr>
          <w:p w:rsidR="001C44E5" w:rsidRPr="00746227" w:rsidRDefault="00E573F6" w:rsidP="00F9481A">
            <w:pPr>
              <w:tabs>
                <w:tab w:val="left" w:pos="718"/>
              </w:tabs>
            </w:pPr>
            <w:r w:rsidRPr="00746227">
              <w:rPr>
                <w:rFonts w:ascii="Arial" w:eastAsia="Arial" w:hAnsi="Arial" w:cs="Arial"/>
                <w:sz w:val="22"/>
                <w:szCs w:val="22"/>
              </w:rPr>
              <w:t xml:space="preserve"> </w:t>
            </w:r>
            <w:r w:rsidR="00F9481A">
              <w:rPr>
                <w:rFonts w:ascii="Arial" w:hAnsi="Arial" w:cs="Arial"/>
                <w:sz w:val="22"/>
                <w:szCs w:val="22"/>
              </w:rPr>
              <w:t xml:space="preserve">Γαλανός Κων/νος   </w:t>
            </w: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C44E5" w:rsidRDefault="00E573F6">
            <w:pPr>
              <w:pStyle w:val="af8"/>
              <w:snapToGrid w:val="0"/>
              <w:jc w:val="center"/>
            </w:pPr>
            <w:r>
              <w:rPr>
                <w:rFonts w:ascii="Arial" w:hAnsi="Arial" w:cs="Arial"/>
                <w:sz w:val="22"/>
                <w:szCs w:val="22"/>
              </w:rPr>
              <w:t>2</w:t>
            </w:r>
          </w:p>
        </w:tc>
        <w:tc>
          <w:tcPr>
            <w:tcW w:w="3616" w:type="dxa"/>
            <w:shd w:val="clear" w:color="auto" w:fill="FFFFFF"/>
          </w:tcPr>
          <w:p w:rsidR="001C44E5" w:rsidRDefault="00F9481A">
            <w:r>
              <w:rPr>
                <w:rFonts w:ascii="Arial" w:hAnsi="Arial" w:cs="Arial"/>
                <w:sz w:val="22"/>
                <w:szCs w:val="22"/>
              </w:rPr>
              <w:t>Μπαρμπέρης Νικόλαος</w:t>
            </w: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rPr>
                <w:rFonts w:ascii="Arial" w:hAnsi="Arial" w:cs="Arial"/>
                <w:sz w:val="22"/>
                <w:szCs w:val="22"/>
              </w:rPr>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F9481A" w:rsidRDefault="00F9481A" w:rsidP="00746227">
            <w:pPr>
              <w:pStyle w:val="af8"/>
              <w:snapToGrid w:val="0"/>
              <w:jc w:val="center"/>
              <w:rPr>
                <w:rFonts w:ascii="Arial" w:hAnsi="Arial" w:cs="Arial"/>
                <w:sz w:val="22"/>
                <w:szCs w:val="22"/>
              </w:rPr>
            </w:pPr>
            <w:r>
              <w:rPr>
                <w:rFonts w:ascii="Arial" w:hAnsi="Arial" w:cs="Arial"/>
                <w:sz w:val="22"/>
                <w:szCs w:val="22"/>
              </w:rPr>
              <w:t>3</w:t>
            </w:r>
          </w:p>
        </w:tc>
        <w:tc>
          <w:tcPr>
            <w:tcW w:w="3616" w:type="dxa"/>
            <w:shd w:val="clear" w:color="auto" w:fill="FFFFFF"/>
          </w:tcPr>
          <w:p w:rsidR="00F9481A" w:rsidRDefault="00F9481A" w:rsidP="00C25591">
            <w:pPr>
              <w:snapToGrid w:val="0"/>
              <w:rPr>
                <w:rFonts w:ascii="Arial" w:hAnsi="Arial" w:cs="Arial"/>
                <w:sz w:val="22"/>
                <w:szCs w:val="22"/>
              </w:rPr>
            </w:pPr>
            <w:r>
              <w:rPr>
                <w:rFonts w:ascii="Arial" w:eastAsia="Arial" w:hAnsi="Arial" w:cs="Arial"/>
                <w:sz w:val="22"/>
                <w:szCs w:val="22"/>
              </w:rPr>
              <w:t>Αλεξίου Λουκάς</w:t>
            </w: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r>
              <w:rPr>
                <w:rFonts w:ascii="Arial" w:hAnsi="Arial" w:cs="Arial"/>
                <w:sz w:val="22"/>
                <w:szCs w:val="22"/>
              </w:rPr>
              <w:t xml:space="preserve">Δήμου Ιωάννης </w:t>
            </w:r>
          </w:p>
        </w:tc>
        <w:tc>
          <w:tcPr>
            <w:tcW w:w="404" w:type="dxa"/>
            <w:shd w:val="clear" w:color="auto" w:fill="FFFFFF"/>
          </w:tcPr>
          <w:p w:rsidR="00F9481A" w:rsidRDefault="00F9481A" w:rsidP="00F9481A">
            <w:pPr>
              <w:pStyle w:val="af8"/>
              <w:snapToGrid w:val="0"/>
              <w:jc w:val="center"/>
            </w:pPr>
            <w:r>
              <w:rPr>
                <w:rFonts w:ascii="Arial" w:hAnsi="Arial" w:cs="Arial"/>
                <w:sz w:val="22"/>
                <w:szCs w:val="22"/>
              </w:rPr>
              <w:t>4</w:t>
            </w:r>
          </w:p>
        </w:tc>
        <w:tc>
          <w:tcPr>
            <w:tcW w:w="3616" w:type="dxa"/>
            <w:shd w:val="clear" w:color="auto" w:fill="FFFFFF"/>
          </w:tcPr>
          <w:p w:rsidR="00F9481A" w:rsidRDefault="00F9481A" w:rsidP="00C25591">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r>
              <w:rPr>
                <w:rFonts w:ascii="Arial" w:hAnsi="Arial" w:cs="Arial"/>
                <w:sz w:val="22"/>
                <w:szCs w:val="22"/>
              </w:rPr>
              <w:t>Αποστόλου Ιωάννης</w:t>
            </w:r>
          </w:p>
        </w:tc>
        <w:tc>
          <w:tcPr>
            <w:tcW w:w="404" w:type="dxa"/>
            <w:shd w:val="clear" w:color="auto" w:fill="FFFFFF"/>
          </w:tcPr>
          <w:p w:rsidR="00F9481A" w:rsidRDefault="00F9481A" w:rsidP="00746227">
            <w:pPr>
              <w:pStyle w:val="af8"/>
              <w:snapToGrid w:val="0"/>
              <w:jc w:val="center"/>
            </w:pPr>
            <w:r>
              <w:rPr>
                <w:rFonts w:ascii="Arial" w:hAnsi="Arial" w:cs="Arial"/>
                <w:sz w:val="22"/>
                <w:szCs w:val="22"/>
              </w:rPr>
              <w:t>5</w:t>
            </w:r>
          </w:p>
        </w:tc>
        <w:tc>
          <w:tcPr>
            <w:tcW w:w="3616" w:type="dxa"/>
            <w:shd w:val="clear" w:color="auto" w:fill="FFFFFF"/>
          </w:tcPr>
          <w:p w:rsidR="00F9481A" w:rsidRDefault="00F9481A" w:rsidP="00C25591">
            <w:pPr>
              <w:snapToGrid w:val="0"/>
            </w:pP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F9481A" w:rsidRDefault="00F9481A">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F9481A" w:rsidRDefault="00F9481A" w:rsidP="00746227">
            <w:pPr>
              <w:pStyle w:val="af8"/>
              <w:snapToGrid w:val="0"/>
              <w:jc w:val="center"/>
            </w:pPr>
          </w:p>
        </w:tc>
        <w:tc>
          <w:tcPr>
            <w:tcW w:w="3616" w:type="dxa"/>
            <w:shd w:val="clear" w:color="auto" w:fill="FFFFFF"/>
          </w:tcPr>
          <w:p w:rsidR="00F9481A" w:rsidRDefault="00F9481A" w:rsidP="00B31F65">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F9481A" w:rsidRDefault="00F9481A" w:rsidP="00746227">
            <w:pPr>
              <w:pStyle w:val="af8"/>
              <w:snapToGrid w:val="0"/>
              <w:jc w:val="cente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F9481A" w:rsidRDefault="00F9481A">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F9481A" w:rsidRDefault="00F9481A">
            <w:pPr>
              <w:pStyle w:val="af8"/>
              <w:snapToGrid w:val="0"/>
              <w:jc w:val="center"/>
            </w:pPr>
          </w:p>
        </w:tc>
        <w:tc>
          <w:tcPr>
            <w:tcW w:w="3616" w:type="dxa"/>
            <w:shd w:val="clear" w:color="auto" w:fill="FFFFFF"/>
          </w:tcPr>
          <w:p w:rsidR="00F9481A" w:rsidRDefault="00F9481A" w:rsidP="00746227">
            <w:pPr>
              <w:snapToGrid w:val="0"/>
            </w:pPr>
            <w:proofErr w:type="spellStart"/>
            <w:r>
              <w:rPr>
                <w:rFonts w:ascii="Arial" w:hAnsi="Arial" w:cs="Arial"/>
                <w:sz w:val="22"/>
                <w:szCs w:val="22"/>
                <w:lang w:val="en-US"/>
              </w:rPr>
              <w:t>Αν</w:t>
            </w:r>
            <w:proofErr w:type="spellEnd"/>
            <w:r>
              <w:rPr>
                <w:rFonts w:ascii="Arial" w:hAnsi="Arial" w:cs="Arial"/>
                <w:sz w:val="22"/>
                <w:szCs w:val="22"/>
                <w:lang w:val="en-US"/>
              </w:rPr>
              <w:t xml:space="preserve"> </w:t>
            </w:r>
            <w:proofErr w:type="spellStart"/>
            <w:r>
              <w:rPr>
                <w:rFonts w:ascii="Arial" w:hAnsi="Arial" w:cs="Arial"/>
                <w:sz w:val="22"/>
                <w:szCs w:val="22"/>
                <w:lang w:val="en-US"/>
              </w:rPr>
              <w:t>και</w:t>
            </w:r>
            <w:proofErr w:type="spellEnd"/>
            <w:r>
              <w:rPr>
                <w:rFonts w:ascii="Arial" w:hAnsi="Arial" w:cs="Arial"/>
                <w:sz w:val="22"/>
                <w:szCs w:val="22"/>
                <w:lang w:val="en-US"/>
              </w:rPr>
              <w:t xml:space="preserve"> </w:t>
            </w:r>
            <w:r>
              <w:rPr>
                <w:rFonts w:ascii="Arial" w:hAnsi="Arial" w:cs="Arial"/>
                <w:sz w:val="22"/>
                <w:szCs w:val="22"/>
              </w:rPr>
              <w:t>κλήθηκαν</w:t>
            </w:r>
            <w:r>
              <w:rPr>
                <w:rFonts w:ascii="Arial" w:hAnsi="Arial" w:cs="Arial"/>
                <w:sz w:val="22"/>
                <w:szCs w:val="22"/>
                <w:lang w:val="en-US"/>
              </w:rPr>
              <w:t xml:space="preserve"> </w:t>
            </w:r>
            <w:proofErr w:type="spellStart"/>
            <w:r>
              <w:rPr>
                <w:rFonts w:ascii="Arial" w:hAnsi="Arial" w:cs="Arial"/>
                <w:sz w:val="22"/>
                <w:szCs w:val="22"/>
                <w:lang w:val="en-US"/>
              </w:rPr>
              <w:t>νόμιμα</w:t>
            </w:r>
            <w:proofErr w:type="spellEnd"/>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F9481A" w:rsidRDefault="00F9481A">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F9481A" w:rsidRDefault="00F9481A">
            <w:pPr>
              <w:pStyle w:val="af8"/>
              <w:snapToGrid w:val="0"/>
              <w:jc w:val="cente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F9481A" w:rsidRDefault="00F9481A">
            <w:pPr>
              <w:pStyle w:val="af8"/>
              <w:snapToGrid w:val="0"/>
              <w:jc w:val="center"/>
              <w:rPr>
                <w:rFonts w:ascii="Arial" w:hAnsi="Arial" w:cs="Arial"/>
                <w:sz w:val="22"/>
                <w:szCs w:val="22"/>
              </w:rPr>
            </w:pPr>
          </w:p>
        </w:tc>
        <w:tc>
          <w:tcPr>
            <w:tcW w:w="3616" w:type="dxa"/>
            <w:shd w:val="clear" w:color="auto" w:fill="FFFFFF"/>
          </w:tcPr>
          <w:p w:rsidR="00F9481A" w:rsidRDefault="00F9481A">
            <w:pPr>
              <w:snapToGrid w:val="0"/>
              <w:rPr>
                <w:rFonts w:ascii="Arial" w:eastAsia="Calibri" w:hAnsi="Arial" w:cs="Arial"/>
                <w:sz w:val="22"/>
                <w:szCs w:val="22"/>
                <w:lang w:val="en-US"/>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F9481A" w:rsidRDefault="00F9481A">
            <w:pPr>
              <w:pStyle w:val="af8"/>
              <w:snapToGrid w:val="0"/>
              <w:jc w:val="cente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006681">
            <w:proofErr w:type="spellStart"/>
            <w:r>
              <w:rPr>
                <w:rFonts w:ascii="Arial" w:hAnsi="Arial" w:cs="Arial"/>
                <w:sz w:val="22"/>
                <w:szCs w:val="22"/>
              </w:rPr>
              <w:t>Πούλου</w:t>
            </w:r>
            <w:proofErr w:type="spellEnd"/>
            <w:r>
              <w:rPr>
                <w:rFonts w:ascii="Arial" w:hAnsi="Arial" w:cs="Arial"/>
                <w:sz w:val="22"/>
                <w:szCs w:val="22"/>
              </w:rPr>
              <w:t xml:space="preserve"> Γιώτα   </w:t>
            </w:r>
            <w:r w:rsidRPr="00006681">
              <w:rPr>
                <w:rFonts w:ascii="Arial" w:hAnsi="Arial" w:cs="Arial"/>
                <w:sz w:val="18"/>
                <w:szCs w:val="18"/>
              </w:rPr>
              <w:t>(Απ</w:t>
            </w:r>
            <w:r w:rsidR="004329A0" w:rsidRPr="00006681">
              <w:rPr>
                <w:rFonts w:ascii="Arial" w:hAnsi="Arial" w:cs="Arial"/>
                <w:sz w:val="18"/>
                <w:szCs w:val="18"/>
              </w:rPr>
              <w:t>ούσα</w:t>
            </w:r>
            <w:r w:rsidR="00695AB6" w:rsidRPr="00006681">
              <w:rPr>
                <w:rFonts w:ascii="Arial" w:hAnsi="Arial" w:cs="Arial"/>
                <w:sz w:val="18"/>
                <w:szCs w:val="18"/>
              </w:rPr>
              <w:t xml:space="preserve"> από 3-&amp;11 </w:t>
            </w:r>
            <w:r w:rsidR="00006681">
              <w:rPr>
                <w:rFonts w:ascii="Arial" w:hAnsi="Arial" w:cs="Arial"/>
                <w:sz w:val="18"/>
                <w:szCs w:val="18"/>
              </w:rPr>
              <w:t>Θ.Η.Δ</w:t>
            </w:r>
            <w:r w:rsidRPr="00006681">
              <w:rPr>
                <w:rFonts w:ascii="Arial" w:hAnsi="Arial" w:cs="Arial"/>
                <w:sz w:val="18"/>
                <w:szCs w:val="18"/>
              </w:rPr>
              <w:t>)</w:t>
            </w:r>
          </w:p>
        </w:tc>
        <w:tc>
          <w:tcPr>
            <w:tcW w:w="404" w:type="dxa"/>
            <w:shd w:val="clear" w:color="auto" w:fill="FFFFFF"/>
          </w:tcPr>
          <w:p w:rsidR="00F9481A" w:rsidRDefault="00F9481A">
            <w:pPr>
              <w:pStyle w:val="af8"/>
              <w:snapToGrid w:val="0"/>
              <w:jc w:val="center"/>
              <w:rPr>
                <w:rFonts w:ascii="Arial" w:hAnsi="Arial" w:cs="Arial"/>
                <w:sz w:val="22"/>
                <w:szCs w:val="22"/>
              </w:rPr>
            </w:pPr>
          </w:p>
        </w:tc>
        <w:tc>
          <w:tcPr>
            <w:tcW w:w="3616" w:type="dxa"/>
            <w:shd w:val="clear" w:color="auto" w:fill="FFFFFF"/>
          </w:tcPr>
          <w:p w:rsidR="00F9481A" w:rsidRPr="00763543" w:rsidRDefault="00F9481A">
            <w:pPr>
              <w:snapToGrid w:val="0"/>
              <w:rPr>
                <w:rFonts w:ascii="Arial" w:eastAsia="Calibri"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F9481A" w:rsidRDefault="00F9481A">
            <w:pPr>
              <w:pStyle w:val="af8"/>
              <w:snapToGrid w:val="0"/>
              <w:jc w:val="cente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F9481A">
            <w:pPr>
              <w:snapToGrid w:val="0"/>
            </w:pPr>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F9481A" w:rsidRDefault="00F9481A">
            <w:pPr>
              <w:pStyle w:val="af8"/>
              <w:snapToGrid w:val="0"/>
              <w:jc w:val="center"/>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F9481A" w:rsidRDefault="00F9481A">
            <w:pPr>
              <w:pStyle w:val="af8"/>
              <w:snapToGrid w:val="0"/>
              <w:rPr>
                <w:rFonts w:ascii="Arial" w:eastAsia="Arial" w:hAnsi="Arial" w:cs="Arial"/>
                <w:sz w:val="22"/>
                <w:szCs w:val="22"/>
              </w:rPr>
            </w:pPr>
          </w:p>
        </w:tc>
        <w:tc>
          <w:tcPr>
            <w:tcW w:w="3616" w:type="dxa"/>
            <w:shd w:val="clear" w:color="auto" w:fill="FFFFFF"/>
          </w:tcPr>
          <w:p w:rsidR="00F9481A" w:rsidRDefault="00F9481A">
            <w:pPr>
              <w:snapToGrid w:val="0"/>
              <w:rPr>
                <w:rFonts w:ascii="Arial" w:eastAsia="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F9481A" w:rsidRDefault="00F9481A">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F9481A" w:rsidRDefault="00F9481A">
            <w:pPr>
              <w:pStyle w:val="af8"/>
              <w:snapToGrid w:val="0"/>
            </w:pPr>
            <w:r>
              <w:rPr>
                <w:rFonts w:ascii="Arial" w:eastAsia="Arial" w:hAnsi="Arial" w:cs="Arial"/>
                <w:sz w:val="22"/>
                <w:szCs w:val="22"/>
              </w:rPr>
              <w:t xml:space="preserve"> </w:t>
            </w: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Pr="00006681" w:rsidRDefault="00F9481A">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5565" w:type="dxa"/>
            <w:shd w:val="clear" w:color="auto" w:fill="FFFFFF"/>
          </w:tcPr>
          <w:p w:rsidR="00F9481A" w:rsidRDefault="00F9481A" w:rsidP="00C25591">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F9481A" w:rsidRDefault="00F9481A">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B31F65">
            <w:pPr>
              <w:snapToGrid w:val="0"/>
              <w:rPr>
                <w:rFonts w:ascii="Arial" w:hAnsi="Arial" w:cs="Arial"/>
                <w:sz w:val="22"/>
                <w:szCs w:val="22"/>
              </w:rPr>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006681">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r w:rsidR="00695AB6">
              <w:rPr>
                <w:rFonts w:ascii="Arial" w:hAnsi="Arial" w:cs="Arial"/>
                <w:sz w:val="22"/>
                <w:szCs w:val="22"/>
              </w:rPr>
              <w:t>(</w:t>
            </w:r>
            <w:r w:rsidR="00695AB6" w:rsidRPr="00006681">
              <w:rPr>
                <w:rFonts w:ascii="Arial" w:hAnsi="Arial" w:cs="Arial"/>
                <w:sz w:val="18"/>
                <w:szCs w:val="18"/>
              </w:rPr>
              <w:t xml:space="preserve">Απών από  3-&amp;11 </w:t>
            </w:r>
            <w:r w:rsidR="00006681">
              <w:rPr>
                <w:rFonts w:ascii="Arial" w:hAnsi="Arial" w:cs="Arial"/>
                <w:sz w:val="18"/>
                <w:szCs w:val="18"/>
              </w:rPr>
              <w:t>ΘΗΔ</w:t>
            </w:r>
            <w:r w:rsidR="00695AB6" w:rsidRPr="00F9481A">
              <w:rPr>
                <w:rFonts w:ascii="Arial" w:hAnsi="Arial" w:cs="Arial"/>
                <w:sz w:val="22"/>
                <w:szCs w:val="22"/>
              </w:rPr>
              <w:t>)</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006681">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sidR="004329A0">
              <w:rPr>
                <w:rFonts w:ascii="Arial" w:hAnsi="Arial" w:cs="Arial"/>
                <w:sz w:val="22"/>
                <w:szCs w:val="22"/>
              </w:rPr>
              <w:t xml:space="preserve">  </w:t>
            </w:r>
            <w:r w:rsidR="004329A0" w:rsidRPr="00045822">
              <w:rPr>
                <w:rFonts w:ascii="Arial" w:hAnsi="Arial" w:cs="Arial"/>
                <w:sz w:val="18"/>
                <w:szCs w:val="18"/>
              </w:rPr>
              <w:t>(Απών από 7</w:t>
            </w:r>
            <w:r w:rsidR="00695AB6" w:rsidRPr="00045822">
              <w:rPr>
                <w:rFonts w:ascii="Arial" w:hAnsi="Arial" w:cs="Arial"/>
                <w:sz w:val="18"/>
                <w:szCs w:val="18"/>
              </w:rPr>
              <w:t xml:space="preserve">-&amp;11 </w:t>
            </w:r>
            <w:r w:rsidR="00006681" w:rsidRPr="00045822">
              <w:rPr>
                <w:rFonts w:ascii="Arial" w:hAnsi="Arial" w:cs="Arial"/>
                <w:sz w:val="18"/>
                <w:szCs w:val="18"/>
              </w:rPr>
              <w:t>ΘΗΔ</w:t>
            </w:r>
            <w:r w:rsidR="004329A0" w:rsidRPr="00045822">
              <w:rPr>
                <w:rFonts w:ascii="Arial" w:hAnsi="Arial" w:cs="Arial"/>
                <w:sz w:val="18"/>
                <w:szCs w:val="18"/>
              </w:rPr>
              <w:t>)</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B31F65">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672"/>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Pr="00F9481A" w:rsidRDefault="00F9481A" w:rsidP="00006681">
            <w:pPr>
              <w:snapToGrid w:val="0"/>
              <w:rPr>
                <w:rFonts w:ascii="Arial" w:hAnsi="Arial" w:cs="Arial"/>
                <w:sz w:val="22"/>
                <w:szCs w:val="22"/>
              </w:rPr>
            </w:pPr>
            <w:proofErr w:type="spellStart"/>
            <w:r w:rsidRPr="00F9481A">
              <w:rPr>
                <w:rFonts w:ascii="Arial" w:hAnsi="Arial" w:cs="Arial"/>
                <w:sz w:val="22"/>
                <w:szCs w:val="22"/>
              </w:rPr>
              <w:t>Πλιακοστάμος</w:t>
            </w:r>
            <w:proofErr w:type="spellEnd"/>
            <w:r w:rsidRPr="00F9481A">
              <w:rPr>
                <w:rFonts w:ascii="Arial" w:hAnsi="Arial" w:cs="Arial"/>
                <w:sz w:val="22"/>
                <w:szCs w:val="22"/>
              </w:rPr>
              <w:t xml:space="preserve"> Κων/νος</w:t>
            </w:r>
            <w:r w:rsidR="00695AB6">
              <w:rPr>
                <w:rFonts w:ascii="Arial" w:hAnsi="Arial" w:cs="Arial"/>
                <w:sz w:val="22"/>
                <w:szCs w:val="22"/>
              </w:rPr>
              <w:t xml:space="preserve"> </w:t>
            </w:r>
            <w:r w:rsidRPr="00045822">
              <w:rPr>
                <w:rFonts w:ascii="Arial" w:hAnsi="Arial" w:cs="Arial"/>
                <w:sz w:val="18"/>
                <w:szCs w:val="18"/>
              </w:rPr>
              <w:t>( προσήλθε στο 1</w:t>
            </w:r>
            <w:r w:rsidRPr="00045822">
              <w:rPr>
                <w:rFonts w:ascii="Arial" w:hAnsi="Arial" w:cs="Arial"/>
                <w:sz w:val="18"/>
                <w:szCs w:val="18"/>
                <w:vertAlign w:val="superscript"/>
              </w:rPr>
              <w:t>ο</w:t>
            </w:r>
            <w:r w:rsidR="00695AB6" w:rsidRPr="00045822">
              <w:rPr>
                <w:rFonts w:ascii="Arial" w:hAnsi="Arial" w:cs="Arial"/>
                <w:sz w:val="18"/>
                <w:szCs w:val="18"/>
                <w:vertAlign w:val="superscript"/>
              </w:rPr>
              <w:t xml:space="preserve">  </w:t>
            </w:r>
            <w:r w:rsidR="00695AB6" w:rsidRPr="00045822">
              <w:rPr>
                <w:rFonts w:ascii="Arial" w:hAnsi="Arial" w:cs="Arial"/>
                <w:sz w:val="18"/>
                <w:szCs w:val="18"/>
              </w:rPr>
              <w:t xml:space="preserve"> </w:t>
            </w:r>
            <w:r w:rsidR="00006681" w:rsidRPr="00045822">
              <w:rPr>
                <w:rFonts w:ascii="Arial" w:hAnsi="Arial" w:cs="Arial"/>
                <w:sz w:val="18"/>
                <w:szCs w:val="18"/>
              </w:rPr>
              <w:t>ΘΕΗΔ</w:t>
            </w:r>
            <w:r w:rsidRPr="00045822">
              <w:rPr>
                <w:rFonts w:ascii="Arial" w:hAnsi="Arial" w:cs="Arial"/>
                <w:sz w:val="18"/>
                <w:szCs w:val="18"/>
              </w:rPr>
              <w:t>)</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color w:val="000000"/>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F9481A" w:rsidRDefault="00F9481A">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F9481A" w:rsidRDefault="00F9481A" w:rsidP="00F9481A">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bl>
    <w:p w:rsidR="001C44E5" w:rsidRDefault="00E573F6" w:rsidP="0023141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385DC6">
        <w:rPr>
          <w:rFonts w:ascii="Arial" w:eastAsia="Calibri" w:hAnsi="Arial" w:cs="Arial"/>
          <w:sz w:val="22"/>
          <w:szCs w:val="22"/>
        </w:rPr>
        <w:t>ήταν 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rPr>
          <w:rFonts w:ascii="Arial" w:eastAsia="Calibri" w:hAnsi="Arial" w:cs="Arial"/>
          <w:sz w:val="22"/>
          <w:szCs w:val="22"/>
        </w:rPr>
      </w:pP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931C92" w:rsidRDefault="00931C92">
      <w:pPr>
        <w:tabs>
          <w:tab w:val="center" w:pos="8460"/>
        </w:tabs>
        <w:spacing w:line="276" w:lineRule="auto"/>
        <w:ind w:left="-170"/>
        <w:jc w:val="both"/>
      </w:pPr>
    </w:p>
    <w:p w:rsidR="00385DC6" w:rsidRDefault="00E573F6" w:rsidP="00385DC6">
      <w:pPr>
        <w:tabs>
          <w:tab w:val="center" w:pos="8460"/>
        </w:tabs>
        <w:spacing w:line="276" w:lineRule="auto"/>
        <w:ind w:left="-170"/>
        <w:jc w:val="both"/>
      </w:pPr>
      <w:r>
        <w:rPr>
          <w:rStyle w:val="aa"/>
          <w:rFonts w:ascii="Arial" w:eastAsia="Arial" w:hAnsi="Arial" w:cs="Arial"/>
          <w:i w:val="0"/>
          <w:iCs w:val="0"/>
          <w:color w:val="000000"/>
          <w:kern w:val="1"/>
          <w:sz w:val="22"/>
          <w:szCs w:val="22"/>
          <w:highlight w:val="white"/>
          <w:shd w:val="clear" w:color="auto" w:fill="FFFFFF"/>
          <w:lang w:eastAsia="el-GR" w:bidi="hi-IN"/>
        </w:rPr>
        <w:lastRenderedPageBreak/>
        <w:t xml:space="preserve"> </w:t>
      </w:r>
      <w:r w:rsidR="00385DC6">
        <w:rPr>
          <w:rFonts w:ascii="Arial" w:eastAsia="Calibri" w:hAnsi="Arial" w:cs="Arial"/>
          <w:sz w:val="22"/>
          <w:szCs w:val="22"/>
        </w:rPr>
        <w:t xml:space="preserve">Παρόντες στη συνεδρίαση ήταν και οι προσκληθέντες Πρόεδροι των Κοινοτήτων ,   1)   </w:t>
      </w:r>
      <w:proofErr w:type="spellStart"/>
      <w:r w:rsidR="00385DC6">
        <w:rPr>
          <w:rFonts w:ascii="Arial" w:eastAsia="Calibri" w:hAnsi="Arial" w:cs="Arial"/>
          <w:sz w:val="22"/>
          <w:szCs w:val="22"/>
        </w:rPr>
        <w:t>Λαφυστίου</w:t>
      </w:r>
      <w:proofErr w:type="spellEnd"/>
      <w:r w:rsidR="00385DC6">
        <w:rPr>
          <w:rFonts w:ascii="Arial" w:eastAsia="Calibri" w:hAnsi="Arial" w:cs="Arial"/>
          <w:sz w:val="22"/>
          <w:szCs w:val="22"/>
        </w:rPr>
        <w:t xml:space="preserve"> κ. </w:t>
      </w:r>
      <w:proofErr w:type="spellStart"/>
      <w:r w:rsidR="00385DC6">
        <w:rPr>
          <w:rFonts w:ascii="Arial" w:eastAsia="Calibri" w:hAnsi="Arial" w:cs="Arial"/>
          <w:sz w:val="22"/>
          <w:szCs w:val="22"/>
        </w:rPr>
        <w:t>Μπαρλάς</w:t>
      </w:r>
      <w:proofErr w:type="spellEnd"/>
      <w:r w:rsidR="00385DC6">
        <w:rPr>
          <w:rFonts w:ascii="Arial" w:eastAsia="Calibri" w:hAnsi="Arial" w:cs="Arial"/>
          <w:sz w:val="22"/>
          <w:szCs w:val="22"/>
        </w:rPr>
        <w:t xml:space="preserve"> Αλέξανδρος,  2) </w:t>
      </w:r>
      <w:proofErr w:type="spellStart"/>
      <w:r w:rsidR="00385DC6">
        <w:rPr>
          <w:rFonts w:ascii="Arial" w:eastAsia="Calibri" w:hAnsi="Arial" w:cs="Arial"/>
          <w:sz w:val="22"/>
          <w:szCs w:val="22"/>
        </w:rPr>
        <w:t>Ανθοχωρίου</w:t>
      </w:r>
      <w:proofErr w:type="spellEnd"/>
      <w:r w:rsidR="00385DC6">
        <w:rPr>
          <w:rFonts w:ascii="Arial" w:eastAsia="Calibri" w:hAnsi="Arial" w:cs="Arial"/>
          <w:sz w:val="22"/>
          <w:szCs w:val="22"/>
        </w:rPr>
        <w:t xml:space="preserve"> κ. </w:t>
      </w:r>
      <w:proofErr w:type="spellStart"/>
      <w:r w:rsidR="00385DC6">
        <w:rPr>
          <w:rFonts w:ascii="Arial" w:eastAsia="Calibri" w:hAnsi="Arial" w:cs="Arial"/>
          <w:sz w:val="22"/>
          <w:szCs w:val="22"/>
        </w:rPr>
        <w:t>Μωραϊτης</w:t>
      </w:r>
      <w:proofErr w:type="spellEnd"/>
      <w:r w:rsidR="00385DC6">
        <w:rPr>
          <w:rFonts w:ascii="Arial" w:eastAsia="Calibri" w:hAnsi="Arial" w:cs="Arial"/>
          <w:sz w:val="22"/>
          <w:szCs w:val="22"/>
        </w:rPr>
        <w:t xml:space="preserve"> 3)   </w:t>
      </w:r>
      <w:proofErr w:type="spellStart"/>
      <w:r w:rsidR="00385DC6">
        <w:rPr>
          <w:rFonts w:ascii="Arial" w:eastAsia="Calibri" w:hAnsi="Arial" w:cs="Arial"/>
          <w:sz w:val="22"/>
          <w:szCs w:val="22"/>
        </w:rPr>
        <w:t>Δαυλείας</w:t>
      </w:r>
      <w:proofErr w:type="spellEnd"/>
      <w:r w:rsidR="00385DC6">
        <w:rPr>
          <w:rFonts w:ascii="Arial" w:eastAsia="Calibri" w:hAnsi="Arial" w:cs="Arial"/>
          <w:sz w:val="22"/>
          <w:szCs w:val="22"/>
        </w:rPr>
        <w:t xml:space="preserve"> κ. </w:t>
      </w:r>
      <w:proofErr w:type="spellStart"/>
      <w:r w:rsidR="00385DC6">
        <w:rPr>
          <w:rFonts w:ascii="Arial" w:eastAsia="Calibri" w:hAnsi="Arial" w:cs="Arial"/>
          <w:sz w:val="22"/>
          <w:szCs w:val="22"/>
        </w:rPr>
        <w:t>Στουρνάρας</w:t>
      </w:r>
      <w:proofErr w:type="spellEnd"/>
      <w:r w:rsidR="00385DC6">
        <w:rPr>
          <w:rFonts w:ascii="Arial" w:eastAsia="Calibri" w:hAnsi="Arial" w:cs="Arial"/>
          <w:sz w:val="22"/>
          <w:szCs w:val="22"/>
        </w:rPr>
        <w:t xml:space="preserve"> Παναγιώτης 4) </w:t>
      </w:r>
      <w:proofErr w:type="spellStart"/>
      <w:r w:rsidR="00385DC6">
        <w:rPr>
          <w:rFonts w:ascii="Arial" w:eastAsia="Calibri" w:hAnsi="Arial" w:cs="Arial"/>
          <w:sz w:val="22"/>
          <w:szCs w:val="22"/>
        </w:rPr>
        <w:t>Κυριακίου</w:t>
      </w:r>
      <w:proofErr w:type="spellEnd"/>
      <w:r w:rsidR="00385DC6">
        <w:rPr>
          <w:rFonts w:ascii="Arial" w:eastAsia="Calibri" w:hAnsi="Arial" w:cs="Arial"/>
          <w:sz w:val="22"/>
          <w:szCs w:val="22"/>
        </w:rPr>
        <w:t xml:space="preserve"> </w:t>
      </w:r>
      <w:proofErr w:type="spellStart"/>
      <w:r w:rsidR="00385DC6">
        <w:rPr>
          <w:rFonts w:ascii="Arial" w:eastAsia="Calibri" w:hAnsi="Arial" w:cs="Arial"/>
          <w:sz w:val="22"/>
          <w:szCs w:val="22"/>
        </w:rPr>
        <w:t>κ.Λαζάρου</w:t>
      </w:r>
      <w:proofErr w:type="spellEnd"/>
      <w:r w:rsidR="00385DC6">
        <w:rPr>
          <w:rFonts w:ascii="Arial" w:eastAsia="Calibri" w:hAnsi="Arial" w:cs="Arial"/>
          <w:sz w:val="22"/>
          <w:szCs w:val="22"/>
        </w:rPr>
        <w:t xml:space="preserve"> Ιωάννης  </w:t>
      </w:r>
    </w:p>
    <w:p w:rsidR="003B3EC9" w:rsidRPr="003B3EC9" w:rsidRDefault="003B3EC9" w:rsidP="003B3EC9">
      <w:pPr>
        <w:tabs>
          <w:tab w:val="center" w:pos="8460"/>
        </w:tabs>
        <w:suppressAutoHyphens w:val="0"/>
        <w:spacing w:before="280" w:line="276" w:lineRule="auto"/>
        <w:ind w:right="-278"/>
        <w:jc w:val="both"/>
        <w:rPr>
          <w:rFonts w:ascii="Arial" w:hAnsi="Arial" w:cs="Arial"/>
        </w:rPr>
      </w:pPr>
      <w:r w:rsidRPr="003B3EC9">
        <w:rPr>
          <w:rStyle w:val="aa"/>
          <w:rFonts w:ascii="Arial" w:eastAsia="Arial" w:hAnsi="Arial" w:cs="Arial"/>
          <w:i w:val="0"/>
          <w:color w:val="000000"/>
          <w:kern w:val="1"/>
          <w:sz w:val="22"/>
          <w:szCs w:val="22"/>
          <w:shd w:val="clear" w:color="auto" w:fill="FFFFFF"/>
          <w:lang w:eastAsia="el-GR" w:bidi="hi-IN"/>
        </w:rPr>
        <w:t xml:space="preserve"> </w:t>
      </w:r>
      <w:r w:rsidRPr="00BB52E5">
        <w:rPr>
          <w:rFonts w:ascii="Arial" w:eastAsia="Arial" w:hAnsi="Arial" w:cs="Arial"/>
          <w:bCs/>
          <w:color w:val="000000"/>
          <w:kern w:val="1"/>
          <w:sz w:val="22"/>
          <w:szCs w:val="22"/>
          <w:highlight w:val="white"/>
          <w:shd w:val="clear" w:color="auto" w:fill="FFFFFF"/>
          <w:lang w:eastAsia="el-GR" w:bidi="hi-IN"/>
        </w:rPr>
        <w:t xml:space="preserve">Εισηγούμενος το  </w:t>
      </w:r>
      <w:r w:rsidR="00BB52E5" w:rsidRPr="00BB52E5">
        <w:rPr>
          <w:rFonts w:ascii="Arial" w:eastAsia="Arial" w:hAnsi="Arial" w:cs="Arial"/>
          <w:bCs/>
          <w:color w:val="000000"/>
          <w:kern w:val="1"/>
          <w:sz w:val="22"/>
          <w:szCs w:val="22"/>
          <w:highlight w:val="white"/>
          <w:shd w:val="clear" w:color="auto" w:fill="FFFFFF"/>
          <w:lang w:eastAsia="el-GR" w:bidi="hi-IN"/>
        </w:rPr>
        <w:t>1</w:t>
      </w:r>
      <w:r w:rsidRPr="00BB52E5">
        <w:rPr>
          <w:rFonts w:ascii="Arial" w:eastAsia="Arial" w:hAnsi="Arial" w:cs="Arial"/>
          <w:bCs/>
          <w:color w:val="000000"/>
          <w:kern w:val="1"/>
          <w:sz w:val="22"/>
          <w:szCs w:val="22"/>
          <w:highlight w:val="white"/>
          <w:shd w:val="clear" w:color="auto" w:fill="FFFFFF"/>
          <w:vertAlign w:val="superscript"/>
          <w:lang w:eastAsia="el-GR" w:bidi="hi-IN"/>
        </w:rPr>
        <w:t>Ο</w:t>
      </w:r>
      <w:r w:rsidRPr="00BB52E5">
        <w:rPr>
          <w:rFonts w:ascii="Arial" w:eastAsia="Arial" w:hAnsi="Arial" w:cs="Arial"/>
          <w:bCs/>
          <w:color w:val="000000"/>
          <w:kern w:val="1"/>
          <w:sz w:val="22"/>
          <w:szCs w:val="22"/>
          <w:highlight w:val="white"/>
          <w:shd w:val="clear" w:color="auto" w:fill="FFFFFF"/>
          <w:lang w:eastAsia="el-GR" w:bidi="hi-IN"/>
        </w:rPr>
        <w:t xml:space="preserve"> θέμα της  ημερήσιας διάταξης</w:t>
      </w:r>
      <w:r w:rsidR="00BB52E5" w:rsidRPr="00BB52E5">
        <w:rPr>
          <w:rFonts w:ascii="Arial" w:eastAsia="Arial" w:hAnsi="Arial" w:cs="Arial"/>
          <w:color w:val="000000"/>
          <w:kern w:val="1"/>
          <w:sz w:val="22"/>
          <w:szCs w:val="22"/>
          <w:highlight w:val="white"/>
          <w:shd w:val="clear" w:color="auto" w:fill="FFFFFF"/>
          <w:lang w:eastAsia="el-GR" w:bidi="hi-IN"/>
        </w:rPr>
        <w:t xml:space="preserve">, βάσει της υπ </w:t>
      </w:r>
      <w:proofErr w:type="spellStart"/>
      <w:r w:rsidR="00BB52E5" w:rsidRPr="00BB52E5">
        <w:rPr>
          <w:rFonts w:ascii="Arial" w:eastAsia="Arial" w:hAnsi="Arial" w:cs="Arial"/>
          <w:color w:val="000000"/>
          <w:kern w:val="1"/>
          <w:sz w:val="22"/>
          <w:szCs w:val="22"/>
          <w:highlight w:val="white"/>
          <w:shd w:val="clear" w:color="auto" w:fill="FFFFFF"/>
          <w:lang w:eastAsia="el-GR" w:bidi="hi-IN"/>
        </w:rPr>
        <w:t>αριθμ</w:t>
      </w:r>
      <w:proofErr w:type="spellEnd"/>
      <w:r w:rsidR="00BB52E5" w:rsidRPr="00BB52E5">
        <w:rPr>
          <w:rFonts w:ascii="Arial" w:eastAsia="Arial" w:hAnsi="Arial" w:cs="Arial"/>
          <w:color w:val="000000"/>
          <w:kern w:val="1"/>
          <w:sz w:val="22"/>
          <w:szCs w:val="22"/>
          <w:highlight w:val="white"/>
          <w:shd w:val="clear" w:color="auto" w:fill="FFFFFF"/>
          <w:lang w:eastAsia="el-GR" w:bidi="hi-IN"/>
        </w:rPr>
        <w:t xml:space="preserve">. </w:t>
      </w:r>
      <w:r w:rsidR="00BB52E5" w:rsidRPr="00BB52E5">
        <w:rPr>
          <w:rStyle w:val="FontStyle17"/>
          <w:rFonts w:ascii="Arial" w:eastAsia="Calibri" w:hAnsi="Arial" w:cs="Arial"/>
          <w:iCs/>
          <w:color w:val="000000"/>
          <w:spacing w:val="-3"/>
          <w:kern w:val="1"/>
          <w:highlight w:val="white"/>
        </w:rPr>
        <w:t>2731/7-2-2020 πρόσκλησης</w:t>
      </w:r>
      <w:r w:rsidR="00BB52E5">
        <w:rPr>
          <w:rFonts w:eastAsia="Arial"/>
          <w:highlight w:val="white"/>
          <w:shd w:val="clear" w:color="auto" w:fill="FFFFFF"/>
          <w:lang w:eastAsia="el-GR" w:bidi="hi-IN"/>
        </w:rPr>
        <w:t xml:space="preserve">, </w:t>
      </w:r>
      <w:r w:rsidR="00BB52E5" w:rsidRPr="00BB52E5">
        <w:rPr>
          <w:rFonts w:eastAsia="Arial"/>
          <w:highlight w:val="white"/>
          <w:shd w:val="clear" w:color="auto" w:fill="FFFFFF"/>
          <w:lang w:eastAsia="el-GR" w:bidi="hi-IN"/>
        </w:rPr>
        <w:t xml:space="preserve">   </w:t>
      </w:r>
      <w:r w:rsidRPr="003B3EC9">
        <w:rPr>
          <w:rFonts w:ascii="Arial" w:eastAsia="Arial" w:hAnsi="Arial" w:cs="Arial"/>
          <w:color w:val="000000"/>
          <w:kern w:val="1"/>
          <w:sz w:val="22"/>
          <w:szCs w:val="22"/>
          <w:highlight w:val="white"/>
          <w:shd w:val="clear" w:color="auto" w:fill="FFFFFF"/>
          <w:lang w:eastAsia="el-GR" w:bidi="hi-IN"/>
        </w:rPr>
        <w:t xml:space="preserve"> ο Πρόεδρος  έθεσε υπόψη των μελών του Δημοτικού Συμβουλίου </w:t>
      </w:r>
      <w:r w:rsidRPr="003B3EC9">
        <w:rPr>
          <w:rFonts w:ascii="Arial" w:eastAsia="Arial" w:hAnsi="Arial" w:cs="Arial"/>
          <w:color w:val="000000"/>
          <w:kern w:val="1"/>
          <w:sz w:val="22"/>
          <w:szCs w:val="22"/>
          <w:highlight w:val="white"/>
          <w:shd w:val="clear" w:color="auto" w:fill="FFFFFF"/>
          <w:lang w:eastAsia="el-GR"/>
        </w:rPr>
        <w:t xml:space="preserve">  το  </w:t>
      </w:r>
      <w:proofErr w:type="spellStart"/>
      <w:r w:rsidRPr="003B3EC9">
        <w:rPr>
          <w:rFonts w:ascii="Arial" w:eastAsia="Arial" w:hAnsi="Arial" w:cs="Arial"/>
          <w:color w:val="000000"/>
          <w:kern w:val="1"/>
          <w:sz w:val="22"/>
          <w:szCs w:val="22"/>
          <w:highlight w:val="white"/>
          <w:shd w:val="clear" w:color="auto" w:fill="FFFFFF"/>
          <w:lang w:eastAsia="el-GR"/>
        </w:rPr>
        <w:t>υπ΄αριθμ</w:t>
      </w:r>
      <w:proofErr w:type="spellEnd"/>
      <w:r w:rsidRPr="003B3EC9">
        <w:rPr>
          <w:rFonts w:ascii="Arial" w:eastAsia="Arial" w:hAnsi="Arial" w:cs="Arial"/>
          <w:color w:val="000000"/>
          <w:kern w:val="1"/>
          <w:sz w:val="22"/>
          <w:szCs w:val="22"/>
          <w:highlight w:val="white"/>
          <w:shd w:val="clear" w:color="auto" w:fill="FFFFFF"/>
          <w:lang w:eastAsia="el-GR"/>
        </w:rPr>
        <w:t xml:space="preserve">. </w:t>
      </w:r>
      <w:r>
        <w:rPr>
          <w:rFonts w:ascii="Arial" w:eastAsia="Arial" w:hAnsi="Arial" w:cs="Arial"/>
          <w:color w:val="000000"/>
          <w:kern w:val="1"/>
          <w:sz w:val="22"/>
          <w:szCs w:val="22"/>
          <w:highlight w:val="white"/>
          <w:shd w:val="clear" w:color="auto" w:fill="FFFFFF"/>
          <w:lang w:eastAsia="el-GR"/>
        </w:rPr>
        <w:t>2231/3-2-2020</w:t>
      </w:r>
      <w:r w:rsidRPr="003B3EC9">
        <w:rPr>
          <w:rFonts w:ascii="Arial" w:eastAsia="Arial" w:hAnsi="Arial" w:cs="Arial"/>
          <w:color w:val="000000"/>
          <w:kern w:val="1"/>
          <w:sz w:val="22"/>
          <w:szCs w:val="22"/>
          <w:highlight w:val="white"/>
          <w:shd w:val="clear" w:color="auto" w:fill="FFFFFF"/>
          <w:lang w:eastAsia="el-GR"/>
        </w:rPr>
        <w:t xml:space="preserve"> έγγραφο </w:t>
      </w:r>
      <w:r w:rsidRPr="003B3EC9">
        <w:rPr>
          <w:rFonts w:ascii="Arial" w:eastAsia="Arial" w:hAnsi="Arial" w:cs="Arial"/>
          <w:color w:val="000000"/>
          <w:kern w:val="1"/>
          <w:sz w:val="22"/>
          <w:szCs w:val="22"/>
          <w:highlight w:val="white"/>
          <w:shd w:val="clear" w:color="auto" w:fill="FFFFFF"/>
          <w:lang w:eastAsia="el-GR" w:bidi="hi-IN"/>
        </w:rPr>
        <w:t xml:space="preserve"> του Τμήματος  Προϋπολογισμού , Λογιστηρίου &amp; Προμηθειών του Δήμου   στο οποίο αναφέρονται:</w:t>
      </w:r>
    </w:p>
    <w:p w:rsidR="003B3EC9" w:rsidRPr="00950D8F" w:rsidRDefault="003B3EC9" w:rsidP="003B3EC9">
      <w:pPr>
        <w:spacing w:line="360" w:lineRule="auto"/>
        <w:jc w:val="both"/>
        <w:rPr>
          <w:rStyle w:val="FontStyle17"/>
          <w:rFonts w:ascii="Arial" w:eastAsia="Arial Unicode MS" w:hAnsi="Arial" w:cs="Arial"/>
          <w:bCs/>
          <w:i/>
          <w:kern w:val="1"/>
          <w:lang w:eastAsia="el-GR"/>
        </w:rPr>
      </w:pPr>
      <w:r w:rsidRPr="00950D8F">
        <w:rPr>
          <w:rFonts w:ascii="Arial" w:eastAsia="Arial Unicode MS" w:hAnsi="Arial" w:cs="Arial"/>
          <w:i/>
          <w:sz w:val="22"/>
          <w:szCs w:val="22"/>
        </w:rPr>
        <w:t>Με την</w:t>
      </w:r>
      <w:r w:rsidRPr="00950D8F">
        <w:rPr>
          <w:rFonts w:ascii="Arial" w:eastAsia="Arial Unicode MS" w:hAnsi="Arial" w:cs="Arial"/>
          <w:b/>
          <w:i/>
          <w:sz w:val="22"/>
          <w:szCs w:val="22"/>
        </w:rPr>
        <w:t xml:space="preserve"> </w:t>
      </w:r>
      <w:r w:rsidRPr="00950D8F">
        <w:rPr>
          <w:rStyle w:val="FontStyle16"/>
          <w:rFonts w:ascii="Arial" w:eastAsia="SimSun" w:hAnsi="Arial" w:cs="Arial"/>
          <w:i/>
          <w:kern w:val="1"/>
          <w:lang w:eastAsia="el-GR"/>
        </w:rPr>
        <w:t xml:space="preserve">υπ’ </w:t>
      </w:r>
      <w:proofErr w:type="spellStart"/>
      <w:r w:rsidRPr="00950D8F">
        <w:rPr>
          <w:rStyle w:val="FontStyle16"/>
          <w:rFonts w:ascii="Arial" w:eastAsia="SimSun" w:hAnsi="Arial" w:cs="Arial"/>
          <w:i/>
          <w:kern w:val="1"/>
          <w:lang w:eastAsia="el-GR"/>
        </w:rPr>
        <w:t>αριθμ</w:t>
      </w:r>
      <w:proofErr w:type="spellEnd"/>
      <w:r w:rsidRPr="00950D8F">
        <w:rPr>
          <w:rStyle w:val="FontStyle16"/>
          <w:rFonts w:ascii="Arial" w:eastAsia="SimSun" w:hAnsi="Arial" w:cs="Arial"/>
          <w:i/>
          <w:kern w:val="1"/>
          <w:lang w:eastAsia="el-GR"/>
        </w:rPr>
        <w:t>.</w:t>
      </w:r>
      <w:r w:rsidRPr="00950D8F">
        <w:rPr>
          <w:rStyle w:val="FontStyle16"/>
          <w:rFonts w:ascii="Arial" w:eastAsia="Arial Unicode MS" w:hAnsi="Arial" w:cs="Arial"/>
          <w:i/>
          <w:kern w:val="1"/>
          <w:lang w:eastAsia="el-GR"/>
        </w:rPr>
        <w:t xml:space="preserve"> </w:t>
      </w:r>
      <w:proofErr w:type="spellStart"/>
      <w:r w:rsidRPr="00950D8F">
        <w:rPr>
          <w:rStyle w:val="FontStyle16"/>
          <w:rFonts w:ascii="Arial" w:eastAsia="Arial Unicode MS" w:hAnsi="Arial" w:cs="Arial"/>
          <w:i/>
          <w:kern w:val="1"/>
          <w:lang w:eastAsia="el-GR"/>
        </w:rPr>
        <w:t>πρωτ</w:t>
      </w:r>
      <w:proofErr w:type="spellEnd"/>
      <w:r w:rsidRPr="00950D8F">
        <w:rPr>
          <w:rStyle w:val="FontStyle16"/>
          <w:rFonts w:ascii="Arial" w:eastAsia="Arial Unicode MS" w:hAnsi="Arial" w:cs="Arial"/>
          <w:i/>
          <w:kern w:val="1"/>
          <w:lang w:eastAsia="el-GR"/>
        </w:rPr>
        <w:t xml:space="preserve">.: </w:t>
      </w:r>
      <w:r w:rsidRPr="00950D8F">
        <w:rPr>
          <w:rStyle w:val="FontStyle16"/>
          <w:rFonts w:ascii="Arial" w:eastAsia="Arial Unicode MS" w:hAnsi="Arial" w:cs="Arial"/>
          <w:bCs w:val="0"/>
          <w:i/>
          <w:kern w:val="1"/>
          <w:lang w:eastAsia="el-GR"/>
        </w:rPr>
        <w:t>1229/20-01-2020</w:t>
      </w:r>
      <w:r w:rsidRPr="00950D8F">
        <w:rPr>
          <w:rStyle w:val="FontStyle16"/>
          <w:rFonts w:ascii="Arial" w:eastAsia="Arial Unicode MS" w:hAnsi="Arial" w:cs="Arial"/>
          <w:i/>
          <w:kern w:val="1"/>
          <w:lang w:eastAsia="el-GR"/>
        </w:rPr>
        <w:t xml:space="preserve"> αίτηση του, ο </w:t>
      </w:r>
      <w:proofErr w:type="spellStart"/>
      <w:r w:rsidRPr="00950D8F">
        <w:rPr>
          <w:rStyle w:val="FontStyle16"/>
          <w:rFonts w:ascii="Arial" w:eastAsia="Arial Unicode MS" w:hAnsi="Arial" w:cs="Arial"/>
          <w:i/>
          <w:kern w:val="1"/>
          <w:lang w:eastAsia="el-GR"/>
        </w:rPr>
        <w:t>αναδόχος</w:t>
      </w:r>
      <w:proofErr w:type="spellEnd"/>
      <w:r w:rsidRPr="00950D8F">
        <w:rPr>
          <w:rStyle w:val="FontStyle16"/>
          <w:rFonts w:ascii="Arial" w:eastAsia="Arial Unicode MS" w:hAnsi="Arial" w:cs="Arial"/>
          <w:i/>
          <w:kern w:val="1"/>
          <w:lang w:eastAsia="el-GR"/>
        </w:rPr>
        <w:t xml:space="preserve"> </w:t>
      </w:r>
      <w:r w:rsidRPr="00950D8F">
        <w:rPr>
          <w:rStyle w:val="FontStyle16"/>
          <w:rFonts w:ascii="Arial" w:eastAsia="Arial Unicode MS" w:hAnsi="Arial" w:cs="Arial"/>
          <w:bCs w:val="0"/>
          <w:i/>
          <w:kern w:val="1"/>
          <w:lang w:eastAsia="el-GR"/>
        </w:rPr>
        <w:t xml:space="preserve">"ΤΣΕΛΟΣ ΧΑΡ. ΠΑΝΑΓΙΩΤΗΣ – ΠΡΑΤΗΡΙΟ ΥΓΡΩΝ ΚΑΥΣΙΜΩΝ – ΠΛΥΝΤΗΡΙΟ - ΛΙΠΑΝΤΗΡΙΟ", ζητά την παράταση της </w:t>
      </w:r>
      <w:r w:rsidRPr="00950D8F">
        <w:rPr>
          <w:rStyle w:val="FontStyle16"/>
          <w:rFonts w:ascii="Arial" w:eastAsia="SimSun" w:hAnsi="Arial" w:cs="Arial"/>
          <w:i/>
          <w:kern w:val="1"/>
          <w:lang w:eastAsia="el-GR"/>
        </w:rPr>
        <w:t xml:space="preserve">υπ’ </w:t>
      </w:r>
      <w:proofErr w:type="spellStart"/>
      <w:r w:rsidRPr="00950D8F">
        <w:rPr>
          <w:rStyle w:val="FontStyle16"/>
          <w:rFonts w:ascii="Arial" w:eastAsia="SimSun" w:hAnsi="Arial" w:cs="Arial"/>
          <w:i/>
          <w:kern w:val="1"/>
          <w:lang w:eastAsia="el-GR"/>
        </w:rPr>
        <w:t>αριθμ</w:t>
      </w:r>
      <w:proofErr w:type="spellEnd"/>
      <w:r w:rsidRPr="00950D8F">
        <w:rPr>
          <w:rStyle w:val="FontStyle16"/>
          <w:rFonts w:ascii="Arial" w:eastAsia="SimSun" w:hAnsi="Arial" w:cs="Arial"/>
          <w:i/>
          <w:kern w:val="1"/>
          <w:lang w:eastAsia="el-GR"/>
        </w:rPr>
        <w:t>.</w:t>
      </w:r>
      <w:r w:rsidRPr="00950D8F">
        <w:rPr>
          <w:rStyle w:val="FontStyle16"/>
          <w:rFonts w:ascii="Arial" w:eastAsia="SimSun" w:hAnsi="Arial" w:cs="Arial"/>
          <w:bCs w:val="0"/>
          <w:i/>
          <w:kern w:val="1"/>
          <w:lang w:eastAsia="el-GR"/>
        </w:rPr>
        <w:t xml:space="preserve"> 3591/14-02-2019</w:t>
      </w:r>
      <w:r w:rsidRPr="00950D8F">
        <w:rPr>
          <w:rStyle w:val="FontStyle16"/>
          <w:rFonts w:ascii="Arial" w:eastAsia="SimSun" w:hAnsi="Arial" w:cs="Arial"/>
          <w:i/>
          <w:kern w:val="1"/>
          <w:lang w:eastAsia="el-GR"/>
        </w:rPr>
        <w:t xml:space="preserve"> σύμβασης που αφορά την </w:t>
      </w:r>
      <w:r w:rsidRPr="00950D8F">
        <w:rPr>
          <w:rStyle w:val="FontStyle17"/>
          <w:rFonts w:ascii="Arial" w:eastAsia="Cambria" w:hAnsi="Arial" w:cs="Arial"/>
          <w:bCs/>
          <w:i/>
          <w:kern w:val="1"/>
          <w:lang w:eastAsia="el-GR"/>
        </w:rPr>
        <w:t>«Π</w:t>
      </w:r>
      <w:r w:rsidRPr="00950D8F">
        <w:rPr>
          <w:rFonts w:ascii="Arial" w:eastAsia="Cambria" w:hAnsi="Arial" w:cs="Arial"/>
          <w:i/>
          <w:sz w:val="22"/>
          <w:szCs w:val="22"/>
        </w:rPr>
        <w:t>ΡΟΜΗΘΕΙΑ ΥΓΡΑΕΡΙΟΥ ΚΙΝΗΣΗΣ ΓΙΑ ΤΙΣ ΑΝΑΓΚΕΣ ΤΟΥ ΔΗΜΟΥ ΛΕΒΑΔΕΩΝ, από 14/02/2019 έως 13/02/2020, έως του ποσού των 14.706,00 € χωρίς Φ.Π.Α.  {#18.235,44 € με Φ.Π.Α. 24%#}</w:t>
      </w:r>
      <w:r w:rsidRPr="00950D8F">
        <w:rPr>
          <w:rStyle w:val="FontStyle16"/>
          <w:rFonts w:ascii="Arial" w:eastAsia="SimSun" w:hAnsi="Arial" w:cs="Arial"/>
          <w:i/>
          <w:kern w:val="1"/>
          <w:lang w:eastAsia="el-GR"/>
        </w:rPr>
        <w:t xml:space="preserve"> </w:t>
      </w:r>
      <w:r w:rsidRPr="00950D8F">
        <w:rPr>
          <w:rStyle w:val="FontStyle16"/>
          <w:rFonts w:ascii="Arial" w:eastAsia="Arial Unicode MS" w:hAnsi="Arial" w:cs="Arial"/>
          <w:bCs w:val="0"/>
          <w:i/>
          <w:kern w:val="1"/>
          <w:lang w:eastAsia="el-GR"/>
        </w:rPr>
        <w:t>έως 30/6/2020, διότι μέχρι την λήξη της σύμβασης (13/02/2020) δεν θα έχουν απορροφηθεί οι προβλεπόμενες συμβατικές ποσότητες και δεν θα έχει ολοκληρωθεί η διαδικασία για την ανάδειξη νέου αναδόχου.</w:t>
      </w:r>
    </w:p>
    <w:p w:rsidR="003B3EC9" w:rsidRPr="00950D8F" w:rsidRDefault="003B3EC9" w:rsidP="003B3EC9">
      <w:pPr>
        <w:pStyle w:val="af2"/>
        <w:spacing w:line="360" w:lineRule="auto"/>
        <w:contextualSpacing/>
        <w:rPr>
          <w:rFonts w:ascii="Arial" w:hAnsi="Arial" w:cs="Arial"/>
          <w:i/>
          <w:sz w:val="22"/>
          <w:szCs w:val="22"/>
        </w:rPr>
      </w:pPr>
      <w:r w:rsidRPr="00950D8F">
        <w:rPr>
          <w:rFonts w:ascii="Arial" w:hAnsi="Cambria Math" w:cs="Arial"/>
          <w:i/>
          <w:sz w:val="22"/>
          <w:szCs w:val="22"/>
        </w:rPr>
        <w:t>▹</w:t>
      </w:r>
      <w:r w:rsidRPr="00950D8F">
        <w:rPr>
          <w:rFonts w:ascii="Arial" w:hAnsi="Arial" w:cs="Arial"/>
          <w:i/>
          <w:sz w:val="22"/>
          <w:szCs w:val="22"/>
        </w:rPr>
        <w:t xml:space="preserve"> </w:t>
      </w:r>
      <w:r w:rsidRPr="00950D8F">
        <w:rPr>
          <w:rFonts w:ascii="Arial" w:hAnsi="Arial" w:cs="Arial"/>
          <w:i/>
          <w:sz w:val="22"/>
          <w:szCs w:val="22"/>
        </w:rPr>
        <w:tab/>
        <w:t xml:space="preserve">Με την </w:t>
      </w:r>
      <w:r w:rsidRPr="00950D8F">
        <w:rPr>
          <w:rStyle w:val="FontStyle16"/>
          <w:rFonts w:ascii="Arial" w:eastAsia="SimSun" w:hAnsi="Arial" w:cs="Arial"/>
          <w:i/>
          <w:color w:val="00000A"/>
          <w:kern w:val="1"/>
          <w:lang w:eastAsia="el-GR"/>
        </w:rPr>
        <w:t xml:space="preserve">υπ’ </w:t>
      </w:r>
      <w:proofErr w:type="spellStart"/>
      <w:r w:rsidRPr="00950D8F">
        <w:rPr>
          <w:rStyle w:val="FontStyle16"/>
          <w:rFonts w:ascii="Arial" w:eastAsia="SimSun" w:hAnsi="Arial" w:cs="Arial"/>
          <w:i/>
          <w:color w:val="00000A"/>
          <w:kern w:val="1"/>
          <w:lang w:eastAsia="el-GR"/>
        </w:rPr>
        <w:t>αριθμ</w:t>
      </w:r>
      <w:proofErr w:type="spellEnd"/>
      <w:r w:rsidRPr="00950D8F">
        <w:rPr>
          <w:rStyle w:val="FontStyle16"/>
          <w:rFonts w:ascii="Arial" w:eastAsia="SimSun" w:hAnsi="Arial" w:cs="Arial"/>
          <w:i/>
          <w:color w:val="00000A"/>
          <w:kern w:val="1"/>
          <w:lang w:eastAsia="el-GR"/>
        </w:rPr>
        <w:t>.</w:t>
      </w:r>
      <w:r w:rsidRPr="00950D8F">
        <w:rPr>
          <w:rStyle w:val="FontStyle16"/>
          <w:rFonts w:ascii="Arial" w:eastAsia="Arial Unicode MS" w:hAnsi="Arial" w:cs="Arial"/>
          <w:i/>
          <w:kern w:val="1"/>
          <w:lang w:eastAsia="el-GR"/>
        </w:rPr>
        <w:t xml:space="preserve"> </w:t>
      </w:r>
      <w:proofErr w:type="spellStart"/>
      <w:r w:rsidRPr="00950D8F">
        <w:rPr>
          <w:rStyle w:val="FontStyle16"/>
          <w:rFonts w:ascii="Arial" w:eastAsia="Arial Unicode MS" w:hAnsi="Arial" w:cs="Arial"/>
          <w:i/>
          <w:kern w:val="1"/>
          <w:lang w:eastAsia="el-GR"/>
        </w:rPr>
        <w:t>πρωτ</w:t>
      </w:r>
      <w:proofErr w:type="spellEnd"/>
      <w:r w:rsidRPr="00950D8F">
        <w:rPr>
          <w:rStyle w:val="FontStyle16"/>
          <w:rFonts w:ascii="Arial" w:eastAsia="Arial Unicode MS" w:hAnsi="Arial" w:cs="Arial"/>
          <w:i/>
          <w:kern w:val="1"/>
          <w:lang w:eastAsia="el-GR"/>
        </w:rPr>
        <w:t>.:</w:t>
      </w:r>
      <w:r w:rsidRPr="00950D8F">
        <w:rPr>
          <w:rFonts w:ascii="Arial" w:hAnsi="Arial" w:cs="Arial"/>
          <w:i/>
          <w:sz w:val="22"/>
          <w:szCs w:val="22"/>
        </w:rPr>
        <w:t xml:space="preserve"> </w:t>
      </w:r>
      <w:r w:rsidRPr="00950D8F">
        <w:rPr>
          <w:rStyle w:val="FontStyle17"/>
          <w:rFonts w:ascii="Arial" w:eastAsia="SimSun" w:hAnsi="Arial" w:cs="Arial"/>
          <w:b/>
          <w:i/>
        </w:rPr>
        <w:t>1231/20-01-2020</w:t>
      </w:r>
      <w:r w:rsidRPr="00950D8F">
        <w:rPr>
          <w:rStyle w:val="FontStyle17"/>
          <w:rFonts w:ascii="Arial" w:eastAsia="SimSun" w:hAnsi="Arial" w:cs="Arial"/>
          <w:i/>
          <w:color w:val="000099"/>
        </w:rPr>
        <w:t xml:space="preserve"> </w:t>
      </w:r>
      <w:r w:rsidRPr="00950D8F">
        <w:rPr>
          <w:rStyle w:val="FontStyle17"/>
          <w:rFonts w:ascii="Arial" w:eastAsia="SimSun" w:hAnsi="Arial" w:cs="Arial"/>
          <w:i/>
          <w:color w:val="000000"/>
        </w:rPr>
        <w:t>Γνωμοδότηση της, η</w:t>
      </w:r>
      <w:r w:rsidRPr="00950D8F">
        <w:rPr>
          <w:rStyle w:val="FontStyle17"/>
          <w:rFonts w:ascii="Arial" w:eastAsia="SimSun" w:hAnsi="Arial" w:cs="Arial"/>
          <w:b/>
          <w:i/>
          <w:color w:val="0000FF"/>
        </w:rPr>
        <w:t xml:space="preserve"> </w:t>
      </w:r>
      <w:r w:rsidRPr="00950D8F">
        <w:rPr>
          <w:rStyle w:val="FontStyle17"/>
          <w:rFonts w:ascii="Arial" w:eastAsia="SimSun" w:hAnsi="Arial" w:cs="Arial"/>
          <w:b/>
          <w:i/>
          <w:color w:val="666666"/>
        </w:rPr>
        <w:t>Επιτροπή Παρακολούθησης &amp; Παραλαβής Προμηθειών</w:t>
      </w:r>
      <w:r w:rsidRPr="00950D8F">
        <w:rPr>
          <w:rStyle w:val="FontStyle17"/>
          <w:rFonts w:ascii="Arial" w:eastAsia="SimSun" w:hAnsi="Arial" w:cs="Arial"/>
          <w:i/>
          <w:color w:val="000000"/>
        </w:rPr>
        <w:t xml:space="preserve">, </w:t>
      </w:r>
      <w:r w:rsidRPr="00950D8F">
        <w:rPr>
          <w:rFonts w:ascii="Arial" w:hAnsi="Arial" w:cs="Arial"/>
          <w:i/>
          <w:sz w:val="22"/>
          <w:szCs w:val="22"/>
        </w:rPr>
        <w:t>γνωμοδοτεί ομόφωνα</w:t>
      </w:r>
      <w:r w:rsidRPr="00950D8F">
        <w:rPr>
          <w:rFonts w:ascii="Arial" w:hAnsi="Arial" w:cs="Arial"/>
          <w:b/>
          <w:i/>
          <w:sz w:val="22"/>
          <w:szCs w:val="22"/>
        </w:rPr>
        <w:t xml:space="preserve">  </w:t>
      </w:r>
      <w:r w:rsidRPr="00950D8F">
        <w:rPr>
          <w:rFonts w:ascii="Arial" w:hAnsi="Arial" w:cs="Arial"/>
          <w:i/>
          <w:sz w:val="22"/>
          <w:szCs w:val="22"/>
        </w:rPr>
        <w:t xml:space="preserve">για την έγκριση παράτασης της υπ </w:t>
      </w:r>
      <w:proofErr w:type="spellStart"/>
      <w:r w:rsidRPr="00950D8F">
        <w:rPr>
          <w:rFonts w:ascii="Arial" w:hAnsi="Arial" w:cs="Arial"/>
          <w:i/>
          <w:sz w:val="22"/>
          <w:szCs w:val="22"/>
        </w:rPr>
        <w:t>αριθμ</w:t>
      </w:r>
      <w:proofErr w:type="spellEnd"/>
      <w:r w:rsidRPr="00950D8F">
        <w:rPr>
          <w:rFonts w:ascii="Arial" w:hAnsi="Arial" w:cs="Arial"/>
          <w:i/>
          <w:sz w:val="22"/>
          <w:szCs w:val="22"/>
        </w:rPr>
        <w:t xml:space="preserve"> </w:t>
      </w:r>
      <w:r w:rsidRPr="00950D8F">
        <w:rPr>
          <w:rStyle w:val="FontStyle13"/>
          <w:rFonts w:ascii="Arial" w:eastAsia="SimSun" w:hAnsi="Arial" w:cs="Arial"/>
          <w:i/>
          <w:sz w:val="22"/>
          <w:szCs w:val="22"/>
        </w:rPr>
        <w:t xml:space="preserve">3591/14-02-19 σύμβασης </w:t>
      </w:r>
      <w:bookmarkStart w:id="0" w:name="__DdeLink__471_2108449866"/>
      <w:r w:rsidRPr="00950D8F">
        <w:rPr>
          <w:rStyle w:val="FontStyle13"/>
          <w:rFonts w:ascii="Arial" w:eastAsia="SimSun" w:hAnsi="Arial" w:cs="Arial"/>
          <w:i/>
          <w:sz w:val="22"/>
          <w:szCs w:val="22"/>
        </w:rPr>
        <w:t>μέχρι την εξάντληση των συμβατικών ποσών ή ποσοτήτων  των ειδών που κατακυρώθηκαν στον ανάδοχο κατά το έτος 201</w:t>
      </w:r>
      <w:bookmarkEnd w:id="0"/>
      <w:r w:rsidRPr="00950D8F">
        <w:rPr>
          <w:rStyle w:val="FontStyle13"/>
          <w:rFonts w:ascii="Arial" w:eastAsia="SimSun" w:hAnsi="Arial" w:cs="Arial"/>
          <w:i/>
          <w:sz w:val="22"/>
          <w:szCs w:val="22"/>
        </w:rPr>
        <w:t>9  ή την υπογραφή νέας σύμβασης και όχι πέραν της 30/06/2020.</w:t>
      </w:r>
      <w:r w:rsidRPr="00950D8F">
        <w:rPr>
          <w:rFonts w:ascii="Arial" w:hAnsi="Arial" w:cs="Arial"/>
          <w:i/>
          <w:sz w:val="22"/>
          <w:szCs w:val="22"/>
        </w:rPr>
        <w:tab/>
      </w:r>
      <w:r w:rsidRPr="00950D8F">
        <w:rPr>
          <w:rFonts w:ascii="Arial" w:hAnsi="Arial" w:cs="Arial"/>
          <w:i/>
          <w:sz w:val="22"/>
          <w:szCs w:val="22"/>
        </w:rPr>
        <w:tab/>
      </w:r>
    </w:p>
    <w:p w:rsidR="003B3EC9" w:rsidRPr="00950D8F" w:rsidRDefault="003B3EC9" w:rsidP="003B3EC9">
      <w:pPr>
        <w:spacing w:line="360" w:lineRule="auto"/>
        <w:jc w:val="both"/>
        <w:rPr>
          <w:rFonts w:ascii="Arial" w:eastAsia="font398" w:hAnsi="Arial" w:cs="Arial"/>
          <w:bCs/>
          <w:i/>
          <w:color w:val="00000A"/>
          <w:kern w:val="1"/>
          <w:sz w:val="22"/>
          <w:szCs w:val="22"/>
          <w:lang w:eastAsia="el-GR"/>
        </w:rPr>
      </w:pPr>
      <w:r w:rsidRPr="00950D8F">
        <w:rPr>
          <w:rStyle w:val="FontStyle17"/>
          <w:rFonts w:ascii="Arial" w:eastAsia="Cambria" w:hAnsi="Cambria Math" w:cs="Arial"/>
          <w:i/>
          <w:kern w:val="1"/>
          <w:lang w:eastAsia="el-GR"/>
        </w:rPr>
        <w:t>▹</w:t>
      </w:r>
      <w:r w:rsidRPr="00950D8F">
        <w:rPr>
          <w:rStyle w:val="FontStyle17"/>
          <w:rFonts w:ascii="Arial" w:eastAsia="Cambria" w:hAnsi="Arial" w:cs="Arial"/>
          <w:i/>
          <w:kern w:val="1"/>
          <w:lang w:eastAsia="el-GR"/>
        </w:rPr>
        <w:t xml:space="preserve"> </w:t>
      </w:r>
      <w:r w:rsidRPr="00950D8F">
        <w:rPr>
          <w:rStyle w:val="FontStyle17"/>
          <w:rFonts w:ascii="Arial" w:eastAsia="Cambria" w:hAnsi="Arial" w:cs="Arial"/>
          <w:i/>
          <w:kern w:val="1"/>
          <w:lang w:eastAsia="el-GR"/>
        </w:rPr>
        <w:tab/>
        <w:t xml:space="preserve">Με το υπ’ </w:t>
      </w:r>
      <w:proofErr w:type="spellStart"/>
      <w:r w:rsidRPr="00950D8F">
        <w:rPr>
          <w:rStyle w:val="FontStyle17"/>
          <w:rFonts w:ascii="Arial" w:eastAsia="Cambria" w:hAnsi="Arial" w:cs="Arial"/>
          <w:i/>
          <w:kern w:val="1"/>
          <w:lang w:eastAsia="el-GR"/>
        </w:rPr>
        <w:t>αριθμ</w:t>
      </w:r>
      <w:proofErr w:type="spellEnd"/>
      <w:r w:rsidRPr="00950D8F">
        <w:rPr>
          <w:rStyle w:val="FontStyle17"/>
          <w:rFonts w:ascii="Arial" w:eastAsia="Cambria" w:hAnsi="Arial" w:cs="Arial"/>
          <w:i/>
          <w:kern w:val="1"/>
          <w:lang w:eastAsia="el-GR"/>
        </w:rPr>
        <w:t xml:space="preserve">. </w:t>
      </w:r>
      <w:proofErr w:type="spellStart"/>
      <w:r w:rsidRPr="00950D8F">
        <w:rPr>
          <w:rStyle w:val="FontStyle17"/>
          <w:rFonts w:ascii="Arial" w:eastAsia="Cambria" w:hAnsi="Arial" w:cs="Arial"/>
          <w:i/>
          <w:kern w:val="1"/>
          <w:lang w:eastAsia="el-GR"/>
        </w:rPr>
        <w:t>πρωτ</w:t>
      </w:r>
      <w:proofErr w:type="spellEnd"/>
      <w:r w:rsidRPr="00950D8F">
        <w:rPr>
          <w:rStyle w:val="FontStyle17"/>
          <w:rFonts w:ascii="Arial" w:eastAsia="Cambria" w:hAnsi="Arial" w:cs="Arial"/>
          <w:i/>
          <w:kern w:val="1"/>
          <w:lang w:eastAsia="el-GR"/>
        </w:rPr>
        <w:t xml:space="preserve">. </w:t>
      </w:r>
      <w:r w:rsidRPr="00950D8F">
        <w:rPr>
          <w:rStyle w:val="FontStyle17"/>
          <w:rFonts w:ascii="Arial" w:eastAsia="Cambria" w:hAnsi="Arial" w:cs="Arial"/>
          <w:b/>
          <w:i/>
          <w:kern w:val="1"/>
          <w:lang w:eastAsia="el-GR"/>
        </w:rPr>
        <w:t>1268/21-01-2020</w:t>
      </w:r>
      <w:r w:rsidRPr="00950D8F">
        <w:rPr>
          <w:rStyle w:val="FontStyle17"/>
          <w:rFonts w:ascii="Arial" w:eastAsia="Cambria" w:hAnsi="Arial" w:cs="Arial"/>
          <w:i/>
          <w:kern w:val="1"/>
          <w:lang w:eastAsia="el-GR"/>
        </w:rPr>
        <w:t xml:space="preserve"> έγγραφο της, η Δ/</w:t>
      </w:r>
      <w:proofErr w:type="spellStart"/>
      <w:r w:rsidRPr="00950D8F">
        <w:rPr>
          <w:rStyle w:val="FontStyle17"/>
          <w:rFonts w:ascii="Arial" w:eastAsia="Cambria" w:hAnsi="Arial" w:cs="Arial"/>
          <w:i/>
          <w:kern w:val="1"/>
          <w:lang w:eastAsia="el-GR"/>
        </w:rPr>
        <w:t>νση</w:t>
      </w:r>
      <w:proofErr w:type="spellEnd"/>
      <w:r w:rsidRPr="00950D8F">
        <w:rPr>
          <w:rStyle w:val="FontStyle17"/>
          <w:rFonts w:ascii="Arial" w:eastAsia="Cambria" w:hAnsi="Arial" w:cs="Arial"/>
          <w:i/>
          <w:kern w:val="1"/>
          <w:lang w:eastAsia="el-GR"/>
        </w:rPr>
        <w:t xml:space="preserve"> Περιβάλλοντος του Δήμου </w:t>
      </w:r>
      <w:proofErr w:type="spellStart"/>
      <w:r w:rsidRPr="00950D8F">
        <w:rPr>
          <w:rStyle w:val="FontStyle17"/>
          <w:rFonts w:ascii="Arial" w:eastAsia="Cambria" w:hAnsi="Arial" w:cs="Arial"/>
          <w:i/>
          <w:kern w:val="1"/>
          <w:lang w:eastAsia="el-GR"/>
        </w:rPr>
        <w:t>Λεβαδέων</w:t>
      </w:r>
      <w:proofErr w:type="spellEnd"/>
      <w:r w:rsidRPr="00950D8F">
        <w:rPr>
          <w:rStyle w:val="FontStyle17"/>
          <w:rFonts w:ascii="Arial" w:eastAsia="Cambria" w:hAnsi="Arial" w:cs="Arial"/>
          <w:i/>
          <w:kern w:val="1"/>
          <w:lang w:eastAsia="el-GR"/>
        </w:rPr>
        <w:t xml:space="preserve"> εισηγείται προς την Οικονομική Υπηρεσία , την παράταση </w:t>
      </w:r>
      <w:r w:rsidRPr="00950D8F">
        <w:rPr>
          <w:rFonts w:ascii="Arial" w:eastAsia="font398" w:hAnsi="Arial" w:cs="Arial"/>
          <w:i/>
          <w:color w:val="00000A"/>
          <w:kern w:val="1"/>
          <w:sz w:val="22"/>
          <w:szCs w:val="22"/>
          <w:lang w:eastAsia="el-GR"/>
        </w:rPr>
        <w:t xml:space="preserve">της </w:t>
      </w:r>
      <w:bookmarkStart w:id="1" w:name="_Hlk30412288"/>
      <w:r w:rsidRPr="00950D8F">
        <w:rPr>
          <w:rFonts w:ascii="Arial" w:eastAsia="font398" w:hAnsi="Arial" w:cs="Arial"/>
          <w:i/>
          <w:color w:val="00000A"/>
          <w:kern w:val="1"/>
          <w:sz w:val="22"/>
          <w:szCs w:val="22"/>
          <w:lang w:eastAsia="el-GR"/>
        </w:rPr>
        <w:t>ανωτέρω</w:t>
      </w:r>
      <w:r w:rsidRPr="00950D8F">
        <w:rPr>
          <w:rFonts w:ascii="Arial" w:hAnsi="Arial" w:cs="Arial"/>
          <w:i/>
          <w:color w:val="00000A"/>
          <w:kern w:val="1"/>
          <w:sz w:val="22"/>
          <w:szCs w:val="22"/>
          <w:lang w:eastAsia="el-GR"/>
        </w:rPr>
        <w:t xml:space="preserve"> </w:t>
      </w:r>
      <w:bookmarkEnd w:id="1"/>
      <w:r w:rsidRPr="00950D8F">
        <w:rPr>
          <w:rFonts w:ascii="Arial" w:eastAsia="font398" w:hAnsi="Arial" w:cs="Arial"/>
          <w:i/>
          <w:color w:val="00000A"/>
          <w:kern w:val="1"/>
          <w:sz w:val="22"/>
          <w:szCs w:val="22"/>
          <w:lang w:eastAsia="el-GR"/>
        </w:rPr>
        <w:t xml:space="preserve">σύμβασης </w:t>
      </w:r>
      <w:bookmarkStart w:id="2" w:name="_Hlk30489702"/>
      <w:r w:rsidRPr="00950D8F">
        <w:rPr>
          <w:rFonts w:ascii="Arial" w:eastAsia="font398" w:hAnsi="Arial" w:cs="Arial"/>
          <w:i/>
          <w:color w:val="00000A"/>
          <w:kern w:val="1"/>
          <w:sz w:val="22"/>
          <w:szCs w:val="22"/>
          <w:lang w:eastAsia="el-GR"/>
        </w:rPr>
        <w:t>έως 30/6/2020, για τους λόγους που ήδη αναφέραμε.</w:t>
      </w:r>
      <w:r w:rsidRPr="00950D8F">
        <w:rPr>
          <w:rFonts w:ascii="Arial" w:eastAsia="font398" w:hAnsi="Arial" w:cs="Arial"/>
          <w:bCs/>
          <w:i/>
          <w:color w:val="00000A"/>
          <w:kern w:val="1"/>
          <w:sz w:val="22"/>
          <w:szCs w:val="22"/>
          <w:lang w:eastAsia="el-GR"/>
        </w:rPr>
        <w:t xml:space="preserve"> </w:t>
      </w:r>
    </w:p>
    <w:p w:rsidR="003B3EC9" w:rsidRPr="00950D8F" w:rsidRDefault="003B3EC9" w:rsidP="003B3EC9">
      <w:pPr>
        <w:spacing w:line="360" w:lineRule="auto"/>
        <w:ind w:firstLine="709"/>
        <w:jc w:val="both"/>
        <w:rPr>
          <w:rFonts w:ascii="Arial" w:eastAsia="font398" w:hAnsi="Arial" w:cs="Arial"/>
          <w:bCs/>
          <w:i/>
          <w:color w:val="00000A"/>
          <w:kern w:val="1"/>
          <w:sz w:val="22"/>
          <w:szCs w:val="22"/>
          <w:lang w:eastAsia="el-GR"/>
        </w:rPr>
      </w:pPr>
      <w:r w:rsidRPr="00950D8F">
        <w:rPr>
          <w:rFonts w:ascii="Arial" w:eastAsia="font398" w:hAnsi="Arial" w:cs="Arial"/>
          <w:bCs/>
          <w:i/>
          <w:color w:val="00000A"/>
          <w:kern w:val="1"/>
          <w:sz w:val="22"/>
          <w:szCs w:val="22"/>
          <w:lang w:eastAsia="el-GR"/>
        </w:rPr>
        <w:t>Με βάση τα παραπάνω και λαμβάνοντας υπόψη:</w:t>
      </w:r>
    </w:p>
    <w:p w:rsidR="003B3EC9" w:rsidRPr="00950D8F" w:rsidRDefault="003B3EC9" w:rsidP="003B3EC9">
      <w:pPr>
        <w:numPr>
          <w:ilvl w:val="0"/>
          <w:numId w:val="10"/>
        </w:numPr>
        <w:suppressAutoHyphens w:val="0"/>
        <w:spacing w:line="360" w:lineRule="auto"/>
        <w:ind w:left="0" w:firstLine="0"/>
        <w:jc w:val="both"/>
        <w:rPr>
          <w:rFonts w:ascii="Arial" w:hAnsi="Arial" w:cs="Arial"/>
          <w:i/>
          <w:sz w:val="22"/>
          <w:szCs w:val="22"/>
          <w:lang w:eastAsia="el-GR"/>
        </w:rPr>
      </w:pPr>
      <w:r w:rsidRPr="00950D8F">
        <w:rPr>
          <w:rFonts w:ascii="Arial" w:hAnsi="Arial" w:cs="Arial"/>
          <w:i/>
          <w:sz w:val="22"/>
          <w:szCs w:val="22"/>
          <w:lang w:eastAsia="el-GR"/>
        </w:rPr>
        <w:t xml:space="preserve">Το άρθρο  </w:t>
      </w:r>
      <w:r w:rsidRPr="00950D8F">
        <w:rPr>
          <w:rFonts w:ascii="Arial" w:hAnsi="Arial" w:cs="Arial"/>
          <w:b/>
          <w:i/>
          <w:sz w:val="22"/>
          <w:szCs w:val="22"/>
          <w:lang w:eastAsia="el-GR"/>
        </w:rPr>
        <w:t>206 του Ν.4412/2016</w:t>
      </w:r>
      <w:r w:rsidRPr="00950D8F">
        <w:rPr>
          <w:rFonts w:ascii="Arial" w:hAnsi="Arial" w:cs="Arial"/>
          <w:i/>
          <w:sz w:val="22"/>
          <w:szCs w:val="22"/>
          <w:lang w:eastAsia="el-GR"/>
        </w:rPr>
        <w:t xml:space="preserve">, με το οποίο: </w:t>
      </w:r>
    </w:p>
    <w:p w:rsidR="003B3EC9" w:rsidRPr="00950D8F" w:rsidRDefault="003B3EC9" w:rsidP="003B3EC9">
      <w:pPr>
        <w:suppressAutoHyphens w:val="0"/>
        <w:spacing w:line="360" w:lineRule="auto"/>
        <w:jc w:val="both"/>
        <w:rPr>
          <w:rFonts w:ascii="Arial" w:hAnsi="Arial" w:cs="Arial"/>
          <w:i/>
          <w:sz w:val="22"/>
          <w:szCs w:val="22"/>
          <w:lang w:eastAsia="el-GR"/>
        </w:rPr>
      </w:pPr>
      <w:r w:rsidRPr="00950D8F">
        <w:rPr>
          <w:rFonts w:ascii="Arial" w:hAnsi="Arial" w:cs="Arial"/>
          <w:b/>
          <w:i/>
          <w:sz w:val="22"/>
          <w:szCs w:val="22"/>
          <w:lang w:eastAsia="el-GR"/>
        </w:rPr>
        <w:t>1.</w:t>
      </w:r>
      <w:r w:rsidRPr="00950D8F">
        <w:rPr>
          <w:rFonts w:ascii="Arial" w:hAnsi="Arial" w:cs="Arial"/>
          <w:i/>
          <w:sz w:val="22"/>
          <w:szCs w:val="22"/>
          <w:lang w:eastAsia="el-GR"/>
        </w:rPr>
        <w:t xml:space="preserve"> “ Ο προμηθευτής υποχρεούται να παραδίδει το υλικό μέσα στα χρονικά όρια και με τον τρόπο που ορίζει η σύμβαση. Ο συμβατικός χρόνος παράδοσης των υλικών μπορεί να παρατείνεται υπό τις ακόλουθες σωρευτικές προϋποθέσεις:</w:t>
      </w:r>
    </w:p>
    <w:p w:rsidR="003B3EC9" w:rsidRPr="00950D8F" w:rsidRDefault="003B3EC9" w:rsidP="003B3EC9">
      <w:pPr>
        <w:suppressAutoHyphens w:val="0"/>
        <w:spacing w:line="360" w:lineRule="auto"/>
        <w:jc w:val="both"/>
        <w:rPr>
          <w:rFonts w:ascii="Arial" w:hAnsi="Arial" w:cs="Arial"/>
          <w:i/>
          <w:sz w:val="22"/>
          <w:szCs w:val="22"/>
          <w:lang w:eastAsia="el-GR"/>
        </w:rPr>
      </w:pPr>
      <w:r w:rsidRPr="00950D8F">
        <w:rPr>
          <w:rFonts w:ascii="Arial" w:hAnsi="Arial" w:cs="Arial"/>
          <w:b/>
          <w:i/>
          <w:sz w:val="22"/>
          <w:szCs w:val="22"/>
          <w:lang w:eastAsia="el-GR"/>
        </w:rPr>
        <w:t>α)</w:t>
      </w:r>
      <w:r w:rsidRPr="00950D8F">
        <w:rPr>
          <w:rFonts w:ascii="Arial" w:hAnsi="Arial" w:cs="Arial"/>
          <w:i/>
          <w:sz w:val="22"/>
          <w:szCs w:val="22"/>
          <w:lang w:eastAsia="el-GR"/>
        </w:rPr>
        <w:t xml:space="preserve"> τηρούνται οι όροι της διάταξης του άρθρου 132,</w:t>
      </w:r>
    </w:p>
    <w:p w:rsidR="003B3EC9" w:rsidRPr="00950D8F" w:rsidRDefault="003B3EC9" w:rsidP="003B3EC9">
      <w:pPr>
        <w:suppressAutoHyphens w:val="0"/>
        <w:spacing w:line="360" w:lineRule="auto"/>
        <w:jc w:val="both"/>
        <w:rPr>
          <w:rFonts w:ascii="Arial" w:hAnsi="Arial" w:cs="Arial"/>
          <w:i/>
          <w:sz w:val="22"/>
          <w:szCs w:val="22"/>
          <w:lang w:eastAsia="el-GR"/>
        </w:rPr>
      </w:pPr>
      <w:r w:rsidRPr="00950D8F">
        <w:rPr>
          <w:rFonts w:ascii="Arial" w:hAnsi="Arial" w:cs="Arial"/>
          <w:b/>
          <w:i/>
          <w:sz w:val="22"/>
          <w:szCs w:val="22"/>
          <w:lang w:eastAsia="el-GR"/>
        </w:rPr>
        <w:t>β)</w:t>
      </w:r>
      <w:r w:rsidRPr="00950D8F">
        <w:rPr>
          <w:rFonts w:ascii="Arial" w:hAnsi="Arial" w:cs="Arial"/>
          <w:i/>
          <w:sz w:val="22"/>
          <w:szCs w:val="22"/>
          <w:lang w:eastAsia="el-GR"/>
        </w:rPr>
        <w:t xml:space="preserve"> έχει εκδοθεί αιτιολογημένη απόφαση του αρμόδιου αποφαινόμενου οργάνου της αναθέτουσας αρχής μετά από γνωμοδότηση αρμοδίου συλλογικού οργάνου είτε με πρωτοβουλία της αναθέτουσας αρχής και εφόσον συμφωνεί ο προμηθευτής είτε ύστερα από σχετικό αίτημα του προμηθευτή το οποίο υποβάλλεται υποχρεωτικά πριν από τη λήξη του συμβατικού χρόνου,</w:t>
      </w:r>
    </w:p>
    <w:p w:rsidR="003B3EC9" w:rsidRPr="00950D8F" w:rsidRDefault="003B3EC9" w:rsidP="003B3EC9">
      <w:pPr>
        <w:suppressAutoHyphens w:val="0"/>
        <w:spacing w:line="360" w:lineRule="auto"/>
        <w:jc w:val="both"/>
        <w:rPr>
          <w:rFonts w:ascii="Arial" w:hAnsi="Arial" w:cs="Arial"/>
          <w:i/>
          <w:sz w:val="22"/>
          <w:szCs w:val="22"/>
          <w:lang w:eastAsia="el-GR"/>
        </w:rPr>
      </w:pPr>
      <w:r w:rsidRPr="00950D8F">
        <w:rPr>
          <w:rFonts w:ascii="Arial" w:hAnsi="Arial" w:cs="Arial"/>
          <w:b/>
          <w:i/>
          <w:sz w:val="22"/>
          <w:szCs w:val="22"/>
          <w:lang w:eastAsia="el-GR"/>
        </w:rPr>
        <w:t>γ)</w:t>
      </w:r>
      <w:r w:rsidRPr="00950D8F">
        <w:rPr>
          <w:rFonts w:ascii="Arial" w:hAnsi="Arial" w:cs="Arial"/>
          <w:i/>
          <w:sz w:val="22"/>
          <w:szCs w:val="22"/>
          <w:lang w:eastAsia="el-GR"/>
        </w:rPr>
        <w:t xml:space="preserve"> το χρονικό διάστημα της παράτασης είναι ίσο ή μικρότερο από τον αρχικό συμβατικό χρόνο παράδοσης.</w:t>
      </w:r>
    </w:p>
    <w:p w:rsidR="003B3EC9" w:rsidRPr="00950D8F" w:rsidRDefault="003B3EC9" w:rsidP="003B3EC9">
      <w:pPr>
        <w:suppressAutoHyphens w:val="0"/>
        <w:spacing w:line="360" w:lineRule="auto"/>
        <w:jc w:val="both"/>
        <w:rPr>
          <w:rFonts w:ascii="Arial" w:hAnsi="Arial" w:cs="Arial"/>
          <w:i/>
          <w:sz w:val="22"/>
          <w:szCs w:val="22"/>
          <w:lang w:eastAsia="el-GR"/>
        </w:rPr>
      </w:pPr>
      <w:r w:rsidRPr="00950D8F">
        <w:rPr>
          <w:rFonts w:ascii="Arial" w:hAnsi="Arial" w:cs="Arial"/>
          <w:b/>
          <w:i/>
          <w:sz w:val="22"/>
          <w:szCs w:val="22"/>
          <w:lang w:eastAsia="el-GR"/>
        </w:rPr>
        <w:lastRenderedPageBreak/>
        <w:t>2.</w:t>
      </w:r>
      <w:r w:rsidRPr="00950D8F">
        <w:rPr>
          <w:rFonts w:ascii="Arial" w:hAnsi="Arial" w:cs="Arial"/>
          <w:i/>
          <w:sz w:val="22"/>
          <w:szCs w:val="22"/>
          <w:lang w:eastAsia="el-GR"/>
        </w:rPr>
        <w:t xml:space="preserve"> Στην περίπτωση παράτασης του συμβατικού χρόνου παράδοσης, ο χρόνος παράτασης δεν συνυπολογίζεται στο συμβατικό χρόνο παράδοσης.</w:t>
      </w:r>
    </w:p>
    <w:p w:rsidR="003B3EC9" w:rsidRPr="00950D8F" w:rsidRDefault="003B3EC9" w:rsidP="003B3EC9">
      <w:pPr>
        <w:suppressAutoHyphens w:val="0"/>
        <w:spacing w:line="360" w:lineRule="auto"/>
        <w:jc w:val="both"/>
        <w:rPr>
          <w:rFonts w:ascii="Arial" w:hAnsi="Arial" w:cs="Arial"/>
          <w:i/>
          <w:sz w:val="22"/>
          <w:szCs w:val="22"/>
          <w:lang w:eastAsia="el-GR"/>
        </w:rPr>
      </w:pPr>
      <w:r w:rsidRPr="00950D8F">
        <w:rPr>
          <w:rFonts w:ascii="Arial" w:hAnsi="Arial" w:cs="Arial"/>
          <w:b/>
          <w:i/>
          <w:sz w:val="22"/>
          <w:szCs w:val="22"/>
          <w:lang w:eastAsia="el-GR"/>
        </w:rPr>
        <w:t>3.</w:t>
      </w:r>
      <w:r w:rsidRPr="00950D8F">
        <w:rPr>
          <w:rFonts w:ascii="Arial" w:hAnsi="Arial" w:cs="Arial"/>
          <w:i/>
          <w:sz w:val="22"/>
          <w:szCs w:val="22"/>
          <w:lang w:eastAsia="el-GR"/>
        </w:rPr>
        <w:t xml:space="preserve"> Η απόφαση παράτασης εκδίδεται εντός ευλόγου χρονικού διαστήματος από την υποβολή του σχετικού αιτήματος του προμηθευτή.</w:t>
      </w:r>
    </w:p>
    <w:p w:rsidR="003B3EC9" w:rsidRPr="00950D8F" w:rsidRDefault="003B3EC9" w:rsidP="003B3EC9">
      <w:pPr>
        <w:suppressAutoHyphens w:val="0"/>
        <w:spacing w:line="360" w:lineRule="auto"/>
        <w:jc w:val="both"/>
        <w:rPr>
          <w:rFonts w:ascii="Arial" w:hAnsi="Arial" w:cs="Arial"/>
          <w:i/>
          <w:sz w:val="22"/>
          <w:szCs w:val="22"/>
          <w:lang w:eastAsia="el-GR"/>
        </w:rPr>
      </w:pPr>
      <w:r w:rsidRPr="00950D8F">
        <w:rPr>
          <w:rFonts w:ascii="Arial" w:hAnsi="Arial" w:cs="Arial"/>
          <w:b/>
          <w:i/>
          <w:sz w:val="22"/>
          <w:szCs w:val="22"/>
          <w:lang w:eastAsia="el-GR"/>
        </w:rPr>
        <w:t>4.</w:t>
      </w:r>
      <w:r w:rsidRPr="00950D8F">
        <w:rPr>
          <w:rFonts w:ascii="Arial" w:hAnsi="Arial" w:cs="Arial"/>
          <w:i/>
          <w:sz w:val="22"/>
          <w:szCs w:val="22"/>
          <w:lang w:eastAsia="el-GR"/>
        </w:rPr>
        <w:t xml:space="preserve"> Στην περίπτωση παράτασης του συμβατικού χρόνου παράδοσης συνεπεία λόγων ανωτέρας βίας ή άλλων ιδιαιτέρως σοβαρών λόγων που καθιστούν αντικειμενικώς αδύνατη την εμπρόθεσμη παράδοση των συμβατικών ειδών, δεν επιβάλλονται κυρώσεις. Σε κάθε άλλη περίπτωση παράτασης του συμβατικού χρόνου παράδοσης, επιβάλλονται οι κυρώσεις που προβλέπονται στο άρθρο 207.</w:t>
      </w:r>
    </w:p>
    <w:p w:rsidR="003B3EC9" w:rsidRPr="00950D8F" w:rsidRDefault="003B3EC9" w:rsidP="003B3EC9">
      <w:pPr>
        <w:spacing w:line="360" w:lineRule="auto"/>
        <w:jc w:val="both"/>
        <w:rPr>
          <w:rFonts w:ascii="Arial" w:hAnsi="Arial" w:cs="Arial"/>
          <w:i/>
          <w:sz w:val="22"/>
          <w:szCs w:val="22"/>
        </w:rPr>
      </w:pPr>
      <w:r w:rsidRPr="00950D8F">
        <w:rPr>
          <w:rFonts w:ascii="Arial" w:hAnsi="Arial" w:cs="Arial"/>
          <w:b/>
          <w:i/>
          <w:sz w:val="22"/>
          <w:szCs w:val="22"/>
        </w:rPr>
        <w:t xml:space="preserve">5. </w:t>
      </w:r>
      <w:r w:rsidRPr="00950D8F">
        <w:rPr>
          <w:rFonts w:ascii="Arial" w:hAnsi="Arial" w:cs="Arial"/>
          <w:i/>
          <w:sz w:val="22"/>
          <w:szCs w:val="22"/>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προμηθευτής κηρύσσεται έκπτωτος “.</w:t>
      </w:r>
    </w:p>
    <w:p w:rsidR="003B3EC9" w:rsidRPr="00950D8F" w:rsidRDefault="003B3EC9" w:rsidP="003B3EC9">
      <w:pPr>
        <w:numPr>
          <w:ilvl w:val="0"/>
          <w:numId w:val="10"/>
        </w:numPr>
        <w:suppressAutoHyphens w:val="0"/>
        <w:spacing w:line="360" w:lineRule="auto"/>
        <w:ind w:left="0" w:firstLine="0"/>
        <w:jc w:val="both"/>
        <w:rPr>
          <w:rFonts w:ascii="Arial" w:hAnsi="Arial" w:cs="Arial"/>
          <w:i/>
          <w:sz w:val="22"/>
          <w:szCs w:val="22"/>
          <w:lang w:eastAsia="el-GR"/>
        </w:rPr>
      </w:pPr>
      <w:r w:rsidRPr="00950D8F">
        <w:rPr>
          <w:rFonts w:ascii="Arial" w:hAnsi="Arial" w:cs="Arial"/>
          <w:i/>
          <w:sz w:val="22"/>
          <w:szCs w:val="22"/>
          <w:lang w:eastAsia="el-GR"/>
        </w:rPr>
        <w:t xml:space="preserve">Το άρθρο  </w:t>
      </w:r>
      <w:r w:rsidRPr="00950D8F">
        <w:rPr>
          <w:rFonts w:ascii="Arial" w:hAnsi="Arial" w:cs="Arial"/>
          <w:b/>
          <w:i/>
          <w:sz w:val="22"/>
          <w:szCs w:val="22"/>
          <w:lang w:eastAsia="el-GR"/>
        </w:rPr>
        <w:t>221 του Ν.4412/2016</w:t>
      </w:r>
      <w:r w:rsidRPr="00950D8F">
        <w:rPr>
          <w:rFonts w:ascii="Arial" w:hAnsi="Arial" w:cs="Arial"/>
          <w:i/>
          <w:sz w:val="22"/>
          <w:szCs w:val="22"/>
          <w:lang w:eastAsia="el-GR"/>
        </w:rPr>
        <w:t xml:space="preserve">: </w:t>
      </w:r>
      <w:r w:rsidRPr="00950D8F">
        <w:rPr>
          <w:rFonts w:ascii="Arial" w:hAnsi="Arial" w:cs="Arial"/>
          <w:b/>
          <w:i/>
          <w:sz w:val="22"/>
          <w:szCs w:val="22"/>
        </w:rPr>
        <w:t>“ 1.</w:t>
      </w:r>
      <w:r w:rsidRPr="00950D8F">
        <w:rPr>
          <w:rFonts w:ascii="Arial" w:hAnsi="Arial" w:cs="Arial"/>
          <w:i/>
          <w:sz w:val="22"/>
          <w:szCs w:val="22"/>
        </w:rPr>
        <w:t xml:space="preserve"> 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3B3EC9" w:rsidRPr="00950D8F" w:rsidRDefault="003B3EC9" w:rsidP="003B3EC9">
      <w:pPr>
        <w:pStyle w:val="af9"/>
        <w:spacing w:line="360" w:lineRule="auto"/>
        <w:ind w:left="0"/>
        <w:jc w:val="both"/>
        <w:rPr>
          <w:rFonts w:ascii="Arial" w:hAnsi="Arial" w:cs="Arial"/>
          <w:i/>
          <w:sz w:val="22"/>
          <w:szCs w:val="22"/>
        </w:rPr>
      </w:pPr>
      <w:r w:rsidRPr="00950D8F">
        <w:rPr>
          <w:rFonts w:ascii="Arial" w:hAnsi="Arial" w:cs="Arial"/>
          <w:b/>
          <w:i/>
          <w:sz w:val="22"/>
          <w:szCs w:val="22"/>
        </w:rPr>
        <w:t>στ)</w:t>
      </w:r>
      <w:r w:rsidRPr="00950D8F">
        <w:rPr>
          <w:rFonts w:ascii="Arial" w:hAnsi="Arial" w:cs="Arial"/>
          <w:i/>
          <w:sz w:val="22"/>
          <w:szCs w:val="22"/>
        </w:rPr>
        <w:t xml:space="preserve"> γνωμοδοτούν για κάθε άλλο θέμα που ανακύπτει κατά τη διαδικασία ανάθεσης, </w:t>
      </w:r>
      <w:r w:rsidRPr="00950D8F">
        <w:rPr>
          <w:rFonts w:ascii="Arial" w:hAnsi="Arial" w:cs="Arial"/>
          <w:i/>
          <w:sz w:val="22"/>
          <w:szCs w:val="22"/>
        </w:rPr>
        <w:br/>
      </w:r>
      <w:r w:rsidRPr="00950D8F">
        <w:rPr>
          <w:rFonts w:ascii="Arial" w:hAnsi="Arial" w:cs="Arial"/>
          <w:b/>
          <w:i/>
          <w:sz w:val="22"/>
          <w:szCs w:val="22"/>
        </w:rPr>
        <w:t>ζ)</w:t>
      </w:r>
      <w:r w:rsidRPr="00950D8F">
        <w:rPr>
          <w:rFonts w:ascii="Arial" w:hAnsi="Arial" w:cs="Arial"/>
          <w:i/>
          <w:sz w:val="22"/>
          <w:szCs w:val="22"/>
        </w:rPr>
        <w:t xml:space="preserve">    στο στάδιο της εκτέλεσης γνωμοδοτούν για κάθε θέμα που ανακύπτει από τη σύμβαση και ιδίως </w:t>
      </w:r>
      <w:r w:rsidRPr="00950D8F">
        <w:rPr>
          <w:rFonts w:ascii="Arial" w:hAnsi="Arial" w:cs="Arial"/>
          <w:b/>
          <w:i/>
          <w:sz w:val="22"/>
          <w:szCs w:val="22"/>
        </w:rPr>
        <w:t>επί της παράτασης του συμβατικού χρόνου</w:t>
      </w:r>
      <w:r w:rsidRPr="00950D8F">
        <w:rPr>
          <w:rFonts w:ascii="Arial" w:hAnsi="Arial" w:cs="Arial"/>
          <w:i/>
          <w:sz w:val="22"/>
          <w:szCs w:val="22"/>
        </w:rPr>
        <w:t>, κάθε άλλης τροποποίησης της σύμβασης και της έκπτωσης του αναδόχου και</w:t>
      </w:r>
    </w:p>
    <w:p w:rsidR="003B3EC9" w:rsidRPr="00950D8F" w:rsidRDefault="003B3EC9" w:rsidP="003B3EC9">
      <w:pPr>
        <w:pStyle w:val="af9"/>
        <w:numPr>
          <w:ilvl w:val="0"/>
          <w:numId w:val="10"/>
        </w:numPr>
        <w:spacing w:line="360" w:lineRule="auto"/>
        <w:ind w:left="0" w:firstLine="0"/>
        <w:contextualSpacing w:val="0"/>
        <w:jc w:val="both"/>
        <w:rPr>
          <w:rFonts w:ascii="Arial" w:hAnsi="Arial" w:cs="Arial"/>
          <w:i/>
          <w:sz w:val="22"/>
          <w:szCs w:val="22"/>
        </w:rPr>
      </w:pPr>
      <w:r w:rsidRPr="00950D8F">
        <w:rPr>
          <w:rFonts w:ascii="Arial" w:hAnsi="Arial" w:cs="Arial"/>
          <w:i/>
          <w:sz w:val="22"/>
          <w:szCs w:val="22"/>
        </w:rPr>
        <w:t xml:space="preserve">το άρθρο 2 &amp; 11 της </w:t>
      </w:r>
      <w:proofErr w:type="spellStart"/>
      <w:r w:rsidRPr="00950D8F">
        <w:rPr>
          <w:rFonts w:ascii="Arial" w:hAnsi="Arial" w:cs="Arial"/>
          <w:i/>
          <w:sz w:val="22"/>
          <w:szCs w:val="22"/>
        </w:rPr>
        <w:t>υπ.αριθ</w:t>
      </w:r>
      <w:proofErr w:type="spellEnd"/>
      <w:r w:rsidRPr="00950D8F">
        <w:rPr>
          <w:rFonts w:ascii="Arial" w:hAnsi="Arial" w:cs="Arial"/>
          <w:i/>
          <w:sz w:val="22"/>
          <w:szCs w:val="22"/>
        </w:rPr>
        <w:t>.</w:t>
      </w:r>
      <w:r w:rsidRPr="00950D8F">
        <w:rPr>
          <w:rStyle w:val="FontStyle16"/>
          <w:rFonts w:ascii="Arial" w:eastAsia="SimSun" w:hAnsi="Arial" w:cs="Arial"/>
          <w:bCs w:val="0"/>
          <w:i/>
          <w:lang w:eastAsia="el-GR"/>
        </w:rPr>
        <w:t xml:space="preserve"> 3591/14-02-2019</w:t>
      </w:r>
      <w:r w:rsidRPr="00950D8F">
        <w:rPr>
          <w:rStyle w:val="FontStyle16"/>
          <w:rFonts w:ascii="Arial" w:eastAsia="SimSun" w:hAnsi="Arial" w:cs="Arial"/>
          <w:i/>
          <w:lang w:eastAsia="el-GR"/>
        </w:rPr>
        <w:t xml:space="preserve"> Σύμβασης</w:t>
      </w:r>
    </w:p>
    <w:p w:rsidR="003B3EC9" w:rsidRPr="00950D8F" w:rsidRDefault="003B3EC9" w:rsidP="003B3EC9">
      <w:pPr>
        <w:pStyle w:val="af2"/>
        <w:numPr>
          <w:ilvl w:val="0"/>
          <w:numId w:val="10"/>
        </w:numPr>
        <w:tabs>
          <w:tab w:val="clear" w:pos="8460"/>
        </w:tabs>
        <w:spacing w:line="360" w:lineRule="auto"/>
        <w:ind w:left="0" w:firstLine="0"/>
        <w:contextualSpacing/>
        <w:rPr>
          <w:rFonts w:ascii="Arial" w:hAnsi="Arial" w:cs="Arial"/>
          <w:bCs/>
          <w:i/>
          <w:sz w:val="22"/>
          <w:szCs w:val="22"/>
        </w:rPr>
      </w:pPr>
      <w:r w:rsidRPr="00950D8F">
        <w:rPr>
          <w:rFonts w:ascii="Arial" w:hAnsi="Arial" w:cs="Arial"/>
          <w:bCs/>
          <w:i/>
          <w:sz w:val="22"/>
          <w:szCs w:val="22"/>
        </w:rPr>
        <w:t xml:space="preserve">το γεγονός ότι έως σήμερα  έχει απορροφηθεί από το συνολικό ποσό των </w:t>
      </w:r>
      <w:r w:rsidRPr="00950D8F">
        <w:rPr>
          <w:rFonts w:ascii="Arial" w:hAnsi="Arial" w:cs="Arial"/>
          <w:b/>
          <w:bCs/>
          <w:i/>
          <w:sz w:val="22"/>
          <w:szCs w:val="22"/>
        </w:rPr>
        <w:t>18.235,44  €</w:t>
      </w:r>
      <w:r w:rsidRPr="00950D8F">
        <w:rPr>
          <w:rFonts w:ascii="Arial" w:hAnsi="Arial" w:cs="Arial"/>
          <w:bCs/>
          <w:i/>
          <w:sz w:val="22"/>
          <w:szCs w:val="22"/>
        </w:rPr>
        <w:t xml:space="preserve"> με ΦΠΑ της σύμβασης,   το ποσό των </w:t>
      </w:r>
      <w:r w:rsidRPr="00950D8F">
        <w:rPr>
          <w:rFonts w:ascii="Arial" w:hAnsi="Arial" w:cs="Arial"/>
          <w:b/>
          <w:bCs/>
          <w:i/>
          <w:sz w:val="22"/>
          <w:szCs w:val="22"/>
        </w:rPr>
        <w:t>9.530,52 €</w:t>
      </w:r>
      <w:r w:rsidRPr="00950D8F">
        <w:rPr>
          <w:rFonts w:ascii="Arial" w:hAnsi="Arial" w:cs="Arial"/>
          <w:bCs/>
          <w:i/>
          <w:sz w:val="22"/>
          <w:szCs w:val="22"/>
        </w:rPr>
        <w:t xml:space="preserve">  με ΦΠΑ </w:t>
      </w:r>
      <w:r w:rsidRPr="00950D8F">
        <w:rPr>
          <w:rFonts w:ascii="Arial" w:hAnsi="Arial" w:cs="Arial"/>
          <w:i/>
          <w:sz w:val="22"/>
          <w:szCs w:val="22"/>
        </w:rPr>
        <w:t>και δεν έχουν ολοκληρωθεί οι διαδικασίες για την ανάδειξη νέου προμηθευτή</w:t>
      </w:r>
    </w:p>
    <w:bookmarkEnd w:id="2"/>
    <w:p w:rsidR="003B3EC9" w:rsidRPr="00950D8F" w:rsidRDefault="003B3EC9" w:rsidP="003B3EC9">
      <w:pPr>
        <w:widowControl w:val="0"/>
        <w:tabs>
          <w:tab w:val="left" w:pos="1214"/>
        </w:tabs>
        <w:jc w:val="center"/>
        <w:rPr>
          <w:rFonts w:ascii="Arial" w:hAnsi="Arial" w:cs="Arial"/>
          <w:b/>
          <w:i/>
          <w:color w:val="00000A"/>
          <w:sz w:val="22"/>
          <w:szCs w:val="22"/>
        </w:rPr>
      </w:pPr>
    </w:p>
    <w:p w:rsidR="003B3EC9" w:rsidRPr="00950D8F" w:rsidRDefault="003B3EC9" w:rsidP="003B3EC9">
      <w:pPr>
        <w:widowControl w:val="0"/>
        <w:tabs>
          <w:tab w:val="left" w:pos="1214"/>
        </w:tabs>
        <w:jc w:val="center"/>
        <w:rPr>
          <w:rFonts w:ascii="Arial" w:hAnsi="Arial" w:cs="Arial"/>
          <w:b/>
          <w:i/>
          <w:color w:val="00000A"/>
          <w:sz w:val="22"/>
          <w:szCs w:val="22"/>
        </w:rPr>
      </w:pPr>
    </w:p>
    <w:p w:rsidR="003B3EC9" w:rsidRPr="00950D8F" w:rsidRDefault="003B3EC9" w:rsidP="003B3EC9">
      <w:pPr>
        <w:widowControl w:val="0"/>
        <w:tabs>
          <w:tab w:val="left" w:pos="1214"/>
        </w:tabs>
        <w:jc w:val="center"/>
        <w:rPr>
          <w:rFonts w:ascii="Arial" w:hAnsi="Arial" w:cs="Arial"/>
          <w:b/>
          <w:i/>
          <w:sz w:val="22"/>
          <w:szCs w:val="22"/>
        </w:rPr>
      </w:pPr>
      <w:r w:rsidRPr="00950D8F">
        <w:rPr>
          <w:rFonts w:ascii="Arial" w:hAnsi="Arial" w:cs="Arial"/>
          <w:b/>
          <w:i/>
          <w:sz w:val="22"/>
          <w:szCs w:val="22"/>
        </w:rPr>
        <w:t>Καλείται  το Δημοτικό Συμβούλιο</w:t>
      </w:r>
    </w:p>
    <w:p w:rsidR="003B3EC9" w:rsidRPr="00950D8F" w:rsidRDefault="003B3EC9" w:rsidP="003B3EC9">
      <w:pPr>
        <w:widowControl w:val="0"/>
        <w:tabs>
          <w:tab w:val="left" w:pos="1214"/>
        </w:tabs>
        <w:jc w:val="center"/>
        <w:rPr>
          <w:rFonts w:ascii="Arial" w:hAnsi="Arial" w:cs="Arial"/>
          <w:i/>
          <w:sz w:val="22"/>
          <w:szCs w:val="22"/>
        </w:rPr>
      </w:pPr>
    </w:p>
    <w:p w:rsidR="003B3EC9" w:rsidRPr="00950D8F" w:rsidRDefault="003B3EC9" w:rsidP="003B3EC9">
      <w:pPr>
        <w:pStyle w:val="ad"/>
        <w:spacing w:line="360" w:lineRule="auto"/>
        <w:rPr>
          <w:rStyle w:val="FontStyle13"/>
          <w:rFonts w:ascii="Arial" w:eastAsia="SimSun" w:hAnsi="Arial" w:cs="Arial"/>
          <w:b/>
          <w:i/>
          <w:sz w:val="22"/>
          <w:szCs w:val="22"/>
        </w:rPr>
      </w:pPr>
      <w:r w:rsidRPr="00950D8F">
        <w:rPr>
          <w:rFonts w:ascii="Arial" w:hAnsi="Arial" w:cs="Arial"/>
          <w:i/>
          <w:sz w:val="22"/>
          <w:szCs w:val="22"/>
        </w:rPr>
        <w:t xml:space="preserve">Να εγκρίνει την παράταση της υπ’ </w:t>
      </w:r>
      <w:proofErr w:type="spellStart"/>
      <w:r w:rsidRPr="00950D8F">
        <w:rPr>
          <w:rFonts w:ascii="Arial" w:hAnsi="Arial" w:cs="Arial"/>
          <w:i/>
          <w:sz w:val="22"/>
          <w:szCs w:val="22"/>
        </w:rPr>
        <w:t>αριθμ</w:t>
      </w:r>
      <w:proofErr w:type="spellEnd"/>
      <w:r w:rsidRPr="00950D8F">
        <w:rPr>
          <w:rFonts w:ascii="Arial" w:hAnsi="Arial" w:cs="Arial"/>
          <w:i/>
          <w:sz w:val="22"/>
          <w:szCs w:val="22"/>
        </w:rPr>
        <w:t>.</w:t>
      </w:r>
      <w:r w:rsidRPr="00950D8F">
        <w:rPr>
          <w:rStyle w:val="FontStyle13"/>
          <w:rFonts w:ascii="Arial" w:eastAsia="Arial" w:hAnsi="Arial" w:cs="Arial"/>
          <w:i/>
          <w:kern w:val="1"/>
          <w:sz w:val="22"/>
          <w:szCs w:val="22"/>
          <w:lang w:eastAsia="el-GR"/>
        </w:rPr>
        <w:t xml:space="preserve"> </w:t>
      </w:r>
      <w:proofErr w:type="spellStart"/>
      <w:r w:rsidRPr="00950D8F">
        <w:rPr>
          <w:rStyle w:val="FontStyle13"/>
          <w:rFonts w:ascii="Arial" w:eastAsia="Arial" w:hAnsi="Arial" w:cs="Arial"/>
          <w:i/>
          <w:kern w:val="1"/>
          <w:sz w:val="22"/>
          <w:szCs w:val="22"/>
          <w:lang w:eastAsia="el-GR"/>
        </w:rPr>
        <w:t>πρωτ</w:t>
      </w:r>
      <w:proofErr w:type="spellEnd"/>
      <w:r w:rsidRPr="00950D8F">
        <w:rPr>
          <w:rStyle w:val="FontStyle13"/>
          <w:rFonts w:ascii="Arial" w:eastAsia="Arial" w:hAnsi="Arial" w:cs="Arial"/>
          <w:i/>
          <w:kern w:val="1"/>
          <w:sz w:val="22"/>
          <w:szCs w:val="22"/>
          <w:lang w:eastAsia="el-GR"/>
        </w:rPr>
        <w:t>.</w:t>
      </w:r>
      <w:r w:rsidRPr="00950D8F">
        <w:rPr>
          <w:rStyle w:val="FontStyle26"/>
          <w:bCs/>
          <w:i/>
          <w:sz w:val="22"/>
          <w:szCs w:val="22"/>
          <w:lang w:eastAsia="el-GR"/>
        </w:rPr>
        <w:t xml:space="preserve"> </w:t>
      </w:r>
      <w:r w:rsidRPr="00950D8F">
        <w:rPr>
          <w:rStyle w:val="FontStyle16"/>
          <w:rFonts w:ascii="Arial" w:eastAsia="SimSun" w:hAnsi="Arial" w:cs="Arial"/>
          <w:bCs w:val="0"/>
          <w:i/>
          <w:kern w:val="1"/>
          <w:lang w:eastAsia="el-GR"/>
        </w:rPr>
        <w:t>3591/14-02-2019</w:t>
      </w:r>
      <w:r w:rsidRPr="00950D8F">
        <w:rPr>
          <w:rStyle w:val="FontStyle16"/>
          <w:rFonts w:ascii="Arial" w:eastAsia="SimSun" w:hAnsi="Arial" w:cs="Arial"/>
          <w:i/>
          <w:kern w:val="1"/>
          <w:lang w:eastAsia="el-GR"/>
        </w:rPr>
        <w:t xml:space="preserve"> σύμβασης με τίτλο: </w:t>
      </w:r>
      <w:r w:rsidRPr="00950D8F">
        <w:rPr>
          <w:rStyle w:val="FontStyle17"/>
          <w:rFonts w:ascii="Arial" w:eastAsia="Cambria" w:hAnsi="Arial" w:cs="Arial"/>
          <w:bCs/>
          <w:i/>
          <w:kern w:val="1"/>
          <w:lang w:eastAsia="el-GR"/>
        </w:rPr>
        <w:t>«Π</w:t>
      </w:r>
      <w:r w:rsidRPr="00950D8F">
        <w:rPr>
          <w:rFonts w:ascii="Arial" w:eastAsia="Cambria" w:hAnsi="Arial" w:cs="Arial"/>
          <w:i/>
          <w:sz w:val="22"/>
          <w:szCs w:val="22"/>
        </w:rPr>
        <w:t>ΡΟΜΗΘΕΙΑ ΥΓΡΑΕΡΙΟΥ ΚΙΝΗΣΗΣ ΓΙΑ ΤΙΣ ΑΝΑΓΚΕΣ ΤΟΥ ΔΗΜΟΥ ΛΕΒΑΔΕΩΝ, από 14/02/2019 έως 13/02/2020, έως του ποσού των 14.706,00 € χωρίς Φ.Π.Α.  {#18.235,44 € με Φ.Π.Α. 24%#}</w:t>
      </w:r>
      <w:r w:rsidRPr="00950D8F">
        <w:rPr>
          <w:rStyle w:val="FontStyle17"/>
          <w:rFonts w:ascii="Arial" w:eastAsia="Cambria" w:hAnsi="Arial" w:cs="Arial"/>
          <w:bCs/>
          <w:i/>
          <w:kern w:val="1"/>
          <w:lang w:eastAsia="el-GR"/>
        </w:rPr>
        <w:t>»</w:t>
      </w:r>
      <w:r w:rsidRPr="00950D8F">
        <w:rPr>
          <w:rStyle w:val="FontStyle17"/>
          <w:rFonts w:ascii="Arial" w:eastAsia="SimSun" w:hAnsi="Arial" w:cs="Arial"/>
          <w:i/>
        </w:rPr>
        <w:t xml:space="preserve"> (ΑΔΑΜ 19</w:t>
      </w:r>
      <w:r w:rsidRPr="00950D8F">
        <w:rPr>
          <w:rStyle w:val="FontStyle17"/>
          <w:rFonts w:ascii="Arial" w:eastAsia="SimSun" w:hAnsi="Arial" w:cs="Arial"/>
          <w:i/>
          <w:lang w:val="en-US"/>
        </w:rPr>
        <w:t>SYMV</w:t>
      </w:r>
      <w:r w:rsidRPr="00950D8F">
        <w:rPr>
          <w:rStyle w:val="FontStyle17"/>
          <w:rFonts w:ascii="Arial" w:eastAsia="SimSun" w:hAnsi="Arial" w:cs="Arial"/>
          <w:i/>
        </w:rPr>
        <w:t xml:space="preserve">004465091) </w:t>
      </w:r>
      <w:r w:rsidRPr="00950D8F">
        <w:rPr>
          <w:rStyle w:val="FontStyle13"/>
          <w:rFonts w:ascii="Arial" w:eastAsia="SimSun" w:hAnsi="Arial" w:cs="Arial"/>
          <w:i/>
          <w:sz w:val="22"/>
          <w:szCs w:val="22"/>
        </w:rPr>
        <w:t xml:space="preserve">μέχρι την εξάντληση των συμβατικών ποσών ή ποσοτήτων  των ειδών που κατακυρώθηκαν στον ανάδοχο κατά το έτος 2019  ή την υπογραφή νέας σύμβασης και όχι πέραν της </w:t>
      </w:r>
      <w:r w:rsidRPr="00950D8F">
        <w:rPr>
          <w:rStyle w:val="FontStyle13"/>
          <w:rFonts w:ascii="Arial" w:eastAsia="SimSun" w:hAnsi="Arial" w:cs="Arial"/>
          <w:b/>
          <w:i/>
          <w:sz w:val="22"/>
          <w:szCs w:val="22"/>
        </w:rPr>
        <w:t>30/06/2020.</w:t>
      </w:r>
    </w:p>
    <w:p w:rsidR="008872AB" w:rsidRPr="003B3EC9" w:rsidRDefault="008872AB" w:rsidP="00231416">
      <w:pPr>
        <w:spacing w:line="276" w:lineRule="auto"/>
        <w:jc w:val="both"/>
        <w:rPr>
          <w:rFonts w:ascii="Arial" w:hAnsi="Arial" w:cs="Arial"/>
          <w:i/>
          <w:sz w:val="22"/>
          <w:szCs w:val="22"/>
        </w:rPr>
      </w:pPr>
    </w:p>
    <w:p w:rsidR="003B3EC9" w:rsidRPr="003B3EC9" w:rsidRDefault="003B3EC9" w:rsidP="003B3EC9">
      <w:pPr>
        <w:jc w:val="both"/>
        <w:rPr>
          <w:rFonts w:ascii="Arial" w:hAnsi="Arial" w:cs="Arial"/>
        </w:rPr>
      </w:pPr>
      <w:r w:rsidRPr="003B3EC9">
        <w:rPr>
          <w:rFonts w:ascii="Arial" w:eastAsia="Arial" w:hAnsi="Arial" w:cs="Arial"/>
          <w:sz w:val="22"/>
          <w:szCs w:val="22"/>
        </w:rPr>
        <w:t xml:space="preserve">Το Δημοτικό Συμβούλιο μετά από διαλογική συζήτηση , λαμβάνοντας υπόψη του: </w:t>
      </w:r>
    </w:p>
    <w:p w:rsidR="003B3EC9" w:rsidRPr="003B3EC9" w:rsidRDefault="003B3EC9" w:rsidP="003B3EC9">
      <w:pPr>
        <w:jc w:val="both"/>
        <w:rPr>
          <w:rFonts w:ascii="Arial" w:eastAsia="Arial" w:hAnsi="Arial" w:cs="Arial"/>
          <w:sz w:val="22"/>
          <w:szCs w:val="22"/>
        </w:rPr>
      </w:pPr>
    </w:p>
    <w:p w:rsidR="003B3EC9" w:rsidRPr="003B3EC9" w:rsidRDefault="003B3EC9" w:rsidP="003B3EC9">
      <w:pPr>
        <w:numPr>
          <w:ilvl w:val="0"/>
          <w:numId w:val="4"/>
        </w:numPr>
        <w:shd w:val="clear" w:color="auto" w:fill="FFFFFF"/>
        <w:tabs>
          <w:tab w:val="center" w:pos="8460"/>
        </w:tabs>
        <w:suppressAutoHyphens w:val="0"/>
        <w:spacing w:before="57" w:after="57"/>
        <w:jc w:val="both"/>
        <w:rPr>
          <w:rFonts w:ascii="Arial" w:hAnsi="Arial" w:cs="Arial"/>
        </w:rPr>
      </w:pPr>
      <w:r w:rsidRPr="003B3EC9">
        <w:rPr>
          <w:rStyle w:val="FontStyle13"/>
          <w:rFonts w:ascii="Arial" w:eastAsia="Calibri" w:hAnsi="Arial" w:cs="Arial"/>
          <w:b/>
          <w:bCs/>
          <w:color w:val="000000"/>
          <w:kern w:val="1"/>
          <w:sz w:val="22"/>
          <w:szCs w:val="22"/>
          <w:highlight w:val="white"/>
          <w:shd w:val="clear" w:color="auto" w:fill="FFFFFF"/>
          <w:lang w:eastAsia="el-GR"/>
        </w:rPr>
        <w:t xml:space="preserve"> </w:t>
      </w:r>
      <w:r w:rsidRPr="003B3EC9">
        <w:rPr>
          <w:rStyle w:val="FontStyle13"/>
          <w:rFonts w:ascii="Arial" w:eastAsia="Arial" w:hAnsi="Arial" w:cs="Arial"/>
          <w:bCs/>
          <w:color w:val="000000"/>
          <w:kern w:val="1"/>
          <w:sz w:val="22"/>
          <w:szCs w:val="22"/>
          <w:highlight w:val="white"/>
          <w:shd w:val="clear" w:color="auto" w:fill="FFFFFF"/>
          <w:lang w:eastAsia="el-GR"/>
        </w:rPr>
        <w:t xml:space="preserve">το  </w:t>
      </w:r>
      <w:proofErr w:type="spellStart"/>
      <w:r w:rsidRPr="003B3EC9">
        <w:rPr>
          <w:rStyle w:val="FontStyle13"/>
          <w:rFonts w:ascii="Arial" w:eastAsia="Arial" w:hAnsi="Arial" w:cs="Arial"/>
          <w:bCs/>
          <w:color w:val="000000"/>
          <w:kern w:val="1"/>
          <w:sz w:val="22"/>
          <w:szCs w:val="22"/>
          <w:highlight w:val="white"/>
          <w:shd w:val="clear" w:color="auto" w:fill="FFFFFF"/>
          <w:lang w:eastAsia="el-GR"/>
        </w:rPr>
        <w:t>υπ΄αριθμ</w:t>
      </w:r>
      <w:proofErr w:type="spellEnd"/>
      <w:r w:rsidRPr="003B3EC9">
        <w:rPr>
          <w:rStyle w:val="FontStyle13"/>
          <w:rFonts w:ascii="Arial" w:eastAsia="Arial" w:hAnsi="Arial" w:cs="Arial"/>
          <w:bCs/>
          <w:color w:val="000000"/>
          <w:kern w:val="1"/>
          <w:sz w:val="22"/>
          <w:szCs w:val="22"/>
          <w:highlight w:val="white"/>
          <w:shd w:val="clear" w:color="auto" w:fill="FFFFFF"/>
          <w:lang w:eastAsia="el-GR"/>
        </w:rPr>
        <w:t xml:space="preserve">. </w:t>
      </w:r>
      <w:r>
        <w:rPr>
          <w:rStyle w:val="FontStyle13"/>
          <w:rFonts w:ascii="Arial" w:eastAsia="Arial" w:hAnsi="Arial" w:cs="Arial"/>
          <w:bCs/>
          <w:color w:val="000000"/>
          <w:kern w:val="1"/>
          <w:sz w:val="22"/>
          <w:szCs w:val="22"/>
          <w:highlight w:val="white"/>
          <w:shd w:val="clear" w:color="auto" w:fill="FFFFFF"/>
          <w:lang w:eastAsia="el-GR"/>
        </w:rPr>
        <w:t>2231/3-2-2020</w:t>
      </w:r>
      <w:r w:rsidRPr="003B3EC9">
        <w:rPr>
          <w:rStyle w:val="FontStyle13"/>
          <w:rFonts w:ascii="Arial" w:eastAsia="Arial" w:hAnsi="Arial" w:cs="Arial"/>
          <w:bCs/>
          <w:color w:val="000000"/>
          <w:kern w:val="1"/>
          <w:sz w:val="22"/>
          <w:szCs w:val="22"/>
          <w:highlight w:val="white"/>
          <w:shd w:val="clear" w:color="auto" w:fill="FFFFFF"/>
          <w:lang w:eastAsia="el-GR"/>
        </w:rPr>
        <w:t xml:space="preserve"> έγγραφο </w:t>
      </w:r>
      <w:r w:rsidRPr="003B3EC9">
        <w:rPr>
          <w:rStyle w:val="FontStyle13"/>
          <w:rFonts w:ascii="Arial" w:eastAsia="Arial" w:hAnsi="Arial" w:cs="Arial"/>
          <w:bCs/>
          <w:color w:val="000000"/>
          <w:kern w:val="1"/>
          <w:sz w:val="22"/>
          <w:szCs w:val="22"/>
          <w:highlight w:val="white"/>
          <w:shd w:val="clear" w:color="auto" w:fill="FFFFFF"/>
          <w:lang w:eastAsia="el-GR" w:bidi="hi-IN"/>
        </w:rPr>
        <w:t xml:space="preserve"> του Τμήματος  Προϋπολογισμού , Λογιστηρίου &amp; Προμηθειών του Δήμου </w:t>
      </w:r>
    </w:p>
    <w:p w:rsidR="003B3EC9" w:rsidRPr="003B3EC9" w:rsidRDefault="003B3EC9" w:rsidP="003B3EC9">
      <w:pPr>
        <w:pStyle w:val="211"/>
        <w:numPr>
          <w:ilvl w:val="0"/>
          <w:numId w:val="4"/>
        </w:numPr>
        <w:shd w:val="clear" w:color="auto" w:fill="FFFFFF"/>
        <w:tabs>
          <w:tab w:val="center" w:pos="8460"/>
        </w:tabs>
        <w:suppressAutoHyphens w:val="0"/>
        <w:spacing w:before="57" w:after="57"/>
        <w:jc w:val="both"/>
      </w:pPr>
      <w:r w:rsidRPr="003B3EC9">
        <w:rPr>
          <w:rStyle w:val="FontStyle13"/>
          <w:rFonts w:ascii="Arial" w:eastAsia="Arial" w:hAnsi="Arial" w:cs="Arial"/>
          <w:bCs/>
          <w:iCs/>
          <w:color w:val="000000"/>
          <w:sz w:val="22"/>
          <w:szCs w:val="22"/>
          <w:highlight w:val="white"/>
          <w:shd w:val="clear" w:color="auto" w:fill="FFFFFF"/>
        </w:rPr>
        <w:lastRenderedPageBreak/>
        <w:t xml:space="preserve">- Την με </w:t>
      </w:r>
      <w:proofErr w:type="spellStart"/>
      <w:r w:rsidRPr="003B3EC9">
        <w:rPr>
          <w:rStyle w:val="FontStyle13"/>
          <w:rFonts w:ascii="Arial" w:eastAsia="Arial" w:hAnsi="Arial" w:cs="Arial"/>
          <w:bCs/>
          <w:iCs/>
          <w:color w:val="000000"/>
          <w:sz w:val="22"/>
          <w:szCs w:val="22"/>
          <w:highlight w:val="white"/>
          <w:shd w:val="clear" w:color="auto" w:fill="FFFFFF"/>
        </w:rPr>
        <w:t>αριθμ</w:t>
      </w:r>
      <w:proofErr w:type="spellEnd"/>
      <w:r w:rsidRPr="003B3EC9">
        <w:rPr>
          <w:rStyle w:val="FontStyle13"/>
          <w:rFonts w:ascii="Arial" w:eastAsia="Arial" w:hAnsi="Arial" w:cs="Arial"/>
          <w:bCs/>
          <w:iCs/>
          <w:color w:val="000000"/>
          <w:sz w:val="22"/>
          <w:szCs w:val="22"/>
          <w:highlight w:val="white"/>
          <w:shd w:val="clear" w:color="auto" w:fill="FFFFFF"/>
        </w:rPr>
        <w:t xml:space="preserve">. </w:t>
      </w:r>
      <w:proofErr w:type="spellStart"/>
      <w:r w:rsidRPr="003B3EC9">
        <w:rPr>
          <w:rStyle w:val="FontStyle13"/>
          <w:rFonts w:ascii="Arial" w:eastAsia="Arial" w:hAnsi="Arial" w:cs="Arial"/>
          <w:bCs/>
          <w:iCs/>
          <w:color w:val="000000"/>
          <w:sz w:val="22"/>
          <w:szCs w:val="22"/>
          <w:highlight w:val="white"/>
          <w:shd w:val="clear" w:color="auto" w:fill="FFFFFF"/>
        </w:rPr>
        <w:t>Πρωτ</w:t>
      </w:r>
      <w:proofErr w:type="spellEnd"/>
      <w:r w:rsidRPr="003B3EC9">
        <w:rPr>
          <w:rStyle w:val="FontStyle13"/>
          <w:rFonts w:ascii="Arial" w:eastAsia="Arial" w:hAnsi="Arial" w:cs="Arial"/>
          <w:bCs/>
          <w:iCs/>
          <w:color w:val="000000"/>
          <w:sz w:val="22"/>
          <w:szCs w:val="22"/>
          <w:highlight w:val="white"/>
          <w:shd w:val="clear" w:color="auto" w:fill="FFFFFF"/>
        </w:rPr>
        <w:t xml:space="preserve">. </w:t>
      </w:r>
      <w:r>
        <w:rPr>
          <w:rStyle w:val="FontStyle13"/>
          <w:rFonts w:ascii="Arial" w:eastAsia="Arial" w:hAnsi="Arial" w:cs="Arial"/>
          <w:bCs/>
          <w:iCs/>
          <w:color w:val="000000"/>
          <w:sz w:val="22"/>
          <w:szCs w:val="22"/>
          <w:highlight w:val="white"/>
          <w:shd w:val="clear" w:color="auto" w:fill="FFFFFF"/>
        </w:rPr>
        <w:t>3591/14-2-2019</w:t>
      </w:r>
      <w:r w:rsidRPr="003B3EC9">
        <w:rPr>
          <w:rStyle w:val="FontStyle13"/>
          <w:rFonts w:ascii="Arial" w:eastAsia="Times New Roman" w:hAnsi="Arial" w:cs="Arial"/>
          <w:color w:val="000000"/>
          <w:sz w:val="22"/>
          <w:szCs w:val="22"/>
          <w:highlight w:val="white"/>
          <w:shd w:val="clear" w:color="auto" w:fill="FFFFFF"/>
        </w:rPr>
        <w:t xml:space="preserve"> Σύμβαση </w:t>
      </w:r>
    </w:p>
    <w:p w:rsidR="003B3EC9" w:rsidRPr="003B3EC9" w:rsidRDefault="003B3EC9" w:rsidP="003B3EC9">
      <w:pPr>
        <w:pStyle w:val="af2"/>
        <w:numPr>
          <w:ilvl w:val="0"/>
          <w:numId w:val="4"/>
        </w:numPr>
        <w:shd w:val="clear" w:color="auto" w:fill="FFFFFF"/>
        <w:spacing w:before="57" w:after="57"/>
        <w:rPr>
          <w:rFonts w:ascii="Arial" w:hAnsi="Arial" w:cs="Arial"/>
        </w:rPr>
      </w:pPr>
      <w:r w:rsidRPr="003B3EC9">
        <w:rPr>
          <w:rStyle w:val="FontStyle13"/>
          <w:rFonts w:ascii="Arial" w:hAnsi="Arial" w:cs="Arial"/>
          <w:color w:val="000000"/>
          <w:kern w:val="1"/>
          <w:sz w:val="22"/>
          <w:szCs w:val="22"/>
          <w:highlight w:val="white"/>
          <w:shd w:val="clear" w:color="auto" w:fill="FFFFFF"/>
        </w:rPr>
        <w:t>- Την υπ’ αριθμ.</w:t>
      </w:r>
      <w:r>
        <w:rPr>
          <w:rStyle w:val="FontStyle13"/>
          <w:rFonts w:ascii="Arial" w:hAnsi="Arial" w:cs="Arial"/>
          <w:color w:val="000000"/>
          <w:kern w:val="1"/>
          <w:sz w:val="22"/>
          <w:szCs w:val="22"/>
          <w:highlight w:val="white"/>
          <w:shd w:val="clear" w:color="auto" w:fill="FFFFFF"/>
        </w:rPr>
        <w:t>1229/20-1-2020</w:t>
      </w:r>
      <w:r w:rsidRPr="003B3EC9">
        <w:rPr>
          <w:rStyle w:val="FontStyle13"/>
          <w:rFonts w:ascii="Arial" w:hAnsi="Arial" w:cs="Arial"/>
          <w:color w:val="000000"/>
          <w:kern w:val="1"/>
          <w:sz w:val="22"/>
          <w:szCs w:val="22"/>
          <w:highlight w:val="white"/>
          <w:shd w:val="clear" w:color="auto" w:fill="FFFFFF"/>
        </w:rPr>
        <w:t xml:space="preserve"> αίτηση του αναδόχου </w:t>
      </w:r>
      <w:r w:rsidRPr="003B3EC9">
        <w:rPr>
          <w:rStyle w:val="FontStyle16"/>
          <w:rFonts w:ascii="Arial" w:eastAsia="Arial Unicode MS" w:hAnsi="Arial" w:cs="Arial"/>
          <w:kern w:val="1"/>
          <w:highlight w:val="white"/>
          <w:shd w:val="clear" w:color="auto" w:fill="FFFFFF"/>
          <w:lang w:eastAsia="el-GR"/>
        </w:rPr>
        <w:t>"</w:t>
      </w:r>
      <w:r>
        <w:rPr>
          <w:rStyle w:val="FontStyle16"/>
          <w:rFonts w:ascii="Arial" w:eastAsia="Arial Unicode MS" w:hAnsi="Arial" w:cs="Arial"/>
          <w:kern w:val="1"/>
          <w:highlight w:val="white"/>
          <w:shd w:val="clear" w:color="auto" w:fill="FFFFFF"/>
          <w:lang w:eastAsia="el-GR"/>
        </w:rPr>
        <w:t>ΤΣΕΛΟΣ ΠΑΝΑΓΙΩΤΗΣ</w:t>
      </w:r>
      <w:r w:rsidRPr="003B3EC9">
        <w:rPr>
          <w:rStyle w:val="FontStyle16"/>
          <w:rFonts w:ascii="Arial" w:eastAsia="Arial Unicode MS" w:hAnsi="Arial" w:cs="Arial"/>
          <w:kern w:val="1"/>
          <w:highlight w:val="white"/>
          <w:shd w:val="clear" w:color="auto" w:fill="FFFFFF"/>
          <w:lang w:eastAsia="el-GR"/>
        </w:rPr>
        <w:t xml:space="preserve">" </w:t>
      </w:r>
    </w:p>
    <w:p w:rsidR="003B3EC9" w:rsidRPr="003B3EC9" w:rsidRDefault="003B3EC9" w:rsidP="003B3EC9">
      <w:pPr>
        <w:pStyle w:val="af2"/>
        <w:numPr>
          <w:ilvl w:val="0"/>
          <w:numId w:val="4"/>
        </w:numPr>
        <w:shd w:val="clear" w:color="auto" w:fill="FFFFFF"/>
        <w:spacing w:before="57" w:after="57"/>
        <w:rPr>
          <w:rFonts w:ascii="Arial" w:hAnsi="Arial" w:cs="Arial"/>
        </w:rPr>
      </w:pPr>
      <w:r w:rsidRPr="003B3EC9">
        <w:rPr>
          <w:rStyle w:val="FontStyle13"/>
          <w:rFonts w:ascii="Arial" w:hAnsi="Arial" w:cs="Arial"/>
          <w:bCs/>
          <w:color w:val="000000"/>
          <w:kern w:val="1"/>
          <w:sz w:val="22"/>
          <w:szCs w:val="22"/>
          <w:highlight w:val="white"/>
          <w:shd w:val="clear" w:color="auto" w:fill="FFFFFF"/>
        </w:rPr>
        <w:t xml:space="preserve">- Την υπ </w:t>
      </w:r>
      <w:proofErr w:type="spellStart"/>
      <w:r w:rsidRPr="003B3EC9">
        <w:rPr>
          <w:rStyle w:val="FontStyle13"/>
          <w:rFonts w:ascii="Arial" w:hAnsi="Arial" w:cs="Arial"/>
          <w:bCs/>
          <w:color w:val="000000"/>
          <w:kern w:val="1"/>
          <w:sz w:val="22"/>
          <w:szCs w:val="22"/>
          <w:highlight w:val="white"/>
          <w:shd w:val="clear" w:color="auto" w:fill="FFFFFF"/>
        </w:rPr>
        <w:t>αριθμ</w:t>
      </w:r>
      <w:proofErr w:type="spellEnd"/>
      <w:r w:rsidRPr="003B3EC9">
        <w:rPr>
          <w:rStyle w:val="FontStyle13"/>
          <w:rFonts w:ascii="Arial" w:hAnsi="Arial" w:cs="Arial"/>
          <w:bCs/>
          <w:color w:val="000000"/>
          <w:kern w:val="1"/>
          <w:sz w:val="22"/>
          <w:szCs w:val="22"/>
          <w:highlight w:val="white"/>
          <w:shd w:val="clear" w:color="auto" w:fill="FFFFFF"/>
        </w:rPr>
        <w:t xml:space="preserve"> 12</w:t>
      </w:r>
      <w:r>
        <w:rPr>
          <w:rStyle w:val="FontStyle13"/>
          <w:rFonts w:ascii="Arial" w:hAnsi="Arial" w:cs="Arial"/>
          <w:bCs/>
          <w:color w:val="000000"/>
          <w:kern w:val="1"/>
          <w:sz w:val="22"/>
          <w:szCs w:val="22"/>
          <w:highlight w:val="white"/>
          <w:shd w:val="clear" w:color="auto" w:fill="FFFFFF"/>
        </w:rPr>
        <w:t>68</w:t>
      </w:r>
      <w:r w:rsidRPr="003B3EC9">
        <w:rPr>
          <w:rStyle w:val="FontStyle13"/>
          <w:rFonts w:ascii="Arial" w:hAnsi="Arial" w:cs="Arial"/>
          <w:bCs/>
          <w:color w:val="000000"/>
          <w:kern w:val="1"/>
          <w:sz w:val="22"/>
          <w:szCs w:val="22"/>
          <w:highlight w:val="white"/>
          <w:shd w:val="clear" w:color="auto" w:fill="FFFFFF"/>
        </w:rPr>
        <w:t>/</w:t>
      </w:r>
      <w:r>
        <w:rPr>
          <w:rStyle w:val="FontStyle13"/>
          <w:rFonts w:ascii="Arial" w:hAnsi="Arial" w:cs="Arial"/>
          <w:bCs/>
          <w:color w:val="000000"/>
          <w:kern w:val="1"/>
          <w:sz w:val="22"/>
          <w:szCs w:val="22"/>
          <w:highlight w:val="white"/>
          <w:shd w:val="clear" w:color="auto" w:fill="FFFFFF"/>
        </w:rPr>
        <w:t xml:space="preserve">21-1-2020 </w:t>
      </w:r>
      <w:r w:rsidRPr="003B3EC9">
        <w:rPr>
          <w:rStyle w:val="FontStyle13"/>
          <w:rFonts w:ascii="Arial" w:eastAsia="Arial" w:hAnsi="Arial" w:cs="Arial"/>
          <w:bCs/>
          <w:iCs/>
          <w:color w:val="000000"/>
          <w:kern w:val="1"/>
          <w:sz w:val="22"/>
          <w:szCs w:val="22"/>
          <w:highlight w:val="white"/>
          <w:shd w:val="clear" w:color="auto" w:fill="FFFFFF"/>
        </w:rPr>
        <w:t>γνωμοδότηση της επιτροπ</w:t>
      </w:r>
      <w:r w:rsidRPr="003B3EC9">
        <w:rPr>
          <w:rStyle w:val="FontStyle13"/>
          <w:rFonts w:ascii="Arial" w:hAnsi="Arial" w:cs="Arial"/>
          <w:color w:val="000000"/>
          <w:kern w:val="1"/>
          <w:sz w:val="22"/>
          <w:szCs w:val="22"/>
          <w:highlight w:val="white"/>
          <w:shd w:val="clear" w:color="auto" w:fill="FFFFFF"/>
        </w:rPr>
        <w:t>ής</w:t>
      </w:r>
    </w:p>
    <w:p w:rsidR="003B3EC9" w:rsidRPr="003B3EC9" w:rsidRDefault="003B3EC9" w:rsidP="003B3EC9">
      <w:pPr>
        <w:pStyle w:val="af2"/>
        <w:numPr>
          <w:ilvl w:val="0"/>
          <w:numId w:val="4"/>
        </w:numPr>
        <w:shd w:val="clear" w:color="auto" w:fill="FFFFFF"/>
        <w:spacing w:before="57" w:after="57"/>
        <w:rPr>
          <w:rFonts w:ascii="Arial" w:hAnsi="Arial" w:cs="Arial"/>
        </w:rPr>
      </w:pPr>
      <w:r w:rsidRPr="003B3EC9">
        <w:rPr>
          <w:rFonts w:ascii="Arial" w:eastAsia="Arial" w:hAnsi="Arial" w:cs="Arial"/>
          <w:iCs/>
          <w:color w:val="000000"/>
          <w:kern w:val="1"/>
          <w:sz w:val="22"/>
          <w:szCs w:val="22"/>
          <w:highlight w:val="white"/>
          <w:shd w:val="clear" w:color="auto" w:fill="FFFFFF"/>
        </w:rPr>
        <w:t>-  τις διατάξεις των άρθρων 65,67,238 του Ν.3852/10</w:t>
      </w:r>
      <w:r w:rsidRPr="003B3EC9">
        <w:rPr>
          <w:rFonts w:ascii="Arial" w:eastAsia="Arial" w:hAnsi="Arial" w:cs="Arial"/>
          <w:bCs/>
          <w:iCs/>
          <w:color w:val="000000"/>
          <w:kern w:val="1"/>
          <w:sz w:val="22"/>
          <w:szCs w:val="22"/>
          <w:highlight w:val="white"/>
          <w:shd w:val="clear" w:color="auto" w:fill="FFFFFF"/>
        </w:rPr>
        <w:t xml:space="preserve"> </w:t>
      </w:r>
      <w:r w:rsidRPr="00F74B54">
        <w:rPr>
          <w:rFonts w:ascii="Arial" w:hAnsi="Arial" w:cs="Arial"/>
          <w:sz w:val="22"/>
          <w:szCs w:val="22"/>
        </w:rPr>
        <w:t>όπως αυτές τροποποιήθηκαν</w:t>
      </w:r>
      <w:r w:rsidRPr="00F74B54">
        <w:rPr>
          <w:rFonts w:ascii="Arial" w:hAnsi="Arial" w:cs="Arial"/>
          <w:i/>
          <w:sz w:val="22"/>
          <w:szCs w:val="22"/>
        </w:rPr>
        <w:t xml:space="preserve"> </w:t>
      </w:r>
      <w:r>
        <w:rPr>
          <w:rStyle w:val="aa"/>
          <w:rFonts w:ascii="Arial" w:hAnsi="Arial" w:cs="Arial"/>
          <w:bCs/>
          <w:i w:val="0"/>
          <w:color w:val="000000"/>
          <w:kern w:val="1"/>
          <w:sz w:val="22"/>
          <w:szCs w:val="22"/>
          <w:highlight w:val="white"/>
          <w:shd w:val="clear" w:color="auto" w:fill="FFFFFF"/>
          <w:lang w:eastAsia="el-GR" w:bidi="hi-IN"/>
        </w:rPr>
        <w:t>με τα</w:t>
      </w:r>
      <w:r w:rsidRPr="00F74B54">
        <w:rPr>
          <w:rStyle w:val="aa"/>
          <w:rFonts w:ascii="Arial" w:hAnsi="Arial" w:cs="Arial"/>
          <w:bCs/>
          <w:i w:val="0"/>
          <w:color w:val="000000"/>
          <w:kern w:val="1"/>
          <w:sz w:val="22"/>
          <w:szCs w:val="22"/>
          <w:highlight w:val="white"/>
          <w:shd w:val="clear" w:color="auto" w:fill="FFFFFF"/>
          <w:lang w:eastAsia="el-GR" w:bidi="hi-IN"/>
        </w:rPr>
        <w:t xml:space="preserve"> άρθρο 72 και 74 του Ν. 4555/2018</w:t>
      </w:r>
      <w:r w:rsidRPr="003B3EC9">
        <w:rPr>
          <w:rFonts w:ascii="Arial" w:eastAsia="Arial" w:hAnsi="Arial" w:cs="Arial"/>
          <w:bCs/>
          <w:iCs/>
          <w:color w:val="000000"/>
          <w:kern w:val="1"/>
          <w:sz w:val="22"/>
          <w:szCs w:val="22"/>
          <w:highlight w:val="white"/>
          <w:shd w:val="clear" w:color="auto" w:fill="FFFFFF"/>
        </w:rPr>
        <w:t xml:space="preserve"> </w:t>
      </w:r>
      <w:r w:rsidRPr="003B3EC9">
        <w:rPr>
          <w:rFonts w:ascii="Arial" w:eastAsia="Arial" w:hAnsi="Arial" w:cs="Arial"/>
          <w:color w:val="000000"/>
          <w:kern w:val="1"/>
          <w:sz w:val="22"/>
          <w:szCs w:val="22"/>
          <w:highlight w:val="white"/>
          <w:shd w:val="clear" w:color="auto" w:fill="FFFFFF"/>
        </w:rPr>
        <w:t>κ</w:t>
      </w:r>
      <w:r w:rsidRPr="003B3EC9">
        <w:rPr>
          <w:rFonts w:ascii="Arial" w:eastAsia="Arial" w:hAnsi="Arial" w:cs="Arial"/>
          <w:bCs/>
          <w:iCs/>
          <w:color w:val="000000"/>
          <w:kern w:val="1"/>
          <w:sz w:val="22"/>
          <w:szCs w:val="22"/>
          <w:highlight w:val="white"/>
          <w:shd w:val="clear" w:color="auto" w:fill="FFFFFF"/>
        </w:rPr>
        <w:t>αι μετά διαλογική συζήτηση</w:t>
      </w:r>
    </w:p>
    <w:p w:rsidR="003B3EC9" w:rsidRPr="003B3EC9" w:rsidRDefault="003B3EC9" w:rsidP="003B3EC9">
      <w:pPr>
        <w:pStyle w:val="211"/>
        <w:shd w:val="clear" w:color="auto" w:fill="FFFFFF"/>
        <w:tabs>
          <w:tab w:val="center" w:pos="8460"/>
        </w:tabs>
        <w:spacing w:after="240"/>
        <w:jc w:val="both"/>
        <w:rPr>
          <w:sz w:val="22"/>
          <w:szCs w:val="22"/>
        </w:rPr>
      </w:pPr>
    </w:p>
    <w:p w:rsidR="003B3EC9" w:rsidRPr="003B3EC9" w:rsidRDefault="003B3EC9" w:rsidP="003B3EC9">
      <w:pPr>
        <w:tabs>
          <w:tab w:val="center" w:pos="8460"/>
        </w:tabs>
        <w:spacing w:line="360" w:lineRule="auto"/>
        <w:jc w:val="center"/>
        <w:rPr>
          <w:rFonts w:ascii="Arial" w:hAnsi="Arial" w:cs="Arial"/>
        </w:rPr>
      </w:pPr>
      <w:r w:rsidRPr="003B3EC9">
        <w:rPr>
          <w:rFonts w:ascii="Arial" w:eastAsia="Arial" w:hAnsi="Arial" w:cs="Arial"/>
          <w:b/>
          <w:bCs/>
          <w:color w:val="000000"/>
          <w:sz w:val="22"/>
          <w:szCs w:val="22"/>
        </w:rPr>
        <w:t xml:space="preserve">  ΑΠΟΦΑΣΙΖΕΙ ΟΜΟΦΩΝΑ</w:t>
      </w:r>
    </w:p>
    <w:p w:rsidR="003B3EC9" w:rsidRPr="003B3EC9" w:rsidRDefault="003B3EC9" w:rsidP="003B3EC9">
      <w:pPr>
        <w:tabs>
          <w:tab w:val="center" w:pos="8460"/>
        </w:tabs>
        <w:spacing w:line="360" w:lineRule="auto"/>
        <w:jc w:val="center"/>
        <w:rPr>
          <w:rFonts w:ascii="Arial" w:hAnsi="Arial" w:cs="Arial"/>
        </w:rPr>
      </w:pPr>
    </w:p>
    <w:p w:rsidR="003B3EC9" w:rsidRPr="003B3EC9" w:rsidRDefault="003B3EC9" w:rsidP="007B1947">
      <w:pPr>
        <w:pStyle w:val="af2"/>
        <w:tabs>
          <w:tab w:val="left" w:pos="142"/>
        </w:tabs>
        <w:suppressAutoHyphens w:val="0"/>
        <w:spacing w:after="240" w:line="276" w:lineRule="auto"/>
        <w:jc w:val="left"/>
        <w:rPr>
          <w:rFonts w:ascii="Arial" w:hAnsi="Arial" w:cs="Arial"/>
        </w:rPr>
      </w:pPr>
      <w:r w:rsidRPr="003B3EC9">
        <w:rPr>
          <w:rFonts w:ascii="Arial" w:eastAsia="Arial" w:hAnsi="Arial" w:cs="Arial"/>
          <w:bCs/>
          <w:color w:val="000000"/>
          <w:kern w:val="1"/>
          <w:sz w:val="22"/>
          <w:szCs w:val="22"/>
          <w:highlight w:val="white"/>
          <w:shd w:val="clear" w:color="auto" w:fill="FFFFFF"/>
        </w:rPr>
        <w:t xml:space="preserve">Εγκρίνει την παράταση της υπ </w:t>
      </w:r>
      <w:proofErr w:type="spellStart"/>
      <w:r w:rsidRPr="003B3EC9">
        <w:rPr>
          <w:rFonts w:ascii="Arial" w:eastAsia="Arial" w:hAnsi="Arial" w:cs="Arial"/>
          <w:bCs/>
          <w:color w:val="000000"/>
          <w:kern w:val="1"/>
          <w:sz w:val="22"/>
          <w:szCs w:val="22"/>
          <w:highlight w:val="white"/>
          <w:shd w:val="clear" w:color="auto" w:fill="FFFFFF"/>
        </w:rPr>
        <w:t>αριθμ</w:t>
      </w:r>
      <w:proofErr w:type="spellEnd"/>
      <w:r w:rsidRPr="003B3EC9">
        <w:rPr>
          <w:rFonts w:ascii="Arial" w:eastAsia="Arial" w:hAnsi="Arial" w:cs="Arial"/>
          <w:bCs/>
          <w:color w:val="000000"/>
          <w:kern w:val="1"/>
          <w:sz w:val="22"/>
          <w:szCs w:val="22"/>
          <w:highlight w:val="white"/>
          <w:shd w:val="clear" w:color="auto" w:fill="FFFFFF"/>
        </w:rPr>
        <w:t xml:space="preserve"> </w:t>
      </w:r>
      <w:r w:rsidR="00045822">
        <w:rPr>
          <w:rFonts w:ascii="Arial" w:eastAsia="Arial" w:hAnsi="Arial" w:cs="Arial"/>
          <w:bCs/>
          <w:color w:val="000000"/>
          <w:kern w:val="1"/>
          <w:sz w:val="22"/>
          <w:szCs w:val="22"/>
          <w:highlight w:val="white"/>
          <w:shd w:val="clear" w:color="auto" w:fill="FFFFFF"/>
        </w:rPr>
        <w:t xml:space="preserve"> </w:t>
      </w:r>
      <w:r w:rsidR="00BB52E5">
        <w:rPr>
          <w:rFonts w:ascii="Arial" w:eastAsia="Arial" w:hAnsi="Arial" w:cs="Arial"/>
          <w:bCs/>
          <w:color w:val="000000"/>
          <w:kern w:val="1"/>
          <w:sz w:val="22"/>
          <w:szCs w:val="22"/>
          <w:highlight w:val="white"/>
          <w:shd w:val="clear" w:color="auto" w:fill="FFFFFF"/>
        </w:rPr>
        <w:t>3591/14-2</w:t>
      </w:r>
      <w:r>
        <w:rPr>
          <w:rFonts w:ascii="Arial" w:eastAsia="Arial" w:hAnsi="Arial" w:cs="Arial"/>
          <w:bCs/>
          <w:color w:val="000000"/>
          <w:kern w:val="1"/>
          <w:sz w:val="22"/>
          <w:szCs w:val="22"/>
          <w:highlight w:val="white"/>
          <w:shd w:val="clear" w:color="auto" w:fill="FFFFFF"/>
        </w:rPr>
        <w:t>-20</w:t>
      </w:r>
      <w:r w:rsidR="00D65B53">
        <w:rPr>
          <w:rFonts w:ascii="Arial" w:eastAsia="Arial" w:hAnsi="Arial" w:cs="Arial"/>
          <w:bCs/>
          <w:color w:val="000000"/>
          <w:kern w:val="1"/>
          <w:sz w:val="22"/>
          <w:szCs w:val="22"/>
          <w:highlight w:val="white"/>
          <w:shd w:val="clear" w:color="auto" w:fill="FFFFFF"/>
        </w:rPr>
        <w:t>19</w:t>
      </w:r>
      <w:r w:rsidRPr="003B3EC9">
        <w:rPr>
          <w:rStyle w:val="FontStyle13"/>
          <w:rFonts w:ascii="Arial" w:hAnsi="Arial" w:cs="Arial"/>
          <w:color w:val="000000"/>
          <w:kern w:val="1"/>
          <w:sz w:val="22"/>
          <w:szCs w:val="22"/>
          <w:highlight w:val="white"/>
          <w:shd w:val="clear" w:color="auto" w:fill="FFFFFF"/>
        </w:rPr>
        <w:t xml:space="preserve"> </w:t>
      </w:r>
      <w:r w:rsidRPr="00045822">
        <w:rPr>
          <w:rStyle w:val="FontStyle13"/>
          <w:rFonts w:ascii="Arial" w:hAnsi="Arial" w:cs="Arial"/>
          <w:bCs/>
          <w:color w:val="000000"/>
          <w:kern w:val="1"/>
          <w:sz w:val="22"/>
          <w:szCs w:val="22"/>
          <w:highlight w:val="white"/>
          <w:shd w:val="clear" w:color="auto" w:fill="FFFFFF"/>
        </w:rPr>
        <w:t>Σύμβασης</w:t>
      </w:r>
      <w:r w:rsidRPr="003B3EC9">
        <w:rPr>
          <w:rStyle w:val="FontStyle13"/>
          <w:rFonts w:ascii="Arial" w:hAnsi="Arial" w:cs="Arial"/>
          <w:b/>
          <w:bCs/>
          <w:color w:val="000000"/>
          <w:kern w:val="1"/>
          <w:sz w:val="22"/>
          <w:szCs w:val="22"/>
          <w:highlight w:val="white"/>
          <w:shd w:val="clear" w:color="auto" w:fill="FFFFFF"/>
        </w:rPr>
        <w:t xml:space="preserve"> </w:t>
      </w:r>
      <w:r w:rsidRPr="00045822">
        <w:rPr>
          <w:rStyle w:val="FontStyle13"/>
          <w:rFonts w:ascii="Arial" w:hAnsi="Arial" w:cs="Arial"/>
          <w:b/>
          <w:color w:val="000000"/>
          <w:kern w:val="1"/>
          <w:sz w:val="22"/>
          <w:szCs w:val="22"/>
          <w:highlight w:val="white"/>
          <w:shd w:val="clear" w:color="auto" w:fill="FFFFFF"/>
        </w:rPr>
        <w:t>“</w:t>
      </w:r>
      <w:r w:rsidRPr="00045822">
        <w:rPr>
          <w:rStyle w:val="FontStyle13"/>
          <w:rFonts w:ascii="Arial" w:eastAsia="Arial" w:hAnsi="Arial" w:cs="Arial"/>
          <w:b/>
          <w:color w:val="000000"/>
          <w:kern w:val="1"/>
          <w:sz w:val="22"/>
          <w:szCs w:val="22"/>
          <w:highlight w:val="white"/>
          <w:shd w:val="clear" w:color="auto" w:fill="FFFFFF"/>
        </w:rPr>
        <w:t xml:space="preserve"> </w:t>
      </w:r>
      <w:r w:rsidRPr="00045822">
        <w:rPr>
          <w:rStyle w:val="FontStyle13"/>
          <w:rFonts w:ascii="Arial" w:eastAsia="Arial" w:hAnsi="Arial" w:cs="Arial"/>
          <w:b/>
          <w:color w:val="00000A"/>
          <w:kern w:val="1"/>
          <w:sz w:val="22"/>
          <w:szCs w:val="22"/>
          <w:highlight w:val="white"/>
          <w:shd w:val="clear" w:color="auto" w:fill="FFFFFF"/>
        </w:rPr>
        <w:t xml:space="preserve">ΠΡΟΜΗΘΕΙΑ </w:t>
      </w:r>
      <w:r w:rsidRPr="00045822">
        <w:rPr>
          <w:rFonts w:ascii="Arial" w:eastAsia="Cambria" w:hAnsi="Arial" w:cs="Arial"/>
          <w:b/>
          <w:sz w:val="22"/>
          <w:szCs w:val="22"/>
        </w:rPr>
        <w:t xml:space="preserve">ΥΓΡΑΕΡΙΟΥ ΚΙΝΗΣΗΣ ΓΙΑ ΤΙΣ ΑΝΑΓΚΕΣ ΤΟΥ ΔΗΜΟΥ ΛΕΒΑΔΕΩΝ </w:t>
      </w:r>
      <w:r w:rsidRPr="00045822">
        <w:rPr>
          <w:rStyle w:val="FontStyle17"/>
          <w:rFonts w:ascii="Arial" w:eastAsia="SimSun" w:hAnsi="Arial" w:cs="Arial"/>
          <w:b/>
          <w:bCs/>
          <w:kern w:val="1"/>
          <w:highlight w:val="white"/>
          <w:shd w:val="clear" w:color="auto" w:fill="FFFFFF"/>
          <w:lang w:bidi="hi-IN"/>
        </w:rPr>
        <w:t xml:space="preserve"> ΓΙΑ ΔΩΔΕΚΑ ΜΗΝΕΣ”</w:t>
      </w:r>
      <w:r w:rsidR="00BB52E5">
        <w:rPr>
          <w:rStyle w:val="FontStyle17"/>
          <w:rFonts w:ascii="Arial" w:eastAsia="SimSun" w:hAnsi="Arial" w:cs="Arial"/>
          <w:b/>
          <w:bCs/>
          <w:kern w:val="1"/>
          <w:shd w:val="clear" w:color="auto" w:fill="FFFFFF"/>
          <w:lang w:bidi="hi-IN"/>
        </w:rPr>
        <w:t xml:space="preserve"> </w:t>
      </w:r>
      <w:r w:rsidR="00BB52E5" w:rsidRPr="00950D8F">
        <w:rPr>
          <w:rStyle w:val="FontStyle17"/>
          <w:rFonts w:ascii="Arial" w:eastAsia="SimSun" w:hAnsi="Arial" w:cs="Arial"/>
          <w:i/>
        </w:rPr>
        <w:t>(</w:t>
      </w:r>
      <w:r w:rsidR="00BB52E5" w:rsidRPr="00BB52E5">
        <w:rPr>
          <w:rStyle w:val="FontStyle17"/>
          <w:rFonts w:ascii="Arial" w:eastAsia="SimSun" w:hAnsi="Arial" w:cs="Arial"/>
        </w:rPr>
        <w:t>ΑΔΑΜ 19</w:t>
      </w:r>
      <w:r w:rsidR="00BB52E5" w:rsidRPr="00BB52E5">
        <w:rPr>
          <w:rStyle w:val="FontStyle17"/>
          <w:rFonts w:ascii="Arial" w:eastAsia="SimSun" w:hAnsi="Arial" w:cs="Arial"/>
          <w:lang w:val="en-US"/>
        </w:rPr>
        <w:t>SYMV</w:t>
      </w:r>
      <w:r w:rsidR="00BB52E5" w:rsidRPr="00BB52E5">
        <w:rPr>
          <w:rStyle w:val="FontStyle17"/>
          <w:rFonts w:ascii="Arial" w:eastAsia="SimSun" w:hAnsi="Arial" w:cs="Arial"/>
        </w:rPr>
        <w:t>004465091)</w:t>
      </w:r>
      <w:r w:rsidRPr="003B3EC9">
        <w:rPr>
          <w:rStyle w:val="FontStyle17"/>
          <w:rFonts w:ascii="Arial" w:eastAsia="SimSun" w:hAnsi="Arial" w:cs="Arial"/>
          <w:b/>
          <w:bCs/>
          <w:kern w:val="1"/>
          <w:highlight w:val="white"/>
          <w:shd w:val="clear" w:color="auto" w:fill="FFFFFF"/>
          <w:lang w:bidi="hi-IN"/>
        </w:rPr>
        <w:t xml:space="preserve"> , </w:t>
      </w:r>
      <w:r w:rsidRPr="007B1947">
        <w:rPr>
          <w:rStyle w:val="FontStyle13"/>
          <w:rFonts w:ascii="Arial" w:hAnsi="Arial" w:cs="Arial"/>
          <w:bCs/>
          <w:color w:val="00000A"/>
          <w:kern w:val="1"/>
          <w:sz w:val="22"/>
          <w:szCs w:val="22"/>
          <w:highlight w:val="white"/>
          <w:shd w:val="clear" w:color="auto" w:fill="FFFFFF"/>
        </w:rPr>
        <w:t xml:space="preserve">μέχρι την εξάντληση των συμβατικών ποσών ή ποσοτήτων  των ειδών που κατακυρώθηκαν στον ανάδοχο κατά το έτος 2019 ή την υπογραφή νέας σύμβασης και όχι πέραν της </w:t>
      </w:r>
      <w:bookmarkStart w:id="3" w:name="__DdeLink__471_21084498661"/>
      <w:r w:rsidRPr="003B3EC9">
        <w:rPr>
          <w:rStyle w:val="FontStyle13"/>
          <w:rFonts w:ascii="Arial" w:hAnsi="Arial" w:cs="Arial"/>
          <w:b/>
          <w:color w:val="00000A"/>
          <w:kern w:val="1"/>
          <w:sz w:val="22"/>
          <w:szCs w:val="22"/>
          <w:highlight w:val="white"/>
          <w:shd w:val="clear" w:color="auto" w:fill="FFFFFF"/>
        </w:rPr>
        <w:t xml:space="preserve">  </w:t>
      </w:r>
      <w:r w:rsidRPr="003B3EC9">
        <w:rPr>
          <w:rStyle w:val="FontStyle13"/>
          <w:rFonts w:ascii="Arial" w:hAnsi="Arial" w:cs="Arial"/>
          <w:color w:val="00000A"/>
          <w:kern w:val="1"/>
          <w:sz w:val="22"/>
          <w:szCs w:val="22"/>
          <w:highlight w:val="white"/>
          <w:u w:val="single"/>
          <w:shd w:val="clear" w:color="auto" w:fill="FFFFFF"/>
        </w:rPr>
        <w:t>3</w:t>
      </w:r>
      <w:r>
        <w:rPr>
          <w:rStyle w:val="FontStyle13"/>
          <w:rFonts w:ascii="Arial" w:hAnsi="Arial" w:cs="Arial"/>
          <w:color w:val="00000A"/>
          <w:kern w:val="1"/>
          <w:sz w:val="22"/>
          <w:szCs w:val="22"/>
          <w:highlight w:val="white"/>
          <w:u w:val="single"/>
          <w:shd w:val="clear" w:color="auto" w:fill="FFFFFF"/>
        </w:rPr>
        <w:t>0-06-2020</w:t>
      </w:r>
      <w:bookmarkEnd w:id="3"/>
    </w:p>
    <w:p w:rsidR="001C44E5" w:rsidRDefault="00E573F6" w:rsidP="00931C92">
      <w:pPr>
        <w:widowControl w:val="0"/>
        <w:tabs>
          <w:tab w:val="center" w:pos="8460"/>
        </w:tabs>
        <w:spacing w:after="283"/>
        <w:jc w:val="center"/>
        <w:rPr>
          <w:rFonts w:ascii="Arial" w:eastAsia="Arial" w:hAnsi="Arial" w:cs="Arial"/>
          <w:b/>
          <w:sz w:val="22"/>
          <w:szCs w:val="22"/>
        </w:rPr>
      </w:pPr>
      <w:r>
        <w:rPr>
          <w:rFonts w:ascii="Arial" w:eastAsia="Arial" w:hAnsi="Arial" w:cs="Arial"/>
          <w:b/>
          <w:sz w:val="22"/>
          <w:szCs w:val="22"/>
        </w:rPr>
        <w:t xml:space="preserve">Η απόφαση πήρε τον αριθμό </w:t>
      </w:r>
      <w:r w:rsidR="004E383E">
        <w:rPr>
          <w:rFonts w:ascii="Arial" w:eastAsia="Arial" w:hAnsi="Arial" w:cs="Arial"/>
          <w:b/>
          <w:sz w:val="22"/>
          <w:szCs w:val="22"/>
        </w:rPr>
        <w:t>1</w:t>
      </w:r>
      <w:r w:rsidR="007B1947">
        <w:rPr>
          <w:rFonts w:ascii="Arial" w:eastAsia="Arial" w:hAnsi="Arial" w:cs="Arial"/>
          <w:b/>
          <w:sz w:val="22"/>
          <w:szCs w:val="22"/>
        </w:rPr>
        <w:t>3</w:t>
      </w:r>
      <w:r w:rsidR="00231416">
        <w:rPr>
          <w:rFonts w:ascii="Arial" w:eastAsia="Arial" w:hAnsi="Arial" w:cs="Arial"/>
          <w:b/>
          <w:sz w:val="22"/>
          <w:szCs w:val="22"/>
        </w:rPr>
        <w:t>/2020</w:t>
      </w: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045822" w:rsidRDefault="00045822">
      <w:pPr>
        <w:tabs>
          <w:tab w:val="center" w:pos="8460"/>
        </w:tabs>
        <w:suppressAutoHyphens w:val="0"/>
        <w:spacing w:after="198" w:line="360" w:lineRule="auto"/>
        <w:contextualSpacing/>
        <w:rPr>
          <w:rFonts w:ascii="Arial" w:hAnsi="Arial" w:cs="Arial"/>
          <w:b/>
          <w:bCs/>
          <w:color w:val="00000A"/>
          <w:sz w:val="22"/>
          <w:szCs w:val="22"/>
        </w:rPr>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045822" w:rsidRDefault="00045822">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bl>
      <w:tblPr>
        <w:tblW w:w="9393" w:type="dxa"/>
        <w:tblInd w:w="526" w:type="dxa"/>
        <w:tblLayout w:type="fixed"/>
        <w:tblCellMar>
          <w:top w:w="55" w:type="dxa"/>
          <w:left w:w="55" w:type="dxa"/>
          <w:bottom w:w="55" w:type="dxa"/>
          <w:right w:w="55" w:type="dxa"/>
        </w:tblCellMar>
        <w:tblLook w:val="0000"/>
      </w:tblPr>
      <w:tblGrid>
        <w:gridCol w:w="4455"/>
        <w:gridCol w:w="4938"/>
      </w:tblGrid>
      <w:tr w:rsidR="001C44E5" w:rsidTr="0035010A">
        <w:tc>
          <w:tcPr>
            <w:tcW w:w="4455" w:type="dxa"/>
            <w:shd w:val="clear" w:color="auto" w:fill="auto"/>
          </w:tcPr>
          <w:p w:rsidR="001C44E5" w:rsidRDefault="00E573F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1C44E5" w:rsidRDefault="00E573F6">
            <w:r>
              <w:rPr>
                <w:rFonts w:ascii="Arial" w:eastAsia="Arial" w:hAnsi="Arial" w:cs="Arial"/>
                <w:sz w:val="22"/>
                <w:szCs w:val="22"/>
              </w:rPr>
              <w:t xml:space="preserve">           </w:t>
            </w:r>
            <w:r>
              <w:rPr>
                <w:rFonts w:ascii="Arial" w:hAnsi="Arial" w:cs="Arial"/>
                <w:sz w:val="22"/>
                <w:szCs w:val="22"/>
              </w:rPr>
              <w:t>ΠΙΣΤΟ ΑΠΟΣΠΑΣΜΑ</w:t>
            </w:r>
          </w:p>
        </w:tc>
      </w:tr>
      <w:tr w:rsidR="0099459B" w:rsidTr="0035010A">
        <w:tc>
          <w:tcPr>
            <w:tcW w:w="4455" w:type="dxa"/>
            <w:shd w:val="clear" w:color="auto" w:fill="auto"/>
          </w:tcPr>
          <w:p w:rsidR="0099459B" w:rsidRDefault="0099459B" w:rsidP="00C25591">
            <w:pPr>
              <w:snapToGrid w:val="0"/>
              <w:rPr>
                <w:rFonts w:ascii="Arial" w:hAnsi="Arial" w:cs="Arial"/>
                <w:sz w:val="22"/>
                <w:szCs w:val="22"/>
              </w:rPr>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938" w:type="dxa"/>
            <w:shd w:val="clear" w:color="auto" w:fill="auto"/>
          </w:tcPr>
          <w:p w:rsidR="0099459B" w:rsidRDefault="0099459B">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99459B" w:rsidTr="0035010A">
        <w:tc>
          <w:tcPr>
            <w:tcW w:w="4455" w:type="dxa"/>
            <w:shd w:val="clear" w:color="auto" w:fill="auto"/>
          </w:tcPr>
          <w:p w:rsidR="0099459B" w:rsidRDefault="0099459B" w:rsidP="00C25591">
            <w:pPr>
              <w:snapToGrid w:val="0"/>
            </w:pPr>
            <w:r>
              <w:rPr>
                <w:rFonts w:ascii="Arial" w:hAnsi="Arial" w:cs="Arial"/>
                <w:sz w:val="22"/>
                <w:szCs w:val="22"/>
              </w:rPr>
              <w:t xml:space="preserve">Δήμου Ιωάννης </w:t>
            </w:r>
          </w:p>
        </w:tc>
        <w:tc>
          <w:tcPr>
            <w:tcW w:w="4938" w:type="dxa"/>
            <w:shd w:val="clear" w:color="auto" w:fill="auto"/>
          </w:tcPr>
          <w:p w:rsidR="0099459B" w:rsidRDefault="0099459B">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99459B" w:rsidTr="0035010A">
        <w:tc>
          <w:tcPr>
            <w:tcW w:w="4455" w:type="dxa"/>
            <w:shd w:val="clear" w:color="auto" w:fill="auto"/>
          </w:tcPr>
          <w:p w:rsidR="0099459B" w:rsidRDefault="0099459B" w:rsidP="00C25591">
            <w:pPr>
              <w:snapToGrid w:val="0"/>
            </w:pPr>
            <w:r>
              <w:rPr>
                <w:rFonts w:ascii="Arial" w:hAnsi="Arial" w:cs="Arial"/>
                <w:sz w:val="22"/>
                <w:szCs w:val="22"/>
              </w:rPr>
              <w:t>Αποστόλου Ιωάννης</w:t>
            </w:r>
          </w:p>
        </w:tc>
        <w:tc>
          <w:tcPr>
            <w:tcW w:w="4938" w:type="dxa"/>
            <w:shd w:val="clear" w:color="auto" w:fill="auto"/>
          </w:tcPr>
          <w:p w:rsidR="0099459B" w:rsidRDefault="0099459B">
            <w:pPr>
              <w:pStyle w:val="af8"/>
              <w:snapToGrid w:val="0"/>
              <w:rPr>
                <w:rFonts w:ascii="Arial" w:hAnsi="Arial" w:cs="Arial"/>
                <w:sz w:val="22"/>
                <w:szCs w:val="22"/>
              </w:rPr>
            </w:pPr>
          </w:p>
        </w:tc>
      </w:tr>
      <w:tr w:rsidR="0099459B" w:rsidTr="0035010A">
        <w:tc>
          <w:tcPr>
            <w:tcW w:w="4455" w:type="dxa"/>
            <w:shd w:val="clear" w:color="auto" w:fill="auto"/>
          </w:tcPr>
          <w:p w:rsidR="0099459B" w:rsidRDefault="0099459B" w:rsidP="00C25591">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99459B" w:rsidRDefault="0099459B">
            <w:pPr>
              <w:pStyle w:val="af8"/>
              <w:snapToGrid w:val="0"/>
              <w:rPr>
                <w:rFonts w:ascii="Arial" w:hAnsi="Arial" w:cs="Arial"/>
                <w:sz w:val="22"/>
                <w:szCs w:val="22"/>
              </w:rPr>
            </w:pPr>
          </w:p>
        </w:tc>
      </w:tr>
      <w:tr w:rsidR="0099459B" w:rsidTr="0035010A">
        <w:tc>
          <w:tcPr>
            <w:tcW w:w="4455" w:type="dxa"/>
            <w:shd w:val="clear" w:color="auto" w:fill="auto"/>
          </w:tcPr>
          <w:p w:rsidR="0099459B" w:rsidRDefault="0099459B" w:rsidP="00C25591">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99459B" w:rsidRDefault="00695AB6">
            <w:pPr>
              <w:pStyle w:val="af8"/>
              <w:snapToGrid w:val="0"/>
            </w:pPr>
            <w:r>
              <w:rPr>
                <w:rFonts w:ascii="Arial" w:eastAsia="Arial" w:hAnsi="Arial" w:cs="Arial"/>
                <w:sz w:val="22"/>
                <w:szCs w:val="22"/>
              </w:rPr>
              <w:t xml:space="preserve">   </w:t>
            </w:r>
            <w:r w:rsidR="00230FFA">
              <w:rPr>
                <w:rFonts w:ascii="Arial" w:eastAsia="Arial" w:hAnsi="Arial" w:cs="Arial"/>
                <w:sz w:val="22"/>
                <w:szCs w:val="22"/>
              </w:rPr>
              <w:t xml:space="preserve">   ΙΩΑΝΝΗΣ  Δ.</w:t>
            </w:r>
            <w:r w:rsidR="0099459B">
              <w:rPr>
                <w:rFonts w:ascii="Arial" w:eastAsia="Arial" w:hAnsi="Arial" w:cs="Arial"/>
                <w:sz w:val="22"/>
                <w:szCs w:val="22"/>
              </w:rPr>
              <w:t>ΤΑΓΚΑΛΕΓΚΑΣ</w:t>
            </w:r>
          </w:p>
        </w:tc>
      </w:tr>
      <w:tr w:rsidR="0099459B" w:rsidTr="0035010A">
        <w:tc>
          <w:tcPr>
            <w:tcW w:w="4455" w:type="dxa"/>
            <w:shd w:val="clear" w:color="auto" w:fill="auto"/>
          </w:tcPr>
          <w:p w:rsidR="0099459B" w:rsidRDefault="0099459B" w:rsidP="00C25591">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99459B" w:rsidRDefault="0099459B">
            <w:pPr>
              <w:pStyle w:val="af8"/>
              <w:snapToGrid w:val="0"/>
            </w:pPr>
            <w:r>
              <w:rPr>
                <w:rFonts w:ascii="Arial" w:eastAsia="Arial" w:hAnsi="Arial" w:cs="Arial"/>
                <w:sz w:val="22"/>
                <w:szCs w:val="22"/>
              </w:rPr>
              <w:t xml:space="preserve">       </w:t>
            </w:r>
          </w:p>
        </w:tc>
      </w:tr>
      <w:tr w:rsidR="0099459B" w:rsidTr="0035010A">
        <w:tc>
          <w:tcPr>
            <w:tcW w:w="4455" w:type="dxa"/>
            <w:shd w:val="clear" w:color="auto" w:fill="auto"/>
          </w:tcPr>
          <w:p w:rsidR="0099459B" w:rsidRDefault="0099459B" w:rsidP="00C25591">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99459B" w:rsidRDefault="0099459B">
            <w:pPr>
              <w:snapToGrid w:val="0"/>
              <w:rPr>
                <w:rFonts w:ascii="Arial" w:hAnsi="Arial" w:cs="Arial"/>
                <w:sz w:val="22"/>
                <w:szCs w:val="22"/>
              </w:rPr>
            </w:pPr>
          </w:p>
        </w:tc>
      </w:tr>
      <w:tr w:rsidR="0099459B" w:rsidTr="0035010A">
        <w:tc>
          <w:tcPr>
            <w:tcW w:w="4455" w:type="dxa"/>
            <w:shd w:val="clear" w:color="auto" w:fill="auto"/>
          </w:tcPr>
          <w:p w:rsidR="0099459B" w:rsidRDefault="0099459B" w:rsidP="00C25591">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38" w:type="dxa"/>
            <w:shd w:val="clear" w:color="auto" w:fill="auto"/>
          </w:tcPr>
          <w:p w:rsidR="0099459B" w:rsidRDefault="0099459B">
            <w:r>
              <w:rPr>
                <w:rFonts w:ascii="Arial" w:eastAsia="Arial" w:hAnsi="Arial" w:cs="Arial"/>
                <w:sz w:val="22"/>
                <w:szCs w:val="22"/>
              </w:rPr>
              <w:t xml:space="preserve"> </w:t>
            </w:r>
          </w:p>
        </w:tc>
      </w:tr>
      <w:tr w:rsidR="0099459B" w:rsidTr="0035010A">
        <w:tc>
          <w:tcPr>
            <w:tcW w:w="4455" w:type="dxa"/>
            <w:shd w:val="clear" w:color="auto" w:fill="auto"/>
          </w:tcPr>
          <w:p w:rsidR="0099459B" w:rsidRDefault="0099459B" w:rsidP="00C25591">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99459B" w:rsidRDefault="0099459B">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proofErr w:type="spellStart"/>
            <w:r>
              <w:rPr>
                <w:rFonts w:ascii="Arial" w:hAnsi="Arial" w:cs="Arial"/>
                <w:sz w:val="22"/>
                <w:szCs w:val="22"/>
              </w:rPr>
              <w:lastRenderedPageBreak/>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rPr>
                <w:rFonts w:ascii="Arial" w:hAnsi="Arial" w:cs="Arial"/>
                <w:sz w:val="22"/>
                <w:szCs w:val="22"/>
              </w:rPr>
            </w:pPr>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D65B53">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8"/>
                <w:szCs w:val="18"/>
              </w:rPr>
              <w:t xml:space="preserve"> </w:t>
            </w:r>
          </w:p>
        </w:tc>
        <w:tc>
          <w:tcPr>
            <w:tcW w:w="4938" w:type="dxa"/>
            <w:shd w:val="clear" w:color="auto" w:fill="auto"/>
          </w:tcPr>
          <w:p w:rsidR="00D65B53" w:rsidRDefault="00D65B53">
            <w:pPr>
              <w:snapToGrid w:val="0"/>
              <w:rPr>
                <w:rFonts w:ascii="Arial" w:eastAsia="Arial" w:hAnsi="Arial" w:cs="Arial"/>
                <w:sz w:val="22"/>
                <w:szCs w:val="22"/>
              </w:rPr>
            </w:pPr>
          </w:p>
        </w:tc>
      </w:tr>
      <w:tr w:rsidR="00D65B53" w:rsidTr="0035010A">
        <w:tc>
          <w:tcPr>
            <w:tcW w:w="4455" w:type="dxa"/>
            <w:shd w:val="clear" w:color="auto" w:fill="auto"/>
          </w:tcPr>
          <w:p w:rsidR="00D65B53" w:rsidRDefault="00D65B53" w:rsidP="00470210">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938" w:type="dxa"/>
            <w:shd w:val="clear" w:color="auto" w:fill="auto"/>
          </w:tcPr>
          <w:p w:rsidR="00D65B53" w:rsidRDefault="00D65B53">
            <w:pPr>
              <w:snapToGrid w:val="0"/>
            </w:pPr>
          </w:p>
        </w:tc>
      </w:tr>
      <w:tr w:rsidR="00D65B53" w:rsidTr="0035010A">
        <w:tc>
          <w:tcPr>
            <w:tcW w:w="4455" w:type="dxa"/>
            <w:shd w:val="clear" w:color="auto" w:fill="auto"/>
          </w:tcPr>
          <w:p w:rsidR="00D65B53" w:rsidRDefault="00D65B53" w:rsidP="00470210">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D65B53" w:rsidRDefault="00D65B53">
            <w:pPr>
              <w:snapToGrid w:val="0"/>
              <w:spacing w:line="276" w:lineRule="auto"/>
            </w:pPr>
          </w:p>
        </w:tc>
      </w:tr>
      <w:tr w:rsidR="00D65B53" w:rsidTr="0035010A">
        <w:tc>
          <w:tcPr>
            <w:tcW w:w="4455" w:type="dxa"/>
            <w:shd w:val="clear" w:color="auto" w:fill="auto"/>
          </w:tcPr>
          <w:p w:rsidR="00D65B53" w:rsidRPr="00F9481A" w:rsidRDefault="00D65B53" w:rsidP="00D65B53">
            <w:pPr>
              <w:snapToGrid w:val="0"/>
              <w:rPr>
                <w:rFonts w:ascii="Arial" w:hAnsi="Arial" w:cs="Arial"/>
                <w:sz w:val="22"/>
                <w:szCs w:val="22"/>
              </w:rPr>
            </w:pPr>
            <w:proofErr w:type="spellStart"/>
            <w:r w:rsidRPr="00F9481A">
              <w:rPr>
                <w:rFonts w:ascii="Arial" w:hAnsi="Arial" w:cs="Arial"/>
                <w:sz w:val="22"/>
                <w:szCs w:val="22"/>
              </w:rPr>
              <w:t>Πλιακοστάμος</w:t>
            </w:r>
            <w:proofErr w:type="spellEnd"/>
            <w:r w:rsidRPr="00F9481A">
              <w:rPr>
                <w:rFonts w:ascii="Arial" w:hAnsi="Arial" w:cs="Arial"/>
                <w:sz w:val="22"/>
                <w:szCs w:val="22"/>
              </w:rPr>
              <w:t xml:space="preserve"> Κων/νος</w:t>
            </w:r>
            <w:r>
              <w:rPr>
                <w:rFonts w:ascii="Arial" w:hAnsi="Arial" w:cs="Arial"/>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D65B53">
            <w:pPr>
              <w:snapToGrid w:val="0"/>
            </w:pPr>
            <w:r>
              <w:rPr>
                <w:rFonts w:ascii="Arial" w:eastAsia="Arial" w:hAnsi="Arial" w:cs="Arial"/>
                <w:sz w:val="20"/>
                <w:szCs w:val="20"/>
              </w:rPr>
              <w:t xml:space="preserve"> </w:t>
            </w:r>
            <w:r>
              <w:rPr>
                <w:rFonts w:ascii="Arial" w:hAnsi="Arial" w:cs="Arial"/>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1F0C59">
      <w:headerReference w:type="default" r:id="rId8"/>
      <w:footerReference w:type="default" r:id="rId9"/>
      <w:headerReference w:type="first" r:id="rId10"/>
      <w:footerReference w:type="first" r:id="rId11"/>
      <w:pgSz w:w="11906" w:h="16838"/>
      <w:pgMar w:top="1979" w:right="99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A32" w:rsidRDefault="00E45A32">
      <w:r>
        <w:separator/>
      </w:r>
    </w:p>
  </w:endnote>
  <w:endnote w:type="continuationSeparator" w:id="0">
    <w:p w:rsidR="00E45A32" w:rsidRDefault="00E45A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Cambria Math">
    <w:panose1 w:val="02040503050406030204"/>
    <w:charset w:val="A1"/>
    <w:family w:val="roman"/>
    <w:pitch w:val="variable"/>
    <w:sig w:usb0="E00006FF" w:usb1="420024FF" w:usb2="02000000" w:usb3="00000000" w:csb0="0000019F" w:csb1="00000000"/>
  </w:font>
  <w:font w:name="font398">
    <w:altName w:val="Times New Roman"/>
    <w:charset w:val="A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2869F0">
    <w:pPr>
      <w:pStyle w:val="af3"/>
      <w:jc w:val="center"/>
    </w:pPr>
    <w:r>
      <w:fldChar w:fldCharType="begin"/>
    </w:r>
    <w:r w:rsidR="00E573F6">
      <w:instrText xml:space="preserve"> PAGE </w:instrText>
    </w:r>
    <w:r>
      <w:fldChar w:fldCharType="separate"/>
    </w:r>
    <w:r w:rsidR="00E11B96">
      <w:rPr>
        <w:noProof/>
      </w:rPr>
      <w:t>1</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A32" w:rsidRDefault="00E45A32">
      <w:r>
        <w:separator/>
      </w:r>
    </w:p>
  </w:footnote>
  <w:footnote w:type="continuationSeparator" w:id="0">
    <w:p w:rsidR="00E45A32" w:rsidRDefault="00E45A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B9C5775"/>
    <w:multiLevelType w:val="multilevel"/>
    <w:tmpl w:val="F9340BB4"/>
    <w:lvl w:ilvl="0">
      <w:start w:val="1"/>
      <w:numFmt w:val="bullet"/>
      <w:lvlText w:val=""/>
      <w:lvlJc w:val="left"/>
      <w:pPr>
        <w:tabs>
          <w:tab w:val="num" w:pos="1117"/>
        </w:tabs>
        <w:ind w:left="1117" w:hanging="360"/>
      </w:pPr>
      <w:rPr>
        <w:rFonts w:ascii="Symbol" w:hAnsi="Symbol" w:hint="default"/>
      </w:r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6">
    <w:nsid w:val="38EA18A5"/>
    <w:multiLevelType w:val="hybridMultilevel"/>
    <w:tmpl w:val="552028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A11668F"/>
    <w:multiLevelType w:val="multilevel"/>
    <w:tmpl w:val="B464D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B279C0"/>
    <w:multiLevelType w:val="multilevel"/>
    <w:tmpl w:val="0000000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9">
    <w:nsid w:val="7F4961F9"/>
    <w:multiLevelType w:val="hybridMultilevel"/>
    <w:tmpl w:val="F498F1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4"/>
  </w:num>
  <w:num w:numId="8">
    <w:abstractNumId w:val="5"/>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06681"/>
    <w:rsid w:val="00045822"/>
    <w:rsid w:val="000F3BD2"/>
    <w:rsid w:val="001136B9"/>
    <w:rsid w:val="001B3E2A"/>
    <w:rsid w:val="001C44E5"/>
    <w:rsid w:val="001F0C59"/>
    <w:rsid w:val="001F1003"/>
    <w:rsid w:val="00211938"/>
    <w:rsid w:val="00226803"/>
    <w:rsid w:val="00230FFA"/>
    <w:rsid w:val="00231416"/>
    <w:rsid w:val="002639AF"/>
    <w:rsid w:val="002869F0"/>
    <w:rsid w:val="00286CFB"/>
    <w:rsid w:val="002B0B66"/>
    <w:rsid w:val="00347890"/>
    <w:rsid w:val="00347F8C"/>
    <w:rsid w:val="0035010A"/>
    <w:rsid w:val="00385DC6"/>
    <w:rsid w:val="003B3EC9"/>
    <w:rsid w:val="004329A0"/>
    <w:rsid w:val="004E383E"/>
    <w:rsid w:val="004E7EE0"/>
    <w:rsid w:val="0055687C"/>
    <w:rsid w:val="00573259"/>
    <w:rsid w:val="005A28DC"/>
    <w:rsid w:val="005F2B2C"/>
    <w:rsid w:val="00642441"/>
    <w:rsid w:val="00695AB6"/>
    <w:rsid w:val="006B2DA5"/>
    <w:rsid w:val="006C2672"/>
    <w:rsid w:val="006C58B0"/>
    <w:rsid w:val="00737D31"/>
    <w:rsid w:val="00746227"/>
    <w:rsid w:val="00760D6F"/>
    <w:rsid w:val="00763543"/>
    <w:rsid w:val="007B1947"/>
    <w:rsid w:val="007B1B93"/>
    <w:rsid w:val="007D6B81"/>
    <w:rsid w:val="008079A1"/>
    <w:rsid w:val="008872AB"/>
    <w:rsid w:val="00891BB4"/>
    <w:rsid w:val="008A3BA1"/>
    <w:rsid w:val="008D4E0F"/>
    <w:rsid w:val="00924530"/>
    <w:rsid w:val="00931C92"/>
    <w:rsid w:val="0099459B"/>
    <w:rsid w:val="009F1FCE"/>
    <w:rsid w:val="009F3EC1"/>
    <w:rsid w:val="00A17385"/>
    <w:rsid w:val="00A62973"/>
    <w:rsid w:val="00A90708"/>
    <w:rsid w:val="00A9304B"/>
    <w:rsid w:val="00B2053E"/>
    <w:rsid w:val="00B458AF"/>
    <w:rsid w:val="00B535FE"/>
    <w:rsid w:val="00BB52E5"/>
    <w:rsid w:val="00BC13EB"/>
    <w:rsid w:val="00BD23B5"/>
    <w:rsid w:val="00BD495F"/>
    <w:rsid w:val="00C26464"/>
    <w:rsid w:val="00C46E29"/>
    <w:rsid w:val="00C47976"/>
    <w:rsid w:val="00C777EC"/>
    <w:rsid w:val="00CB4F1C"/>
    <w:rsid w:val="00CB5377"/>
    <w:rsid w:val="00CC0345"/>
    <w:rsid w:val="00CC3846"/>
    <w:rsid w:val="00CC45BA"/>
    <w:rsid w:val="00CF1253"/>
    <w:rsid w:val="00D65B53"/>
    <w:rsid w:val="00E11B96"/>
    <w:rsid w:val="00E45A32"/>
    <w:rsid w:val="00E573F6"/>
    <w:rsid w:val="00EB0243"/>
    <w:rsid w:val="00EC52DB"/>
    <w:rsid w:val="00EC7353"/>
    <w:rsid w:val="00F31E65"/>
    <w:rsid w:val="00F47CD8"/>
    <w:rsid w:val="00F76574"/>
    <w:rsid w:val="00F9481A"/>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styleId="27">
    <w:name w:val="Body Text 2"/>
    <w:basedOn w:val="a"/>
    <w:link w:val="2Char2"/>
    <w:uiPriority w:val="99"/>
    <w:semiHidden/>
    <w:unhideWhenUsed/>
    <w:rsid w:val="00F31E65"/>
    <w:pPr>
      <w:spacing w:after="120" w:line="480" w:lineRule="auto"/>
    </w:pPr>
  </w:style>
  <w:style w:type="character" w:customStyle="1" w:styleId="2Char2">
    <w:name w:val="Σώμα κείμενου 2 Char2"/>
    <w:basedOn w:val="a0"/>
    <w:link w:val="27"/>
    <w:uiPriority w:val="99"/>
    <w:semiHidden/>
    <w:rsid w:val="00F31E65"/>
    <w:rPr>
      <w:sz w:val="24"/>
      <w:szCs w:val="24"/>
      <w:lang w:eastAsia="zh-CN"/>
    </w:rPr>
  </w:style>
  <w:style w:type="paragraph" w:customStyle="1" w:styleId="250">
    <w:name w:val="Σώμα κείμενου με εσοχή 25"/>
    <w:basedOn w:val="a"/>
    <w:rsid w:val="001F0C59"/>
    <w:pPr>
      <w:spacing w:after="120" w:line="480" w:lineRule="auto"/>
      <w:ind w:left="283"/>
      <w:jc w:val="both"/>
    </w:pPr>
    <w:rPr>
      <w:rFonts w:eastAsia="SimSun"/>
    </w:rPr>
  </w:style>
</w:styles>
</file>

<file path=word/webSettings.xml><?xml version="1.0" encoding="utf-8"?>
<w:webSettings xmlns:r="http://schemas.openxmlformats.org/officeDocument/2006/relationships" xmlns:w="http://schemas.openxmlformats.org/wordprocessingml/2006/main">
  <w:divs>
    <w:div w:id="1756779470">
      <w:bodyDiv w:val="1"/>
      <w:marLeft w:val="0"/>
      <w:marRight w:val="0"/>
      <w:marTop w:val="0"/>
      <w:marBottom w:val="0"/>
      <w:divBdr>
        <w:top w:val="none" w:sz="0" w:space="0" w:color="auto"/>
        <w:left w:val="none" w:sz="0" w:space="0" w:color="auto"/>
        <w:bottom w:val="none" w:sz="0" w:space="0" w:color="auto"/>
        <w:right w:val="none" w:sz="0" w:space="0" w:color="auto"/>
      </w:divBdr>
    </w:div>
    <w:div w:id="19537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DDD00-F268-4B2F-B9E7-76F7DB92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1490</Words>
  <Characters>8050</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8</cp:revision>
  <cp:lastPrinted>2020-02-14T09:36:00Z</cp:lastPrinted>
  <dcterms:created xsi:type="dcterms:W3CDTF">2020-02-14T06:16:00Z</dcterms:created>
  <dcterms:modified xsi:type="dcterms:W3CDTF">2020-02-17T06:30:00Z</dcterms:modified>
</cp:coreProperties>
</file>