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481A" w:rsidRPr="008079A1" w:rsidRDefault="00F9481A" w:rsidP="00F9481A">
      <w:pPr>
        <w:jc w:val="right"/>
      </w:pPr>
      <w:r w:rsidRPr="008079A1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ΑΝΑΡΤΗΤΕΑ ΣΤΟ ΔΙΑΥΓΕΙΑ                                                                                    </w:t>
      </w:r>
    </w:p>
    <w:p w:rsidR="00F9481A" w:rsidRPr="008079A1" w:rsidRDefault="00F9481A" w:rsidP="00F9481A">
      <w:pPr>
        <w:jc w:val="right"/>
        <w:rPr>
          <w:b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</w:t>
      </w:r>
      <w:r w:rsidR="008079A1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</w:t>
      </w:r>
      <w:r w:rsidR="008079A1" w:rsidRPr="008079A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</w:t>
      </w:r>
      <w:r w:rsidRPr="008079A1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 w:rsidRPr="008079A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</w:t>
      </w:r>
      <w:r w:rsidR="008079A1" w:rsidRPr="008079A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3203</w:t>
      </w:r>
    </w:p>
    <w:p w:rsidR="00F9481A" w:rsidRPr="008079A1" w:rsidRDefault="00F9481A" w:rsidP="00F9481A">
      <w:pPr>
        <w:jc w:val="right"/>
        <w:rPr>
          <w:b/>
        </w:rPr>
      </w:pPr>
      <w:r w:rsidRPr="008079A1">
        <w:rPr>
          <w:rFonts w:ascii="Calibri" w:eastAsia="Calibri" w:hAnsi="Calibri" w:cs="Calibri"/>
          <w:b/>
          <w:bCs/>
          <w:iCs/>
          <w:position w:val="2"/>
          <w:sz w:val="20"/>
          <w:szCs w:val="20"/>
        </w:rPr>
        <w:t xml:space="preserve">                                                                                      </w:t>
      </w:r>
      <w:r w:rsidR="008079A1" w:rsidRPr="008079A1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 13</w:t>
      </w:r>
      <w:r w:rsidRPr="008079A1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 /2020</w:t>
      </w:r>
      <w:r w:rsidRPr="008079A1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 w:rsidP="0023141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948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EC52D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F9481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EC52DB" w:rsidRPr="00EC52DB" w:rsidRDefault="00E573F6" w:rsidP="00EC52DB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F9481A" w:rsidRPr="00F9481A">
        <w:rPr>
          <w:rFonts w:ascii="Arial" w:hAnsi="Arial" w:cs="Arial"/>
          <w:b/>
          <w:bCs/>
          <w:sz w:val="22"/>
          <w:szCs w:val="22"/>
        </w:rPr>
        <w:t>Τροποποίηση εν μέρει της αριθ.423/2019 Απόφαση</w:t>
      </w:r>
      <w:r w:rsidR="00F9481A">
        <w:rPr>
          <w:rFonts w:ascii="Arial" w:hAnsi="Arial" w:cs="Arial"/>
          <w:b/>
          <w:bCs/>
          <w:sz w:val="22"/>
          <w:szCs w:val="22"/>
        </w:rPr>
        <w:t>ς</w:t>
      </w:r>
      <w:r w:rsidR="00F9481A" w:rsidRPr="00F9481A">
        <w:rPr>
          <w:rFonts w:ascii="Arial" w:hAnsi="Arial" w:cs="Arial"/>
          <w:b/>
          <w:bCs/>
          <w:sz w:val="22"/>
          <w:szCs w:val="22"/>
        </w:rPr>
        <w:t xml:space="preserve"> του Δημοτικού Συμβουλίου </w:t>
      </w:r>
      <w:r w:rsidR="00F9481A">
        <w:rPr>
          <w:rFonts w:ascii="Arial" w:hAnsi="Arial" w:cs="Arial"/>
          <w:b/>
          <w:bCs/>
          <w:sz w:val="22"/>
          <w:szCs w:val="22"/>
        </w:rPr>
        <w:t>«</w:t>
      </w:r>
      <w:r w:rsidR="00F9481A" w:rsidRPr="00F9481A">
        <w:rPr>
          <w:rFonts w:ascii="Arial" w:hAnsi="Arial" w:cs="Arial"/>
          <w:b/>
          <w:bCs/>
          <w:sz w:val="22"/>
          <w:szCs w:val="22"/>
        </w:rPr>
        <w:t xml:space="preserve">Συγκρότηση Επιτροπής </w:t>
      </w:r>
      <w:r w:rsidR="00F9481A">
        <w:rPr>
          <w:rFonts w:ascii="Arial" w:hAnsi="Arial" w:cs="Arial"/>
          <w:b/>
          <w:bCs/>
          <w:sz w:val="22"/>
          <w:szCs w:val="22"/>
        </w:rPr>
        <w:t>και</w:t>
      </w:r>
      <w:r w:rsidR="00F9481A" w:rsidRPr="00F9481A">
        <w:rPr>
          <w:rFonts w:ascii="Arial" w:hAnsi="Arial" w:cs="Arial"/>
          <w:b/>
          <w:bCs/>
          <w:sz w:val="22"/>
          <w:szCs w:val="22"/>
        </w:rPr>
        <w:t xml:space="preserve"> ορισμό μελών της Επιτροπής Εκτίμησης </w:t>
      </w:r>
      <w:bookmarkStart w:id="0" w:name="__DdeLink__640_2884855636"/>
      <w:r w:rsidR="00F9481A" w:rsidRPr="00F9481A">
        <w:rPr>
          <w:rFonts w:ascii="Arial" w:hAnsi="Arial" w:cs="Arial"/>
          <w:b/>
          <w:bCs/>
          <w:sz w:val="22"/>
          <w:szCs w:val="22"/>
          <w:lang w:eastAsia="el-GR"/>
        </w:rPr>
        <w:t>των προς μίσθωση  &amp; εκποιήσεως   ακινήτων</w:t>
      </w:r>
      <w:bookmarkStart w:id="1" w:name="__DdeLink__327_3931934865"/>
      <w:bookmarkEnd w:id="0"/>
      <w:bookmarkEnd w:id="1"/>
      <w:r w:rsidR="00F9481A" w:rsidRPr="00F9481A">
        <w:rPr>
          <w:rFonts w:ascii="Arial" w:hAnsi="Arial" w:cs="Arial"/>
          <w:b/>
          <w:bCs/>
          <w:sz w:val="22"/>
          <w:szCs w:val="22"/>
          <w:lang w:eastAsia="el-GR"/>
        </w:rPr>
        <w:t xml:space="preserve"> του άρθρου 7 του  </w:t>
      </w:r>
      <w:r w:rsidR="00F9481A" w:rsidRPr="00F9481A">
        <w:rPr>
          <w:rFonts w:ascii="Arial" w:eastAsia="Verdana" w:hAnsi="Arial" w:cs="Arial"/>
          <w:b/>
          <w:bCs/>
          <w:sz w:val="22"/>
          <w:szCs w:val="22"/>
          <w:lang w:eastAsia="el-GR"/>
        </w:rPr>
        <w:t>ΠΔ  270/81</w:t>
      </w:r>
      <w:r w:rsidR="00F9481A" w:rsidRPr="00F9481A">
        <w:rPr>
          <w:rFonts w:ascii="Arial" w:hAnsi="Arial" w:cs="Arial"/>
          <w:b/>
          <w:bCs/>
          <w:sz w:val="22"/>
          <w:szCs w:val="22"/>
          <w:lang w:eastAsia="el-GR"/>
        </w:rPr>
        <w:t xml:space="preserve"> για το έτος 2020</w:t>
      </w:r>
      <w:r w:rsidR="00F9481A">
        <w:rPr>
          <w:rFonts w:ascii="Arial" w:hAnsi="Arial" w:cs="Arial"/>
          <w:b/>
          <w:bCs/>
          <w:sz w:val="22"/>
          <w:szCs w:val="22"/>
          <w:lang w:eastAsia="el-GR"/>
        </w:rPr>
        <w:t>»</w:t>
      </w:r>
    </w:p>
    <w:p w:rsidR="00EC7353" w:rsidRDefault="00EC7353" w:rsidP="00EC52DB">
      <w:pPr>
        <w:pStyle w:val="af2"/>
        <w:tabs>
          <w:tab w:val="clear" w:pos="8460"/>
        </w:tabs>
        <w:snapToGrid w:val="0"/>
        <w:ind w:firstLine="0"/>
        <w:jc w:val="left"/>
        <w:textAlignment w:val="baseline"/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12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proofErr w:type="spellStart"/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2731/7-2-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BD495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7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F948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481A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F9481A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B31F65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4329A0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Pr="00F9481A">
              <w:rPr>
                <w:rFonts w:ascii="Arial" w:hAnsi="Arial" w:cs="Arial"/>
                <w:sz w:val="22"/>
                <w:szCs w:val="22"/>
              </w:rPr>
              <w:t>(Απ</w:t>
            </w:r>
            <w:r w:rsidR="004329A0">
              <w:rPr>
                <w:rFonts w:ascii="Arial" w:hAnsi="Arial" w:cs="Arial"/>
                <w:sz w:val="22"/>
                <w:szCs w:val="22"/>
              </w:rPr>
              <w:t>ούσα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από 3-&amp;11 θέμα της ημερήσιας διάταξης</w:t>
            </w:r>
            <w:r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Pr="00763543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AB6">
              <w:rPr>
                <w:rFonts w:ascii="Arial" w:hAnsi="Arial" w:cs="Arial"/>
                <w:sz w:val="22"/>
                <w:szCs w:val="22"/>
              </w:rPr>
              <w:t>(Απών από  3-&amp;11 θέμα της ημερήσιας διάταξης</w:t>
            </w:r>
            <w:r w:rsidR="00695AB6"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4329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4329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9A0"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4329A0">
              <w:rPr>
                <w:rFonts w:ascii="Arial" w:hAnsi="Arial" w:cs="Arial"/>
                <w:sz w:val="22"/>
                <w:szCs w:val="22"/>
              </w:rPr>
              <w:t>7</w:t>
            </w:r>
            <w:r w:rsidR="00695AB6">
              <w:rPr>
                <w:rFonts w:ascii="Arial" w:hAnsi="Arial" w:cs="Arial"/>
                <w:sz w:val="22"/>
                <w:szCs w:val="22"/>
              </w:rPr>
              <w:t>-&amp;11 θέμα της ημερήσιας διάταξης</w:t>
            </w:r>
            <w:r w:rsidR="004329A0"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Pr="00F9481A" w:rsidRDefault="00F9481A" w:rsidP="00695A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481A">
              <w:rPr>
                <w:rFonts w:ascii="Arial" w:hAnsi="Arial" w:cs="Arial"/>
                <w:sz w:val="22"/>
                <w:szCs w:val="22"/>
              </w:rPr>
              <w:t>( προσήλθε στο 1</w:t>
            </w:r>
            <w:r w:rsidRPr="00F9481A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695AB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θέμα της ημερήσιας διάταξης</w:t>
            </w:r>
            <w:r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 w:rsidP="0023141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,   1)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Λαφυστίου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Μπαρλάς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Αλέξανδρος,  2)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3)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Δαυλείας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Παναγιώτης 4)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κ.Λαζάρου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Ιωάννης  </w:t>
      </w:r>
    </w:p>
    <w:p w:rsidR="00385DC6" w:rsidRPr="00385DC6" w:rsidRDefault="00385DC6" w:rsidP="00385DC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i/>
        </w:rPr>
      </w:pP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>Πριν την έναρξη της συνεδρίασης του Δημοτικού Συμβουλίου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ζήτησε το λόγο  ο</w:t>
      </w:r>
      <w:r w:rsidR="0099459B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κ.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Δήμαρχος , για να θέσει προς συζήτηση ως εκτός ημερήσιας διάταξης θέμα σχετικά με την 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τροποποίηση εν μέρει της 423/2019 Απόφασης του Δημοτικού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Συμβουλίου   </w:t>
      </w:r>
      <w:r w:rsidRPr="00385DC6">
        <w:rPr>
          <w:rFonts w:ascii="Arial" w:hAnsi="Arial" w:cs="Arial"/>
          <w:bCs/>
          <w:sz w:val="22"/>
          <w:szCs w:val="22"/>
        </w:rPr>
        <w:t xml:space="preserve">περί «Συγκρότησης Επιτροπής και ορισμό μελών της Επιτροπής Εκτίμησης </w:t>
      </w:r>
      <w:r w:rsidRPr="00385DC6">
        <w:rPr>
          <w:rFonts w:ascii="Arial" w:hAnsi="Arial" w:cs="Arial"/>
          <w:bCs/>
          <w:sz w:val="22"/>
          <w:szCs w:val="22"/>
          <w:lang w:eastAsia="el-GR"/>
        </w:rPr>
        <w:t xml:space="preserve">των προς μίσθωση  &amp; εκποιήσεως   ακινήτων του άρθρου 7 του  </w:t>
      </w:r>
      <w:r w:rsidRPr="00385DC6">
        <w:rPr>
          <w:rFonts w:ascii="Arial" w:eastAsia="Verdana" w:hAnsi="Arial" w:cs="Arial"/>
          <w:bCs/>
          <w:sz w:val="22"/>
          <w:szCs w:val="22"/>
          <w:lang w:eastAsia="el-GR"/>
        </w:rPr>
        <w:t>ΠΔ  270/81</w:t>
      </w:r>
      <w:r w:rsidRPr="00385DC6">
        <w:rPr>
          <w:rFonts w:ascii="Arial" w:hAnsi="Arial" w:cs="Arial"/>
          <w:bCs/>
          <w:sz w:val="22"/>
          <w:szCs w:val="22"/>
          <w:lang w:eastAsia="el-GR"/>
        </w:rPr>
        <w:t xml:space="preserve"> , για το έτος 2020»</w:t>
      </w:r>
    </w:p>
    <w:p w:rsidR="00385DC6" w:rsidRDefault="00385DC6" w:rsidP="00385DC6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el-GR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, το Δημοτικό Συμβούλιο πρέπει να αποφανθεί για το κατεπείγον του παραπάνω θέματος. </w:t>
      </w:r>
    </w:p>
    <w:p w:rsidR="00385DC6" w:rsidRPr="0099459B" w:rsidRDefault="0099459B" w:rsidP="00385DC6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99459B">
        <w:rPr>
          <w:rStyle w:val="aa"/>
          <w:rFonts w:ascii="Arial" w:eastAsia="Calibri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του Δημοτικού Συμβουλίου έδωσε το λόγο στον κ. Δήμαρχο να αναφέρει το κατεπείγον του θέματος. </w:t>
      </w:r>
      <w:r w:rsidR="00385DC6" w:rsidRPr="0099459B">
        <w:rPr>
          <w:rStyle w:val="aa"/>
          <w:rFonts w:ascii="Arial" w:eastAsia="Calibri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385DC6" w:rsidRPr="00385DC6" w:rsidRDefault="0099459B" w:rsidP="0099459B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i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 </w:t>
      </w:r>
      <w:r w:rsidR="00385DC6"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Ακολούθως ο κ. Δήμαρχος</w:t>
      </w:r>
      <w:r w:rsid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αιτιολογώντας </w:t>
      </w:r>
      <w:r w:rsidR="0022680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κατεπείγον του θέματος ανέφερε ό</w:t>
      </w:r>
      <w:r w:rsid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τι </w:t>
      </w:r>
      <w:r w:rsidR="0022680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επίκειται δημοπρασία εκμίσθωσης και εκ παραδρομής  </w:t>
      </w:r>
      <w:r w:rsid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κατά την συγκεκριμένη συνεδρίαση της 18</w:t>
      </w:r>
      <w:r w:rsidR="00385DC6"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ης</w:t>
      </w:r>
      <w:r w:rsid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Δεκεμβρίου 2019</w:t>
      </w:r>
      <w:r w:rsidR="0022680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όπου </w:t>
      </w:r>
      <w:r w:rsid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υπήρχαν δυο ομοειδή θέματα ορίσθηκε ο ίδιος </w:t>
      </w:r>
      <w:r w:rsidR="0022680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ως </w:t>
      </w:r>
      <w:r w:rsid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πρόεδρος της επιτροπής της </w:t>
      </w:r>
      <w:r w:rsidR="00385DC6" w:rsidRPr="00385DC6">
        <w:rPr>
          <w:rFonts w:ascii="Arial" w:hAnsi="Arial"/>
          <w:bCs/>
          <w:iCs/>
          <w:sz w:val="21"/>
          <w:szCs w:val="21"/>
        </w:rPr>
        <w:t>παρ 1 του άρθρου 7 του ΠΔ 270/</w:t>
      </w:r>
      <w:r w:rsidR="00385DC6">
        <w:rPr>
          <w:rFonts w:ascii="Arial" w:hAnsi="Arial"/>
          <w:bCs/>
          <w:iCs/>
          <w:sz w:val="21"/>
          <w:szCs w:val="21"/>
        </w:rPr>
        <w:t xml:space="preserve"> 81 παρότι </w:t>
      </w:r>
      <w:r w:rsidR="00226803">
        <w:rPr>
          <w:rFonts w:ascii="Arial" w:hAnsi="Arial"/>
          <w:bCs/>
          <w:iCs/>
          <w:sz w:val="21"/>
          <w:szCs w:val="21"/>
        </w:rPr>
        <w:t xml:space="preserve">ρητά αναγράφεται  ότι στην εν λόγω επιτροπή  ορίζονται μέλη του δημοτικού συμβουλίου </w:t>
      </w:r>
      <w:r w:rsidR="008872AB">
        <w:rPr>
          <w:rFonts w:ascii="Arial" w:hAnsi="Arial"/>
          <w:bCs/>
          <w:iCs/>
          <w:sz w:val="21"/>
          <w:szCs w:val="21"/>
        </w:rPr>
        <w:t xml:space="preserve"> ένας εκ των οποίων ως Πρόεδρος αυτής.</w:t>
      </w:r>
      <w:r w:rsidR="00385DC6"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8872AB" w:rsidRPr="00385DC6" w:rsidRDefault="0099459B" w:rsidP="0099459B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i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8872AB"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Με ομόφωνη απόφασή του το Δημοτικό Συμβούλιο δέχθηκε το κατεπείγον του θέματος και την συζήτησή του ως πρώτο θέμα  της ημερήσιας διάταξης.</w:t>
      </w:r>
    </w:p>
    <w:p w:rsidR="008872AB" w:rsidRPr="008872AB" w:rsidRDefault="00763543" w:rsidP="008872AB">
      <w:pPr>
        <w:tabs>
          <w:tab w:val="center" w:pos="8460"/>
        </w:tabs>
        <w:spacing w:line="276" w:lineRule="auto"/>
        <w:ind w:left="-170"/>
        <w:jc w:val="both"/>
        <w:rPr>
          <w:i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8872A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Ακολούθως </w:t>
      </w:r>
      <w:r w:rsidR="00E573F6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Συμβουλίου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47F8C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proofErr w:type="spellStart"/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8872A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3005/12-2-2020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έγγραφο </w:t>
      </w:r>
      <w:r w:rsidR="00347F8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 </w:t>
      </w:r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Τμήματος </w:t>
      </w:r>
      <w:proofErr w:type="spellStart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Προυπ</w:t>
      </w:r>
      <w:proofErr w:type="spellEnd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/</w:t>
      </w:r>
      <w:proofErr w:type="spellStart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σμού</w:t>
      </w:r>
      <w:proofErr w:type="spellEnd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,Λογιστηρίου &amp; Προμηθειών   του Δήμου </w:t>
      </w:r>
      <w:r w:rsidR="008872AB" w:rsidRPr="008872AB">
        <w:rPr>
          <w:rStyle w:val="aa"/>
          <w:rFonts w:ascii="Arial" w:eastAsia="Arial" w:hAnsi="Arial" w:cs="Arial"/>
          <w:i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26803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Λιβαδειάς, στο οποίο αναφέρονται</w:t>
      </w:r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: 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Cs/>
          <w:i/>
          <w:sz w:val="22"/>
          <w:szCs w:val="22"/>
        </w:rPr>
        <w:t>Με την παρ 1 του άρθρου 7 του ΠΔ 270/81 ορίζεται ότι:</w:t>
      </w:r>
      <w:r w:rsidRPr="00F85E3A">
        <w:rPr>
          <w:rFonts w:ascii="Arial" w:hAnsi="Arial" w:cs="Arial"/>
          <w:b/>
          <w:bCs/>
          <w:i/>
          <w:sz w:val="22"/>
          <w:szCs w:val="22"/>
        </w:rPr>
        <w:t xml:space="preserve">  «1. </w:t>
      </w:r>
      <w:r w:rsidRPr="00F85E3A">
        <w:rPr>
          <w:rFonts w:ascii="Arial" w:hAnsi="Arial" w:cs="Arial"/>
          <w:i/>
          <w:sz w:val="22"/>
          <w:szCs w:val="22"/>
        </w:rPr>
        <w:t xml:space="preserve">Η δημοπρασία </w:t>
      </w:r>
      <w:bookmarkStart w:id="2" w:name="__DdeLink__554_171066455"/>
      <w:r w:rsidRPr="00F85E3A">
        <w:rPr>
          <w:rFonts w:ascii="Arial" w:hAnsi="Arial" w:cs="Arial"/>
          <w:i/>
          <w:sz w:val="22"/>
          <w:szCs w:val="22"/>
        </w:rPr>
        <w:t>εκποιήσεως ακινήτων κτημάτων</w:t>
      </w:r>
      <w:bookmarkEnd w:id="2"/>
      <w:r w:rsidRPr="00F85E3A">
        <w:rPr>
          <w:rFonts w:ascii="Arial" w:hAnsi="Arial" w:cs="Arial"/>
          <w:i/>
          <w:sz w:val="22"/>
          <w:szCs w:val="22"/>
        </w:rPr>
        <w:t xml:space="preserve"> των δήμων και κοινοτήτων ενεργείται μετά </w:t>
      </w:r>
      <w:proofErr w:type="spellStart"/>
      <w:r w:rsidRPr="00F85E3A">
        <w:rPr>
          <w:rFonts w:ascii="Arial" w:hAnsi="Arial" w:cs="Arial"/>
          <w:i/>
          <w:sz w:val="22"/>
          <w:szCs w:val="22"/>
        </w:rPr>
        <w:t>προηγουμένην</w:t>
      </w:r>
      <w:proofErr w:type="spellEnd"/>
      <w:r w:rsidRPr="00F85E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85E3A">
        <w:rPr>
          <w:rFonts w:ascii="Arial" w:hAnsi="Arial" w:cs="Arial"/>
          <w:i/>
          <w:sz w:val="22"/>
          <w:szCs w:val="22"/>
        </w:rPr>
        <w:t>καταμέτρησιν</w:t>
      </w:r>
      <w:proofErr w:type="spellEnd"/>
      <w:r w:rsidRPr="00F85E3A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F85E3A">
        <w:rPr>
          <w:rFonts w:ascii="Arial" w:hAnsi="Arial" w:cs="Arial"/>
          <w:i/>
          <w:sz w:val="22"/>
          <w:szCs w:val="22"/>
        </w:rPr>
        <w:t>εκτίμησιν</w:t>
      </w:r>
      <w:proofErr w:type="spellEnd"/>
      <w:r w:rsidRPr="00F85E3A">
        <w:rPr>
          <w:rFonts w:ascii="Arial" w:hAnsi="Arial" w:cs="Arial"/>
          <w:i/>
          <w:sz w:val="22"/>
          <w:szCs w:val="22"/>
        </w:rPr>
        <w:t xml:space="preserve"> του εκποιουμένου κτήματος, παρ' επιτροπής, οριζόμενης υπό του δημοτικού ή κοινοτικού συμβουλίου και αποτελούμενης εκ δύο μελών αυτού, του ενός οριζομένου ως προέδρου αυτής και ενός μηχανικού της τεχνικής υπηρεσίας του Δήμου ή της Κοινότητος ή όπου δεν υφίσταται τοιαύτη υπηρεσία εξ' ενός μηχανικού ή υπομηχανικού της ΤΥΔΚ οριζομένου υπό του δημάρχου ή του νομάρχου κατά περίπτωσιν». Τα ανωτέρω ισχύουν και στην περίπτωση των μισθώσεων ακινήτων σύμφωνα με την παρ 2 του άρθρου 9 του ιδίου ΠΔ.»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i/>
          <w:sz w:val="22"/>
          <w:szCs w:val="22"/>
        </w:rPr>
        <w:tab/>
        <w:t xml:space="preserve">Ο Δήμαρχος </w:t>
      </w:r>
      <w:proofErr w:type="spellStart"/>
      <w:r w:rsidRPr="00F85E3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85E3A">
        <w:rPr>
          <w:rFonts w:ascii="Arial" w:hAnsi="Arial" w:cs="Arial"/>
          <w:i/>
          <w:sz w:val="22"/>
          <w:szCs w:val="22"/>
        </w:rPr>
        <w:t xml:space="preserve"> με την υπ’ αριθ. </w:t>
      </w:r>
      <w:r w:rsidRPr="00F85E3A">
        <w:rPr>
          <w:rFonts w:ascii="Arial" w:hAnsi="Arial" w:cs="Arial"/>
          <w:b/>
          <w:i/>
          <w:sz w:val="22"/>
          <w:szCs w:val="22"/>
        </w:rPr>
        <w:t>125</w:t>
      </w:r>
      <w:r w:rsidRPr="00F85E3A">
        <w:rPr>
          <w:rFonts w:ascii="Arial" w:hAnsi="Arial" w:cs="Arial"/>
          <w:b/>
          <w:bCs/>
          <w:i/>
          <w:sz w:val="22"/>
          <w:szCs w:val="22"/>
        </w:rPr>
        <w:t>/13-12-2019</w:t>
      </w:r>
      <w:r w:rsidRPr="00F85E3A">
        <w:rPr>
          <w:rFonts w:ascii="Arial" w:hAnsi="Arial" w:cs="Arial"/>
          <w:i/>
          <w:sz w:val="22"/>
          <w:szCs w:val="22"/>
        </w:rPr>
        <w:t xml:space="preserve"> απόφασή του όρισε ως τρίτο μέλος της επιτροπής εκτίμησης </w:t>
      </w:r>
      <w:r w:rsidRPr="00F85E3A">
        <w:rPr>
          <w:rFonts w:ascii="Arial" w:hAnsi="Arial" w:cs="Arial"/>
          <w:i/>
          <w:sz w:val="22"/>
          <w:szCs w:val="22"/>
          <w:lang w:eastAsia="el-GR"/>
        </w:rPr>
        <w:t xml:space="preserve">των προς μίσθωση  &amp; εκποιήσεως   ακινήτων </w:t>
      </w:r>
      <w:r w:rsidRPr="00F85E3A">
        <w:rPr>
          <w:rFonts w:ascii="Arial" w:hAnsi="Arial" w:cs="Arial"/>
          <w:i/>
          <w:sz w:val="22"/>
          <w:szCs w:val="22"/>
        </w:rPr>
        <w:t xml:space="preserve">τον κ. Χρήστο </w:t>
      </w:r>
      <w:proofErr w:type="spellStart"/>
      <w:r w:rsidRPr="00F85E3A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F85E3A">
        <w:rPr>
          <w:rFonts w:ascii="Arial" w:hAnsi="Arial" w:cs="Arial"/>
          <w:i/>
          <w:sz w:val="22"/>
          <w:szCs w:val="22"/>
        </w:rPr>
        <w:t xml:space="preserve"> , ΠΕ- Τοπογράφο Μηχανικό με αναπληρωτή την  κ. Μπάτσου Ευαγγελία, ΤΕ- πολιτικό μηχανικό της τεχνικής υπηρεσίας του Δήμου.</w:t>
      </w:r>
    </w:p>
    <w:p w:rsidR="008872AB" w:rsidRPr="00F85E3A" w:rsidRDefault="008872AB" w:rsidP="002314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eastAsia="el-GR"/>
        </w:rPr>
      </w:pPr>
      <w:r w:rsidRPr="00F85E3A">
        <w:rPr>
          <w:rFonts w:ascii="Arial" w:hAnsi="Arial" w:cs="Arial"/>
          <w:i/>
          <w:sz w:val="22"/>
          <w:szCs w:val="22"/>
        </w:rPr>
        <w:tab/>
        <w:t xml:space="preserve">Με την </w:t>
      </w:r>
      <w:r w:rsidRPr="00F85E3A">
        <w:rPr>
          <w:rFonts w:ascii="Arial" w:hAnsi="Arial" w:cs="Arial"/>
          <w:b/>
          <w:i/>
          <w:sz w:val="22"/>
          <w:szCs w:val="22"/>
        </w:rPr>
        <w:t>423/2019</w:t>
      </w:r>
      <w:r w:rsidRPr="00F85E3A">
        <w:rPr>
          <w:rFonts w:ascii="Arial" w:hAnsi="Arial" w:cs="Arial"/>
          <w:i/>
          <w:sz w:val="22"/>
          <w:szCs w:val="22"/>
        </w:rPr>
        <w:t xml:space="preserve"> Απόφαση του Δημοτικού Συμβουλίου, αποφασίστηκε η 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>Συγκρότηση επιτροπής για ορισμό των μελών της Επιτροπής Εκτίμησης των προς μίσθωση ακινήτων του άρθρου 7 του ΠΔ 270/81, για το έτος 2020.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i/>
          <w:sz w:val="22"/>
          <w:szCs w:val="22"/>
        </w:rPr>
        <w:tab/>
        <w:t>Κατόπιν των ανωτέρω και λαμβάνοντας υπόψη: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bCs/>
          <w:i/>
          <w:sz w:val="22"/>
          <w:szCs w:val="22"/>
        </w:rPr>
        <w:t xml:space="preserve">1. </w:t>
      </w:r>
      <w:r w:rsidRPr="00F85E3A">
        <w:rPr>
          <w:rFonts w:ascii="Arial" w:hAnsi="Arial" w:cs="Arial"/>
          <w:i/>
          <w:sz w:val="22"/>
          <w:szCs w:val="22"/>
        </w:rPr>
        <w:t>το  Π.Δ. 270/81</w:t>
      </w:r>
    </w:p>
    <w:p w:rsidR="008872AB" w:rsidRPr="00F85E3A" w:rsidRDefault="008872AB" w:rsidP="00231416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i/>
          <w:sz w:val="22"/>
          <w:szCs w:val="22"/>
        </w:rPr>
        <w:t>2.</w:t>
      </w:r>
      <w:r w:rsidRPr="00F85E3A">
        <w:rPr>
          <w:rFonts w:ascii="Arial" w:hAnsi="Arial" w:cs="Arial"/>
          <w:i/>
          <w:sz w:val="22"/>
          <w:szCs w:val="22"/>
        </w:rPr>
        <w:t xml:space="preserve"> τις διατάξεις του άρθρου 194 του ΔΚΚ (Ν.3463/06)</w:t>
      </w:r>
    </w:p>
    <w:p w:rsidR="008872AB" w:rsidRPr="00F85E3A" w:rsidRDefault="008872AB" w:rsidP="00231416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bCs/>
          <w:i/>
          <w:sz w:val="22"/>
          <w:szCs w:val="22"/>
        </w:rPr>
        <w:t>3.</w:t>
      </w:r>
      <w:r w:rsidRPr="00F85E3A">
        <w:rPr>
          <w:rFonts w:ascii="Arial" w:hAnsi="Arial" w:cs="Arial"/>
          <w:i/>
          <w:sz w:val="22"/>
          <w:szCs w:val="22"/>
        </w:rPr>
        <w:t xml:space="preserve"> τις διατάξεις του άρθρου 65 του  Ν.3852/2010 </w:t>
      </w:r>
    </w:p>
    <w:p w:rsidR="008872AB" w:rsidRPr="00F85E3A" w:rsidRDefault="008872AB" w:rsidP="00231416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bCs/>
          <w:i/>
          <w:sz w:val="22"/>
          <w:szCs w:val="22"/>
        </w:rPr>
        <w:t>4</w:t>
      </w:r>
      <w:r w:rsidRPr="00F85E3A">
        <w:rPr>
          <w:rFonts w:ascii="Arial" w:hAnsi="Arial" w:cs="Arial"/>
          <w:i/>
          <w:sz w:val="22"/>
          <w:szCs w:val="22"/>
        </w:rPr>
        <w:t xml:space="preserve">. την ανάγκη </w:t>
      </w:r>
      <w:r w:rsidRPr="00F85E3A">
        <w:rPr>
          <w:rFonts w:ascii="Arial" w:hAnsi="Arial" w:cs="Arial"/>
          <w:i/>
          <w:sz w:val="22"/>
          <w:szCs w:val="22"/>
          <w:lang w:eastAsia="el-GR"/>
        </w:rPr>
        <w:t xml:space="preserve">για μίσθωση  &amp; εκποίηση  ακινήτων </w:t>
      </w:r>
    </w:p>
    <w:p w:rsidR="008872AB" w:rsidRPr="00F85E3A" w:rsidRDefault="008872AB" w:rsidP="00231416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i/>
          <w:sz w:val="22"/>
          <w:szCs w:val="22"/>
        </w:rPr>
        <w:t>5.</w:t>
      </w:r>
      <w:r w:rsidRPr="00F85E3A">
        <w:rPr>
          <w:rFonts w:ascii="Arial" w:hAnsi="Arial" w:cs="Arial"/>
          <w:i/>
          <w:sz w:val="22"/>
          <w:szCs w:val="22"/>
        </w:rPr>
        <w:t xml:space="preserve"> την υπ’ αριθ.125</w:t>
      </w:r>
      <w:r w:rsidRPr="00F85E3A">
        <w:rPr>
          <w:rFonts w:ascii="Arial" w:hAnsi="Arial" w:cs="Arial"/>
          <w:bCs/>
          <w:i/>
          <w:sz w:val="22"/>
          <w:szCs w:val="22"/>
        </w:rPr>
        <w:t xml:space="preserve">/13-12-2019 </w:t>
      </w:r>
      <w:r w:rsidRPr="00F85E3A">
        <w:rPr>
          <w:rFonts w:ascii="Arial" w:hAnsi="Arial" w:cs="Arial"/>
          <w:i/>
          <w:sz w:val="22"/>
          <w:szCs w:val="22"/>
        </w:rPr>
        <w:t>Απόφαση Δημάρχου για τον ορισμό τρίτου μέλους της Επιτροπής Εκτίμησης Ακινήτου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i/>
          <w:sz w:val="22"/>
          <w:szCs w:val="22"/>
        </w:rPr>
        <w:t>6.</w:t>
      </w:r>
      <w:r w:rsidRPr="00F85E3A">
        <w:rPr>
          <w:rFonts w:ascii="Arial" w:hAnsi="Arial" w:cs="Arial"/>
          <w:i/>
          <w:sz w:val="22"/>
          <w:szCs w:val="22"/>
        </w:rPr>
        <w:t xml:space="preserve"> το γεγονός ότι  εκ παραδρομής ορίστηκε  </w:t>
      </w:r>
      <w:r w:rsidRPr="00F85E3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ως Πρόεδρος της Επιτροπής ο Δήμαρχος </w:t>
      </w:r>
      <w:proofErr w:type="spellStart"/>
      <w:r w:rsidRPr="00F85E3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>Λεβαδέων</w:t>
      </w:r>
      <w:proofErr w:type="spellEnd"/>
      <w:r w:rsidRPr="00F85E3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   </w:t>
      </w:r>
    </w:p>
    <w:p w:rsidR="008872AB" w:rsidRPr="00F85E3A" w:rsidRDefault="008872AB" w:rsidP="00231416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eastAsia="Verdana" w:hAnsi="Arial" w:cs="Arial"/>
          <w:b/>
          <w:bCs/>
          <w:i/>
          <w:kern w:val="2"/>
          <w:sz w:val="22"/>
          <w:szCs w:val="22"/>
          <w:highlight w:val="white"/>
          <w:lang w:bidi="hi-IN"/>
        </w:rPr>
        <w:t>Καλείται το Δημοτικό Συμβούλιο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eastAsia="el-GR"/>
        </w:rPr>
      </w:pPr>
      <w:r w:rsidRPr="00F85E3A">
        <w:rPr>
          <w:rFonts w:ascii="Arial" w:hAnsi="Arial" w:cs="Arial"/>
          <w:b/>
          <w:bCs/>
          <w:i/>
          <w:sz w:val="22"/>
          <w:szCs w:val="22"/>
          <w:lang w:eastAsia="el-GR"/>
        </w:rPr>
        <w:lastRenderedPageBreak/>
        <w:t>Α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>. Να τροποποιήσε</w:t>
      </w:r>
      <w:r>
        <w:rPr>
          <w:rFonts w:ascii="Arial" w:hAnsi="Arial" w:cs="Arial"/>
          <w:bCs/>
          <w:i/>
          <w:sz w:val="22"/>
          <w:szCs w:val="22"/>
          <w:lang w:eastAsia="el-GR"/>
        </w:rPr>
        <w:t>ι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 xml:space="preserve"> εν μέρει την </w:t>
      </w:r>
      <w:proofErr w:type="spellStart"/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>υπ.αριθ</w:t>
      </w:r>
      <w:proofErr w:type="spellEnd"/>
      <w:r w:rsidRPr="00F85E3A">
        <w:rPr>
          <w:rFonts w:ascii="Arial" w:hAnsi="Arial" w:cs="Arial"/>
          <w:b/>
          <w:bCs/>
          <w:i/>
          <w:sz w:val="22"/>
          <w:szCs w:val="22"/>
          <w:lang w:eastAsia="el-GR"/>
        </w:rPr>
        <w:t>. 423/2019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 xml:space="preserve"> </w:t>
      </w:r>
      <w:r w:rsidRPr="00F85E3A">
        <w:rPr>
          <w:rFonts w:ascii="Arial" w:hAnsi="Arial" w:cs="Arial"/>
          <w:i/>
          <w:sz w:val="22"/>
          <w:szCs w:val="22"/>
        </w:rPr>
        <w:t xml:space="preserve">(ΑΔΑ:6Λ3ΓΩΛΗ-8Υ9 ), Απόφαση του Δημοτικού Συμβουλίου,  ως προς τον ορισμό 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>του</w:t>
      </w:r>
      <w:r w:rsidRPr="00F85E3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  Προέδρου της Επιτροπής 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 xml:space="preserve">Εκτίμησης των </w:t>
      </w:r>
      <w:r w:rsidRPr="00F85E3A">
        <w:rPr>
          <w:rFonts w:ascii="Arial" w:hAnsi="Arial" w:cs="Arial"/>
          <w:i/>
          <w:sz w:val="22"/>
          <w:szCs w:val="22"/>
          <w:lang w:eastAsia="el-GR"/>
        </w:rPr>
        <w:t xml:space="preserve">προς μίσθωση  &amp; εκποιήσεως   ακινήτων,  του   άρθρου 7 του  </w:t>
      </w:r>
      <w:r w:rsidRPr="00F85E3A">
        <w:rPr>
          <w:rFonts w:ascii="Arial" w:eastAsia="Verdana" w:hAnsi="Arial" w:cs="Arial"/>
          <w:i/>
          <w:sz w:val="22"/>
          <w:szCs w:val="22"/>
          <w:lang w:eastAsia="el-GR"/>
        </w:rPr>
        <w:t xml:space="preserve">ΠΔ 270/81, </w:t>
      </w:r>
      <w:r w:rsidRPr="00F85E3A">
        <w:rPr>
          <w:rFonts w:ascii="Arial" w:hAnsi="Arial" w:cs="Arial"/>
          <w:i/>
          <w:sz w:val="22"/>
          <w:szCs w:val="22"/>
          <w:lang w:eastAsia="el-GR"/>
        </w:rPr>
        <w:t xml:space="preserve"> για το έτο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 xml:space="preserve">ς 2020, </w:t>
      </w:r>
      <w:r w:rsidRPr="00F85E3A">
        <w:rPr>
          <w:rFonts w:ascii="Arial" w:hAnsi="Arial" w:cs="Arial"/>
          <w:i/>
          <w:iCs/>
          <w:kern w:val="1"/>
          <w:sz w:val="22"/>
          <w:szCs w:val="22"/>
          <w:lang w:bidi="hi-IN"/>
        </w:rPr>
        <w:t>ως  κάτωθι:</w:t>
      </w:r>
    </w:p>
    <w:p w:rsidR="008872AB" w:rsidRPr="00F85E3A" w:rsidRDefault="008872AB" w:rsidP="00231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5E3A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1. </w:t>
      </w:r>
      <w:r w:rsidRPr="00F85E3A">
        <w:rPr>
          <w:rFonts w:ascii="Arial" w:hAnsi="Arial" w:cs="Arial"/>
          <w:i/>
          <w:sz w:val="22"/>
          <w:szCs w:val="22"/>
          <w:lang w:eastAsia="el-GR"/>
        </w:rPr>
        <w:t>Έν</w:t>
      </w:r>
      <w:r w:rsidRPr="00F85E3A">
        <w:rPr>
          <w:rFonts w:ascii="Arial" w:hAnsi="Arial" w:cs="Arial"/>
          <w:bCs/>
          <w:i/>
          <w:sz w:val="22"/>
          <w:szCs w:val="22"/>
          <w:lang w:eastAsia="el-GR"/>
        </w:rPr>
        <w:t xml:space="preserve">αν </w:t>
      </w:r>
      <w:r w:rsidRPr="00F85E3A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Δημοτικό Σύμβουλο, </w:t>
      </w:r>
      <w:r w:rsidRPr="00F85E3A">
        <w:rPr>
          <w:rFonts w:ascii="Arial" w:hAnsi="Arial" w:cs="Arial"/>
          <w:bCs/>
          <w:i/>
          <w:color w:val="000000"/>
          <w:sz w:val="22"/>
          <w:szCs w:val="22"/>
          <w:lang w:eastAsia="el-GR"/>
        </w:rPr>
        <w:t xml:space="preserve">ως Πρόεδρο της Επιτροπής. </w:t>
      </w:r>
    </w:p>
    <w:p w:rsidR="00931C92" w:rsidRPr="008872AB" w:rsidRDefault="00931C92" w:rsidP="001F1003">
      <w:pPr>
        <w:pStyle w:val="DefinitionTerm"/>
        <w:tabs>
          <w:tab w:val="center" w:pos="8460"/>
        </w:tabs>
        <w:suppressAutoHyphens w:val="0"/>
        <w:spacing w:before="113" w:after="113" w:line="360" w:lineRule="auto"/>
        <w:ind w:left="360"/>
        <w:rPr>
          <w:lang w:val="el-GR"/>
        </w:rPr>
      </w:pPr>
      <w:r w:rsidRPr="00931C92">
        <w:rPr>
          <w:rFonts w:ascii="Arial" w:hAnsi="Arial" w:cs="Arial"/>
          <w:sz w:val="22"/>
          <w:szCs w:val="22"/>
          <w:lang w:val="el-GR"/>
        </w:rPr>
        <w:t>- Ο</w:t>
      </w:r>
      <w:r w:rsidR="0099459B">
        <w:rPr>
          <w:rFonts w:ascii="Arial" w:hAnsi="Arial" w:cs="Arial"/>
          <w:sz w:val="22"/>
          <w:szCs w:val="22"/>
          <w:lang w:val="el-GR"/>
        </w:rPr>
        <w:t xml:space="preserve"> κ. </w:t>
      </w:r>
      <w:r w:rsidRPr="00931C92">
        <w:rPr>
          <w:rFonts w:ascii="Arial" w:hAnsi="Arial" w:cs="Arial"/>
          <w:sz w:val="22"/>
          <w:szCs w:val="22"/>
          <w:lang w:val="el-GR"/>
        </w:rPr>
        <w:t xml:space="preserve"> Δήμαρχος λαμβάνοντας το λόγο </w:t>
      </w:r>
      <w:r w:rsidR="0099459B">
        <w:rPr>
          <w:rFonts w:ascii="Arial" w:hAnsi="Arial" w:cs="Arial"/>
          <w:sz w:val="22"/>
          <w:szCs w:val="22"/>
          <w:lang w:val="el-GR"/>
        </w:rPr>
        <w:t xml:space="preserve"> </w:t>
      </w:r>
      <w:r w:rsidRPr="00931C92">
        <w:rPr>
          <w:rFonts w:ascii="Arial" w:hAnsi="Arial" w:cs="Arial"/>
          <w:sz w:val="22"/>
          <w:szCs w:val="22"/>
          <w:lang w:val="el-GR"/>
        </w:rPr>
        <w:t xml:space="preserve"> πρ</w:t>
      </w:r>
      <w:r w:rsidR="0099459B">
        <w:rPr>
          <w:rFonts w:ascii="Arial" w:hAnsi="Arial" w:cs="Arial"/>
          <w:sz w:val="22"/>
          <w:szCs w:val="22"/>
          <w:lang w:val="el-GR"/>
        </w:rPr>
        <w:t>ότεινε</w:t>
      </w:r>
      <w:r w:rsidRPr="00931C92">
        <w:rPr>
          <w:rFonts w:ascii="Arial" w:hAnsi="Arial" w:cs="Arial"/>
          <w:sz w:val="22"/>
          <w:szCs w:val="22"/>
          <w:lang w:val="el-GR"/>
        </w:rPr>
        <w:t xml:space="preserve"> ως Πρόεδρος της επιτροπής </w:t>
      </w:r>
      <w:r w:rsidRPr="008872AB">
        <w:rPr>
          <w:rFonts w:ascii="Arial" w:eastAsia="Arial" w:hAnsi="Arial" w:cs="Arial"/>
          <w:bCs/>
          <w:color w:val="000000"/>
          <w:kern w:val="2"/>
          <w:sz w:val="22"/>
          <w:szCs w:val="22"/>
          <w:lang w:val="el-GR"/>
        </w:rPr>
        <w:t>της παρ. 1 του</w:t>
      </w:r>
      <w:r w:rsidRPr="008872AB">
        <w:rPr>
          <w:rFonts w:ascii="Arial" w:eastAsia="Arial" w:hAnsi="Arial" w:cs="Arial"/>
          <w:sz w:val="22"/>
          <w:szCs w:val="22"/>
          <w:lang w:val="el-GR"/>
        </w:rPr>
        <w:t xml:space="preserve"> άρθρου  7 του Π.Δ. 270/81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99459B">
        <w:rPr>
          <w:rFonts w:ascii="Arial" w:eastAsia="Arial" w:hAnsi="Arial" w:cs="Arial"/>
          <w:sz w:val="22"/>
          <w:szCs w:val="22"/>
          <w:lang w:val="el-GR"/>
        </w:rPr>
        <w:t>το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δημοτικό</w:t>
      </w:r>
      <w:r w:rsidR="00231416">
        <w:rPr>
          <w:rFonts w:ascii="Arial" w:eastAsia="Arial" w:hAnsi="Arial" w:cs="Arial"/>
          <w:sz w:val="22"/>
          <w:szCs w:val="22"/>
          <w:lang w:val="el-GR"/>
        </w:rPr>
        <w:t xml:space="preserve"> σύμβουλο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l-GR"/>
        </w:rPr>
        <w:t>Καλογρηά</w:t>
      </w:r>
      <w:proofErr w:type="spellEnd"/>
      <w:r>
        <w:rPr>
          <w:rFonts w:ascii="Arial" w:eastAsia="Arial" w:hAnsi="Arial" w:cs="Arial"/>
          <w:sz w:val="22"/>
          <w:szCs w:val="22"/>
          <w:lang w:val="el-GR"/>
        </w:rPr>
        <w:t xml:space="preserve"> Αθανάσιο.</w:t>
      </w:r>
    </w:p>
    <w:p w:rsidR="001F0C59" w:rsidRDefault="00F31E65" w:rsidP="001F1003">
      <w:pPr>
        <w:pStyle w:val="ad"/>
        <w:spacing w:before="240"/>
        <w:jc w:val="left"/>
      </w:pPr>
      <w:r w:rsidRPr="00F31E65">
        <w:rPr>
          <w:rFonts w:ascii="Arial" w:hAnsi="Arial" w:cs="Arial"/>
          <w:sz w:val="22"/>
          <w:szCs w:val="22"/>
        </w:rPr>
        <w:t xml:space="preserve">  </w:t>
      </w:r>
      <w:r w:rsidR="001F0C59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Το Δημοτικό Συμβούλιο  μετά από διαλογική συζήτηση και λαμβάνοντας υπόψη του:</w:t>
      </w:r>
    </w:p>
    <w:p w:rsidR="00347F8C" w:rsidRDefault="00347F8C" w:rsidP="001F1003">
      <w:pPr>
        <w:numPr>
          <w:ilvl w:val="0"/>
          <w:numId w:val="4"/>
        </w:numPr>
        <w:tabs>
          <w:tab w:val="center" w:pos="8460"/>
        </w:tabs>
        <w:spacing w:line="276" w:lineRule="auto"/>
        <w:jc w:val="both"/>
      </w:pP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 </w:t>
      </w:r>
      <w:proofErr w:type="spellStart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8872A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3005/12-2-2020 έγγραφο </w:t>
      </w:r>
      <w:r w:rsidR="008872A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 </w:t>
      </w:r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Τμήματος </w:t>
      </w:r>
      <w:proofErr w:type="spellStart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Προυπ</w:t>
      </w:r>
      <w:proofErr w:type="spellEnd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/</w:t>
      </w:r>
      <w:proofErr w:type="spellStart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σμού</w:t>
      </w:r>
      <w:proofErr w:type="spellEnd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,Λογιστηρίου &amp; Προμηθειών   του Δήμου </w:t>
      </w:r>
      <w:r w:rsidR="008872AB" w:rsidRPr="008872AB">
        <w:rPr>
          <w:rStyle w:val="aa"/>
          <w:rFonts w:ascii="Arial" w:eastAsia="Arial" w:hAnsi="Arial" w:cs="Arial"/>
          <w:i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8872AB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Λιβαδειάς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proofErr w:type="spellEnd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διανεμηθε</w:t>
      </w: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ί</w:t>
      </w:r>
    </w:p>
    <w:p w:rsidR="00347F8C" w:rsidRDefault="001F1003" w:rsidP="001F1003">
      <w:pPr>
        <w:numPr>
          <w:ilvl w:val="0"/>
          <w:numId w:val="4"/>
        </w:numPr>
        <w:tabs>
          <w:tab w:val="center" w:pos="8460"/>
        </w:tabs>
        <w:spacing w:line="276" w:lineRule="auto"/>
        <w:jc w:val="both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τις διατάξεις των άρθρων </w:t>
      </w:r>
      <w:r w:rsidR="00347F8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  65,67,238 του Ν.3852/10</w:t>
      </w:r>
      <w:r w:rsidR="00347F8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,ό</w:t>
      </w:r>
      <w:r w:rsidR="00347F8C" w:rsidRPr="00347F8C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 w:rsidR="00347F8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8872AB" w:rsidRPr="008872AB" w:rsidRDefault="001F1003" w:rsidP="001F1003">
      <w:pPr>
        <w:pStyle w:val="DefinitionTerm"/>
        <w:numPr>
          <w:ilvl w:val="0"/>
          <w:numId w:val="4"/>
        </w:numPr>
        <w:tabs>
          <w:tab w:val="center" w:pos="8460"/>
        </w:tabs>
        <w:suppressAutoHyphens w:val="0"/>
        <w:spacing w:before="113" w:after="113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 w:rsidR="008872AB" w:rsidRPr="008872AB">
        <w:rPr>
          <w:rFonts w:ascii="Arial" w:eastAsia="Arial" w:hAnsi="Arial" w:cs="Arial"/>
          <w:bCs/>
          <w:color w:val="000000"/>
          <w:kern w:val="2"/>
          <w:sz w:val="22"/>
          <w:szCs w:val="22"/>
          <w:lang w:val="el-GR"/>
        </w:rPr>
        <w:t>τις διατάξεις  της παρ. 1 του</w:t>
      </w:r>
      <w:r w:rsidR="008872AB" w:rsidRPr="008872AB">
        <w:rPr>
          <w:rFonts w:ascii="Arial" w:eastAsia="Arial" w:hAnsi="Arial" w:cs="Arial"/>
          <w:sz w:val="22"/>
          <w:szCs w:val="22"/>
          <w:lang w:val="el-GR"/>
        </w:rPr>
        <w:t xml:space="preserve"> άρθρου  7 του Π.Δ. 270/81</w:t>
      </w:r>
    </w:p>
    <w:p w:rsidR="008872AB" w:rsidRPr="008872AB" w:rsidRDefault="008872AB" w:rsidP="001F1003">
      <w:pPr>
        <w:pStyle w:val="DefinitionTerm"/>
        <w:numPr>
          <w:ilvl w:val="0"/>
          <w:numId w:val="4"/>
        </w:numPr>
        <w:tabs>
          <w:tab w:val="center" w:pos="8460"/>
        </w:tabs>
        <w:suppressAutoHyphens w:val="0"/>
        <w:spacing w:before="113" w:after="113"/>
        <w:rPr>
          <w:lang w:val="el-GR"/>
        </w:rPr>
      </w:pPr>
      <w:r w:rsidRPr="008872AB">
        <w:rPr>
          <w:rFonts w:ascii="Arial" w:eastAsia="Arial" w:hAnsi="Arial" w:cs="Arial"/>
          <w:sz w:val="22"/>
          <w:szCs w:val="22"/>
          <w:lang w:val="el-GR"/>
        </w:rPr>
        <w:t xml:space="preserve"> την υπ </w:t>
      </w:r>
      <w:proofErr w:type="spellStart"/>
      <w:r w:rsidRPr="008872AB">
        <w:rPr>
          <w:rFonts w:ascii="Arial" w:eastAsia="Arial" w:hAnsi="Arial" w:cs="Arial"/>
          <w:sz w:val="22"/>
          <w:szCs w:val="22"/>
          <w:lang w:val="el-GR"/>
        </w:rPr>
        <w:t>αριθμ</w:t>
      </w:r>
      <w:proofErr w:type="spellEnd"/>
      <w:r w:rsidRPr="008872AB">
        <w:rPr>
          <w:rFonts w:ascii="Arial" w:eastAsia="Arial" w:hAnsi="Arial" w:cs="Arial"/>
          <w:sz w:val="22"/>
          <w:szCs w:val="22"/>
          <w:lang w:val="el-GR"/>
        </w:rPr>
        <w:t xml:space="preserve"> 125/13-12-2019 Απόφαση του Δημάρχου </w:t>
      </w:r>
      <w:proofErr w:type="spellStart"/>
      <w:r w:rsidRPr="008872AB">
        <w:rPr>
          <w:rFonts w:ascii="Arial" w:eastAsia="Arial" w:hAnsi="Arial" w:cs="Arial"/>
          <w:sz w:val="22"/>
          <w:szCs w:val="22"/>
          <w:lang w:val="el-GR"/>
        </w:rPr>
        <w:t>Λεβαδέων</w:t>
      </w:r>
      <w:proofErr w:type="spellEnd"/>
      <w:r w:rsidRPr="008872AB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8872AB" w:rsidRDefault="008872AB" w:rsidP="001F1003">
      <w:pPr>
        <w:pStyle w:val="DefinitionTerm"/>
        <w:numPr>
          <w:ilvl w:val="0"/>
          <w:numId w:val="4"/>
        </w:numPr>
        <w:tabs>
          <w:tab w:val="center" w:pos="8460"/>
        </w:tabs>
        <w:suppressAutoHyphens w:val="0"/>
        <w:spacing w:before="113" w:after="113"/>
        <w:rPr>
          <w:rFonts w:ascii="Arial" w:eastAsia="Arial" w:hAnsi="Arial" w:cs="Arial"/>
          <w:bCs/>
          <w:color w:val="00000A"/>
          <w:kern w:val="2"/>
          <w:sz w:val="22"/>
          <w:szCs w:val="22"/>
          <w:lang w:val="el-GR"/>
        </w:rPr>
      </w:pPr>
      <w:r w:rsidRPr="008872AB">
        <w:rPr>
          <w:rFonts w:ascii="Arial" w:eastAsia="Arial" w:hAnsi="Arial" w:cs="Arial"/>
          <w:color w:val="000000"/>
          <w:kern w:val="2"/>
          <w:sz w:val="22"/>
          <w:szCs w:val="22"/>
          <w:lang w:val="el-GR"/>
        </w:rPr>
        <w:t xml:space="preserve"> </w:t>
      </w:r>
      <w:r w:rsidRPr="008872AB">
        <w:rPr>
          <w:rFonts w:ascii="Arial" w:eastAsia="Arial" w:hAnsi="Arial" w:cs="Arial"/>
          <w:bCs/>
          <w:color w:val="000000"/>
          <w:kern w:val="2"/>
          <w:sz w:val="22"/>
          <w:szCs w:val="22"/>
          <w:lang w:val="el-GR"/>
        </w:rPr>
        <w:t>τις διατάξεις  του</w:t>
      </w:r>
      <w:r w:rsidRPr="008872AB">
        <w:rPr>
          <w:rFonts w:ascii="Arial" w:eastAsia="Arial" w:hAnsi="Arial" w:cs="Arial"/>
          <w:sz w:val="22"/>
          <w:szCs w:val="22"/>
          <w:lang w:val="el-GR"/>
        </w:rPr>
        <w:t xml:space="preserve"> άρθρο 194 του Δ.Κ.Κ</w:t>
      </w:r>
      <w:r w:rsidRPr="008872AB">
        <w:rPr>
          <w:rFonts w:ascii="Arial" w:eastAsia="Arial" w:hAnsi="Arial" w:cs="Arial"/>
          <w:bCs/>
          <w:color w:val="00000A"/>
          <w:kern w:val="2"/>
          <w:sz w:val="22"/>
          <w:szCs w:val="22"/>
          <w:lang w:val="el-GR"/>
        </w:rPr>
        <w:t>(Ν.3463/06)</w:t>
      </w:r>
    </w:p>
    <w:p w:rsidR="008872AB" w:rsidRPr="00931C92" w:rsidRDefault="008872AB" w:rsidP="001F1003">
      <w:pPr>
        <w:pStyle w:val="af9"/>
        <w:numPr>
          <w:ilvl w:val="0"/>
          <w:numId w:val="4"/>
        </w:numPr>
      </w:pPr>
      <w:r w:rsidRPr="008872AB">
        <w:rPr>
          <w:rFonts w:ascii="Arial" w:hAnsi="Arial" w:cs="Arial"/>
          <w:bCs/>
          <w:sz w:val="22"/>
          <w:szCs w:val="22"/>
          <w:lang w:eastAsia="el-GR"/>
        </w:rPr>
        <w:t xml:space="preserve">την </w:t>
      </w:r>
      <w:proofErr w:type="spellStart"/>
      <w:r w:rsidRPr="008872AB">
        <w:rPr>
          <w:rFonts w:ascii="Arial" w:hAnsi="Arial" w:cs="Arial"/>
          <w:bCs/>
          <w:sz w:val="22"/>
          <w:szCs w:val="22"/>
          <w:lang w:eastAsia="el-GR"/>
        </w:rPr>
        <w:t>υπ.αριθ</w:t>
      </w:r>
      <w:proofErr w:type="spellEnd"/>
      <w:r w:rsidRPr="008872AB">
        <w:rPr>
          <w:rFonts w:ascii="Arial" w:hAnsi="Arial" w:cs="Arial"/>
          <w:b/>
          <w:bCs/>
          <w:sz w:val="22"/>
          <w:szCs w:val="22"/>
          <w:lang w:eastAsia="el-GR"/>
        </w:rPr>
        <w:t xml:space="preserve">. </w:t>
      </w:r>
      <w:r w:rsidRPr="008872AB">
        <w:rPr>
          <w:rFonts w:ascii="Arial" w:hAnsi="Arial" w:cs="Arial"/>
          <w:bCs/>
          <w:sz w:val="22"/>
          <w:szCs w:val="22"/>
          <w:lang w:eastAsia="el-GR"/>
        </w:rPr>
        <w:t xml:space="preserve">423/2019 </w:t>
      </w:r>
      <w:r w:rsidRPr="008872AB">
        <w:rPr>
          <w:rFonts w:ascii="Arial" w:hAnsi="Arial" w:cs="Arial"/>
          <w:sz w:val="22"/>
          <w:szCs w:val="22"/>
        </w:rPr>
        <w:t>(ΑΔΑ:6Λ3ΓΩΛΗ-8Υ9 )</w:t>
      </w:r>
      <w:r w:rsidR="00931C92">
        <w:rPr>
          <w:rFonts w:ascii="Arial" w:hAnsi="Arial" w:cs="Arial"/>
          <w:sz w:val="22"/>
          <w:szCs w:val="22"/>
        </w:rPr>
        <w:t xml:space="preserve"> Απόφασή του</w:t>
      </w:r>
      <w:r w:rsidRPr="008872AB">
        <w:rPr>
          <w:rFonts w:ascii="Arial" w:hAnsi="Arial" w:cs="Arial"/>
          <w:sz w:val="22"/>
          <w:szCs w:val="22"/>
        </w:rPr>
        <w:t>,</w:t>
      </w:r>
    </w:p>
    <w:p w:rsidR="00931C92" w:rsidRPr="00931C92" w:rsidRDefault="00931C92" w:rsidP="001F1003">
      <w:pPr>
        <w:pStyle w:val="af9"/>
        <w:numPr>
          <w:ilvl w:val="0"/>
          <w:numId w:val="4"/>
        </w:numPr>
        <w:spacing w:line="276" w:lineRule="auto"/>
      </w:pPr>
      <w:r>
        <w:rPr>
          <w:rFonts w:ascii="Arial" w:hAnsi="Arial" w:cs="Arial"/>
          <w:sz w:val="22"/>
          <w:szCs w:val="22"/>
        </w:rPr>
        <w:t xml:space="preserve">την πρόταση του Δημάρχου </w:t>
      </w:r>
    </w:p>
    <w:p w:rsidR="00931C92" w:rsidRPr="006D1B50" w:rsidRDefault="00931C92" w:rsidP="001F1003">
      <w:pPr>
        <w:pStyle w:val="af9"/>
        <w:numPr>
          <w:ilvl w:val="0"/>
          <w:numId w:val="4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sz w:val="22"/>
          <w:szCs w:val="22"/>
        </w:rPr>
        <w:t xml:space="preserve">Τη μεταξύ των μελών του </w:t>
      </w:r>
      <w:r w:rsidRPr="006D1B50">
        <w:rPr>
          <w:rFonts w:ascii="Arial" w:hAnsi="Arial" w:cs="Arial"/>
          <w:sz w:val="22"/>
          <w:szCs w:val="22"/>
        </w:rPr>
        <w:t xml:space="preserve"> συζήτηση σύμφωνα με τα πρακτικά.</w:t>
      </w:r>
    </w:p>
    <w:p w:rsidR="00231416" w:rsidRDefault="00231416" w:rsidP="00931C92">
      <w:pPr>
        <w:pStyle w:val="af9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47F8C" w:rsidRPr="00F76574" w:rsidRDefault="00347F8C" w:rsidP="00931C92">
      <w:pPr>
        <w:pStyle w:val="af9"/>
        <w:spacing w:line="276" w:lineRule="auto"/>
        <w:jc w:val="center"/>
        <w:rPr>
          <w:rFonts w:ascii="Arial" w:hAnsi="Arial" w:cs="Arial"/>
        </w:rPr>
      </w:pPr>
      <w:r w:rsidRPr="00F76574">
        <w:rPr>
          <w:rFonts w:ascii="Arial" w:hAnsi="Arial" w:cs="Arial"/>
          <w:b/>
          <w:bCs/>
          <w:sz w:val="22"/>
          <w:szCs w:val="22"/>
        </w:rPr>
        <w:t>ΑΠΟΦΑΣΙΖΕΙ  ΟΜΟΦΩΝΑ</w:t>
      </w:r>
    </w:p>
    <w:p w:rsidR="00347F8C" w:rsidRPr="00CC0345" w:rsidRDefault="00347F8C" w:rsidP="00347F8C">
      <w:pPr>
        <w:tabs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C3846" w:rsidRPr="00CC3846" w:rsidRDefault="008872AB" w:rsidP="001F1003">
      <w:pPr>
        <w:tabs>
          <w:tab w:val="left" w:pos="6237"/>
        </w:tabs>
        <w:snapToGrid w:val="0"/>
        <w:spacing w:line="276" w:lineRule="auto"/>
        <w:ind w:left="113"/>
        <w:jc w:val="both"/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</w:pPr>
      <w:r w:rsidRPr="00931C92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Τροποποιεί εν μέρει </w:t>
      </w:r>
      <w:r w:rsidRPr="00931C92">
        <w:rPr>
          <w:rStyle w:val="-"/>
          <w:rFonts w:ascii="Arial" w:eastAsia="Arial" w:hAnsi="Arial" w:cs="Arial"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την </w:t>
      </w:r>
      <w:proofErr w:type="spellStart"/>
      <w:r w:rsidRPr="00931C92">
        <w:rPr>
          <w:rStyle w:val="-"/>
          <w:rFonts w:ascii="Arial" w:eastAsia="Arial" w:hAnsi="Arial" w:cs="Arial"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υπ΄αριθμ</w:t>
      </w:r>
      <w:proofErr w:type="spellEnd"/>
      <w:r w:rsidRPr="00931C92">
        <w:rPr>
          <w:rStyle w:val="-"/>
          <w:rFonts w:ascii="Arial" w:eastAsia="Arial" w:hAnsi="Arial" w:cs="Arial"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. 423/2019 </w:t>
      </w:r>
      <w:r w:rsidR="00931C92" w:rsidRPr="00931C92">
        <w:rPr>
          <w:rFonts w:ascii="Arial" w:hAnsi="Arial" w:cs="Arial"/>
          <w:sz w:val="22"/>
          <w:szCs w:val="22"/>
        </w:rPr>
        <w:t>(ΑΔΑ:6Λ3ΓΩΛΗ-8Υ9 ), Από</w:t>
      </w:r>
      <w:r w:rsidR="00CC3846">
        <w:rPr>
          <w:rFonts w:ascii="Arial" w:hAnsi="Arial" w:cs="Arial"/>
          <w:sz w:val="22"/>
          <w:szCs w:val="22"/>
        </w:rPr>
        <w:t>φαση του Δημοτικού Συμβουλίου</w:t>
      </w:r>
      <w:r w:rsidR="00CC3846" w:rsidRPr="00CC3846">
        <w:rPr>
          <w:rFonts w:ascii="Arial" w:hAnsi="Arial" w:cs="Arial"/>
          <w:sz w:val="22"/>
          <w:szCs w:val="22"/>
        </w:rPr>
        <w:t xml:space="preserve"> </w:t>
      </w:r>
      <w:r w:rsidR="00CC3846">
        <w:rPr>
          <w:rFonts w:ascii="Arial" w:hAnsi="Arial" w:cs="Arial"/>
          <w:sz w:val="22"/>
          <w:szCs w:val="22"/>
        </w:rPr>
        <w:t>με θέμα</w:t>
      </w:r>
      <w:r w:rsidR="00CC3846" w:rsidRPr="00CC3846">
        <w:rPr>
          <w:rFonts w:ascii="Arial" w:hAnsi="Arial" w:cs="Arial"/>
          <w:sz w:val="22"/>
          <w:szCs w:val="22"/>
        </w:rPr>
        <w:t>:</w:t>
      </w:r>
      <w:r w:rsidR="00CC3846">
        <w:rPr>
          <w:rStyle w:val="FontStyle17"/>
          <w:rFonts w:ascii="Arial" w:eastAsia="Calibri" w:hAnsi="Arial" w:cs="Arial"/>
          <w:b/>
          <w:bCs/>
          <w:iCs/>
          <w:spacing w:val="-3"/>
          <w:kern w:val="2"/>
          <w:sz w:val="24"/>
          <w:szCs w:val="24"/>
          <w:highlight w:val="white"/>
          <w:lang w:bidi="hi-IN"/>
        </w:rPr>
        <w:t xml:space="preserve"> </w:t>
      </w:r>
      <w:r w:rsidR="00CC3846" w:rsidRPr="00CC3846">
        <w:rPr>
          <w:rStyle w:val="FontStyle17"/>
          <w:rFonts w:ascii="Arial" w:eastAsia="Calibri" w:hAnsi="Arial" w:cs="Arial"/>
          <w:bCs/>
          <w:i/>
          <w:spacing w:val="-3"/>
          <w:kern w:val="2"/>
          <w:highlight w:val="white"/>
          <w:lang w:bidi="hi-IN"/>
        </w:rPr>
        <w:t>‘</w:t>
      </w:r>
      <w:r w:rsidR="00CC3846" w:rsidRPr="00CC3846">
        <w:rPr>
          <w:rStyle w:val="FontStyle17"/>
          <w:rFonts w:ascii="Arial" w:eastAsia="Calibri" w:hAnsi="Arial" w:cs="Arial"/>
          <w:bCs/>
          <w:i/>
          <w:spacing w:val="-3"/>
          <w:kern w:val="2"/>
          <w:highlight w:val="white"/>
          <w:shd w:val="clear" w:color="auto" w:fill="FFFFFF"/>
          <w:lang w:bidi="hi-IN"/>
        </w:rPr>
        <w:t>Συγκρότηση επιτροπής για ορισμό μελών Ε</w:t>
      </w:r>
      <w:r w:rsidR="00CC3846">
        <w:rPr>
          <w:rStyle w:val="FontStyle17"/>
          <w:rFonts w:ascii="Arial" w:eastAsia="Calibri" w:hAnsi="Arial" w:cs="Arial"/>
          <w:bCs/>
          <w:i/>
          <w:spacing w:val="-3"/>
          <w:kern w:val="2"/>
          <w:highlight w:val="white"/>
          <w:shd w:val="clear" w:color="auto" w:fill="FFFFFF"/>
          <w:lang w:bidi="hi-IN"/>
        </w:rPr>
        <w:t>πιτροπής Εκτίμησης των προς μίσθ</w:t>
      </w:r>
      <w:r w:rsidR="00CC3846" w:rsidRPr="00CC3846">
        <w:rPr>
          <w:rStyle w:val="FontStyle17"/>
          <w:rFonts w:ascii="Arial" w:eastAsia="Calibri" w:hAnsi="Arial" w:cs="Arial"/>
          <w:bCs/>
          <w:i/>
          <w:spacing w:val="-3"/>
          <w:kern w:val="2"/>
          <w:highlight w:val="white"/>
          <w:shd w:val="clear" w:color="auto" w:fill="FFFFFF"/>
          <w:lang w:bidi="hi-IN"/>
        </w:rPr>
        <w:t>ωση ακινήτων του άρθρου 7 του ΠΔ 270/81  για το έτος 2020</w:t>
      </w:r>
      <w:r w:rsidR="00CC3846" w:rsidRPr="00CC3846">
        <w:rPr>
          <w:rStyle w:val="FontStyle17"/>
          <w:rFonts w:ascii="Arial" w:eastAsia="Calibri" w:hAnsi="Arial" w:cs="Arial"/>
          <w:bCs/>
          <w:i/>
          <w:spacing w:val="-3"/>
          <w:kern w:val="2"/>
          <w:shd w:val="clear" w:color="auto" w:fill="FFFFFF"/>
          <w:lang w:bidi="hi-IN"/>
        </w:rPr>
        <w:t xml:space="preserve">” </w:t>
      </w:r>
      <w:r w:rsidR="001F1003"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 xml:space="preserve">και </w:t>
      </w:r>
      <w:r w:rsidR="00CC3846"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 xml:space="preserve">  </w:t>
      </w:r>
      <w:r w:rsidR="00CC3846" w:rsidRPr="00CC3846">
        <w:rPr>
          <w:rStyle w:val="FontStyle17"/>
          <w:rFonts w:ascii="Arial" w:eastAsia="Calibri" w:hAnsi="Arial" w:cs="Arial"/>
          <w:bCs/>
          <w:spacing w:val="-3"/>
          <w:kern w:val="2"/>
          <w:u w:val="single"/>
          <w:shd w:val="clear" w:color="auto" w:fill="FFFFFF"/>
          <w:lang w:bidi="hi-IN"/>
        </w:rPr>
        <w:t>ορίζει</w:t>
      </w:r>
      <w:r w:rsidR="00CC3846">
        <w:rPr>
          <w:rStyle w:val="FontStyle17"/>
          <w:rFonts w:ascii="Arial" w:eastAsia="Calibri" w:hAnsi="Arial" w:cs="Arial"/>
          <w:bCs/>
          <w:spacing w:val="-3"/>
          <w:kern w:val="2"/>
          <w:u w:val="single"/>
          <w:shd w:val="clear" w:color="auto" w:fill="FFFFFF"/>
          <w:lang w:bidi="hi-IN"/>
        </w:rPr>
        <w:t xml:space="preserve"> </w:t>
      </w:r>
      <w:r w:rsidR="00CC3846"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>τον</w:t>
      </w:r>
    </w:p>
    <w:p w:rsidR="00CC45BA" w:rsidRDefault="00CC45BA" w:rsidP="001F1003">
      <w:pPr>
        <w:pStyle w:val="af9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695AB6">
        <w:rPr>
          <w:rFonts w:ascii="Arial" w:hAnsi="Arial" w:cs="Arial"/>
          <w:b/>
          <w:bCs/>
          <w:sz w:val="22"/>
          <w:szCs w:val="22"/>
          <w:lang w:eastAsia="el-GR"/>
        </w:rPr>
        <w:t xml:space="preserve">ΚΑΛΟΓΡΗΑ Ν. ΑΘΑΝΑΣΙΟ </w:t>
      </w:r>
      <w:r w:rsidRPr="00CC45BA">
        <w:rPr>
          <w:rFonts w:ascii="Arial" w:hAnsi="Arial" w:cs="Arial"/>
          <w:bCs/>
          <w:sz w:val="22"/>
          <w:szCs w:val="22"/>
          <w:lang w:eastAsia="el-GR"/>
        </w:rPr>
        <w:t xml:space="preserve"> δημοτικό σύμβουλο</w:t>
      </w:r>
      <w:r w:rsidR="00695AB6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Pr="00CC45BA">
        <w:rPr>
          <w:rFonts w:ascii="Arial" w:hAnsi="Arial" w:cs="Arial"/>
          <w:bCs/>
          <w:sz w:val="22"/>
          <w:szCs w:val="22"/>
          <w:lang w:eastAsia="el-GR"/>
        </w:rPr>
        <w:t xml:space="preserve"> ως Πρόεδρο </w:t>
      </w:r>
    </w:p>
    <w:p w:rsidR="00CC45BA" w:rsidRDefault="00CC45BA" w:rsidP="001F1003">
      <w:pPr>
        <w:spacing w:line="276" w:lineRule="auto"/>
        <w:jc w:val="both"/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</w:pPr>
      <w:r w:rsidRPr="00695AB6">
        <w:rPr>
          <w:rFonts w:ascii="Arial" w:hAnsi="Arial" w:cs="Arial"/>
          <w:bCs/>
          <w:sz w:val="22"/>
          <w:szCs w:val="22"/>
          <w:lang w:eastAsia="el-GR"/>
        </w:rPr>
        <w:t xml:space="preserve">της </w:t>
      </w:r>
      <w:r w:rsidR="00695AB6" w:rsidRPr="00695AB6">
        <w:rPr>
          <w:rFonts w:ascii="Arial" w:hAnsi="Arial" w:cs="Arial"/>
          <w:bCs/>
          <w:sz w:val="22"/>
          <w:szCs w:val="22"/>
          <w:lang w:eastAsia="el-GR"/>
        </w:rPr>
        <w:t>«</w:t>
      </w:r>
      <w:r w:rsidRPr="00695AB6">
        <w:rPr>
          <w:rFonts w:ascii="Arial" w:hAnsi="Arial" w:cs="Arial"/>
          <w:bCs/>
          <w:sz w:val="22"/>
          <w:szCs w:val="22"/>
          <w:lang w:eastAsia="el-GR"/>
        </w:rPr>
        <w:t>Επιτροπής</w:t>
      </w:r>
      <w:r w:rsidR="00695AB6" w:rsidRPr="00695AB6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695AB6" w:rsidRPr="00695AB6">
        <w:rPr>
          <w:rStyle w:val="FontStyle17"/>
          <w:rFonts w:ascii="Arial" w:eastAsia="Calibri" w:hAnsi="Arial" w:cs="Arial"/>
          <w:bCs/>
          <w:spacing w:val="-3"/>
          <w:kern w:val="2"/>
          <w:highlight w:val="white"/>
          <w:shd w:val="clear" w:color="auto" w:fill="FFFFFF"/>
          <w:lang w:bidi="hi-IN"/>
        </w:rPr>
        <w:t>Εκτίμησης των προς μίσθωση ακινήτων του άρθρου 7 του ΠΔ 270/81  έτους 2020</w:t>
      </w:r>
      <w:r w:rsidR="00695AB6" w:rsidRPr="00695AB6"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>»</w:t>
      </w:r>
    </w:p>
    <w:p w:rsidR="00F76574" w:rsidRPr="00695AB6" w:rsidRDefault="00F76574" w:rsidP="001F1003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l-GR"/>
        </w:rPr>
      </w:pPr>
      <w:r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 xml:space="preserve">σε αντικατάσταση του Δημάρχου </w:t>
      </w:r>
      <w:proofErr w:type="spellStart"/>
      <w:r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>Λεβαδέων</w:t>
      </w:r>
      <w:proofErr w:type="spellEnd"/>
      <w:r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 xml:space="preserve">  </w:t>
      </w:r>
      <w:proofErr w:type="spellStart"/>
      <w:r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>Ταγκαλέγκα</w:t>
      </w:r>
      <w:proofErr w:type="spellEnd"/>
      <w:r>
        <w:rPr>
          <w:rStyle w:val="FontStyle17"/>
          <w:rFonts w:ascii="Arial" w:eastAsia="Calibri" w:hAnsi="Arial" w:cs="Arial"/>
          <w:bCs/>
          <w:spacing w:val="-3"/>
          <w:kern w:val="2"/>
          <w:shd w:val="clear" w:color="auto" w:fill="FFFFFF"/>
          <w:lang w:bidi="hi-IN"/>
        </w:rPr>
        <w:t xml:space="preserve"> Δ. Ιωάννη.</w:t>
      </w:r>
    </w:p>
    <w:p w:rsidR="00CC3846" w:rsidRPr="00CC3846" w:rsidRDefault="00CC3846" w:rsidP="00CC3846">
      <w:pPr>
        <w:tabs>
          <w:tab w:val="left" w:pos="6237"/>
        </w:tabs>
        <w:snapToGrid w:val="0"/>
        <w:ind w:left="113"/>
        <w:jc w:val="both"/>
      </w:pPr>
    </w:p>
    <w:p w:rsidR="00931C92" w:rsidRPr="00231416" w:rsidRDefault="00931C92" w:rsidP="00931C92">
      <w:pPr>
        <w:widowControl w:val="0"/>
        <w:tabs>
          <w:tab w:val="center" w:pos="8460"/>
        </w:tabs>
        <w:spacing w:after="283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31416">
        <w:rPr>
          <w:rStyle w:val="-"/>
          <w:rFonts w:ascii="Arial" w:eastAsia="Arial" w:hAnsi="Arial" w:cs="Arial"/>
          <w:bCs/>
          <w:shadow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Κατά τα λοιπά ισχύει η  </w:t>
      </w:r>
      <w:r w:rsidRPr="00231416">
        <w:rPr>
          <w:rStyle w:val="-"/>
          <w:rFonts w:ascii="Arial" w:eastAsia="Arial" w:hAnsi="Arial" w:cs="Arial"/>
          <w:bCs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423/2019 </w:t>
      </w:r>
      <w:r w:rsidR="00695AB6" w:rsidRPr="00231416">
        <w:rPr>
          <w:rFonts w:ascii="Arial" w:hAnsi="Arial" w:cs="Arial"/>
          <w:sz w:val="22"/>
          <w:szCs w:val="22"/>
          <w:u w:val="single"/>
        </w:rPr>
        <w:t xml:space="preserve">(ΑΔΑ:6Λ3ΓΩΛΗ-8Υ9 ) </w:t>
      </w:r>
      <w:r w:rsidRPr="00231416">
        <w:rPr>
          <w:rFonts w:ascii="Arial" w:hAnsi="Arial" w:cs="Arial"/>
          <w:sz w:val="22"/>
          <w:szCs w:val="22"/>
          <w:u w:val="single"/>
        </w:rPr>
        <w:t xml:space="preserve"> Απόφαση του Δημοτικού Συμβουλίου</w:t>
      </w:r>
      <w:r w:rsidRPr="00231416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4E383E">
        <w:rPr>
          <w:rFonts w:ascii="Arial" w:eastAsia="Arial" w:hAnsi="Arial" w:cs="Arial"/>
          <w:b/>
          <w:sz w:val="22"/>
          <w:szCs w:val="22"/>
        </w:rPr>
        <w:t>1</w:t>
      </w:r>
      <w:r w:rsidR="00931C92">
        <w:rPr>
          <w:rFonts w:ascii="Arial" w:eastAsia="Arial" w:hAnsi="Arial" w:cs="Arial"/>
          <w:b/>
          <w:sz w:val="22"/>
          <w:szCs w:val="22"/>
        </w:rPr>
        <w:t>2</w:t>
      </w:r>
      <w:r w:rsidR="00231416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695AB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0FFA">
              <w:rPr>
                <w:rFonts w:ascii="Arial" w:eastAsia="Arial" w:hAnsi="Arial" w:cs="Arial"/>
                <w:sz w:val="22"/>
                <w:szCs w:val="22"/>
              </w:rPr>
              <w:t xml:space="preserve">   ΙΩΑΝΝΗΣ  Δ.</w:t>
            </w:r>
            <w:r w:rsidR="0099459B">
              <w:rPr>
                <w:rFonts w:ascii="Arial" w:eastAsia="Arial" w:hAnsi="Arial" w:cs="Arial"/>
                <w:sz w:val="22"/>
                <w:szCs w:val="22"/>
              </w:rPr>
              <w:t>ΤΑΓΚΑΛΕΓΚΑΣ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99459B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99459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F3EC1" w:rsidTr="0035010A">
        <w:tc>
          <w:tcPr>
            <w:tcW w:w="4455" w:type="dxa"/>
            <w:shd w:val="clear" w:color="auto" w:fill="auto"/>
          </w:tcPr>
          <w:p w:rsidR="009F3EC1" w:rsidRDefault="009F3EC1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9F3EC1" w:rsidRDefault="009F3EC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D2" w:rsidRDefault="000F3BD2">
      <w:r>
        <w:separator/>
      </w:r>
    </w:p>
  </w:endnote>
  <w:endnote w:type="continuationSeparator" w:id="0">
    <w:p w:rsidR="000F3BD2" w:rsidRDefault="000F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9F1FCE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8079A1">
      <w:rPr>
        <w:noProof/>
      </w:rPr>
      <w:t>3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D2" w:rsidRDefault="000F3BD2">
      <w:r>
        <w:separator/>
      </w:r>
    </w:p>
  </w:footnote>
  <w:footnote w:type="continuationSeparator" w:id="0">
    <w:p w:rsidR="000F3BD2" w:rsidRDefault="000F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>
    <w:nsid w:val="38EA18A5"/>
    <w:multiLevelType w:val="hybridMultilevel"/>
    <w:tmpl w:val="55202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3BD2"/>
    <w:rsid w:val="001136B9"/>
    <w:rsid w:val="001B3E2A"/>
    <w:rsid w:val="001C44E5"/>
    <w:rsid w:val="001F0C59"/>
    <w:rsid w:val="001F1003"/>
    <w:rsid w:val="00211938"/>
    <w:rsid w:val="00226803"/>
    <w:rsid w:val="00230FFA"/>
    <w:rsid w:val="00231416"/>
    <w:rsid w:val="002639AF"/>
    <w:rsid w:val="00286CFB"/>
    <w:rsid w:val="002B0B66"/>
    <w:rsid w:val="00347890"/>
    <w:rsid w:val="00347F8C"/>
    <w:rsid w:val="0035010A"/>
    <w:rsid w:val="00385DC6"/>
    <w:rsid w:val="004329A0"/>
    <w:rsid w:val="004E383E"/>
    <w:rsid w:val="00573259"/>
    <w:rsid w:val="005A28DC"/>
    <w:rsid w:val="00695AB6"/>
    <w:rsid w:val="006B2DA5"/>
    <w:rsid w:val="006C2672"/>
    <w:rsid w:val="006C58B0"/>
    <w:rsid w:val="00737D31"/>
    <w:rsid w:val="00746227"/>
    <w:rsid w:val="00760D6F"/>
    <w:rsid w:val="00763543"/>
    <w:rsid w:val="007B1B93"/>
    <w:rsid w:val="007D6B81"/>
    <w:rsid w:val="008079A1"/>
    <w:rsid w:val="008872AB"/>
    <w:rsid w:val="00891BB4"/>
    <w:rsid w:val="008A3BA1"/>
    <w:rsid w:val="008D4E0F"/>
    <w:rsid w:val="00931C92"/>
    <w:rsid w:val="0099459B"/>
    <w:rsid w:val="009F1FCE"/>
    <w:rsid w:val="009F3EC1"/>
    <w:rsid w:val="00A17385"/>
    <w:rsid w:val="00A62973"/>
    <w:rsid w:val="00A90708"/>
    <w:rsid w:val="00A9304B"/>
    <w:rsid w:val="00B2053E"/>
    <w:rsid w:val="00B535FE"/>
    <w:rsid w:val="00BD23B5"/>
    <w:rsid w:val="00BD495F"/>
    <w:rsid w:val="00C26464"/>
    <w:rsid w:val="00C46E29"/>
    <w:rsid w:val="00C47976"/>
    <w:rsid w:val="00C777EC"/>
    <w:rsid w:val="00CB4F1C"/>
    <w:rsid w:val="00CB5377"/>
    <w:rsid w:val="00CC0345"/>
    <w:rsid w:val="00CC3846"/>
    <w:rsid w:val="00CC45BA"/>
    <w:rsid w:val="00CF1253"/>
    <w:rsid w:val="00E573F6"/>
    <w:rsid w:val="00EB0243"/>
    <w:rsid w:val="00EC52DB"/>
    <w:rsid w:val="00EC7353"/>
    <w:rsid w:val="00F31E65"/>
    <w:rsid w:val="00F47CD8"/>
    <w:rsid w:val="00F76574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1B43-96A8-4408-B597-6B718CFC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1377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2020-02-13T11:03:00Z</cp:lastPrinted>
  <dcterms:created xsi:type="dcterms:W3CDTF">2020-02-13T06:54:00Z</dcterms:created>
  <dcterms:modified xsi:type="dcterms:W3CDTF">2020-02-13T11:13:00Z</dcterms:modified>
</cp:coreProperties>
</file>