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739DA" w14:textId="77777777" w:rsidR="000A71B5" w:rsidRPr="00A72612" w:rsidRDefault="000A71B5" w:rsidP="000A71B5">
      <w:pPr>
        <w:pStyle w:val="Standard"/>
        <w:spacing w:after="0" w:line="100" w:lineRule="atLeast"/>
        <w:rPr>
          <w:rFonts w:ascii="Century Gothic" w:hAnsi="Century Gothic"/>
        </w:rPr>
      </w:pPr>
      <w:bookmarkStart w:id="0" w:name="_Hlk513546393"/>
      <w:bookmarkEnd w:id="0"/>
      <w:r w:rsidRPr="009121A3">
        <w:rPr>
          <w:noProof/>
        </w:rPr>
        <w:drawing>
          <wp:inline distT="0" distB="0" distL="0" distR="0" wp14:anchorId="4CB9DB60" wp14:editId="1121D921">
            <wp:extent cx="13430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a:effectLst/>
                  </pic:spPr>
                </pic:pic>
              </a:graphicData>
            </a:graphic>
          </wp:inline>
        </w:drawing>
      </w:r>
    </w:p>
    <w:p w14:paraId="15C32BF3" w14:textId="2A0D43A1" w:rsidR="000A71B5" w:rsidRPr="00C63392" w:rsidRDefault="000A71B5" w:rsidP="000A71B5">
      <w:pPr>
        <w:rPr>
          <w:rFonts w:asciiTheme="minorHAnsi" w:hAnsiTheme="minorHAnsi" w:cstheme="minorHAnsi"/>
          <w:sz w:val="22"/>
          <w:szCs w:val="22"/>
          <w:lang w:val="el-GR"/>
        </w:rPr>
      </w:pPr>
      <w:r w:rsidRPr="00FF6F50">
        <w:rPr>
          <w:rFonts w:asciiTheme="minorHAnsi" w:hAnsiTheme="minorHAnsi" w:cstheme="minorHAnsi"/>
          <w:sz w:val="22"/>
          <w:szCs w:val="22"/>
          <w:lang w:val="el-GR"/>
        </w:rPr>
        <w:t xml:space="preserve">   Καραγιαννοπούλου 1                                                             </w:t>
      </w:r>
      <w:r w:rsidRPr="00002A6A">
        <w:rPr>
          <w:rFonts w:asciiTheme="minorHAnsi" w:hAnsiTheme="minorHAnsi" w:cstheme="minorHAnsi"/>
          <w:sz w:val="22"/>
          <w:szCs w:val="22"/>
          <w:lang w:val="el-GR"/>
        </w:rPr>
        <w:t xml:space="preserve">                           </w:t>
      </w:r>
      <w:r w:rsidRPr="00FF6F50">
        <w:rPr>
          <w:rFonts w:asciiTheme="minorHAnsi" w:hAnsiTheme="minorHAnsi" w:cstheme="minorHAnsi"/>
          <w:sz w:val="22"/>
          <w:szCs w:val="22"/>
          <w:lang w:val="el-GR"/>
        </w:rPr>
        <w:t xml:space="preserve">Λιβαδειά, </w:t>
      </w:r>
      <w:r w:rsidR="00025E8E" w:rsidRPr="00025E8E">
        <w:rPr>
          <w:rFonts w:asciiTheme="minorHAnsi" w:hAnsiTheme="minorHAnsi" w:cstheme="minorHAnsi"/>
          <w:sz w:val="22"/>
          <w:szCs w:val="22"/>
          <w:lang w:val="el-GR"/>
        </w:rPr>
        <w:t>18</w:t>
      </w:r>
      <w:r w:rsidR="00025E8E" w:rsidRPr="00C63392">
        <w:rPr>
          <w:rFonts w:asciiTheme="minorHAnsi" w:hAnsiTheme="minorHAnsi" w:cstheme="minorHAnsi"/>
          <w:sz w:val="22"/>
          <w:szCs w:val="22"/>
          <w:lang w:val="el-GR"/>
        </w:rPr>
        <w:t>/04/2019</w:t>
      </w:r>
    </w:p>
    <w:p w14:paraId="7B79D540" w14:textId="4DAD0337" w:rsidR="000A71B5" w:rsidRPr="00C63392" w:rsidRDefault="000A71B5" w:rsidP="000A71B5">
      <w:pPr>
        <w:tabs>
          <w:tab w:val="left" w:pos="5205"/>
        </w:tabs>
        <w:rPr>
          <w:rFonts w:asciiTheme="minorHAnsi" w:hAnsiTheme="minorHAnsi" w:cstheme="minorHAnsi"/>
          <w:sz w:val="22"/>
          <w:szCs w:val="22"/>
          <w:lang w:val="el-GR"/>
        </w:rPr>
      </w:pPr>
      <w:r w:rsidRPr="00FF6F50">
        <w:rPr>
          <w:rFonts w:asciiTheme="minorHAnsi" w:hAnsiTheme="minorHAnsi" w:cstheme="minorHAnsi"/>
          <w:sz w:val="22"/>
          <w:szCs w:val="22"/>
          <w:lang w:val="el-GR"/>
        </w:rPr>
        <w:t xml:space="preserve">   Γραφείο: Αριστοφάνους                                                       </w:t>
      </w:r>
      <w:r w:rsidRPr="00002A6A">
        <w:rPr>
          <w:rFonts w:asciiTheme="minorHAnsi" w:hAnsiTheme="minorHAnsi" w:cstheme="minorHAnsi"/>
          <w:sz w:val="22"/>
          <w:szCs w:val="22"/>
          <w:lang w:val="el-GR"/>
        </w:rPr>
        <w:t xml:space="preserve">                          </w:t>
      </w:r>
      <w:r w:rsidRPr="00FF6F50">
        <w:rPr>
          <w:rFonts w:asciiTheme="minorHAnsi" w:hAnsiTheme="minorHAnsi" w:cstheme="minorHAnsi"/>
          <w:sz w:val="22"/>
          <w:szCs w:val="22"/>
          <w:lang w:val="el-GR"/>
        </w:rPr>
        <w:t xml:space="preserve">  Αρ. </w:t>
      </w:r>
      <w:r w:rsidRPr="000A71B5">
        <w:rPr>
          <w:rFonts w:asciiTheme="minorHAnsi" w:hAnsiTheme="minorHAnsi" w:cstheme="minorHAnsi"/>
          <w:sz w:val="22"/>
          <w:szCs w:val="22"/>
          <w:lang w:val="el-GR"/>
        </w:rPr>
        <w:t xml:space="preserve">Πρωτ.: </w:t>
      </w:r>
      <w:r w:rsidR="00025E8E" w:rsidRPr="00C63392">
        <w:rPr>
          <w:rFonts w:asciiTheme="minorHAnsi" w:hAnsiTheme="minorHAnsi" w:cstheme="minorHAnsi"/>
          <w:sz w:val="22"/>
          <w:szCs w:val="22"/>
          <w:lang w:val="el-GR"/>
        </w:rPr>
        <w:t>419</w:t>
      </w:r>
    </w:p>
    <w:p w14:paraId="0BF6FF80" w14:textId="77777777" w:rsidR="000A71B5" w:rsidRPr="000A71B5" w:rsidRDefault="000A71B5" w:rsidP="000A71B5">
      <w:pPr>
        <w:rPr>
          <w:rFonts w:asciiTheme="minorHAnsi" w:hAnsiTheme="minorHAnsi" w:cstheme="minorHAnsi"/>
          <w:sz w:val="22"/>
          <w:szCs w:val="22"/>
          <w:lang w:val="el-GR"/>
        </w:rPr>
      </w:pPr>
      <w:r w:rsidRPr="000A71B5">
        <w:rPr>
          <w:rFonts w:asciiTheme="minorHAnsi" w:hAnsiTheme="minorHAnsi" w:cstheme="minorHAnsi"/>
          <w:sz w:val="22"/>
          <w:szCs w:val="22"/>
          <w:lang w:val="el-GR"/>
        </w:rPr>
        <w:t xml:space="preserve">   Λιβαδειά, ΤΚ 32131                                                          </w:t>
      </w:r>
    </w:p>
    <w:p w14:paraId="1DB47FBC" w14:textId="77777777" w:rsidR="000A71B5" w:rsidRPr="00B03EF5" w:rsidRDefault="000A71B5" w:rsidP="000A71B5">
      <w:pPr>
        <w:rPr>
          <w:rFonts w:asciiTheme="minorHAnsi" w:hAnsiTheme="minorHAnsi" w:cstheme="minorHAnsi"/>
          <w:sz w:val="22"/>
          <w:szCs w:val="22"/>
          <w:lang w:val="el-GR"/>
        </w:rPr>
      </w:pPr>
      <w:r w:rsidRPr="00B03EF5">
        <w:rPr>
          <w:rFonts w:asciiTheme="minorHAnsi" w:hAnsiTheme="minorHAnsi" w:cstheme="minorHAnsi"/>
          <w:sz w:val="22"/>
          <w:szCs w:val="22"/>
          <w:lang w:val="el-GR"/>
        </w:rPr>
        <w:t xml:space="preserve">   Τηλ./Φαξ : 22610 88683</w:t>
      </w:r>
    </w:p>
    <w:p w14:paraId="3095058C" w14:textId="77777777" w:rsidR="000A71B5" w:rsidRPr="00B03EF5" w:rsidRDefault="000A71B5" w:rsidP="000A71B5">
      <w:pPr>
        <w:rPr>
          <w:rFonts w:asciiTheme="minorHAnsi" w:hAnsiTheme="minorHAnsi" w:cstheme="minorHAnsi"/>
          <w:sz w:val="22"/>
          <w:szCs w:val="22"/>
          <w:lang w:val="el-GR"/>
        </w:rPr>
      </w:pPr>
    </w:p>
    <w:p w14:paraId="600292D1" w14:textId="77777777" w:rsidR="000A71B5" w:rsidRPr="00941ECD" w:rsidRDefault="000A71B5" w:rsidP="000A71B5">
      <w:pPr>
        <w:pStyle w:val="Standard"/>
        <w:spacing w:after="0" w:line="100" w:lineRule="atLeast"/>
        <w:jc w:val="center"/>
        <w:rPr>
          <w:rFonts w:asciiTheme="minorHAnsi" w:hAnsiTheme="minorHAnsi" w:cstheme="minorHAnsi"/>
          <w:sz w:val="28"/>
          <w:szCs w:val="28"/>
        </w:rPr>
      </w:pPr>
      <w:r w:rsidRPr="00941ECD">
        <w:rPr>
          <w:rFonts w:asciiTheme="minorHAnsi" w:hAnsiTheme="minorHAnsi" w:cstheme="minorHAnsi"/>
          <w:b/>
          <w:bCs/>
          <w:sz w:val="28"/>
          <w:szCs w:val="28"/>
        </w:rPr>
        <w:t xml:space="preserve">ΠΡΟΣΚΛΗΣΗ ΕΚΔΗΛΩΣΗΣ ΕΝΔΙΑΦΕΡΟΝΤΟΣ </w:t>
      </w:r>
      <w:bookmarkStart w:id="1" w:name="__DdeLink__240_548822122"/>
      <w:r w:rsidRPr="00941ECD">
        <w:rPr>
          <w:rFonts w:asciiTheme="minorHAnsi" w:hAnsiTheme="minorHAnsi" w:cstheme="minorHAnsi"/>
          <w:b/>
          <w:bCs/>
          <w:sz w:val="28"/>
          <w:szCs w:val="28"/>
        </w:rPr>
        <w:t>ΓΙΑ</w:t>
      </w:r>
      <w:r>
        <w:rPr>
          <w:rFonts w:asciiTheme="minorHAnsi" w:hAnsiTheme="minorHAnsi" w:cstheme="minorHAnsi"/>
          <w:b/>
          <w:bCs/>
          <w:sz w:val="28"/>
          <w:szCs w:val="28"/>
        </w:rPr>
        <w:t xml:space="preserve"> ΤΗΝ </w:t>
      </w:r>
    </w:p>
    <w:bookmarkEnd w:id="1"/>
    <w:p w14:paraId="5DC7364A" w14:textId="77777777" w:rsidR="000A71B5" w:rsidRPr="00941ECD" w:rsidRDefault="000A71B5" w:rsidP="000A71B5">
      <w:pPr>
        <w:pStyle w:val="Standard"/>
        <w:spacing w:after="0" w:line="100" w:lineRule="atLeast"/>
        <w:jc w:val="center"/>
        <w:rPr>
          <w:rFonts w:asciiTheme="minorHAnsi" w:hAnsiTheme="minorHAnsi" w:cstheme="minorHAnsi"/>
          <w:b/>
          <w:bCs/>
          <w:color w:val="000099"/>
          <w:sz w:val="28"/>
          <w:szCs w:val="28"/>
        </w:rPr>
      </w:pPr>
      <w:r w:rsidRPr="00941ECD">
        <w:rPr>
          <w:rFonts w:asciiTheme="minorHAnsi" w:hAnsiTheme="minorHAnsi" w:cstheme="minorHAnsi"/>
          <w:b/>
          <w:bCs/>
          <w:color w:val="000099"/>
          <w:sz w:val="28"/>
          <w:szCs w:val="28"/>
        </w:rPr>
        <w:t xml:space="preserve">ΠΑΡΟΧΗ ΥΠΗΡΕΣΙΩΝ ΚΑΘΑΡΙΟΤΗΤΑΣ </w:t>
      </w:r>
      <w:r>
        <w:rPr>
          <w:rFonts w:asciiTheme="minorHAnsi" w:hAnsiTheme="minorHAnsi" w:cstheme="minorHAnsi"/>
          <w:b/>
          <w:bCs/>
          <w:color w:val="000099"/>
          <w:sz w:val="28"/>
          <w:szCs w:val="28"/>
        </w:rPr>
        <w:t>ΤΩΝ ΕΚΜΙΣΘΩΜΕΝΩΝ ΔΙΑΜΕΡΙΣΜΑΤΩΝ ΤΗΣ Κ.Ε.ΔΗ.Λ.,</w:t>
      </w:r>
    </w:p>
    <w:p w14:paraId="3E7A90F8" w14:textId="539414DA" w:rsidR="000A71B5" w:rsidRPr="00941ECD" w:rsidRDefault="000A71B5" w:rsidP="000A71B5">
      <w:pPr>
        <w:pStyle w:val="Standard"/>
        <w:spacing w:after="0" w:line="100" w:lineRule="atLeast"/>
        <w:jc w:val="center"/>
        <w:rPr>
          <w:rFonts w:asciiTheme="minorHAnsi" w:hAnsiTheme="minorHAnsi" w:cstheme="minorHAnsi"/>
          <w:color w:val="000099"/>
          <w:sz w:val="28"/>
          <w:szCs w:val="28"/>
        </w:rPr>
      </w:pPr>
      <w:r w:rsidRPr="00941ECD">
        <w:rPr>
          <w:rFonts w:asciiTheme="minorHAnsi" w:hAnsiTheme="minorHAnsi" w:cstheme="minorHAnsi"/>
          <w:color w:val="000099"/>
          <w:sz w:val="28"/>
          <w:szCs w:val="28"/>
        </w:rPr>
        <w:t xml:space="preserve">συνολικού ποσού </w:t>
      </w:r>
      <w:r w:rsidR="00B17722">
        <w:rPr>
          <w:rFonts w:asciiTheme="minorHAnsi" w:hAnsiTheme="minorHAnsi" w:cstheme="minorHAnsi"/>
          <w:color w:val="000099"/>
          <w:sz w:val="28"/>
          <w:szCs w:val="28"/>
        </w:rPr>
        <w:t>2.399,65</w:t>
      </w:r>
      <w:r>
        <w:rPr>
          <w:rFonts w:asciiTheme="minorHAnsi" w:hAnsiTheme="minorHAnsi" w:cstheme="minorHAnsi"/>
          <w:color w:val="000099"/>
          <w:sz w:val="28"/>
          <w:szCs w:val="28"/>
        </w:rPr>
        <w:t>€</w:t>
      </w:r>
      <w:r w:rsidRPr="00941ECD">
        <w:rPr>
          <w:rFonts w:asciiTheme="minorHAnsi" w:hAnsiTheme="minorHAnsi" w:cstheme="minorHAnsi"/>
          <w:color w:val="000099"/>
          <w:sz w:val="28"/>
          <w:szCs w:val="28"/>
        </w:rPr>
        <w:t xml:space="preserve"> (συμπ/νου του Φ.Π.Α.)</w:t>
      </w:r>
    </w:p>
    <w:p w14:paraId="7F185CFF" w14:textId="77777777" w:rsidR="000A71B5" w:rsidRPr="00002A6A" w:rsidRDefault="000A71B5" w:rsidP="000A71B5">
      <w:pPr>
        <w:pStyle w:val="Standard"/>
        <w:shd w:val="clear" w:color="auto" w:fill="FFFFFF"/>
        <w:spacing w:after="0" w:line="100" w:lineRule="atLeast"/>
        <w:jc w:val="both"/>
        <w:rPr>
          <w:rFonts w:asciiTheme="minorHAnsi" w:hAnsiTheme="minorHAnsi" w:cstheme="minorHAnsi"/>
          <w:sz w:val="20"/>
          <w:szCs w:val="20"/>
        </w:rPr>
      </w:pPr>
    </w:p>
    <w:p w14:paraId="64B499D9" w14:textId="2D5D4BAE" w:rsidR="000A71B5" w:rsidRPr="00002A6A" w:rsidRDefault="000A71B5" w:rsidP="000A71B5">
      <w:pPr>
        <w:pStyle w:val="Standard"/>
        <w:spacing w:after="0" w:line="360" w:lineRule="auto"/>
        <w:jc w:val="both"/>
        <w:rPr>
          <w:rFonts w:asciiTheme="minorHAnsi" w:hAnsiTheme="minorHAnsi" w:cstheme="minorHAnsi"/>
        </w:rPr>
      </w:pPr>
      <w:r w:rsidRPr="00002A6A">
        <w:rPr>
          <w:rFonts w:asciiTheme="minorHAnsi" w:hAnsiTheme="minorHAnsi" w:cstheme="minorHAnsi"/>
          <w:sz w:val="20"/>
          <w:szCs w:val="20"/>
        </w:rPr>
        <w:tab/>
      </w:r>
      <w:r w:rsidRPr="0007039E">
        <w:rPr>
          <w:rFonts w:asciiTheme="minorHAnsi" w:hAnsiTheme="minorHAnsi" w:cstheme="minorHAnsi"/>
        </w:rPr>
        <w:t xml:space="preserve">Η Κοινωφελής Επιχείρηση του Δήμου Λεβαδέων προβαίνει σε πρόσκληση εκδήλωσης ενδιαφέροντος </w:t>
      </w:r>
      <w:r w:rsidRPr="0007039E">
        <w:rPr>
          <w:rFonts w:asciiTheme="minorHAnsi" w:hAnsiTheme="minorHAnsi" w:cstheme="minorHAnsi"/>
          <w:b/>
          <w:bCs/>
          <w:spacing w:val="5"/>
        </w:rPr>
        <w:t xml:space="preserve"> </w:t>
      </w:r>
      <w:r w:rsidRPr="00002A6A">
        <w:rPr>
          <w:rFonts w:asciiTheme="minorHAnsi" w:hAnsiTheme="minorHAnsi" w:cstheme="minorHAnsi"/>
          <w:b/>
          <w:bCs/>
          <w:spacing w:val="5"/>
          <w:sz w:val="24"/>
          <w:szCs w:val="24"/>
        </w:rPr>
        <w:t xml:space="preserve">για την Παροχή υπηρεσιών καθαριότητας των </w:t>
      </w:r>
      <w:r>
        <w:rPr>
          <w:rFonts w:asciiTheme="minorHAnsi" w:hAnsiTheme="minorHAnsi" w:cstheme="minorHAnsi"/>
          <w:b/>
          <w:bCs/>
          <w:spacing w:val="5"/>
          <w:sz w:val="24"/>
          <w:szCs w:val="24"/>
        </w:rPr>
        <w:t>Εκμισθωμένων Διαμερισμάτων</w:t>
      </w:r>
      <w:r w:rsidRPr="00002A6A">
        <w:rPr>
          <w:rFonts w:asciiTheme="minorHAnsi" w:hAnsiTheme="minorHAnsi" w:cstheme="minorHAnsi"/>
          <w:b/>
          <w:bCs/>
          <w:spacing w:val="5"/>
          <w:sz w:val="24"/>
          <w:szCs w:val="24"/>
        </w:rPr>
        <w:t xml:space="preserve"> </w:t>
      </w:r>
      <w:r w:rsidR="002D52B8">
        <w:rPr>
          <w:rFonts w:asciiTheme="minorHAnsi" w:hAnsiTheme="minorHAnsi" w:cstheme="minorHAnsi"/>
          <w:b/>
          <w:bCs/>
          <w:spacing w:val="5"/>
          <w:sz w:val="24"/>
          <w:szCs w:val="24"/>
        </w:rPr>
        <w:t xml:space="preserve">που φιλοξενούν τους ωφελούμενους </w:t>
      </w:r>
      <w:r w:rsidRPr="00002A6A">
        <w:rPr>
          <w:rFonts w:asciiTheme="minorHAnsi" w:hAnsiTheme="minorHAnsi" w:cstheme="minorHAnsi"/>
          <w:b/>
          <w:bCs/>
          <w:spacing w:val="5"/>
          <w:sz w:val="24"/>
          <w:szCs w:val="24"/>
        </w:rPr>
        <w:t xml:space="preserve">του Προγράμματος Στέγασης και Βοήθειας των αιτούντων άσυλο και </w:t>
      </w:r>
      <w:r w:rsidR="00B17722">
        <w:rPr>
          <w:rFonts w:asciiTheme="minorHAnsi" w:hAnsiTheme="minorHAnsi" w:cstheme="minorHAnsi"/>
          <w:b/>
          <w:bCs/>
          <w:spacing w:val="5"/>
          <w:sz w:val="24"/>
          <w:szCs w:val="24"/>
        </w:rPr>
        <w:t>δικα</w:t>
      </w:r>
      <w:r w:rsidR="00C63392">
        <w:rPr>
          <w:rFonts w:asciiTheme="minorHAnsi" w:hAnsiTheme="minorHAnsi" w:cstheme="minorHAnsi"/>
          <w:b/>
          <w:bCs/>
          <w:spacing w:val="5"/>
          <w:sz w:val="24"/>
          <w:szCs w:val="24"/>
        </w:rPr>
        <w:t>ι</w:t>
      </w:r>
      <w:r w:rsidR="00B17722">
        <w:rPr>
          <w:rFonts w:asciiTheme="minorHAnsi" w:hAnsiTheme="minorHAnsi" w:cstheme="minorHAnsi"/>
          <w:b/>
          <w:bCs/>
          <w:spacing w:val="5"/>
          <w:sz w:val="24"/>
          <w:szCs w:val="24"/>
        </w:rPr>
        <w:t>ούχων διεθνούς προστασίας</w:t>
      </w:r>
      <w:r w:rsidRPr="00002A6A">
        <w:rPr>
          <w:rFonts w:asciiTheme="minorHAnsi" w:hAnsiTheme="minorHAnsi" w:cstheme="minorHAnsi"/>
          <w:b/>
          <w:bCs/>
          <w:spacing w:val="5"/>
          <w:sz w:val="24"/>
          <w:szCs w:val="24"/>
        </w:rPr>
        <w:t xml:space="preserve"> στη Λιβαδειά  </w:t>
      </w:r>
      <w:r w:rsidRPr="00002A6A">
        <w:rPr>
          <w:rFonts w:asciiTheme="minorHAnsi" w:hAnsiTheme="minorHAnsi" w:cstheme="minorHAnsi"/>
          <w:b/>
          <w:bCs/>
          <w:spacing w:val="5"/>
          <w:sz w:val="20"/>
          <w:szCs w:val="20"/>
        </w:rPr>
        <w:t>(</w:t>
      </w:r>
      <w:r w:rsidRPr="00002A6A">
        <w:rPr>
          <w:rFonts w:asciiTheme="minorHAnsi" w:hAnsiTheme="minorHAnsi" w:cstheme="minorHAnsi"/>
          <w:spacing w:val="5"/>
        </w:rPr>
        <w:t xml:space="preserve">πρ/σμου </w:t>
      </w:r>
      <w:r w:rsidR="00B17722">
        <w:rPr>
          <w:rFonts w:asciiTheme="minorHAnsi" w:hAnsiTheme="minorHAnsi" w:cstheme="minorHAnsi"/>
          <w:spacing w:val="5"/>
        </w:rPr>
        <w:t>2</w:t>
      </w:r>
      <w:r w:rsidRPr="00002A6A">
        <w:rPr>
          <w:rFonts w:asciiTheme="minorHAnsi" w:hAnsiTheme="minorHAnsi" w:cstheme="minorHAnsi"/>
          <w:spacing w:val="5"/>
        </w:rPr>
        <w:t>.</w:t>
      </w:r>
      <w:r w:rsidR="00F04EF2">
        <w:rPr>
          <w:rFonts w:asciiTheme="minorHAnsi" w:hAnsiTheme="minorHAnsi" w:cstheme="minorHAnsi"/>
          <w:spacing w:val="5"/>
        </w:rPr>
        <w:t>399,</w:t>
      </w:r>
      <w:r w:rsidR="00B17722">
        <w:rPr>
          <w:rFonts w:asciiTheme="minorHAnsi" w:hAnsiTheme="minorHAnsi" w:cstheme="minorHAnsi"/>
          <w:spacing w:val="5"/>
        </w:rPr>
        <w:t>65</w:t>
      </w:r>
      <w:r w:rsidRPr="00002A6A">
        <w:rPr>
          <w:rFonts w:asciiTheme="minorHAnsi" w:hAnsiTheme="minorHAnsi" w:cstheme="minorHAnsi"/>
          <w:spacing w:val="5"/>
        </w:rPr>
        <w:t xml:space="preserve"> € με</w:t>
      </w:r>
      <w:r w:rsidRPr="00002A6A">
        <w:rPr>
          <w:rFonts w:asciiTheme="minorHAnsi" w:hAnsiTheme="minorHAnsi" w:cstheme="minorHAnsi"/>
        </w:rPr>
        <w:t xml:space="preserve"> ΦΠΑ</w:t>
      </w:r>
      <w:r w:rsidRPr="00002A6A">
        <w:rPr>
          <w:rFonts w:asciiTheme="minorHAnsi" w:hAnsiTheme="minorHAnsi" w:cstheme="minorHAnsi"/>
          <w:sz w:val="20"/>
          <w:szCs w:val="20"/>
        </w:rPr>
        <w:t>).</w:t>
      </w:r>
    </w:p>
    <w:p w14:paraId="7F7EF35E" w14:textId="74807CBE" w:rsidR="000A71B5" w:rsidRPr="00002A6A" w:rsidRDefault="000A71B5" w:rsidP="000A71B5">
      <w:pPr>
        <w:pStyle w:val="Standard"/>
        <w:shd w:val="clear" w:color="auto" w:fill="FFFFFF"/>
        <w:spacing w:after="0" w:line="360" w:lineRule="auto"/>
        <w:jc w:val="both"/>
        <w:rPr>
          <w:rFonts w:asciiTheme="minorHAnsi" w:hAnsiTheme="minorHAnsi" w:cstheme="minorHAnsi"/>
        </w:rPr>
      </w:pPr>
      <w:r w:rsidRPr="00002A6A">
        <w:rPr>
          <w:rFonts w:asciiTheme="minorHAnsi" w:hAnsiTheme="minorHAnsi" w:cstheme="minorHAnsi"/>
          <w:sz w:val="20"/>
          <w:szCs w:val="20"/>
        </w:rPr>
        <w:tab/>
      </w:r>
      <w:r w:rsidRPr="00002A6A">
        <w:rPr>
          <w:rFonts w:asciiTheme="minorHAnsi" w:hAnsiTheme="minorHAnsi" w:cstheme="minorHAnsi"/>
          <w:sz w:val="24"/>
          <w:szCs w:val="24"/>
        </w:rPr>
        <w:t xml:space="preserve">Προσκαλεί </w:t>
      </w:r>
      <w:r w:rsidRPr="00002A6A">
        <w:rPr>
          <w:rFonts w:asciiTheme="minorHAnsi" w:hAnsiTheme="minorHAnsi" w:cstheme="minorHAnsi"/>
          <w:color w:val="000099"/>
        </w:rPr>
        <w:t>φυσικά ή νομικά πρόσωπα ή ενώσεις προσώπων</w:t>
      </w:r>
      <w:r w:rsidRPr="00002A6A">
        <w:rPr>
          <w:rFonts w:asciiTheme="minorHAnsi" w:hAnsiTheme="minorHAnsi" w:cstheme="minorHAnsi"/>
        </w:rPr>
        <w:t>,</w:t>
      </w:r>
      <w:r w:rsidRPr="00002A6A">
        <w:rPr>
          <w:rFonts w:asciiTheme="minorHAnsi" w:hAnsiTheme="minorHAnsi" w:cstheme="minorHAnsi"/>
          <w:sz w:val="20"/>
          <w:szCs w:val="20"/>
        </w:rPr>
        <w:t xml:space="preserve"> </w:t>
      </w:r>
      <w:r w:rsidRPr="009E1B64">
        <w:rPr>
          <w:rFonts w:asciiTheme="minorHAnsi" w:hAnsiTheme="minorHAnsi" w:cstheme="minorHAnsi"/>
        </w:rPr>
        <w:t>να υποβάλλουν</w:t>
      </w:r>
      <w:r w:rsidRPr="00002A6A">
        <w:rPr>
          <w:rFonts w:asciiTheme="minorHAnsi" w:hAnsiTheme="minorHAnsi" w:cstheme="minorHAnsi"/>
          <w:sz w:val="20"/>
          <w:szCs w:val="20"/>
        </w:rPr>
        <w:t xml:space="preserve"> </w:t>
      </w:r>
      <w:r w:rsidRPr="00002A6A">
        <w:rPr>
          <w:rFonts w:asciiTheme="minorHAnsi" w:hAnsiTheme="minorHAnsi" w:cstheme="minorHAnsi"/>
          <w:sz w:val="24"/>
          <w:szCs w:val="24"/>
        </w:rPr>
        <w:t>σφραγισμένη ΟΙΚΟΝΟΜΙΚΗ</w:t>
      </w:r>
      <w:r w:rsidRPr="00002A6A">
        <w:rPr>
          <w:rFonts w:asciiTheme="minorHAnsi" w:hAnsiTheme="minorHAnsi" w:cstheme="minorHAnsi"/>
          <w:bCs/>
          <w:iCs/>
          <w:sz w:val="24"/>
          <w:szCs w:val="24"/>
        </w:rPr>
        <w:t xml:space="preserve"> ΠΡΟΣΦΟΡΑ</w:t>
      </w:r>
      <w:r w:rsidRPr="00002A6A">
        <w:rPr>
          <w:rFonts w:asciiTheme="minorHAnsi" w:hAnsiTheme="minorHAnsi" w:cstheme="minorHAnsi"/>
          <w:sz w:val="24"/>
          <w:szCs w:val="24"/>
        </w:rPr>
        <w:t xml:space="preserve"> </w:t>
      </w:r>
      <w:r w:rsidRPr="00002A6A">
        <w:rPr>
          <w:rStyle w:val="Strong"/>
          <w:rFonts w:asciiTheme="minorHAnsi" w:hAnsiTheme="minorHAnsi" w:cstheme="minorHAnsi"/>
          <w:u w:val="single"/>
        </w:rPr>
        <w:t xml:space="preserve">έως </w:t>
      </w:r>
      <w:r w:rsidR="00025E8E">
        <w:rPr>
          <w:rStyle w:val="Strong"/>
          <w:rFonts w:asciiTheme="minorHAnsi" w:hAnsiTheme="minorHAnsi" w:cstheme="minorHAnsi"/>
          <w:u w:val="single"/>
        </w:rPr>
        <w:t xml:space="preserve">την Τρίτη 23 Απριλίου 2019 </w:t>
      </w:r>
      <w:r w:rsidR="005E4406">
        <w:rPr>
          <w:rStyle w:val="Strong"/>
          <w:rFonts w:asciiTheme="minorHAnsi" w:hAnsiTheme="minorHAnsi" w:cstheme="minorHAnsi"/>
          <w:u w:val="single"/>
        </w:rPr>
        <w:t>και ώρα 1</w:t>
      </w:r>
      <w:r w:rsidR="00025E8E">
        <w:rPr>
          <w:rStyle w:val="Strong"/>
          <w:rFonts w:asciiTheme="minorHAnsi" w:hAnsiTheme="minorHAnsi" w:cstheme="minorHAnsi"/>
          <w:u w:val="single"/>
        </w:rPr>
        <w:t>4</w:t>
      </w:r>
      <w:r w:rsidR="001965F8" w:rsidRPr="001965F8">
        <w:rPr>
          <w:rStyle w:val="Strong"/>
          <w:rFonts w:asciiTheme="minorHAnsi" w:hAnsiTheme="minorHAnsi" w:cstheme="minorHAnsi"/>
          <w:u w:val="single"/>
        </w:rPr>
        <w:t>:00</w:t>
      </w:r>
      <w:r>
        <w:rPr>
          <w:rFonts w:asciiTheme="minorHAnsi" w:hAnsiTheme="minorHAnsi" w:cstheme="minorHAnsi"/>
          <w:b/>
          <w:bCs/>
          <w:color w:val="000099"/>
        </w:rPr>
        <w:t xml:space="preserve"> ,</w:t>
      </w:r>
      <w:r w:rsidRPr="009E1B64">
        <w:rPr>
          <w:rFonts w:asciiTheme="minorHAnsi" w:hAnsiTheme="minorHAnsi" w:cstheme="minorHAnsi"/>
        </w:rPr>
        <w:t xml:space="preserve"> </w:t>
      </w:r>
      <w:r w:rsidRPr="00002A6A">
        <w:rPr>
          <w:rFonts w:asciiTheme="minorHAnsi" w:hAnsiTheme="minorHAnsi" w:cstheme="minorHAnsi"/>
        </w:rPr>
        <w:t>στ</w:t>
      </w:r>
      <w:r>
        <w:rPr>
          <w:rFonts w:asciiTheme="minorHAnsi" w:hAnsiTheme="minorHAnsi" w:cstheme="minorHAnsi"/>
        </w:rPr>
        <w:t>α γραφεία</w:t>
      </w:r>
      <w:r w:rsidRPr="00002A6A">
        <w:rPr>
          <w:rFonts w:asciiTheme="minorHAnsi" w:hAnsiTheme="minorHAnsi" w:cstheme="minorHAnsi"/>
        </w:rPr>
        <w:t xml:space="preserve"> τ</w:t>
      </w:r>
      <w:r>
        <w:rPr>
          <w:rFonts w:asciiTheme="minorHAnsi" w:hAnsiTheme="minorHAnsi" w:cstheme="minorHAnsi"/>
        </w:rPr>
        <w:t>ης Κ.Ε.ΔΗ.Λ. επί της οδού Αριστοφάνους (Πάροδος Πλαταιών).</w:t>
      </w:r>
    </w:p>
    <w:p w14:paraId="444B5FAC" w14:textId="77777777" w:rsidR="000A71B5" w:rsidRPr="00002A6A" w:rsidRDefault="000A71B5" w:rsidP="000A71B5">
      <w:pPr>
        <w:pStyle w:val="Standard"/>
        <w:spacing w:after="0" w:line="360" w:lineRule="auto"/>
        <w:jc w:val="both"/>
        <w:rPr>
          <w:rFonts w:asciiTheme="minorHAnsi" w:hAnsiTheme="minorHAnsi" w:cstheme="minorHAnsi"/>
        </w:rPr>
      </w:pPr>
      <w:r w:rsidRPr="00002A6A">
        <w:rPr>
          <w:rFonts w:asciiTheme="minorHAnsi" w:hAnsiTheme="minorHAnsi" w:cstheme="minorHAnsi"/>
          <w:bCs/>
          <w:iCs/>
        </w:rPr>
        <w:tab/>
        <w:t xml:space="preserve">Η </w:t>
      </w:r>
      <w:r w:rsidRPr="00002A6A">
        <w:rPr>
          <w:rFonts w:asciiTheme="minorHAnsi" w:hAnsiTheme="minorHAnsi" w:cstheme="minorHAnsi"/>
          <w:bCs/>
          <w:iCs/>
          <w:color w:val="000099"/>
        </w:rPr>
        <w:t xml:space="preserve">προμήθεια </w:t>
      </w:r>
      <w:r w:rsidRPr="00002A6A">
        <w:rPr>
          <w:rFonts w:asciiTheme="minorHAnsi" w:hAnsiTheme="minorHAnsi" w:cstheme="minorHAnsi"/>
          <w:bCs/>
          <w:iCs/>
        </w:rPr>
        <w:t>θα εκτελεστεί με την διαδικασία της απ’ ευθείας ανάθεσης</w:t>
      </w:r>
      <w:r w:rsidR="007843B1" w:rsidRPr="002D52B8">
        <w:rPr>
          <w:rFonts w:asciiTheme="minorHAnsi" w:hAnsiTheme="minorHAnsi" w:cstheme="minorHAnsi"/>
          <w:bCs/>
          <w:iCs/>
        </w:rPr>
        <w:t>,</w:t>
      </w:r>
      <w:r w:rsidRPr="00002A6A">
        <w:rPr>
          <w:rFonts w:asciiTheme="minorHAnsi" w:hAnsiTheme="minorHAnsi" w:cstheme="minorHAnsi"/>
          <w:bCs/>
          <w:iCs/>
        </w:rPr>
        <w:t xml:space="preserve"> σύμφωνα με τις διατάξεις του Ν. 4412/2016 και με κριτήριο επιλογής την πλέον συμφέρουσα από οικονομική άποψη προσφορά αποκλειστικά βάσει τιμής </w:t>
      </w:r>
      <w:r w:rsidRPr="00002A6A">
        <w:rPr>
          <w:rFonts w:asciiTheme="minorHAnsi" w:hAnsiTheme="minorHAnsi" w:cstheme="minorHAnsi"/>
          <w:b/>
          <w:bCs/>
          <w:iCs/>
        </w:rPr>
        <w:t>(χαμηλότερης).</w:t>
      </w:r>
    </w:p>
    <w:p w14:paraId="1AA23383" w14:textId="77777777" w:rsidR="000A71B5" w:rsidRPr="00002A6A" w:rsidRDefault="000A71B5" w:rsidP="000A71B5">
      <w:pPr>
        <w:pStyle w:val="Standard"/>
        <w:spacing w:after="0"/>
        <w:jc w:val="both"/>
        <w:rPr>
          <w:rFonts w:asciiTheme="minorHAnsi" w:hAnsiTheme="minorHAnsi" w:cstheme="minorHAnsi"/>
        </w:rPr>
      </w:pPr>
      <w:r w:rsidRPr="00002A6A">
        <w:rPr>
          <w:rFonts w:asciiTheme="minorHAnsi" w:hAnsiTheme="minorHAnsi" w:cstheme="minorHAnsi"/>
        </w:rPr>
        <w:tab/>
        <w:t xml:space="preserve">Σύμφωνα με τις </w:t>
      </w:r>
      <w:r w:rsidRPr="00002A6A">
        <w:rPr>
          <w:rFonts w:asciiTheme="minorHAnsi" w:eastAsia="Cambria" w:hAnsiTheme="minorHAnsi" w:cstheme="minorHAnsi"/>
          <w:color w:val="000000"/>
        </w:rPr>
        <w:t xml:space="preserve">διατάξεις των παραγράφων </w:t>
      </w:r>
      <w:r w:rsidRPr="00002A6A">
        <w:rPr>
          <w:rFonts w:asciiTheme="minorHAnsi" w:eastAsia="Cambria" w:hAnsiTheme="minorHAnsi" w:cstheme="minorHAnsi"/>
          <w:color w:val="000099"/>
        </w:rPr>
        <w:t>11</w:t>
      </w:r>
      <w:r w:rsidRPr="00002A6A">
        <w:rPr>
          <w:rFonts w:asciiTheme="minorHAnsi" w:eastAsia="Cambria" w:hAnsiTheme="minorHAnsi" w:cstheme="minorHAnsi"/>
          <w:color w:val="000000"/>
        </w:rPr>
        <w:t xml:space="preserve"> και </w:t>
      </w:r>
      <w:r w:rsidRPr="00002A6A">
        <w:rPr>
          <w:rFonts w:asciiTheme="minorHAnsi" w:eastAsia="Cambria" w:hAnsiTheme="minorHAnsi" w:cstheme="minorHAnsi"/>
          <w:color w:val="000099"/>
        </w:rPr>
        <w:t>15</w:t>
      </w:r>
      <w:r w:rsidRPr="00002A6A">
        <w:rPr>
          <w:rFonts w:asciiTheme="minorHAnsi" w:eastAsia="Cambria" w:hAnsiTheme="minorHAnsi" w:cstheme="minorHAnsi"/>
          <w:color w:val="000000"/>
        </w:rPr>
        <w:t xml:space="preserve"> του άρθρου </w:t>
      </w:r>
      <w:r w:rsidRPr="00002A6A">
        <w:rPr>
          <w:rFonts w:asciiTheme="minorHAnsi" w:eastAsia="Cambria" w:hAnsiTheme="minorHAnsi" w:cstheme="minorHAnsi"/>
          <w:color w:val="000099"/>
        </w:rPr>
        <w:t>107 του Ν. 4497/2017 (Α΄ 171),</w:t>
      </w:r>
      <w:r w:rsidRPr="00002A6A">
        <w:rPr>
          <w:rFonts w:asciiTheme="minorHAnsi" w:eastAsia="Cambria" w:hAnsiTheme="minorHAnsi" w:cstheme="minorHAnsi"/>
          <w:color w:val="000000"/>
        </w:rPr>
        <w:t xml:space="preserve"> όπου προστίθεται νέα παράγραφος στα άρθρα</w:t>
      </w:r>
      <w:r w:rsidRPr="00002A6A">
        <w:rPr>
          <w:rFonts w:asciiTheme="minorHAnsi" w:eastAsia="Cambria" w:hAnsiTheme="minorHAnsi" w:cstheme="minorHAnsi"/>
          <w:color w:val="000099"/>
        </w:rPr>
        <w:t xml:space="preserve"> 73</w:t>
      </w:r>
      <w:r w:rsidRPr="00002A6A">
        <w:rPr>
          <w:rFonts w:asciiTheme="minorHAnsi" w:eastAsia="Cambria" w:hAnsiTheme="minorHAnsi" w:cstheme="minorHAnsi"/>
          <w:color w:val="000000"/>
        </w:rPr>
        <w:t xml:space="preserve"> και </w:t>
      </w:r>
      <w:r w:rsidRPr="00002A6A">
        <w:rPr>
          <w:rFonts w:asciiTheme="minorHAnsi" w:eastAsia="Cambria" w:hAnsiTheme="minorHAnsi" w:cstheme="minorHAnsi"/>
          <w:color w:val="000099"/>
        </w:rPr>
        <w:t xml:space="preserve">80 </w:t>
      </w:r>
      <w:r w:rsidRPr="00002A6A">
        <w:rPr>
          <w:rFonts w:asciiTheme="minorHAnsi" w:eastAsia="Cambria" w:hAnsiTheme="minorHAnsi" w:cstheme="minorHAnsi"/>
          <w:color w:val="000000"/>
        </w:rPr>
        <w:t>του</w:t>
      </w:r>
      <w:r w:rsidRPr="00002A6A">
        <w:rPr>
          <w:rFonts w:asciiTheme="minorHAnsi" w:eastAsia="Cambria" w:hAnsiTheme="minorHAnsi" w:cstheme="minorHAnsi"/>
          <w:color w:val="000099"/>
        </w:rPr>
        <w:t xml:space="preserve"> Ν. 4412/2016</w:t>
      </w:r>
      <w:r w:rsidRPr="00002A6A">
        <w:rPr>
          <w:rFonts w:asciiTheme="minorHAnsi" w:eastAsia="Cambria" w:hAnsiTheme="minorHAnsi" w:cstheme="minorHAnsi"/>
          <w:color w:val="000000"/>
        </w:rPr>
        <w:t xml:space="preserve"> αντιστοίχως, που προβλέπει ότι τα εν λόγω άρθρα (προσκόμιση φορολογικής – ασφαλιστικής ενημερότητας κλπ) </w:t>
      </w:r>
      <w:r w:rsidRPr="00002A6A">
        <w:rPr>
          <w:rFonts w:asciiTheme="minorHAnsi" w:eastAsia="Cambria" w:hAnsiTheme="minorHAnsi" w:cstheme="minorHAnsi"/>
          <w:b/>
          <w:bCs/>
          <w:i/>
          <w:iCs/>
          <w:color w:val="808080"/>
          <w:u w:val="single"/>
        </w:rPr>
        <w:t>δεν</w:t>
      </w:r>
      <w:r w:rsidRPr="00002A6A">
        <w:rPr>
          <w:rFonts w:asciiTheme="minorHAnsi" w:eastAsia="Cambria" w:hAnsiTheme="minorHAnsi" w:cstheme="minorHAnsi"/>
          <w:b/>
          <w:bCs/>
          <w:i/>
          <w:iCs/>
          <w:color w:val="808080"/>
        </w:rPr>
        <w:t xml:space="preserve"> </w:t>
      </w:r>
      <w:r w:rsidRPr="00002A6A">
        <w:rPr>
          <w:rFonts w:asciiTheme="minorHAnsi" w:eastAsia="Cambria" w:hAnsiTheme="minorHAnsi" w:cstheme="minorHAnsi"/>
          <w:b/>
          <w:bCs/>
          <w:i/>
          <w:iCs/>
          <w:color w:val="808080"/>
          <w:u w:val="single"/>
        </w:rPr>
        <w:t>εφαρμόζονται σε δημόσιες συμβάσεις με εκτιμώμενη αξία ίση ή κατώτερη των 2.500,00 € (δύο χιλιάδες πεντακόσια ευρώ) χωρίς Φ.Π.Α.,</w:t>
      </w:r>
      <w:r w:rsidRPr="00002A6A">
        <w:rPr>
          <w:rFonts w:asciiTheme="minorHAnsi" w:eastAsia="Cambria" w:hAnsiTheme="minorHAnsi" w:cstheme="minorHAnsi"/>
          <w:color w:val="000000"/>
        </w:rPr>
        <w:t xml:space="preserve"> παρακαλούμε να προσκομίσετε </w:t>
      </w:r>
      <w:r w:rsidRPr="00002A6A">
        <w:rPr>
          <w:rFonts w:asciiTheme="minorHAnsi" w:eastAsia="Cambria" w:hAnsiTheme="minorHAnsi" w:cstheme="minorHAnsi"/>
          <w:color w:val="000000"/>
          <w:u w:val="single"/>
        </w:rPr>
        <w:t>αντίγραφο</w:t>
      </w:r>
      <w:r w:rsidRPr="00002A6A">
        <w:rPr>
          <w:rFonts w:asciiTheme="minorHAnsi" w:eastAsia="Cambria" w:hAnsiTheme="minorHAnsi" w:cstheme="minorHAnsi"/>
          <w:color w:val="000000"/>
        </w:rPr>
        <w:t xml:space="preserve"> μέσω </w:t>
      </w:r>
      <w:r w:rsidRPr="00002A6A">
        <w:rPr>
          <w:rFonts w:asciiTheme="minorHAnsi" w:eastAsia="Cambria" w:hAnsiTheme="minorHAnsi" w:cstheme="minorHAnsi"/>
          <w:color w:val="000000"/>
          <w:lang w:val="en-US"/>
        </w:rPr>
        <w:t>TAXI</w:t>
      </w:r>
      <w:r w:rsidR="00043F8B">
        <w:rPr>
          <w:rFonts w:asciiTheme="minorHAnsi" w:eastAsia="Cambria" w:hAnsiTheme="minorHAnsi" w:cstheme="minorHAnsi"/>
          <w:color w:val="000000"/>
          <w:lang w:val="en-US"/>
        </w:rPr>
        <w:t>S</w:t>
      </w:r>
      <w:r w:rsidRPr="00002A6A">
        <w:rPr>
          <w:rFonts w:asciiTheme="minorHAnsi" w:eastAsia="Cambria" w:hAnsiTheme="minorHAnsi" w:cstheme="minorHAnsi"/>
          <w:color w:val="000000"/>
          <w:lang w:val="en-US"/>
        </w:rPr>
        <w:t>NET</w:t>
      </w:r>
      <w:r w:rsidRPr="00002A6A">
        <w:rPr>
          <w:rFonts w:asciiTheme="minorHAnsi" w:eastAsia="Cambria" w:hAnsiTheme="minorHAnsi" w:cstheme="minorHAnsi"/>
          <w:color w:val="000000"/>
        </w:rPr>
        <w:t xml:space="preserve"> ενεργούς δραστηριότητας επιτηδεύματος.</w:t>
      </w:r>
    </w:p>
    <w:p w14:paraId="5B9EDCE3" w14:textId="77777777" w:rsidR="000A71B5" w:rsidRPr="00002A6A" w:rsidRDefault="000A71B5" w:rsidP="000A71B5">
      <w:pPr>
        <w:pStyle w:val="Standard"/>
        <w:spacing w:after="0"/>
        <w:jc w:val="both"/>
        <w:rPr>
          <w:rFonts w:asciiTheme="minorHAnsi" w:hAnsiTheme="minorHAnsi" w:cstheme="minorHAnsi"/>
        </w:rPr>
      </w:pPr>
      <w:r w:rsidRPr="00002A6A">
        <w:rPr>
          <w:rFonts w:asciiTheme="minorHAnsi" w:eastAsia="Cambria" w:hAnsiTheme="minorHAnsi" w:cstheme="minorHAnsi"/>
          <w:color w:val="000000"/>
        </w:rPr>
        <w:t>‘Οταν πρόκειται για νομικά πρόσωπα με τα απαραίτητα νομιμοποιητικά έγγραφα ( καταστατικό, ΦΕΚ, κλπ ) ώστε να προκύπτει ο διαχειριστής του νομικού προσώπου, τα μέλη κλπ.</w:t>
      </w:r>
    </w:p>
    <w:p w14:paraId="788CE86C" w14:textId="77777777" w:rsidR="000A71B5" w:rsidRPr="00002A6A" w:rsidRDefault="000A71B5" w:rsidP="000A71B5">
      <w:pPr>
        <w:pStyle w:val="Standard"/>
        <w:spacing w:after="0"/>
        <w:jc w:val="both"/>
        <w:rPr>
          <w:rFonts w:asciiTheme="minorHAnsi" w:hAnsiTheme="minorHAnsi" w:cstheme="minorHAnsi"/>
        </w:rPr>
      </w:pPr>
    </w:p>
    <w:p w14:paraId="0E7F422A" w14:textId="016132F2" w:rsidR="000A71B5" w:rsidRPr="0023658F" w:rsidRDefault="000A71B5" w:rsidP="0023658F">
      <w:pPr>
        <w:pStyle w:val="Standard"/>
        <w:spacing w:after="0"/>
        <w:ind w:left="57"/>
        <w:jc w:val="both"/>
        <w:rPr>
          <w:rFonts w:asciiTheme="minorHAnsi" w:hAnsiTheme="minorHAnsi" w:cstheme="minorHAnsi"/>
        </w:rPr>
      </w:pPr>
      <w:r w:rsidRPr="00002A6A">
        <w:rPr>
          <w:rFonts w:asciiTheme="minorHAnsi" w:hAnsiTheme="minorHAnsi" w:cstheme="minorHAnsi"/>
        </w:rPr>
        <w:t xml:space="preserve">Επισυνάπτεται : </w:t>
      </w:r>
      <w:r w:rsidRPr="00002A6A">
        <w:rPr>
          <w:rFonts w:asciiTheme="minorHAnsi" w:eastAsia="Century Gothic" w:hAnsiTheme="minorHAnsi" w:cstheme="minorHAnsi"/>
        </w:rPr>
        <w:t>Η υπ΄ αρίθμ.</w:t>
      </w:r>
      <w:r>
        <w:rPr>
          <w:rFonts w:asciiTheme="minorHAnsi" w:eastAsia="Century Gothic" w:hAnsiTheme="minorHAnsi" w:cstheme="minorHAnsi"/>
        </w:rPr>
        <w:t xml:space="preserve"> </w:t>
      </w:r>
      <w:r>
        <w:rPr>
          <w:rFonts w:asciiTheme="minorHAnsi" w:eastAsia="Times New Roman" w:hAnsiTheme="minorHAnsi" w:cstheme="minorHAnsi"/>
          <w:b/>
          <w:bCs/>
          <w:color w:val="000099"/>
          <w:spacing w:val="5"/>
          <w:lang w:eastAsia="el-GR"/>
        </w:rPr>
        <w:t>3</w:t>
      </w:r>
      <w:r w:rsidR="00A33928" w:rsidRPr="00A33928">
        <w:rPr>
          <w:rFonts w:asciiTheme="minorHAnsi" w:eastAsia="Times New Roman" w:hAnsiTheme="minorHAnsi" w:cstheme="minorHAnsi"/>
          <w:b/>
          <w:bCs/>
          <w:color w:val="000099"/>
          <w:spacing w:val="5"/>
          <w:lang w:eastAsia="el-GR"/>
        </w:rPr>
        <w:t>85</w:t>
      </w:r>
      <w:r>
        <w:rPr>
          <w:rFonts w:asciiTheme="minorHAnsi" w:eastAsia="Times New Roman" w:hAnsiTheme="minorHAnsi" w:cstheme="minorHAnsi"/>
          <w:b/>
          <w:bCs/>
          <w:color w:val="000099"/>
          <w:spacing w:val="5"/>
          <w:lang w:eastAsia="el-GR"/>
        </w:rPr>
        <w:t>/</w:t>
      </w:r>
      <w:r w:rsidR="00025E8E" w:rsidRPr="00025E8E">
        <w:rPr>
          <w:rFonts w:asciiTheme="minorHAnsi" w:eastAsia="Times New Roman" w:hAnsiTheme="minorHAnsi" w:cstheme="minorHAnsi"/>
          <w:b/>
          <w:bCs/>
          <w:color w:val="000099"/>
          <w:spacing w:val="5"/>
          <w:lang w:eastAsia="el-GR"/>
        </w:rPr>
        <w:t>0</w:t>
      </w:r>
      <w:r w:rsidR="00A33928" w:rsidRPr="00A33928">
        <w:rPr>
          <w:rFonts w:asciiTheme="minorHAnsi" w:eastAsia="Times New Roman" w:hAnsiTheme="minorHAnsi" w:cstheme="minorHAnsi"/>
          <w:b/>
          <w:bCs/>
          <w:color w:val="000099"/>
          <w:spacing w:val="5"/>
          <w:lang w:eastAsia="el-GR"/>
        </w:rPr>
        <w:t>8</w:t>
      </w:r>
      <w:r>
        <w:rPr>
          <w:rFonts w:asciiTheme="minorHAnsi" w:eastAsia="Times New Roman" w:hAnsiTheme="minorHAnsi" w:cstheme="minorHAnsi"/>
          <w:b/>
          <w:bCs/>
          <w:color w:val="000099"/>
          <w:spacing w:val="5"/>
          <w:lang w:eastAsia="el-GR"/>
        </w:rPr>
        <w:t>-04-1</w:t>
      </w:r>
      <w:r w:rsidR="00A33928" w:rsidRPr="00A33928">
        <w:rPr>
          <w:rFonts w:asciiTheme="minorHAnsi" w:eastAsia="Times New Roman" w:hAnsiTheme="minorHAnsi" w:cstheme="minorHAnsi"/>
          <w:b/>
          <w:bCs/>
          <w:color w:val="000099"/>
          <w:spacing w:val="5"/>
          <w:lang w:eastAsia="el-GR"/>
        </w:rPr>
        <w:t>9</w:t>
      </w:r>
      <w:r w:rsidRPr="00002A6A">
        <w:rPr>
          <w:rFonts w:asciiTheme="minorHAnsi" w:eastAsia="Times New Roman" w:hAnsiTheme="minorHAnsi" w:cstheme="minorHAnsi"/>
          <w:color w:val="000099"/>
          <w:spacing w:val="5"/>
          <w:lang w:eastAsia="el-GR"/>
        </w:rPr>
        <w:t xml:space="preserve"> </w:t>
      </w:r>
      <w:r w:rsidRPr="00002A6A">
        <w:rPr>
          <w:rFonts w:asciiTheme="minorHAnsi" w:eastAsia="Times New Roman" w:hAnsiTheme="minorHAnsi" w:cstheme="minorHAnsi"/>
          <w:b/>
          <w:bCs/>
          <w:color w:val="000000"/>
          <w:spacing w:val="5"/>
          <w:lang w:eastAsia="el-GR"/>
        </w:rPr>
        <w:t xml:space="preserve"> </w:t>
      </w:r>
      <w:r w:rsidRPr="00002A6A">
        <w:rPr>
          <w:rFonts w:asciiTheme="minorHAnsi" w:eastAsia="Times New Roman" w:hAnsiTheme="minorHAnsi" w:cstheme="minorHAnsi"/>
          <w:color w:val="000000"/>
          <w:spacing w:val="5"/>
          <w:lang w:eastAsia="el-GR"/>
        </w:rPr>
        <w:t>Μελέτη τ</w:t>
      </w:r>
      <w:r>
        <w:rPr>
          <w:rFonts w:asciiTheme="minorHAnsi" w:eastAsia="Times New Roman" w:hAnsiTheme="minorHAnsi" w:cstheme="minorHAnsi"/>
          <w:color w:val="000000"/>
          <w:spacing w:val="5"/>
          <w:lang w:eastAsia="el-GR"/>
        </w:rPr>
        <w:t>ου Τμήματος Παροχών και Προμηθειών της Κ.Ε.ΔΗ.Λ.</w:t>
      </w:r>
    </w:p>
    <w:p w14:paraId="431A10A3" w14:textId="53FB5007" w:rsidR="000A71B5" w:rsidRPr="00002A6A" w:rsidRDefault="000A71B5" w:rsidP="000A71B5">
      <w:pPr>
        <w:pStyle w:val="Standard"/>
        <w:spacing w:after="0"/>
        <w:ind w:left="57"/>
        <w:jc w:val="both"/>
        <w:rPr>
          <w:rFonts w:asciiTheme="minorHAnsi" w:hAnsiTheme="minorHAnsi" w:cstheme="minorHAnsi"/>
        </w:rPr>
      </w:pPr>
      <w:r w:rsidRPr="00002A6A">
        <w:rPr>
          <w:rFonts w:asciiTheme="minorHAnsi" w:hAnsiTheme="minorHAnsi" w:cstheme="minorHAnsi"/>
        </w:rPr>
        <w:t>Πληροφορίες στ</w:t>
      </w:r>
      <w:r w:rsidR="0023658F">
        <w:rPr>
          <w:rFonts w:asciiTheme="minorHAnsi" w:hAnsiTheme="minorHAnsi" w:cstheme="minorHAnsi"/>
        </w:rPr>
        <w:t>α</w:t>
      </w:r>
      <w:r w:rsidRPr="00002A6A">
        <w:rPr>
          <w:rFonts w:asciiTheme="minorHAnsi" w:hAnsiTheme="minorHAnsi" w:cstheme="minorHAnsi"/>
        </w:rPr>
        <w:t xml:space="preserve"> τηλέφων</w:t>
      </w:r>
      <w:r w:rsidR="0023658F">
        <w:rPr>
          <w:rFonts w:asciiTheme="minorHAnsi" w:hAnsiTheme="minorHAnsi" w:cstheme="minorHAnsi"/>
        </w:rPr>
        <w:t>α</w:t>
      </w:r>
      <w:r w:rsidRPr="00002A6A">
        <w:rPr>
          <w:rFonts w:asciiTheme="minorHAnsi" w:hAnsiTheme="minorHAnsi" w:cstheme="minorHAnsi"/>
        </w:rPr>
        <w:t xml:space="preserve"> 2261</w:t>
      </w:r>
      <w:r>
        <w:rPr>
          <w:rFonts w:asciiTheme="minorHAnsi" w:hAnsiTheme="minorHAnsi" w:cstheme="minorHAnsi"/>
        </w:rPr>
        <w:t>0-88683 κ.</w:t>
      </w:r>
      <w:r w:rsidR="00A33928" w:rsidRPr="00CC74FD">
        <w:rPr>
          <w:rFonts w:asciiTheme="minorHAnsi" w:hAnsiTheme="minorHAnsi" w:cstheme="minorHAnsi"/>
        </w:rPr>
        <w:t xml:space="preserve"> </w:t>
      </w:r>
      <w:r w:rsidR="00A33928">
        <w:rPr>
          <w:rFonts w:asciiTheme="minorHAnsi" w:hAnsiTheme="minorHAnsi" w:cstheme="minorHAnsi"/>
        </w:rPr>
        <w:t>Λαμπριτζής Ιωάννης</w:t>
      </w:r>
      <w:r w:rsidR="0023658F">
        <w:rPr>
          <w:rFonts w:asciiTheme="minorHAnsi" w:hAnsiTheme="minorHAnsi" w:cstheme="minorHAnsi"/>
        </w:rPr>
        <w:t xml:space="preserve"> και 22610-50848 κ. Ζούβελου Ελένη</w:t>
      </w:r>
      <w:r w:rsidRPr="00002A6A">
        <w:rPr>
          <w:rFonts w:asciiTheme="minorHAnsi" w:hAnsiTheme="minorHAnsi" w:cstheme="minorHAnsi"/>
        </w:rPr>
        <w:t xml:space="preserve"> τις εργάσιμες ημέρες και ώρες.</w:t>
      </w:r>
    </w:p>
    <w:p w14:paraId="59FD0CB6" w14:textId="77777777" w:rsidR="000A71B5" w:rsidRPr="00002A6A" w:rsidRDefault="000A71B5" w:rsidP="000A71B5">
      <w:pPr>
        <w:pStyle w:val="Standard"/>
        <w:jc w:val="center"/>
        <w:rPr>
          <w:rFonts w:asciiTheme="minorHAnsi" w:hAnsiTheme="minorHAnsi" w:cstheme="minorHAnsi"/>
          <w:b/>
          <w:sz w:val="24"/>
          <w:szCs w:val="24"/>
        </w:rPr>
      </w:pPr>
      <w:r>
        <w:rPr>
          <w:rFonts w:asciiTheme="minorHAnsi" w:hAnsiTheme="minorHAnsi" w:cstheme="minorHAnsi"/>
          <w:b/>
          <w:bCs/>
          <w:sz w:val="24"/>
          <w:szCs w:val="24"/>
        </w:rPr>
        <w:t xml:space="preserve">                                                                                    Ο Πρόεδρος της Κ.Ε.ΔΗ.Λ.</w:t>
      </w:r>
    </w:p>
    <w:p w14:paraId="5BDD979A" w14:textId="77777777" w:rsidR="000A71B5" w:rsidRDefault="000A71B5" w:rsidP="000A71B5">
      <w:pPr>
        <w:pStyle w:val="Standard"/>
        <w:shd w:val="clear" w:color="auto" w:fill="FFFFFF"/>
        <w:spacing w:after="0" w:line="100" w:lineRule="atLeast"/>
        <w:jc w:val="center"/>
        <w:rPr>
          <w:rFonts w:asciiTheme="minorHAnsi" w:hAnsiTheme="minorHAnsi" w:cstheme="minorHAnsi"/>
          <w:b/>
          <w:bCs/>
          <w:sz w:val="24"/>
          <w:szCs w:val="24"/>
        </w:rPr>
      </w:pPr>
    </w:p>
    <w:p w14:paraId="5F0DE7F4" w14:textId="77777777" w:rsidR="000A71B5" w:rsidRPr="00002A6A" w:rsidRDefault="000A71B5" w:rsidP="000A71B5">
      <w:pPr>
        <w:pStyle w:val="Standard"/>
        <w:shd w:val="clear" w:color="auto" w:fill="FFFFFF"/>
        <w:spacing w:after="0" w:line="100" w:lineRule="atLeast"/>
        <w:jc w:val="center"/>
        <w:rPr>
          <w:rFonts w:asciiTheme="minorHAnsi" w:hAnsiTheme="minorHAnsi" w:cstheme="minorHAnsi"/>
          <w:b/>
          <w:bCs/>
          <w:sz w:val="24"/>
          <w:szCs w:val="24"/>
        </w:rPr>
      </w:pPr>
    </w:p>
    <w:p w14:paraId="338862E5" w14:textId="77777777" w:rsidR="000A71B5" w:rsidRDefault="000A71B5" w:rsidP="000A71B5">
      <w:pPr>
        <w:spacing w:line="276" w:lineRule="auto"/>
        <w:rPr>
          <w:rFonts w:ascii="Arial" w:hAnsi="Arial" w:cs="Arial"/>
          <w:noProof/>
          <w:sz w:val="22"/>
          <w:szCs w:val="22"/>
        </w:rPr>
      </w:pPr>
      <w:r>
        <w:rPr>
          <w:rFonts w:asciiTheme="minorHAnsi" w:hAnsiTheme="minorHAnsi" w:cstheme="minorHAnsi"/>
          <w:b/>
          <w:bCs/>
          <w:sz w:val="24"/>
          <w:szCs w:val="24"/>
        </w:rPr>
        <w:t xml:space="preserve">                                                                             </w:t>
      </w:r>
      <w:r>
        <w:rPr>
          <w:rFonts w:asciiTheme="minorHAnsi" w:hAnsiTheme="minorHAnsi" w:cstheme="minorHAnsi"/>
          <w:b/>
          <w:bCs/>
          <w:sz w:val="24"/>
          <w:szCs w:val="24"/>
          <w:lang w:val="el-GR"/>
        </w:rPr>
        <w:t xml:space="preserve">                           </w:t>
      </w:r>
      <w:r>
        <w:rPr>
          <w:rFonts w:asciiTheme="minorHAnsi" w:hAnsiTheme="minorHAnsi" w:cstheme="minorHAnsi"/>
          <w:b/>
          <w:bCs/>
          <w:sz w:val="24"/>
          <w:szCs w:val="24"/>
        </w:rPr>
        <w:t xml:space="preserve">      Καρβ</w:t>
      </w:r>
      <w:proofErr w:type="spellStart"/>
      <w:r>
        <w:rPr>
          <w:rFonts w:asciiTheme="minorHAnsi" w:hAnsiTheme="minorHAnsi" w:cstheme="minorHAnsi"/>
          <w:b/>
          <w:bCs/>
          <w:sz w:val="24"/>
          <w:szCs w:val="24"/>
        </w:rPr>
        <w:t>ούνης</w:t>
      </w:r>
      <w:proofErr w:type="spellEnd"/>
      <w:r>
        <w:rPr>
          <w:rFonts w:asciiTheme="minorHAnsi" w:hAnsiTheme="minorHAnsi" w:cstheme="minorHAnsi"/>
          <w:b/>
          <w:bCs/>
          <w:sz w:val="24"/>
          <w:szCs w:val="24"/>
        </w:rPr>
        <w:t xml:space="preserve"> </w:t>
      </w:r>
      <w:proofErr w:type="spellStart"/>
      <w:r>
        <w:rPr>
          <w:rFonts w:asciiTheme="minorHAnsi" w:hAnsiTheme="minorHAnsi" w:cstheme="minorHAnsi"/>
          <w:b/>
          <w:bCs/>
          <w:sz w:val="24"/>
          <w:szCs w:val="24"/>
        </w:rPr>
        <w:t>Σωτήριος</w:t>
      </w:r>
      <w:proofErr w:type="spellEnd"/>
    </w:p>
    <w:p w14:paraId="1246AA36" w14:textId="77777777" w:rsidR="000F52AF" w:rsidRPr="00DF4DE0" w:rsidRDefault="000F52AF" w:rsidP="000F52AF">
      <w:pPr>
        <w:spacing w:line="276" w:lineRule="auto"/>
        <w:rPr>
          <w:rFonts w:ascii="Arial" w:hAnsi="Arial" w:cs="Arial"/>
          <w:sz w:val="22"/>
          <w:szCs w:val="22"/>
          <w:lang w:val="el-GR"/>
        </w:rPr>
      </w:pPr>
    </w:p>
    <w:p w14:paraId="3BFC83E1" w14:textId="77777777" w:rsidR="000F52AF" w:rsidRPr="00DF4DE0" w:rsidRDefault="00F07AC8" w:rsidP="000F52AF">
      <w:pPr>
        <w:spacing w:line="276" w:lineRule="auto"/>
        <w:rPr>
          <w:rFonts w:ascii="Arial" w:hAnsi="Arial" w:cs="Arial"/>
          <w:sz w:val="22"/>
          <w:szCs w:val="22"/>
          <w:lang w:val="el-GR"/>
        </w:rPr>
      </w:pPr>
      <w:r w:rsidRPr="009121A3">
        <w:rPr>
          <w:noProof/>
        </w:rPr>
        <w:drawing>
          <wp:inline distT="0" distB="0" distL="0" distR="0" wp14:anchorId="67A1E9D4" wp14:editId="49944ABF">
            <wp:extent cx="134302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a:effectLst/>
                  </pic:spPr>
                </pic:pic>
              </a:graphicData>
            </a:graphic>
          </wp:inline>
        </w:drawing>
      </w:r>
    </w:p>
    <w:p w14:paraId="615C134C" w14:textId="6768851B" w:rsidR="00BF4E50" w:rsidRPr="002C5D70" w:rsidRDefault="00BF4E50" w:rsidP="000F52AF">
      <w:pPr>
        <w:spacing w:line="276" w:lineRule="auto"/>
        <w:rPr>
          <w:rFonts w:asciiTheme="minorHAnsi" w:hAnsiTheme="minorHAnsi" w:cstheme="minorHAnsi"/>
          <w:b/>
          <w:sz w:val="22"/>
          <w:szCs w:val="22"/>
          <w:lang w:val="el-GR"/>
        </w:rPr>
      </w:pPr>
      <w:r>
        <w:rPr>
          <w:rFonts w:asciiTheme="minorHAnsi" w:hAnsiTheme="minorHAnsi" w:cstheme="minorHAnsi"/>
          <w:b/>
          <w:sz w:val="22"/>
          <w:szCs w:val="22"/>
          <w:lang w:val="el-GR"/>
        </w:rPr>
        <w:t xml:space="preserve">ΚΑΡΑΓΙΑΝΝΟΠΟΥΛΟΥ 1                                                                                         </w:t>
      </w:r>
      <w:r w:rsidRPr="009A3E42">
        <w:rPr>
          <w:rFonts w:asciiTheme="minorHAnsi" w:hAnsiTheme="minorHAnsi" w:cstheme="minorHAnsi"/>
          <w:b/>
          <w:sz w:val="22"/>
          <w:szCs w:val="22"/>
          <w:lang w:val="el-GR"/>
        </w:rPr>
        <w:t xml:space="preserve">Λιβαδειά, </w:t>
      </w:r>
      <w:r w:rsidR="006D043F" w:rsidRPr="002C5D70">
        <w:rPr>
          <w:rFonts w:asciiTheme="minorHAnsi" w:hAnsiTheme="minorHAnsi" w:cstheme="minorHAnsi"/>
          <w:b/>
          <w:sz w:val="22"/>
          <w:szCs w:val="22"/>
          <w:lang w:val="el-GR"/>
        </w:rPr>
        <w:t>8</w:t>
      </w:r>
      <w:r w:rsidR="005325BE">
        <w:rPr>
          <w:rFonts w:asciiTheme="minorHAnsi" w:hAnsiTheme="minorHAnsi" w:cstheme="minorHAnsi"/>
          <w:b/>
          <w:sz w:val="22"/>
          <w:szCs w:val="22"/>
          <w:lang w:val="el-GR"/>
        </w:rPr>
        <w:t>/</w:t>
      </w:r>
      <w:r w:rsidR="00D848FF">
        <w:rPr>
          <w:rFonts w:asciiTheme="minorHAnsi" w:hAnsiTheme="minorHAnsi" w:cstheme="minorHAnsi"/>
          <w:b/>
          <w:sz w:val="22"/>
          <w:szCs w:val="22"/>
          <w:lang w:val="el-GR"/>
        </w:rPr>
        <w:t>4</w:t>
      </w:r>
      <w:r w:rsidRPr="009A3E42">
        <w:rPr>
          <w:rFonts w:asciiTheme="minorHAnsi" w:hAnsiTheme="minorHAnsi" w:cstheme="minorHAnsi"/>
          <w:b/>
          <w:sz w:val="22"/>
          <w:szCs w:val="22"/>
          <w:lang w:val="el-GR"/>
        </w:rPr>
        <w:t>/201</w:t>
      </w:r>
      <w:r w:rsidR="006D043F" w:rsidRPr="002C5D70">
        <w:rPr>
          <w:rFonts w:asciiTheme="minorHAnsi" w:hAnsiTheme="minorHAnsi" w:cstheme="minorHAnsi"/>
          <w:b/>
          <w:sz w:val="22"/>
          <w:szCs w:val="22"/>
          <w:lang w:val="el-GR"/>
        </w:rPr>
        <w:t>9</w:t>
      </w:r>
    </w:p>
    <w:p w14:paraId="245D2C2B" w14:textId="052F0207" w:rsidR="00BF4E50" w:rsidRPr="002C5D70" w:rsidRDefault="00F07AC8" w:rsidP="000F52AF">
      <w:pPr>
        <w:spacing w:line="276" w:lineRule="auto"/>
        <w:rPr>
          <w:rFonts w:asciiTheme="minorHAnsi" w:hAnsiTheme="minorHAnsi" w:cstheme="minorHAnsi"/>
          <w:b/>
          <w:sz w:val="22"/>
          <w:szCs w:val="22"/>
          <w:lang w:val="el-GR"/>
        </w:rPr>
      </w:pPr>
      <w:r>
        <w:rPr>
          <w:rFonts w:asciiTheme="minorHAnsi" w:hAnsiTheme="minorHAnsi" w:cstheme="minorHAnsi"/>
          <w:b/>
          <w:sz w:val="22"/>
          <w:szCs w:val="22"/>
          <w:lang w:val="el-GR"/>
        </w:rPr>
        <w:t>ΓΡΑΦΕΙΟ</w:t>
      </w:r>
      <w:r w:rsidR="00BF4E50" w:rsidRPr="00BF4E50">
        <w:rPr>
          <w:rFonts w:asciiTheme="minorHAnsi" w:hAnsiTheme="minorHAnsi" w:cstheme="minorHAnsi"/>
          <w:b/>
          <w:sz w:val="22"/>
          <w:szCs w:val="22"/>
          <w:lang w:val="el-GR"/>
        </w:rPr>
        <w:t xml:space="preserve">: </w:t>
      </w:r>
      <w:r w:rsidR="00BF4E50">
        <w:rPr>
          <w:rFonts w:asciiTheme="minorHAnsi" w:hAnsiTheme="minorHAnsi" w:cstheme="minorHAnsi"/>
          <w:b/>
          <w:sz w:val="22"/>
          <w:szCs w:val="22"/>
          <w:lang w:val="el-GR"/>
        </w:rPr>
        <w:t>ΑΡΙΣΤΟΦΑΝΟΥΣ</w:t>
      </w:r>
      <w:r w:rsidR="009A3E42" w:rsidRPr="009A3E42">
        <w:rPr>
          <w:rFonts w:asciiTheme="minorHAnsi" w:hAnsiTheme="minorHAnsi" w:cstheme="minorHAnsi"/>
          <w:b/>
          <w:sz w:val="22"/>
          <w:szCs w:val="22"/>
          <w:lang w:val="el-GR"/>
        </w:rPr>
        <w:t xml:space="preserve"> </w:t>
      </w:r>
      <w:r w:rsidR="00BF4E50">
        <w:rPr>
          <w:rFonts w:asciiTheme="minorHAnsi" w:hAnsiTheme="minorHAnsi" w:cstheme="minorHAnsi"/>
          <w:b/>
          <w:sz w:val="22"/>
          <w:szCs w:val="22"/>
          <w:lang w:val="el-GR"/>
        </w:rPr>
        <w:t xml:space="preserve">                                                                                    </w:t>
      </w:r>
      <w:r w:rsidR="00BF4E50" w:rsidRPr="009A3E42">
        <w:rPr>
          <w:rFonts w:asciiTheme="minorHAnsi" w:hAnsiTheme="minorHAnsi" w:cstheme="minorHAnsi"/>
          <w:b/>
          <w:sz w:val="22"/>
          <w:szCs w:val="22"/>
          <w:lang w:val="el-GR"/>
        </w:rPr>
        <w:t>Αρ. Πρωτ.</w:t>
      </w:r>
      <w:r w:rsidR="00BF4E50" w:rsidRPr="00BF4E50">
        <w:rPr>
          <w:rFonts w:asciiTheme="minorHAnsi" w:hAnsiTheme="minorHAnsi" w:cstheme="minorHAnsi"/>
          <w:b/>
          <w:sz w:val="22"/>
          <w:szCs w:val="22"/>
          <w:lang w:val="el-GR"/>
        </w:rPr>
        <w:t>:</w:t>
      </w:r>
      <w:r w:rsidR="00BF4E50">
        <w:rPr>
          <w:rFonts w:asciiTheme="minorHAnsi" w:hAnsiTheme="minorHAnsi" w:cstheme="minorHAnsi"/>
          <w:b/>
          <w:sz w:val="22"/>
          <w:szCs w:val="22"/>
          <w:lang w:val="el-GR"/>
        </w:rPr>
        <w:t xml:space="preserve"> </w:t>
      </w:r>
      <w:r w:rsidR="00C51725" w:rsidRPr="002C5D70">
        <w:rPr>
          <w:rFonts w:asciiTheme="minorHAnsi" w:hAnsiTheme="minorHAnsi" w:cstheme="minorHAnsi"/>
          <w:b/>
          <w:sz w:val="22"/>
          <w:szCs w:val="22"/>
          <w:lang w:val="el-GR"/>
        </w:rPr>
        <w:t>385</w:t>
      </w:r>
    </w:p>
    <w:p w14:paraId="25743421" w14:textId="77777777" w:rsidR="009A3E42" w:rsidRPr="009A3E42" w:rsidRDefault="00BF4E50" w:rsidP="000F52AF">
      <w:pPr>
        <w:spacing w:line="276" w:lineRule="auto"/>
        <w:rPr>
          <w:rFonts w:asciiTheme="minorHAnsi" w:hAnsiTheme="minorHAnsi" w:cstheme="minorHAnsi"/>
          <w:b/>
          <w:sz w:val="22"/>
          <w:szCs w:val="22"/>
          <w:lang w:val="el-GR"/>
        </w:rPr>
      </w:pPr>
      <w:r>
        <w:rPr>
          <w:rFonts w:asciiTheme="minorHAnsi" w:hAnsiTheme="minorHAnsi" w:cstheme="minorHAnsi"/>
          <w:b/>
          <w:sz w:val="22"/>
          <w:szCs w:val="22"/>
          <w:lang w:val="el-GR"/>
        </w:rPr>
        <w:t>ΛΙΒΑΔΕΙΑ, 32131</w:t>
      </w:r>
      <w:r w:rsidR="009A3E42" w:rsidRPr="009A3E42">
        <w:rPr>
          <w:rFonts w:asciiTheme="minorHAnsi" w:hAnsiTheme="minorHAnsi" w:cstheme="minorHAnsi"/>
          <w:b/>
          <w:sz w:val="22"/>
          <w:szCs w:val="22"/>
          <w:lang w:val="el-GR"/>
        </w:rPr>
        <w:t xml:space="preserve">                                                                    </w:t>
      </w:r>
    </w:p>
    <w:p w14:paraId="7600ACE7" w14:textId="77777777" w:rsidR="005F4096" w:rsidRPr="009A3E42" w:rsidRDefault="009A3E42" w:rsidP="000F52AF">
      <w:pPr>
        <w:spacing w:line="276" w:lineRule="auto"/>
        <w:rPr>
          <w:rFonts w:asciiTheme="minorHAnsi" w:hAnsiTheme="minorHAnsi" w:cstheme="minorHAnsi"/>
          <w:b/>
          <w:sz w:val="22"/>
          <w:szCs w:val="22"/>
          <w:lang w:val="el-GR"/>
        </w:rPr>
      </w:pPr>
      <w:r w:rsidRPr="009A3E42">
        <w:rPr>
          <w:rFonts w:asciiTheme="minorHAnsi" w:hAnsiTheme="minorHAnsi" w:cstheme="minorHAnsi"/>
          <w:b/>
          <w:sz w:val="22"/>
          <w:szCs w:val="22"/>
          <w:lang w:val="el-GR"/>
        </w:rPr>
        <w:t xml:space="preserve">                </w:t>
      </w:r>
      <w:r w:rsidR="00E607C5" w:rsidRPr="009A3E42">
        <w:rPr>
          <w:rFonts w:asciiTheme="minorHAnsi" w:hAnsiTheme="minorHAnsi" w:cstheme="minorHAnsi"/>
          <w:b/>
          <w:sz w:val="22"/>
          <w:szCs w:val="22"/>
          <w:lang w:val="el-GR"/>
        </w:rPr>
        <w:t xml:space="preserve"> </w:t>
      </w:r>
      <w:r w:rsidRPr="009A3E42">
        <w:rPr>
          <w:rFonts w:asciiTheme="minorHAnsi" w:hAnsiTheme="minorHAnsi" w:cstheme="minorHAnsi"/>
          <w:b/>
          <w:sz w:val="22"/>
          <w:szCs w:val="22"/>
          <w:lang w:val="el-GR"/>
        </w:rPr>
        <w:t xml:space="preserve">                                               </w:t>
      </w:r>
      <w:r w:rsidR="00BF4E50">
        <w:rPr>
          <w:rFonts w:asciiTheme="minorHAnsi" w:hAnsiTheme="minorHAnsi" w:cstheme="minorHAnsi"/>
          <w:b/>
          <w:sz w:val="22"/>
          <w:szCs w:val="22"/>
          <w:lang w:val="el-GR"/>
        </w:rPr>
        <w:t xml:space="preserve">                         </w:t>
      </w:r>
    </w:p>
    <w:p w14:paraId="12F60EBC" w14:textId="77777777" w:rsidR="005F4096" w:rsidRPr="009A3E42" w:rsidRDefault="005F4096" w:rsidP="000F52AF">
      <w:pPr>
        <w:spacing w:line="276" w:lineRule="auto"/>
        <w:rPr>
          <w:rFonts w:asciiTheme="minorHAnsi" w:hAnsiTheme="minorHAnsi" w:cstheme="minorHAnsi"/>
          <w:sz w:val="22"/>
          <w:szCs w:val="22"/>
          <w:lang w:val="el-GR"/>
        </w:rPr>
      </w:pPr>
    </w:p>
    <w:p w14:paraId="049FFCAC" w14:textId="38C8F5CA" w:rsidR="005F4096" w:rsidRPr="00DD4698" w:rsidRDefault="00CC76B6" w:rsidP="00C47A31">
      <w:pPr>
        <w:spacing w:line="276" w:lineRule="auto"/>
        <w:jc w:val="both"/>
        <w:rPr>
          <w:rFonts w:asciiTheme="minorHAnsi" w:hAnsiTheme="minorHAnsi" w:cstheme="minorHAnsi"/>
          <w:b/>
          <w:sz w:val="24"/>
          <w:szCs w:val="24"/>
          <w:u w:val="single"/>
          <w:lang w:val="el-GR"/>
        </w:rPr>
      </w:pPr>
      <w:r w:rsidRPr="005F592C">
        <w:rPr>
          <w:rFonts w:asciiTheme="minorHAnsi" w:hAnsiTheme="minorHAnsi" w:cstheme="minorHAnsi"/>
          <w:b/>
          <w:sz w:val="24"/>
          <w:szCs w:val="24"/>
          <w:u w:val="single"/>
          <w:lang w:val="el-GR"/>
        </w:rPr>
        <w:t>ΤΕΧΝΙΚΗ ΕΚΘΕΣΗ – ΜΕΛΕΤΗ</w:t>
      </w:r>
      <w:r w:rsidR="009A3E42" w:rsidRPr="005F592C">
        <w:rPr>
          <w:rFonts w:asciiTheme="minorHAnsi" w:hAnsiTheme="minorHAnsi" w:cstheme="minorHAnsi"/>
          <w:b/>
          <w:sz w:val="24"/>
          <w:szCs w:val="24"/>
          <w:u w:val="single"/>
          <w:lang w:val="el-GR"/>
        </w:rPr>
        <w:t xml:space="preserve"> ΓΙΑ ΤΙΣ ΥΠΗΡΕΣΙΕΣ ΚΑΘΑΡΙΟΤΗΤΑΣ ΤΩΝ</w:t>
      </w:r>
      <w:r w:rsidR="003A765D">
        <w:rPr>
          <w:rFonts w:asciiTheme="minorHAnsi" w:hAnsiTheme="minorHAnsi" w:cstheme="minorHAnsi"/>
          <w:b/>
          <w:sz w:val="24"/>
          <w:szCs w:val="24"/>
          <w:u w:val="single"/>
          <w:lang w:val="el-GR"/>
        </w:rPr>
        <w:t xml:space="preserve"> ΕΚΜΙΣΘΩΜΕΝΩΝ</w:t>
      </w:r>
      <w:r w:rsidR="009A3E42" w:rsidRPr="005F592C">
        <w:rPr>
          <w:rFonts w:asciiTheme="minorHAnsi" w:hAnsiTheme="minorHAnsi" w:cstheme="minorHAnsi"/>
          <w:b/>
          <w:sz w:val="24"/>
          <w:szCs w:val="24"/>
          <w:u w:val="single"/>
          <w:lang w:val="el-GR"/>
        </w:rPr>
        <w:t xml:space="preserve"> </w:t>
      </w:r>
      <w:r w:rsidR="003A765D">
        <w:rPr>
          <w:rFonts w:asciiTheme="minorHAnsi" w:hAnsiTheme="minorHAnsi" w:cstheme="minorHAnsi"/>
          <w:b/>
          <w:sz w:val="24"/>
          <w:szCs w:val="24"/>
          <w:u w:val="single"/>
          <w:lang w:val="el-GR"/>
        </w:rPr>
        <w:t>ΔΙΑΜΕΡΙΣΜΑΤΩΝ</w:t>
      </w:r>
      <w:r w:rsidR="009A3E42" w:rsidRPr="005F592C">
        <w:rPr>
          <w:rFonts w:asciiTheme="minorHAnsi" w:hAnsiTheme="minorHAnsi" w:cstheme="minorHAnsi"/>
          <w:b/>
          <w:sz w:val="24"/>
          <w:szCs w:val="24"/>
          <w:u w:val="single"/>
          <w:lang w:val="el-GR"/>
        </w:rPr>
        <w:t xml:space="preserve"> ΤΟΥ ΠΡΟΓΡΑΜΜΑΤΟΣ </w:t>
      </w:r>
      <w:r w:rsidR="00C32CFD">
        <w:rPr>
          <w:rFonts w:asciiTheme="minorHAnsi" w:hAnsiTheme="minorHAnsi" w:cstheme="minorHAnsi"/>
          <w:b/>
          <w:sz w:val="24"/>
          <w:szCs w:val="24"/>
          <w:u w:val="single"/>
          <w:lang w:val="el-GR"/>
        </w:rPr>
        <w:t xml:space="preserve">ΣΤΕΓΑΣΗΣ ΚΑΙ ΒΟΗΘΕΙΑΣ ΤΩΝ ΑΙΤΟΥΝΤΩΝ ΑΣΥΛΟ ΚΑΙ </w:t>
      </w:r>
      <w:r w:rsidR="006D043F">
        <w:rPr>
          <w:rFonts w:asciiTheme="minorHAnsi" w:hAnsiTheme="minorHAnsi" w:cstheme="minorHAnsi"/>
          <w:b/>
          <w:sz w:val="24"/>
          <w:szCs w:val="24"/>
          <w:u w:val="single"/>
          <w:lang w:val="el-GR"/>
        </w:rPr>
        <w:t>ΔΙΚΑΙΟΥΧΩΝ ΔΙΕΘΝΟΥΣ ΠΡΟΣΤΑΣΙΑΣ</w:t>
      </w:r>
      <w:r w:rsidR="00C32CFD">
        <w:rPr>
          <w:rFonts w:asciiTheme="minorHAnsi" w:hAnsiTheme="minorHAnsi" w:cstheme="minorHAnsi"/>
          <w:b/>
          <w:sz w:val="24"/>
          <w:szCs w:val="24"/>
          <w:u w:val="single"/>
          <w:lang w:val="el-GR"/>
        </w:rPr>
        <w:t xml:space="preserve"> ΣΤΗ ΛΙΒΑΔΕΙΑ ΠΟΥ ΥΛΟΠΟΙΕΙ Η Κ.Ε.ΔΗ.Λ.</w:t>
      </w:r>
      <w:r w:rsidR="006D043F">
        <w:rPr>
          <w:rFonts w:asciiTheme="minorHAnsi" w:hAnsiTheme="minorHAnsi" w:cstheme="minorHAnsi"/>
          <w:b/>
          <w:sz w:val="24"/>
          <w:szCs w:val="24"/>
          <w:u w:val="single"/>
          <w:lang w:val="el-GR"/>
        </w:rPr>
        <w:t>,ΕΤΟΥΣ 2019.</w:t>
      </w:r>
    </w:p>
    <w:p w14:paraId="08ACF2B5" w14:textId="77777777" w:rsidR="005F4096" w:rsidRPr="009A3E42" w:rsidRDefault="005F4096" w:rsidP="00C47A31">
      <w:pPr>
        <w:spacing w:line="276" w:lineRule="auto"/>
        <w:jc w:val="both"/>
        <w:rPr>
          <w:rFonts w:asciiTheme="minorHAnsi" w:hAnsiTheme="minorHAnsi" w:cstheme="minorHAnsi"/>
          <w:sz w:val="22"/>
          <w:szCs w:val="22"/>
          <w:lang w:val="el-GR"/>
        </w:rPr>
      </w:pPr>
    </w:p>
    <w:p w14:paraId="6DE7C146" w14:textId="2C22E1BD" w:rsidR="00CC76B6" w:rsidRPr="009A3E42" w:rsidRDefault="00CC76B6" w:rsidP="00C47A31">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  Η παρούσα μελέτη αφορά την ανάθεση παροχής υπηρεσιών για το</w:t>
      </w:r>
      <w:r w:rsidR="00507466">
        <w:rPr>
          <w:rFonts w:asciiTheme="minorHAnsi" w:hAnsiTheme="minorHAnsi" w:cstheme="minorHAnsi"/>
          <w:sz w:val="22"/>
          <w:szCs w:val="22"/>
          <w:lang w:val="el-GR"/>
        </w:rPr>
        <w:t>ν</w:t>
      </w:r>
      <w:r w:rsidRPr="009A3E42">
        <w:rPr>
          <w:rFonts w:asciiTheme="minorHAnsi" w:hAnsiTheme="minorHAnsi" w:cstheme="minorHAnsi"/>
          <w:sz w:val="22"/>
          <w:szCs w:val="22"/>
          <w:lang w:val="el-GR"/>
        </w:rPr>
        <w:t xml:space="preserve"> « Καθαρισμό των </w:t>
      </w:r>
      <w:r w:rsidR="00D848FF">
        <w:rPr>
          <w:rFonts w:asciiTheme="minorHAnsi" w:hAnsiTheme="minorHAnsi" w:cstheme="minorHAnsi"/>
          <w:sz w:val="22"/>
          <w:szCs w:val="22"/>
          <w:lang w:val="el-GR"/>
        </w:rPr>
        <w:t xml:space="preserve">εκμισθωμένων </w:t>
      </w:r>
      <w:r w:rsidR="003A765D">
        <w:rPr>
          <w:rFonts w:asciiTheme="minorHAnsi" w:hAnsiTheme="minorHAnsi" w:cstheme="minorHAnsi"/>
          <w:sz w:val="22"/>
          <w:szCs w:val="22"/>
          <w:lang w:val="el-GR"/>
        </w:rPr>
        <w:t xml:space="preserve">διαμερισμάτων </w:t>
      </w:r>
      <w:r w:rsidR="00D878B0">
        <w:rPr>
          <w:rFonts w:asciiTheme="minorHAnsi" w:hAnsiTheme="minorHAnsi" w:cstheme="minorHAnsi"/>
          <w:sz w:val="22"/>
          <w:szCs w:val="22"/>
          <w:lang w:val="el-GR"/>
        </w:rPr>
        <w:t xml:space="preserve">του Προγράμματος </w:t>
      </w:r>
      <w:r w:rsidR="00D848FF">
        <w:rPr>
          <w:rFonts w:asciiTheme="minorHAnsi" w:hAnsiTheme="minorHAnsi" w:cstheme="minorHAnsi"/>
          <w:sz w:val="22"/>
          <w:szCs w:val="22"/>
          <w:lang w:val="el-GR"/>
        </w:rPr>
        <w:t xml:space="preserve">Στέγασης και Βοήθειας </w:t>
      </w:r>
      <w:r w:rsidR="00D878B0">
        <w:rPr>
          <w:rFonts w:asciiTheme="minorHAnsi" w:hAnsiTheme="minorHAnsi" w:cstheme="minorHAnsi"/>
          <w:sz w:val="22"/>
          <w:szCs w:val="22"/>
          <w:lang w:val="el-GR"/>
        </w:rPr>
        <w:t xml:space="preserve">των αιτούντων άσυλο και </w:t>
      </w:r>
      <w:r w:rsidR="006D043F">
        <w:rPr>
          <w:rFonts w:asciiTheme="minorHAnsi" w:hAnsiTheme="minorHAnsi" w:cstheme="minorHAnsi"/>
          <w:sz w:val="22"/>
          <w:szCs w:val="22"/>
          <w:lang w:val="el-GR"/>
        </w:rPr>
        <w:t>δικαιούχων διεθνούς προστασίας</w:t>
      </w:r>
      <w:r w:rsidR="00D878B0">
        <w:rPr>
          <w:rFonts w:asciiTheme="minorHAnsi" w:hAnsiTheme="minorHAnsi" w:cstheme="minorHAnsi"/>
          <w:sz w:val="22"/>
          <w:szCs w:val="22"/>
          <w:lang w:val="el-GR"/>
        </w:rPr>
        <w:t xml:space="preserve"> στη Λιβαδειά</w:t>
      </w:r>
      <w:r w:rsidR="00D878B0" w:rsidRPr="00D878B0">
        <w:rPr>
          <w:rFonts w:asciiTheme="minorHAnsi" w:hAnsiTheme="minorHAnsi" w:cstheme="minorHAnsi"/>
          <w:sz w:val="22"/>
          <w:szCs w:val="22"/>
          <w:lang w:val="el-GR"/>
        </w:rPr>
        <w:t>.</w:t>
      </w:r>
      <w:r w:rsidR="008D7D88" w:rsidRPr="009A3E42">
        <w:rPr>
          <w:rFonts w:asciiTheme="minorHAnsi" w:hAnsiTheme="minorHAnsi" w:cstheme="minorHAnsi"/>
          <w:sz w:val="22"/>
          <w:szCs w:val="22"/>
          <w:lang w:val="el-GR"/>
        </w:rPr>
        <w:t xml:space="preserve"> </w:t>
      </w:r>
    </w:p>
    <w:p w14:paraId="6EEE8B1F" w14:textId="77777777" w:rsidR="001E3863" w:rsidRPr="009A3E42" w:rsidRDefault="001E3863" w:rsidP="00C47A31">
      <w:pPr>
        <w:spacing w:line="276" w:lineRule="auto"/>
        <w:jc w:val="both"/>
        <w:rPr>
          <w:rFonts w:asciiTheme="minorHAnsi" w:hAnsiTheme="minorHAnsi" w:cstheme="minorHAnsi"/>
          <w:sz w:val="22"/>
          <w:szCs w:val="22"/>
          <w:lang w:val="el-GR"/>
        </w:rPr>
      </w:pPr>
    </w:p>
    <w:p w14:paraId="505C054B" w14:textId="77777777" w:rsidR="00CC76B6" w:rsidRPr="009A3E42" w:rsidRDefault="00CC76B6" w:rsidP="00C47A31">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Η διαδικασία </w:t>
      </w:r>
      <w:r w:rsidR="001E3863" w:rsidRPr="009A3E42">
        <w:rPr>
          <w:rFonts w:asciiTheme="minorHAnsi" w:hAnsiTheme="minorHAnsi" w:cstheme="minorHAnsi"/>
          <w:sz w:val="22"/>
          <w:szCs w:val="22"/>
          <w:lang w:val="el-GR"/>
        </w:rPr>
        <w:t>θα γίνει με απευθείας ανάθεση , σύμφωνα με τις διατάξεις του άρθρου 118 του Ν. 4412/2016  και με κ</w:t>
      </w:r>
      <w:r w:rsidR="005A4678" w:rsidRPr="009A3E42">
        <w:rPr>
          <w:rFonts w:asciiTheme="minorHAnsi" w:hAnsiTheme="minorHAnsi" w:cstheme="minorHAnsi"/>
          <w:sz w:val="22"/>
          <w:szCs w:val="22"/>
          <w:lang w:val="el-GR"/>
        </w:rPr>
        <w:t xml:space="preserve">ριτήριο κατακύρωσης </w:t>
      </w:r>
      <w:r w:rsidR="000F7690" w:rsidRPr="009A3E42">
        <w:rPr>
          <w:rFonts w:asciiTheme="minorHAnsi" w:hAnsiTheme="minorHAnsi" w:cstheme="minorHAnsi"/>
          <w:sz w:val="22"/>
          <w:szCs w:val="22"/>
          <w:lang w:val="el-GR"/>
        </w:rPr>
        <w:t xml:space="preserve">τη </w:t>
      </w:r>
      <w:r w:rsidR="005A4678" w:rsidRPr="009A3E42">
        <w:rPr>
          <w:rFonts w:asciiTheme="minorHAnsi" w:hAnsiTheme="minorHAnsi" w:cstheme="minorHAnsi"/>
          <w:sz w:val="22"/>
          <w:szCs w:val="22"/>
          <w:lang w:val="el-GR"/>
        </w:rPr>
        <w:t xml:space="preserve"> χαμηλότερη τιμή .</w:t>
      </w:r>
    </w:p>
    <w:p w14:paraId="7543F0C6" w14:textId="77777777" w:rsidR="00F628B4" w:rsidRPr="009A3E42" w:rsidRDefault="00F628B4" w:rsidP="00C47A31">
      <w:pPr>
        <w:spacing w:line="276" w:lineRule="auto"/>
        <w:jc w:val="both"/>
        <w:rPr>
          <w:rFonts w:asciiTheme="minorHAnsi" w:hAnsiTheme="minorHAnsi" w:cstheme="minorHAnsi"/>
          <w:sz w:val="22"/>
          <w:szCs w:val="22"/>
          <w:lang w:val="el-GR"/>
        </w:rPr>
      </w:pPr>
    </w:p>
    <w:p w14:paraId="4A78D6A9" w14:textId="6694835E" w:rsidR="00F628B4" w:rsidRPr="009A3E42" w:rsidRDefault="00F628B4" w:rsidP="00C47A31">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Η</w:t>
      </w:r>
      <w:r w:rsidR="00566A09" w:rsidRPr="00566A09">
        <w:rPr>
          <w:rFonts w:asciiTheme="minorHAnsi" w:hAnsiTheme="minorHAnsi" w:cstheme="minorHAnsi"/>
          <w:sz w:val="22"/>
          <w:szCs w:val="22"/>
          <w:lang w:val="el-GR"/>
        </w:rPr>
        <w:t xml:space="preserve"> </w:t>
      </w:r>
      <w:r w:rsidR="00566A09">
        <w:rPr>
          <w:rFonts w:asciiTheme="minorHAnsi" w:hAnsiTheme="minorHAnsi" w:cstheme="minorHAnsi"/>
          <w:sz w:val="22"/>
          <w:szCs w:val="22"/>
          <w:lang w:val="el-GR"/>
        </w:rPr>
        <w:t>χρονική</w:t>
      </w:r>
      <w:r w:rsidR="005E5E2A">
        <w:rPr>
          <w:rFonts w:asciiTheme="minorHAnsi" w:hAnsiTheme="minorHAnsi" w:cstheme="minorHAnsi"/>
          <w:sz w:val="22"/>
          <w:szCs w:val="22"/>
          <w:lang w:val="el-GR"/>
        </w:rPr>
        <w:t xml:space="preserve"> </w:t>
      </w:r>
      <w:r w:rsidRPr="009A3E42">
        <w:rPr>
          <w:rFonts w:asciiTheme="minorHAnsi" w:hAnsiTheme="minorHAnsi" w:cstheme="minorHAnsi"/>
          <w:sz w:val="22"/>
          <w:szCs w:val="22"/>
          <w:lang w:val="el-GR"/>
        </w:rPr>
        <w:t>διάρκεια εκτέλεσης του αντικειμένου της σύμβασης πα</w:t>
      </w:r>
      <w:r w:rsidR="00DA4074" w:rsidRPr="009A3E42">
        <w:rPr>
          <w:rFonts w:asciiTheme="minorHAnsi" w:hAnsiTheme="minorHAnsi" w:cstheme="minorHAnsi"/>
          <w:sz w:val="22"/>
          <w:szCs w:val="22"/>
          <w:lang w:val="el-GR"/>
        </w:rPr>
        <w:t>ροχής υπηρεσιών καθαρισμού</w:t>
      </w:r>
      <w:r w:rsidR="00566A09">
        <w:rPr>
          <w:rFonts w:asciiTheme="minorHAnsi" w:hAnsiTheme="minorHAnsi" w:cstheme="minorHAnsi"/>
          <w:sz w:val="22"/>
          <w:szCs w:val="22"/>
          <w:lang w:val="el-GR"/>
        </w:rPr>
        <w:t>,αρχόμενη από την υπογραφή αυτής</w:t>
      </w:r>
      <w:r w:rsidR="00DA4074" w:rsidRPr="009A3E42">
        <w:rPr>
          <w:rFonts w:asciiTheme="minorHAnsi" w:hAnsiTheme="minorHAnsi" w:cstheme="minorHAnsi"/>
          <w:sz w:val="22"/>
          <w:szCs w:val="22"/>
          <w:lang w:val="el-GR"/>
        </w:rPr>
        <w:t xml:space="preserve"> </w:t>
      </w:r>
      <w:r w:rsidR="000F7690" w:rsidRPr="009A3E42">
        <w:rPr>
          <w:rFonts w:asciiTheme="minorHAnsi" w:hAnsiTheme="minorHAnsi" w:cstheme="minorHAnsi"/>
          <w:sz w:val="22"/>
          <w:szCs w:val="22"/>
          <w:lang w:val="el-GR"/>
        </w:rPr>
        <w:t>ορίζεται σε</w:t>
      </w:r>
      <w:r w:rsidR="00C53346">
        <w:rPr>
          <w:rFonts w:asciiTheme="minorHAnsi" w:hAnsiTheme="minorHAnsi" w:cstheme="minorHAnsi"/>
          <w:sz w:val="22"/>
          <w:szCs w:val="22"/>
          <w:lang w:val="el-GR"/>
        </w:rPr>
        <w:t xml:space="preserve"> οκτώ</w:t>
      </w:r>
      <w:r w:rsidR="000F7690" w:rsidRPr="009A3E42">
        <w:rPr>
          <w:rFonts w:asciiTheme="minorHAnsi" w:hAnsiTheme="minorHAnsi" w:cstheme="minorHAnsi"/>
          <w:sz w:val="22"/>
          <w:szCs w:val="22"/>
          <w:lang w:val="el-GR"/>
        </w:rPr>
        <w:t xml:space="preserve"> (</w:t>
      </w:r>
      <w:r w:rsidR="00C53346">
        <w:rPr>
          <w:rFonts w:asciiTheme="minorHAnsi" w:hAnsiTheme="minorHAnsi" w:cstheme="minorHAnsi"/>
          <w:sz w:val="22"/>
          <w:szCs w:val="22"/>
          <w:lang w:val="el-GR"/>
        </w:rPr>
        <w:t>8</w:t>
      </w:r>
      <w:r w:rsidR="000F7690" w:rsidRPr="009A3E42">
        <w:rPr>
          <w:rFonts w:asciiTheme="minorHAnsi" w:hAnsiTheme="minorHAnsi" w:cstheme="minorHAnsi"/>
          <w:sz w:val="22"/>
          <w:szCs w:val="22"/>
          <w:lang w:val="el-GR"/>
        </w:rPr>
        <w:t>) μήνες με δυνατότητα παράτασης της συνολικής διάρκειας μέχρι το 50% αυτής , σύμφωνα με όσα ορίζει το άρθρο 217 παρ.2 του Ν. 4412/201</w:t>
      </w:r>
      <w:r w:rsidR="00EB1EAC">
        <w:rPr>
          <w:rFonts w:asciiTheme="minorHAnsi" w:hAnsiTheme="minorHAnsi" w:cstheme="minorHAnsi"/>
          <w:sz w:val="22"/>
          <w:szCs w:val="22"/>
          <w:lang w:val="el-GR"/>
        </w:rPr>
        <w:t>6</w:t>
      </w:r>
      <w:r w:rsidR="00566A09">
        <w:rPr>
          <w:rFonts w:asciiTheme="minorHAnsi" w:hAnsiTheme="minorHAnsi" w:cstheme="minorHAnsi"/>
          <w:sz w:val="22"/>
          <w:szCs w:val="22"/>
          <w:lang w:val="el-GR"/>
        </w:rPr>
        <w:t xml:space="preserve"> και με την προϋπόθεση </w:t>
      </w:r>
      <w:r w:rsidR="00EF63E6">
        <w:rPr>
          <w:rFonts w:asciiTheme="minorHAnsi" w:hAnsiTheme="minorHAnsi" w:cstheme="minorHAnsi"/>
          <w:sz w:val="22"/>
          <w:szCs w:val="22"/>
          <w:lang w:val="el-GR"/>
        </w:rPr>
        <w:t xml:space="preserve">της </w:t>
      </w:r>
      <w:r w:rsidR="00566A09">
        <w:rPr>
          <w:rFonts w:asciiTheme="minorHAnsi" w:hAnsiTheme="minorHAnsi" w:cstheme="minorHAnsi"/>
          <w:sz w:val="22"/>
          <w:szCs w:val="22"/>
          <w:lang w:val="el-GR"/>
        </w:rPr>
        <w:t>συνέχισης του Προγράμματος.</w:t>
      </w:r>
    </w:p>
    <w:p w14:paraId="18CFFF9E" w14:textId="77777777" w:rsidR="000F7690" w:rsidRPr="009A3E42" w:rsidRDefault="000F7690" w:rsidP="00C47A31">
      <w:pPr>
        <w:spacing w:line="276" w:lineRule="auto"/>
        <w:jc w:val="both"/>
        <w:rPr>
          <w:rFonts w:asciiTheme="minorHAnsi" w:hAnsiTheme="minorHAnsi" w:cstheme="minorHAnsi"/>
          <w:sz w:val="22"/>
          <w:szCs w:val="22"/>
          <w:lang w:val="el-GR"/>
        </w:rPr>
      </w:pPr>
    </w:p>
    <w:p w14:paraId="7E8E0B4A" w14:textId="213CC6F9" w:rsidR="005A4678" w:rsidRPr="009A3E42" w:rsidRDefault="00E210F4" w:rsidP="00C47A31">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Για την ανωτέρω δαπάνη παροχής υπηρεσιών για το</w:t>
      </w:r>
      <w:r w:rsidR="00EB1EAC">
        <w:rPr>
          <w:rFonts w:asciiTheme="minorHAnsi" w:hAnsiTheme="minorHAnsi" w:cstheme="minorHAnsi"/>
          <w:sz w:val="22"/>
          <w:szCs w:val="22"/>
          <w:lang w:val="el-GR"/>
        </w:rPr>
        <w:t>ν</w:t>
      </w:r>
      <w:r w:rsidRPr="009A3E42">
        <w:rPr>
          <w:rFonts w:asciiTheme="minorHAnsi" w:hAnsiTheme="minorHAnsi" w:cstheme="minorHAnsi"/>
          <w:sz w:val="22"/>
          <w:szCs w:val="22"/>
          <w:lang w:val="el-GR"/>
        </w:rPr>
        <w:t xml:space="preserve"> «Καθαρισμό των</w:t>
      </w:r>
      <w:r w:rsidR="006E41EC">
        <w:rPr>
          <w:rFonts w:asciiTheme="minorHAnsi" w:hAnsiTheme="minorHAnsi" w:cstheme="minorHAnsi"/>
          <w:sz w:val="22"/>
          <w:szCs w:val="22"/>
          <w:lang w:val="el-GR"/>
        </w:rPr>
        <w:t xml:space="preserve"> Εκμισθωμένων Διαμερισμάτων</w:t>
      </w:r>
      <w:r w:rsidR="00BF7256">
        <w:rPr>
          <w:rFonts w:asciiTheme="minorHAnsi" w:hAnsiTheme="minorHAnsi" w:cstheme="minorHAnsi"/>
          <w:sz w:val="22"/>
          <w:szCs w:val="22"/>
          <w:lang w:val="el-GR"/>
        </w:rPr>
        <w:t xml:space="preserve"> </w:t>
      </w:r>
      <w:r w:rsidR="00C47A31">
        <w:rPr>
          <w:rFonts w:asciiTheme="minorHAnsi" w:hAnsiTheme="minorHAnsi" w:cstheme="minorHAnsi"/>
          <w:sz w:val="22"/>
          <w:szCs w:val="22"/>
          <w:lang w:val="el-GR"/>
        </w:rPr>
        <w:t xml:space="preserve"> του Προγράμματος </w:t>
      </w:r>
      <w:r w:rsidR="009F2B41">
        <w:rPr>
          <w:rFonts w:asciiTheme="minorHAnsi" w:hAnsiTheme="minorHAnsi" w:cstheme="minorHAnsi"/>
          <w:sz w:val="22"/>
          <w:szCs w:val="22"/>
          <w:lang w:val="el-GR"/>
        </w:rPr>
        <w:t xml:space="preserve">έχει εγγραφεί  </w:t>
      </w:r>
      <w:r w:rsidR="008D7D88" w:rsidRPr="009A3E42">
        <w:rPr>
          <w:rFonts w:asciiTheme="minorHAnsi" w:hAnsiTheme="minorHAnsi" w:cstheme="minorHAnsi"/>
          <w:sz w:val="22"/>
          <w:szCs w:val="22"/>
          <w:lang w:val="el-GR"/>
        </w:rPr>
        <w:t xml:space="preserve">πίστωση </w:t>
      </w:r>
      <w:r w:rsidR="008D7D88" w:rsidRPr="00885124">
        <w:rPr>
          <w:rFonts w:asciiTheme="minorHAnsi" w:hAnsiTheme="minorHAnsi" w:cstheme="minorHAnsi"/>
          <w:sz w:val="22"/>
          <w:szCs w:val="22"/>
          <w:lang w:val="el-GR"/>
        </w:rPr>
        <w:t>ύψους</w:t>
      </w:r>
      <w:r w:rsidR="00F12B69" w:rsidRPr="00885124">
        <w:rPr>
          <w:rFonts w:asciiTheme="minorHAnsi" w:hAnsiTheme="minorHAnsi" w:cstheme="minorHAnsi"/>
          <w:sz w:val="22"/>
          <w:szCs w:val="22"/>
          <w:lang w:val="el-GR"/>
        </w:rPr>
        <w:t xml:space="preserve"> </w:t>
      </w:r>
      <w:r w:rsidR="006D043F">
        <w:rPr>
          <w:rFonts w:asciiTheme="minorHAnsi" w:hAnsiTheme="minorHAnsi" w:cstheme="minorHAnsi"/>
          <w:sz w:val="22"/>
          <w:szCs w:val="22"/>
          <w:lang w:val="el-GR"/>
        </w:rPr>
        <w:t>2.</w:t>
      </w:r>
      <w:r w:rsidR="00B17722">
        <w:rPr>
          <w:rFonts w:asciiTheme="minorHAnsi" w:hAnsiTheme="minorHAnsi" w:cstheme="minorHAnsi"/>
          <w:sz w:val="22"/>
          <w:szCs w:val="22"/>
          <w:lang w:val="el-GR"/>
        </w:rPr>
        <w:t>500</w:t>
      </w:r>
      <w:r w:rsidR="006D043F">
        <w:rPr>
          <w:rFonts w:asciiTheme="minorHAnsi" w:hAnsiTheme="minorHAnsi" w:cstheme="minorHAnsi"/>
          <w:sz w:val="22"/>
          <w:szCs w:val="22"/>
          <w:lang w:val="el-GR"/>
        </w:rPr>
        <w:t>,00</w:t>
      </w:r>
      <w:r w:rsidR="008D7D88" w:rsidRPr="009A3E42">
        <w:rPr>
          <w:rFonts w:asciiTheme="minorHAnsi" w:hAnsiTheme="minorHAnsi" w:cstheme="minorHAnsi"/>
          <w:sz w:val="22"/>
          <w:szCs w:val="22"/>
          <w:lang w:val="el-GR"/>
        </w:rPr>
        <w:t xml:space="preserve"> </w:t>
      </w:r>
      <w:r w:rsidR="00566A09">
        <w:rPr>
          <w:rFonts w:asciiTheme="minorHAnsi" w:hAnsiTheme="minorHAnsi" w:cstheme="minorHAnsi"/>
          <w:sz w:val="22"/>
          <w:szCs w:val="22"/>
          <w:lang w:val="el-GR"/>
        </w:rPr>
        <w:t xml:space="preserve"> ευρώ</w:t>
      </w:r>
      <w:r w:rsidR="008D7D88" w:rsidRPr="009A3E42">
        <w:rPr>
          <w:rFonts w:asciiTheme="minorHAnsi" w:hAnsiTheme="minorHAnsi" w:cstheme="minorHAnsi"/>
          <w:sz w:val="22"/>
          <w:szCs w:val="22"/>
          <w:lang w:val="el-GR"/>
        </w:rPr>
        <w:t xml:space="preserve"> </w:t>
      </w:r>
      <w:r w:rsidR="00BB2DBC" w:rsidRPr="009A3E42">
        <w:rPr>
          <w:rFonts w:asciiTheme="minorHAnsi" w:hAnsiTheme="minorHAnsi" w:cstheme="minorHAnsi"/>
          <w:sz w:val="22"/>
          <w:szCs w:val="22"/>
          <w:lang w:val="el-GR"/>
        </w:rPr>
        <w:t>σ</w:t>
      </w:r>
      <w:r w:rsidRPr="009A3E42">
        <w:rPr>
          <w:rFonts w:asciiTheme="minorHAnsi" w:hAnsiTheme="minorHAnsi" w:cstheme="minorHAnsi"/>
          <w:sz w:val="22"/>
          <w:szCs w:val="22"/>
          <w:lang w:val="el-GR"/>
        </w:rPr>
        <w:t>το</w:t>
      </w:r>
      <w:r w:rsidR="00D14BB3">
        <w:rPr>
          <w:rFonts w:asciiTheme="minorHAnsi" w:hAnsiTheme="minorHAnsi" w:cstheme="minorHAnsi"/>
          <w:sz w:val="22"/>
          <w:szCs w:val="22"/>
          <w:lang w:val="el-GR"/>
        </w:rPr>
        <w:t>ν</w:t>
      </w:r>
      <w:r w:rsidRPr="009A3E42">
        <w:rPr>
          <w:rFonts w:asciiTheme="minorHAnsi" w:hAnsiTheme="minorHAnsi" w:cstheme="minorHAnsi"/>
          <w:sz w:val="22"/>
          <w:szCs w:val="22"/>
          <w:lang w:val="el-GR"/>
        </w:rPr>
        <w:t xml:space="preserve"> προϋπολογισμό</w:t>
      </w:r>
      <w:r w:rsidR="00566A09">
        <w:rPr>
          <w:rFonts w:asciiTheme="minorHAnsi" w:hAnsiTheme="minorHAnsi" w:cstheme="minorHAnsi"/>
          <w:sz w:val="22"/>
          <w:szCs w:val="22"/>
          <w:lang w:val="el-GR"/>
        </w:rPr>
        <w:t xml:space="preserve"> της Κ.Ε.ΔΗ.Λ.,</w:t>
      </w:r>
      <w:r w:rsidRPr="009A3E42">
        <w:rPr>
          <w:rFonts w:asciiTheme="minorHAnsi" w:hAnsiTheme="minorHAnsi" w:cstheme="minorHAnsi"/>
          <w:sz w:val="22"/>
          <w:szCs w:val="22"/>
          <w:lang w:val="el-GR"/>
        </w:rPr>
        <w:t xml:space="preserve"> οικ. έτους 201</w:t>
      </w:r>
      <w:r w:rsidR="006D043F">
        <w:rPr>
          <w:rFonts w:asciiTheme="minorHAnsi" w:hAnsiTheme="minorHAnsi" w:cstheme="minorHAnsi"/>
          <w:sz w:val="22"/>
          <w:szCs w:val="22"/>
          <w:lang w:val="el-GR"/>
        </w:rPr>
        <w:t>9</w:t>
      </w:r>
      <w:r w:rsidR="00BB2DBC" w:rsidRPr="009A3E42">
        <w:rPr>
          <w:rFonts w:asciiTheme="minorHAnsi" w:hAnsiTheme="minorHAnsi" w:cstheme="minorHAnsi"/>
          <w:sz w:val="22"/>
          <w:szCs w:val="22"/>
          <w:lang w:val="el-GR"/>
        </w:rPr>
        <w:t xml:space="preserve"> και στο Κ.Α 15/</w:t>
      </w:r>
      <w:r w:rsidR="00BF7256">
        <w:rPr>
          <w:rFonts w:asciiTheme="minorHAnsi" w:hAnsiTheme="minorHAnsi" w:cstheme="minorHAnsi"/>
          <w:sz w:val="22"/>
          <w:szCs w:val="22"/>
          <w:lang w:val="el-GR"/>
        </w:rPr>
        <w:t>626</w:t>
      </w:r>
      <w:r w:rsidR="006D043F">
        <w:rPr>
          <w:rFonts w:asciiTheme="minorHAnsi" w:hAnsiTheme="minorHAnsi" w:cstheme="minorHAnsi"/>
          <w:sz w:val="22"/>
          <w:szCs w:val="22"/>
          <w:lang w:val="el-GR"/>
        </w:rPr>
        <w:t>4.003</w:t>
      </w:r>
      <w:r w:rsidR="00BF7256">
        <w:rPr>
          <w:rFonts w:asciiTheme="minorHAnsi" w:hAnsiTheme="minorHAnsi" w:cstheme="minorHAnsi"/>
          <w:sz w:val="22"/>
          <w:szCs w:val="22"/>
          <w:lang w:val="el-GR"/>
        </w:rPr>
        <w:t xml:space="preserve"> με τίτλο «</w:t>
      </w:r>
      <w:r w:rsidR="006D043F">
        <w:rPr>
          <w:rFonts w:asciiTheme="minorHAnsi" w:hAnsiTheme="minorHAnsi" w:cstheme="minorHAnsi"/>
          <w:sz w:val="22"/>
          <w:szCs w:val="22"/>
          <w:lang w:val="el-GR"/>
        </w:rPr>
        <w:t>Αμοιβές Τρίτων για Καθαρισμό Διαμερισμάτων</w:t>
      </w:r>
      <w:r w:rsidR="00BF7256">
        <w:rPr>
          <w:rFonts w:asciiTheme="minorHAnsi" w:hAnsiTheme="minorHAnsi" w:cstheme="minorHAnsi"/>
          <w:sz w:val="22"/>
          <w:szCs w:val="22"/>
          <w:lang w:val="el-GR"/>
        </w:rPr>
        <w:t>»</w:t>
      </w:r>
      <w:r w:rsidR="00BD3430">
        <w:rPr>
          <w:rFonts w:asciiTheme="minorHAnsi" w:hAnsiTheme="minorHAnsi" w:cstheme="minorHAnsi"/>
          <w:sz w:val="22"/>
          <w:szCs w:val="22"/>
          <w:lang w:val="el-GR"/>
        </w:rPr>
        <w:t>.</w:t>
      </w:r>
      <w:r w:rsidR="00BB2DBC" w:rsidRPr="009A3E42">
        <w:rPr>
          <w:rFonts w:asciiTheme="minorHAnsi" w:hAnsiTheme="minorHAnsi" w:cstheme="minorHAnsi"/>
          <w:sz w:val="22"/>
          <w:szCs w:val="22"/>
          <w:lang w:val="el-GR"/>
        </w:rPr>
        <w:t xml:space="preserve"> </w:t>
      </w:r>
    </w:p>
    <w:p w14:paraId="2A540D3F" w14:textId="77777777" w:rsidR="000F7690" w:rsidRPr="009A3E42" w:rsidRDefault="000F7690" w:rsidP="00C47A31">
      <w:pPr>
        <w:spacing w:line="276" w:lineRule="auto"/>
        <w:jc w:val="both"/>
        <w:rPr>
          <w:rFonts w:asciiTheme="minorHAnsi" w:hAnsiTheme="minorHAnsi" w:cstheme="minorHAnsi"/>
          <w:sz w:val="22"/>
          <w:szCs w:val="22"/>
          <w:lang w:val="el-GR"/>
        </w:rPr>
      </w:pPr>
    </w:p>
    <w:p w14:paraId="758CEAFF" w14:textId="77777777" w:rsidR="00EB346D" w:rsidRPr="009A3E42" w:rsidRDefault="00EB346D" w:rsidP="00C47A31">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Οι μελέτες παροχής υπηρεσιών και τα τεύχη </w:t>
      </w:r>
      <w:r w:rsidR="00943D90">
        <w:rPr>
          <w:rFonts w:asciiTheme="minorHAnsi" w:hAnsiTheme="minorHAnsi" w:cstheme="minorHAnsi"/>
          <w:sz w:val="22"/>
          <w:szCs w:val="22"/>
          <w:lang w:val="el-GR"/>
        </w:rPr>
        <w:t>(</w:t>
      </w:r>
      <w:r w:rsidRPr="009A3E42">
        <w:rPr>
          <w:rFonts w:asciiTheme="minorHAnsi" w:hAnsiTheme="minorHAnsi" w:cstheme="minorHAnsi"/>
          <w:sz w:val="22"/>
          <w:szCs w:val="22"/>
          <w:lang w:val="el-GR"/>
        </w:rPr>
        <w:t>περιγραφή,</w:t>
      </w:r>
      <w:r w:rsidR="00747D07">
        <w:rPr>
          <w:rFonts w:asciiTheme="minorHAnsi" w:hAnsiTheme="minorHAnsi" w:cstheme="minorHAnsi"/>
          <w:sz w:val="22"/>
          <w:szCs w:val="22"/>
          <w:lang w:val="el-GR"/>
        </w:rPr>
        <w:t xml:space="preserve"> </w:t>
      </w:r>
      <w:r w:rsidRPr="009A3E42">
        <w:rPr>
          <w:rFonts w:asciiTheme="minorHAnsi" w:hAnsiTheme="minorHAnsi" w:cstheme="minorHAnsi"/>
          <w:sz w:val="22"/>
          <w:szCs w:val="22"/>
          <w:lang w:val="el-GR"/>
        </w:rPr>
        <w:t>συγγραφές υποχρεώσεων και τεχνικές προδιαγραφές ) προμηθειών , για την εκτέλεση των οποίων δεν απαιτούνται λόγω της φύσης τους τεχνικές γνώσεις ή τεχνική εμπειρία , μπορεί να συντάσσονται από υπάλληλο της</w:t>
      </w:r>
      <w:r w:rsidR="00943D90">
        <w:rPr>
          <w:rFonts w:asciiTheme="minorHAnsi" w:hAnsiTheme="minorHAnsi" w:cstheme="minorHAnsi"/>
          <w:sz w:val="22"/>
          <w:szCs w:val="22"/>
          <w:lang w:val="el-GR"/>
        </w:rPr>
        <w:t xml:space="preserve"> επιχείρησης</w:t>
      </w:r>
      <w:r w:rsidRPr="009A3E42">
        <w:rPr>
          <w:rFonts w:asciiTheme="minorHAnsi" w:hAnsiTheme="minorHAnsi" w:cstheme="minorHAnsi"/>
          <w:sz w:val="22"/>
          <w:szCs w:val="22"/>
          <w:lang w:val="el-GR"/>
        </w:rPr>
        <w:t xml:space="preserve"> που διαχειρίζεται τη</w:t>
      </w:r>
      <w:r w:rsidR="00943D90">
        <w:rPr>
          <w:rFonts w:asciiTheme="minorHAnsi" w:hAnsiTheme="minorHAnsi" w:cstheme="minorHAnsi"/>
          <w:sz w:val="22"/>
          <w:szCs w:val="22"/>
          <w:lang w:val="el-GR"/>
        </w:rPr>
        <w:t>ν</w:t>
      </w:r>
      <w:r w:rsidRPr="009A3E42">
        <w:rPr>
          <w:rFonts w:asciiTheme="minorHAnsi" w:hAnsiTheme="minorHAnsi" w:cstheme="minorHAnsi"/>
          <w:sz w:val="22"/>
          <w:szCs w:val="22"/>
          <w:lang w:val="el-GR"/>
        </w:rPr>
        <w:t xml:space="preserve"> πίστωση , σύμφωνα με τις ισχύουσες διατάξεις και να θεωρούνται από το προϊστά της αντίστοιχης κατά περίπτωση αρμόδιας υπηρεσίας του Ο.Τ.Α ,τηρ</w:t>
      </w:r>
      <w:r w:rsidR="005A6080">
        <w:rPr>
          <w:rFonts w:asciiTheme="minorHAnsi" w:hAnsiTheme="minorHAnsi" w:cstheme="minorHAnsi"/>
          <w:sz w:val="22"/>
          <w:szCs w:val="22"/>
          <w:lang w:val="el-GR"/>
        </w:rPr>
        <w:t>ουμέ</w:t>
      </w:r>
      <w:r w:rsidRPr="009A3E42">
        <w:rPr>
          <w:rFonts w:asciiTheme="minorHAnsi" w:hAnsiTheme="minorHAnsi" w:cstheme="minorHAnsi"/>
          <w:sz w:val="22"/>
          <w:szCs w:val="22"/>
          <w:lang w:val="el-GR"/>
        </w:rPr>
        <w:t>νων κατά τα λοιπά των ισχυουσών διατάξεων . Η επίβλεψη , η παρακολούθηση και εποπτεία των ανωτέρω συμβάσεων γίνεται από τις αντίστοιχες καθ΄υλην αρμόδι</w:t>
      </w:r>
      <w:r w:rsidR="00943D90">
        <w:rPr>
          <w:rFonts w:asciiTheme="minorHAnsi" w:hAnsiTheme="minorHAnsi" w:cstheme="minorHAnsi"/>
          <w:sz w:val="22"/>
          <w:szCs w:val="22"/>
          <w:lang w:val="el-GR"/>
        </w:rPr>
        <w:t>ο τμήμα παροχών και προμηθειών της Κ.Ε.ΔΗ.Λ.</w:t>
      </w:r>
      <w:r w:rsidRPr="009A3E42">
        <w:rPr>
          <w:rFonts w:asciiTheme="minorHAnsi" w:hAnsiTheme="minorHAnsi" w:cstheme="minorHAnsi"/>
          <w:sz w:val="22"/>
          <w:szCs w:val="22"/>
          <w:lang w:val="el-GR"/>
        </w:rPr>
        <w:t xml:space="preserve"> , με ανάλογη εφαρμογή των σχετικών διατάξεων .</w:t>
      </w:r>
    </w:p>
    <w:p w14:paraId="3A2032EC" w14:textId="77777777" w:rsidR="005A4678" w:rsidRPr="009A3E42" w:rsidRDefault="00EB346D" w:rsidP="00C47A31">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Για τις ανωτέρω υπηρεσίες που η δαπάνη τους δεν υπερβαίνει το ποσό μέχρι του οποίου γίνεται απευθείας ανάθεση , η ανάθεση γίνεται με βάση τη προϋπολογιζόμενη δαπάνη , τη περιγραφή της υπηρεσίας και τα τυχόν λοιπά στοιχεία που επιθυμεί ο Ο.Τ.Α. Τα στοιχεία </w:t>
      </w:r>
      <w:r w:rsidR="00DC488F" w:rsidRPr="009A3E42">
        <w:rPr>
          <w:rFonts w:asciiTheme="minorHAnsi" w:hAnsiTheme="minorHAnsi" w:cstheme="minorHAnsi"/>
          <w:sz w:val="22"/>
          <w:szCs w:val="22"/>
          <w:lang w:val="el-GR"/>
        </w:rPr>
        <w:t>αυτά περιλαμβάνονται στη σχετική απόφαση Δημάρχου .</w:t>
      </w:r>
      <w:r w:rsidRPr="009A3E42">
        <w:rPr>
          <w:rFonts w:asciiTheme="minorHAnsi" w:hAnsiTheme="minorHAnsi" w:cstheme="minorHAnsi"/>
          <w:sz w:val="22"/>
          <w:szCs w:val="22"/>
          <w:lang w:val="el-GR"/>
        </w:rPr>
        <w:t xml:space="preserve"> </w:t>
      </w:r>
    </w:p>
    <w:p w14:paraId="004E4C00" w14:textId="77777777" w:rsidR="005F4096" w:rsidRPr="009A3E42" w:rsidRDefault="005F4096" w:rsidP="00C47A31">
      <w:pPr>
        <w:spacing w:line="276" w:lineRule="auto"/>
        <w:jc w:val="both"/>
        <w:rPr>
          <w:rFonts w:asciiTheme="minorHAnsi" w:hAnsiTheme="minorHAnsi" w:cstheme="minorHAnsi"/>
          <w:sz w:val="22"/>
          <w:szCs w:val="22"/>
          <w:lang w:val="el-GR"/>
        </w:rPr>
      </w:pPr>
    </w:p>
    <w:p w14:paraId="56C63B52" w14:textId="77777777" w:rsidR="005F4096" w:rsidRPr="00747D07" w:rsidRDefault="000F52AF" w:rsidP="00747D07">
      <w:pPr>
        <w:spacing w:line="276" w:lineRule="auto"/>
        <w:jc w:val="both"/>
        <w:rPr>
          <w:rFonts w:asciiTheme="minorHAnsi" w:hAnsiTheme="minorHAnsi" w:cstheme="minorHAnsi"/>
          <w:b/>
          <w:sz w:val="22"/>
          <w:szCs w:val="22"/>
          <w:u w:val="single"/>
          <w:lang w:val="el-GR"/>
        </w:rPr>
      </w:pPr>
      <w:r w:rsidRPr="009A3E42">
        <w:rPr>
          <w:rFonts w:asciiTheme="minorHAnsi" w:hAnsiTheme="minorHAnsi" w:cstheme="minorHAnsi"/>
          <w:b/>
          <w:sz w:val="22"/>
          <w:szCs w:val="22"/>
          <w:u w:val="single"/>
          <w:lang w:val="el-GR"/>
        </w:rPr>
        <w:t>Περιεχόμενα</w:t>
      </w:r>
    </w:p>
    <w:p w14:paraId="0DDE8FC9" w14:textId="77777777" w:rsidR="005F4096" w:rsidRPr="009A3E42" w:rsidRDefault="000F52AF" w:rsidP="000F52AF">
      <w:pPr>
        <w:spacing w:line="276" w:lineRule="auto"/>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1. Τεχνική Περιγραφή </w:t>
      </w:r>
    </w:p>
    <w:p w14:paraId="2E3ECF76" w14:textId="77777777" w:rsidR="000F52AF" w:rsidRPr="009A3E42" w:rsidRDefault="000F52AF" w:rsidP="000F52AF">
      <w:pPr>
        <w:spacing w:line="276" w:lineRule="auto"/>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2. Ενδεικτικός Προϋπολογισμός </w:t>
      </w:r>
    </w:p>
    <w:p w14:paraId="3AA9B99C" w14:textId="77777777" w:rsidR="00DF4DE0" w:rsidRPr="009A3E42" w:rsidRDefault="000F52AF" w:rsidP="000F52AF">
      <w:pPr>
        <w:spacing w:line="276" w:lineRule="auto"/>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3. Συγγραφή Υποχρεώσεων </w:t>
      </w:r>
    </w:p>
    <w:p w14:paraId="1C42640D" w14:textId="77777777" w:rsidR="000F52AF" w:rsidRPr="00DF4DE0" w:rsidRDefault="000F52AF" w:rsidP="000F52AF">
      <w:pPr>
        <w:spacing w:line="276" w:lineRule="auto"/>
        <w:rPr>
          <w:rFonts w:ascii="Arial" w:hAnsi="Arial" w:cs="Arial"/>
          <w:b/>
          <w:sz w:val="22"/>
          <w:szCs w:val="22"/>
          <w:lang w:val="el-GR"/>
        </w:rPr>
      </w:pPr>
    </w:p>
    <w:p w14:paraId="3A04FA0D" w14:textId="039ACBC3" w:rsidR="000F52AF" w:rsidRPr="00B17722" w:rsidRDefault="00500429" w:rsidP="000F52AF">
      <w:pPr>
        <w:spacing w:line="276" w:lineRule="auto"/>
        <w:rPr>
          <w:rFonts w:asciiTheme="minorHAnsi" w:hAnsiTheme="minorHAnsi" w:cstheme="minorHAnsi"/>
          <w:sz w:val="22"/>
          <w:szCs w:val="22"/>
          <w:lang w:val="el-GR"/>
        </w:rPr>
      </w:pPr>
      <w:bookmarkStart w:id="2" w:name="_Hlk506890219"/>
      <w:r>
        <w:rPr>
          <w:rFonts w:asciiTheme="minorHAnsi" w:hAnsiTheme="minorHAnsi" w:cstheme="minorHAnsi"/>
          <w:sz w:val="22"/>
          <w:szCs w:val="22"/>
          <w:lang w:val="el-GR"/>
        </w:rPr>
        <w:t>ΚΟΙΝΩΦΕΛΗΣ ΕΠΙΧΕΙΡΗΣΗ                                                                                      ΑΡ.ΠΡΩΤ.</w:t>
      </w:r>
      <w:r w:rsidRPr="00500429">
        <w:rPr>
          <w:rFonts w:asciiTheme="minorHAnsi" w:hAnsiTheme="minorHAnsi" w:cstheme="minorHAnsi"/>
          <w:sz w:val="22"/>
          <w:szCs w:val="22"/>
          <w:lang w:val="el-GR"/>
        </w:rPr>
        <w:t>:</w:t>
      </w:r>
      <w:r w:rsidR="00780F63">
        <w:rPr>
          <w:rFonts w:asciiTheme="minorHAnsi" w:hAnsiTheme="minorHAnsi" w:cstheme="minorHAnsi"/>
          <w:sz w:val="22"/>
          <w:szCs w:val="22"/>
          <w:lang w:val="el-GR"/>
        </w:rPr>
        <w:t xml:space="preserve"> </w:t>
      </w:r>
      <w:r w:rsidR="009F2B41">
        <w:rPr>
          <w:rFonts w:asciiTheme="minorHAnsi" w:hAnsiTheme="minorHAnsi" w:cstheme="minorHAnsi"/>
          <w:sz w:val="22"/>
          <w:szCs w:val="22"/>
          <w:lang w:val="el-GR"/>
        </w:rPr>
        <w:t>3</w:t>
      </w:r>
      <w:r w:rsidR="002C5D70" w:rsidRPr="002C5D70">
        <w:rPr>
          <w:rFonts w:asciiTheme="minorHAnsi" w:hAnsiTheme="minorHAnsi" w:cstheme="minorHAnsi"/>
          <w:sz w:val="22"/>
          <w:szCs w:val="22"/>
          <w:lang w:val="el-GR"/>
        </w:rPr>
        <w:t>85</w:t>
      </w:r>
      <w:r w:rsidR="009F2B41">
        <w:rPr>
          <w:rFonts w:asciiTheme="minorHAnsi" w:hAnsiTheme="minorHAnsi" w:cstheme="minorHAnsi"/>
          <w:sz w:val="22"/>
          <w:szCs w:val="22"/>
          <w:lang w:val="el-GR"/>
        </w:rPr>
        <w:t>/</w:t>
      </w:r>
      <w:r w:rsidR="00C51725" w:rsidRPr="00B17722">
        <w:rPr>
          <w:rFonts w:asciiTheme="minorHAnsi" w:hAnsiTheme="minorHAnsi" w:cstheme="minorHAnsi"/>
          <w:sz w:val="22"/>
          <w:szCs w:val="22"/>
          <w:lang w:val="el-GR"/>
        </w:rPr>
        <w:t>8</w:t>
      </w:r>
      <w:r w:rsidR="009F2B41">
        <w:rPr>
          <w:rFonts w:asciiTheme="minorHAnsi" w:hAnsiTheme="minorHAnsi" w:cstheme="minorHAnsi"/>
          <w:sz w:val="22"/>
          <w:szCs w:val="22"/>
          <w:lang w:val="el-GR"/>
        </w:rPr>
        <w:t>-4-201</w:t>
      </w:r>
      <w:r w:rsidR="00C51725" w:rsidRPr="00B17722">
        <w:rPr>
          <w:rFonts w:asciiTheme="minorHAnsi" w:hAnsiTheme="minorHAnsi" w:cstheme="minorHAnsi"/>
          <w:sz w:val="22"/>
          <w:szCs w:val="22"/>
          <w:lang w:val="el-GR"/>
        </w:rPr>
        <w:t>9</w:t>
      </w:r>
    </w:p>
    <w:p w14:paraId="6BF98875" w14:textId="04346399" w:rsidR="00500429" w:rsidRPr="00917FDB" w:rsidRDefault="00500429" w:rsidP="000F52AF">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ΔΗΜΟΥ ΛΕΒΑΔΕΩΝ (Κ.Ε.ΔΗ.Λ.)</w:t>
      </w:r>
      <w:r w:rsidRPr="00500429">
        <w:rPr>
          <w:rFonts w:asciiTheme="minorHAnsi" w:hAnsiTheme="minorHAnsi" w:cstheme="minorHAnsi"/>
          <w:sz w:val="22"/>
          <w:szCs w:val="22"/>
          <w:lang w:val="el-GR"/>
        </w:rPr>
        <w:t xml:space="preserve">                                                                             </w:t>
      </w:r>
      <w:bookmarkEnd w:id="2"/>
      <w:r>
        <w:rPr>
          <w:rFonts w:asciiTheme="minorHAnsi" w:hAnsiTheme="minorHAnsi" w:cstheme="minorHAnsi"/>
          <w:sz w:val="22"/>
          <w:szCs w:val="22"/>
          <w:lang w:val="el-GR"/>
        </w:rPr>
        <w:t>ΠΡΟΫΠ/ΣΜΟΣ</w:t>
      </w:r>
      <w:r w:rsidRPr="00917FDB">
        <w:rPr>
          <w:rFonts w:asciiTheme="minorHAnsi" w:hAnsiTheme="minorHAnsi" w:cstheme="minorHAnsi"/>
          <w:sz w:val="22"/>
          <w:szCs w:val="22"/>
          <w:lang w:val="el-GR"/>
        </w:rPr>
        <w:t>:</w:t>
      </w:r>
      <w:r w:rsidR="00C53346">
        <w:rPr>
          <w:rFonts w:asciiTheme="minorHAnsi" w:hAnsiTheme="minorHAnsi" w:cstheme="minorHAnsi"/>
          <w:sz w:val="22"/>
          <w:szCs w:val="22"/>
          <w:lang w:val="el-GR"/>
        </w:rPr>
        <w:t xml:space="preserve"> </w:t>
      </w:r>
      <w:r w:rsidR="00104372">
        <w:rPr>
          <w:rFonts w:asciiTheme="minorHAnsi" w:hAnsiTheme="minorHAnsi" w:cstheme="minorHAnsi"/>
          <w:sz w:val="22"/>
          <w:szCs w:val="22"/>
          <w:lang w:val="el-GR"/>
        </w:rPr>
        <w:t>2.</w:t>
      </w:r>
      <w:r w:rsidR="00B17722">
        <w:rPr>
          <w:rFonts w:asciiTheme="minorHAnsi" w:hAnsiTheme="minorHAnsi" w:cstheme="minorHAnsi"/>
          <w:sz w:val="22"/>
          <w:szCs w:val="22"/>
          <w:lang w:val="el-GR"/>
        </w:rPr>
        <w:t>399,65</w:t>
      </w:r>
      <w:r w:rsidR="00AB2D49">
        <w:rPr>
          <w:rFonts w:asciiTheme="minorHAnsi" w:hAnsiTheme="minorHAnsi" w:cstheme="minorHAnsi"/>
          <w:sz w:val="22"/>
          <w:szCs w:val="22"/>
          <w:lang w:val="el-GR"/>
        </w:rPr>
        <w:t>€</w:t>
      </w:r>
    </w:p>
    <w:p w14:paraId="5EF4D222" w14:textId="77777777" w:rsidR="00500429" w:rsidRPr="00500429" w:rsidRDefault="00500429" w:rsidP="005C0FD9">
      <w:pPr>
        <w:spacing w:line="276" w:lineRule="auto"/>
        <w:jc w:val="center"/>
        <w:rPr>
          <w:rFonts w:ascii="Arial" w:hAnsi="Arial" w:cs="Arial"/>
          <w:b/>
          <w:sz w:val="22"/>
          <w:szCs w:val="22"/>
          <w:lang w:val="el-GR"/>
        </w:rPr>
      </w:pPr>
      <w:r w:rsidRPr="00500429">
        <w:rPr>
          <w:rFonts w:ascii="Arial" w:hAnsi="Arial" w:cs="Arial"/>
          <w:b/>
          <w:sz w:val="22"/>
          <w:szCs w:val="22"/>
          <w:lang w:val="el-GR"/>
        </w:rPr>
        <w:t xml:space="preserve"> </w:t>
      </w:r>
    </w:p>
    <w:p w14:paraId="712E5643" w14:textId="77777777" w:rsidR="00500429" w:rsidRPr="00500429" w:rsidRDefault="00500429" w:rsidP="005C0FD9">
      <w:pPr>
        <w:spacing w:line="276" w:lineRule="auto"/>
        <w:jc w:val="center"/>
        <w:rPr>
          <w:rFonts w:asciiTheme="minorHAnsi" w:hAnsiTheme="minorHAnsi" w:cstheme="minorHAnsi"/>
          <w:b/>
          <w:sz w:val="22"/>
          <w:szCs w:val="22"/>
          <w:u w:val="single"/>
          <w:lang w:val="el-GR"/>
        </w:rPr>
      </w:pPr>
    </w:p>
    <w:p w14:paraId="19B04878" w14:textId="77777777" w:rsidR="00500429" w:rsidRPr="00500429" w:rsidRDefault="00500429" w:rsidP="005C0FD9">
      <w:pPr>
        <w:spacing w:line="276" w:lineRule="auto"/>
        <w:jc w:val="center"/>
        <w:rPr>
          <w:rFonts w:asciiTheme="minorHAnsi" w:hAnsiTheme="minorHAnsi" w:cstheme="minorHAnsi"/>
          <w:b/>
          <w:sz w:val="22"/>
          <w:szCs w:val="22"/>
          <w:u w:val="single"/>
          <w:lang w:val="el-GR"/>
        </w:rPr>
      </w:pPr>
    </w:p>
    <w:p w14:paraId="1AD8EE73" w14:textId="77777777" w:rsidR="000F52AF" w:rsidRPr="00500429" w:rsidRDefault="005C0FD9" w:rsidP="005C0FD9">
      <w:pPr>
        <w:spacing w:line="276" w:lineRule="auto"/>
        <w:jc w:val="center"/>
        <w:rPr>
          <w:rFonts w:asciiTheme="minorHAnsi" w:hAnsiTheme="minorHAnsi" w:cstheme="minorHAnsi"/>
          <w:b/>
          <w:sz w:val="22"/>
          <w:szCs w:val="22"/>
          <w:u w:val="single"/>
          <w:lang w:val="el-GR"/>
        </w:rPr>
      </w:pPr>
      <w:r w:rsidRPr="00500429">
        <w:rPr>
          <w:rFonts w:asciiTheme="minorHAnsi" w:hAnsiTheme="minorHAnsi" w:cstheme="minorHAnsi"/>
          <w:b/>
          <w:sz w:val="22"/>
          <w:szCs w:val="22"/>
          <w:u w:val="single"/>
          <w:lang w:val="el-GR"/>
        </w:rPr>
        <w:t xml:space="preserve">ΤΕΧΝΙΚΗ ΠΕΡΙΓΡΑΦΗ </w:t>
      </w:r>
    </w:p>
    <w:p w14:paraId="0F4076DD" w14:textId="77777777" w:rsidR="000F52AF" w:rsidRPr="00500429" w:rsidRDefault="000F52AF" w:rsidP="000F52AF">
      <w:pPr>
        <w:spacing w:line="276" w:lineRule="auto"/>
        <w:rPr>
          <w:rFonts w:asciiTheme="minorHAnsi" w:hAnsiTheme="minorHAnsi" w:cstheme="minorHAnsi"/>
          <w:sz w:val="22"/>
          <w:szCs w:val="22"/>
          <w:lang w:val="el-GR"/>
        </w:rPr>
      </w:pPr>
    </w:p>
    <w:p w14:paraId="371CC1E5" w14:textId="1EEA8340" w:rsidR="0077584A" w:rsidRPr="00500429" w:rsidRDefault="005C0FD9" w:rsidP="0077584A">
      <w:pPr>
        <w:spacing w:line="276" w:lineRule="auto"/>
        <w:ind w:right="149"/>
        <w:jc w:val="both"/>
        <w:rPr>
          <w:rFonts w:asciiTheme="minorHAnsi" w:eastAsia="Century" w:hAnsiTheme="minorHAnsi" w:cstheme="minorHAnsi"/>
          <w:sz w:val="22"/>
          <w:szCs w:val="22"/>
          <w:lang w:val="el-GR"/>
        </w:rPr>
      </w:pPr>
      <w:r w:rsidRPr="00500429">
        <w:rPr>
          <w:rFonts w:asciiTheme="minorHAnsi" w:eastAsia="Century" w:hAnsiTheme="minorHAnsi" w:cstheme="minorHAnsi"/>
          <w:sz w:val="22"/>
          <w:szCs w:val="22"/>
          <w:lang w:val="el-GR"/>
        </w:rPr>
        <w:t>Με τη</w:t>
      </w:r>
      <w:r w:rsidR="00500429">
        <w:rPr>
          <w:rFonts w:asciiTheme="minorHAnsi" w:eastAsia="Century" w:hAnsiTheme="minorHAnsi" w:cstheme="minorHAnsi"/>
          <w:sz w:val="22"/>
          <w:szCs w:val="22"/>
          <w:lang w:val="el-GR"/>
        </w:rPr>
        <w:t>ν</w:t>
      </w:r>
      <w:r w:rsidR="0077584A" w:rsidRPr="00500429">
        <w:rPr>
          <w:rFonts w:asciiTheme="minorHAnsi" w:eastAsia="Century" w:hAnsiTheme="minorHAnsi" w:cstheme="minorHAnsi"/>
          <w:sz w:val="22"/>
          <w:szCs w:val="22"/>
          <w:lang w:val="el-GR"/>
        </w:rPr>
        <w:t xml:space="preserve"> </w:t>
      </w:r>
      <w:r w:rsidR="000F52AF" w:rsidRPr="00500429">
        <w:rPr>
          <w:rFonts w:asciiTheme="minorHAnsi" w:eastAsia="Century" w:hAnsiTheme="minorHAnsi" w:cstheme="minorHAnsi"/>
          <w:sz w:val="22"/>
          <w:szCs w:val="22"/>
          <w:lang w:val="el-GR"/>
        </w:rPr>
        <w:t>π</w:t>
      </w:r>
      <w:r w:rsidR="000F52AF" w:rsidRPr="00500429">
        <w:rPr>
          <w:rFonts w:asciiTheme="minorHAnsi" w:eastAsia="Century" w:hAnsiTheme="minorHAnsi" w:cstheme="minorHAnsi"/>
          <w:spacing w:val="-2"/>
          <w:sz w:val="22"/>
          <w:szCs w:val="22"/>
          <w:lang w:val="el-GR"/>
        </w:rPr>
        <w:t>α</w:t>
      </w:r>
      <w:r w:rsidR="000F52AF" w:rsidRPr="00500429">
        <w:rPr>
          <w:rFonts w:asciiTheme="minorHAnsi" w:eastAsia="Century" w:hAnsiTheme="minorHAnsi" w:cstheme="minorHAnsi"/>
          <w:spacing w:val="1"/>
          <w:sz w:val="22"/>
          <w:szCs w:val="22"/>
          <w:lang w:val="el-GR"/>
        </w:rPr>
        <w:t>ρ</w:t>
      </w:r>
      <w:r w:rsidR="000F52AF" w:rsidRPr="00500429">
        <w:rPr>
          <w:rFonts w:asciiTheme="minorHAnsi" w:eastAsia="Century" w:hAnsiTheme="minorHAnsi" w:cstheme="minorHAnsi"/>
          <w:sz w:val="22"/>
          <w:szCs w:val="22"/>
          <w:lang w:val="el-GR"/>
        </w:rPr>
        <w:t>ο</w:t>
      </w:r>
      <w:r w:rsidR="000F52AF" w:rsidRPr="00500429">
        <w:rPr>
          <w:rFonts w:asciiTheme="minorHAnsi" w:eastAsia="Century" w:hAnsiTheme="minorHAnsi" w:cstheme="minorHAnsi"/>
          <w:spacing w:val="-1"/>
          <w:sz w:val="22"/>
          <w:szCs w:val="22"/>
          <w:lang w:val="el-GR"/>
        </w:rPr>
        <w:t>ύ</w:t>
      </w:r>
      <w:r w:rsidR="000F52AF" w:rsidRPr="00500429">
        <w:rPr>
          <w:rFonts w:asciiTheme="minorHAnsi" w:eastAsia="Century" w:hAnsiTheme="minorHAnsi" w:cstheme="minorHAnsi"/>
          <w:sz w:val="22"/>
          <w:szCs w:val="22"/>
          <w:lang w:val="el-GR"/>
        </w:rPr>
        <w:t>σα</w:t>
      </w:r>
      <w:r w:rsidR="000F52AF" w:rsidRPr="00500429">
        <w:rPr>
          <w:rFonts w:asciiTheme="minorHAnsi" w:eastAsia="Century" w:hAnsiTheme="minorHAnsi" w:cstheme="minorHAnsi"/>
          <w:spacing w:val="3"/>
          <w:sz w:val="22"/>
          <w:szCs w:val="22"/>
          <w:lang w:val="el-GR"/>
        </w:rPr>
        <w:t xml:space="preserve"> </w:t>
      </w:r>
      <w:r w:rsidR="000F52AF" w:rsidRPr="00500429">
        <w:rPr>
          <w:rFonts w:asciiTheme="minorHAnsi" w:eastAsia="Century" w:hAnsiTheme="minorHAnsi" w:cstheme="minorHAnsi"/>
          <w:sz w:val="22"/>
          <w:szCs w:val="22"/>
          <w:lang w:val="el-GR"/>
        </w:rPr>
        <w:t>με</w:t>
      </w:r>
      <w:r w:rsidR="000F52AF" w:rsidRPr="00500429">
        <w:rPr>
          <w:rFonts w:asciiTheme="minorHAnsi" w:eastAsia="Century" w:hAnsiTheme="minorHAnsi" w:cstheme="minorHAnsi"/>
          <w:spacing w:val="-2"/>
          <w:sz w:val="22"/>
          <w:szCs w:val="22"/>
          <w:lang w:val="el-GR"/>
        </w:rPr>
        <w:t>λέ</w:t>
      </w:r>
      <w:r w:rsidR="000F52AF" w:rsidRPr="00500429">
        <w:rPr>
          <w:rFonts w:asciiTheme="minorHAnsi" w:eastAsia="Century" w:hAnsiTheme="minorHAnsi" w:cstheme="minorHAnsi"/>
          <w:sz w:val="22"/>
          <w:szCs w:val="22"/>
          <w:lang w:val="el-GR"/>
        </w:rPr>
        <w:t>τη</w:t>
      </w:r>
      <w:r w:rsidR="000F52AF" w:rsidRPr="00500429">
        <w:rPr>
          <w:rFonts w:asciiTheme="minorHAnsi" w:eastAsia="Century" w:hAnsiTheme="minorHAnsi" w:cstheme="minorHAnsi"/>
          <w:spacing w:val="3"/>
          <w:sz w:val="22"/>
          <w:szCs w:val="22"/>
          <w:lang w:val="el-GR"/>
        </w:rPr>
        <w:t xml:space="preserve"> </w:t>
      </w:r>
      <w:r w:rsidRPr="00500429">
        <w:rPr>
          <w:rFonts w:asciiTheme="minorHAnsi" w:eastAsia="Century" w:hAnsiTheme="minorHAnsi" w:cstheme="minorHAnsi"/>
          <w:spacing w:val="3"/>
          <w:sz w:val="22"/>
          <w:szCs w:val="22"/>
          <w:lang w:val="el-GR"/>
        </w:rPr>
        <w:t xml:space="preserve">προβλέπεται η </w:t>
      </w:r>
      <w:r w:rsidR="000F52AF" w:rsidRPr="00500429">
        <w:rPr>
          <w:rFonts w:asciiTheme="minorHAnsi" w:eastAsia="Century" w:hAnsiTheme="minorHAnsi" w:cstheme="minorHAnsi"/>
          <w:sz w:val="22"/>
          <w:szCs w:val="22"/>
          <w:lang w:val="el-GR"/>
        </w:rPr>
        <w:t>α</w:t>
      </w:r>
      <w:r w:rsidR="000F52AF" w:rsidRPr="00500429">
        <w:rPr>
          <w:rFonts w:asciiTheme="minorHAnsi" w:eastAsia="Century" w:hAnsiTheme="minorHAnsi" w:cstheme="minorHAnsi"/>
          <w:spacing w:val="-1"/>
          <w:sz w:val="22"/>
          <w:szCs w:val="22"/>
          <w:lang w:val="el-GR"/>
        </w:rPr>
        <w:t>ν</w:t>
      </w:r>
      <w:r w:rsidR="000F52AF" w:rsidRPr="00500429">
        <w:rPr>
          <w:rFonts w:asciiTheme="minorHAnsi" w:eastAsia="Century" w:hAnsiTheme="minorHAnsi" w:cstheme="minorHAnsi"/>
          <w:sz w:val="22"/>
          <w:szCs w:val="22"/>
          <w:lang w:val="el-GR"/>
        </w:rPr>
        <w:t>άθε</w:t>
      </w:r>
      <w:r w:rsidR="000F52AF" w:rsidRPr="00500429">
        <w:rPr>
          <w:rFonts w:asciiTheme="minorHAnsi" w:eastAsia="Century" w:hAnsiTheme="minorHAnsi" w:cstheme="minorHAnsi"/>
          <w:spacing w:val="-1"/>
          <w:sz w:val="22"/>
          <w:szCs w:val="22"/>
          <w:lang w:val="el-GR"/>
        </w:rPr>
        <w:t>σ</w:t>
      </w:r>
      <w:r w:rsidR="000F52AF" w:rsidRPr="00500429">
        <w:rPr>
          <w:rFonts w:asciiTheme="minorHAnsi" w:eastAsia="Century" w:hAnsiTheme="minorHAnsi" w:cstheme="minorHAnsi"/>
          <w:sz w:val="22"/>
          <w:szCs w:val="22"/>
          <w:lang w:val="el-GR"/>
        </w:rPr>
        <w:t>η</w:t>
      </w:r>
      <w:r w:rsidRPr="00500429">
        <w:rPr>
          <w:rFonts w:asciiTheme="minorHAnsi" w:eastAsia="Century" w:hAnsiTheme="minorHAnsi" w:cstheme="minorHAnsi"/>
          <w:sz w:val="22"/>
          <w:szCs w:val="22"/>
          <w:lang w:val="el-GR"/>
        </w:rPr>
        <w:t xml:space="preserve"> της</w:t>
      </w:r>
      <w:r w:rsidR="000F52AF" w:rsidRPr="00500429">
        <w:rPr>
          <w:rFonts w:asciiTheme="minorHAnsi" w:eastAsia="Century" w:hAnsiTheme="minorHAnsi" w:cstheme="minorHAnsi"/>
          <w:sz w:val="22"/>
          <w:szCs w:val="22"/>
          <w:lang w:val="el-GR"/>
        </w:rPr>
        <w:t xml:space="preserve"> </w:t>
      </w:r>
      <w:r w:rsidR="000F52AF" w:rsidRPr="00500429">
        <w:rPr>
          <w:rFonts w:asciiTheme="minorHAnsi" w:eastAsia="Century" w:hAnsiTheme="minorHAnsi" w:cstheme="minorHAnsi"/>
          <w:spacing w:val="-2"/>
          <w:sz w:val="22"/>
          <w:szCs w:val="22"/>
          <w:lang w:val="el-GR"/>
        </w:rPr>
        <w:t>π</w:t>
      </w:r>
      <w:r w:rsidR="000F52AF" w:rsidRPr="00500429">
        <w:rPr>
          <w:rFonts w:asciiTheme="minorHAnsi" w:eastAsia="Century" w:hAnsiTheme="minorHAnsi" w:cstheme="minorHAnsi"/>
          <w:sz w:val="22"/>
          <w:szCs w:val="22"/>
          <w:lang w:val="el-GR"/>
        </w:rPr>
        <w:t>αροχ</w:t>
      </w:r>
      <w:r w:rsidR="000F52AF" w:rsidRPr="00500429">
        <w:rPr>
          <w:rFonts w:asciiTheme="minorHAnsi" w:eastAsia="Century" w:hAnsiTheme="minorHAnsi" w:cstheme="minorHAnsi"/>
          <w:spacing w:val="-1"/>
          <w:sz w:val="22"/>
          <w:szCs w:val="22"/>
          <w:lang w:val="el-GR"/>
        </w:rPr>
        <w:t>ή</w:t>
      </w:r>
      <w:r w:rsidR="000F52AF" w:rsidRPr="00500429">
        <w:rPr>
          <w:rFonts w:asciiTheme="minorHAnsi" w:eastAsia="Century" w:hAnsiTheme="minorHAnsi" w:cstheme="minorHAnsi"/>
          <w:sz w:val="22"/>
          <w:szCs w:val="22"/>
          <w:lang w:val="el-GR"/>
        </w:rPr>
        <w:t>ς</w:t>
      </w:r>
      <w:r w:rsidR="000F52AF" w:rsidRPr="00500429">
        <w:rPr>
          <w:rFonts w:asciiTheme="minorHAnsi" w:eastAsia="Century" w:hAnsiTheme="minorHAnsi" w:cstheme="minorHAnsi"/>
          <w:spacing w:val="3"/>
          <w:sz w:val="22"/>
          <w:szCs w:val="22"/>
          <w:lang w:val="el-GR"/>
        </w:rPr>
        <w:t xml:space="preserve"> </w:t>
      </w:r>
      <w:r w:rsidR="000F52AF" w:rsidRPr="00500429">
        <w:rPr>
          <w:rFonts w:asciiTheme="minorHAnsi" w:eastAsia="Century" w:hAnsiTheme="minorHAnsi" w:cstheme="minorHAnsi"/>
          <w:spacing w:val="-1"/>
          <w:sz w:val="22"/>
          <w:szCs w:val="22"/>
          <w:lang w:val="el-GR"/>
        </w:rPr>
        <w:t>υ</w:t>
      </w:r>
      <w:r w:rsidR="000F52AF" w:rsidRPr="00500429">
        <w:rPr>
          <w:rFonts w:asciiTheme="minorHAnsi" w:eastAsia="Century" w:hAnsiTheme="minorHAnsi" w:cstheme="minorHAnsi"/>
          <w:sz w:val="22"/>
          <w:szCs w:val="22"/>
          <w:lang w:val="el-GR"/>
        </w:rPr>
        <w:t>πη</w:t>
      </w:r>
      <w:r w:rsidR="000F52AF" w:rsidRPr="00500429">
        <w:rPr>
          <w:rFonts w:asciiTheme="minorHAnsi" w:eastAsia="Century" w:hAnsiTheme="minorHAnsi" w:cstheme="minorHAnsi"/>
          <w:spacing w:val="-2"/>
          <w:sz w:val="22"/>
          <w:szCs w:val="22"/>
          <w:lang w:val="el-GR"/>
        </w:rPr>
        <w:t>ρ</w:t>
      </w:r>
      <w:r w:rsidR="000F52AF" w:rsidRPr="00500429">
        <w:rPr>
          <w:rFonts w:asciiTheme="minorHAnsi" w:eastAsia="Century" w:hAnsiTheme="minorHAnsi" w:cstheme="minorHAnsi"/>
          <w:sz w:val="22"/>
          <w:szCs w:val="22"/>
          <w:lang w:val="el-GR"/>
        </w:rPr>
        <w:t>εσιών</w:t>
      </w:r>
      <w:r w:rsidR="000F52AF" w:rsidRPr="00500429">
        <w:rPr>
          <w:rFonts w:asciiTheme="minorHAnsi" w:eastAsia="Century" w:hAnsiTheme="minorHAnsi" w:cstheme="minorHAnsi"/>
          <w:spacing w:val="2"/>
          <w:sz w:val="22"/>
          <w:szCs w:val="22"/>
          <w:lang w:val="el-GR"/>
        </w:rPr>
        <w:t xml:space="preserve"> </w:t>
      </w:r>
      <w:r w:rsidR="000F52AF" w:rsidRPr="00500429">
        <w:rPr>
          <w:rFonts w:asciiTheme="minorHAnsi" w:eastAsia="Century" w:hAnsiTheme="minorHAnsi" w:cstheme="minorHAnsi"/>
          <w:spacing w:val="-1"/>
          <w:sz w:val="22"/>
          <w:szCs w:val="22"/>
          <w:lang w:val="el-GR"/>
        </w:rPr>
        <w:t>γ</w:t>
      </w:r>
      <w:r w:rsidR="000F52AF" w:rsidRPr="00500429">
        <w:rPr>
          <w:rFonts w:asciiTheme="minorHAnsi" w:eastAsia="Century" w:hAnsiTheme="minorHAnsi" w:cstheme="minorHAnsi"/>
          <w:spacing w:val="-2"/>
          <w:sz w:val="22"/>
          <w:szCs w:val="22"/>
          <w:lang w:val="el-GR"/>
        </w:rPr>
        <w:t>ι</w:t>
      </w:r>
      <w:r w:rsidR="000F52AF" w:rsidRPr="00500429">
        <w:rPr>
          <w:rFonts w:asciiTheme="minorHAnsi" w:eastAsia="Century" w:hAnsiTheme="minorHAnsi" w:cstheme="minorHAnsi"/>
          <w:sz w:val="22"/>
          <w:szCs w:val="22"/>
          <w:lang w:val="el-GR"/>
        </w:rPr>
        <w:t>α</w:t>
      </w:r>
      <w:r w:rsidR="000F52AF" w:rsidRPr="00500429">
        <w:rPr>
          <w:rFonts w:asciiTheme="minorHAnsi" w:eastAsia="Century" w:hAnsiTheme="minorHAnsi" w:cstheme="minorHAnsi"/>
          <w:spacing w:val="3"/>
          <w:sz w:val="22"/>
          <w:szCs w:val="22"/>
          <w:lang w:val="el-GR"/>
        </w:rPr>
        <w:t xml:space="preserve"> </w:t>
      </w:r>
      <w:r w:rsidR="000F52AF" w:rsidRPr="00500429">
        <w:rPr>
          <w:rFonts w:asciiTheme="minorHAnsi" w:eastAsia="Century" w:hAnsiTheme="minorHAnsi" w:cstheme="minorHAnsi"/>
          <w:sz w:val="22"/>
          <w:szCs w:val="22"/>
          <w:lang w:val="el-GR"/>
        </w:rPr>
        <w:t>τον</w:t>
      </w:r>
      <w:r w:rsidR="000F52AF" w:rsidRPr="00500429">
        <w:rPr>
          <w:rFonts w:asciiTheme="minorHAnsi" w:eastAsia="Century" w:hAnsiTheme="minorHAnsi" w:cstheme="minorHAnsi"/>
          <w:spacing w:val="6"/>
          <w:sz w:val="22"/>
          <w:szCs w:val="22"/>
          <w:lang w:val="el-GR"/>
        </w:rPr>
        <w:t xml:space="preserve"> </w:t>
      </w:r>
      <w:r w:rsidR="0077584A" w:rsidRPr="00500429">
        <w:rPr>
          <w:rFonts w:asciiTheme="minorHAnsi" w:eastAsia="Century" w:hAnsiTheme="minorHAnsi" w:cstheme="minorHAnsi"/>
          <w:spacing w:val="6"/>
          <w:sz w:val="22"/>
          <w:szCs w:val="22"/>
          <w:lang w:val="el-GR"/>
        </w:rPr>
        <w:t xml:space="preserve">Καθαρισμό </w:t>
      </w:r>
      <w:r w:rsidR="00500429">
        <w:rPr>
          <w:rFonts w:asciiTheme="minorHAnsi" w:eastAsia="Century" w:hAnsiTheme="minorHAnsi" w:cstheme="minorHAnsi"/>
          <w:spacing w:val="6"/>
          <w:sz w:val="22"/>
          <w:szCs w:val="22"/>
          <w:lang w:val="el-GR"/>
        </w:rPr>
        <w:t xml:space="preserve">των </w:t>
      </w:r>
      <w:r w:rsidR="00AA2BF1">
        <w:rPr>
          <w:rFonts w:asciiTheme="minorHAnsi" w:eastAsia="Century" w:hAnsiTheme="minorHAnsi" w:cstheme="minorHAnsi"/>
          <w:spacing w:val="6"/>
          <w:sz w:val="22"/>
          <w:szCs w:val="22"/>
          <w:lang w:val="el-GR"/>
        </w:rPr>
        <w:t xml:space="preserve">Εκμισθωμένων </w:t>
      </w:r>
      <w:bookmarkStart w:id="3" w:name="_GoBack"/>
      <w:bookmarkEnd w:id="3"/>
      <w:r w:rsidR="00C53346">
        <w:rPr>
          <w:rFonts w:asciiTheme="minorHAnsi" w:eastAsia="Century" w:hAnsiTheme="minorHAnsi" w:cstheme="minorHAnsi"/>
          <w:spacing w:val="6"/>
          <w:sz w:val="22"/>
          <w:szCs w:val="22"/>
          <w:lang w:val="el-GR"/>
        </w:rPr>
        <w:t>Διαμερισμάτων</w:t>
      </w:r>
      <w:r w:rsidR="00500429">
        <w:rPr>
          <w:rFonts w:asciiTheme="minorHAnsi" w:eastAsia="Century" w:hAnsiTheme="minorHAnsi" w:cstheme="minorHAnsi"/>
          <w:spacing w:val="6"/>
          <w:sz w:val="22"/>
          <w:szCs w:val="22"/>
          <w:lang w:val="el-GR"/>
        </w:rPr>
        <w:t xml:space="preserve"> του Προγράμματος </w:t>
      </w:r>
      <w:r w:rsidR="009F2B41">
        <w:rPr>
          <w:rFonts w:asciiTheme="minorHAnsi" w:eastAsia="Century" w:hAnsiTheme="minorHAnsi" w:cstheme="minorHAnsi"/>
          <w:spacing w:val="6"/>
          <w:sz w:val="22"/>
          <w:szCs w:val="22"/>
          <w:lang w:val="el-GR"/>
        </w:rPr>
        <w:t xml:space="preserve">Στέγασης και Βοήθειας των αιτούντων άσυλο και </w:t>
      </w:r>
      <w:r w:rsidR="00204594">
        <w:rPr>
          <w:rFonts w:asciiTheme="minorHAnsi" w:eastAsia="Century" w:hAnsiTheme="minorHAnsi" w:cstheme="minorHAnsi"/>
          <w:spacing w:val="6"/>
          <w:sz w:val="22"/>
          <w:szCs w:val="22"/>
          <w:lang w:val="el-GR"/>
        </w:rPr>
        <w:t>δικαιούχων διεθνούς προστασίας</w:t>
      </w:r>
      <w:r w:rsidR="009F2B41">
        <w:rPr>
          <w:rFonts w:asciiTheme="minorHAnsi" w:eastAsia="Century" w:hAnsiTheme="minorHAnsi" w:cstheme="minorHAnsi"/>
          <w:spacing w:val="6"/>
          <w:sz w:val="22"/>
          <w:szCs w:val="22"/>
          <w:lang w:val="el-GR"/>
        </w:rPr>
        <w:t xml:space="preserve"> στη Λιβαδειά </w:t>
      </w:r>
      <w:r w:rsidR="000F52AF" w:rsidRPr="00500429">
        <w:rPr>
          <w:rFonts w:asciiTheme="minorHAnsi" w:eastAsia="Century" w:hAnsiTheme="minorHAnsi" w:cstheme="minorHAnsi"/>
          <w:spacing w:val="-1"/>
          <w:sz w:val="22"/>
          <w:szCs w:val="22"/>
          <w:lang w:val="el-GR"/>
        </w:rPr>
        <w:t>γ</w:t>
      </w:r>
      <w:r w:rsidR="000F52AF" w:rsidRPr="00500429">
        <w:rPr>
          <w:rFonts w:asciiTheme="minorHAnsi" w:eastAsia="Century" w:hAnsiTheme="minorHAnsi" w:cstheme="minorHAnsi"/>
          <w:sz w:val="22"/>
          <w:szCs w:val="22"/>
          <w:lang w:val="el-GR"/>
        </w:rPr>
        <w:t>ια</w:t>
      </w:r>
      <w:r w:rsidR="00DF4DE0" w:rsidRPr="00500429">
        <w:rPr>
          <w:rFonts w:asciiTheme="minorHAnsi" w:eastAsia="Century" w:hAnsiTheme="minorHAnsi" w:cstheme="minorHAnsi"/>
          <w:sz w:val="22"/>
          <w:szCs w:val="22"/>
          <w:lang w:val="el-GR"/>
        </w:rPr>
        <w:t xml:space="preserve"> </w:t>
      </w:r>
      <w:r w:rsidR="008E6DD1">
        <w:rPr>
          <w:rFonts w:asciiTheme="minorHAnsi" w:eastAsia="Century" w:hAnsiTheme="minorHAnsi" w:cstheme="minorHAnsi"/>
          <w:sz w:val="22"/>
          <w:szCs w:val="22"/>
          <w:lang w:val="el-GR"/>
        </w:rPr>
        <w:t>οκτώ</w:t>
      </w:r>
      <w:r w:rsidR="00DF4DE0" w:rsidRPr="00500429">
        <w:rPr>
          <w:rFonts w:asciiTheme="minorHAnsi" w:eastAsia="Century" w:hAnsiTheme="minorHAnsi" w:cstheme="minorHAnsi"/>
          <w:sz w:val="22"/>
          <w:szCs w:val="22"/>
          <w:lang w:val="el-GR"/>
        </w:rPr>
        <w:t xml:space="preserve"> (</w:t>
      </w:r>
      <w:r w:rsidR="008E6DD1" w:rsidRPr="008E6DD1">
        <w:rPr>
          <w:rFonts w:asciiTheme="minorHAnsi" w:eastAsia="Century" w:hAnsiTheme="minorHAnsi" w:cstheme="minorHAnsi"/>
          <w:sz w:val="22"/>
          <w:szCs w:val="22"/>
          <w:lang w:val="el-GR"/>
        </w:rPr>
        <w:t>8</w:t>
      </w:r>
      <w:r w:rsidR="00DF4DE0" w:rsidRPr="00500429">
        <w:rPr>
          <w:rFonts w:asciiTheme="minorHAnsi" w:eastAsia="Century" w:hAnsiTheme="minorHAnsi" w:cstheme="minorHAnsi"/>
          <w:sz w:val="22"/>
          <w:szCs w:val="22"/>
          <w:lang w:val="el-GR"/>
        </w:rPr>
        <w:t>) μήνες</w:t>
      </w:r>
      <w:r w:rsidR="008E6DD1">
        <w:rPr>
          <w:rFonts w:asciiTheme="minorHAnsi" w:eastAsia="Century" w:hAnsiTheme="minorHAnsi" w:cstheme="minorHAnsi"/>
          <w:sz w:val="22"/>
          <w:szCs w:val="22"/>
          <w:lang w:val="el-GR"/>
        </w:rPr>
        <w:t xml:space="preserve"> από την υπογραφή της σύμβασης</w:t>
      </w:r>
      <w:r w:rsidR="00C53346">
        <w:rPr>
          <w:rFonts w:asciiTheme="minorHAnsi" w:eastAsia="Century" w:hAnsiTheme="minorHAnsi" w:cstheme="minorHAnsi"/>
          <w:sz w:val="22"/>
          <w:szCs w:val="22"/>
          <w:lang w:val="el-GR"/>
        </w:rPr>
        <w:t xml:space="preserve"> εντός του έτους 201</w:t>
      </w:r>
      <w:r w:rsidR="00204594">
        <w:rPr>
          <w:rFonts w:asciiTheme="minorHAnsi" w:eastAsia="Century" w:hAnsiTheme="minorHAnsi" w:cstheme="minorHAnsi"/>
          <w:sz w:val="22"/>
          <w:szCs w:val="22"/>
          <w:lang w:val="el-GR"/>
        </w:rPr>
        <w:t>9</w:t>
      </w:r>
      <w:r w:rsidR="000F52AF" w:rsidRPr="00500429">
        <w:rPr>
          <w:rFonts w:asciiTheme="minorHAnsi" w:eastAsia="Century" w:hAnsiTheme="minorHAnsi" w:cstheme="minorHAnsi"/>
          <w:sz w:val="22"/>
          <w:szCs w:val="22"/>
          <w:lang w:val="el-GR"/>
        </w:rPr>
        <w:t>,</w:t>
      </w:r>
      <w:r w:rsidR="000F52AF" w:rsidRPr="00500429">
        <w:rPr>
          <w:rFonts w:asciiTheme="minorHAnsi" w:eastAsia="Century" w:hAnsiTheme="minorHAnsi" w:cstheme="minorHAnsi"/>
          <w:spacing w:val="5"/>
          <w:sz w:val="22"/>
          <w:szCs w:val="22"/>
          <w:lang w:val="el-GR"/>
        </w:rPr>
        <w:t xml:space="preserve"> </w:t>
      </w:r>
      <w:r w:rsidR="000F52AF" w:rsidRPr="00500429">
        <w:rPr>
          <w:rFonts w:asciiTheme="minorHAnsi" w:eastAsia="Century" w:hAnsiTheme="minorHAnsi" w:cstheme="minorHAnsi"/>
          <w:spacing w:val="-2"/>
          <w:sz w:val="22"/>
          <w:szCs w:val="22"/>
          <w:lang w:val="el-GR"/>
        </w:rPr>
        <w:t>ό</w:t>
      </w:r>
      <w:r w:rsidR="000F52AF" w:rsidRPr="00500429">
        <w:rPr>
          <w:rFonts w:asciiTheme="minorHAnsi" w:eastAsia="Century" w:hAnsiTheme="minorHAnsi" w:cstheme="minorHAnsi"/>
          <w:sz w:val="22"/>
          <w:szCs w:val="22"/>
          <w:lang w:val="el-GR"/>
        </w:rPr>
        <w:t>π</w:t>
      </w:r>
      <w:r w:rsidR="000F52AF" w:rsidRPr="00500429">
        <w:rPr>
          <w:rFonts w:asciiTheme="minorHAnsi" w:eastAsia="Century" w:hAnsiTheme="minorHAnsi" w:cstheme="minorHAnsi"/>
          <w:spacing w:val="-2"/>
          <w:sz w:val="22"/>
          <w:szCs w:val="22"/>
          <w:lang w:val="el-GR"/>
        </w:rPr>
        <w:t>ω</w:t>
      </w:r>
      <w:r w:rsidR="000F52AF" w:rsidRPr="00500429">
        <w:rPr>
          <w:rFonts w:asciiTheme="minorHAnsi" w:eastAsia="Century" w:hAnsiTheme="minorHAnsi" w:cstheme="minorHAnsi"/>
          <w:sz w:val="22"/>
          <w:szCs w:val="22"/>
          <w:lang w:val="el-GR"/>
        </w:rPr>
        <w:t>ς πε</w:t>
      </w:r>
      <w:r w:rsidR="000F52AF" w:rsidRPr="00500429">
        <w:rPr>
          <w:rFonts w:asciiTheme="minorHAnsi" w:eastAsia="Century" w:hAnsiTheme="minorHAnsi" w:cstheme="minorHAnsi"/>
          <w:spacing w:val="1"/>
          <w:sz w:val="22"/>
          <w:szCs w:val="22"/>
          <w:lang w:val="el-GR"/>
        </w:rPr>
        <w:t>ρ</w:t>
      </w:r>
      <w:r w:rsidR="000F52AF" w:rsidRPr="00500429">
        <w:rPr>
          <w:rFonts w:asciiTheme="minorHAnsi" w:eastAsia="Century" w:hAnsiTheme="minorHAnsi" w:cstheme="minorHAnsi"/>
          <w:sz w:val="22"/>
          <w:szCs w:val="22"/>
          <w:lang w:val="el-GR"/>
        </w:rPr>
        <w:t>ι</w:t>
      </w:r>
      <w:r w:rsidR="000F52AF" w:rsidRPr="00500429">
        <w:rPr>
          <w:rFonts w:asciiTheme="minorHAnsi" w:eastAsia="Century" w:hAnsiTheme="minorHAnsi" w:cstheme="minorHAnsi"/>
          <w:spacing w:val="-3"/>
          <w:sz w:val="22"/>
          <w:szCs w:val="22"/>
          <w:lang w:val="el-GR"/>
        </w:rPr>
        <w:t>γ</w:t>
      </w:r>
      <w:r w:rsidR="000F52AF" w:rsidRPr="00500429">
        <w:rPr>
          <w:rFonts w:asciiTheme="minorHAnsi" w:eastAsia="Century" w:hAnsiTheme="minorHAnsi" w:cstheme="minorHAnsi"/>
          <w:spacing w:val="1"/>
          <w:sz w:val="22"/>
          <w:szCs w:val="22"/>
          <w:lang w:val="el-GR"/>
        </w:rPr>
        <w:t>ρ</w:t>
      </w:r>
      <w:r w:rsidR="000F52AF" w:rsidRPr="00500429">
        <w:rPr>
          <w:rFonts w:asciiTheme="minorHAnsi" w:eastAsia="Century" w:hAnsiTheme="minorHAnsi" w:cstheme="minorHAnsi"/>
          <w:sz w:val="22"/>
          <w:szCs w:val="22"/>
          <w:lang w:val="el-GR"/>
        </w:rPr>
        <w:t>ά</w:t>
      </w:r>
      <w:r w:rsidR="000F52AF" w:rsidRPr="00500429">
        <w:rPr>
          <w:rFonts w:asciiTheme="minorHAnsi" w:eastAsia="Century" w:hAnsiTheme="minorHAnsi" w:cstheme="minorHAnsi"/>
          <w:spacing w:val="-1"/>
          <w:sz w:val="22"/>
          <w:szCs w:val="22"/>
          <w:lang w:val="el-GR"/>
        </w:rPr>
        <w:t>φ</w:t>
      </w:r>
      <w:r w:rsidR="000F52AF" w:rsidRPr="00500429">
        <w:rPr>
          <w:rFonts w:asciiTheme="minorHAnsi" w:eastAsia="Century" w:hAnsiTheme="minorHAnsi" w:cstheme="minorHAnsi"/>
          <w:sz w:val="22"/>
          <w:szCs w:val="22"/>
          <w:lang w:val="el-GR"/>
        </w:rPr>
        <w:t>ο</w:t>
      </w:r>
      <w:r w:rsidR="000F52AF" w:rsidRPr="00500429">
        <w:rPr>
          <w:rFonts w:asciiTheme="minorHAnsi" w:eastAsia="Century" w:hAnsiTheme="minorHAnsi" w:cstheme="minorHAnsi"/>
          <w:spacing w:val="-1"/>
          <w:sz w:val="22"/>
          <w:szCs w:val="22"/>
          <w:lang w:val="el-GR"/>
        </w:rPr>
        <w:t>ν</w:t>
      </w:r>
      <w:r w:rsidR="000F52AF" w:rsidRPr="00500429">
        <w:rPr>
          <w:rFonts w:asciiTheme="minorHAnsi" w:eastAsia="Century" w:hAnsiTheme="minorHAnsi" w:cstheme="minorHAnsi"/>
          <w:sz w:val="22"/>
          <w:szCs w:val="22"/>
          <w:lang w:val="el-GR"/>
        </w:rPr>
        <w:t>ται</w:t>
      </w:r>
      <w:r w:rsidR="000F52AF" w:rsidRPr="00500429">
        <w:rPr>
          <w:rFonts w:asciiTheme="minorHAnsi" w:eastAsia="Century" w:hAnsiTheme="minorHAnsi" w:cstheme="minorHAnsi"/>
          <w:spacing w:val="2"/>
          <w:sz w:val="22"/>
          <w:szCs w:val="22"/>
          <w:lang w:val="el-GR"/>
        </w:rPr>
        <w:t xml:space="preserve"> </w:t>
      </w:r>
      <w:r w:rsidR="000F52AF" w:rsidRPr="00500429">
        <w:rPr>
          <w:rFonts w:asciiTheme="minorHAnsi" w:eastAsia="Century" w:hAnsiTheme="minorHAnsi" w:cstheme="minorHAnsi"/>
          <w:sz w:val="22"/>
          <w:szCs w:val="22"/>
          <w:lang w:val="el-GR"/>
        </w:rPr>
        <w:t>στον π</w:t>
      </w:r>
      <w:r w:rsidR="000F52AF" w:rsidRPr="00500429">
        <w:rPr>
          <w:rFonts w:asciiTheme="minorHAnsi" w:eastAsia="Century" w:hAnsiTheme="minorHAnsi" w:cstheme="minorHAnsi"/>
          <w:spacing w:val="-2"/>
          <w:sz w:val="22"/>
          <w:szCs w:val="22"/>
          <w:lang w:val="el-GR"/>
        </w:rPr>
        <w:t>αρ</w:t>
      </w:r>
      <w:r w:rsidR="000F52AF" w:rsidRPr="00500429">
        <w:rPr>
          <w:rFonts w:asciiTheme="minorHAnsi" w:eastAsia="Century" w:hAnsiTheme="minorHAnsi" w:cstheme="minorHAnsi"/>
          <w:sz w:val="22"/>
          <w:szCs w:val="22"/>
          <w:lang w:val="el-GR"/>
        </w:rPr>
        <w:t>α</w:t>
      </w:r>
      <w:r w:rsidR="000F52AF" w:rsidRPr="00500429">
        <w:rPr>
          <w:rFonts w:asciiTheme="minorHAnsi" w:eastAsia="Century" w:hAnsiTheme="minorHAnsi" w:cstheme="minorHAnsi"/>
          <w:spacing w:val="1"/>
          <w:sz w:val="22"/>
          <w:szCs w:val="22"/>
          <w:lang w:val="el-GR"/>
        </w:rPr>
        <w:t>κ</w:t>
      </w:r>
      <w:r w:rsidR="000F52AF" w:rsidRPr="00500429">
        <w:rPr>
          <w:rFonts w:asciiTheme="minorHAnsi" w:eastAsia="Century" w:hAnsiTheme="minorHAnsi" w:cstheme="minorHAnsi"/>
          <w:sz w:val="22"/>
          <w:szCs w:val="22"/>
          <w:lang w:val="el-GR"/>
        </w:rPr>
        <w:t xml:space="preserve">άτω </w:t>
      </w:r>
      <w:r w:rsidR="000F52AF" w:rsidRPr="00500429">
        <w:rPr>
          <w:rFonts w:asciiTheme="minorHAnsi" w:eastAsia="Century" w:hAnsiTheme="minorHAnsi" w:cstheme="minorHAnsi"/>
          <w:spacing w:val="1"/>
          <w:sz w:val="22"/>
          <w:szCs w:val="22"/>
          <w:lang w:val="el-GR"/>
        </w:rPr>
        <w:t>π</w:t>
      </w:r>
      <w:r w:rsidR="000F52AF" w:rsidRPr="00500429">
        <w:rPr>
          <w:rFonts w:asciiTheme="minorHAnsi" w:eastAsia="Century" w:hAnsiTheme="minorHAnsi" w:cstheme="minorHAnsi"/>
          <w:sz w:val="22"/>
          <w:szCs w:val="22"/>
          <w:lang w:val="el-GR"/>
        </w:rPr>
        <w:t>ίν</w:t>
      </w:r>
      <w:r w:rsidR="000F52AF" w:rsidRPr="00500429">
        <w:rPr>
          <w:rFonts w:asciiTheme="minorHAnsi" w:eastAsia="Century" w:hAnsiTheme="minorHAnsi" w:cstheme="minorHAnsi"/>
          <w:spacing w:val="-3"/>
          <w:sz w:val="22"/>
          <w:szCs w:val="22"/>
          <w:lang w:val="el-GR"/>
        </w:rPr>
        <w:t>α</w:t>
      </w:r>
      <w:r w:rsidR="000F52AF" w:rsidRPr="00500429">
        <w:rPr>
          <w:rFonts w:asciiTheme="minorHAnsi" w:eastAsia="Century" w:hAnsiTheme="minorHAnsi" w:cstheme="minorHAnsi"/>
          <w:spacing w:val="1"/>
          <w:sz w:val="22"/>
          <w:szCs w:val="22"/>
          <w:lang w:val="el-GR"/>
        </w:rPr>
        <w:t>κ</w:t>
      </w:r>
      <w:r w:rsidR="000F52AF" w:rsidRPr="00500429">
        <w:rPr>
          <w:rFonts w:asciiTheme="minorHAnsi" w:eastAsia="Century" w:hAnsiTheme="minorHAnsi" w:cstheme="minorHAnsi"/>
          <w:sz w:val="22"/>
          <w:szCs w:val="22"/>
          <w:lang w:val="el-GR"/>
        </w:rPr>
        <w:t>α.</w:t>
      </w:r>
      <w:r w:rsidR="000F52AF" w:rsidRPr="00500429">
        <w:rPr>
          <w:rFonts w:asciiTheme="minorHAnsi" w:eastAsia="Century" w:hAnsiTheme="minorHAnsi" w:cstheme="minorHAnsi"/>
          <w:spacing w:val="2"/>
          <w:sz w:val="22"/>
          <w:szCs w:val="22"/>
          <w:lang w:val="el-GR"/>
        </w:rPr>
        <w:t xml:space="preserve"> </w:t>
      </w:r>
    </w:p>
    <w:p w14:paraId="65473E36" w14:textId="77777777" w:rsidR="0077584A" w:rsidRPr="00DF4DE0" w:rsidRDefault="0077584A" w:rsidP="005C0FD9">
      <w:pPr>
        <w:spacing w:line="276" w:lineRule="auto"/>
        <w:ind w:left="208"/>
        <w:rPr>
          <w:rFonts w:ascii="Arial" w:eastAsia="Century" w:hAnsi="Arial" w:cs="Arial"/>
          <w:spacing w:val="-1"/>
          <w:position w:val="-1"/>
          <w:sz w:val="22"/>
          <w:szCs w:val="22"/>
          <w:lang w:val="el-GR"/>
        </w:rPr>
      </w:pPr>
    </w:p>
    <w:p w14:paraId="792A9D84" w14:textId="77777777" w:rsidR="005C0FD9" w:rsidRPr="00E6170A" w:rsidRDefault="0077584A" w:rsidP="005C0FD9">
      <w:pPr>
        <w:spacing w:before="4" w:line="276" w:lineRule="auto"/>
        <w:rPr>
          <w:rFonts w:asciiTheme="minorHAnsi" w:hAnsiTheme="minorHAnsi" w:cstheme="minorHAnsi"/>
          <w:b/>
          <w:sz w:val="22"/>
          <w:szCs w:val="22"/>
          <w:lang w:val="el-GR"/>
        </w:rPr>
      </w:pPr>
      <w:r w:rsidRPr="00E6170A">
        <w:rPr>
          <w:rFonts w:asciiTheme="minorHAnsi" w:hAnsiTheme="minorHAnsi" w:cstheme="minorHAnsi"/>
          <w:b/>
          <w:sz w:val="22"/>
          <w:szCs w:val="22"/>
          <w:lang w:val="el-GR"/>
        </w:rPr>
        <w:t xml:space="preserve">ΧΩΡΟΙ ΠΑΡΟΧΗΣ ΕΡΓΑΣΙΑΣ </w:t>
      </w:r>
      <w:r w:rsidR="00635221" w:rsidRPr="00E6170A">
        <w:rPr>
          <w:rFonts w:asciiTheme="minorHAnsi" w:hAnsiTheme="minorHAnsi" w:cstheme="minorHAnsi"/>
          <w:b/>
          <w:sz w:val="22"/>
          <w:szCs w:val="22"/>
          <w:lang w:val="el-GR"/>
        </w:rPr>
        <w:t xml:space="preserve">( περιγραφή ) </w:t>
      </w:r>
    </w:p>
    <w:p w14:paraId="72E9D37A" w14:textId="77777777" w:rsidR="0077584A" w:rsidRPr="00DF4DE0" w:rsidRDefault="0077584A" w:rsidP="005C0FD9">
      <w:pPr>
        <w:spacing w:before="4" w:line="276" w:lineRule="auto"/>
        <w:rPr>
          <w:rFonts w:ascii="Arial" w:hAnsi="Arial" w:cs="Arial"/>
          <w:b/>
          <w:sz w:val="22"/>
          <w:szCs w:val="22"/>
          <w:lang w:val="el-GR"/>
        </w:rPr>
      </w:pPr>
    </w:p>
    <w:tbl>
      <w:tblPr>
        <w:tblW w:w="9609" w:type="dxa"/>
        <w:tblInd w:w="202" w:type="dxa"/>
        <w:tblLayout w:type="fixed"/>
        <w:tblCellMar>
          <w:left w:w="0" w:type="dxa"/>
          <w:right w:w="0" w:type="dxa"/>
        </w:tblCellMar>
        <w:tblLook w:val="01E0" w:firstRow="1" w:lastRow="1" w:firstColumn="1" w:lastColumn="1" w:noHBand="0" w:noVBand="0"/>
      </w:tblPr>
      <w:tblGrid>
        <w:gridCol w:w="1222"/>
        <w:gridCol w:w="8387"/>
      </w:tblGrid>
      <w:tr w:rsidR="005C0FD9" w:rsidRPr="00DF4DE0" w14:paraId="46EAFB52" w14:textId="77777777" w:rsidTr="00BF550F">
        <w:trPr>
          <w:trHeight w:hRule="exact" w:val="408"/>
        </w:trPr>
        <w:tc>
          <w:tcPr>
            <w:tcW w:w="1222" w:type="dxa"/>
            <w:tcBorders>
              <w:top w:val="single" w:sz="5" w:space="0" w:color="000000"/>
              <w:left w:val="single" w:sz="5" w:space="0" w:color="000000"/>
              <w:bottom w:val="single" w:sz="5" w:space="0" w:color="000000"/>
              <w:right w:val="single" w:sz="5" w:space="0" w:color="000000"/>
            </w:tcBorders>
          </w:tcPr>
          <w:p w14:paraId="0F62D959" w14:textId="77777777" w:rsidR="005C0FD9" w:rsidRPr="00DF4DE0" w:rsidRDefault="005C0FD9" w:rsidP="00ED4E7F">
            <w:pPr>
              <w:spacing w:line="276" w:lineRule="auto"/>
              <w:ind w:left="249"/>
              <w:rPr>
                <w:rFonts w:ascii="Arial" w:eastAsia="Century" w:hAnsi="Arial" w:cs="Arial"/>
                <w:sz w:val="22"/>
                <w:szCs w:val="22"/>
              </w:rPr>
            </w:pPr>
          </w:p>
        </w:tc>
        <w:tc>
          <w:tcPr>
            <w:tcW w:w="8387" w:type="dxa"/>
            <w:tcBorders>
              <w:top w:val="single" w:sz="5" w:space="0" w:color="000000"/>
              <w:left w:val="single" w:sz="5" w:space="0" w:color="000000"/>
              <w:bottom w:val="single" w:sz="5" w:space="0" w:color="000000"/>
              <w:right w:val="single" w:sz="5" w:space="0" w:color="000000"/>
            </w:tcBorders>
          </w:tcPr>
          <w:p w14:paraId="5E38DFB5" w14:textId="77777777" w:rsidR="005C0FD9" w:rsidRPr="00E6170A" w:rsidRDefault="0077584A" w:rsidP="00ED4E7F">
            <w:pPr>
              <w:spacing w:line="276" w:lineRule="auto"/>
              <w:ind w:left="102"/>
              <w:rPr>
                <w:rFonts w:asciiTheme="minorHAnsi" w:eastAsia="Century" w:hAnsiTheme="minorHAnsi" w:cstheme="minorHAnsi"/>
                <w:b/>
                <w:sz w:val="24"/>
                <w:szCs w:val="24"/>
                <w:lang w:val="el-GR"/>
              </w:rPr>
            </w:pPr>
            <w:r w:rsidRPr="00E6170A">
              <w:rPr>
                <w:rFonts w:asciiTheme="minorHAnsi" w:eastAsia="Century" w:hAnsiTheme="minorHAnsi" w:cstheme="minorHAnsi"/>
                <w:b/>
                <w:sz w:val="24"/>
                <w:szCs w:val="24"/>
                <w:lang w:val="el-GR"/>
              </w:rPr>
              <w:t xml:space="preserve">ΕΓΚΑΤΑΣΤΑΣΕΙΣ </w:t>
            </w:r>
          </w:p>
        </w:tc>
      </w:tr>
      <w:tr w:rsidR="005C0FD9" w:rsidRPr="009F2B41" w14:paraId="0EECFC51" w14:textId="77777777" w:rsidTr="00C818B0">
        <w:trPr>
          <w:trHeight w:hRule="exact" w:val="998"/>
        </w:trPr>
        <w:tc>
          <w:tcPr>
            <w:tcW w:w="1222" w:type="dxa"/>
            <w:tcBorders>
              <w:top w:val="single" w:sz="5" w:space="0" w:color="000000"/>
              <w:left w:val="single" w:sz="5" w:space="0" w:color="000000"/>
              <w:bottom w:val="single" w:sz="5" w:space="0" w:color="000000"/>
              <w:right w:val="single" w:sz="5" w:space="0" w:color="000000"/>
            </w:tcBorders>
          </w:tcPr>
          <w:p w14:paraId="3FB84717" w14:textId="77777777" w:rsidR="005C0FD9" w:rsidRPr="00BF550F" w:rsidRDefault="005C0FD9" w:rsidP="0077584A">
            <w:pPr>
              <w:spacing w:line="360" w:lineRule="auto"/>
              <w:ind w:left="273" w:right="276"/>
              <w:jc w:val="center"/>
              <w:rPr>
                <w:rFonts w:asciiTheme="minorHAnsi" w:eastAsia="Century" w:hAnsiTheme="minorHAnsi" w:cstheme="minorHAnsi"/>
                <w:sz w:val="22"/>
                <w:szCs w:val="22"/>
              </w:rPr>
            </w:pPr>
            <w:r w:rsidRPr="00BF550F">
              <w:rPr>
                <w:rFonts w:asciiTheme="minorHAnsi" w:eastAsia="Century" w:hAnsiTheme="minorHAnsi" w:cstheme="minorHAnsi"/>
                <w:sz w:val="22"/>
                <w:szCs w:val="22"/>
              </w:rPr>
              <w:t>1.</w:t>
            </w:r>
          </w:p>
        </w:tc>
        <w:tc>
          <w:tcPr>
            <w:tcW w:w="8387" w:type="dxa"/>
            <w:tcBorders>
              <w:top w:val="single" w:sz="5" w:space="0" w:color="000000"/>
              <w:left w:val="single" w:sz="5" w:space="0" w:color="000000"/>
              <w:bottom w:val="single" w:sz="5" w:space="0" w:color="000000"/>
              <w:right w:val="single" w:sz="5" w:space="0" w:color="000000"/>
            </w:tcBorders>
          </w:tcPr>
          <w:p w14:paraId="1B8C1014" w14:textId="1B35C54B" w:rsidR="005C0FD9" w:rsidRPr="00E6170A" w:rsidRDefault="00204594" w:rsidP="0077584A">
            <w:pPr>
              <w:spacing w:before="2" w:line="276" w:lineRule="auto"/>
              <w:rPr>
                <w:rFonts w:asciiTheme="minorHAnsi" w:hAnsiTheme="minorHAnsi" w:cstheme="minorHAnsi"/>
                <w:sz w:val="22"/>
                <w:szCs w:val="22"/>
                <w:lang w:val="el-GR"/>
              </w:rPr>
            </w:pPr>
            <w:r>
              <w:rPr>
                <w:rFonts w:asciiTheme="minorHAnsi" w:hAnsiTheme="minorHAnsi" w:cstheme="minorHAnsi"/>
                <w:b/>
                <w:sz w:val="22"/>
                <w:szCs w:val="22"/>
                <w:lang w:val="el-GR"/>
              </w:rPr>
              <w:t>Ογδόντα (80)</w:t>
            </w:r>
            <w:r w:rsidR="009F2B41">
              <w:rPr>
                <w:rFonts w:asciiTheme="minorHAnsi" w:hAnsiTheme="minorHAnsi" w:cstheme="minorHAnsi"/>
                <w:b/>
                <w:sz w:val="22"/>
                <w:szCs w:val="22"/>
                <w:lang w:val="el-GR"/>
              </w:rPr>
              <w:t xml:space="preserve"> </w:t>
            </w:r>
            <w:r w:rsidR="00C818B0">
              <w:rPr>
                <w:rFonts w:asciiTheme="minorHAnsi" w:hAnsiTheme="minorHAnsi" w:cstheme="minorHAnsi"/>
                <w:b/>
                <w:sz w:val="22"/>
                <w:szCs w:val="22"/>
                <w:lang w:val="el-GR"/>
              </w:rPr>
              <w:t xml:space="preserve">Εκμισθωμένα </w:t>
            </w:r>
            <w:r w:rsidR="00C53346">
              <w:rPr>
                <w:rFonts w:asciiTheme="minorHAnsi" w:hAnsiTheme="minorHAnsi" w:cstheme="minorHAnsi"/>
                <w:b/>
                <w:sz w:val="22"/>
                <w:szCs w:val="22"/>
                <w:lang w:val="el-GR"/>
              </w:rPr>
              <w:t>Διαμερίσματα</w:t>
            </w:r>
            <w:r w:rsidR="00C53346">
              <w:rPr>
                <w:rFonts w:asciiTheme="minorHAnsi" w:hAnsiTheme="minorHAnsi" w:cstheme="minorHAnsi"/>
                <w:sz w:val="22"/>
                <w:szCs w:val="22"/>
                <w:lang w:val="el-GR"/>
              </w:rPr>
              <w:t xml:space="preserve"> </w:t>
            </w:r>
            <w:r w:rsidR="00C818B0">
              <w:rPr>
                <w:rFonts w:asciiTheme="minorHAnsi" w:hAnsiTheme="minorHAnsi" w:cstheme="minorHAnsi"/>
                <w:sz w:val="22"/>
                <w:szCs w:val="22"/>
                <w:lang w:val="el-GR"/>
              </w:rPr>
              <w:t>της Κ.Ε.ΔΗ.Λ.</w:t>
            </w:r>
            <w:r w:rsidR="009F2B41">
              <w:rPr>
                <w:rFonts w:asciiTheme="minorHAnsi" w:hAnsiTheme="minorHAnsi" w:cstheme="minorHAnsi"/>
                <w:sz w:val="22"/>
                <w:szCs w:val="22"/>
                <w:lang w:val="el-GR"/>
              </w:rPr>
              <w:t xml:space="preserve"> στην πόλη της Λιβαδειάς</w:t>
            </w:r>
          </w:p>
          <w:p w14:paraId="6751971F" w14:textId="77777777" w:rsidR="0077584A" w:rsidRPr="00C53346" w:rsidRDefault="00C53346" w:rsidP="00C53346">
            <w:pPr>
              <w:pStyle w:val="ListParagraph"/>
              <w:numPr>
                <w:ilvl w:val="0"/>
                <w:numId w:val="3"/>
              </w:numPr>
              <w:spacing w:before="2" w:line="276" w:lineRule="auto"/>
              <w:rPr>
                <w:rFonts w:asciiTheme="minorHAnsi" w:hAnsiTheme="minorHAnsi" w:cstheme="minorHAnsi"/>
                <w:sz w:val="22"/>
                <w:szCs w:val="22"/>
                <w:lang w:val="el-GR"/>
              </w:rPr>
            </w:pPr>
            <w:r>
              <w:rPr>
                <w:rFonts w:asciiTheme="minorHAnsi" w:hAnsiTheme="minorHAnsi" w:cstheme="minorHAnsi"/>
                <w:sz w:val="22"/>
                <w:szCs w:val="22"/>
                <w:lang w:val="el-GR"/>
              </w:rPr>
              <w:t>Όλοι οι χώροι του διαμερίσματος</w:t>
            </w:r>
          </w:p>
          <w:p w14:paraId="401F6185" w14:textId="77777777" w:rsidR="005C0FD9" w:rsidRPr="00E6170A" w:rsidRDefault="005C0FD9" w:rsidP="0077584A">
            <w:pPr>
              <w:spacing w:line="360" w:lineRule="auto"/>
              <w:rPr>
                <w:rFonts w:asciiTheme="minorHAnsi" w:eastAsia="Century" w:hAnsiTheme="minorHAnsi" w:cstheme="minorHAnsi"/>
                <w:sz w:val="22"/>
                <w:szCs w:val="22"/>
                <w:lang w:val="el-GR"/>
              </w:rPr>
            </w:pPr>
          </w:p>
        </w:tc>
      </w:tr>
    </w:tbl>
    <w:p w14:paraId="34987077" w14:textId="77777777" w:rsidR="005C0FD9" w:rsidRPr="00DF4DE0" w:rsidRDefault="005C0FD9" w:rsidP="0077584A">
      <w:pPr>
        <w:spacing w:before="5" w:line="360" w:lineRule="auto"/>
        <w:rPr>
          <w:rFonts w:ascii="Arial" w:hAnsi="Arial" w:cs="Arial"/>
          <w:sz w:val="22"/>
          <w:szCs w:val="22"/>
          <w:lang w:val="el-GR"/>
        </w:rPr>
      </w:pPr>
    </w:p>
    <w:p w14:paraId="571F522E" w14:textId="77777777" w:rsidR="00DF4DE0" w:rsidRDefault="00DF4DE0" w:rsidP="004B0F1B">
      <w:pPr>
        <w:spacing w:before="24" w:line="276" w:lineRule="auto"/>
        <w:ind w:left="208" w:right="2719"/>
        <w:rPr>
          <w:rFonts w:ascii="Arial" w:eastAsia="Century" w:hAnsi="Arial" w:cs="Arial"/>
          <w:b/>
          <w:sz w:val="22"/>
          <w:szCs w:val="22"/>
          <w:u w:val="single" w:color="000000"/>
          <w:lang w:val="el-GR"/>
        </w:rPr>
      </w:pPr>
    </w:p>
    <w:p w14:paraId="67A09D74" w14:textId="77777777" w:rsidR="00DF4DE0" w:rsidRDefault="00DF4DE0" w:rsidP="004B0F1B">
      <w:pPr>
        <w:spacing w:before="24" w:line="276" w:lineRule="auto"/>
        <w:ind w:left="208" w:right="2719"/>
        <w:rPr>
          <w:rFonts w:ascii="Arial" w:eastAsia="Century" w:hAnsi="Arial" w:cs="Arial"/>
          <w:b/>
          <w:sz w:val="22"/>
          <w:szCs w:val="22"/>
          <w:u w:val="single" w:color="000000"/>
          <w:lang w:val="el-GR"/>
        </w:rPr>
      </w:pPr>
    </w:p>
    <w:p w14:paraId="17C556D1" w14:textId="77777777" w:rsidR="00BF550F" w:rsidRDefault="00BF550F" w:rsidP="004B0F1B">
      <w:pPr>
        <w:spacing w:before="24" w:line="276" w:lineRule="auto"/>
        <w:ind w:left="208" w:right="2719"/>
        <w:rPr>
          <w:rFonts w:ascii="Arial" w:eastAsia="Century" w:hAnsi="Arial" w:cs="Arial"/>
          <w:b/>
          <w:sz w:val="22"/>
          <w:szCs w:val="22"/>
          <w:u w:val="single" w:color="000000"/>
          <w:lang w:val="el-GR"/>
        </w:rPr>
      </w:pPr>
    </w:p>
    <w:p w14:paraId="08A04414" w14:textId="77777777" w:rsidR="00BF550F" w:rsidRDefault="00BF550F" w:rsidP="004B0F1B">
      <w:pPr>
        <w:spacing w:before="24" w:line="276" w:lineRule="auto"/>
        <w:ind w:left="208" w:right="2719"/>
        <w:rPr>
          <w:rFonts w:ascii="Arial" w:eastAsia="Century" w:hAnsi="Arial" w:cs="Arial"/>
          <w:b/>
          <w:sz w:val="22"/>
          <w:szCs w:val="22"/>
          <w:u w:val="single" w:color="000000"/>
          <w:lang w:val="el-GR"/>
        </w:rPr>
      </w:pPr>
    </w:p>
    <w:p w14:paraId="076076EE" w14:textId="77777777" w:rsidR="00BF550F" w:rsidRDefault="00BF550F" w:rsidP="004B0F1B">
      <w:pPr>
        <w:spacing w:before="24" w:line="276" w:lineRule="auto"/>
        <w:ind w:left="208" w:right="2719"/>
        <w:rPr>
          <w:rFonts w:ascii="Arial" w:eastAsia="Century" w:hAnsi="Arial" w:cs="Arial"/>
          <w:b/>
          <w:sz w:val="22"/>
          <w:szCs w:val="22"/>
          <w:u w:val="single" w:color="000000"/>
          <w:lang w:val="el-GR"/>
        </w:rPr>
      </w:pPr>
    </w:p>
    <w:p w14:paraId="1ABF3CC3" w14:textId="77777777" w:rsidR="00BF550F" w:rsidRDefault="00BF550F" w:rsidP="004B0F1B">
      <w:pPr>
        <w:spacing w:before="24" w:line="276" w:lineRule="auto"/>
        <w:ind w:left="208" w:right="2719"/>
        <w:rPr>
          <w:rFonts w:ascii="Arial" w:eastAsia="Century" w:hAnsi="Arial" w:cs="Arial"/>
          <w:b/>
          <w:sz w:val="22"/>
          <w:szCs w:val="22"/>
          <w:u w:val="single" w:color="000000"/>
          <w:lang w:val="el-GR"/>
        </w:rPr>
      </w:pPr>
    </w:p>
    <w:p w14:paraId="358AD670" w14:textId="77777777" w:rsidR="00BF550F" w:rsidRDefault="00BF550F" w:rsidP="004B0F1B">
      <w:pPr>
        <w:spacing w:before="24" w:line="276" w:lineRule="auto"/>
        <w:ind w:left="208" w:right="2719"/>
        <w:rPr>
          <w:rFonts w:ascii="Arial" w:eastAsia="Century" w:hAnsi="Arial" w:cs="Arial"/>
          <w:b/>
          <w:sz w:val="22"/>
          <w:szCs w:val="22"/>
          <w:u w:val="single" w:color="000000"/>
          <w:lang w:val="el-GR"/>
        </w:rPr>
      </w:pPr>
    </w:p>
    <w:p w14:paraId="2A51591C" w14:textId="77777777" w:rsidR="00BF550F" w:rsidRDefault="00BF550F" w:rsidP="004B0F1B">
      <w:pPr>
        <w:spacing w:before="24" w:line="276" w:lineRule="auto"/>
        <w:ind w:left="208" w:right="2719"/>
        <w:rPr>
          <w:rFonts w:ascii="Arial" w:eastAsia="Century" w:hAnsi="Arial" w:cs="Arial"/>
          <w:b/>
          <w:sz w:val="22"/>
          <w:szCs w:val="22"/>
          <w:u w:val="single" w:color="000000"/>
          <w:lang w:val="el-GR"/>
        </w:rPr>
      </w:pPr>
    </w:p>
    <w:p w14:paraId="0DD45985" w14:textId="77777777" w:rsidR="00BF550F" w:rsidRDefault="00BF550F" w:rsidP="004B0F1B">
      <w:pPr>
        <w:spacing w:before="24" w:line="276" w:lineRule="auto"/>
        <w:ind w:left="208" w:right="2719"/>
        <w:rPr>
          <w:rFonts w:ascii="Arial" w:eastAsia="Century" w:hAnsi="Arial" w:cs="Arial"/>
          <w:b/>
          <w:sz w:val="22"/>
          <w:szCs w:val="22"/>
          <w:u w:val="single" w:color="000000"/>
          <w:lang w:val="el-GR"/>
        </w:rPr>
      </w:pPr>
    </w:p>
    <w:p w14:paraId="267B0EB2" w14:textId="77777777" w:rsidR="00BF550F" w:rsidRDefault="00BF550F" w:rsidP="004B0F1B">
      <w:pPr>
        <w:spacing w:before="24" w:line="276" w:lineRule="auto"/>
        <w:ind w:left="208" w:right="2719"/>
        <w:rPr>
          <w:rFonts w:ascii="Arial" w:eastAsia="Century" w:hAnsi="Arial" w:cs="Arial"/>
          <w:b/>
          <w:sz w:val="22"/>
          <w:szCs w:val="22"/>
          <w:u w:val="single" w:color="000000"/>
          <w:lang w:val="el-GR"/>
        </w:rPr>
      </w:pPr>
    </w:p>
    <w:p w14:paraId="59EF9229" w14:textId="77777777" w:rsidR="00BF550F" w:rsidRDefault="00BF550F" w:rsidP="009D325B">
      <w:pPr>
        <w:spacing w:before="24" w:line="276" w:lineRule="auto"/>
        <w:ind w:right="2719"/>
        <w:rPr>
          <w:rFonts w:ascii="Arial" w:eastAsia="Century" w:hAnsi="Arial" w:cs="Arial"/>
          <w:b/>
          <w:sz w:val="22"/>
          <w:szCs w:val="22"/>
          <w:u w:val="single" w:color="000000"/>
          <w:lang w:val="el-GR"/>
        </w:rPr>
      </w:pPr>
    </w:p>
    <w:p w14:paraId="56C72462" w14:textId="77777777" w:rsidR="00BF550F" w:rsidRDefault="00BF550F" w:rsidP="004B0F1B">
      <w:pPr>
        <w:spacing w:before="24" w:line="276" w:lineRule="auto"/>
        <w:ind w:left="208" w:right="2719"/>
        <w:rPr>
          <w:rFonts w:ascii="Arial" w:eastAsia="Century" w:hAnsi="Arial" w:cs="Arial"/>
          <w:b/>
          <w:sz w:val="22"/>
          <w:szCs w:val="22"/>
          <w:u w:val="single" w:color="000000"/>
          <w:lang w:val="el-GR"/>
        </w:rPr>
      </w:pPr>
    </w:p>
    <w:p w14:paraId="30CB9640" w14:textId="77777777" w:rsidR="00DF4DE0" w:rsidRDefault="00DF4DE0" w:rsidP="004B0F1B">
      <w:pPr>
        <w:spacing w:before="24" w:line="276" w:lineRule="auto"/>
        <w:ind w:left="208" w:right="2719"/>
        <w:rPr>
          <w:rFonts w:ascii="Arial" w:eastAsia="Century" w:hAnsi="Arial" w:cs="Arial"/>
          <w:b/>
          <w:sz w:val="22"/>
          <w:szCs w:val="22"/>
          <w:u w:val="single" w:color="000000"/>
          <w:lang w:val="el-GR"/>
        </w:rPr>
      </w:pPr>
    </w:p>
    <w:p w14:paraId="0D4FD624" w14:textId="77777777" w:rsidR="00DF4DE0" w:rsidRDefault="00DF4DE0" w:rsidP="004B0F1B">
      <w:pPr>
        <w:spacing w:before="24" w:line="276" w:lineRule="auto"/>
        <w:ind w:left="208" w:right="2719"/>
        <w:rPr>
          <w:rFonts w:ascii="Arial" w:eastAsia="Century" w:hAnsi="Arial" w:cs="Arial"/>
          <w:b/>
          <w:sz w:val="22"/>
          <w:szCs w:val="22"/>
          <w:u w:val="single" w:color="000000"/>
          <w:lang w:val="el-GR"/>
        </w:rPr>
      </w:pPr>
    </w:p>
    <w:p w14:paraId="4AD6E218" w14:textId="77777777" w:rsidR="00DF4DE0" w:rsidRDefault="00DF4DE0" w:rsidP="004B0F1B">
      <w:pPr>
        <w:spacing w:before="24" w:line="276" w:lineRule="auto"/>
        <w:ind w:left="208" w:right="2719"/>
        <w:rPr>
          <w:rFonts w:ascii="Arial" w:eastAsia="Century" w:hAnsi="Arial" w:cs="Arial"/>
          <w:b/>
          <w:sz w:val="22"/>
          <w:szCs w:val="22"/>
          <w:u w:val="single" w:color="000000"/>
          <w:lang w:val="el-GR"/>
        </w:rPr>
      </w:pPr>
    </w:p>
    <w:p w14:paraId="30AC8358" w14:textId="77777777" w:rsidR="00DF4DE0" w:rsidRDefault="00DF4DE0" w:rsidP="004B0F1B">
      <w:pPr>
        <w:spacing w:before="24" w:line="276" w:lineRule="auto"/>
        <w:ind w:left="208" w:right="2719"/>
        <w:rPr>
          <w:rFonts w:ascii="Arial" w:eastAsia="Century" w:hAnsi="Arial" w:cs="Arial"/>
          <w:b/>
          <w:sz w:val="22"/>
          <w:szCs w:val="22"/>
          <w:u w:val="single" w:color="000000"/>
          <w:lang w:val="el-GR"/>
        </w:rPr>
      </w:pPr>
    </w:p>
    <w:p w14:paraId="65378B87" w14:textId="77777777" w:rsidR="00DF4DE0" w:rsidRDefault="00DF4DE0" w:rsidP="004B0F1B">
      <w:pPr>
        <w:spacing w:before="24" w:line="276" w:lineRule="auto"/>
        <w:ind w:left="208" w:right="2719"/>
        <w:rPr>
          <w:rFonts w:ascii="Arial" w:eastAsia="Century" w:hAnsi="Arial" w:cs="Arial"/>
          <w:b/>
          <w:sz w:val="22"/>
          <w:szCs w:val="22"/>
          <w:u w:val="single" w:color="000000"/>
          <w:lang w:val="el-GR"/>
        </w:rPr>
      </w:pPr>
    </w:p>
    <w:p w14:paraId="1EF09B9A" w14:textId="77777777" w:rsidR="0004502E" w:rsidRDefault="0004502E" w:rsidP="004B0F1B">
      <w:pPr>
        <w:spacing w:before="24" w:line="276" w:lineRule="auto"/>
        <w:ind w:left="208" w:right="2719"/>
        <w:rPr>
          <w:rFonts w:ascii="Arial" w:eastAsia="Century" w:hAnsi="Arial" w:cs="Arial"/>
          <w:b/>
          <w:sz w:val="22"/>
          <w:szCs w:val="22"/>
          <w:u w:val="single" w:color="000000"/>
          <w:lang w:val="el-GR"/>
        </w:rPr>
      </w:pPr>
    </w:p>
    <w:p w14:paraId="0F8E2975" w14:textId="77777777" w:rsidR="00DF4DE0" w:rsidRDefault="00DF4DE0" w:rsidP="004B0F1B">
      <w:pPr>
        <w:spacing w:before="24" w:line="276" w:lineRule="auto"/>
        <w:ind w:left="208" w:right="2719"/>
        <w:rPr>
          <w:rFonts w:ascii="Arial" w:eastAsia="Century" w:hAnsi="Arial" w:cs="Arial"/>
          <w:b/>
          <w:sz w:val="22"/>
          <w:szCs w:val="22"/>
          <w:u w:val="single" w:color="000000"/>
          <w:lang w:val="el-GR"/>
        </w:rPr>
      </w:pPr>
    </w:p>
    <w:p w14:paraId="5BD91E0E" w14:textId="77777777" w:rsidR="00DF4DE0" w:rsidRDefault="00DF4DE0" w:rsidP="004B0F1B">
      <w:pPr>
        <w:spacing w:before="24" w:line="276" w:lineRule="auto"/>
        <w:ind w:left="208" w:right="2719"/>
        <w:rPr>
          <w:rFonts w:ascii="Arial" w:eastAsia="Century" w:hAnsi="Arial" w:cs="Arial"/>
          <w:b/>
          <w:sz w:val="22"/>
          <w:szCs w:val="22"/>
          <w:u w:val="single" w:color="000000"/>
          <w:lang w:val="el-GR"/>
        </w:rPr>
      </w:pPr>
    </w:p>
    <w:p w14:paraId="3362F3E6" w14:textId="77777777" w:rsidR="00C53346" w:rsidRDefault="00C53346" w:rsidP="004B0F1B">
      <w:pPr>
        <w:spacing w:before="24" w:line="276" w:lineRule="auto"/>
        <w:ind w:left="208" w:right="2719"/>
        <w:rPr>
          <w:rFonts w:ascii="Arial" w:eastAsia="Century" w:hAnsi="Arial" w:cs="Arial"/>
          <w:b/>
          <w:sz w:val="22"/>
          <w:szCs w:val="22"/>
          <w:u w:val="single" w:color="000000"/>
          <w:lang w:val="el-GR"/>
        </w:rPr>
      </w:pPr>
    </w:p>
    <w:p w14:paraId="76339F36" w14:textId="77777777" w:rsidR="00C53346" w:rsidRDefault="00C53346" w:rsidP="004B0F1B">
      <w:pPr>
        <w:spacing w:before="24" w:line="276" w:lineRule="auto"/>
        <w:ind w:left="208" w:right="2719"/>
        <w:rPr>
          <w:rFonts w:ascii="Arial" w:eastAsia="Century" w:hAnsi="Arial" w:cs="Arial"/>
          <w:b/>
          <w:sz w:val="22"/>
          <w:szCs w:val="22"/>
          <w:u w:val="single" w:color="000000"/>
          <w:lang w:val="el-GR"/>
        </w:rPr>
      </w:pPr>
    </w:p>
    <w:p w14:paraId="356FC098" w14:textId="77777777" w:rsidR="00C53346" w:rsidRDefault="00C53346" w:rsidP="004B0F1B">
      <w:pPr>
        <w:spacing w:before="24" w:line="276" w:lineRule="auto"/>
        <w:ind w:left="208" w:right="2719"/>
        <w:rPr>
          <w:rFonts w:ascii="Arial" w:eastAsia="Century" w:hAnsi="Arial" w:cs="Arial"/>
          <w:b/>
          <w:sz w:val="22"/>
          <w:szCs w:val="22"/>
          <w:u w:val="single" w:color="000000"/>
          <w:lang w:val="el-GR"/>
        </w:rPr>
      </w:pPr>
    </w:p>
    <w:p w14:paraId="1B3C694D" w14:textId="77777777" w:rsidR="00C53346" w:rsidRDefault="00C53346" w:rsidP="004B0F1B">
      <w:pPr>
        <w:spacing w:before="24" w:line="276" w:lineRule="auto"/>
        <w:ind w:left="208" w:right="2719"/>
        <w:rPr>
          <w:rFonts w:ascii="Arial" w:eastAsia="Century" w:hAnsi="Arial" w:cs="Arial"/>
          <w:b/>
          <w:sz w:val="22"/>
          <w:szCs w:val="22"/>
          <w:u w:val="single" w:color="000000"/>
          <w:lang w:val="el-GR"/>
        </w:rPr>
      </w:pPr>
    </w:p>
    <w:p w14:paraId="77A07FE4" w14:textId="77777777" w:rsidR="00DF4DE0" w:rsidRDefault="00DF4DE0" w:rsidP="004B0F1B">
      <w:pPr>
        <w:spacing w:before="24" w:line="276" w:lineRule="auto"/>
        <w:ind w:left="208" w:right="2719"/>
        <w:rPr>
          <w:rFonts w:ascii="Arial" w:eastAsia="Century" w:hAnsi="Arial" w:cs="Arial"/>
          <w:b/>
          <w:sz w:val="22"/>
          <w:szCs w:val="22"/>
          <w:u w:val="single" w:color="000000"/>
          <w:lang w:val="el-GR"/>
        </w:rPr>
      </w:pPr>
    </w:p>
    <w:p w14:paraId="6357549F" w14:textId="77777777" w:rsidR="008B1281" w:rsidRDefault="008B1281" w:rsidP="004B0F1B">
      <w:pPr>
        <w:spacing w:before="24" w:line="276" w:lineRule="auto"/>
        <w:ind w:left="208" w:right="2719"/>
        <w:rPr>
          <w:rFonts w:ascii="Arial" w:eastAsia="Century" w:hAnsi="Arial" w:cs="Arial"/>
          <w:b/>
          <w:sz w:val="22"/>
          <w:szCs w:val="22"/>
          <w:u w:val="single" w:color="000000"/>
          <w:lang w:val="el-GR"/>
        </w:rPr>
      </w:pPr>
    </w:p>
    <w:p w14:paraId="28564F46" w14:textId="77777777" w:rsidR="009F2B41" w:rsidRDefault="009F2B41" w:rsidP="004B0F1B">
      <w:pPr>
        <w:spacing w:before="24" w:line="276" w:lineRule="auto"/>
        <w:ind w:left="208" w:right="2719"/>
        <w:rPr>
          <w:rFonts w:asciiTheme="minorHAnsi" w:eastAsia="Century" w:hAnsiTheme="minorHAnsi" w:cstheme="minorHAnsi"/>
          <w:b/>
          <w:sz w:val="22"/>
          <w:szCs w:val="22"/>
          <w:u w:val="single" w:color="000000"/>
          <w:lang w:val="el-GR"/>
        </w:rPr>
      </w:pPr>
    </w:p>
    <w:p w14:paraId="122BFF68" w14:textId="1E1EB8FA" w:rsidR="009F2B41" w:rsidRPr="00C51725" w:rsidRDefault="009F2B41" w:rsidP="009F2B41">
      <w:pPr>
        <w:spacing w:line="276" w:lineRule="auto"/>
        <w:rPr>
          <w:rFonts w:asciiTheme="minorHAnsi" w:hAnsiTheme="minorHAnsi" w:cstheme="minorHAnsi"/>
          <w:sz w:val="22"/>
          <w:szCs w:val="22"/>
        </w:rPr>
      </w:pPr>
      <w:r>
        <w:rPr>
          <w:rFonts w:asciiTheme="minorHAnsi" w:hAnsiTheme="minorHAnsi" w:cstheme="minorHAnsi"/>
          <w:sz w:val="22"/>
          <w:szCs w:val="22"/>
          <w:lang w:val="el-GR"/>
        </w:rPr>
        <w:t>ΚΟΙΝΩΦΕΛΗΣ ΕΠΙΧΕΙΡΗΣΗ                                                                                      ΑΡ.ΠΡΩΤ.</w:t>
      </w:r>
      <w:r w:rsidRPr="00500429">
        <w:rPr>
          <w:rFonts w:asciiTheme="minorHAnsi" w:hAnsiTheme="minorHAnsi" w:cstheme="minorHAnsi"/>
          <w:sz w:val="22"/>
          <w:szCs w:val="22"/>
          <w:lang w:val="el-GR"/>
        </w:rPr>
        <w:t>:</w:t>
      </w:r>
      <w:r>
        <w:rPr>
          <w:rFonts w:asciiTheme="minorHAnsi" w:hAnsiTheme="minorHAnsi" w:cstheme="minorHAnsi"/>
          <w:sz w:val="22"/>
          <w:szCs w:val="22"/>
          <w:lang w:val="el-GR"/>
        </w:rPr>
        <w:t xml:space="preserve"> 3</w:t>
      </w:r>
      <w:r w:rsidR="00C51725">
        <w:rPr>
          <w:rFonts w:asciiTheme="minorHAnsi" w:hAnsiTheme="minorHAnsi" w:cstheme="minorHAnsi"/>
          <w:sz w:val="22"/>
          <w:szCs w:val="22"/>
        </w:rPr>
        <w:t>85</w:t>
      </w:r>
      <w:r>
        <w:rPr>
          <w:rFonts w:asciiTheme="minorHAnsi" w:hAnsiTheme="minorHAnsi" w:cstheme="minorHAnsi"/>
          <w:sz w:val="22"/>
          <w:szCs w:val="22"/>
          <w:lang w:val="el-GR"/>
        </w:rPr>
        <w:t>/</w:t>
      </w:r>
      <w:r w:rsidR="00C51725">
        <w:rPr>
          <w:rFonts w:asciiTheme="minorHAnsi" w:hAnsiTheme="minorHAnsi" w:cstheme="minorHAnsi"/>
          <w:sz w:val="22"/>
          <w:szCs w:val="22"/>
        </w:rPr>
        <w:t>8</w:t>
      </w:r>
      <w:r>
        <w:rPr>
          <w:rFonts w:asciiTheme="minorHAnsi" w:hAnsiTheme="minorHAnsi" w:cstheme="minorHAnsi"/>
          <w:sz w:val="22"/>
          <w:szCs w:val="22"/>
          <w:lang w:val="el-GR"/>
        </w:rPr>
        <w:t>-4-201</w:t>
      </w:r>
      <w:r w:rsidR="00C51725">
        <w:rPr>
          <w:rFonts w:asciiTheme="minorHAnsi" w:hAnsiTheme="minorHAnsi" w:cstheme="minorHAnsi"/>
          <w:sz w:val="22"/>
          <w:szCs w:val="22"/>
        </w:rPr>
        <w:t>9</w:t>
      </w:r>
    </w:p>
    <w:p w14:paraId="3CF1FD7E" w14:textId="24463049" w:rsidR="009F2B41" w:rsidRPr="009F2B41" w:rsidRDefault="009F2B41" w:rsidP="009F2B41">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ΔΗΜΟΥ ΛΕΒΑΔΕΩΝ (Κ.Ε.ΔΗ.Λ.)</w:t>
      </w:r>
      <w:r w:rsidRPr="00500429">
        <w:rPr>
          <w:rFonts w:asciiTheme="minorHAnsi" w:hAnsiTheme="minorHAnsi" w:cstheme="minorHAnsi"/>
          <w:sz w:val="22"/>
          <w:szCs w:val="22"/>
          <w:lang w:val="el-GR"/>
        </w:rPr>
        <w:t xml:space="preserve">                                                                             </w:t>
      </w:r>
      <w:r>
        <w:rPr>
          <w:rFonts w:asciiTheme="minorHAnsi" w:hAnsiTheme="minorHAnsi" w:cstheme="minorHAnsi"/>
          <w:sz w:val="22"/>
          <w:szCs w:val="22"/>
          <w:lang w:val="el-GR"/>
        </w:rPr>
        <w:t>ΠΡΟΫΠ/ΣΜΟΣ</w:t>
      </w:r>
      <w:r w:rsidRPr="00917FDB">
        <w:rPr>
          <w:rFonts w:asciiTheme="minorHAnsi" w:hAnsiTheme="minorHAnsi" w:cstheme="minorHAnsi"/>
          <w:sz w:val="22"/>
          <w:szCs w:val="22"/>
          <w:lang w:val="el-GR"/>
        </w:rPr>
        <w:t>:</w:t>
      </w:r>
      <w:r w:rsidR="005709C1">
        <w:rPr>
          <w:rFonts w:asciiTheme="minorHAnsi" w:hAnsiTheme="minorHAnsi" w:cstheme="minorHAnsi"/>
          <w:sz w:val="22"/>
          <w:szCs w:val="22"/>
          <w:lang w:val="el-GR"/>
        </w:rPr>
        <w:t xml:space="preserve"> </w:t>
      </w:r>
      <w:r w:rsidR="00204594">
        <w:rPr>
          <w:rFonts w:asciiTheme="minorHAnsi" w:hAnsiTheme="minorHAnsi" w:cstheme="minorHAnsi"/>
          <w:sz w:val="22"/>
          <w:szCs w:val="22"/>
          <w:lang w:val="el-GR"/>
        </w:rPr>
        <w:t>2.</w:t>
      </w:r>
      <w:r w:rsidR="00B17722">
        <w:rPr>
          <w:rFonts w:asciiTheme="minorHAnsi" w:hAnsiTheme="minorHAnsi" w:cstheme="minorHAnsi"/>
          <w:sz w:val="22"/>
          <w:szCs w:val="22"/>
          <w:lang w:val="el-GR"/>
        </w:rPr>
        <w:t>399,65</w:t>
      </w:r>
      <w:r>
        <w:rPr>
          <w:rFonts w:asciiTheme="minorHAnsi" w:hAnsiTheme="minorHAnsi" w:cstheme="minorHAnsi"/>
          <w:sz w:val="22"/>
          <w:szCs w:val="22"/>
          <w:lang w:val="el-GR"/>
        </w:rPr>
        <w:t>€</w:t>
      </w:r>
    </w:p>
    <w:p w14:paraId="2A9693E8" w14:textId="77777777" w:rsidR="009F2B41" w:rsidRDefault="009F2B41" w:rsidP="004B0F1B">
      <w:pPr>
        <w:spacing w:before="24" w:line="276" w:lineRule="auto"/>
        <w:ind w:left="208" w:right="2719"/>
        <w:rPr>
          <w:rFonts w:asciiTheme="minorHAnsi" w:eastAsia="Century" w:hAnsiTheme="minorHAnsi" w:cstheme="minorHAnsi"/>
          <w:b/>
          <w:sz w:val="22"/>
          <w:szCs w:val="22"/>
          <w:u w:val="single" w:color="000000"/>
          <w:lang w:val="el-GR"/>
        </w:rPr>
      </w:pPr>
    </w:p>
    <w:p w14:paraId="6DB4E98B" w14:textId="77777777" w:rsidR="004B0F1B" w:rsidRPr="00BF550F" w:rsidRDefault="00DF4DE0" w:rsidP="004B0F1B">
      <w:pPr>
        <w:spacing w:before="24" w:line="276" w:lineRule="auto"/>
        <w:ind w:left="208" w:right="2719"/>
        <w:rPr>
          <w:rFonts w:asciiTheme="minorHAnsi" w:eastAsia="Century" w:hAnsiTheme="minorHAnsi" w:cstheme="minorHAnsi"/>
          <w:b/>
          <w:sz w:val="22"/>
          <w:szCs w:val="22"/>
          <w:u w:val="single" w:color="000000"/>
          <w:lang w:val="el-GR"/>
        </w:rPr>
      </w:pPr>
      <w:r w:rsidRPr="00BF550F">
        <w:rPr>
          <w:rFonts w:asciiTheme="minorHAnsi" w:eastAsia="Century" w:hAnsiTheme="minorHAnsi" w:cstheme="minorHAnsi"/>
          <w:b/>
          <w:sz w:val="22"/>
          <w:szCs w:val="22"/>
          <w:u w:val="single" w:color="000000"/>
          <w:lang w:val="el-GR"/>
        </w:rPr>
        <w:t>Π</w:t>
      </w:r>
      <w:r w:rsidR="004B0F1B" w:rsidRPr="00BF550F">
        <w:rPr>
          <w:rFonts w:asciiTheme="minorHAnsi" w:eastAsia="Century" w:hAnsiTheme="minorHAnsi" w:cstheme="minorHAnsi"/>
          <w:b/>
          <w:sz w:val="22"/>
          <w:szCs w:val="22"/>
          <w:u w:val="single" w:color="000000"/>
          <w:lang w:val="el-GR"/>
        </w:rPr>
        <w:t xml:space="preserve">ΕΡΙΓΡΑΦΗ ΕΡΓΑΣΙΩΝ  - ΤΟΠΟΣ – ΧΡΟΝΟΣ – ΣΥΧΝΟΤΗΤΑ ΕΚΤΕΛΕΣΗΣ ΤΩΝ ΕΡΓΑΣΙΩΝ ΚΑΘΑΡΙΣΜΟΥ </w:t>
      </w:r>
    </w:p>
    <w:p w14:paraId="50707786" w14:textId="77777777" w:rsidR="004B0F1B" w:rsidRPr="00DF4DE0" w:rsidRDefault="004B0F1B" w:rsidP="004B0F1B">
      <w:pPr>
        <w:spacing w:before="24" w:line="276" w:lineRule="auto"/>
        <w:ind w:left="208" w:right="2719"/>
        <w:jc w:val="both"/>
        <w:rPr>
          <w:rFonts w:ascii="Arial" w:eastAsia="Century" w:hAnsi="Arial" w:cs="Arial"/>
          <w:sz w:val="22"/>
          <w:szCs w:val="22"/>
          <w:u w:val="single" w:color="000000"/>
          <w:lang w:val="el-GR"/>
        </w:rPr>
      </w:pPr>
    </w:p>
    <w:p w14:paraId="05A63D9A" w14:textId="77777777" w:rsidR="005C0FD9" w:rsidRPr="0075040E" w:rsidRDefault="005C0FD9" w:rsidP="004B0F1B">
      <w:pPr>
        <w:spacing w:before="24" w:line="276" w:lineRule="auto"/>
        <w:ind w:left="208" w:right="2719"/>
        <w:jc w:val="both"/>
        <w:rPr>
          <w:rFonts w:asciiTheme="minorHAnsi" w:eastAsia="Century" w:hAnsiTheme="minorHAnsi" w:cstheme="minorHAnsi"/>
          <w:sz w:val="22"/>
          <w:szCs w:val="22"/>
          <w:lang w:val="el-GR"/>
        </w:rPr>
      </w:pPr>
      <w:r w:rsidRPr="0075040E">
        <w:rPr>
          <w:rFonts w:asciiTheme="minorHAnsi" w:eastAsia="Century" w:hAnsiTheme="minorHAnsi" w:cstheme="minorHAnsi"/>
          <w:spacing w:val="1"/>
          <w:sz w:val="22"/>
          <w:szCs w:val="22"/>
          <w:lang w:val="el-GR"/>
        </w:rPr>
        <w:t xml:space="preserve"> Ο</w:t>
      </w:r>
      <w:r w:rsidRPr="0075040E">
        <w:rPr>
          <w:rFonts w:asciiTheme="minorHAnsi" w:eastAsia="Century" w:hAnsiTheme="minorHAnsi" w:cstheme="minorHAnsi"/>
          <w:sz w:val="22"/>
          <w:szCs w:val="22"/>
          <w:lang w:val="el-GR"/>
        </w:rPr>
        <w:t>ι</w:t>
      </w:r>
      <w:r w:rsidRPr="0075040E">
        <w:rPr>
          <w:rFonts w:asciiTheme="minorHAnsi" w:eastAsia="Century" w:hAnsiTheme="minorHAnsi" w:cstheme="minorHAnsi"/>
          <w:spacing w:val="3"/>
          <w:sz w:val="22"/>
          <w:szCs w:val="22"/>
          <w:lang w:val="el-GR"/>
        </w:rPr>
        <w:t xml:space="preserve"> </w:t>
      </w:r>
      <w:r w:rsidRPr="0075040E">
        <w:rPr>
          <w:rFonts w:asciiTheme="minorHAnsi" w:eastAsia="Century" w:hAnsiTheme="minorHAnsi" w:cstheme="minorHAnsi"/>
          <w:sz w:val="22"/>
          <w:szCs w:val="22"/>
          <w:lang w:val="el-GR"/>
        </w:rPr>
        <w:t>ερ</w:t>
      </w:r>
      <w:r w:rsidRPr="0075040E">
        <w:rPr>
          <w:rFonts w:asciiTheme="minorHAnsi" w:eastAsia="Century" w:hAnsiTheme="minorHAnsi" w:cstheme="minorHAnsi"/>
          <w:spacing w:val="-3"/>
          <w:sz w:val="22"/>
          <w:szCs w:val="22"/>
          <w:lang w:val="el-GR"/>
        </w:rPr>
        <w:t>γ</w:t>
      </w:r>
      <w:r w:rsidRPr="0075040E">
        <w:rPr>
          <w:rFonts w:asciiTheme="minorHAnsi" w:eastAsia="Century" w:hAnsiTheme="minorHAnsi" w:cstheme="minorHAnsi"/>
          <w:sz w:val="22"/>
          <w:szCs w:val="22"/>
          <w:lang w:val="el-GR"/>
        </w:rPr>
        <w:t>ασίες</w:t>
      </w:r>
      <w:r w:rsidRPr="0075040E">
        <w:rPr>
          <w:rFonts w:asciiTheme="minorHAnsi" w:eastAsia="Century" w:hAnsiTheme="minorHAnsi" w:cstheme="minorHAnsi"/>
          <w:spacing w:val="2"/>
          <w:sz w:val="22"/>
          <w:szCs w:val="22"/>
          <w:lang w:val="el-GR"/>
        </w:rPr>
        <w:t xml:space="preserve"> </w:t>
      </w:r>
      <w:r w:rsidRPr="0075040E">
        <w:rPr>
          <w:rFonts w:asciiTheme="minorHAnsi" w:eastAsia="Century" w:hAnsiTheme="minorHAnsi" w:cstheme="minorHAnsi"/>
          <w:spacing w:val="1"/>
          <w:sz w:val="22"/>
          <w:szCs w:val="22"/>
          <w:lang w:val="el-GR"/>
        </w:rPr>
        <w:t>κ</w:t>
      </w:r>
      <w:r w:rsidRPr="0075040E">
        <w:rPr>
          <w:rFonts w:asciiTheme="minorHAnsi" w:eastAsia="Century" w:hAnsiTheme="minorHAnsi" w:cstheme="minorHAnsi"/>
          <w:sz w:val="22"/>
          <w:szCs w:val="22"/>
          <w:lang w:val="el-GR"/>
        </w:rPr>
        <w:t>αθ</w:t>
      </w:r>
      <w:r w:rsidRPr="0075040E">
        <w:rPr>
          <w:rFonts w:asciiTheme="minorHAnsi" w:eastAsia="Century" w:hAnsiTheme="minorHAnsi" w:cstheme="minorHAnsi"/>
          <w:spacing w:val="-3"/>
          <w:sz w:val="22"/>
          <w:szCs w:val="22"/>
          <w:lang w:val="el-GR"/>
        </w:rPr>
        <w:t>α</w:t>
      </w:r>
      <w:r w:rsidRPr="0075040E">
        <w:rPr>
          <w:rFonts w:asciiTheme="minorHAnsi" w:eastAsia="Century" w:hAnsiTheme="minorHAnsi" w:cstheme="minorHAnsi"/>
          <w:spacing w:val="1"/>
          <w:sz w:val="22"/>
          <w:szCs w:val="22"/>
          <w:lang w:val="el-GR"/>
        </w:rPr>
        <w:t>ρ</w:t>
      </w:r>
      <w:r w:rsidRPr="0075040E">
        <w:rPr>
          <w:rFonts w:asciiTheme="minorHAnsi" w:eastAsia="Century" w:hAnsiTheme="minorHAnsi" w:cstheme="minorHAnsi"/>
          <w:sz w:val="22"/>
          <w:szCs w:val="22"/>
          <w:lang w:val="el-GR"/>
        </w:rPr>
        <w:t>ισμού</w:t>
      </w:r>
      <w:r w:rsidRPr="0075040E">
        <w:rPr>
          <w:rFonts w:asciiTheme="minorHAnsi" w:eastAsia="Century" w:hAnsiTheme="minorHAnsi" w:cstheme="minorHAnsi"/>
          <w:spacing w:val="1"/>
          <w:sz w:val="22"/>
          <w:szCs w:val="22"/>
          <w:lang w:val="el-GR"/>
        </w:rPr>
        <w:t xml:space="preserve"> </w:t>
      </w:r>
      <w:r w:rsidRPr="0075040E">
        <w:rPr>
          <w:rFonts w:asciiTheme="minorHAnsi" w:eastAsia="Century" w:hAnsiTheme="minorHAnsi" w:cstheme="minorHAnsi"/>
          <w:sz w:val="22"/>
          <w:szCs w:val="22"/>
          <w:lang w:val="el-GR"/>
        </w:rPr>
        <w:t xml:space="preserve">θα </w:t>
      </w:r>
      <w:r w:rsidRPr="0075040E">
        <w:rPr>
          <w:rFonts w:asciiTheme="minorHAnsi" w:eastAsia="Century" w:hAnsiTheme="minorHAnsi" w:cstheme="minorHAnsi"/>
          <w:spacing w:val="-1"/>
          <w:sz w:val="22"/>
          <w:szCs w:val="22"/>
          <w:lang w:val="el-GR"/>
        </w:rPr>
        <w:t>γ</w:t>
      </w:r>
      <w:r w:rsidRPr="0075040E">
        <w:rPr>
          <w:rFonts w:asciiTheme="minorHAnsi" w:eastAsia="Century" w:hAnsiTheme="minorHAnsi" w:cstheme="minorHAnsi"/>
          <w:sz w:val="22"/>
          <w:szCs w:val="22"/>
          <w:lang w:val="el-GR"/>
        </w:rPr>
        <w:t>ίνο</w:t>
      </w:r>
      <w:r w:rsidRPr="0075040E">
        <w:rPr>
          <w:rFonts w:asciiTheme="minorHAnsi" w:eastAsia="Century" w:hAnsiTheme="minorHAnsi" w:cstheme="minorHAnsi"/>
          <w:spacing w:val="-2"/>
          <w:sz w:val="22"/>
          <w:szCs w:val="22"/>
          <w:lang w:val="el-GR"/>
        </w:rPr>
        <w:t>ν</w:t>
      </w:r>
      <w:r w:rsidRPr="0075040E">
        <w:rPr>
          <w:rFonts w:asciiTheme="minorHAnsi" w:eastAsia="Century" w:hAnsiTheme="minorHAnsi" w:cstheme="minorHAnsi"/>
          <w:sz w:val="22"/>
          <w:szCs w:val="22"/>
          <w:lang w:val="el-GR"/>
        </w:rPr>
        <w:t>ται</w:t>
      </w:r>
      <w:r w:rsidRPr="0075040E">
        <w:rPr>
          <w:rFonts w:asciiTheme="minorHAnsi" w:eastAsia="Century" w:hAnsiTheme="minorHAnsi" w:cstheme="minorHAnsi"/>
          <w:spacing w:val="3"/>
          <w:sz w:val="22"/>
          <w:szCs w:val="22"/>
          <w:lang w:val="el-GR"/>
        </w:rPr>
        <w:t xml:space="preserve"> </w:t>
      </w:r>
      <w:r w:rsidRPr="0075040E">
        <w:rPr>
          <w:rFonts w:asciiTheme="minorHAnsi" w:eastAsia="Century" w:hAnsiTheme="minorHAnsi" w:cstheme="minorHAnsi"/>
          <w:sz w:val="22"/>
          <w:szCs w:val="22"/>
          <w:lang w:val="el-GR"/>
        </w:rPr>
        <w:t>με</w:t>
      </w:r>
      <w:r w:rsidRPr="0075040E">
        <w:rPr>
          <w:rFonts w:asciiTheme="minorHAnsi" w:eastAsia="Century" w:hAnsiTheme="minorHAnsi" w:cstheme="minorHAnsi"/>
          <w:spacing w:val="2"/>
          <w:sz w:val="22"/>
          <w:szCs w:val="22"/>
          <w:lang w:val="el-GR"/>
        </w:rPr>
        <w:t xml:space="preserve"> </w:t>
      </w:r>
      <w:r w:rsidRPr="0075040E">
        <w:rPr>
          <w:rFonts w:asciiTheme="minorHAnsi" w:eastAsia="Century" w:hAnsiTheme="minorHAnsi" w:cstheme="minorHAnsi"/>
          <w:spacing w:val="1"/>
          <w:sz w:val="22"/>
          <w:szCs w:val="22"/>
          <w:lang w:val="el-GR"/>
        </w:rPr>
        <w:t>κ</w:t>
      </w:r>
      <w:r w:rsidRPr="0075040E">
        <w:rPr>
          <w:rFonts w:asciiTheme="minorHAnsi" w:eastAsia="Century" w:hAnsiTheme="minorHAnsi" w:cstheme="minorHAnsi"/>
          <w:sz w:val="22"/>
          <w:szCs w:val="22"/>
          <w:lang w:val="el-GR"/>
        </w:rPr>
        <w:t>αθ</w:t>
      </w:r>
      <w:r w:rsidRPr="0075040E">
        <w:rPr>
          <w:rFonts w:asciiTheme="minorHAnsi" w:eastAsia="Century" w:hAnsiTheme="minorHAnsi" w:cstheme="minorHAnsi"/>
          <w:spacing w:val="-3"/>
          <w:sz w:val="22"/>
          <w:szCs w:val="22"/>
          <w:lang w:val="el-GR"/>
        </w:rPr>
        <w:t>ο</w:t>
      </w:r>
      <w:r w:rsidRPr="0075040E">
        <w:rPr>
          <w:rFonts w:asciiTheme="minorHAnsi" w:eastAsia="Century" w:hAnsiTheme="minorHAnsi" w:cstheme="minorHAnsi"/>
          <w:spacing w:val="1"/>
          <w:sz w:val="22"/>
          <w:szCs w:val="22"/>
          <w:lang w:val="el-GR"/>
        </w:rPr>
        <w:t>ρ</w:t>
      </w:r>
      <w:r w:rsidRPr="0075040E">
        <w:rPr>
          <w:rFonts w:asciiTheme="minorHAnsi" w:eastAsia="Century" w:hAnsiTheme="minorHAnsi" w:cstheme="minorHAnsi"/>
          <w:sz w:val="22"/>
          <w:szCs w:val="22"/>
          <w:lang w:val="el-GR"/>
        </w:rPr>
        <w:t>ισμ</w:t>
      </w:r>
      <w:r w:rsidRPr="0075040E">
        <w:rPr>
          <w:rFonts w:asciiTheme="minorHAnsi" w:eastAsia="Century" w:hAnsiTheme="minorHAnsi" w:cstheme="minorHAnsi"/>
          <w:spacing w:val="-3"/>
          <w:sz w:val="22"/>
          <w:szCs w:val="22"/>
          <w:lang w:val="el-GR"/>
        </w:rPr>
        <w:t>έ</w:t>
      </w:r>
      <w:r w:rsidRPr="0075040E">
        <w:rPr>
          <w:rFonts w:asciiTheme="minorHAnsi" w:eastAsia="Century" w:hAnsiTheme="minorHAnsi" w:cstheme="minorHAnsi"/>
          <w:spacing w:val="-1"/>
          <w:sz w:val="22"/>
          <w:szCs w:val="22"/>
          <w:lang w:val="el-GR"/>
        </w:rPr>
        <w:t>ν</w:t>
      </w:r>
      <w:r w:rsidRPr="0075040E">
        <w:rPr>
          <w:rFonts w:asciiTheme="minorHAnsi" w:eastAsia="Century" w:hAnsiTheme="minorHAnsi" w:cstheme="minorHAnsi"/>
          <w:sz w:val="22"/>
          <w:szCs w:val="22"/>
          <w:lang w:val="el-GR"/>
        </w:rPr>
        <w:t>η</w:t>
      </w:r>
      <w:r w:rsidRPr="0075040E">
        <w:rPr>
          <w:rFonts w:asciiTheme="minorHAnsi" w:eastAsia="Century" w:hAnsiTheme="minorHAnsi" w:cstheme="minorHAnsi"/>
          <w:spacing w:val="2"/>
          <w:sz w:val="22"/>
          <w:szCs w:val="22"/>
          <w:lang w:val="el-GR"/>
        </w:rPr>
        <w:t xml:space="preserve"> </w:t>
      </w:r>
      <w:r w:rsidRPr="0075040E">
        <w:rPr>
          <w:rFonts w:asciiTheme="minorHAnsi" w:eastAsia="Century" w:hAnsiTheme="minorHAnsi" w:cstheme="minorHAnsi"/>
          <w:sz w:val="22"/>
          <w:szCs w:val="22"/>
          <w:lang w:val="el-GR"/>
        </w:rPr>
        <w:t>σ</w:t>
      </w:r>
      <w:r w:rsidRPr="0075040E">
        <w:rPr>
          <w:rFonts w:asciiTheme="minorHAnsi" w:eastAsia="Century" w:hAnsiTheme="minorHAnsi" w:cstheme="minorHAnsi"/>
          <w:spacing w:val="-1"/>
          <w:sz w:val="22"/>
          <w:szCs w:val="22"/>
          <w:lang w:val="el-GR"/>
        </w:rPr>
        <w:t>υ</w:t>
      </w:r>
      <w:r w:rsidRPr="0075040E">
        <w:rPr>
          <w:rFonts w:asciiTheme="minorHAnsi" w:eastAsia="Century" w:hAnsiTheme="minorHAnsi" w:cstheme="minorHAnsi"/>
          <w:sz w:val="22"/>
          <w:szCs w:val="22"/>
          <w:lang w:val="el-GR"/>
        </w:rPr>
        <w:t>χ</w:t>
      </w:r>
      <w:r w:rsidRPr="0075040E">
        <w:rPr>
          <w:rFonts w:asciiTheme="minorHAnsi" w:eastAsia="Century" w:hAnsiTheme="minorHAnsi" w:cstheme="minorHAnsi"/>
          <w:spacing w:val="-1"/>
          <w:sz w:val="22"/>
          <w:szCs w:val="22"/>
          <w:lang w:val="el-GR"/>
        </w:rPr>
        <w:t>ν</w:t>
      </w:r>
      <w:r w:rsidRPr="0075040E">
        <w:rPr>
          <w:rFonts w:asciiTheme="minorHAnsi" w:eastAsia="Century" w:hAnsiTheme="minorHAnsi" w:cstheme="minorHAnsi"/>
          <w:sz w:val="22"/>
          <w:szCs w:val="22"/>
          <w:lang w:val="el-GR"/>
        </w:rPr>
        <w:t>ότητα,</w:t>
      </w:r>
      <w:r w:rsidRPr="0075040E">
        <w:rPr>
          <w:rFonts w:asciiTheme="minorHAnsi" w:eastAsia="Century" w:hAnsiTheme="minorHAnsi" w:cstheme="minorHAnsi"/>
          <w:spacing w:val="3"/>
          <w:sz w:val="22"/>
          <w:szCs w:val="22"/>
          <w:lang w:val="el-GR"/>
        </w:rPr>
        <w:t xml:space="preserve"> </w:t>
      </w:r>
      <w:r w:rsidRPr="0075040E">
        <w:rPr>
          <w:rFonts w:asciiTheme="minorHAnsi" w:eastAsia="Century" w:hAnsiTheme="minorHAnsi" w:cstheme="minorHAnsi"/>
          <w:sz w:val="22"/>
          <w:szCs w:val="22"/>
          <w:lang w:val="el-GR"/>
        </w:rPr>
        <w:t>όπως α</w:t>
      </w:r>
      <w:r w:rsidRPr="0075040E">
        <w:rPr>
          <w:rFonts w:asciiTheme="minorHAnsi" w:eastAsia="Century" w:hAnsiTheme="minorHAnsi" w:cstheme="minorHAnsi"/>
          <w:spacing w:val="-1"/>
          <w:sz w:val="22"/>
          <w:szCs w:val="22"/>
          <w:lang w:val="el-GR"/>
        </w:rPr>
        <w:t>ν</w:t>
      </w:r>
      <w:r w:rsidRPr="0075040E">
        <w:rPr>
          <w:rFonts w:asciiTheme="minorHAnsi" w:eastAsia="Century" w:hAnsiTheme="minorHAnsi" w:cstheme="minorHAnsi"/>
          <w:sz w:val="22"/>
          <w:szCs w:val="22"/>
          <w:lang w:val="el-GR"/>
        </w:rPr>
        <w:t>α</w:t>
      </w:r>
      <w:r w:rsidRPr="0075040E">
        <w:rPr>
          <w:rFonts w:asciiTheme="minorHAnsi" w:eastAsia="Century" w:hAnsiTheme="minorHAnsi" w:cstheme="minorHAnsi"/>
          <w:spacing w:val="-1"/>
          <w:sz w:val="22"/>
          <w:szCs w:val="22"/>
          <w:lang w:val="el-GR"/>
        </w:rPr>
        <w:t>φ</w:t>
      </w:r>
      <w:r w:rsidRPr="0075040E">
        <w:rPr>
          <w:rFonts w:asciiTheme="minorHAnsi" w:eastAsia="Century" w:hAnsiTheme="minorHAnsi" w:cstheme="minorHAnsi"/>
          <w:sz w:val="22"/>
          <w:szCs w:val="22"/>
          <w:lang w:val="el-GR"/>
        </w:rPr>
        <w:t>έρεται</w:t>
      </w:r>
      <w:r w:rsidRPr="0075040E">
        <w:rPr>
          <w:rFonts w:asciiTheme="minorHAnsi" w:eastAsia="Century" w:hAnsiTheme="minorHAnsi" w:cstheme="minorHAnsi"/>
          <w:spacing w:val="-1"/>
          <w:sz w:val="22"/>
          <w:szCs w:val="22"/>
          <w:lang w:val="el-GR"/>
        </w:rPr>
        <w:t xml:space="preserve"> </w:t>
      </w:r>
      <w:r w:rsidRPr="0075040E">
        <w:rPr>
          <w:rFonts w:asciiTheme="minorHAnsi" w:eastAsia="Century" w:hAnsiTheme="minorHAnsi" w:cstheme="minorHAnsi"/>
          <w:sz w:val="22"/>
          <w:szCs w:val="22"/>
          <w:lang w:val="el-GR"/>
        </w:rPr>
        <w:t>στον</w:t>
      </w:r>
      <w:r w:rsidRPr="0075040E">
        <w:rPr>
          <w:rFonts w:asciiTheme="minorHAnsi" w:eastAsia="Century" w:hAnsiTheme="minorHAnsi" w:cstheme="minorHAnsi"/>
          <w:spacing w:val="-2"/>
          <w:sz w:val="22"/>
          <w:szCs w:val="22"/>
          <w:lang w:val="el-GR"/>
        </w:rPr>
        <w:t xml:space="preserve"> </w:t>
      </w:r>
      <w:r w:rsidRPr="0075040E">
        <w:rPr>
          <w:rFonts w:asciiTheme="minorHAnsi" w:eastAsia="Century" w:hAnsiTheme="minorHAnsi" w:cstheme="minorHAnsi"/>
          <w:sz w:val="22"/>
          <w:szCs w:val="22"/>
          <w:lang w:val="el-GR"/>
        </w:rPr>
        <w:t>π</w:t>
      </w:r>
      <w:r w:rsidRPr="0075040E">
        <w:rPr>
          <w:rFonts w:asciiTheme="minorHAnsi" w:eastAsia="Century" w:hAnsiTheme="minorHAnsi" w:cstheme="minorHAnsi"/>
          <w:spacing w:val="-2"/>
          <w:sz w:val="22"/>
          <w:szCs w:val="22"/>
          <w:lang w:val="el-GR"/>
        </w:rPr>
        <w:t>α</w:t>
      </w:r>
      <w:r w:rsidRPr="0075040E">
        <w:rPr>
          <w:rFonts w:asciiTheme="minorHAnsi" w:eastAsia="Century" w:hAnsiTheme="minorHAnsi" w:cstheme="minorHAnsi"/>
          <w:spacing w:val="1"/>
          <w:sz w:val="22"/>
          <w:szCs w:val="22"/>
          <w:lang w:val="el-GR"/>
        </w:rPr>
        <w:t>ρ</w:t>
      </w:r>
      <w:r w:rsidRPr="0075040E">
        <w:rPr>
          <w:rFonts w:asciiTheme="minorHAnsi" w:eastAsia="Century" w:hAnsiTheme="minorHAnsi" w:cstheme="minorHAnsi"/>
          <w:sz w:val="22"/>
          <w:szCs w:val="22"/>
          <w:lang w:val="el-GR"/>
        </w:rPr>
        <w:t>α</w:t>
      </w:r>
      <w:r w:rsidRPr="0075040E">
        <w:rPr>
          <w:rFonts w:asciiTheme="minorHAnsi" w:eastAsia="Century" w:hAnsiTheme="minorHAnsi" w:cstheme="minorHAnsi"/>
          <w:spacing w:val="-2"/>
          <w:sz w:val="22"/>
          <w:szCs w:val="22"/>
          <w:lang w:val="el-GR"/>
        </w:rPr>
        <w:t>κ</w:t>
      </w:r>
      <w:r w:rsidRPr="0075040E">
        <w:rPr>
          <w:rFonts w:asciiTheme="minorHAnsi" w:eastAsia="Century" w:hAnsiTheme="minorHAnsi" w:cstheme="minorHAnsi"/>
          <w:spacing w:val="-3"/>
          <w:sz w:val="22"/>
          <w:szCs w:val="22"/>
          <w:lang w:val="el-GR"/>
        </w:rPr>
        <w:t>ά</w:t>
      </w:r>
      <w:r w:rsidRPr="0075040E">
        <w:rPr>
          <w:rFonts w:asciiTheme="minorHAnsi" w:eastAsia="Century" w:hAnsiTheme="minorHAnsi" w:cstheme="minorHAnsi"/>
          <w:sz w:val="22"/>
          <w:szCs w:val="22"/>
          <w:lang w:val="el-GR"/>
        </w:rPr>
        <w:t>τω</w:t>
      </w:r>
      <w:r w:rsidRPr="0075040E">
        <w:rPr>
          <w:rFonts w:asciiTheme="minorHAnsi" w:eastAsia="Century" w:hAnsiTheme="minorHAnsi" w:cstheme="minorHAnsi"/>
          <w:spacing w:val="3"/>
          <w:sz w:val="22"/>
          <w:szCs w:val="22"/>
          <w:lang w:val="el-GR"/>
        </w:rPr>
        <w:t xml:space="preserve"> </w:t>
      </w:r>
      <w:r w:rsidRPr="0075040E">
        <w:rPr>
          <w:rFonts w:asciiTheme="minorHAnsi" w:eastAsia="Century" w:hAnsiTheme="minorHAnsi" w:cstheme="minorHAnsi"/>
          <w:sz w:val="22"/>
          <w:szCs w:val="22"/>
          <w:lang w:val="el-GR"/>
        </w:rPr>
        <w:t>π</w:t>
      </w:r>
      <w:r w:rsidRPr="0075040E">
        <w:rPr>
          <w:rFonts w:asciiTheme="minorHAnsi" w:eastAsia="Century" w:hAnsiTheme="minorHAnsi" w:cstheme="minorHAnsi"/>
          <w:spacing w:val="1"/>
          <w:sz w:val="22"/>
          <w:szCs w:val="22"/>
          <w:lang w:val="el-GR"/>
        </w:rPr>
        <w:t>ί</w:t>
      </w:r>
      <w:r w:rsidRPr="0075040E">
        <w:rPr>
          <w:rFonts w:asciiTheme="minorHAnsi" w:eastAsia="Century" w:hAnsiTheme="minorHAnsi" w:cstheme="minorHAnsi"/>
          <w:spacing w:val="-1"/>
          <w:sz w:val="22"/>
          <w:szCs w:val="22"/>
          <w:lang w:val="el-GR"/>
        </w:rPr>
        <w:t>ν</w:t>
      </w:r>
      <w:r w:rsidRPr="0075040E">
        <w:rPr>
          <w:rFonts w:asciiTheme="minorHAnsi" w:eastAsia="Century" w:hAnsiTheme="minorHAnsi" w:cstheme="minorHAnsi"/>
          <w:spacing w:val="-3"/>
          <w:sz w:val="22"/>
          <w:szCs w:val="22"/>
          <w:lang w:val="el-GR"/>
        </w:rPr>
        <w:t>α</w:t>
      </w:r>
      <w:r w:rsidRPr="0075040E">
        <w:rPr>
          <w:rFonts w:asciiTheme="minorHAnsi" w:eastAsia="Century" w:hAnsiTheme="minorHAnsi" w:cstheme="minorHAnsi"/>
          <w:spacing w:val="1"/>
          <w:sz w:val="22"/>
          <w:szCs w:val="22"/>
          <w:lang w:val="el-GR"/>
        </w:rPr>
        <w:t>κ</w:t>
      </w:r>
      <w:r w:rsidRPr="0075040E">
        <w:rPr>
          <w:rFonts w:asciiTheme="minorHAnsi" w:eastAsia="Century" w:hAnsiTheme="minorHAnsi" w:cstheme="minorHAnsi"/>
          <w:spacing w:val="-3"/>
          <w:sz w:val="22"/>
          <w:szCs w:val="22"/>
          <w:lang w:val="el-GR"/>
        </w:rPr>
        <w:t>α</w:t>
      </w:r>
      <w:r w:rsidRPr="0075040E">
        <w:rPr>
          <w:rFonts w:asciiTheme="minorHAnsi" w:eastAsia="Century" w:hAnsiTheme="minorHAnsi" w:cstheme="minorHAnsi"/>
          <w:sz w:val="22"/>
          <w:szCs w:val="22"/>
          <w:lang w:val="el-GR"/>
        </w:rPr>
        <w:t>:</w:t>
      </w:r>
    </w:p>
    <w:tbl>
      <w:tblPr>
        <w:tblW w:w="10205" w:type="dxa"/>
        <w:tblInd w:w="148" w:type="dxa"/>
        <w:tblLayout w:type="fixed"/>
        <w:tblCellMar>
          <w:left w:w="0" w:type="dxa"/>
          <w:right w:w="0" w:type="dxa"/>
        </w:tblCellMar>
        <w:tblLook w:val="01E0" w:firstRow="1" w:lastRow="1" w:firstColumn="1" w:lastColumn="1" w:noHBand="0" w:noVBand="0"/>
      </w:tblPr>
      <w:tblGrid>
        <w:gridCol w:w="567"/>
        <w:gridCol w:w="2823"/>
        <w:gridCol w:w="2480"/>
        <w:gridCol w:w="4335"/>
      </w:tblGrid>
      <w:tr w:rsidR="005C0FD9" w:rsidRPr="0075040E" w14:paraId="67221C0F" w14:textId="77777777" w:rsidTr="009D325B">
        <w:trPr>
          <w:trHeight w:hRule="exact" w:val="406"/>
        </w:trPr>
        <w:tc>
          <w:tcPr>
            <w:tcW w:w="567" w:type="dxa"/>
            <w:tcBorders>
              <w:top w:val="single" w:sz="5" w:space="0" w:color="000000"/>
              <w:left w:val="single" w:sz="5" w:space="0" w:color="000000"/>
              <w:bottom w:val="single" w:sz="4" w:space="0" w:color="auto"/>
              <w:right w:val="single" w:sz="5" w:space="0" w:color="000000"/>
            </w:tcBorders>
          </w:tcPr>
          <w:p w14:paraId="55960254" w14:textId="77777777" w:rsidR="005C0FD9" w:rsidRPr="0075040E" w:rsidRDefault="005C0FD9" w:rsidP="00ED4E7F">
            <w:pPr>
              <w:spacing w:line="276" w:lineRule="auto"/>
              <w:ind w:left="102"/>
              <w:rPr>
                <w:rFonts w:asciiTheme="minorHAnsi" w:eastAsia="Century" w:hAnsiTheme="minorHAnsi" w:cstheme="minorHAnsi"/>
                <w:sz w:val="22"/>
                <w:szCs w:val="22"/>
                <w:lang w:val="el-GR"/>
              </w:rPr>
            </w:pPr>
          </w:p>
        </w:tc>
        <w:tc>
          <w:tcPr>
            <w:tcW w:w="2823" w:type="dxa"/>
            <w:tcBorders>
              <w:top w:val="single" w:sz="5" w:space="0" w:color="000000"/>
              <w:left w:val="single" w:sz="5" w:space="0" w:color="000000"/>
              <w:bottom w:val="single" w:sz="5" w:space="0" w:color="000000"/>
              <w:right w:val="single" w:sz="5" w:space="0" w:color="000000"/>
            </w:tcBorders>
          </w:tcPr>
          <w:p w14:paraId="76E431FF" w14:textId="77777777" w:rsidR="005C0FD9" w:rsidRPr="00780F63" w:rsidRDefault="005C0FD9" w:rsidP="00ED4E7F">
            <w:pPr>
              <w:spacing w:line="276" w:lineRule="auto"/>
              <w:ind w:left="100"/>
              <w:rPr>
                <w:rFonts w:asciiTheme="minorHAnsi" w:eastAsia="Century" w:hAnsiTheme="minorHAnsi" w:cstheme="minorHAnsi"/>
                <w:b/>
                <w:sz w:val="22"/>
                <w:szCs w:val="22"/>
              </w:rPr>
            </w:pPr>
            <w:r w:rsidRPr="00780F63">
              <w:rPr>
                <w:rFonts w:asciiTheme="minorHAnsi" w:eastAsia="Century" w:hAnsiTheme="minorHAnsi" w:cstheme="minorHAnsi"/>
                <w:b/>
                <w:sz w:val="22"/>
                <w:szCs w:val="22"/>
              </w:rPr>
              <w:t>Χ</w:t>
            </w:r>
            <w:r w:rsidRPr="00780F63">
              <w:rPr>
                <w:rFonts w:asciiTheme="minorHAnsi" w:eastAsia="Century" w:hAnsiTheme="minorHAnsi" w:cstheme="minorHAnsi"/>
                <w:b/>
                <w:spacing w:val="1"/>
                <w:sz w:val="22"/>
                <w:szCs w:val="22"/>
              </w:rPr>
              <w:t>Ω</w:t>
            </w:r>
            <w:r w:rsidRPr="00780F63">
              <w:rPr>
                <w:rFonts w:asciiTheme="minorHAnsi" w:eastAsia="Century" w:hAnsiTheme="minorHAnsi" w:cstheme="minorHAnsi"/>
                <w:b/>
                <w:spacing w:val="-3"/>
                <w:sz w:val="22"/>
                <w:szCs w:val="22"/>
              </w:rPr>
              <w:t>Ρ</w:t>
            </w:r>
            <w:r w:rsidRPr="00780F63">
              <w:rPr>
                <w:rFonts w:asciiTheme="minorHAnsi" w:eastAsia="Century" w:hAnsiTheme="minorHAnsi" w:cstheme="minorHAnsi"/>
                <w:b/>
                <w:spacing w:val="1"/>
                <w:sz w:val="22"/>
                <w:szCs w:val="22"/>
              </w:rPr>
              <w:t>Ο</w:t>
            </w:r>
            <w:r w:rsidRPr="00780F63">
              <w:rPr>
                <w:rFonts w:asciiTheme="minorHAnsi" w:eastAsia="Century" w:hAnsiTheme="minorHAnsi" w:cstheme="minorHAnsi"/>
                <w:b/>
                <w:sz w:val="22"/>
                <w:szCs w:val="22"/>
              </w:rPr>
              <w:t>Ι</w:t>
            </w:r>
          </w:p>
        </w:tc>
        <w:tc>
          <w:tcPr>
            <w:tcW w:w="2480" w:type="dxa"/>
            <w:tcBorders>
              <w:top w:val="single" w:sz="5" w:space="0" w:color="000000"/>
              <w:left w:val="single" w:sz="5" w:space="0" w:color="000000"/>
              <w:bottom w:val="single" w:sz="5" w:space="0" w:color="000000"/>
              <w:right w:val="single" w:sz="5" w:space="0" w:color="000000"/>
            </w:tcBorders>
          </w:tcPr>
          <w:p w14:paraId="2B5EE98A" w14:textId="77777777" w:rsidR="005C0FD9" w:rsidRPr="00780F63" w:rsidRDefault="004B0F1B" w:rsidP="00ED4E7F">
            <w:pPr>
              <w:spacing w:line="276" w:lineRule="auto"/>
              <w:rPr>
                <w:rFonts w:asciiTheme="minorHAnsi" w:hAnsiTheme="minorHAnsi" w:cstheme="minorHAnsi"/>
                <w:b/>
                <w:sz w:val="22"/>
                <w:szCs w:val="22"/>
                <w:lang w:val="el-GR"/>
              </w:rPr>
            </w:pPr>
            <w:r w:rsidRPr="00780F63">
              <w:rPr>
                <w:rFonts w:asciiTheme="minorHAnsi" w:hAnsiTheme="minorHAnsi" w:cstheme="minorHAnsi"/>
                <w:b/>
                <w:sz w:val="22"/>
                <w:szCs w:val="22"/>
                <w:lang w:val="el-GR"/>
              </w:rPr>
              <w:t>ΣΥΧΝΟΤΗΤΑ</w:t>
            </w:r>
          </w:p>
        </w:tc>
        <w:tc>
          <w:tcPr>
            <w:tcW w:w="4335" w:type="dxa"/>
            <w:tcBorders>
              <w:top w:val="single" w:sz="5" w:space="0" w:color="000000"/>
              <w:left w:val="single" w:sz="5" w:space="0" w:color="000000"/>
              <w:bottom w:val="single" w:sz="5" w:space="0" w:color="000000"/>
              <w:right w:val="single" w:sz="5" w:space="0" w:color="000000"/>
            </w:tcBorders>
          </w:tcPr>
          <w:p w14:paraId="73322E2B" w14:textId="77777777" w:rsidR="005C0FD9" w:rsidRPr="00780F63" w:rsidRDefault="005C0FD9" w:rsidP="00ED4E7F">
            <w:pPr>
              <w:spacing w:line="276" w:lineRule="auto"/>
              <w:ind w:left="102"/>
              <w:rPr>
                <w:rFonts w:asciiTheme="minorHAnsi" w:eastAsia="Century" w:hAnsiTheme="minorHAnsi" w:cstheme="minorHAnsi"/>
                <w:b/>
                <w:sz w:val="22"/>
                <w:szCs w:val="22"/>
              </w:rPr>
            </w:pPr>
            <w:r w:rsidRPr="00780F63">
              <w:rPr>
                <w:rFonts w:asciiTheme="minorHAnsi" w:eastAsia="Century" w:hAnsiTheme="minorHAnsi" w:cstheme="minorHAnsi"/>
                <w:b/>
                <w:spacing w:val="-1"/>
                <w:sz w:val="22"/>
                <w:szCs w:val="22"/>
              </w:rPr>
              <w:t>ΕΡ</w:t>
            </w:r>
            <w:r w:rsidRPr="00780F63">
              <w:rPr>
                <w:rFonts w:asciiTheme="minorHAnsi" w:eastAsia="Century" w:hAnsiTheme="minorHAnsi" w:cstheme="minorHAnsi"/>
                <w:b/>
                <w:spacing w:val="2"/>
                <w:sz w:val="22"/>
                <w:szCs w:val="22"/>
              </w:rPr>
              <w:t>Γ</w:t>
            </w:r>
            <w:r w:rsidRPr="00780F63">
              <w:rPr>
                <w:rFonts w:asciiTheme="minorHAnsi" w:eastAsia="Century" w:hAnsiTheme="minorHAnsi" w:cstheme="minorHAnsi"/>
                <w:b/>
                <w:spacing w:val="-1"/>
                <w:sz w:val="22"/>
                <w:szCs w:val="22"/>
              </w:rPr>
              <w:t>Α</w:t>
            </w:r>
            <w:r w:rsidRPr="00780F63">
              <w:rPr>
                <w:rFonts w:asciiTheme="minorHAnsi" w:eastAsia="Century" w:hAnsiTheme="minorHAnsi" w:cstheme="minorHAnsi"/>
                <w:b/>
                <w:sz w:val="22"/>
                <w:szCs w:val="22"/>
              </w:rPr>
              <w:t>Σ</w:t>
            </w:r>
            <w:r w:rsidRPr="00780F63">
              <w:rPr>
                <w:rFonts w:asciiTheme="minorHAnsi" w:eastAsia="Century" w:hAnsiTheme="minorHAnsi" w:cstheme="minorHAnsi"/>
                <w:b/>
                <w:spacing w:val="-2"/>
                <w:sz w:val="22"/>
                <w:szCs w:val="22"/>
              </w:rPr>
              <w:t>Ι</w:t>
            </w:r>
            <w:r w:rsidRPr="00780F63">
              <w:rPr>
                <w:rFonts w:asciiTheme="minorHAnsi" w:eastAsia="Century" w:hAnsiTheme="minorHAnsi" w:cstheme="minorHAnsi"/>
                <w:b/>
                <w:spacing w:val="-1"/>
                <w:sz w:val="22"/>
                <w:szCs w:val="22"/>
              </w:rPr>
              <w:t>Ε</w:t>
            </w:r>
            <w:r w:rsidRPr="00780F63">
              <w:rPr>
                <w:rFonts w:asciiTheme="minorHAnsi" w:eastAsia="Century" w:hAnsiTheme="minorHAnsi" w:cstheme="minorHAnsi"/>
                <w:b/>
                <w:sz w:val="22"/>
                <w:szCs w:val="22"/>
              </w:rPr>
              <w:t>Σ</w:t>
            </w:r>
          </w:p>
        </w:tc>
      </w:tr>
      <w:tr w:rsidR="005C0FD9" w:rsidRPr="00AA2BF1" w14:paraId="693955B0" w14:textId="77777777" w:rsidTr="00C53346">
        <w:trPr>
          <w:trHeight w:hRule="exact" w:val="1427"/>
        </w:trPr>
        <w:tc>
          <w:tcPr>
            <w:tcW w:w="567" w:type="dxa"/>
            <w:tcBorders>
              <w:top w:val="single" w:sz="4" w:space="0" w:color="auto"/>
              <w:left w:val="single" w:sz="4" w:space="0" w:color="auto"/>
              <w:bottom w:val="single" w:sz="4" w:space="0" w:color="auto"/>
              <w:right w:val="single" w:sz="4" w:space="0" w:color="auto"/>
            </w:tcBorders>
          </w:tcPr>
          <w:p w14:paraId="229B4FC8" w14:textId="77777777" w:rsidR="005C0FD9" w:rsidRPr="0075040E" w:rsidRDefault="005C0FD9" w:rsidP="00ED4E7F">
            <w:pPr>
              <w:spacing w:line="276" w:lineRule="auto"/>
              <w:rPr>
                <w:rFonts w:asciiTheme="minorHAnsi" w:hAnsiTheme="minorHAnsi" w:cstheme="minorHAnsi"/>
                <w:sz w:val="22"/>
                <w:szCs w:val="22"/>
              </w:rPr>
            </w:pPr>
          </w:p>
          <w:p w14:paraId="3B506773" w14:textId="77777777" w:rsidR="005C0FD9" w:rsidRPr="0075040E" w:rsidRDefault="003C39C3" w:rsidP="00ED4E7F">
            <w:pPr>
              <w:spacing w:line="276" w:lineRule="auto"/>
              <w:rPr>
                <w:rFonts w:asciiTheme="minorHAnsi" w:hAnsiTheme="minorHAnsi" w:cstheme="minorHAnsi"/>
                <w:sz w:val="22"/>
                <w:szCs w:val="22"/>
                <w:lang w:val="el-GR"/>
              </w:rPr>
            </w:pPr>
            <w:r w:rsidRPr="0075040E">
              <w:rPr>
                <w:rFonts w:asciiTheme="minorHAnsi" w:hAnsiTheme="minorHAnsi" w:cstheme="minorHAnsi"/>
                <w:sz w:val="22"/>
                <w:szCs w:val="22"/>
                <w:lang w:val="el-GR"/>
              </w:rPr>
              <w:t>1.</w:t>
            </w:r>
          </w:p>
          <w:p w14:paraId="169D7EAC" w14:textId="77777777" w:rsidR="005C0FD9" w:rsidRPr="0075040E" w:rsidRDefault="005C0FD9" w:rsidP="00ED4E7F">
            <w:pPr>
              <w:spacing w:line="276" w:lineRule="auto"/>
              <w:rPr>
                <w:rFonts w:asciiTheme="minorHAnsi" w:hAnsiTheme="minorHAnsi" w:cstheme="minorHAnsi"/>
                <w:sz w:val="22"/>
                <w:szCs w:val="22"/>
              </w:rPr>
            </w:pPr>
          </w:p>
          <w:p w14:paraId="3311426F" w14:textId="77777777" w:rsidR="005C0FD9" w:rsidRPr="002F56B4" w:rsidRDefault="005C0FD9" w:rsidP="00ED4E7F">
            <w:pPr>
              <w:spacing w:line="276" w:lineRule="auto"/>
              <w:rPr>
                <w:rFonts w:asciiTheme="minorHAnsi" w:hAnsiTheme="minorHAnsi" w:cstheme="minorHAnsi"/>
                <w:sz w:val="22"/>
                <w:szCs w:val="22"/>
                <w:lang w:val="el-GR"/>
              </w:rPr>
            </w:pPr>
          </w:p>
          <w:p w14:paraId="382E6DC6" w14:textId="77777777" w:rsidR="005C0FD9" w:rsidRPr="0075040E" w:rsidRDefault="005C0FD9" w:rsidP="00ED4E7F">
            <w:pPr>
              <w:spacing w:line="276" w:lineRule="auto"/>
              <w:rPr>
                <w:rFonts w:asciiTheme="minorHAnsi" w:hAnsiTheme="minorHAnsi" w:cstheme="minorHAnsi"/>
                <w:sz w:val="22"/>
                <w:szCs w:val="22"/>
              </w:rPr>
            </w:pPr>
          </w:p>
          <w:p w14:paraId="68360969" w14:textId="77777777" w:rsidR="005C0FD9" w:rsidRPr="0075040E" w:rsidRDefault="005C0FD9" w:rsidP="00ED4E7F">
            <w:pPr>
              <w:spacing w:line="276" w:lineRule="auto"/>
              <w:rPr>
                <w:rFonts w:asciiTheme="minorHAnsi" w:hAnsiTheme="minorHAnsi" w:cstheme="minorHAnsi"/>
                <w:sz w:val="22"/>
                <w:szCs w:val="22"/>
              </w:rPr>
            </w:pPr>
          </w:p>
          <w:p w14:paraId="7C140218" w14:textId="77777777" w:rsidR="005C0FD9" w:rsidRPr="0075040E" w:rsidRDefault="005C0FD9" w:rsidP="00ED4E7F">
            <w:pPr>
              <w:spacing w:line="276" w:lineRule="auto"/>
              <w:ind w:left="102"/>
              <w:rPr>
                <w:rFonts w:asciiTheme="minorHAnsi" w:eastAsia="Century" w:hAnsiTheme="minorHAnsi" w:cstheme="minorHAnsi"/>
                <w:sz w:val="22"/>
                <w:szCs w:val="22"/>
                <w:lang w:val="el-GR"/>
              </w:rPr>
            </w:pPr>
          </w:p>
        </w:tc>
        <w:tc>
          <w:tcPr>
            <w:tcW w:w="2823" w:type="dxa"/>
            <w:tcBorders>
              <w:top w:val="single" w:sz="5" w:space="0" w:color="000000"/>
              <w:left w:val="single" w:sz="4" w:space="0" w:color="auto"/>
              <w:bottom w:val="single" w:sz="5" w:space="0" w:color="000000"/>
              <w:right w:val="single" w:sz="5" w:space="0" w:color="000000"/>
            </w:tcBorders>
          </w:tcPr>
          <w:p w14:paraId="26A143B6" w14:textId="673B5A86" w:rsidR="004B0F1B" w:rsidRDefault="00C53346" w:rsidP="00C53346">
            <w:pPr>
              <w:spacing w:line="276" w:lineRule="auto"/>
              <w:ind w:right="67"/>
              <w:rPr>
                <w:rFonts w:asciiTheme="minorHAnsi" w:eastAsia="Century" w:hAnsiTheme="minorHAnsi" w:cstheme="minorHAnsi"/>
                <w:b/>
                <w:sz w:val="22"/>
                <w:szCs w:val="22"/>
                <w:lang w:val="el-GR"/>
              </w:rPr>
            </w:pPr>
            <w:r>
              <w:rPr>
                <w:rFonts w:asciiTheme="minorHAnsi" w:eastAsia="Century" w:hAnsiTheme="minorHAnsi" w:cstheme="minorHAnsi"/>
                <w:b/>
                <w:sz w:val="22"/>
                <w:szCs w:val="22"/>
                <w:lang w:val="el-GR"/>
              </w:rPr>
              <w:t>ΕΚΜΙΣΘΩΜΕΝΑ ΔΙΑΜΕΡΙΣΜΑΤΑ</w:t>
            </w:r>
            <w:r w:rsidR="00B17722">
              <w:rPr>
                <w:rFonts w:asciiTheme="minorHAnsi" w:eastAsia="Century" w:hAnsiTheme="minorHAnsi" w:cstheme="minorHAnsi"/>
                <w:b/>
                <w:sz w:val="22"/>
                <w:szCs w:val="22"/>
                <w:lang w:val="el-GR"/>
              </w:rPr>
              <w:t xml:space="preserve"> της Κ.Ε.ΔΗ.Λ.</w:t>
            </w:r>
          </w:p>
          <w:p w14:paraId="13AF73AA" w14:textId="77777777" w:rsidR="002F56B4" w:rsidRDefault="002F56B4" w:rsidP="00ED4E7F">
            <w:pPr>
              <w:spacing w:line="276" w:lineRule="auto"/>
              <w:ind w:left="100" w:right="67"/>
              <w:rPr>
                <w:rFonts w:asciiTheme="minorHAnsi" w:eastAsia="Century" w:hAnsiTheme="minorHAnsi" w:cstheme="minorHAnsi"/>
                <w:b/>
                <w:sz w:val="22"/>
                <w:szCs w:val="22"/>
                <w:lang w:val="el-GR"/>
              </w:rPr>
            </w:pPr>
          </w:p>
          <w:p w14:paraId="4CF4EC5E" w14:textId="77777777" w:rsidR="002F56B4" w:rsidRDefault="002F56B4" w:rsidP="00ED4E7F">
            <w:pPr>
              <w:spacing w:line="276" w:lineRule="auto"/>
              <w:ind w:left="100" w:right="67"/>
              <w:rPr>
                <w:rFonts w:asciiTheme="minorHAnsi" w:eastAsia="Century" w:hAnsiTheme="minorHAnsi" w:cstheme="minorHAnsi"/>
                <w:b/>
                <w:sz w:val="22"/>
                <w:szCs w:val="22"/>
                <w:lang w:val="el-GR"/>
              </w:rPr>
            </w:pPr>
          </w:p>
          <w:p w14:paraId="6B1CA10C" w14:textId="77777777" w:rsidR="002F56B4" w:rsidRPr="0075040E" w:rsidRDefault="002F56B4" w:rsidP="00C53346">
            <w:pPr>
              <w:spacing w:line="276" w:lineRule="auto"/>
              <w:ind w:left="100" w:right="67"/>
              <w:rPr>
                <w:rFonts w:asciiTheme="minorHAnsi" w:eastAsia="Century" w:hAnsiTheme="minorHAnsi" w:cstheme="minorHAnsi"/>
                <w:b/>
                <w:sz w:val="22"/>
                <w:szCs w:val="22"/>
                <w:lang w:val="el-GR"/>
              </w:rPr>
            </w:pPr>
          </w:p>
        </w:tc>
        <w:tc>
          <w:tcPr>
            <w:tcW w:w="2480" w:type="dxa"/>
            <w:tcBorders>
              <w:top w:val="single" w:sz="5" w:space="0" w:color="000000"/>
              <w:left w:val="single" w:sz="5" w:space="0" w:color="000000"/>
              <w:bottom w:val="single" w:sz="5" w:space="0" w:color="000000"/>
              <w:right w:val="single" w:sz="5" w:space="0" w:color="000000"/>
            </w:tcBorders>
          </w:tcPr>
          <w:p w14:paraId="445B2D77" w14:textId="77777777" w:rsidR="00C70A62" w:rsidRPr="0075040E" w:rsidRDefault="00C53346" w:rsidP="00ED4E7F">
            <w:pPr>
              <w:spacing w:line="276" w:lineRule="auto"/>
              <w:ind w:left="100"/>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Κατόπιν συν/σης με το τμήμα παροχών της Κ.Ε.ΔΗ.Λ.</w:t>
            </w:r>
          </w:p>
          <w:p w14:paraId="78EBFB7A" w14:textId="77777777" w:rsidR="00C70A62" w:rsidRPr="0075040E" w:rsidRDefault="00C70A62" w:rsidP="00ED4E7F">
            <w:pPr>
              <w:spacing w:line="276" w:lineRule="auto"/>
              <w:ind w:left="100"/>
              <w:rPr>
                <w:rFonts w:asciiTheme="minorHAnsi" w:eastAsia="Century" w:hAnsiTheme="minorHAnsi" w:cstheme="minorHAnsi"/>
                <w:sz w:val="22"/>
                <w:szCs w:val="22"/>
                <w:lang w:val="el-GR"/>
              </w:rPr>
            </w:pPr>
          </w:p>
          <w:p w14:paraId="101B81F1" w14:textId="77777777" w:rsidR="00C70A62" w:rsidRPr="0075040E" w:rsidRDefault="00C70A62" w:rsidP="00ED4E7F">
            <w:pPr>
              <w:spacing w:line="276" w:lineRule="auto"/>
              <w:ind w:left="100"/>
              <w:rPr>
                <w:rFonts w:asciiTheme="minorHAnsi" w:eastAsia="Century" w:hAnsiTheme="minorHAnsi" w:cstheme="minorHAnsi"/>
                <w:sz w:val="22"/>
                <w:szCs w:val="22"/>
                <w:lang w:val="el-GR"/>
              </w:rPr>
            </w:pPr>
          </w:p>
          <w:p w14:paraId="0A54AF87" w14:textId="77777777" w:rsidR="00C70A62" w:rsidRPr="0075040E" w:rsidRDefault="00C70A62" w:rsidP="00C53346">
            <w:pPr>
              <w:spacing w:line="276" w:lineRule="auto"/>
              <w:rPr>
                <w:rFonts w:asciiTheme="minorHAnsi" w:eastAsia="Century" w:hAnsiTheme="minorHAnsi" w:cstheme="minorHAnsi"/>
                <w:sz w:val="22"/>
                <w:szCs w:val="22"/>
                <w:lang w:val="el-GR"/>
              </w:rPr>
            </w:pPr>
          </w:p>
          <w:p w14:paraId="6DDE91A0" w14:textId="77777777" w:rsidR="004B0F1B" w:rsidRPr="0075040E" w:rsidRDefault="004B0F1B" w:rsidP="00C70A62">
            <w:pPr>
              <w:spacing w:line="276" w:lineRule="auto"/>
              <w:ind w:left="100"/>
              <w:rPr>
                <w:rFonts w:asciiTheme="minorHAnsi" w:eastAsia="Century" w:hAnsiTheme="minorHAnsi" w:cstheme="minorHAnsi"/>
                <w:sz w:val="22"/>
                <w:szCs w:val="22"/>
                <w:lang w:val="el-GR"/>
              </w:rPr>
            </w:pPr>
          </w:p>
        </w:tc>
        <w:tc>
          <w:tcPr>
            <w:tcW w:w="4335" w:type="dxa"/>
            <w:tcBorders>
              <w:top w:val="single" w:sz="5" w:space="0" w:color="000000"/>
              <w:left w:val="single" w:sz="5" w:space="0" w:color="000000"/>
              <w:bottom w:val="single" w:sz="5" w:space="0" w:color="000000"/>
              <w:right w:val="single" w:sz="5" w:space="0" w:color="000000"/>
            </w:tcBorders>
          </w:tcPr>
          <w:p w14:paraId="0E85A130" w14:textId="77777777" w:rsidR="00C70A62" w:rsidRPr="0075040E" w:rsidRDefault="005C0FD9" w:rsidP="004D7356">
            <w:pPr>
              <w:spacing w:line="276" w:lineRule="auto"/>
              <w:ind w:left="102" w:right="60"/>
              <w:rPr>
                <w:rFonts w:asciiTheme="minorHAnsi" w:eastAsia="Century" w:hAnsiTheme="minorHAnsi" w:cstheme="minorHAnsi"/>
                <w:sz w:val="22"/>
                <w:szCs w:val="22"/>
                <w:lang w:val="el-GR"/>
              </w:rPr>
            </w:pPr>
            <w:r w:rsidRPr="0075040E">
              <w:rPr>
                <w:rFonts w:asciiTheme="minorHAnsi" w:eastAsia="Century" w:hAnsiTheme="minorHAnsi" w:cstheme="minorHAnsi"/>
                <w:sz w:val="22"/>
                <w:szCs w:val="22"/>
                <w:lang w:val="el-GR"/>
              </w:rPr>
              <w:t>Σκούπισμ</w:t>
            </w:r>
            <w:r w:rsidRPr="0075040E">
              <w:rPr>
                <w:rFonts w:asciiTheme="minorHAnsi" w:eastAsia="Century" w:hAnsiTheme="minorHAnsi" w:cstheme="minorHAnsi"/>
                <w:spacing w:val="-3"/>
                <w:sz w:val="22"/>
                <w:szCs w:val="22"/>
                <w:lang w:val="el-GR"/>
              </w:rPr>
              <w:t>α</w:t>
            </w:r>
            <w:r w:rsidR="00BF550F" w:rsidRPr="0075040E">
              <w:rPr>
                <w:rFonts w:asciiTheme="minorHAnsi" w:eastAsia="Century" w:hAnsiTheme="minorHAnsi" w:cstheme="minorHAnsi"/>
                <w:spacing w:val="-3"/>
                <w:sz w:val="22"/>
                <w:szCs w:val="22"/>
                <w:lang w:val="el-GR"/>
              </w:rPr>
              <w:t xml:space="preserve"> και</w:t>
            </w:r>
            <w:r w:rsidRPr="0075040E">
              <w:rPr>
                <w:rFonts w:asciiTheme="minorHAnsi" w:eastAsia="Century" w:hAnsiTheme="minorHAnsi" w:cstheme="minorHAnsi"/>
                <w:spacing w:val="2"/>
                <w:sz w:val="22"/>
                <w:szCs w:val="22"/>
                <w:lang w:val="el-GR"/>
              </w:rPr>
              <w:t xml:space="preserve"> </w:t>
            </w:r>
            <w:r w:rsidRPr="0075040E">
              <w:rPr>
                <w:rFonts w:asciiTheme="minorHAnsi" w:eastAsia="Century" w:hAnsiTheme="minorHAnsi" w:cstheme="minorHAnsi"/>
                <w:sz w:val="22"/>
                <w:szCs w:val="22"/>
                <w:lang w:val="el-GR"/>
              </w:rPr>
              <w:t>Σ</w:t>
            </w:r>
            <w:r w:rsidRPr="0075040E">
              <w:rPr>
                <w:rFonts w:asciiTheme="minorHAnsi" w:eastAsia="Century" w:hAnsiTheme="minorHAnsi" w:cstheme="minorHAnsi"/>
                <w:spacing w:val="-1"/>
                <w:sz w:val="22"/>
                <w:szCs w:val="22"/>
                <w:lang w:val="el-GR"/>
              </w:rPr>
              <w:t>φ</w:t>
            </w:r>
            <w:r w:rsidRPr="0075040E">
              <w:rPr>
                <w:rFonts w:asciiTheme="minorHAnsi" w:eastAsia="Century" w:hAnsiTheme="minorHAnsi" w:cstheme="minorHAnsi"/>
                <w:sz w:val="22"/>
                <w:szCs w:val="22"/>
                <w:lang w:val="el-GR"/>
              </w:rPr>
              <w:t>ο</w:t>
            </w:r>
            <w:r w:rsidRPr="0075040E">
              <w:rPr>
                <w:rFonts w:asciiTheme="minorHAnsi" w:eastAsia="Century" w:hAnsiTheme="minorHAnsi" w:cstheme="minorHAnsi"/>
                <w:spacing w:val="-1"/>
                <w:sz w:val="22"/>
                <w:szCs w:val="22"/>
                <w:lang w:val="el-GR"/>
              </w:rPr>
              <w:t>υγγ</w:t>
            </w:r>
            <w:r w:rsidRPr="0075040E">
              <w:rPr>
                <w:rFonts w:asciiTheme="minorHAnsi" w:eastAsia="Century" w:hAnsiTheme="minorHAnsi" w:cstheme="minorHAnsi"/>
                <w:sz w:val="22"/>
                <w:szCs w:val="22"/>
                <w:lang w:val="el-GR"/>
              </w:rPr>
              <w:t>άρ</w:t>
            </w:r>
            <w:r w:rsidRPr="0075040E">
              <w:rPr>
                <w:rFonts w:asciiTheme="minorHAnsi" w:eastAsia="Century" w:hAnsiTheme="minorHAnsi" w:cstheme="minorHAnsi"/>
                <w:spacing w:val="-1"/>
                <w:sz w:val="22"/>
                <w:szCs w:val="22"/>
                <w:lang w:val="el-GR"/>
              </w:rPr>
              <w:t>ι</w:t>
            </w:r>
            <w:r w:rsidRPr="0075040E">
              <w:rPr>
                <w:rFonts w:asciiTheme="minorHAnsi" w:eastAsia="Century" w:hAnsiTheme="minorHAnsi" w:cstheme="minorHAnsi"/>
                <w:sz w:val="22"/>
                <w:szCs w:val="22"/>
                <w:lang w:val="el-GR"/>
              </w:rPr>
              <w:t>σ</w:t>
            </w:r>
            <w:r w:rsidRPr="0075040E">
              <w:rPr>
                <w:rFonts w:asciiTheme="minorHAnsi" w:eastAsia="Century" w:hAnsiTheme="minorHAnsi" w:cstheme="minorHAnsi"/>
                <w:spacing w:val="-1"/>
                <w:sz w:val="22"/>
                <w:szCs w:val="22"/>
                <w:lang w:val="el-GR"/>
              </w:rPr>
              <w:t>μ</w:t>
            </w:r>
            <w:r w:rsidRPr="0075040E">
              <w:rPr>
                <w:rFonts w:asciiTheme="minorHAnsi" w:eastAsia="Century" w:hAnsiTheme="minorHAnsi" w:cstheme="minorHAnsi"/>
                <w:sz w:val="22"/>
                <w:szCs w:val="22"/>
                <w:lang w:val="el-GR"/>
              </w:rPr>
              <w:t>α</w:t>
            </w:r>
            <w:r w:rsidR="005F5ABC" w:rsidRPr="0075040E">
              <w:rPr>
                <w:rFonts w:asciiTheme="minorHAnsi" w:eastAsia="Century" w:hAnsiTheme="minorHAnsi" w:cstheme="minorHAnsi"/>
                <w:sz w:val="22"/>
                <w:szCs w:val="22"/>
                <w:lang w:val="el-GR"/>
              </w:rPr>
              <w:t xml:space="preserve"> </w:t>
            </w:r>
            <w:r w:rsidR="00BF550F" w:rsidRPr="0075040E">
              <w:rPr>
                <w:rFonts w:asciiTheme="minorHAnsi" w:eastAsia="Century" w:hAnsiTheme="minorHAnsi" w:cstheme="minorHAnsi"/>
                <w:sz w:val="22"/>
                <w:szCs w:val="22"/>
                <w:lang w:val="el-GR"/>
              </w:rPr>
              <w:t xml:space="preserve">όλων </w:t>
            </w:r>
            <w:r w:rsidR="005F5ABC" w:rsidRPr="0075040E">
              <w:rPr>
                <w:rFonts w:asciiTheme="minorHAnsi" w:eastAsia="Century" w:hAnsiTheme="minorHAnsi" w:cstheme="minorHAnsi"/>
                <w:sz w:val="22"/>
                <w:szCs w:val="22"/>
                <w:lang w:val="el-GR"/>
              </w:rPr>
              <w:t>των</w:t>
            </w:r>
            <w:r w:rsidR="00BF550F" w:rsidRPr="0075040E">
              <w:rPr>
                <w:rFonts w:asciiTheme="minorHAnsi" w:eastAsia="Century" w:hAnsiTheme="minorHAnsi" w:cstheme="minorHAnsi"/>
                <w:sz w:val="22"/>
                <w:szCs w:val="22"/>
                <w:lang w:val="el-GR"/>
              </w:rPr>
              <w:t xml:space="preserve"> Χώρων</w:t>
            </w:r>
            <w:r w:rsidR="005F5ABC" w:rsidRPr="0075040E">
              <w:rPr>
                <w:rFonts w:asciiTheme="minorHAnsi" w:eastAsia="Century" w:hAnsiTheme="minorHAnsi" w:cstheme="minorHAnsi"/>
                <w:sz w:val="22"/>
                <w:szCs w:val="22"/>
                <w:lang w:val="el-GR"/>
              </w:rPr>
              <w:t xml:space="preserve"> ,</w:t>
            </w:r>
            <w:r w:rsidR="00C70A62" w:rsidRPr="0075040E">
              <w:rPr>
                <w:rFonts w:asciiTheme="minorHAnsi" w:eastAsia="Century" w:hAnsiTheme="minorHAnsi" w:cstheme="minorHAnsi"/>
                <w:sz w:val="22"/>
                <w:szCs w:val="22"/>
                <w:lang w:val="el-GR"/>
              </w:rPr>
              <w:t xml:space="preserve"> </w:t>
            </w:r>
            <w:r w:rsidRPr="0075040E">
              <w:rPr>
                <w:rFonts w:asciiTheme="minorHAnsi" w:eastAsia="Century" w:hAnsiTheme="minorHAnsi" w:cstheme="minorHAnsi"/>
                <w:spacing w:val="1"/>
                <w:sz w:val="22"/>
                <w:szCs w:val="22"/>
                <w:lang w:val="el-GR"/>
              </w:rPr>
              <w:t>κ</w:t>
            </w:r>
            <w:r w:rsidRPr="0075040E">
              <w:rPr>
                <w:rFonts w:asciiTheme="minorHAnsi" w:eastAsia="Century" w:hAnsiTheme="minorHAnsi" w:cstheme="minorHAnsi"/>
                <w:sz w:val="22"/>
                <w:szCs w:val="22"/>
                <w:lang w:val="el-GR"/>
              </w:rPr>
              <w:t>αθα</w:t>
            </w:r>
            <w:r w:rsidRPr="0075040E">
              <w:rPr>
                <w:rFonts w:asciiTheme="minorHAnsi" w:eastAsia="Century" w:hAnsiTheme="minorHAnsi" w:cstheme="minorHAnsi"/>
                <w:spacing w:val="-2"/>
                <w:sz w:val="22"/>
                <w:szCs w:val="22"/>
                <w:lang w:val="el-GR"/>
              </w:rPr>
              <w:t>ρ</w:t>
            </w:r>
            <w:r w:rsidRPr="0075040E">
              <w:rPr>
                <w:rFonts w:asciiTheme="minorHAnsi" w:eastAsia="Century" w:hAnsiTheme="minorHAnsi" w:cstheme="minorHAnsi"/>
                <w:sz w:val="22"/>
                <w:szCs w:val="22"/>
                <w:lang w:val="el-GR"/>
              </w:rPr>
              <w:t>ισμός</w:t>
            </w:r>
            <w:r w:rsidR="00C53346">
              <w:rPr>
                <w:rFonts w:asciiTheme="minorHAnsi" w:eastAsia="Century" w:hAnsiTheme="minorHAnsi" w:cstheme="minorHAnsi"/>
                <w:sz w:val="22"/>
                <w:szCs w:val="22"/>
                <w:lang w:val="el-GR"/>
              </w:rPr>
              <w:t xml:space="preserve"> τζαμιών,</w:t>
            </w:r>
            <w:r w:rsidR="00BF550F" w:rsidRPr="0075040E">
              <w:rPr>
                <w:rFonts w:asciiTheme="minorHAnsi" w:eastAsia="Century" w:hAnsiTheme="minorHAnsi" w:cstheme="minorHAnsi"/>
                <w:sz w:val="22"/>
                <w:szCs w:val="22"/>
                <w:lang w:val="el-GR"/>
              </w:rPr>
              <w:t xml:space="preserve"> απολύμανση</w:t>
            </w:r>
            <w:r w:rsidRPr="0075040E">
              <w:rPr>
                <w:rFonts w:asciiTheme="minorHAnsi" w:eastAsia="Century" w:hAnsiTheme="minorHAnsi" w:cstheme="minorHAnsi"/>
                <w:spacing w:val="1"/>
                <w:sz w:val="22"/>
                <w:szCs w:val="22"/>
                <w:lang w:val="el-GR"/>
              </w:rPr>
              <w:t xml:space="preserve"> </w:t>
            </w:r>
            <w:r w:rsidRPr="0075040E">
              <w:rPr>
                <w:rFonts w:asciiTheme="minorHAnsi" w:eastAsia="Century" w:hAnsiTheme="minorHAnsi" w:cstheme="minorHAnsi"/>
                <w:spacing w:val="1"/>
                <w:sz w:val="22"/>
                <w:szCs w:val="22"/>
              </w:rPr>
              <w:t>w</w:t>
            </w:r>
            <w:r w:rsidRPr="0075040E">
              <w:rPr>
                <w:rFonts w:asciiTheme="minorHAnsi" w:eastAsia="Century" w:hAnsiTheme="minorHAnsi" w:cstheme="minorHAnsi"/>
                <w:spacing w:val="-1"/>
                <w:sz w:val="22"/>
                <w:szCs w:val="22"/>
                <w:lang w:val="el-GR"/>
              </w:rPr>
              <w:t>.</w:t>
            </w:r>
            <w:r w:rsidRPr="0075040E">
              <w:rPr>
                <w:rFonts w:asciiTheme="minorHAnsi" w:eastAsia="Century" w:hAnsiTheme="minorHAnsi" w:cstheme="minorHAnsi"/>
                <w:sz w:val="22"/>
                <w:szCs w:val="22"/>
              </w:rPr>
              <w:t>c</w:t>
            </w:r>
            <w:r w:rsidR="004D7356">
              <w:rPr>
                <w:rFonts w:asciiTheme="minorHAnsi" w:eastAsia="Century" w:hAnsiTheme="minorHAnsi" w:cstheme="minorHAnsi"/>
                <w:sz w:val="22"/>
                <w:szCs w:val="22"/>
                <w:lang w:val="el-GR"/>
              </w:rPr>
              <w:t xml:space="preserve"> </w:t>
            </w:r>
            <w:r w:rsidR="00E210F4" w:rsidRPr="0075040E">
              <w:rPr>
                <w:rFonts w:asciiTheme="minorHAnsi" w:eastAsia="Century" w:hAnsiTheme="minorHAnsi" w:cstheme="minorHAnsi"/>
                <w:sz w:val="22"/>
                <w:szCs w:val="22"/>
                <w:lang w:val="el-GR"/>
              </w:rPr>
              <w:t>(σκούπισμα</w:t>
            </w:r>
            <w:r w:rsidR="00DA5CC4">
              <w:rPr>
                <w:rFonts w:asciiTheme="minorHAnsi" w:eastAsia="Century" w:hAnsiTheme="minorHAnsi" w:cstheme="minorHAnsi"/>
                <w:sz w:val="22"/>
                <w:szCs w:val="22"/>
                <w:lang w:val="el-GR"/>
              </w:rPr>
              <w:t xml:space="preserve"> &amp;</w:t>
            </w:r>
            <w:r w:rsidR="00E210F4" w:rsidRPr="0075040E">
              <w:rPr>
                <w:rFonts w:asciiTheme="minorHAnsi" w:eastAsia="Century" w:hAnsiTheme="minorHAnsi" w:cstheme="minorHAnsi"/>
                <w:sz w:val="22"/>
                <w:szCs w:val="22"/>
                <w:lang w:val="el-GR"/>
              </w:rPr>
              <w:t xml:space="preserve"> περισυλλογή απορριμμάτων ) </w:t>
            </w:r>
          </w:p>
          <w:p w14:paraId="37855DDE" w14:textId="77777777" w:rsidR="00E210F4" w:rsidRPr="0075040E" w:rsidRDefault="00E210F4" w:rsidP="00C70A62">
            <w:pPr>
              <w:spacing w:line="276" w:lineRule="auto"/>
              <w:ind w:left="102" w:right="60"/>
              <w:rPr>
                <w:rFonts w:asciiTheme="minorHAnsi" w:eastAsia="Century" w:hAnsiTheme="minorHAnsi" w:cstheme="minorHAnsi"/>
                <w:sz w:val="22"/>
                <w:szCs w:val="22"/>
                <w:lang w:val="el-GR"/>
              </w:rPr>
            </w:pPr>
          </w:p>
          <w:p w14:paraId="126EE6AB" w14:textId="77777777" w:rsidR="00E210F4" w:rsidRPr="0075040E" w:rsidRDefault="00E210F4" w:rsidP="00C70A62">
            <w:pPr>
              <w:spacing w:line="276" w:lineRule="auto"/>
              <w:ind w:left="102" w:right="60"/>
              <w:rPr>
                <w:rFonts w:asciiTheme="minorHAnsi" w:eastAsia="Century" w:hAnsiTheme="minorHAnsi" w:cstheme="minorHAnsi"/>
                <w:spacing w:val="-1"/>
                <w:sz w:val="22"/>
                <w:szCs w:val="22"/>
                <w:lang w:val="el-GR"/>
              </w:rPr>
            </w:pPr>
            <w:r w:rsidRPr="0075040E">
              <w:rPr>
                <w:rFonts w:asciiTheme="minorHAnsi" w:eastAsia="Century" w:hAnsiTheme="minorHAnsi" w:cstheme="minorHAnsi"/>
                <w:sz w:val="22"/>
                <w:szCs w:val="22"/>
                <w:lang w:val="el-GR"/>
              </w:rPr>
              <w:t xml:space="preserve"> </w:t>
            </w:r>
          </w:p>
          <w:p w14:paraId="4393D981" w14:textId="77777777" w:rsidR="00C70A62" w:rsidRPr="0075040E" w:rsidRDefault="00C70A62" w:rsidP="00C70A62">
            <w:pPr>
              <w:spacing w:line="276" w:lineRule="auto"/>
              <w:ind w:left="102" w:right="60"/>
              <w:rPr>
                <w:rFonts w:asciiTheme="minorHAnsi" w:eastAsia="Century" w:hAnsiTheme="minorHAnsi" w:cstheme="minorHAnsi"/>
                <w:spacing w:val="-1"/>
                <w:sz w:val="22"/>
                <w:szCs w:val="22"/>
                <w:lang w:val="el-GR"/>
              </w:rPr>
            </w:pPr>
          </w:p>
          <w:p w14:paraId="1A0C0A39" w14:textId="77777777" w:rsidR="005C0FD9" w:rsidRPr="0075040E" w:rsidRDefault="005C0FD9" w:rsidP="00C70A62">
            <w:pPr>
              <w:spacing w:line="276" w:lineRule="auto"/>
              <w:ind w:left="102" w:right="60"/>
              <w:rPr>
                <w:rFonts w:asciiTheme="minorHAnsi" w:eastAsia="Century" w:hAnsiTheme="minorHAnsi" w:cstheme="minorHAnsi"/>
                <w:spacing w:val="-1"/>
                <w:sz w:val="22"/>
                <w:szCs w:val="22"/>
                <w:lang w:val="el-GR"/>
              </w:rPr>
            </w:pPr>
            <w:r w:rsidRPr="0075040E">
              <w:rPr>
                <w:rFonts w:asciiTheme="minorHAnsi" w:eastAsia="Century" w:hAnsiTheme="minorHAnsi" w:cstheme="minorHAnsi"/>
                <w:spacing w:val="-1"/>
                <w:sz w:val="22"/>
                <w:szCs w:val="22"/>
                <w:lang w:val="el-GR"/>
              </w:rPr>
              <w:t xml:space="preserve"> </w:t>
            </w:r>
          </w:p>
          <w:p w14:paraId="5AF0F6CF" w14:textId="77777777" w:rsidR="00C70A62" w:rsidRPr="0075040E" w:rsidRDefault="00C70A62" w:rsidP="00C70A62">
            <w:pPr>
              <w:spacing w:line="276" w:lineRule="auto"/>
              <w:ind w:left="102" w:right="60"/>
              <w:jc w:val="both"/>
              <w:rPr>
                <w:rFonts w:asciiTheme="minorHAnsi" w:eastAsia="Century" w:hAnsiTheme="minorHAnsi" w:cstheme="minorHAnsi"/>
                <w:sz w:val="22"/>
                <w:szCs w:val="22"/>
                <w:lang w:val="el-GR"/>
              </w:rPr>
            </w:pPr>
          </w:p>
        </w:tc>
      </w:tr>
    </w:tbl>
    <w:p w14:paraId="57992FC1" w14:textId="77777777" w:rsidR="005C0FD9" w:rsidRPr="00DF4DE0" w:rsidRDefault="005C0FD9" w:rsidP="005C0FD9">
      <w:pPr>
        <w:spacing w:before="5" w:line="276" w:lineRule="auto"/>
        <w:rPr>
          <w:rFonts w:ascii="Arial" w:hAnsi="Arial" w:cs="Arial"/>
          <w:sz w:val="22"/>
          <w:szCs w:val="22"/>
          <w:lang w:val="el-GR"/>
        </w:rPr>
      </w:pPr>
    </w:p>
    <w:p w14:paraId="2AC9F1C1" w14:textId="77777777" w:rsidR="005C0FD9" w:rsidRPr="009D325B" w:rsidRDefault="00E043CA" w:rsidP="00E043CA">
      <w:pPr>
        <w:spacing w:line="276" w:lineRule="auto"/>
        <w:ind w:left="108"/>
        <w:rPr>
          <w:rFonts w:asciiTheme="minorHAnsi" w:eastAsia="Century" w:hAnsiTheme="minorHAnsi" w:cstheme="minorHAnsi"/>
          <w:b/>
          <w:sz w:val="22"/>
          <w:szCs w:val="22"/>
          <w:lang w:val="el-GR"/>
        </w:rPr>
      </w:pPr>
      <w:r w:rsidRPr="009D325B">
        <w:rPr>
          <w:rFonts w:asciiTheme="minorHAnsi" w:eastAsia="Century" w:hAnsiTheme="minorHAnsi" w:cstheme="minorHAnsi"/>
          <w:b/>
          <w:sz w:val="22"/>
          <w:szCs w:val="22"/>
          <w:u w:val="single" w:color="000000"/>
          <w:lang w:val="el-GR"/>
        </w:rPr>
        <w:t xml:space="preserve">ΠΟΙΟΤΗΤΑ ΠΑΡΕΧΟΜΕΝΩΝ ΥΠΗΡΕΣΙΩΝ </w:t>
      </w:r>
    </w:p>
    <w:p w14:paraId="204C4F82" w14:textId="77777777" w:rsidR="005C0FD9" w:rsidRPr="009D325B" w:rsidRDefault="005C0FD9" w:rsidP="00E043CA">
      <w:pPr>
        <w:spacing w:before="2" w:line="276" w:lineRule="auto"/>
        <w:rPr>
          <w:rFonts w:asciiTheme="minorHAnsi" w:hAnsiTheme="minorHAnsi" w:cstheme="minorHAnsi"/>
          <w:sz w:val="22"/>
          <w:szCs w:val="22"/>
          <w:lang w:val="el-GR"/>
        </w:rPr>
      </w:pPr>
    </w:p>
    <w:p w14:paraId="2A92F243" w14:textId="77777777" w:rsidR="005C0FD9" w:rsidRPr="009D325B" w:rsidRDefault="005C0FD9" w:rsidP="00E043CA">
      <w:pPr>
        <w:spacing w:line="276" w:lineRule="auto"/>
        <w:ind w:left="108"/>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Α</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Ο</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ασίες</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ισ</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 xml:space="preserve">ού </w:t>
      </w:r>
      <w:r w:rsidR="006464AA">
        <w:rPr>
          <w:rFonts w:asciiTheme="minorHAnsi" w:eastAsia="Century" w:hAnsiTheme="minorHAnsi" w:cstheme="minorHAnsi"/>
          <w:sz w:val="22"/>
          <w:szCs w:val="22"/>
          <w:lang w:val="el-GR"/>
        </w:rPr>
        <w:t>των διαμερισμάτων</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ιγρά</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3"/>
          <w:sz w:val="22"/>
          <w:szCs w:val="22"/>
          <w:lang w:val="el-GR"/>
        </w:rPr>
        <w:t>ν</w:t>
      </w:r>
      <w:r w:rsidRPr="009D325B">
        <w:rPr>
          <w:rFonts w:asciiTheme="minorHAnsi" w:eastAsia="Century" w:hAnsiTheme="minorHAnsi" w:cstheme="minorHAnsi"/>
          <w:sz w:val="22"/>
          <w:szCs w:val="22"/>
          <w:lang w:val="el-GR"/>
        </w:rPr>
        <w:t>ται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λυ</w:t>
      </w:r>
      <w:r w:rsidRPr="009D325B">
        <w:rPr>
          <w:rFonts w:asciiTheme="minorHAnsi" w:eastAsia="Century" w:hAnsiTheme="minorHAnsi" w:cstheme="minorHAnsi"/>
          <w:sz w:val="22"/>
          <w:szCs w:val="22"/>
          <w:lang w:val="el-GR"/>
        </w:rPr>
        <w:t>τ</w:t>
      </w:r>
      <w:r w:rsidRPr="009D325B">
        <w:rPr>
          <w:rFonts w:asciiTheme="minorHAnsi" w:eastAsia="Century" w:hAnsiTheme="minorHAnsi" w:cstheme="minorHAnsi"/>
          <w:spacing w:val="-2"/>
          <w:sz w:val="22"/>
          <w:szCs w:val="22"/>
          <w:lang w:val="el-GR"/>
        </w:rPr>
        <w:t>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2"/>
          <w:sz w:val="22"/>
          <w:szCs w:val="22"/>
          <w:lang w:val="el-GR"/>
        </w:rPr>
        <w:t>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ω:</w:t>
      </w:r>
    </w:p>
    <w:p w14:paraId="6264CB7B" w14:textId="77777777" w:rsidR="005C0FD9" w:rsidRPr="009D325B" w:rsidRDefault="005C0FD9" w:rsidP="00E043CA">
      <w:pPr>
        <w:spacing w:before="4" w:line="276" w:lineRule="auto"/>
        <w:rPr>
          <w:rFonts w:asciiTheme="minorHAnsi" w:hAnsiTheme="minorHAnsi" w:cstheme="minorHAnsi"/>
          <w:sz w:val="22"/>
          <w:szCs w:val="22"/>
          <w:lang w:val="el-GR"/>
        </w:rPr>
      </w:pPr>
    </w:p>
    <w:p w14:paraId="4FDF110A" w14:textId="77777777" w:rsidR="005C0FD9" w:rsidRDefault="005C0FD9" w:rsidP="00965B6D">
      <w:pPr>
        <w:pStyle w:val="ListParagraph"/>
        <w:numPr>
          <w:ilvl w:val="0"/>
          <w:numId w:val="24"/>
        </w:numPr>
        <w:spacing w:line="276" w:lineRule="auto"/>
        <w:rPr>
          <w:rFonts w:asciiTheme="minorHAnsi" w:eastAsia="Century" w:hAnsiTheme="minorHAnsi" w:cstheme="minorHAnsi"/>
          <w:sz w:val="22"/>
          <w:szCs w:val="22"/>
          <w:lang w:val="el-GR"/>
        </w:rPr>
      </w:pPr>
      <w:r w:rsidRPr="00965B6D">
        <w:rPr>
          <w:rFonts w:asciiTheme="minorHAnsi" w:eastAsia="Century" w:hAnsiTheme="minorHAnsi" w:cstheme="minorHAnsi"/>
          <w:spacing w:val="1"/>
          <w:sz w:val="22"/>
          <w:szCs w:val="22"/>
          <w:lang w:val="el-GR"/>
        </w:rPr>
        <w:t>Δ</w:t>
      </w:r>
      <w:r w:rsidRPr="00965B6D">
        <w:rPr>
          <w:rFonts w:asciiTheme="minorHAnsi" w:eastAsia="Century" w:hAnsiTheme="minorHAnsi" w:cstheme="minorHAnsi"/>
          <w:sz w:val="22"/>
          <w:szCs w:val="22"/>
          <w:lang w:val="el-GR"/>
        </w:rPr>
        <w:t>άπεδα</w:t>
      </w:r>
      <w:r w:rsidRPr="00965B6D">
        <w:rPr>
          <w:rFonts w:asciiTheme="minorHAnsi" w:eastAsia="Century" w:hAnsiTheme="minorHAnsi" w:cstheme="minorHAnsi"/>
          <w:spacing w:val="-1"/>
          <w:sz w:val="22"/>
          <w:szCs w:val="22"/>
          <w:lang w:val="el-GR"/>
        </w:rPr>
        <w:t xml:space="preserve"> </w:t>
      </w:r>
      <w:r w:rsidRPr="00965B6D">
        <w:rPr>
          <w:rFonts w:asciiTheme="minorHAnsi" w:eastAsia="Century" w:hAnsiTheme="minorHAnsi" w:cstheme="minorHAnsi"/>
          <w:sz w:val="22"/>
          <w:szCs w:val="22"/>
          <w:lang w:val="el-GR"/>
        </w:rPr>
        <w:t>–</w:t>
      </w:r>
      <w:r w:rsidRPr="00965B6D">
        <w:rPr>
          <w:rFonts w:asciiTheme="minorHAnsi" w:eastAsia="Century" w:hAnsiTheme="minorHAnsi" w:cstheme="minorHAnsi"/>
          <w:spacing w:val="-1"/>
          <w:sz w:val="22"/>
          <w:szCs w:val="22"/>
          <w:lang w:val="el-GR"/>
        </w:rPr>
        <w:t xml:space="preserve"> </w:t>
      </w:r>
      <w:r w:rsidRPr="00965B6D">
        <w:rPr>
          <w:rFonts w:asciiTheme="minorHAnsi" w:eastAsia="Century" w:hAnsiTheme="minorHAnsi" w:cstheme="minorHAnsi"/>
          <w:sz w:val="22"/>
          <w:szCs w:val="22"/>
          <w:lang w:val="el-GR"/>
        </w:rPr>
        <w:t>Σκο</w:t>
      </w:r>
      <w:r w:rsidRPr="00965B6D">
        <w:rPr>
          <w:rFonts w:asciiTheme="minorHAnsi" w:eastAsia="Century" w:hAnsiTheme="minorHAnsi" w:cstheme="minorHAnsi"/>
          <w:spacing w:val="-3"/>
          <w:sz w:val="22"/>
          <w:szCs w:val="22"/>
          <w:lang w:val="el-GR"/>
        </w:rPr>
        <w:t>ύ</w:t>
      </w:r>
      <w:r w:rsidRPr="00965B6D">
        <w:rPr>
          <w:rFonts w:asciiTheme="minorHAnsi" w:eastAsia="Century" w:hAnsiTheme="minorHAnsi" w:cstheme="minorHAnsi"/>
          <w:sz w:val="22"/>
          <w:szCs w:val="22"/>
          <w:lang w:val="el-GR"/>
        </w:rPr>
        <w:t>π</w:t>
      </w:r>
      <w:r w:rsidRPr="00965B6D">
        <w:rPr>
          <w:rFonts w:asciiTheme="minorHAnsi" w:eastAsia="Century" w:hAnsiTheme="minorHAnsi" w:cstheme="minorHAnsi"/>
          <w:spacing w:val="1"/>
          <w:sz w:val="22"/>
          <w:szCs w:val="22"/>
          <w:lang w:val="el-GR"/>
        </w:rPr>
        <w:t>ι</w:t>
      </w:r>
      <w:r w:rsidRPr="00965B6D">
        <w:rPr>
          <w:rFonts w:asciiTheme="minorHAnsi" w:eastAsia="Century" w:hAnsiTheme="minorHAnsi" w:cstheme="minorHAnsi"/>
          <w:sz w:val="22"/>
          <w:szCs w:val="22"/>
          <w:lang w:val="el-GR"/>
        </w:rPr>
        <w:t>σ</w:t>
      </w:r>
      <w:r w:rsidRPr="00965B6D">
        <w:rPr>
          <w:rFonts w:asciiTheme="minorHAnsi" w:eastAsia="Century" w:hAnsiTheme="minorHAnsi" w:cstheme="minorHAnsi"/>
          <w:spacing w:val="-1"/>
          <w:sz w:val="22"/>
          <w:szCs w:val="22"/>
          <w:lang w:val="el-GR"/>
        </w:rPr>
        <w:t>μ</w:t>
      </w:r>
      <w:r w:rsidRPr="00965B6D">
        <w:rPr>
          <w:rFonts w:asciiTheme="minorHAnsi" w:eastAsia="Century" w:hAnsiTheme="minorHAnsi" w:cstheme="minorHAnsi"/>
          <w:sz w:val="22"/>
          <w:szCs w:val="22"/>
          <w:lang w:val="el-GR"/>
        </w:rPr>
        <w:t>α</w:t>
      </w:r>
      <w:r w:rsidRPr="00965B6D">
        <w:rPr>
          <w:rFonts w:asciiTheme="minorHAnsi" w:eastAsia="Century" w:hAnsiTheme="minorHAnsi" w:cstheme="minorHAnsi"/>
          <w:spacing w:val="-1"/>
          <w:sz w:val="22"/>
          <w:szCs w:val="22"/>
          <w:lang w:val="el-GR"/>
        </w:rPr>
        <w:t xml:space="preserve"> </w:t>
      </w:r>
      <w:r w:rsidR="00E043CA" w:rsidRPr="00965B6D">
        <w:rPr>
          <w:rFonts w:asciiTheme="minorHAnsi" w:eastAsia="Century" w:hAnsiTheme="minorHAnsi" w:cstheme="minorHAnsi"/>
          <w:spacing w:val="-1"/>
          <w:sz w:val="22"/>
          <w:szCs w:val="22"/>
          <w:lang w:val="el-GR"/>
        </w:rPr>
        <w:t xml:space="preserve"> με </w:t>
      </w:r>
      <w:r w:rsidRPr="00965B6D">
        <w:rPr>
          <w:rFonts w:asciiTheme="minorHAnsi" w:eastAsia="Century" w:hAnsiTheme="minorHAnsi" w:cstheme="minorHAnsi"/>
          <w:sz w:val="22"/>
          <w:szCs w:val="22"/>
          <w:lang w:val="el-GR"/>
        </w:rPr>
        <w:t xml:space="preserve"> </w:t>
      </w:r>
      <w:r w:rsidRPr="00965B6D">
        <w:rPr>
          <w:rFonts w:asciiTheme="minorHAnsi" w:eastAsia="Century" w:hAnsiTheme="minorHAnsi" w:cstheme="minorHAnsi"/>
          <w:spacing w:val="-3"/>
          <w:sz w:val="22"/>
          <w:szCs w:val="22"/>
          <w:lang w:val="el-GR"/>
        </w:rPr>
        <w:t>σ</w:t>
      </w:r>
      <w:r w:rsidRPr="00965B6D">
        <w:rPr>
          <w:rFonts w:asciiTheme="minorHAnsi" w:eastAsia="Century" w:hAnsiTheme="minorHAnsi" w:cstheme="minorHAnsi"/>
          <w:spacing w:val="1"/>
          <w:sz w:val="22"/>
          <w:szCs w:val="22"/>
          <w:lang w:val="el-GR"/>
        </w:rPr>
        <w:t>κ</w:t>
      </w:r>
      <w:r w:rsidRPr="00965B6D">
        <w:rPr>
          <w:rFonts w:asciiTheme="minorHAnsi" w:eastAsia="Century" w:hAnsiTheme="minorHAnsi" w:cstheme="minorHAnsi"/>
          <w:sz w:val="22"/>
          <w:szCs w:val="22"/>
          <w:lang w:val="el-GR"/>
        </w:rPr>
        <w:t>ο</w:t>
      </w:r>
      <w:r w:rsidRPr="00965B6D">
        <w:rPr>
          <w:rFonts w:asciiTheme="minorHAnsi" w:eastAsia="Century" w:hAnsiTheme="minorHAnsi" w:cstheme="minorHAnsi"/>
          <w:spacing w:val="-3"/>
          <w:sz w:val="22"/>
          <w:szCs w:val="22"/>
          <w:lang w:val="el-GR"/>
        </w:rPr>
        <w:t>ύ</w:t>
      </w:r>
      <w:r w:rsidRPr="00965B6D">
        <w:rPr>
          <w:rFonts w:asciiTheme="minorHAnsi" w:eastAsia="Century" w:hAnsiTheme="minorHAnsi" w:cstheme="minorHAnsi"/>
          <w:sz w:val="22"/>
          <w:szCs w:val="22"/>
          <w:lang w:val="el-GR"/>
        </w:rPr>
        <w:t xml:space="preserve">πα </w:t>
      </w:r>
      <w:r w:rsidRPr="00965B6D">
        <w:rPr>
          <w:rFonts w:asciiTheme="minorHAnsi" w:eastAsia="Century" w:hAnsiTheme="minorHAnsi" w:cstheme="minorHAnsi"/>
          <w:spacing w:val="1"/>
          <w:sz w:val="22"/>
          <w:szCs w:val="22"/>
          <w:lang w:val="el-GR"/>
        </w:rPr>
        <w:t>κ</w:t>
      </w:r>
      <w:r w:rsidRPr="00965B6D">
        <w:rPr>
          <w:rFonts w:asciiTheme="minorHAnsi" w:eastAsia="Century" w:hAnsiTheme="minorHAnsi" w:cstheme="minorHAnsi"/>
          <w:sz w:val="22"/>
          <w:szCs w:val="22"/>
          <w:lang w:val="el-GR"/>
        </w:rPr>
        <w:t>αι</w:t>
      </w:r>
      <w:r w:rsidRPr="00965B6D">
        <w:rPr>
          <w:rFonts w:asciiTheme="minorHAnsi" w:eastAsia="Century" w:hAnsiTheme="minorHAnsi" w:cstheme="minorHAnsi"/>
          <w:spacing w:val="-1"/>
          <w:sz w:val="22"/>
          <w:szCs w:val="22"/>
          <w:lang w:val="el-GR"/>
        </w:rPr>
        <w:t xml:space="preserve"> </w:t>
      </w:r>
      <w:r w:rsidRPr="00965B6D">
        <w:rPr>
          <w:rFonts w:asciiTheme="minorHAnsi" w:eastAsia="Century" w:hAnsiTheme="minorHAnsi" w:cstheme="minorHAnsi"/>
          <w:spacing w:val="-3"/>
          <w:sz w:val="22"/>
          <w:szCs w:val="22"/>
          <w:lang w:val="el-GR"/>
        </w:rPr>
        <w:t>σ</w:t>
      </w:r>
      <w:r w:rsidRPr="00965B6D">
        <w:rPr>
          <w:rFonts w:asciiTheme="minorHAnsi" w:eastAsia="Century" w:hAnsiTheme="minorHAnsi" w:cstheme="minorHAnsi"/>
          <w:spacing w:val="-1"/>
          <w:sz w:val="22"/>
          <w:szCs w:val="22"/>
          <w:lang w:val="el-GR"/>
        </w:rPr>
        <w:t>φ</w:t>
      </w:r>
      <w:r w:rsidRPr="00965B6D">
        <w:rPr>
          <w:rFonts w:asciiTheme="minorHAnsi" w:eastAsia="Century" w:hAnsiTheme="minorHAnsi" w:cstheme="minorHAnsi"/>
          <w:sz w:val="22"/>
          <w:szCs w:val="22"/>
          <w:lang w:val="el-GR"/>
        </w:rPr>
        <w:t>ο</w:t>
      </w:r>
      <w:r w:rsidRPr="00965B6D">
        <w:rPr>
          <w:rFonts w:asciiTheme="minorHAnsi" w:eastAsia="Century" w:hAnsiTheme="minorHAnsi" w:cstheme="minorHAnsi"/>
          <w:spacing w:val="-1"/>
          <w:sz w:val="22"/>
          <w:szCs w:val="22"/>
          <w:lang w:val="el-GR"/>
        </w:rPr>
        <w:t>υγγ</w:t>
      </w:r>
      <w:r w:rsidRPr="00965B6D">
        <w:rPr>
          <w:rFonts w:asciiTheme="minorHAnsi" w:eastAsia="Century" w:hAnsiTheme="minorHAnsi" w:cstheme="minorHAnsi"/>
          <w:sz w:val="22"/>
          <w:szCs w:val="22"/>
          <w:lang w:val="el-GR"/>
        </w:rPr>
        <w:t>άρ</w:t>
      </w:r>
      <w:r w:rsidRPr="00965B6D">
        <w:rPr>
          <w:rFonts w:asciiTheme="minorHAnsi" w:eastAsia="Century" w:hAnsiTheme="minorHAnsi" w:cstheme="minorHAnsi"/>
          <w:spacing w:val="1"/>
          <w:sz w:val="22"/>
          <w:szCs w:val="22"/>
          <w:lang w:val="el-GR"/>
        </w:rPr>
        <w:t>ι</w:t>
      </w:r>
      <w:r w:rsidRPr="00965B6D">
        <w:rPr>
          <w:rFonts w:asciiTheme="minorHAnsi" w:eastAsia="Century" w:hAnsiTheme="minorHAnsi" w:cstheme="minorHAnsi"/>
          <w:sz w:val="22"/>
          <w:szCs w:val="22"/>
          <w:lang w:val="el-GR"/>
        </w:rPr>
        <w:t>σ</w:t>
      </w:r>
      <w:r w:rsidRPr="00965B6D">
        <w:rPr>
          <w:rFonts w:asciiTheme="minorHAnsi" w:eastAsia="Century" w:hAnsiTheme="minorHAnsi" w:cstheme="minorHAnsi"/>
          <w:spacing w:val="-1"/>
          <w:sz w:val="22"/>
          <w:szCs w:val="22"/>
          <w:lang w:val="el-GR"/>
        </w:rPr>
        <w:t>μ</w:t>
      </w:r>
      <w:r w:rsidRPr="00965B6D">
        <w:rPr>
          <w:rFonts w:asciiTheme="minorHAnsi" w:eastAsia="Century" w:hAnsiTheme="minorHAnsi" w:cstheme="minorHAnsi"/>
          <w:sz w:val="22"/>
          <w:szCs w:val="22"/>
          <w:lang w:val="el-GR"/>
        </w:rPr>
        <w:t>α</w:t>
      </w:r>
    </w:p>
    <w:p w14:paraId="3B9D80EE" w14:textId="77777777" w:rsidR="005C0FD9" w:rsidRPr="00965B6D" w:rsidRDefault="00965B6D" w:rsidP="00965B6D">
      <w:pPr>
        <w:pStyle w:val="ListParagraph"/>
        <w:numPr>
          <w:ilvl w:val="0"/>
          <w:numId w:val="24"/>
        </w:numPr>
        <w:spacing w:line="276" w:lineRule="auto"/>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Κ</w:t>
      </w:r>
      <w:r w:rsidR="005C0FD9" w:rsidRPr="00965B6D">
        <w:rPr>
          <w:rFonts w:asciiTheme="minorHAnsi" w:eastAsia="Century" w:hAnsiTheme="minorHAnsi" w:cstheme="minorHAnsi"/>
          <w:sz w:val="22"/>
          <w:szCs w:val="22"/>
          <w:lang w:val="el-GR"/>
        </w:rPr>
        <w:t>α</w:t>
      </w:r>
      <w:r w:rsidR="005C0FD9" w:rsidRPr="00965B6D">
        <w:rPr>
          <w:rFonts w:asciiTheme="minorHAnsi" w:eastAsia="Century" w:hAnsiTheme="minorHAnsi" w:cstheme="minorHAnsi"/>
          <w:spacing w:val="-1"/>
          <w:sz w:val="22"/>
          <w:szCs w:val="22"/>
          <w:lang w:val="el-GR"/>
        </w:rPr>
        <w:t>λ</w:t>
      </w:r>
      <w:r w:rsidR="005C0FD9" w:rsidRPr="00965B6D">
        <w:rPr>
          <w:rFonts w:asciiTheme="minorHAnsi" w:eastAsia="Century" w:hAnsiTheme="minorHAnsi" w:cstheme="minorHAnsi"/>
          <w:sz w:val="22"/>
          <w:szCs w:val="22"/>
          <w:lang w:val="el-GR"/>
        </w:rPr>
        <w:t>αθά</w:t>
      </w:r>
      <w:r w:rsidR="005C0FD9" w:rsidRPr="00965B6D">
        <w:rPr>
          <w:rFonts w:asciiTheme="minorHAnsi" w:eastAsia="Century" w:hAnsiTheme="minorHAnsi" w:cstheme="minorHAnsi"/>
          <w:spacing w:val="-2"/>
          <w:sz w:val="22"/>
          <w:szCs w:val="22"/>
          <w:lang w:val="el-GR"/>
        </w:rPr>
        <w:t>κ</w:t>
      </w:r>
      <w:r w:rsidR="005C0FD9" w:rsidRPr="00965B6D">
        <w:rPr>
          <w:rFonts w:asciiTheme="minorHAnsi" w:eastAsia="Century" w:hAnsiTheme="minorHAnsi" w:cstheme="minorHAnsi"/>
          <w:sz w:val="22"/>
          <w:szCs w:val="22"/>
          <w:lang w:val="el-GR"/>
        </w:rPr>
        <w:t>ια</w:t>
      </w:r>
      <w:r w:rsidR="005C0FD9" w:rsidRPr="00965B6D">
        <w:rPr>
          <w:rFonts w:asciiTheme="minorHAnsi" w:eastAsia="Century" w:hAnsiTheme="minorHAnsi" w:cstheme="minorHAnsi"/>
          <w:spacing w:val="2"/>
          <w:sz w:val="22"/>
          <w:szCs w:val="22"/>
          <w:lang w:val="el-GR"/>
        </w:rPr>
        <w:t xml:space="preserve"> </w:t>
      </w:r>
      <w:r w:rsidR="005C0FD9" w:rsidRPr="00965B6D">
        <w:rPr>
          <w:rFonts w:asciiTheme="minorHAnsi" w:eastAsia="Century" w:hAnsiTheme="minorHAnsi" w:cstheme="minorHAnsi"/>
          <w:sz w:val="22"/>
          <w:szCs w:val="22"/>
          <w:lang w:val="el-GR"/>
        </w:rPr>
        <w:t>–</w:t>
      </w:r>
      <w:r w:rsidR="005C0FD9" w:rsidRPr="00965B6D">
        <w:rPr>
          <w:rFonts w:asciiTheme="minorHAnsi" w:eastAsia="Century" w:hAnsiTheme="minorHAnsi" w:cstheme="minorHAnsi"/>
          <w:spacing w:val="-1"/>
          <w:sz w:val="22"/>
          <w:szCs w:val="22"/>
          <w:lang w:val="el-GR"/>
        </w:rPr>
        <w:t xml:space="preserve"> Άλλ</w:t>
      </w:r>
      <w:r w:rsidR="005C0FD9" w:rsidRPr="00965B6D">
        <w:rPr>
          <w:rFonts w:asciiTheme="minorHAnsi" w:eastAsia="Century" w:hAnsiTheme="minorHAnsi" w:cstheme="minorHAnsi"/>
          <w:sz w:val="22"/>
          <w:szCs w:val="22"/>
          <w:lang w:val="el-GR"/>
        </w:rPr>
        <w:t>α</w:t>
      </w:r>
      <w:r w:rsidR="005C0FD9" w:rsidRPr="00965B6D">
        <w:rPr>
          <w:rFonts w:asciiTheme="minorHAnsi" w:eastAsia="Century" w:hAnsiTheme="minorHAnsi" w:cstheme="minorHAnsi"/>
          <w:spacing w:val="-1"/>
          <w:sz w:val="22"/>
          <w:szCs w:val="22"/>
          <w:lang w:val="el-GR"/>
        </w:rPr>
        <w:t>γ</w:t>
      </w:r>
      <w:r w:rsidR="005C0FD9" w:rsidRPr="00965B6D">
        <w:rPr>
          <w:rFonts w:asciiTheme="minorHAnsi" w:eastAsia="Century" w:hAnsiTheme="minorHAnsi" w:cstheme="minorHAnsi"/>
          <w:sz w:val="22"/>
          <w:szCs w:val="22"/>
          <w:lang w:val="el-GR"/>
        </w:rPr>
        <w:t xml:space="preserve">μα </w:t>
      </w:r>
      <w:r w:rsidR="005C0FD9" w:rsidRPr="00965B6D">
        <w:rPr>
          <w:rFonts w:asciiTheme="minorHAnsi" w:eastAsia="Century" w:hAnsiTheme="minorHAnsi" w:cstheme="minorHAnsi"/>
          <w:spacing w:val="-2"/>
          <w:sz w:val="22"/>
          <w:szCs w:val="22"/>
          <w:lang w:val="el-GR"/>
        </w:rPr>
        <w:t>σ</w:t>
      </w:r>
      <w:r w:rsidR="005C0FD9" w:rsidRPr="00965B6D">
        <w:rPr>
          <w:rFonts w:asciiTheme="minorHAnsi" w:eastAsia="Century" w:hAnsiTheme="minorHAnsi" w:cstheme="minorHAnsi"/>
          <w:sz w:val="22"/>
          <w:szCs w:val="22"/>
          <w:lang w:val="el-GR"/>
        </w:rPr>
        <w:t>α</w:t>
      </w:r>
      <w:r w:rsidR="005C0FD9" w:rsidRPr="00965B6D">
        <w:rPr>
          <w:rFonts w:asciiTheme="minorHAnsi" w:eastAsia="Century" w:hAnsiTheme="minorHAnsi" w:cstheme="minorHAnsi"/>
          <w:spacing w:val="1"/>
          <w:sz w:val="22"/>
          <w:szCs w:val="22"/>
          <w:lang w:val="el-GR"/>
        </w:rPr>
        <w:t>κ</w:t>
      </w:r>
      <w:r w:rsidR="005C0FD9" w:rsidRPr="00965B6D">
        <w:rPr>
          <w:rFonts w:asciiTheme="minorHAnsi" w:eastAsia="Century" w:hAnsiTheme="minorHAnsi" w:cstheme="minorHAnsi"/>
          <w:sz w:val="22"/>
          <w:szCs w:val="22"/>
          <w:lang w:val="el-GR"/>
        </w:rPr>
        <w:t>ο</w:t>
      </w:r>
      <w:r w:rsidR="005C0FD9" w:rsidRPr="00965B6D">
        <w:rPr>
          <w:rFonts w:asciiTheme="minorHAnsi" w:eastAsia="Century" w:hAnsiTheme="minorHAnsi" w:cstheme="minorHAnsi"/>
          <w:spacing w:val="-1"/>
          <w:sz w:val="22"/>
          <w:szCs w:val="22"/>
          <w:lang w:val="el-GR"/>
        </w:rPr>
        <w:t>ύλ</w:t>
      </w:r>
      <w:r w:rsidR="005C0FD9" w:rsidRPr="00965B6D">
        <w:rPr>
          <w:rFonts w:asciiTheme="minorHAnsi" w:eastAsia="Century" w:hAnsiTheme="minorHAnsi" w:cstheme="minorHAnsi"/>
          <w:sz w:val="22"/>
          <w:szCs w:val="22"/>
          <w:lang w:val="el-GR"/>
        </w:rPr>
        <w:t>ας</w:t>
      </w:r>
      <w:r w:rsidR="00C253C4" w:rsidRPr="00965B6D">
        <w:rPr>
          <w:rFonts w:asciiTheme="minorHAnsi" w:eastAsia="Century" w:hAnsiTheme="minorHAnsi" w:cstheme="minorHAnsi"/>
          <w:sz w:val="22"/>
          <w:szCs w:val="22"/>
          <w:lang w:val="el-GR"/>
        </w:rPr>
        <w:t xml:space="preserve"> </w:t>
      </w:r>
    </w:p>
    <w:p w14:paraId="2467EB33" w14:textId="77777777" w:rsidR="005C0FD9" w:rsidRPr="009D325B" w:rsidRDefault="005C0FD9" w:rsidP="00E043CA">
      <w:pPr>
        <w:spacing w:before="2" w:line="276" w:lineRule="auto"/>
        <w:rPr>
          <w:rFonts w:asciiTheme="minorHAnsi" w:hAnsiTheme="minorHAnsi" w:cstheme="minorHAnsi"/>
          <w:sz w:val="22"/>
          <w:szCs w:val="22"/>
          <w:lang w:val="el-GR"/>
        </w:rPr>
      </w:pPr>
    </w:p>
    <w:p w14:paraId="41B6DAF8" w14:textId="77777777" w:rsidR="005C0FD9" w:rsidRPr="00C53346" w:rsidRDefault="00965B6D" w:rsidP="00C53346">
      <w:pPr>
        <w:spacing w:line="276" w:lineRule="auto"/>
        <w:ind w:left="108"/>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Β. </w:t>
      </w:r>
      <w:r w:rsidR="005C0FD9" w:rsidRPr="009D325B">
        <w:rPr>
          <w:rFonts w:asciiTheme="minorHAnsi" w:eastAsia="Century" w:hAnsiTheme="minorHAnsi" w:cstheme="minorHAnsi"/>
          <w:sz w:val="22"/>
          <w:szCs w:val="22"/>
          <w:lang w:val="el-GR"/>
        </w:rPr>
        <w:t xml:space="preserve"> </w:t>
      </w:r>
      <w:r w:rsidR="005C0FD9" w:rsidRPr="009D325B">
        <w:rPr>
          <w:rFonts w:asciiTheme="minorHAnsi" w:eastAsia="Century" w:hAnsiTheme="minorHAnsi" w:cstheme="minorHAnsi"/>
          <w:spacing w:val="1"/>
          <w:sz w:val="22"/>
          <w:szCs w:val="22"/>
          <w:lang w:val="el-GR"/>
        </w:rPr>
        <w:t>Ο</w:t>
      </w:r>
      <w:r w:rsidR="005C0FD9" w:rsidRPr="009D325B">
        <w:rPr>
          <w:rFonts w:asciiTheme="minorHAnsi" w:eastAsia="Century" w:hAnsiTheme="minorHAnsi" w:cstheme="minorHAnsi"/>
          <w:sz w:val="22"/>
          <w:szCs w:val="22"/>
          <w:lang w:val="el-GR"/>
        </w:rPr>
        <w:t>ι</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lang w:val="el-GR"/>
        </w:rPr>
        <w:t>ερ</w:t>
      </w:r>
      <w:r w:rsidR="005C0FD9" w:rsidRPr="009D325B">
        <w:rPr>
          <w:rFonts w:asciiTheme="minorHAnsi" w:eastAsia="Century" w:hAnsiTheme="minorHAnsi" w:cstheme="minorHAnsi"/>
          <w:spacing w:val="-1"/>
          <w:sz w:val="22"/>
          <w:szCs w:val="22"/>
          <w:lang w:val="el-GR"/>
        </w:rPr>
        <w:t>γ</w:t>
      </w:r>
      <w:r w:rsidR="005C0FD9" w:rsidRPr="009D325B">
        <w:rPr>
          <w:rFonts w:asciiTheme="minorHAnsi" w:eastAsia="Century" w:hAnsiTheme="minorHAnsi" w:cstheme="minorHAnsi"/>
          <w:sz w:val="22"/>
          <w:szCs w:val="22"/>
          <w:lang w:val="el-GR"/>
        </w:rPr>
        <w:t>ασ</w:t>
      </w:r>
      <w:r w:rsidR="005C0FD9" w:rsidRPr="009D325B">
        <w:rPr>
          <w:rFonts w:asciiTheme="minorHAnsi" w:eastAsia="Century" w:hAnsiTheme="minorHAnsi" w:cstheme="minorHAnsi"/>
          <w:spacing w:val="-2"/>
          <w:sz w:val="22"/>
          <w:szCs w:val="22"/>
          <w:lang w:val="el-GR"/>
        </w:rPr>
        <w:t>ί</w:t>
      </w:r>
      <w:r w:rsidR="005C0FD9" w:rsidRPr="009D325B">
        <w:rPr>
          <w:rFonts w:asciiTheme="minorHAnsi" w:eastAsia="Century" w:hAnsiTheme="minorHAnsi" w:cstheme="minorHAnsi"/>
          <w:sz w:val="22"/>
          <w:szCs w:val="22"/>
          <w:lang w:val="el-GR"/>
        </w:rPr>
        <w:t>ες</w:t>
      </w:r>
      <w:r w:rsidR="005C0FD9" w:rsidRPr="009D325B">
        <w:rPr>
          <w:rFonts w:asciiTheme="minorHAnsi" w:eastAsia="Century" w:hAnsiTheme="minorHAnsi" w:cstheme="minorHAnsi"/>
          <w:spacing w:val="-2"/>
          <w:sz w:val="22"/>
          <w:szCs w:val="22"/>
          <w:lang w:val="el-GR"/>
        </w:rPr>
        <w:t xml:space="preserve"> </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αθα</w:t>
      </w:r>
      <w:r w:rsidR="005C0FD9" w:rsidRPr="009D325B">
        <w:rPr>
          <w:rFonts w:asciiTheme="minorHAnsi" w:eastAsia="Century" w:hAnsiTheme="minorHAnsi" w:cstheme="minorHAnsi"/>
          <w:spacing w:val="-2"/>
          <w:sz w:val="22"/>
          <w:szCs w:val="22"/>
          <w:lang w:val="el-GR"/>
        </w:rPr>
        <w:t>ρ</w:t>
      </w:r>
      <w:r w:rsidR="005C0FD9" w:rsidRPr="009D325B">
        <w:rPr>
          <w:rFonts w:asciiTheme="minorHAnsi" w:eastAsia="Century" w:hAnsiTheme="minorHAnsi" w:cstheme="minorHAnsi"/>
          <w:sz w:val="22"/>
          <w:szCs w:val="22"/>
          <w:lang w:val="el-GR"/>
        </w:rPr>
        <w:t>ισ</w:t>
      </w:r>
      <w:r w:rsidR="005C0FD9" w:rsidRPr="009D325B">
        <w:rPr>
          <w:rFonts w:asciiTheme="minorHAnsi" w:eastAsia="Century" w:hAnsiTheme="minorHAnsi" w:cstheme="minorHAnsi"/>
          <w:spacing w:val="-3"/>
          <w:sz w:val="22"/>
          <w:szCs w:val="22"/>
          <w:lang w:val="el-GR"/>
        </w:rPr>
        <w:t>μ</w:t>
      </w:r>
      <w:r w:rsidR="005C0FD9" w:rsidRPr="009D325B">
        <w:rPr>
          <w:rFonts w:asciiTheme="minorHAnsi" w:eastAsia="Century" w:hAnsiTheme="minorHAnsi" w:cstheme="minorHAnsi"/>
          <w:sz w:val="22"/>
          <w:szCs w:val="22"/>
          <w:lang w:val="el-GR"/>
        </w:rPr>
        <w:t>ού τ</w:t>
      </w:r>
      <w:r w:rsidR="005C0FD9" w:rsidRPr="009D325B">
        <w:rPr>
          <w:rFonts w:asciiTheme="minorHAnsi" w:eastAsia="Century" w:hAnsiTheme="minorHAnsi" w:cstheme="minorHAnsi"/>
          <w:spacing w:val="-1"/>
          <w:sz w:val="22"/>
          <w:szCs w:val="22"/>
          <w:lang w:val="el-GR"/>
        </w:rPr>
        <w:t>ζ</w:t>
      </w:r>
      <w:r w:rsidR="005C0FD9" w:rsidRPr="009D325B">
        <w:rPr>
          <w:rFonts w:asciiTheme="minorHAnsi" w:eastAsia="Century" w:hAnsiTheme="minorHAnsi" w:cstheme="minorHAnsi"/>
          <w:sz w:val="22"/>
          <w:szCs w:val="22"/>
          <w:lang w:val="el-GR"/>
        </w:rPr>
        <w:t>αμι</w:t>
      </w:r>
      <w:r w:rsidR="005C0FD9" w:rsidRPr="009D325B">
        <w:rPr>
          <w:rFonts w:asciiTheme="minorHAnsi" w:eastAsia="Century" w:hAnsiTheme="minorHAnsi" w:cstheme="minorHAnsi"/>
          <w:spacing w:val="-1"/>
          <w:sz w:val="22"/>
          <w:szCs w:val="22"/>
          <w:lang w:val="el-GR"/>
        </w:rPr>
        <w:t>ώ</w:t>
      </w:r>
      <w:r w:rsidR="005C0FD9" w:rsidRPr="009D325B">
        <w:rPr>
          <w:rFonts w:asciiTheme="minorHAnsi" w:eastAsia="Century" w:hAnsiTheme="minorHAnsi" w:cstheme="minorHAnsi"/>
          <w:sz w:val="22"/>
          <w:szCs w:val="22"/>
          <w:lang w:val="el-GR"/>
        </w:rPr>
        <w:t>ν πε</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ιγρά</w:t>
      </w:r>
      <w:r w:rsidR="005C0FD9" w:rsidRPr="009D325B">
        <w:rPr>
          <w:rFonts w:asciiTheme="minorHAnsi" w:eastAsia="Century" w:hAnsiTheme="minorHAnsi" w:cstheme="minorHAnsi"/>
          <w:spacing w:val="-1"/>
          <w:sz w:val="22"/>
          <w:szCs w:val="22"/>
          <w:lang w:val="el-GR"/>
        </w:rPr>
        <w:t>φ</w:t>
      </w:r>
      <w:r w:rsidR="005C0FD9" w:rsidRPr="009D325B">
        <w:rPr>
          <w:rFonts w:asciiTheme="minorHAnsi" w:eastAsia="Century" w:hAnsiTheme="minorHAnsi" w:cstheme="minorHAnsi"/>
          <w:sz w:val="22"/>
          <w:szCs w:val="22"/>
          <w:lang w:val="el-GR"/>
        </w:rPr>
        <w:t>ο</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z w:val="22"/>
          <w:szCs w:val="22"/>
          <w:lang w:val="el-GR"/>
        </w:rPr>
        <w:t>ται</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λυ</w:t>
      </w:r>
      <w:r w:rsidR="005C0FD9" w:rsidRPr="009D325B">
        <w:rPr>
          <w:rFonts w:asciiTheme="minorHAnsi" w:eastAsia="Century" w:hAnsiTheme="minorHAnsi" w:cstheme="minorHAnsi"/>
          <w:spacing w:val="-2"/>
          <w:sz w:val="22"/>
          <w:szCs w:val="22"/>
          <w:lang w:val="el-GR"/>
        </w:rPr>
        <w:t>τ</w:t>
      </w:r>
      <w:r w:rsidR="005C0FD9" w:rsidRPr="009D325B">
        <w:rPr>
          <w:rFonts w:asciiTheme="minorHAnsi" w:eastAsia="Century" w:hAnsiTheme="minorHAnsi" w:cstheme="minorHAnsi"/>
          <w:sz w:val="22"/>
          <w:szCs w:val="22"/>
          <w:lang w:val="el-GR"/>
        </w:rPr>
        <w:t>ι</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ά</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lang w:val="el-GR"/>
        </w:rPr>
        <w:t>π</w:t>
      </w:r>
      <w:r w:rsidR="005C0FD9" w:rsidRPr="009D325B">
        <w:rPr>
          <w:rFonts w:asciiTheme="minorHAnsi" w:eastAsia="Century" w:hAnsiTheme="minorHAnsi" w:cstheme="minorHAnsi"/>
          <w:spacing w:val="-2"/>
          <w:sz w:val="22"/>
          <w:szCs w:val="22"/>
          <w:lang w:val="el-GR"/>
        </w:rPr>
        <w:t>α</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pacing w:val="-3"/>
          <w:sz w:val="22"/>
          <w:szCs w:val="22"/>
          <w:lang w:val="el-GR"/>
        </w:rPr>
        <w:t>ά</w:t>
      </w:r>
      <w:r w:rsidR="005C0FD9" w:rsidRPr="009D325B">
        <w:rPr>
          <w:rFonts w:asciiTheme="minorHAnsi" w:eastAsia="Century" w:hAnsiTheme="minorHAnsi" w:cstheme="minorHAnsi"/>
          <w:sz w:val="22"/>
          <w:szCs w:val="22"/>
          <w:lang w:val="el-GR"/>
        </w:rPr>
        <w:t>τω:</w:t>
      </w:r>
    </w:p>
    <w:p w14:paraId="1EFB34F6" w14:textId="77777777" w:rsidR="005C0FD9" w:rsidRPr="009D325B" w:rsidRDefault="00C53346" w:rsidP="0088713F">
      <w:pPr>
        <w:spacing w:line="276" w:lineRule="auto"/>
        <w:ind w:left="468"/>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1</w:t>
      </w:r>
      <w:r w:rsidR="005C0FD9" w:rsidRPr="009D325B">
        <w:rPr>
          <w:rFonts w:asciiTheme="minorHAnsi" w:eastAsia="Century" w:hAnsiTheme="minorHAnsi" w:cstheme="minorHAnsi"/>
          <w:sz w:val="22"/>
          <w:szCs w:val="22"/>
          <w:lang w:val="el-GR"/>
        </w:rPr>
        <w:t xml:space="preserve">. </w:t>
      </w:r>
      <w:r w:rsidR="005C0FD9" w:rsidRPr="009D325B">
        <w:rPr>
          <w:rFonts w:asciiTheme="minorHAnsi" w:eastAsia="Century" w:hAnsiTheme="minorHAnsi" w:cstheme="minorHAnsi"/>
          <w:spacing w:val="54"/>
          <w:sz w:val="22"/>
          <w:szCs w:val="22"/>
          <w:lang w:val="el-GR"/>
        </w:rPr>
        <w:t xml:space="preserve"> </w:t>
      </w:r>
      <w:r w:rsidR="005C0FD9" w:rsidRPr="009D325B">
        <w:rPr>
          <w:rFonts w:asciiTheme="minorHAnsi" w:eastAsia="Century" w:hAnsiTheme="minorHAnsi" w:cstheme="minorHAnsi"/>
          <w:spacing w:val="-1"/>
          <w:sz w:val="22"/>
          <w:szCs w:val="22"/>
          <w:lang w:val="el-GR"/>
        </w:rPr>
        <w:t>Τζ</w:t>
      </w:r>
      <w:r w:rsidR="005C0FD9" w:rsidRPr="009D325B">
        <w:rPr>
          <w:rFonts w:asciiTheme="minorHAnsi" w:eastAsia="Century" w:hAnsiTheme="minorHAnsi" w:cstheme="minorHAnsi"/>
          <w:sz w:val="22"/>
          <w:szCs w:val="22"/>
          <w:lang w:val="el-GR"/>
        </w:rPr>
        <w:t>άμια εσωτ</w:t>
      </w:r>
      <w:r w:rsidR="005C0FD9" w:rsidRPr="009D325B">
        <w:rPr>
          <w:rFonts w:asciiTheme="minorHAnsi" w:eastAsia="Century" w:hAnsiTheme="minorHAnsi" w:cstheme="minorHAnsi"/>
          <w:spacing w:val="-3"/>
          <w:sz w:val="22"/>
          <w:szCs w:val="22"/>
          <w:lang w:val="el-GR"/>
        </w:rPr>
        <w:t>ε</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pacing w:val="-2"/>
          <w:sz w:val="22"/>
          <w:szCs w:val="22"/>
          <w:lang w:val="el-GR"/>
        </w:rPr>
        <w:t>ι</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ά</w:t>
      </w:r>
      <w:r w:rsidR="0088713F">
        <w:rPr>
          <w:rFonts w:asciiTheme="minorHAnsi" w:eastAsia="Century" w:hAnsiTheme="minorHAnsi" w:cstheme="minorHAnsi"/>
          <w:spacing w:val="-1"/>
          <w:sz w:val="22"/>
          <w:szCs w:val="22"/>
          <w:lang w:val="el-GR"/>
        </w:rPr>
        <w:t xml:space="preserve"> και εξωτερικά</w:t>
      </w:r>
      <w:r w:rsidR="005C0FD9" w:rsidRPr="009D325B">
        <w:rPr>
          <w:rFonts w:asciiTheme="minorHAnsi" w:eastAsia="Century" w:hAnsiTheme="minorHAnsi" w:cstheme="minorHAnsi"/>
          <w:sz w:val="22"/>
          <w:szCs w:val="22"/>
          <w:lang w:val="el-GR"/>
        </w:rPr>
        <w:t xml:space="preserve"> - Υγρό</w:t>
      </w:r>
      <w:r w:rsidR="005C0FD9" w:rsidRPr="009D325B">
        <w:rPr>
          <w:rFonts w:asciiTheme="minorHAnsi" w:eastAsia="Century" w:hAnsiTheme="minorHAnsi" w:cstheme="minorHAnsi"/>
          <w:spacing w:val="-1"/>
          <w:sz w:val="22"/>
          <w:szCs w:val="22"/>
          <w:lang w:val="el-GR"/>
        </w:rPr>
        <w:t xml:space="preserve"> κ</w:t>
      </w:r>
      <w:r w:rsidR="005C0FD9" w:rsidRPr="009D325B">
        <w:rPr>
          <w:rFonts w:asciiTheme="minorHAnsi" w:eastAsia="Century" w:hAnsiTheme="minorHAnsi" w:cstheme="minorHAnsi"/>
          <w:sz w:val="22"/>
          <w:szCs w:val="22"/>
          <w:lang w:val="el-GR"/>
        </w:rPr>
        <w:t>αθάρι</w:t>
      </w:r>
      <w:r w:rsidR="005C0FD9" w:rsidRPr="009D325B">
        <w:rPr>
          <w:rFonts w:asciiTheme="minorHAnsi" w:eastAsia="Century" w:hAnsiTheme="minorHAnsi" w:cstheme="minorHAnsi"/>
          <w:spacing w:val="-2"/>
          <w:sz w:val="22"/>
          <w:szCs w:val="22"/>
          <w:lang w:val="el-GR"/>
        </w:rPr>
        <w:t>σ</w:t>
      </w:r>
      <w:r w:rsidR="005C0FD9" w:rsidRPr="009D325B">
        <w:rPr>
          <w:rFonts w:asciiTheme="minorHAnsi" w:eastAsia="Century" w:hAnsiTheme="minorHAnsi" w:cstheme="minorHAnsi"/>
          <w:sz w:val="22"/>
          <w:szCs w:val="22"/>
          <w:lang w:val="el-GR"/>
        </w:rPr>
        <w:t>μα</w:t>
      </w:r>
    </w:p>
    <w:p w14:paraId="262B852E" w14:textId="77777777" w:rsidR="005C0FD9" w:rsidRPr="00DF4DE0" w:rsidRDefault="005C0FD9" w:rsidP="00E043CA">
      <w:pPr>
        <w:spacing w:before="4" w:line="276" w:lineRule="auto"/>
        <w:rPr>
          <w:rFonts w:ascii="Arial" w:hAnsi="Arial" w:cs="Arial"/>
          <w:sz w:val="22"/>
          <w:szCs w:val="22"/>
          <w:lang w:val="el-GR"/>
        </w:rPr>
      </w:pPr>
    </w:p>
    <w:p w14:paraId="6EA0F7F2" w14:textId="77777777" w:rsidR="005C0FD9" w:rsidRPr="009D325B" w:rsidRDefault="00965B6D" w:rsidP="00E043CA">
      <w:pPr>
        <w:spacing w:line="276" w:lineRule="auto"/>
        <w:ind w:left="108"/>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Γ</w:t>
      </w:r>
      <w:r w:rsidR="005C0FD9" w:rsidRPr="009D325B">
        <w:rPr>
          <w:rFonts w:asciiTheme="minorHAnsi" w:eastAsia="Century" w:hAnsiTheme="minorHAnsi" w:cstheme="minorHAnsi"/>
          <w:sz w:val="22"/>
          <w:szCs w:val="22"/>
          <w:lang w:val="el-GR"/>
        </w:rPr>
        <w:t xml:space="preserve">. </w:t>
      </w:r>
      <w:r w:rsidR="005C0FD9" w:rsidRPr="009D325B">
        <w:rPr>
          <w:rFonts w:asciiTheme="minorHAnsi" w:eastAsia="Century" w:hAnsiTheme="minorHAnsi" w:cstheme="minorHAnsi"/>
          <w:spacing w:val="1"/>
          <w:sz w:val="22"/>
          <w:szCs w:val="22"/>
          <w:lang w:val="el-GR"/>
        </w:rPr>
        <w:t>Ο</w:t>
      </w:r>
      <w:r w:rsidR="005C0FD9" w:rsidRPr="009D325B">
        <w:rPr>
          <w:rFonts w:asciiTheme="minorHAnsi" w:eastAsia="Century" w:hAnsiTheme="minorHAnsi" w:cstheme="minorHAnsi"/>
          <w:sz w:val="22"/>
          <w:szCs w:val="22"/>
          <w:lang w:val="el-GR"/>
        </w:rPr>
        <w:t>ι</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pacing w:val="-2"/>
          <w:sz w:val="22"/>
          <w:szCs w:val="22"/>
          <w:lang w:val="el-GR"/>
        </w:rPr>
        <w:t>ε</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pacing w:val="-1"/>
          <w:sz w:val="22"/>
          <w:szCs w:val="22"/>
          <w:lang w:val="el-GR"/>
        </w:rPr>
        <w:t>γ</w:t>
      </w:r>
      <w:r w:rsidR="005C0FD9" w:rsidRPr="009D325B">
        <w:rPr>
          <w:rFonts w:asciiTheme="minorHAnsi" w:eastAsia="Century" w:hAnsiTheme="minorHAnsi" w:cstheme="minorHAnsi"/>
          <w:sz w:val="22"/>
          <w:szCs w:val="22"/>
          <w:lang w:val="el-GR"/>
        </w:rPr>
        <w:t>ασίες</w:t>
      </w:r>
      <w:r w:rsidR="005C0FD9" w:rsidRPr="009D325B">
        <w:rPr>
          <w:rFonts w:asciiTheme="minorHAnsi" w:eastAsia="Century" w:hAnsiTheme="minorHAnsi" w:cstheme="minorHAnsi"/>
          <w:spacing w:val="-2"/>
          <w:sz w:val="22"/>
          <w:szCs w:val="22"/>
          <w:lang w:val="el-GR"/>
        </w:rPr>
        <w:t xml:space="preserve"> </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αθ</w:t>
      </w:r>
      <w:r w:rsidR="005C0FD9" w:rsidRPr="009D325B">
        <w:rPr>
          <w:rFonts w:asciiTheme="minorHAnsi" w:eastAsia="Century" w:hAnsiTheme="minorHAnsi" w:cstheme="minorHAnsi"/>
          <w:spacing w:val="-3"/>
          <w:sz w:val="22"/>
          <w:szCs w:val="22"/>
          <w:lang w:val="el-GR"/>
        </w:rPr>
        <w:t>α</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ισ</w:t>
      </w:r>
      <w:r w:rsidR="005C0FD9" w:rsidRPr="009D325B">
        <w:rPr>
          <w:rFonts w:asciiTheme="minorHAnsi" w:eastAsia="Century" w:hAnsiTheme="minorHAnsi" w:cstheme="minorHAnsi"/>
          <w:spacing w:val="-3"/>
          <w:sz w:val="22"/>
          <w:szCs w:val="22"/>
          <w:lang w:val="el-GR"/>
        </w:rPr>
        <w:t>μ</w:t>
      </w:r>
      <w:r w:rsidR="005C0FD9" w:rsidRPr="009D325B">
        <w:rPr>
          <w:rFonts w:asciiTheme="minorHAnsi" w:eastAsia="Century" w:hAnsiTheme="minorHAnsi" w:cstheme="minorHAnsi"/>
          <w:sz w:val="22"/>
          <w:szCs w:val="22"/>
          <w:lang w:val="el-GR"/>
        </w:rPr>
        <w:t>ού</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rPr>
        <w:t>W</w:t>
      </w:r>
      <w:r w:rsidR="005C0FD9" w:rsidRPr="009D325B">
        <w:rPr>
          <w:rFonts w:asciiTheme="minorHAnsi" w:eastAsia="Century" w:hAnsiTheme="minorHAnsi" w:cstheme="minorHAnsi"/>
          <w:spacing w:val="1"/>
          <w:sz w:val="22"/>
          <w:szCs w:val="22"/>
          <w:lang w:val="el-GR"/>
        </w:rPr>
        <w:t>.</w:t>
      </w:r>
      <w:r w:rsidR="005C0FD9" w:rsidRPr="009D325B">
        <w:rPr>
          <w:rFonts w:asciiTheme="minorHAnsi" w:eastAsia="Century" w:hAnsiTheme="minorHAnsi" w:cstheme="minorHAnsi"/>
          <w:spacing w:val="-1"/>
          <w:sz w:val="22"/>
          <w:szCs w:val="22"/>
        </w:rPr>
        <w:t>C</w:t>
      </w:r>
      <w:r w:rsidR="005C0FD9" w:rsidRPr="009D325B">
        <w:rPr>
          <w:rFonts w:asciiTheme="minorHAnsi" w:eastAsia="Century" w:hAnsiTheme="minorHAnsi" w:cstheme="minorHAnsi"/>
          <w:sz w:val="22"/>
          <w:szCs w:val="22"/>
          <w:lang w:val="el-GR"/>
        </w:rPr>
        <w:t xml:space="preserve">. </w:t>
      </w:r>
      <w:r w:rsidR="005C0FD9" w:rsidRPr="009D325B">
        <w:rPr>
          <w:rFonts w:asciiTheme="minorHAnsi" w:eastAsia="Century" w:hAnsiTheme="minorHAnsi" w:cstheme="minorHAnsi"/>
          <w:spacing w:val="-2"/>
          <w:sz w:val="22"/>
          <w:szCs w:val="22"/>
          <w:lang w:val="el-GR"/>
        </w:rPr>
        <w:t>π</w:t>
      </w:r>
      <w:r w:rsidR="005C0FD9" w:rsidRPr="009D325B">
        <w:rPr>
          <w:rFonts w:asciiTheme="minorHAnsi" w:eastAsia="Century" w:hAnsiTheme="minorHAnsi" w:cstheme="minorHAnsi"/>
          <w:sz w:val="22"/>
          <w:szCs w:val="22"/>
          <w:lang w:val="el-GR"/>
        </w:rPr>
        <w:t>ερι</w:t>
      </w:r>
      <w:r w:rsidR="005C0FD9" w:rsidRPr="009D325B">
        <w:rPr>
          <w:rFonts w:asciiTheme="minorHAnsi" w:eastAsia="Century" w:hAnsiTheme="minorHAnsi" w:cstheme="minorHAnsi"/>
          <w:spacing w:val="-3"/>
          <w:sz w:val="22"/>
          <w:szCs w:val="22"/>
          <w:lang w:val="el-GR"/>
        </w:rPr>
        <w:t>γ</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ά</w:t>
      </w:r>
      <w:r w:rsidR="005C0FD9" w:rsidRPr="009D325B">
        <w:rPr>
          <w:rFonts w:asciiTheme="minorHAnsi" w:eastAsia="Century" w:hAnsiTheme="minorHAnsi" w:cstheme="minorHAnsi"/>
          <w:spacing w:val="-1"/>
          <w:sz w:val="22"/>
          <w:szCs w:val="22"/>
          <w:lang w:val="el-GR"/>
        </w:rPr>
        <w:t>φ</w:t>
      </w:r>
      <w:r w:rsidR="005C0FD9" w:rsidRPr="009D325B">
        <w:rPr>
          <w:rFonts w:asciiTheme="minorHAnsi" w:eastAsia="Century" w:hAnsiTheme="minorHAnsi" w:cstheme="minorHAnsi"/>
          <w:sz w:val="22"/>
          <w:szCs w:val="22"/>
          <w:lang w:val="el-GR"/>
        </w:rPr>
        <w:t>ο</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z w:val="22"/>
          <w:szCs w:val="22"/>
          <w:lang w:val="el-GR"/>
        </w:rPr>
        <w:t>ται</w:t>
      </w:r>
      <w:r w:rsidR="005C0FD9" w:rsidRPr="009D325B">
        <w:rPr>
          <w:rFonts w:asciiTheme="minorHAnsi" w:eastAsia="Century" w:hAnsiTheme="minorHAnsi" w:cstheme="minorHAnsi"/>
          <w:spacing w:val="-3"/>
          <w:sz w:val="22"/>
          <w:szCs w:val="22"/>
          <w:lang w:val="el-GR"/>
        </w:rPr>
        <w:t xml:space="preserve"> </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λυ</w:t>
      </w:r>
      <w:r w:rsidR="005C0FD9" w:rsidRPr="009D325B">
        <w:rPr>
          <w:rFonts w:asciiTheme="minorHAnsi" w:eastAsia="Century" w:hAnsiTheme="minorHAnsi" w:cstheme="minorHAnsi"/>
          <w:sz w:val="22"/>
          <w:szCs w:val="22"/>
          <w:lang w:val="el-GR"/>
        </w:rPr>
        <w:t>τι</w:t>
      </w:r>
      <w:r w:rsidR="005C0FD9" w:rsidRPr="009D325B">
        <w:rPr>
          <w:rFonts w:asciiTheme="minorHAnsi" w:eastAsia="Century" w:hAnsiTheme="minorHAnsi" w:cstheme="minorHAnsi"/>
          <w:spacing w:val="2"/>
          <w:sz w:val="22"/>
          <w:szCs w:val="22"/>
          <w:lang w:val="el-GR"/>
        </w:rPr>
        <w:t>κ</w:t>
      </w:r>
      <w:r w:rsidR="005C0FD9" w:rsidRPr="009D325B">
        <w:rPr>
          <w:rFonts w:asciiTheme="minorHAnsi" w:eastAsia="Century" w:hAnsiTheme="minorHAnsi" w:cstheme="minorHAnsi"/>
          <w:sz w:val="22"/>
          <w:szCs w:val="22"/>
          <w:lang w:val="el-GR"/>
        </w:rPr>
        <w:t>ά</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lang w:val="el-GR"/>
        </w:rPr>
        <w:t>πα</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pacing w:val="-3"/>
          <w:sz w:val="22"/>
          <w:szCs w:val="22"/>
          <w:lang w:val="el-GR"/>
        </w:rPr>
        <w:t>ά</w:t>
      </w:r>
      <w:r w:rsidR="005C0FD9" w:rsidRPr="009D325B">
        <w:rPr>
          <w:rFonts w:asciiTheme="minorHAnsi" w:eastAsia="Century" w:hAnsiTheme="minorHAnsi" w:cstheme="minorHAnsi"/>
          <w:sz w:val="22"/>
          <w:szCs w:val="22"/>
          <w:lang w:val="el-GR"/>
        </w:rPr>
        <w:t>τω:</w:t>
      </w:r>
    </w:p>
    <w:p w14:paraId="3054EEA2" w14:textId="77777777" w:rsidR="005C0FD9" w:rsidRPr="009D325B" w:rsidRDefault="005C0FD9" w:rsidP="00C53346">
      <w:pPr>
        <w:spacing w:line="276" w:lineRule="auto"/>
        <w:ind w:left="468"/>
        <w:rPr>
          <w:rFonts w:asciiTheme="minorHAnsi" w:hAnsiTheme="minorHAnsi" w:cstheme="minorHAnsi"/>
          <w:sz w:val="22"/>
          <w:szCs w:val="22"/>
          <w:lang w:val="el-GR"/>
        </w:rPr>
      </w:pPr>
      <w:r w:rsidRPr="009D325B">
        <w:rPr>
          <w:rFonts w:asciiTheme="minorHAnsi" w:eastAsia="Century" w:hAnsiTheme="minorHAnsi" w:cstheme="minorHAnsi"/>
          <w:sz w:val="22"/>
          <w:szCs w:val="22"/>
          <w:lang w:val="el-GR"/>
        </w:rPr>
        <w:t xml:space="preserve">1.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pacing w:val="1"/>
          <w:sz w:val="22"/>
          <w:szCs w:val="22"/>
          <w:lang w:val="el-GR"/>
        </w:rPr>
        <w:t>Δ</w:t>
      </w:r>
      <w:r w:rsidRPr="009D325B">
        <w:rPr>
          <w:rFonts w:asciiTheme="minorHAnsi" w:eastAsia="Century" w:hAnsiTheme="minorHAnsi" w:cstheme="minorHAnsi"/>
          <w:sz w:val="22"/>
          <w:szCs w:val="22"/>
          <w:lang w:val="el-GR"/>
        </w:rPr>
        <w:t>άπεδα</w:t>
      </w:r>
      <w:r w:rsidRPr="009D325B">
        <w:rPr>
          <w:rFonts w:asciiTheme="minorHAnsi" w:eastAsia="Century" w:hAnsiTheme="minorHAnsi" w:cstheme="minorHAnsi"/>
          <w:spacing w:val="59"/>
          <w:sz w:val="22"/>
          <w:szCs w:val="22"/>
          <w:lang w:val="el-GR"/>
        </w:rPr>
        <w:t xml:space="preserve"> </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άρ</w:t>
      </w:r>
      <w:r w:rsidRPr="009D325B">
        <w:rPr>
          <w:rFonts w:asciiTheme="minorHAnsi" w:eastAsia="Century" w:hAnsiTheme="minorHAnsi" w:cstheme="minorHAnsi"/>
          <w:spacing w:val="1"/>
          <w:sz w:val="22"/>
          <w:szCs w:val="22"/>
          <w:lang w:val="el-GR"/>
        </w:rPr>
        <w:t>ι</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 xml:space="preserve">με </w:t>
      </w:r>
      <w:r w:rsidRPr="009D325B">
        <w:rPr>
          <w:rFonts w:asciiTheme="minorHAnsi" w:eastAsia="Century" w:hAnsiTheme="minorHAnsi" w:cstheme="minorHAnsi"/>
          <w:spacing w:val="-2"/>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ή</w:t>
      </w:r>
      <w:r w:rsidRPr="009D325B">
        <w:rPr>
          <w:rFonts w:asciiTheme="minorHAnsi" w:eastAsia="Century" w:hAnsiTheme="minorHAnsi" w:cstheme="minorHAnsi"/>
          <w:sz w:val="22"/>
          <w:szCs w:val="22"/>
          <w:lang w:val="el-GR"/>
        </w:rPr>
        <w:t>ση</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απολ</w:t>
      </w:r>
      <w:r w:rsidRPr="009D325B">
        <w:rPr>
          <w:rFonts w:asciiTheme="minorHAnsi" w:eastAsia="Century" w:hAnsiTheme="minorHAnsi" w:cstheme="minorHAnsi"/>
          <w:spacing w:val="-2"/>
          <w:sz w:val="22"/>
          <w:szCs w:val="22"/>
          <w:lang w:val="el-GR"/>
        </w:rPr>
        <w:t>υ</w:t>
      </w:r>
      <w:r w:rsidRPr="009D325B">
        <w:rPr>
          <w:rFonts w:asciiTheme="minorHAnsi" w:eastAsia="Century" w:hAnsiTheme="minorHAnsi" w:cstheme="minorHAnsi"/>
          <w:sz w:val="22"/>
          <w:szCs w:val="22"/>
          <w:lang w:val="el-GR"/>
        </w:rPr>
        <w:t>μ</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τι</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z w:val="22"/>
          <w:szCs w:val="22"/>
          <w:lang w:val="el-GR"/>
        </w:rPr>
        <w:t>ών</w:t>
      </w:r>
    </w:p>
    <w:p w14:paraId="45539019" w14:textId="77777777" w:rsidR="005C0FD9" w:rsidRPr="009D325B" w:rsidRDefault="00C53346" w:rsidP="00C253C4">
      <w:pPr>
        <w:spacing w:line="276" w:lineRule="auto"/>
        <w:ind w:left="468"/>
        <w:rPr>
          <w:rFonts w:asciiTheme="minorHAnsi" w:hAnsiTheme="minorHAnsi" w:cstheme="minorHAnsi"/>
          <w:sz w:val="22"/>
          <w:szCs w:val="22"/>
          <w:lang w:val="el-GR"/>
        </w:rPr>
      </w:pPr>
      <w:r>
        <w:rPr>
          <w:rFonts w:asciiTheme="minorHAnsi" w:eastAsia="Century" w:hAnsiTheme="minorHAnsi" w:cstheme="minorHAnsi"/>
          <w:sz w:val="22"/>
          <w:szCs w:val="22"/>
          <w:lang w:val="el-GR"/>
        </w:rPr>
        <w:t>2</w:t>
      </w:r>
      <w:r w:rsidR="005C0FD9" w:rsidRPr="009D325B">
        <w:rPr>
          <w:rFonts w:asciiTheme="minorHAnsi" w:eastAsia="Century" w:hAnsiTheme="minorHAnsi" w:cstheme="minorHAnsi"/>
          <w:sz w:val="22"/>
          <w:szCs w:val="22"/>
          <w:lang w:val="el-GR"/>
        </w:rPr>
        <w:t xml:space="preserve">. </w:t>
      </w:r>
      <w:r w:rsidR="005C0FD9" w:rsidRPr="009D325B">
        <w:rPr>
          <w:rFonts w:asciiTheme="minorHAnsi" w:eastAsia="Century" w:hAnsiTheme="minorHAnsi" w:cstheme="minorHAnsi"/>
          <w:spacing w:val="54"/>
          <w:sz w:val="22"/>
          <w:szCs w:val="22"/>
          <w:lang w:val="el-GR"/>
        </w:rPr>
        <w:t xml:space="preserve"> </w:t>
      </w:r>
      <w:r w:rsidR="005C0FD9" w:rsidRPr="009D325B">
        <w:rPr>
          <w:rFonts w:asciiTheme="minorHAnsi" w:eastAsia="Century" w:hAnsiTheme="minorHAnsi" w:cstheme="minorHAnsi"/>
          <w:sz w:val="22"/>
          <w:szCs w:val="22"/>
          <w:lang w:val="el-GR"/>
        </w:rPr>
        <w:t>Σι</w:t>
      </w:r>
      <w:r w:rsidR="005C0FD9" w:rsidRPr="009D325B">
        <w:rPr>
          <w:rFonts w:asciiTheme="minorHAnsi" w:eastAsia="Century" w:hAnsiTheme="minorHAnsi" w:cstheme="minorHAnsi"/>
          <w:spacing w:val="-1"/>
          <w:sz w:val="22"/>
          <w:szCs w:val="22"/>
          <w:lang w:val="el-GR"/>
        </w:rPr>
        <w:t>φ</w:t>
      </w:r>
      <w:r w:rsidR="005C0FD9" w:rsidRPr="009D325B">
        <w:rPr>
          <w:rFonts w:asciiTheme="minorHAnsi" w:eastAsia="Century" w:hAnsiTheme="minorHAnsi" w:cstheme="minorHAnsi"/>
          <w:sz w:val="22"/>
          <w:szCs w:val="22"/>
          <w:lang w:val="el-GR"/>
        </w:rPr>
        <w:t>ώ</w:t>
      </w:r>
      <w:r w:rsidR="005C0FD9" w:rsidRPr="009D325B">
        <w:rPr>
          <w:rFonts w:asciiTheme="minorHAnsi" w:eastAsia="Century" w:hAnsiTheme="minorHAnsi" w:cstheme="minorHAnsi"/>
          <w:spacing w:val="-2"/>
          <w:sz w:val="22"/>
          <w:szCs w:val="22"/>
          <w:lang w:val="el-GR"/>
        </w:rPr>
        <w:t>ν</w:t>
      </w:r>
      <w:r w:rsidR="005C0FD9" w:rsidRPr="009D325B">
        <w:rPr>
          <w:rFonts w:asciiTheme="minorHAnsi" w:eastAsia="Century" w:hAnsiTheme="minorHAnsi" w:cstheme="minorHAnsi"/>
          <w:sz w:val="22"/>
          <w:szCs w:val="22"/>
          <w:lang w:val="el-GR"/>
        </w:rPr>
        <w:t>ια</w:t>
      </w:r>
      <w:r w:rsidR="005C0FD9" w:rsidRPr="009D325B">
        <w:rPr>
          <w:rFonts w:asciiTheme="minorHAnsi" w:eastAsia="Century" w:hAnsiTheme="minorHAnsi" w:cstheme="minorHAnsi"/>
          <w:spacing w:val="2"/>
          <w:sz w:val="22"/>
          <w:szCs w:val="22"/>
          <w:lang w:val="el-GR"/>
        </w:rPr>
        <w:t xml:space="preserve"> </w:t>
      </w:r>
      <w:r w:rsidR="005C0FD9" w:rsidRPr="009D325B">
        <w:rPr>
          <w:rFonts w:asciiTheme="minorHAnsi" w:eastAsia="Century" w:hAnsiTheme="minorHAnsi" w:cstheme="minorHAnsi"/>
          <w:sz w:val="22"/>
          <w:szCs w:val="22"/>
          <w:lang w:val="el-GR"/>
        </w:rPr>
        <w:t>–</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pacing w:val="-2"/>
          <w:sz w:val="22"/>
          <w:szCs w:val="22"/>
          <w:lang w:val="el-GR"/>
        </w:rPr>
        <w:t>ί</w:t>
      </w:r>
      <w:r w:rsidR="005C0FD9" w:rsidRPr="009D325B">
        <w:rPr>
          <w:rFonts w:asciiTheme="minorHAnsi" w:eastAsia="Century" w:hAnsiTheme="minorHAnsi" w:cstheme="minorHAnsi"/>
          <w:sz w:val="22"/>
          <w:szCs w:val="22"/>
          <w:lang w:val="el-GR"/>
        </w:rPr>
        <w:t>ψη δια</w:t>
      </w:r>
      <w:r w:rsidR="005C0FD9" w:rsidRPr="009D325B">
        <w:rPr>
          <w:rFonts w:asciiTheme="minorHAnsi" w:eastAsia="Century" w:hAnsiTheme="minorHAnsi" w:cstheme="minorHAnsi"/>
          <w:spacing w:val="-1"/>
          <w:sz w:val="22"/>
          <w:szCs w:val="22"/>
          <w:lang w:val="el-GR"/>
        </w:rPr>
        <w:t>λύ</w:t>
      </w:r>
      <w:r w:rsidR="005C0FD9" w:rsidRPr="009D325B">
        <w:rPr>
          <w:rFonts w:asciiTheme="minorHAnsi" w:eastAsia="Century" w:hAnsiTheme="minorHAnsi" w:cstheme="minorHAnsi"/>
          <w:spacing w:val="-3"/>
          <w:sz w:val="22"/>
          <w:szCs w:val="22"/>
          <w:lang w:val="el-GR"/>
        </w:rPr>
        <w:t>μ</w:t>
      </w:r>
      <w:r w:rsidR="005C0FD9" w:rsidRPr="009D325B">
        <w:rPr>
          <w:rFonts w:asciiTheme="minorHAnsi" w:eastAsia="Century" w:hAnsiTheme="minorHAnsi" w:cstheme="minorHAnsi"/>
          <w:sz w:val="22"/>
          <w:szCs w:val="22"/>
          <w:lang w:val="el-GR"/>
        </w:rPr>
        <w:t>ατος χλ</w:t>
      </w:r>
      <w:r w:rsidR="005C0FD9" w:rsidRPr="009D325B">
        <w:rPr>
          <w:rFonts w:asciiTheme="minorHAnsi" w:eastAsia="Century" w:hAnsiTheme="minorHAnsi" w:cstheme="minorHAnsi"/>
          <w:spacing w:val="-1"/>
          <w:sz w:val="22"/>
          <w:szCs w:val="22"/>
          <w:lang w:val="el-GR"/>
        </w:rPr>
        <w:t>ω</w:t>
      </w:r>
      <w:r w:rsidR="005C0FD9" w:rsidRPr="009D325B">
        <w:rPr>
          <w:rFonts w:asciiTheme="minorHAnsi" w:eastAsia="Century" w:hAnsiTheme="minorHAnsi" w:cstheme="minorHAnsi"/>
          <w:spacing w:val="-2"/>
          <w:sz w:val="22"/>
          <w:szCs w:val="22"/>
          <w:lang w:val="el-GR"/>
        </w:rPr>
        <w:t>ρ</w:t>
      </w:r>
      <w:r w:rsidR="005C0FD9" w:rsidRPr="009D325B">
        <w:rPr>
          <w:rFonts w:asciiTheme="minorHAnsi" w:eastAsia="Century" w:hAnsiTheme="minorHAnsi" w:cstheme="minorHAnsi"/>
          <w:sz w:val="22"/>
          <w:szCs w:val="22"/>
          <w:lang w:val="el-GR"/>
        </w:rPr>
        <w:t>ίου με</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λ</w:t>
      </w:r>
      <w:r w:rsidR="005C0FD9" w:rsidRPr="009D325B">
        <w:rPr>
          <w:rFonts w:asciiTheme="minorHAnsi" w:eastAsia="Century" w:hAnsiTheme="minorHAnsi" w:cstheme="minorHAnsi"/>
          <w:sz w:val="22"/>
          <w:szCs w:val="22"/>
          <w:lang w:val="el-GR"/>
        </w:rPr>
        <w:t>ο</w:t>
      </w:r>
      <w:r w:rsidR="005C0FD9" w:rsidRPr="009D325B">
        <w:rPr>
          <w:rFonts w:asciiTheme="minorHAnsi" w:eastAsia="Century" w:hAnsiTheme="minorHAnsi" w:cstheme="minorHAnsi"/>
          <w:spacing w:val="-1"/>
          <w:sz w:val="22"/>
          <w:szCs w:val="22"/>
          <w:lang w:val="el-GR"/>
        </w:rPr>
        <w:t>γ</w:t>
      </w:r>
      <w:r w:rsidR="005C0FD9" w:rsidRPr="009D325B">
        <w:rPr>
          <w:rFonts w:asciiTheme="minorHAnsi" w:eastAsia="Century" w:hAnsiTheme="minorHAnsi" w:cstheme="minorHAnsi"/>
          <w:spacing w:val="2"/>
          <w:sz w:val="22"/>
          <w:szCs w:val="22"/>
          <w:lang w:val="el-GR"/>
        </w:rPr>
        <w:t>ί</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lang w:val="el-GR"/>
        </w:rPr>
        <w:t>1</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lang w:val="el-GR"/>
        </w:rPr>
        <w:t>δι</w:t>
      </w:r>
      <w:r w:rsidR="005C0FD9" w:rsidRPr="009D325B">
        <w:rPr>
          <w:rFonts w:asciiTheme="minorHAnsi" w:eastAsia="Century" w:hAnsiTheme="minorHAnsi" w:cstheme="minorHAnsi"/>
          <w:spacing w:val="-2"/>
          <w:sz w:val="22"/>
          <w:szCs w:val="22"/>
          <w:lang w:val="el-GR"/>
        </w:rPr>
        <w:t>σ</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ίο</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z w:val="22"/>
          <w:szCs w:val="22"/>
          <w:lang w:val="el-GR"/>
        </w:rPr>
        <w:t>ά</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lang w:val="el-GR"/>
        </w:rPr>
        <w:t>5</w:t>
      </w:r>
      <w:r w:rsidR="005C0FD9" w:rsidRPr="009D325B">
        <w:rPr>
          <w:rFonts w:asciiTheme="minorHAnsi" w:eastAsia="Century" w:hAnsiTheme="minorHAnsi" w:cstheme="minorHAnsi"/>
          <w:spacing w:val="-1"/>
          <w:sz w:val="22"/>
          <w:szCs w:val="22"/>
          <w:lang w:val="el-GR"/>
        </w:rPr>
        <w:t>0</w:t>
      </w:r>
      <w:r w:rsidR="005C0FD9" w:rsidRPr="009D325B">
        <w:rPr>
          <w:rFonts w:asciiTheme="minorHAnsi" w:eastAsia="Century" w:hAnsiTheme="minorHAnsi" w:cstheme="minorHAnsi"/>
          <w:sz w:val="22"/>
          <w:szCs w:val="22"/>
          <w:lang w:val="el-GR"/>
        </w:rPr>
        <w:t>0</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pacing w:val="1"/>
          <w:sz w:val="22"/>
          <w:szCs w:val="22"/>
        </w:rPr>
        <w:t>m</w:t>
      </w:r>
      <w:r w:rsidR="005C0FD9" w:rsidRPr="009D325B">
        <w:rPr>
          <w:rFonts w:asciiTheme="minorHAnsi" w:eastAsia="Century" w:hAnsiTheme="minorHAnsi" w:cstheme="minorHAnsi"/>
          <w:sz w:val="22"/>
          <w:szCs w:val="22"/>
        </w:rPr>
        <w:t>l</w:t>
      </w:r>
      <w:r w:rsidR="005C0FD9" w:rsidRPr="009D325B">
        <w:rPr>
          <w:rFonts w:asciiTheme="minorHAnsi" w:eastAsia="Century" w:hAnsiTheme="minorHAnsi" w:cstheme="minorHAnsi"/>
          <w:spacing w:val="-1"/>
          <w:sz w:val="22"/>
          <w:szCs w:val="22"/>
          <w:lang w:val="el-GR"/>
        </w:rPr>
        <w:t xml:space="preserve"> ν</w:t>
      </w:r>
      <w:r w:rsidR="005C0FD9" w:rsidRPr="009D325B">
        <w:rPr>
          <w:rFonts w:asciiTheme="minorHAnsi" w:eastAsia="Century" w:hAnsiTheme="minorHAnsi" w:cstheme="minorHAnsi"/>
          <w:sz w:val="22"/>
          <w:szCs w:val="22"/>
          <w:lang w:val="el-GR"/>
        </w:rPr>
        <w:t>ερού</w:t>
      </w:r>
    </w:p>
    <w:p w14:paraId="31CBE15B" w14:textId="77777777" w:rsidR="00C253C4" w:rsidRPr="009D325B" w:rsidRDefault="00C53346" w:rsidP="00C253C4">
      <w:pPr>
        <w:spacing w:line="276" w:lineRule="auto"/>
        <w:ind w:left="828" w:right="74" w:hanging="360"/>
        <w:rPr>
          <w:rFonts w:asciiTheme="minorHAnsi" w:eastAsia="Century" w:hAnsiTheme="minorHAnsi" w:cstheme="minorHAnsi"/>
          <w:spacing w:val="-1"/>
          <w:sz w:val="22"/>
          <w:szCs w:val="22"/>
          <w:lang w:val="el-GR"/>
        </w:rPr>
      </w:pPr>
      <w:r>
        <w:rPr>
          <w:rFonts w:asciiTheme="minorHAnsi" w:eastAsia="Century" w:hAnsiTheme="minorHAnsi" w:cstheme="minorHAnsi"/>
          <w:sz w:val="22"/>
          <w:szCs w:val="22"/>
          <w:lang w:val="el-GR"/>
        </w:rPr>
        <w:t>3</w:t>
      </w:r>
      <w:r w:rsidR="005C0FD9" w:rsidRPr="009D325B">
        <w:rPr>
          <w:rFonts w:asciiTheme="minorHAnsi" w:eastAsia="Century" w:hAnsiTheme="minorHAnsi" w:cstheme="minorHAnsi"/>
          <w:sz w:val="22"/>
          <w:szCs w:val="22"/>
          <w:lang w:val="el-GR"/>
        </w:rPr>
        <w:t xml:space="preserve">. </w:t>
      </w:r>
      <w:r w:rsidR="005C0FD9" w:rsidRPr="009D325B">
        <w:rPr>
          <w:rFonts w:asciiTheme="minorHAnsi" w:eastAsia="Century" w:hAnsiTheme="minorHAnsi" w:cstheme="minorHAnsi"/>
          <w:spacing w:val="54"/>
          <w:sz w:val="22"/>
          <w:szCs w:val="22"/>
          <w:lang w:val="el-GR"/>
        </w:rPr>
        <w:t xml:space="preserve"> </w:t>
      </w:r>
      <w:r w:rsidR="005C0FD9" w:rsidRPr="009D325B">
        <w:rPr>
          <w:rFonts w:asciiTheme="minorHAnsi" w:eastAsia="Century" w:hAnsiTheme="minorHAnsi" w:cstheme="minorHAnsi"/>
          <w:sz w:val="22"/>
          <w:szCs w:val="22"/>
          <w:lang w:val="el-GR"/>
        </w:rPr>
        <w:t>Νι</w:t>
      </w:r>
      <w:r w:rsidR="005C0FD9" w:rsidRPr="009D325B">
        <w:rPr>
          <w:rFonts w:asciiTheme="minorHAnsi" w:eastAsia="Century" w:hAnsiTheme="minorHAnsi" w:cstheme="minorHAnsi"/>
          <w:spacing w:val="1"/>
          <w:sz w:val="22"/>
          <w:szCs w:val="22"/>
          <w:lang w:val="el-GR"/>
        </w:rPr>
        <w:t>π</w:t>
      </w:r>
      <w:r w:rsidR="005C0FD9" w:rsidRPr="009D325B">
        <w:rPr>
          <w:rFonts w:asciiTheme="minorHAnsi" w:eastAsia="Century" w:hAnsiTheme="minorHAnsi" w:cstheme="minorHAnsi"/>
          <w:sz w:val="22"/>
          <w:szCs w:val="22"/>
          <w:lang w:val="el-GR"/>
        </w:rPr>
        <w:t>τ</w:t>
      </w:r>
      <w:r w:rsidR="005C0FD9" w:rsidRPr="009D325B">
        <w:rPr>
          <w:rFonts w:asciiTheme="minorHAnsi" w:eastAsia="Century" w:hAnsiTheme="minorHAnsi" w:cstheme="minorHAnsi"/>
          <w:spacing w:val="-3"/>
          <w:sz w:val="22"/>
          <w:szCs w:val="22"/>
          <w:lang w:val="el-GR"/>
        </w:rPr>
        <w:t>ή</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ες</w:t>
      </w:r>
      <w:r w:rsidR="005C0FD9" w:rsidRPr="009D325B">
        <w:rPr>
          <w:rFonts w:asciiTheme="minorHAnsi" w:eastAsia="Century" w:hAnsiTheme="minorHAnsi" w:cstheme="minorHAnsi"/>
          <w:spacing w:val="30"/>
          <w:sz w:val="22"/>
          <w:szCs w:val="22"/>
          <w:lang w:val="el-GR"/>
        </w:rPr>
        <w:t xml:space="preserve"> </w:t>
      </w:r>
      <w:r w:rsidR="005C0FD9" w:rsidRPr="009D325B">
        <w:rPr>
          <w:rFonts w:asciiTheme="minorHAnsi" w:eastAsia="Century" w:hAnsiTheme="minorHAnsi" w:cstheme="minorHAnsi"/>
          <w:spacing w:val="1"/>
          <w:sz w:val="22"/>
          <w:szCs w:val="22"/>
          <w:lang w:val="el-GR"/>
        </w:rPr>
        <w:t>-</w:t>
      </w:r>
      <w:r w:rsidR="005C0FD9" w:rsidRPr="009D325B">
        <w:rPr>
          <w:rFonts w:asciiTheme="minorHAnsi" w:eastAsia="Century" w:hAnsiTheme="minorHAnsi" w:cstheme="minorHAnsi"/>
          <w:spacing w:val="31"/>
          <w:sz w:val="22"/>
          <w:szCs w:val="22"/>
          <w:lang w:val="el-GR"/>
        </w:rPr>
        <w:t xml:space="preserve"> </w:t>
      </w:r>
      <w:r w:rsidR="005C0FD9" w:rsidRPr="009D325B">
        <w:rPr>
          <w:rFonts w:asciiTheme="minorHAnsi" w:eastAsia="Century" w:hAnsiTheme="minorHAnsi" w:cstheme="minorHAnsi"/>
          <w:sz w:val="22"/>
          <w:szCs w:val="22"/>
          <w:lang w:val="el-GR"/>
        </w:rPr>
        <w:t>Υγρό</w:t>
      </w:r>
      <w:r w:rsidR="005C0FD9" w:rsidRPr="009D325B">
        <w:rPr>
          <w:rFonts w:asciiTheme="minorHAnsi" w:eastAsia="Century" w:hAnsiTheme="minorHAnsi" w:cstheme="minorHAnsi"/>
          <w:spacing w:val="28"/>
          <w:sz w:val="22"/>
          <w:szCs w:val="22"/>
          <w:lang w:val="el-GR"/>
        </w:rPr>
        <w:t xml:space="preserve"> </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αθ</w:t>
      </w:r>
      <w:r w:rsidR="005C0FD9" w:rsidRPr="009D325B">
        <w:rPr>
          <w:rFonts w:asciiTheme="minorHAnsi" w:eastAsia="Century" w:hAnsiTheme="minorHAnsi" w:cstheme="minorHAnsi"/>
          <w:spacing w:val="-3"/>
          <w:sz w:val="22"/>
          <w:szCs w:val="22"/>
          <w:lang w:val="el-GR"/>
        </w:rPr>
        <w:t>ά</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ισμα</w:t>
      </w:r>
      <w:r w:rsidR="005C0FD9" w:rsidRPr="009D325B">
        <w:rPr>
          <w:rFonts w:asciiTheme="minorHAnsi" w:eastAsia="Century" w:hAnsiTheme="minorHAnsi" w:cstheme="minorHAnsi"/>
          <w:spacing w:val="32"/>
          <w:sz w:val="22"/>
          <w:szCs w:val="22"/>
          <w:lang w:val="el-GR"/>
        </w:rPr>
        <w:t xml:space="preserve"> </w:t>
      </w:r>
      <w:r w:rsidR="005C0FD9" w:rsidRPr="009D325B">
        <w:rPr>
          <w:rFonts w:asciiTheme="minorHAnsi" w:eastAsia="Century" w:hAnsiTheme="minorHAnsi" w:cstheme="minorHAnsi"/>
          <w:spacing w:val="-3"/>
          <w:sz w:val="22"/>
          <w:szCs w:val="22"/>
          <w:lang w:val="el-GR"/>
        </w:rPr>
        <w:t>μ</w:t>
      </w:r>
      <w:r w:rsidR="005C0FD9" w:rsidRPr="009D325B">
        <w:rPr>
          <w:rFonts w:asciiTheme="minorHAnsi" w:eastAsia="Century" w:hAnsiTheme="minorHAnsi" w:cstheme="minorHAnsi"/>
          <w:sz w:val="22"/>
          <w:szCs w:val="22"/>
          <w:lang w:val="el-GR"/>
        </w:rPr>
        <w:t>ε</w:t>
      </w:r>
      <w:r w:rsidR="005C0FD9" w:rsidRPr="009D325B">
        <w:rPr>
          <w:rFonts w:asciiTheme="minorHAnsi" w:eastAsia="Century" w:hAnsiTheme="minorHAnsi" w:cstheme="minorHAnsi"/>
          <w:spacing w:val="32"/>
          <w:sz w:val="22"/>
          <w:szCs w:val="22"/>
          <w:lang w:val="el-GR"/>
        </w:rPr>
        <w:t xml:space="preserve"> </w:t>
      </w:r>
      <w:r w:rsidR="005C0FD9" w:rsidRPr="009D325B">
        <w:rPr>
          <w:rFonts w:asciiTheme="minorHAnsi" w:eastAsia="Century" w:hAnsiTheme="minorHAnsi" w:cstheme="minorHAnsi"/>
          <w:spacing w:val="-2"/>
          <w:sz w:val="22"/>
          <w:szCs w:val="22"/>
          <w:lang w:val="el-GR"/>
        </w:rPr>
        <w:t>χ</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pacing w:val="-1"/>
          <w:sz w:val="22"/>
          <w:szCs w:val="22"/>
          <w:lang w:val="el-GR"/>
        </w:rPr>
        <w:t>ή</w:t>
      </w:r>
      <w:r w:rsidR="005C0FD9" w:rsidRPr="009D325B">
        <w:rPr>
          <w:rFonts w:asciiTheme="minorHAnsi" w:eastAsia="Century" w:hAnsiTheme="minorHAnsi" w:cstheme="minorHAnsi"/>
          <w:sz w:val="22"/>
          <w:szCs w:val="22"/>
          <w:lang w:val="el-GR"/>
        </w:rPr>
        <w:t>ση</w:t>
      </w:r>
      <w:r w:rsidR="005C0FD9" w:rsidRPr="009D325B">
        <w:rPr>
          <w:rFonts w:asciiTheme="minorHAnsi" w:eastAsia="Century" w:hAnsiTheme="minorHAnsi" w:cstheme="minorHAnsi"/>
          <w:spacing w:val="29"/>
          <w:sz w:val="22"/>
          <w:szCs w:val="22"/>
          <w:lang w:val="el-GR"/>
        </w:rPr>
        <w:t xml:space="preserve"> </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αι</w:t>
      </w:r>
      <w:r w:rsidR="005C0FD9" w:rsidRPr="009D325B">
        <w:rPr>
          <w:rFonts w:asciiTheme="minorHAnsi" w:eastAsia="Century" w:hAnsiTheme="minorHAnsi" w:cstheme="minorHAnsi"/>
          <w:spacing w:val="30"/>
          <w:sz w:val="22"/>
          <w:szCs w:val="22"/>
          <w:lang w:val="el-GR"/>
        </w:rPr>
        <w:t xml:space="preserve"> </w:t>
      </w:r>
      <w:r w:rsidR="005C0FD9" w:rsidRPr="009D325B">
        <w:rPr>
          <w:rFonts w:asciiTheme="minorHAnsi" w:eastAsia="Century" w:hAnsiTheme="minorHAnsi" w:cstheme="minorHAnsi"/>
          <w:sz w:val="22"/>
          <w:szCs w:val="22"/>
          <w:lang w:val="el-GR"/>
        </w:rPr>
        <w:t>δι</w:t>
      </w:r>
      <w:r w:rsidR="005C0FD9" w:rsidRPr="009D325B">
        <w:rPr>
          <w:rFonts w:asciiTheme="minorHAnsi" w:eastAsia="Century" w:hAnsiTheme="minorHAnsi" w:cstheme="minorHAnsi"/>
          <w:spacing w:val="-2"/>
          <w:sz w:val="22"/>
          <w:szCs w:val="22"/>
          <w:lang w:val="el-GR"/>
        </w:rPr>
        <w:t>α</w:t>
      </w:r>
      <w:r w:rsidR="005C0FD9" w:rsidRPr="009D325B">
        <w:rPr>
          <w:rFonts w:asciiTheme="minorHAnsi" w:eastAsia="Century" w:hAnsiTheme="minorHAnsi" w:cstheme="minorHAnsi"/>
          <w:spacing w:val="-1"/>
          <w:sz w:val="22"/>
          <w:szCs w:val="22"/>
          <w:lang w:val="el-GR"/>
        </w:rPr>
        <w:t>λύ</w:t>
      </w:r>
      <w:r w:rsidR="005C0FD9" w:rsidRPr="009D325B">
        <w:rPr>
          <w:rFonts w:asciiTheme="minorHAnsi" w:eastAsia="Century" w:hAnsiTheme="minorHAnsi" w:cstheme="minorHAnsi"/>
          <w:sz w:val="22"/>
          <w:szCs w:val="22"/>
          <w:lang w:val="el-GR"/>
        </w:rPr>
        <w:t>ματος</w:t>
      </w:r>
      <w:r w:rsidR="005C0FD9" w:rsidRPr="009D325B">
        <w:rPr>
          <w:rFonts w:asciiTheme="minorHAnsi" w:eastAsia="Century" w:hAnsiTheme="minorHAnsi" w:cstheme="minorHAnsi"/>
          <w:spacing w:val="31"/>
          <w:sz w:val="22"/>
          <w:szCs w:val="22"/>
          <w:lang w:val="el-GR"/>
        </w:rPr>
        <w:t xml:space="preserve"> </w:t>
      </w:r>
      <w:r w:rsidR="005C0FD9" w:rsidRPr="009D325B">
        <w:rPr>
          <w:rFonts w:asciiTheme="minorHAnsi" w:eastAsia="Century" w:hAnsiTheme="minorHAnsi" w:cstheme="minorHAnsi"/>
          <w:sz w:val="22"/>
          <w:szCs w:val="22"/>
          <w:lang w:val="el-GR"/>
        </w:rPr>
        <w:t>χ</w:t>
      </w:r>
      <w:r w:rsidR="005C0FD9" w:rsidRPr="009D325B">
        <w:rPr>
          <w:rFonts w:asciiTheme="minorHAnsi" w:eastAsia="Century" w:hAnsiTheme="minorHAnsi" w:cstheme="minorHAnsi"/>
          <w:spacing w:val="-1"/>
          <w:sz w:val="22"/>
          <w:szCs w:val="22"/>
          <w:lang w:val="el-GR"/>
        </w:rPr>
        <w:t>λ</w:t>
      </w:r>
      <w:r w:rsidR="005C0FD9" w:rsidRPr="009D325B">
        <w:rPr>
          <w:rFonts w:asciiTheme="minorHAnsi" w:eastAsia="Century" w:hAnsiTheme="minorHAnsi" w:cstheme="minorHAnsi"/>
          <w:sz w:val="22"/>
          <w:szCs w:val="22"/>
          <w:lang w:val="el-GR"/>
        </w:rPr>
        <w:t>ωρίου</w:t>
      </w:r>
      <w:r w:rsidR="005C0FD9" w:rsidRPr="009D325B">
        <w:rPr>
          <w:rFonts w:asciiTheme="minorHAnsi" w:eastAsia="Century" w:hAnsiTheme="minorHAnsi" w:cstheme="minorHAnsi"/>
          <w:spacing w:val="30"/>
          <w:sz w:val="22"/>
          <w:szCs w:val="22"/>
          <w:lang w:val="el-GR"/>
        </w:rPr>
        <w:t xml:space="preserve"> </w:t>
      </w:r>
      <w:r w:rsidR="005C0FD9" w:rsidRPr="009D325B">
        <w:rPr>
          <w:rFonts w:asciiTheme="minorHAnsi" w:eastAsia="Century" w:hAnsiTheme="minorHAnsi" w:cstheme="minorHAnsi"/>
          <w:sz w:val="22"/>
          <w:szCs w:val="22"/>
          <w:lang w:val="el-GR"/>
        </w:rPr>
        <w:t>με</w:t>
      </w:r>
      <w:r w:rsidR="005C0FD9" w:rsidRPr="009D325B">
        <w:rPr>
          <w:rFonts w:asciiTheme="minorHAnsi" w:eastAsia="Century" w:hAnsiTheme="minorHAnsi" w:cstheme="minorHAnsi"/>
          <w:spacing w:val="32"/>
          <w:sz w:val="22"/>
          <w:szCs w:val="22"/>
          <w:lang w:val="el-GR"/>
        </w:rPr>
        <w:t xml:space="preserve"> </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4"/>
          <w:sz w:val="22"/>
          <w:szCs w:val="22"/>
          <w:lang w:val="el-GR"/>
        </w:rPr>
        <w:t>ν</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λ</w:t>
      </w:r>
      <w:r w:rsidR="005C0FD9" w:rsidRPr="009D325B">
        <w:rPr>
          <w:rFonts w:asciiTheme="minorHAnsi" w:eastAsia="Century" w:hAnsiTheme="minorHAnsi" w:cstheme="minorHAnsi"/>
          <w:sz w:val="22"/>
          <w:szCs w:val="22"/>
          <w:lang w:val="el-GR"/>
        </w:rPr>
        <w:t>ο</w:t>
      </w:r>
      <w:r w:rsidR="005C0FD9" w:rsidRPr="009D325B">
        <w:rPr>
          <w:rFonts w:asciiTheme="minorHAnsi" w:eastAsia="Century" w:hAnsiTheme="minorHAnsi" w:cstheme="minorHAnsi"/>
          <w:spacing w:val="-1"/>
          <w:sz w:val="22"/>
          <w:szCs w:val="22"/>
          <w:lang w:val="el-GR"/>
        </w:rPr>
        <w:t>γ</w:t>
      </w:r>
      <w:r w:rsidR="005C0FD9" w:rsidRPr="009D325B">
        <w:rPr>
          <w:rFonts w:asciiTheme="minorHAnsi" w:eastAsia="Century" w:hAnsiTheme="minorHAnsi" w:cstheme="minorHAnsi"/>
          <w:sz w:val="22"/>
          <w:szCs w:val="22"/>
          <w:lang w:val="el-GR"/>
        </w:rPr>
        <w:t>ία</w:t>
      </w:r>
      <w:r w:rsidR="005C0FD9" w:rsidRPr="009D325B">
        <w:rPr>
          <w:rFonts w:asciiTheme="minorHAnsi" w:eastAsia="Century" w:hAnsiTheme="minorHAnsi" w:cstheme="minorHAnsi"/>
          <w:spacing w:val="33"/>
          <w:sz w:val="22"/>
          <w:szCs w:val="22"/>
          <w:lang w:val="el-GR"/>
        </w:rPr>
        <w:t xml:space="preserve"> </w:t>
      </w:r>
      <w:r w:rsidR="005C0FD9" w:rsidRPr="009D325B">
        <w:rPr>
          <w:rFonts w:asciiTheme="minorHAnsi" w:eastAsia="Century" w:hAnsiTheme="minorHAnsi" w:cstheme="minorHAnsi"/>
          <w:sz w:val="22"/>
          <w:szCs w:val="22"/>
          <w:lang w:val="el-GR"/>
        </w:rPr>
        <w:t>1</w:t>
      </w:r>
      <w:r w:rsidR="005C0FD9" w:rsidRPr="009D325B">
        <w:rPr>
          <w:rFonts w:asciiTheme="minorHAnsi" w:eastAsia="Century" w:hAnsiTheme="minorHAnsi" w:cstheme="minorHAnsi"/>
          <w:spacing w:val="32"/>
          <w:sz w:val="22"/>
          <w:szCs w:val="22"/>
          <w:lang w:val="el-GR"/>
        </w:rPr>
        <w:t xml:space="preserve"> </w:t>
      </w:r>
      <w:r w:rsidR="005C0FD9" w:rsidRPr="009D325B">
        <w:rPr>
          <w:rFonts w:asciiTheme="minorHAnsi" w:eastAsia="Century" w:hAnsiTheme="minorHAnsi" w:cstheme="minorHAnsi"/>
          <w:spacing w:val="-2"/>
          <w:sz w:val="22"/>
          <w:szCs w:val="22"/>
          <w:lang w:val="el-GR"/>
        </w:rPr>
        <w:t>δ</w:t>
      </w:r>
      <w:r w:rsidR="005C0FD9" w:rsidRPr="009D325B">
        <w:rPr>
          <w:rFonts w:asciiTheme="minorHAnsi" w:eastAsia="Century" w:hAnsiTheme="minorHAnsi" w:cstheme="minorHAnsi"/>
          <w:sz w:val="22"/>
          <w:szCs w:val="22"/>
          <w:lang w:val="el-GR"/>
        </w:rPr>
        <w:t>ισ</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ίο α</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z w:val="22"/>
          <w:szCs w:val="22"/>
          <w:lang w:val="el-GR"/>
        </w:rPr>
        <w:t>ά</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lang w:val="el-GR"/>
        </w:rPr>
        <w:t>5</w:t>
      </w:r>
      <w:r w:rsidR="005C0FD9" w:rsidRPr="009D325B">
        <w:rPr>
          <w:rFonts w:asciiTheme="minorHAnsi" w:eastAsia="Century" w:hAnsiTheme="minorHAnsi" w:cstheme="minorHAnsi"/>
          <w:spacing w:val="-1"/>
          <w:sz w:val="22"/>
          <w:szCs w:val="22"/>
          <w:lang w:val="el-GR"/>
        </w:rPr>
        <w:t>0</w:t>
      </w:r>
      <w:r w:rsidR="005C0FD9" w:rsidRPr="009D325B">
        <w:rPr>
          <w:rFonts w:asciiTheme="minorHAnsi" w:eastAsia="Century" w:hAnsiTheme="minorHAnsi" w:cstheme="minorHAnsi"/>
          <w:sz w:val="22"/>
          <w:szCs w:val="22"/>
          <w:lang w:val="el-GR"/>
        </w:rPr>
        <w:t>0</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pacing w:val="1"/>
          <w:sz w:val="22"/>
          <w:szCs w:val="22"/>
        </w:rPr>
        <w:t>m</w:t>
      </w:r>
      <w:r w:rsidR="005C0FD9" w:rsidRPr="009D325B">
        <w:rPr>
          <w:rFonts w:asciiTheme="minorHAnsi" w:eastAsia="Century" w:hAnsiTheme="minorHAnsi" w:cstheme="minorHAnsi"/>
          <w:sz w:val="22"/>
          <w:szCs w:val="22"/>
        </w:rPr>
        <w:t>l</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pacing w:val="-2"/>
          <w:sz w:val="22"/>
          <w:szCs w:val="22"/>
          <w:lang w:val="el-GR"/>
        </w:rPr>
        <w:t>ε</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ο</w:t>
      </w:r>
      <w:r w:rsidR="005C0FD9" w:rsidRPr="009D325B">
        <w:rPr>
          <w:rFonts w:asciiTheme="minorHAnsi" w:eastAsia="Century" w:hAnsiTheme="minorHAnsi" w:cstheme="minorHAnsi"/>
          <w:spacing w:val="-1"/>
          <w:sz w:val="22"/>
          <w:szCs w:val="22"/>
          <w:lang w:val="el-GR"/>
        </w:rPr>
        <w:t>ύ</w:t>
      </w:r>
    </w:p>
    <w:p w14:paraId="75912477" w14:textId="77777777" w:rsidR="005C0FD9" w:rsidRPr="009D325B" w:rsidRDefault="00C53346" w:rsidP="00C253C4">
      <w:pPr>
        <w:spacing w:line="276" w:lineRule="auto"/>
        <w:ind w:left="828" w:right="74" w:hanging="360"/>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4</w:t>
      </w:r>
      <w:r w:rsidR="005C0FD9" w:rsidRPr="009D325B">
        <w:rPr>
          <w:rFonts w:asciiTheme="minorHAnsi" w:eastAsia="Century" w:hAnsiTheme="minorHAnsi" w:cstheme="minorHAnsi"/>
          <w:sz w:val="22"/>
          <w:szCs w:val="22"/>
          <w:lang w:val="el-GR"/>
        </w:rPr>
        <w:t xml:space="preserve">. </w:t>
      </w:r>
      <w:r w:rsidR="005C0FD9" w:rsidRPr="009D325B">
        <w:rPr>
          <w:rFonts w:asciiTheme="minorHAnsi" w:eastAsia="Century" w:hAnsiTheme="minorHAnsi" w:cstheme="minorHAnsi"/>
          <w:spacing w:val="54"/>
          <w:sz w:val="22"/>
          <w:szCs w:val="22"/>
          <w:lang w:val="el-GR"/>
        </w:rPr>
        <w:t xml:space="preserve"> </w:t>
      </w:r>
      <w:r w:rsidR="005C0FD9" w:rsidRPr="009D325B">
        <w:rPr>
          <w:rFonts w:asciiTheme="minorHAnsi" w:eastAsia="Century" w:hAnsiTheme="minorHAnsi" w:cstheme="minorHAnsi"/>
          <w:spacing w:val="-1"/>
          <w:sz w:val="22"/>
          <w:szCs w:val="22"/>
          <w:lang w:val="el-GR"/>
        </w:rPr>
        <w:t>Λ</w:t>
      </w:r>
      <w:r w:rsidR="005C0FD9" w:rsidRPr="009D325B">
        <w:rPr>
          <w:rFonts w:asciiTheme="minorHAnsi" w:eastAsia="Century" w:hAnsiTheme="minorHAnsi" w:cstheme="minorHAnsi"/>
          <w:sz w:val="22"/>
          <w:szCs w:val="22"/>
          <w:lang w:val="el-GR"/>
        </w:rPr>
        <w:t>ε</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ά</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z w:val="22"/>
          <w:szCs w:val="22"/>
          <w:lang w:val="el-GR"/>
        </w:rPr>
        <w:t>ες</w:t>
      </w:r>
      <w:r w:rsidR="005C0FD9" w:rsidRPr="009D325B">
        <w:rPr>
          <w:rFonts w:asciiTheme="minorHAnsi" w:eastAsia="Century" w:hAnsiTheme="minorHAnsi" w:cstheme="minorHAnsi"/>
          <w:spacing w:val="6"/>
          <w:sz w:val="22"/>
          <w:szCs w:val="22"/>
          <w:lang w:val="el-GR"/>
        </w:rPr>
        <w:t xml:space="preserve"> </w:t>
      </w:r>
      <w:r w:rsidR="005C0FD9" w:rsidRPr="009D325B">
        <w:rPr>
          <w:rFonts w:asciiTheme="minorHAnsi" w:eastAsia="Century" w:hAnsiTheme="minorHAnsi" w:cstheme="minorHAnsi"/>
          <w:spacing w:val="-2"/>
          <w:sz w:val="22"/>
          <w:szCs w:val="22"/>
          <w:lang w:val="el-GR"/>
        </w:rPr>
        <w:t>-</w:t>
      </w:r>
      <w:r w:rsidR="005C0FD9" w:rsidRPr="009D325B">
        <w:rPr>
          <w:rFonts w:asciiTheme="minorHAnsi" w:eastAsia="Century" w:hAnsiTheme="minorHAnsi" w:cstheme="minorHAnsi"/>
          <w:spacing w:val="7"/>
          <w:sz w:val="22"/>
          <w:szCs w:val="22"/>
          <w:lang w:val="el-GR"/>
        </w:rPr>
        <w:t xml:space="preserve"> </w:t>
      </w:r>
      <w:r w:rsidR="005C0FD9" w:rsidRPr="009D325B">
        <w:rPr>
          <w:rFonts w:asciiTheme="minorHAnsi" w:eastAsia="Century" w:hAnsiTheme="minorHAnsi" w:cstheme="minorHAnsi"/>
          <w:sz w:val="22"/>
          <w:szCs w:val="22"/>
          <w:lang w:val="el-GR"/>
        </w:rPr>
        <w:t>Υ</w:t>
      </w:r>
      <w:r w:rsidR="005C0FD9" w:rsidRPr="009D325B">
        <w:rPr>
          <w:rFonts w:asciiTheme="minorHAnsi" w:eastAsia="Century" w:hAnsiTheme="minorHAnsi" w:cstheme="minorHAnsi"/>
          <w:spacing w:val="-3"/>
          <w:sz w:val="22"/>
          <w:szCs w:val="22"/>
          <w:lang w:val="el-GR"/>
        </w:rPr>
        <w:t>γ</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ό</w:t>
      </w:r>
      <w:r w:rsidR="005C0FD9" w:rsidRPr="009D325B">
        <w:rPr>
          <w:rFonts w:asciiTheme="minorHAnsi" w:eastAsia="Century" w:hAnsiTheme="minorHAnsi" w:cstheme="minorHAnsi"/>
          <w:spacing w:val="4"/>
          <w:sz w:val="22"/>
          <w:szCs w:val="22"/>
          <w:lang w:val="el-GR"/>
        </w:rPr>
        <w:t xml:space="preserve"> </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αθ</w:t>
      </w:r>
      <w:r w:rsidR="005C0FD9" w:rsidRPr="009D325B">
        <w:rPr>
          <w:rFonts w:asciiTheme="minorHAnsi" w:eastAsia="Century" w:hAnsiTheme="minorHAnsi" w:cstheme="minorHAnsi"/>
          <w:spacing w:val="-3"/>
          <w:sz w:val="22"/>
          <w:szCs w:val="22"/>
          <w:lang w:val="el-GR"/>
        </w:rPr>
        <w:t>ά</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pacing w:val="-2"/>
          <w:sz w:val="22"/>
          <w:szCs w:val="22"/>
          <w:lang w:val="el-GR"/>
        </w:rPr>
        <w:t>ι</w:t>
      </w:r>
      <w:r w:rsidR="005C0FD9" w:rsidRPr="009D325B">
        <w:rPr>
          <w:rFonts w:asciiTheme="minorHAnsi" w:eastAsia="Century" w:hAnsiTheme="minorHAnsi" w:cstheme="minorHAnsi"/>
          <w:sz w:val="22"/>
          <w:szCs w:val="22"/>
          <w:lang w:val="el-GR"/>
        </w:rPr>
        <w:t>σ</w:t>
      </w:r>
      <w:r w:rsidR="005C0FD9" w:rsidRPr="009D325B">
        <w:rPr>
          <w:rFonts w:asciiTheme="minorHAnsi" w:eastAsia="Century" w:hAnsiTheme="minorHAnsi" w:cstheme="minorHAnsi"/>
          <w:spacing w:val="-1"/>
          <w:sz w:val="22"/>
          <w:szCs w:val="22"/>
          <w:lang w:val="el-GR"/>
        </w:rPr>
        <w:t>μ</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6"/>
          <w:sz w:val="22"/>
          <w:szCs w:val="22"/>
          <w:lang w:val="el-GR"/>
        </w:rPr>
        <w:t xml:space="preserve"> </w:t>
      </w:r>
      <w:r w:rsidR="005C0FD9" w:rsidRPr="009D325B">
        <w:rPr>
          <w:rFonts w:asciiTheme="minorHAnsi" w:eastAsia="Century" w:hAnsiTheme="minorHAnsi" w:cstheme="minorHAnsi"/>
          <w:sz w:val="22"/>
          <w:szCs w:val="22"/>
          <w:lang w:val="el-GR"/>
        </w:rPr>
        <w:t>με</w:t>
      </w:r>
      <w:r w:rsidR="005C0FD9" w:rsidRPr="009D325B">
        <w:rPr>
          <w:rFonts w:asciiTheme="minorHAnsi" w:eastAsia="Century" w:hAnsiTheme="minorHAnsi" w:cstheme="minorHAnsi"/>
          <w:spacing w:val="5"/>
          <w:sz w:val="22"/>
          <w:szCs w:val="22"/>
          <w:lang w:val="el-GR"/>
        </w:rPr>
        <w:t xml:space="preserve"> </w:t>
      </w:r>
      <w:r w:rsidR="005C0FD9" w:rsidRPr="009D325B">
        <w:rPr>
          <w:rFonts w:asciiTheme="minorHAnsi" w:eastAsia="Century" w:hAnsiTheme="minorHAnsi" w:cstheme="minorHAnsi"/>
          <w:spacing w:val="-2"/>
          <w:sz w:val="22"/>
          <w:szCs w:val="22"/>
          <w:lang w:val="el-GR"/>
        </w:rPr>
        <w:t>χ</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pacing w:val="-1"/>
          <w:sz w:val="22"/>
          <w:szCs w:val="22"/>
          <w:lang w:val="el-GR"/>
        </w:rPr>
        <w:t>ή</w:t>
      </w:r>
      <w:r w:rsidR="005C0FD9" w:rsidRPr="009D325B">
        <w:rPr>
          <w:rFonts w:asciiTheme="minorHAnsi" w:eastAsia="Century" w:hAnsiTheme="minorHAnsi" w:cstheme="minorHAnsi"/>
          <w:sz w:val="22"/>
          <w:szCs w:val="22"/>
          <w:lang w:val="el-GR"/>
        </w:rPr>
        <w:t>ση</w:t>
      </w:r>
      <w:r w:rsidR="005C0FD9" w:rsidRPr="009D325B">
        <w:rPr>
          <w:rFonts w:asciiTheme="minorHAnsi" w:eastAsia="Century" w:hAnsiTheme="minorHAnsi" w:cstheme="minorHAnsi"/>
          <w:spacing w:val="5"/>
          <w:sz w:val="22"/>
          <w:szCs w:val="22"/>
          <w:lang w:val="el-GR"/>
        </w:rPr>
        <w:t xml:space="preserve"> </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pacing w:val="-3"/>
          <w:sz w:val="22"/>
          <w:szCs w:val="22"/>
          <w:lang w:val="el-GR"/>
        </w:rPr>
        <w:t>α</w:t>
      </w:r>
      <w:r w:rsidR="005C0FD9" w:rsidRPr="009D325B">
        <w:rPr>
          <w:rFonts w:asciiTheme="minorHAnsi" w:eastAsia="Century" w:hAnsiTheme="minorHAnsi" w:cstheme="minorHAnsi"/>
          <w:sz w:val="22"/>
          <w:szCs w:val="22"/>
          <w:lang w:val="el-GR"/>
        </w:rPr>
        <w:t>ι</w:t>
      </w:r>
      <w:r w:rsidR="005C0FD9" w:rsidRPr="009D325B">
        <w:rPr>
          <w:rFonts w:asciiTheme="minorHAnsi" w:eastAsia="Century" w:hAnsiTheme="minorHAnsi" w:cstheme="minorHAnsi"/>
          <w:spacing w:val="6"/>
          <w:sz w:val="22"/>
          <w:szCs w:val="22"/>
          <w:lang w:val="el-GR"/>
        </w:rPr>
        <w:t xml:space="preserve"> </w:t>
      </w:r>
      <w:r w:rsidR="005C0FD9" w:rsidRPr="009D325B">
        <w:rPr>
          <w:rFonts w:asciiTheme="minorHAnsi" w:eastAsia="Century" w:hAnsiTheme="minorHAnsi" w:cstheme="minorHAnsi"/>
          <w:sz w:val="22"/>
          <w:szCs w:val="22"/>
          <w:lang w:val="el-GR"/>
        </w:rPr>
        <w:t>δια</w:t>
      </w:r>
      <w:r w:rsidR="005C0FD9" w:rsidRPr="009D325B">
        <w:rPr>
          <w:rFonts w:asciiTheme="minorHAnsi" w:eastAsia="Century" w:hAnsiTheme="minorHAnsi" w:cstheme="minorHAnsi"/>
          <w:spacing w:val="-1"/>
          <w:sz w:val="22"/>
          <w:szCs w:val="22"/>
          <w:lang w:val="el-GR"/>
        </w:rPr>
        <w:t>λ</w:t>
      </w:r>
      <w:r w:rsidR="005C0FD9" w:rsidRPr="009D325B">
        <w:rPr>
          <w:rFonts w:asciiTheme="minorHAnsi" w:eastAsia="Century" w:hAnsiTheme="minorHAnsi" w:cstheme="minorHAnsi"/>
          <w:spacing w:val="-3"/>
          <w:sz w:val="22"/>
          <w:szCs w:val="22"/>
          <w:lang w:val="el-GR"/>
        </w:rPr>
        <w:t>ύ</w:t>
      </w:r>
      <w:r w:rsidR="005C0FD9" w:rsidRPr="009D325B">
        <w:rPr>
          <w:rFonts w:asciiTheme="minorHAnsi" w:eastAsia="Century" w:hAnsiTheme="minorHAnsi" w:cstheme="minorHAnsi"/>
          <w:sz w:val="22"/>
          <w:szCs w:val="22"/>
          <w:lang w:val="el-GR"/>
        </w:rPr>
        <w:t>ματος</w:t>
      </w:r>
      <w:r w:rsidR="005C0FD9" w:rsidRPr="009D325B">
        <w:rPr>
          <w:rFonts w:asciiTheme="minorHAnsi" w:eastAsia="Century" w:hAnsiTheme="minorHAnsi" w:cstheme="minorHAnsi"/>
          <w:spacing w:val="5"/>
          <w:sz w:val="22"/>
          <w:szCs w:val="22"/>
          <w:lang w:val="el-GR"/>
        </w:rPr>
        <w:t xml:space="preserve"> </w:t>
      </w:r>
      <w:r w:rsidR="005C0FD9" w:rsidRPr="009D325B">
        <w:rPr>
          <w:rFonts w:asciiTheme="minorHAnsi" w:eastAsia="Century" w:hAnsiTheme="minorHAnsi" w:cstheme="minorHAnsi"/>
          <w:sz w:val="22"/>
          <w:szCs w:val="22"/>
          <w:lang w:val="el-GR"/>
        </w:rPr>
        <w:t>χ</w:t>
      </w:r>
      <w:r w:rsidR="005C0FD9" w:rsidRPr="009D325B">
        <w:rPr>
          <w:rFonts w:asciiTheme="minorHAnsi" w:eastAsia="Century" w:hAnsiTheme="minorHAnsi" w:cstheme="minorHAnsi"/>
          <w:spacing w:val="-1"/>
          <w:sz w:val="22"/>
          <w:szCs w:val="22"/>
          <w:lang w:val="el-GR"/>
        </w:rPr>
        <w:t>λ</w:t>
      </w:r>
      <w:r w:rsidR="005C0FD9" w:rsidRPr="009D325B">
        <w:rPr>
          <w:rFonts w:asciiTheme="minorHAnsi" w:eastAsia="Century" w:hAnsiTheme="minorHAnsi" w:cstheme="minorHAnsi"/>
          <w:sz w:val="22"/>
          <w:szCs w:val="22"/>
          <w:lang w:val="el-GR"/>
        </w:rPr>
        <w:t>ωρ</w:t>
      </w:r>
      <w:r w:rsidR="005C0FD9" w:rsidRPr="009D325B">
        <w:rPr>
          <w:rFonts w:asciiTheme="minorHAnsi" w:eastAsia="Century" w:hAnsiTheme="minorHAnsi" w:cstheme="minorHAnsi"/>
          <w:spacing w:val="-2"/>
          <w:sz w:val="22"/>
          <w:szCs w:val="22"/>
          <w:lang w:val="el-GR"/>
        </w:rPr>
        <w:t>ί</w:t>
      </w:r>
      <w:r w:rsidR="005C0FD9" w:rsidRPr="009D325B">
        <w:rPr>
          <w:rFonts w:asciiTheme="minorHAnsi" w:eastAsia="Century" w:hAnsiTheme="minorHAnsi" w:cstheme="minorHAnsi"/>
          <w:sz w:val="22"/>
          <w:szCs w:val="22"/>
          <w:lang w:val="el-GR"/>
        </w:rPr>
        <w:t>ου</w:t>
      </w:r>
      <w:r w:rsidR="005C0FD9" w:rsidRPr="009D325B">
        <w:rPr>
          <w:rFonts w:asciiTheme="minorHAnsi" w:eastAsia="Century" w:hAnsiTheme="minorHAnsi" w:cstheme="minorHAnsi"/>
          <w:spacing w:val="5"/>
          <w:sz w:val="22"/>
          <w:szCs w:val="22"/>
          <w:lang w:val="el-GR"/>
        </w:rPr>
        <w:t xml:space="preserve"> </w:t>
      </w:r>
      <w:r w:rsidR="005C0FD9" w:rsidRPr="009D325B">
        <w:rPr>
          <w:rFonts w:asciiTheme="minorHAnsi" w:eastAsia="Century" w:hAnsiTheme="minorHAnsi" w:cstheme="minorHAnsi"/>
          <w:sz w:val="22"/>
          <w:szCs w:val="22"/>
          <w:lang w:val="el-GR"/>
        </w:rPr>
        <w:t>με</w:t>
      </w:r>
      <w:r w:rsidR="005C0FD9" w:rsidRPr="009D325B">
        <w:rPr>
          <w:rFonts w:asciiTheme="minorHAnsi" w:eastAsia="Century" w:hAnsiTheme="minorHAnsi" w:cstheme="minorHAnsi"/>
          <w:spacing w:val="5"/>
          <w:sz w:val="22"/>
          <w:szCs w:val="22"/>
          <w:lang w:val="el-GR"/>
        </w:rPr>
        <w:t xml:space="preserve"> </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λ</w:t>
      </w:r>
      <w:r w:rsidR="005C0FD9" w:rsidRPr="009D325B">
        <w:rPr>
          <w:rFonts w:asciiTheme="minorHAnsi" w:eastAsia="Century" w:hAnsiTheme="minorHAnsi" w:cstheme="minorHAnsi"/>
          <w:spacing w:val="-2"/>
          <w:sz w:val="22"/>
          <w:szCs w:val="22"/>
          <w:lang w:val="el-GR"/>
        </w:rPr>
        <w:t>ο</w:t>
      </w:r>
      <w:r w:rsidR="005C0FD9" w:rsidRPr="009D325B">
        <w:rPr>
          <w:rFonts w:asciiTheme="minorHAnsi" w:eastAsia="Century" w:hAnsiTheme="minorHAnsi" w:cstheme="minorHAnsi"/>
          <w:spacing w:val="-1"/>
          <w:sz w:val="22"/>
          <w:szCs w:val="22"/>
          <w:lang w:val="el-GR"/>
        </w:rPr>
        <w:t>γ</w:t>
      </w:r>
      <w:r w:rsidR="005C0FD9" w:rsidRPr="009D325B">
        <w:rPr>
          <w:rFonts w:asciiTheme="minorHAnsi" w:eastAsia="Century" w:hAnsiTheme="minorHAnsi" w:cstheme="minorHAnsi"/>
          <w:sz w:val="22"/>
          <w:szCs w:val="22"/>
          <w:lang w:val="el-GR"/>
        </w:rPr>
        <w:t>ία</w:t>
      </w:r>
      <w:r w:rsidR="005C0FD9" w:rsidRPr="009D325B">
        <w:rPr>
          <w:rFonts w:asciiTheme="minorHAnsi" w:eastAsia="Century" w:hAnsiTheme="minorHAnsi" w:cstheme="minorHAnsi"/>
          <w:spacing w:val="6"/>
          <w:sz w:val="22"/>
          <w:szCs w:val="22"/>
          <w:lang w:val="el-GR"/>
        </w:rPr>
        <w:t xml:space="preserve"> </w:t>
      </w:r>
      <w:r w:rsidR="005C0FD9" w:rsidRPr="009D325B">
        <w:rPr>
          <w:rFonts w:asciiTheme="minorHAnsi" w:eastAsia="Century" w:hAnsiTheme="minorHAnsi" w:cstheme="minorHAnsi"/>
          <w:sz w:val="22"/>
          <w:szCs w:val="22"/>
          <w:lang w:val="el-GR"/>
        </w:rPr>
        <w:t>1</w:t>
      </w:r>
      <w:r w:rsidR="005C0FD9" w:rsidRPr="009D325B">
        <w:rPr>
          <w:rFonts w:asciiTheme="minorHAnsi" w:eastAsia="Century" w:hAnsiTheme="minorHAnsi" w:cstheme="minorHAnsi"/>
          <w:spacing w:val="6"/>
          <w:sz w:val="22"/>
          <w:szCs w:val="22"/>
          <w:lang w:val="el-GR"/>
        </w:rPr>
        <w:t xml:space="preserve"> </w:t>
      </w:r>
      <w:r w:rsidR="005C0FD9" w:rsidRPr="009D325B">
        <w:rPr>
          <w:rFonts w:asciiTheme="minorHAnsi" w:eastAsia="Century" w:hAnsiTheme="minorHAnsi" w:cstheme="minorHAnsi"/>
          <w:sz w:val="22"/>
          <w:szCs w:val="22"/>
          <w:lang w:val="el-GR"/>
        </w:rPr>
        <w:t>δι</w:t>
      </w:r>
      <w:r w:rsidR="005C0FD9" w:rsidRPr="009D325B">
        <w:rPr>
          <w:rFonts w:asciiTheme="minorHAnsi" w:eastAsia="Century" w:hAnsiTheme="minorHAnsi" w:cstheme="minorHAnsi"/>
          <w:spacing w:val="-2"/>
          <w:sz w:val="22"/>
          <w:szCs w:val="22"/>
          <w:lang w:val="el-GR"/>
        </w:rPr>
        <w:t>σ</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ίο</w:t>
      </w:r>
      <w:r w:rsidR="005C0FD9" w:rsidRPr="009D325B">
        <w:rPr>
          <w:rFonts w:asciiTheme="minorHAnsi" w:eastAsia="Century" w:hAnsiTheme="minorHAnsi" w:cstheme="minorHAnsi"/>
          <w:spacing w:val="4"/>
          <w:sz w:val="22"/>
          <w:szCs w:val="22"/>
          <w:lang w:val="el-GR"/>
        </w:rPr>
        <w:t xml:space="preserve"> </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z w:val="22"/>
          <w:szCs w:val="22"/>
          <w:lang w:val="el-GR"/>
        </w:rPr>
        <w:t>ά</w:t>
      </w:r>
    </w:p>
    <w:p w14:paraId="5C30E336" w14:textId="77777777" w:rsidR="005C0FD9" w:rsidRPr="009D325B" w:rsidRDefault="005C0FD9" w:rsidP="00C253C4">
      <w:pPr>
        <w:spacing w:line="276" w:lineRule="auto"/>
        <w:ind w:left="828"/>
        <w:rPr>
          <w:rFonts w:asciiTheme="minorHAnsi" w:hAnsiTheme="minorHAnsi" w:cstheme="minorHAnsi"/>
          <w:sz w:val="22"/>
          <w:szCs w:val="22"/>
          <w:lang w:val="el-GR"/>
        </w:rPr>
      </w:pPr>
      <w:r w:rsidRPr="009D325B">
        <w:rPr>
          <w:rFonts w:asciiTheme="minorHAnsi" w:eastAsia="Century" w:hAnsiTheme="minorHAnsi" w:cstheme="minorHAnsi"/>
          <w:sz w:val="22"/>
          <w:szCs w:val="22"/>
          <w:lang w:val="el-GR"/>
        </w:rPr>
        <w:t>500</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rPr>
        <w:t>m</w:t>
      </w:r>
      <w:r w:rsidRPr="009D325B">
        <w:rPr>
          <w:rFonts w:asciiTheme="minorHAnsi" w:eastAsia="Century" w:hAnsiTheme="minorHAnsi" w:cstheme="minorHAnsi"/>
          <w:sz w:val="22"/>
          <w:szCs w:val="22"/>
        </w:rPr>
        <w:t>l</w:t>
      </w:r>
      <w:r w:rsidRPr="009D325B">
        <w:rPr>
          <w:rFonts w:asciiTheme="minorHAnsi" w:eastAsia="Century" w:hAnsiTheme="minorHAnsi" w:cstheme="minorHAnsi"/>
          <w:spacing w:val="-1"/>
          <w:sz w:val="22"/>
          <w:szCs w:val="22"/>
          <w:lang w:val="el-GR"/>
        </w:rPr>
        <w:t xml:space="preserve"> ν</w:t>
      </w:r>
      <w:r w:rsidRPr="009D325B">
        <w:rPr>
          <w:rFonts w:asciiTheme="minorHAnsi" w:eastAsia="Century" w:hAnsiTheme="minorHAnsi" w:cstheme="minorHAnsi"/>
          <w:sz w:val="22"/>
          <w:szCs w:val="22"/>
          <w:lang w:val="el-GR"/>
        </w:rPr>
        <w:t>ερο</w:t>
      </w:r>
      <w:r w:rsidRPr="009D325B">
        <w:rPr>
          <w:rFonts w:asciiTheme="minorHAnsi" w:eastAsia="Century" w:hAnsiTheme="minorHAnsi" w:cstheme="minorHAnsi"/>
          <w:spacing w:val="-3"/>
          <w:sz w:val="22"/>
          <w:szCs w:val="22"/>
          <w:lang w:val="el-GR"/>
        </w:rPr>
        <w:t>ύ</w:t>
      </w:r>
      <w:r w:rsidR="00C253C4" w:rsidRPr="009D325B">
        <w:rPr>
          <w:rFonts w:asciiTheme="minorHAnsi" w:eastAsia="Century" w:hAnsiTheme="minorHAnsi" w:cstheme="minorHAnsi"/>
          <w:sz w:val="22"/>
          <w:szCs w:val="22"/>
          <w:lang w:val="el-GR"/>
        </w:rPr>
        <w:t>.</w:t>
      </w:r>
    </w:p>
    <w:p w14:paraId="5A8983BB" w14:textId="77777777" w:rsidR="00471233" w:rsidRDefault="00C53346" w:rsidP="0088713F">
      <w:pPr>
        <w:spacing w:line="276" w:lineRule="auto"/>
        <w:ind w:left="468"/>
        <w:rPr>
          <w:rFonts w:asciiTheme="minorHAnsi" w:hAnsiTheme="minorHAnsi" w:cstheme="minorHAnsi"/>
          <w:sz w:val="22"/>
          <w:szCs w:val="22"/>
          <w:lang w:val="el-GR"/>
        </w:rPr>
      </w:pPr>
      <w:r>
        <w:rPr>
          <w:rFonts w:asciiTheme="minorHAnsi" w:eastAsia="Century" w:hAnsiTheme="minorHAnsi" w:cstheme="minorHAnsi"/>
          <w:sz w:val="22"/>
          <w:szCs w:val="22"/>
          <w:lang w:val="el-GR"/>
        </w:rPr>
        <w:t>5</w:t>
      </w:r>
      <w:r w:rsidR="005C0FD9" w:rsidRPr="009D325B">
        <w:rPr>
          <w:rFonts w:asciiTheme="minorHAnsi" w:eastAsia="Century" w:hAnsiTheme="minorHAnsi" w:cstheme="minorHAnsi"/>
          <w:sz w:val="22"/>
          <w:szCs w:val="22"/>
          <w:lang w:val="el-GR"/>
        </w:rPr>
        <w:t xml:space="preserve">. </w:t>
      </w:r>
      <w:r w:rsidR="005C0FD9" w:rsidRPr="009D325B">
        <w:rPr>
          <w:rFonts w:asciiTheme="minorHAnsi" w:eastAsia="Century" w:hAnsiTheme="minorHAnsi" w:cstheme="minorHAnsi"/>
          <w:spacing w:val="54"/>
          <w:sz w:val="22"/>
          <w:szCs w:val="22"/>
          <w:lang w:val="el-GR"/>
        </w:rPr>
        <w:t xml:space="preserve"> </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λ</w:t>
      </w:r>
      <w:r w:rsidR="005C0FD9" w:rsidRPr="009D325B">
        <w:rPr>
          <w:rFonts w:asciiTheme="minorHAnsi" w:eastAsia="Century" w:hAnsiTheme="minorHAnsi" w:cstheme="minorHAnsi"/>
          <w:sz w:val="22"/>
          <w:szCs w:val="22"/>
          <w:lang w:val="el-GR"/>
        </w:rPr>
        <w:t>αθά</w:t>
      </w:r>
      <w:r w:rsidR="005C0FD9" w:rsidRPr="009D325B">
        <w:rPr>
          <w:rFonts w:asciiTheme="minorHAnsi" w:eastAsia="Century" w:hAnsiTheme="minorHAnsi" w:cstheme="minorHAnsi"/>
          <w:spacing w:val="-2"/>
          <w:sz w:val="22"/>
          <w:szCs w:val="22"/>
          <w:lang w:val="el-GR"/>
        </w:rPr>
        <w:t>κ</w:t>
      </w:r>
      <w:r w:rsidR="005C0FD9" w:rsidRPr="009D325B">
        <w:rPr>
          <w:rFonts w:asciiTheme="minorHAnsi" w:eastAsia="Century" w:hAnsiTheme="minorHAnsi" w:cstheme="minorHAnsi"/>
          <w:sz w:val="22"/>
          <w:szCs w:val="22"/>
          <w:lang w:val="el-GR"/>
        </w:rPr>
        <w:t>ια</w:t>
      </w:r>
      <w:r w:rsidR="005C0FD9" w:rsidRPr="009D325B">
        <w:rPr>
          <w:rFonts w:asciiTheme="minorHAnsi" w:eastAsia="Century" w:hAnsiTheme="minorHAnsi" w:cstheme="minorHAnsi"/>
          <w:spacing w:val="2"/>
          <w:sz w:val="22"/>
          <w:szCs w:val="22"/>
          <w:lang w:val="el-GR"/>
        </w:rPr>
        <w:t xml:space="preserve"> </w:t>
      </w:r>
      <w:r w:rsidR="005C0FD9" w:rsidRPr="009D325B">
        <w:rPr>
          <w:rFonts w:asciiTheme="minorHAnsi" w:eastAsia="Century" w:hAnsiTheme="minorHAnsi" w:cstheme="minorHAnsi"/>
          <w:sz w:val="22"/>
          <w:szCs w:val="22"/>
          <w:lang w:val="el-GR"/>
        </w:rPr>
        <w:t>–</w:t>
      </w:r>
      <w:r w:rsidR="005C0FD9" w:rsidRPr="009D325B">
        <w:rPr>
          <w:rFonts w:asciiTheme="minorHAnsi" w:eastAsia="Century" w:hAnsiTheme="minorHAnsi" w:cstheme="minorHAnsi"/>
          <w:spacing w:val="-1"/>
          <w:sz w:val="22"/>
          <w:szCs w:val="22"/>
          <w:lang w:val="el-GR"/>
        </w:rPr>
        <w:t xml:space="preserve"> Άλλ</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γ</w:t>
      </w:r>
      <w:r w:rsidR="005C0FD9" w:rsidRPr="009D325B">
        <w:rPr>
          <w:rFonts w:asciiTheme="minorHAnsi" w:eastAsia="Century" w:hAnsiTheme="minorHAnsi" w:cstheme="minorHAnsi"/>
          <w:sz w:val="22"/>
          <w:szCs w:val="22"/>
          <w:lang w:val="el-GR"/>
        </w:rPr>
        <w:t xml:space="preserve">μα </w:t>
      </w:r>
      <w:r w:rsidR="005C0FD9" w:rsidRPr="009D325B">
        <w:rPr>
          <w:rFonts w:asciiTheme="minorHAnsi" w:eastAsia="Century" w:hAnsiTheme="minorHAnsi" w:cstheme="minorHAnsi"/>
          <w:spacing w:val="-2"/>
          <w:sz w:val="22"/>
          <w:szCs w:val="22"/>
          <w:lang w:val="el-GR"/>
        </w:rPr>
        <w:t>σ</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ο</w:t>
      </w:r>
      <w:r w:rsidR="005C0FD9" w:rsidRPr="009D325B">
        <w:rPr>
          <w:rFonts w:asciiTheme="minorHAnsi" w:eastAsia="Century" w:hAnsiTheme="minorHAnsi" w:cstheme="minorHAnsi"/>
          <w:spacing w:val="-1"/>
          <w:sz w:val="22"/>
          <w:szCs w:val="22"/>
          <w:lang w:val="el-GR"/>
        </w:rPr>
        <w:t>ύλ</w:t>
      </w:r>
      <w:r w:rsidR="005C0FD9" w:rsidRPr="009D325B">
        <w:rPr>
          <w:rFonts w:asciiTheme="minorHAnsi" w:eastAsia="Century" w:hAnsiTheme="minorHAnsi" w:cstheme="minorHAnsi"/>
          <w:sz w:val="22"/>
          <w:szCs w:val="22"/>
          <w:lang w:val="el-GR"/>
        </w:rPr>
        <w:t>ας</w:t>
      </w:r>
    </w:p>
    <w:p w14:paraId="688F7319" w14:textId="77777777" w:rsidR="00BF1C41" w:rsidRPr="009D325B" w:rsidRDefault="00BF1C41" w:rsidP="00C53346">
      <w:pPr>
        <w:spacing w:before="2" w:line="276" w:lineRule="auto"/>
        <w:ind w:right="71"/>
        <w:jc w:val="both"/>
        <w:rPr>
          <w:rFonts w:asciiTheme="minorHAnsi" w:eastAsia="Century" w:hAnsiTheme="minorHAnsi" w:cstheme="minorHAnsi"/>
          <w:spacing w:val="-1"/>
          <w:sz w:val="22"/>
          <w:szCs w:val="22"/>
          <w:lang w:val="el-GR"/>
        </w:rPr>
      </w:pPr>
    </w:p>
    <w:p w14:paraId="623F81F0" w14:textId="77777777" w:rsidR="005C0FD9" w:rsidRPr="009D325B" w:rsidRDefault="005C0FD9" w:rsidP="005C0FD9">
      <w:pPr>
        <w:spacing w:before="2" w:line="276" w:lineRule="auto"/>
        <w:ind w:left="108" w:right="71"/>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Τ</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υλ</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που θα 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z w:val="22"/>
          <w:szCs w:val="22"/>
          <w:lang w:val="el-GR"/>
        </w:rPr>
        <w:t>σιμοποιη</w:t>
      </w:r>
      <w:r w:rsidRPr="009D325B">
        <w:rPr>
          <w:rFonts w:asciiTheme="minorHAnsi" w:eastAsia="Century" w:hAnsiTheme="minorHAnsi" w:cstheme="minorHAnsi"/>
          <w:spacing w:val="-1"/>
          <w:sz w:val="22"/>
          <w:szCs w:val="22"/>
          <w:lang w:val="el-GR"/>
        </w:rPr>
        <w:t>θ</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2"/>
          <w:sz w:val="22"/>
          <w:szCs w:val="22"/>
          <w:lang w:val="el-GR"/>
        </w:rPr>
        <w:t xml:space="preserve"> </w:t>
      </w:r>
      <w:r w:rsidR="00ED68FB" w:rsidRPr="009D325B">
        <w:rPr>
          <w:rFonts w:asciiTheme="minorHAnsi" w:eastAsia="Century" w:hAnsiTheme="minorHAnsi" w:cstheme="minorHAnsi"/>
          <w:b/>
          <w:spacing w:val="2"/>
          <w:sz w:val="22"/>
          <w:szCs w:val="22"/>
          <w:lang w:val="el-GR"/>
        </w:rPr>
        <w:t>με ποινή αποκλεισμού</w:t>
      </w:r>
      <w:r w:rsidR="00ED68FB"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 xml:space="preserve">θα </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έ</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ει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εί</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ύγ</w:t>
      </w:r>
      <w:r w:rsidRPr="009D325B">
        <w:rPr>
          <w:rFonts w:asciiTheme="minorHAnsi" w:eastAsia="Century" w:hAnsiTheme="minorHAnsi" w:cstheme="minorHAnsi"/>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 ε</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ιμέ</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πό</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z w:val="22"/>
          <w:szCs w:val="22"/>
          <w:lang w:val="el-GR"/>
        </w:rPr>
        <w:t>το</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z w:val="22"/>
          <w:szCs w:val="22"/>
          <w:lang w:val="el-GR"/>
        </w:rPr>
        <w:t>Γ</w:t>
      </w:r>
      <w:r w:rsidRPr="009D325B">
        <w:rPr>
          <w:rFonts w:asciiTheme="minorHAnsi" w:eastAsia="Century" w:hAnsiTheme="minorHAnsi" w:cstheme="minorHAnsi"/>
          <w:spacing w:val="-3"/>
          <w:sz w:val="22"/>
          <w:szCs w:val="22"/>
          <w:lang w:val="el-GR"/>
        </w:rPr>
        <w:t>ε</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Χη</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2"/>
          <w:sz w:val="22"/>
          <w:szCs w:val="22"/>
          <w:lang w:val="el-GR"/>
        </w:rPr>
        <w:t>ί</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 xml:space="preserve">του </w:t>
      </w:r>
      <w:r w:rsidRPr="009D325B">
        <w:rPr>
          <w:rFonts w:asciiTheme="minorHAnsi" w:eastAsia="Century" w:hAnsiTheme="minorHAnsi" w:cstheme="minorHAnsi"/>
          <w:spacing w:val="1"/>
          <w:sz w:val="22"/>
          <w:szCs w:val="22"/>
          <w:lang w:val="el-GR"/>
        </w:rPr>
        <w:t>Κρ</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2"/>
          <w:sz w:val="22"/>
          <w:szCs w:val="22"/>
          <w:lang w:val="el-GR"/>
        </w:rPr>
        <w:t>το</w:t>
      </w:r>
      <w:r w:rsidRPr="009D325B">
        <w:rPr>
          <w:rFonts w:asciiTheme="minorHAnsi" w:eastAsia="Century" w:hAnsiTheme="minorHAnsi" w:cstheme="minorHAnsi"/>
          <w:spacing w:val="-1"/>
          <w:sz w:val="22"/>
          <w:szCs w:val="22"/>
          <w:lang w:val="el-GR"/>
        </w:rPr>
        <w:t>υ</w:t>
      </w:r>
      <w:r w:rsidRPr="009D325B">
        <w:rPr>
          <w:rFonts w:asciiTheme="minorHAnsi" w:eastAsia="Century" w:hAnsiTheme="minorHAnsi" w:cstheme="minorHAnsi"/>
          <w:sz w:val="22"/>
          <w:szCs w:val="22"/>
          <w:lang w:val="el-GR"/>
        </w:rPr>
        <w:t>ς</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ιλι</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ος</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το</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πε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ιβά</w:t>
      </w:r>
      <w:r w:rsidRPr="009D325B">
        <w:rPr>
          <w:rFonts w:asciiTheme="minorHAnsi" w:eastAsia="Century" w:hAnsiTheme="minorHAnsi" w:cstheme="minorHAnsi"/>
          <w:spacing w:val="-2"/>
          <w:sz w:val="22"/>
          <w:szCs w:val="22"/>
          <w:lang w:val="el-GR"/>
        </w:rPr>
        <w:t>λ</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ον</w:t>
      </w:r>
      <w:r w:rsidRPr="009D325B">
        <w:rPr>
          <w:rFonts w:asciiTheme="minorHAnsi" w:eastAsia="Century" w:hAnsiTheme="minorHAnsi" w:cstheme="minorHAnsi"/>
          <w:spacing w:val="6"/>
          <w:sz w:val="22"/>
          <w:szCs w:val="22"/>
          <w:lang w:val="el-GR"/>
        </w:rPr>
        <w:t xml:space="preserve"> </w:t>
      </w:r>
      <w:r w:rsidRPr="009D325B">
        <w:rPr>
          <w:rFonts w:asciiTheme="minorHAnsi" w:eastAsia="Century" w:hAnsiTheme="minorHAnsi" w:cstheme="minorHAnsi"/>
          <w:spacing w:val="1"/>
          <w:sz w:val="22"/>
          <w:szCs w:val="22"/>
          <w:lang w:val="el-GR"/>
        </w:rPr>
        <w:t>(</w:t>
      </w:r>
      <w:r w:rsidRPr="009D325B">
        <w:rPr>
          <w:rFonts w:asciiTheme="minorHAnsi" w:eastAsia="Century" w:hAnsiTheme="minorHAnsi" w:cstheme="minorHAnsi"/>
          <w:sz w:val="22"/>
          <w:szCs w:val="22"/>
          <w:lang w:val="el-GR"/>
        </w:rPr>
        <w:t>θα δοθεί π</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οτ</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z w:val="22"/>
          <w:szCs w:val="22"/>
          <w:lang w:val="el-GR"/>
        </w:rPr>
        <w:t>ινό</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 xml:space="preserve">η </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ίστα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πό τον</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άδοχ</w:t>
      </w:r>
      <w:r w:rsidRPr="009D325B">
        <w:rPr>
          <w:rFonts w:asciiTheme="minorHAnsi" w:eastAsia="Century" w:hAnsiTheme="minorHAnsi" w:cstheme="minorHAnsi"/>
          <w:spacing w:val="-2"/>
          <w:sz w:val="22"/>
          <w:szCs w:val="22"/>
          <w:lang w:val="el-GR"/>
        </w:rPr>
        <w:t>ο</w:t>
      </w:r>
      <w:r w:rsidRPr="009D325B">
        <w:rPr>
          <w:rFonts w:asciiTheme="minorHAnsi" w:eastAsia="Century" w:hAnsiTheme="minorHAnsi" w:cstheme="minorHAnsi"/>
          <w:spacing w:val="1"/>
          <w:sz w:val="22"/>
          <w:szCs w:val="22"/>
          <w:lang w:val="el-GR"/>
        </w:rPr>
        <w:t>)</w:t>
      </w:r>
      <w:r w:rsidR="00927C90" w:rsidRPr="009D325B">
        <w:rPr>
          <w:rFonts w:asciiTheme="minorHAnsi" w:eastAsia="Century" w:hAnsiTheme="minorHAnsi" w:cstheme="minorHAnsi"/>
          <w:sz w:val="22"/>
          <w:szCs w:val="22"/>
          <w:lang w:val="el-GR"/>
        </w:rPr>
        <w:t xml:space="preserve"> και δεν θα προκαλούν φθορές στους χώρους .</w:t>
      </w:r>
    </w:p>
    <w:p w14:paraId="3968B7B1" w14:textId="77777777" w:rsidR="00ED68FB" w:rsidRPr="009D325B" w:rsidRDefault="00ED68FB" w:rsidP="005C0FD9">
      <w:pPr>
        <w:spacing w:line="276" w:lineRule="auto"/>
        <w:ind w:left="108" w:right="73"/>
        <w:jc w:val="both"/>
        <w:rPr>
          <w:rFonts w:asciiTheme="minorHAnsi" w:eastAsia="Century" w:hAnsiTheme="minorHAnsi" w:cstheme="minorHAnsi"/>
          <w:spacing w:val="1"/>
          <w:sz w:val="22"/>
          <w:szCs w:val="22"/>
          <w:lang w:val="el-GR"/>
        </w:rPr>
      </w:pPr>
    </w:p>
    <w:p w14:paraId="015BE389" w14:textId="77777777" w:rsidR="005C0FD9" w:rsidRPr="009D325B" w:rsidRDefault="005C0FD9" w:rsidP="005C0FD9">
      <w:pPr>
        <w:spacing w:line="276" w:lineRule="auto"/>
        <w:ind w:left="108" w:right="73"/>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Ο</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διαφ</w:t>
      </w:r>
      <w:r w:rsidRPr="009D325B">
        <w:rPr>
          <w:rFonts w:asciiTheme="minorHAnsi" w:eastAsia="Century" w:hAnsiTheme="minorHAnsi" w:cstheme="minorHAnsi"/>
          <w:spacing w:val="-3"/>
          <w:sz w:val="22"/>
          <w:szCs w:val="22"/>
          <w:lang w:val="el-GR"/>
        </w:rPr>
        <w:t>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όμε</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οι</w:t>
      </w:r>
      <w:r w:rsidRPr="009D325B">
        <w:rPr>
          <w:rFonts w:asciiTheme="minorHAnsi" w:eastAsia="Century" w:hAnsiTheme="minorHAnsi" w:cstheme="minorHAnsi"/>
          <w:spacing w:val="52"/>
          <w:sz w:val="22"/>
          <w:szCs w:val="22"/>
          <w:lang w:val="el-GR"/>
        </w:rPr>
        <w:t xml:space="preserve"> </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z w:val="22"/>
          <w:szCs w:val="22"/>
          <w:lang w:val="el-GR"/>
        </w:rPr>
        <w:t>ίλο</w:t>
      </w:r>
      <w:r w:rsidRPr="009D325B">
        <w:rPr>
          <w:rFonts w:asciiTheme="minorHAnsi" w:eastAsia="Century" w:hAnsiTheme="minorHAnsi" w:cstheme="minorHAnsi"/>
          <w:spacing w:val="-2"/>
          <w:sz w:val="22"/>
          <w:szCs w:val="22"/>
          <w:lang w:val="el-GR"/>
        </w:rPr>
        <w:t>υ</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53"/>
          <w:sz w:val="22"/>
          <w:szCs w:val="22"/>
          <w:lang w:val="el-GR"/>
        </w:rPr>
        <w:t xml:space="preserve"> </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επισ</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θο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51"/>
          <w:sz w:val="22"/>
          <w:szCs w:val="22"/>
          <w:lang w:val="el-GR"/>
        </w:rPr>
        <w:t xml:space="preserve"> </w:t>
      </w:r>
      <w:r w:rsidRPr="009D325B">
        <w:rPr>
          <w:rFonts w:asciiTheme="minorHAnsi" w:eastAsia="Century" w:hAnsiTheme="minorHAnsi" w:cstheme="minorHAnsi"/>
          <w:sz w:val="22"/>
          <w:szCs w:val="22"/>
          <w:lang w:val="el-GR"/>
        </w:rPr>
        <w:t>του</w:t>
      </w:r>
      <w:r w:rsidRPr="009D325B">
        <w:rPr>
          <w:rFonts w:asciiTheme="minorHAnsi" w:eastAsia="Century" w:hAnsiTheme="minorHAnsi" w:cstheme="minorHAnsi"/>
          <w:spacing w:val="53"/>
          <w:sz w:val="22"/>
          <w:szCs w:val="22"/>
          <w:lang w:val="el-GR"/>
        </w:rPr>
        <w:t xml:space="preserve"> </w:t>
      </w:r>
      <w:r w:rsidRPr="009D325B">
        <w:rPr>
          <w:rFonts w:asciiTheme="minorHAnsi" w:eastAsia="Century" w:hAnsiTheme="minorHAnsi" w:cstheme="minorHAnsi"/>
          <w:sz w:val="22"/>
          <w:szCs w:val="22"/>
          <w:lang w:val="el-GR"/>
        </w:rPr>
        <w:t>χώρους</w:t>
      </w:r>
      <w:r w:rsidRPr="009D325B">
        <w:rPr>
          <w:rFonts w:asciiTheme="minorHAnsi" w:eastAsia="Century" w:hAnsiTheme="minorHAnsi" w:cstheme="minorHAnsi"/>
          <w:spacing w:val="53"/>
          <w:sz w:val="22"/>
          <w:szCs w:val="22"/>
          <w:lang w:val="el-GR"/>
        </w:rPr>
        <w:t xml:space="preserve"> </w:t>
      </w:r>
      <w:r w:rsidRPr="009D325B">
        <w:rPr>
          <w:rFonts w:asciiTheme="minorHAnsi" w:eastAsia="Century" w:hAnsiTheme="minorHAnsi" w:cstheme="minorHAnsi"/>
          <w:sz w:val="22"/>
          <w:szCs w:val="22"/>
          <w:lang w:val="el-GR"/>
        </w:rPr>
        <w:t>που</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pacing w:val="-2"/>
          <w:sz w:val="22"/>
          <w:szCs w:val="22"/>
          <w:lang w:val="el-GR"/>
        </w:rPr>
        <w:t>ο</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53"/>
          <w:sz w:val="22"/>
          <w:szCs w:val="22"/>
          <w:lang w:val="el-GR"/>
        </w:rPr>
        <w:t xml:space="preserve"> </w:t>
      </w:r>
      <w:r w:rsidRPr="009D325B">
        <w:rPr>
          <w:rFonts w:asciiTheme="minorHAnsi" w:eastAsia="Century" w:hAnsiTheme="minorHAnsi" w:cstheme="minorHAnsi"/>
          <w:sz w:val="22"/>
          <w:szCs w:val="22"/>
          <w:lang w:val="el-GR"/>
        </w:rPr>
        <w:t>το</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τι</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z w:val="22"/>
          <w:szCs w:val="22"/>
          <w:lang w:val="el-GR"/>
        </w:rPr>
        <w:t>ίμε</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του έρ</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 xml:space="preserve">ου </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ια</w:t>
      </w:r>
      <w:r w:rsidRPr="009D325B">
        <w:rPr>
          <w:rFonts w:asciiTheme="minorHAnsi" w:eastAsia="Century" w:hAnsiTheme="minorHAnsi" w:cstheme="minorHAnsi"/>
          <w:spacing w:val="-1"/>
          <w:sz w:val="22"/>
          <w:szCs w:val="22"/>
          <w:lang w:val="el-GR"/>
        </w:rPr>
        <w:t xml:space="preserve"> 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β</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w:t>
      </w:r>
      <w:r w:rsidRPr="009D325B">
        <w:rPr>
          <w:rFonts w:asciiTheme="minorHAnsi" w:eastAsia="Century" w:hAnsiTheme="minorHAnsi" w:cstheme="minorHAnsi"/>
          <w:sz w:val="22"/>
          <w:szCs w:val="22"/>
          <w:lang w:val="el-GR"/>
        </w:rPr>
        <w:t xml:space="preserve">ν </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pacing w:val="-3"/>
          <w:sz w:val="22"/>
          <w:szCs w:val="22"/>
          <w:lang w:val="el-GR"/>
        </w:rPr>
        <w:t>ν</w:t>
      </w:r>
      <w:r w:rsidRPr="009D325B">
        <w:rPr>
          <w:rFonts w:asciiTheme="minorHAnsi" w:eastAsia="Century" w:hAnsiTheme="minorHAnsi" w:cstheme="minorHAnsi"/>
          <w:sz w:val="22"/>
          <w:szCs w:val="22"/>
          <w:lang w:val="el-GR"/>
        </w:rPr>
        <w:t>ώ</w:t>
      </w:r>
      <w:r w:rsidRPr="009D325B">
        <w:rPr>
          <w:rFonts w:asciiTheme="minorHAnsi" w:eastAsia="Century" w:hAnsiTheme="minorHAnsi" w:cstheme="minorHAnsi"/>
          <w:spacing w:val="-1"/>
          <w:sz w:val="22"/>
          <w:szCs w:val="22"/>
          <w:lang w:val="el-GR"/>
        </w:rPr>
        <w:t>σ</w:t>
      </w:r>
      <w:r w:rsidRPr="009D325B">
        <w:rPr>
          <w:rFonts w:asciiTheme="minorHAnsi" w:eastAsia="Century" w:hAnsiTheme="minorHAnsi" w:cstheme="minorHAnsi"/>
          <w:sz w:val="22"/>
          <w:szCs w:val="22"/>
          <w:lang w:val="el-GR"/>
        </w:rPr>
        <w:t xml:space="preserve">η </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ων ε</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ιτ</w:t>
      </w:r>
      <w:r w:rsidRPr="009D325B">
        <w:rPr>
          <w:rFonts w:asciiTheme="minorHAnsi" w:eastAsia="Century" w:hAnsiTheme="minorHAnsi" w:cstheme="minorHAnsi"/>
          <w:spacing w:val="-2"/>
          <w:sz w:val="22"/>
          <w:szCs w:val="22"/>
          <w:lang w:val="el-GR"/>
        </w:rPr>
        <w:t>ό</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1"/>
          <w:sz w:val="22"/>
          <w:szCs w:val="22"/>
          <w:lang w:val="el-GR"/>
        </w:rPr>
        <w:t>ι</w:t>
      </w:r>
      <w:r w:rsidRPr="009D325B">
        <w:rPr>
          <w:rFonts w:asciiTheme="minorHAnsi" w:eastAsia="Century" w:hAnsiTheme="minorHAnsi" w:cstheme="minorHAnsi"/>
          <w:sz w:val="22"/>
          <w:szCs w:val="22"/>
          <w:lang w:val="el-GR"/>
        </w:rPr>
        <w:t>ων σ</w:t>
      </w:r>
      <w:r w:rsidRPr="009D325B">
        <w:rPr>
          <w:rFonts w:asciiTheme="minorHAnsi" w:eastAsia="Century" w:hAnsiTheme="minorHAnsi" w:cstheme="minorHAnsi"/>
          <w:spacing w:val="-1"/>
          <w:sz w:val="22"/>
          <w:szCs w:val="22"/>
          <w:lang w:val="el-GR"/>
        </w:rPr>
        <w:t>υν</w:t>
      </w:r>
      <w:r w:rsidRPr="009D325B">
        <w:rPr>
          <w:rFonts w:asciiTheme="minorHAnsi" w:eastAsia="Century" w:hAnsiTheme="minorHAnsi" w:cstheme="minorHAnsi"/>
          <w:spacing w:val="-3"/>
          <w:sz w:val="22"/>
          <w:szCs w:val="22"/>
          <w:lang w:val="el-GR"/>
        </w:rPr>
        <w:t>θ</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ών ερ</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3"/>
          <w:sz w:val="22"/>
          <w:szCs w:val="22"/>
          <w:lang w:val="el-GR"/>
        </w:rPr>
        <w:t>σ</w:t>
      </w:r>
      <w:r w:rsidRPr="009D325B">
        <w:rPr>
          <w:rFonts w:asciiTheme="minorHAnsi" w:eastAsia="Century" w:hAnsiTheme="minorHAnsi" w:cstheme="minorHAnsi"/>
          <w:sz w:val="22"/>
          <w:szCs w:val="22"/>
          <w:lang w:val="el-GR"/>
        </w:rPr>
        <w:t>ίας.</w:t>
      </w:r>
    </w:p>
    <w:p w14:paraId="3D34B744" w14:textId="77777777" w:rsidR="00ED68FB" w:rsidRPr="00DF4DE0" w:rsidRDefault="00ED68FB" w:rsidP="005C0FD9">
      <w:pPr>
        <w:spacing w:line="276" w:lineRule="auto"/>
        <w:ind w:left="108" w:right="80"/>
        <w:jc w:val="both"/>
        <w:rPr>
          <w:rFonts w:ascii="Arial" w:eastAsia="Century" w:hAnsi="Arial" w:cs="Arial"/>
          <w:spacing w:val="1"/>
          <w:sz w:val="22"/>
          <w:szCs w:val="22"/>
          <w:lang w:val="el-GR"/>
        </w:rPr>
      </w:pPr>
    </w:p>
    <w:p w14:paraId="2A6783E6" w14:textId="77777777" w:rsidR="005C0FD9" w:rsidRPr="009D325B" w:rsidRDefault="005C0FD9" w:rsidP="00ED68FB">
      <w:pPr>
        <w:spacing w:line="276" w:lineRule="auto"/>
        <w:ind w:left="108" w:right="80"/>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Θ</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ω</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z w:val="22"/>
          <w:szCs w:val="22"/>
          <w:lang w:val="el-GR"/>
        </w:rPr>
        <w:t>ίται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δεδο</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έ</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οι</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z w:val="22"/>
          <w:szCs w:val="22"/>
          <w:lang w:val="el-GR"/>
        </w:rPr>
        <w:t>δια</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ω</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ζ</w:t>
      </w:r>
      <w:r w:rsidRPr="009D325B">
        <w:rPr>
          <w:rFonts w:asciiTheme="minorHAnsi" w:eastAsia="Century" w:hAnsiTheme="minorHAnsi" w:cstheme="minorHAnsi"/>
          <w:sz w:val="22"/>
          <w:szCs w:val="22"/>
          <w:lang w:val="el-GR"/>
        </w:rPr>
        <w:t>όμε</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οι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έ</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β</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πλ</w:t>
      </w:r>
      <w:r w:rsidRPr="009D325B">
        <w:rPr>
          <w:rFonts w:asciiTheme="minorHAnsi" w:eastAsia="Century" w:hAnsiTheme="minorHAnsi" w:cstheme="minorHAnsi"/>
          <w:spacing w:val="-1"/>
          <w:sz w:val="22"/>
          <w:szCs w:val="22"/>
          <w:lang w:val="el-GR"/>
        </w:rPr>
        <w:t>ή</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η</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γν</w:t>
      </w:r>
      <w:r w:rsidRPr="009D325B">
        <w:rPr>
          <w:rFonts w:asciiTheme="minorHAnsi" w:eastAsia="Century" w:hAnsiTheme="minorHAnsi" w:cstheme="minorHAnsi"/>
          <w:sz w:val="22"/>
          <w:szCs w:val="22"/>
          <w:lang w:val="el-GR"/>
        </w:rPr>
        <w:t>ώ</w:t>
      </w:r>
      <w:r w:rsidRPr="009D325B">
        <w:rPr>
          <w:rFonts w:asciiTheme="minorHAnsi" w:eastAsia="Century" w:hAnsiTheme="minorHAnsi" w:cstheme="minorHAnsi"/>
          <w:spacing w:val="-1"/>
          <w:sz w:val="22"/>
          <w:szCs w:val="22"/>
          <w:lang w:val="el-GR"/>
        </w:rPr>
        <w:t>σ</w:t>
      </w:r>
      <w:r w:rsidRPr="009D325B">
        <w:rPr>
          <w:rFonts w:asciiTheme="minorHAnsi" w:eastAsia="Century" w:hAnsiTheme="minorHAnsi" w:cstheme="minorHAnsi"/>
          <w:sz w:val="22"/>
          <w:szCs w:val="22"/>
          <w:lang w:val="el-GR"/>
        </w:rPr>
        <w:t>η</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των ό</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3"/>
          <w:sz w:val="22"/>
          <w:szCs w:val="22"/>
          <w:lang w:val="el-GR"/>
        </w:rPr>
        <w:t>ω</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της</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2"/>
          <w:sz w:val="22"/>
          <w:szCs w:val="22"/>
          <w:lang w:val="el-GR"/>
        </w:rPr>
        <w:t>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 xml:space="preserve">σας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των</w:t>
      </w:r>
      <w:r w:rsidR="00ED68FB" w:rsidRPr="009D325B">
        <w:rPr>
          <w:rFonts w:asciiTheme="minorHAnsi" w:eastAsia="Century" w:hAnsiTheme="minorHAnsi" w:cstheme="minorHAnsi"/>
          <w:sz w:val="22"/>
          <w:szCs w:val="22"/>
          <w:lang w:val="el-GR"/>
        </w:rPr>
        <w:t xml:space="preserve"> </w:t>
      </w:r>
      <w:r w:rsidRPr="009D325B">
        <w:rPr>
          <w:rFonts w:asciiTheme="minorHAnsi" w:eastAsia="Century" w:hAnsiTheme="minorHAnsi" w:cstheme="minorHAnsi"/>
          <w:sz w:val="22"/>
          <w:szCs w:val="22"/>
          <w:lang w:val="el-GR"/>
        </w:rPr>
        <w:t>ειδι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ών</w:t>
      </w:r>
      <w:r w:rsidRPr="009D325B">
        <w:rPr>
          <w:rFonts w:asciiTheme="minorHAnsi" w:eastAsia="Century" w:hAnsiTheme="minorHAnsi" w:cstheme="minorHAnsi"/>
          <w:spacing w:val="38"/>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υν</w:t>
      </w:r>
      <w:r w:rsidRPr="009D325B">
        <w:rPr>
          <w:rFonts w:asciiTheme="minorHAnsi" w:eastAsia="Century" w:hAnsiTheme="minorHAnsi" w:cstheme="minorHAnsi"/>
          <w:sz w:val="22"/>
          <w:szCs w:val="22"/>
          <w:lang w:val="el-GR"/>
        </w:rPr>
        <w:t>θ</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ών</w:t>
      </w:r>
      <w:r w:rsidR="00ED68FB" w:rsidRPr="009D325B">
        <w:rPr>
          <w:rFonts w:asciiTheme="minorHAnsi" w:eastAsia="Century" w:hAnsiTheme="minorHAnsi" w:cstheme="minorHAnsi"/>
          <w:spacing w:val="38"/>
          <w:sz w:val="22"/>
          <w:szCs w:val="22"/>
          <w:lang w:val="el-GR"/>
        </w:rPr>
        <w:t xml:space="preserve"> των εργασιών.</w:t>
      </w:r>
      <w:r w:rsidRPr="009D325B">
        <w:rPr>
          <w:rFonts w:asciiTheme="minorHAnsi" w:eastAsia="Century" w:hAnsiTheme="minorHAnsi" w:cstheme="minorHAnsi"/>
          <w:spacing w:val="41"/>
          <w:sz w:val="22"/>
          <w:szCs w:val="22"/>
          <w:lang w:val="el-GR"/>
        </w:rPr>
        <w:t xml:space="preserve"> </w:t>
      </w:r>
      <w:r w:rsidRPr="009D325B">
        <w:rPr>
          <w:rFonts w:asciiTheme="minorHAnsi" w:eastAsia="Century" w:hAnsiTheme="minorHAnsi" w:cstheme="minorHAnsi"/>
          <w:sz w:val="22"/>
          <w:szCs w:val="22"/>
          <w:lang w:val="el-GR"/>
        </w:rPr>
        <w:t>Σε</w:t>
      </w:r>
      <w:r w:rsidRPr="009D325B">
        <w:rPr>
          <w:rFonts w:asciiTheme="minorHAnsi" w:eastAsia="Century" w:hAnsiTheme="minorHAnsi" w:cstheme="minorHAnsi"/>
          <w:spacing w:val="39"/>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αμία</w:t>
      </w:r>
      <w:r w:rsidRPr="009D325B">
        <w:rPr>
          <w:rFonts w:asciiTheme="minorHAnsi" w:eastAsia="Century" w:hAnsiTheme="minorHAnsi" w:cstheme="minorHAnsi"/>
          <w:spacing w:val="37"/>
          <w:sz w:val="22"/>
          <w:szCs w:val="22"/>
          <w:lang w:val="el-GR"/>
        </w:rPr>
        <w:t xml:space="preserve"> </w:t>
      </w:r>
      <w:r w:rsidRPr="009D325B">
        <w:rPr>
          <w:rFonts w:asciiTheme="minorHAnsi" w:eastAsia="Century" w:hAnsiTheme="minorHAnsi" w:cstheme="minorHAnsi"/>
          <w:sz w:val="22"/>
          <w:szCs w:val="22"/>
          <w:lang w:val="el-GR"/>
        </w:rPr>
        <w:t>πε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ί</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ω</w:t>
      </w:r>
      <w:r w:rsidRPr="009D325B">
        <w:rPr>
          <w:rFonts w:asciiTheme="minorHAnsi" w:eastAsia="Century" w:hAnsiTheme="minorHAnsi" w:cstheme="minorHAnsi"/>
          <w:spacing w:val="-1"/>
          <w:sz w:val="22"/>
          <w:szCs w:val="22"/>
          <w:lang w:val="el-GR"/>
        </w:rPr>
        <w:t>σ</w:t>
      </w:r>
      <w:r w:rsidRPr="009D325B">
        <w:rPr>
          <w:rFonts w:asciiTheme="minorHAnsi" w:eastAsia="Century" w:hAnsiTheme="minorHAnsi" w:cstheme="minorHAnsi"/>
          <w:sz w:val="22"/>
          <w:szCs w:val="22"/>
          <w:lang w:val="el-GR"/>
        </w:rPr>
        <w:t>η</w:t>
      </w:r>
      <w:r w:rsidRPr="009D325B">
        <w:rPr>
          <w:rFonts w:asciiTheme="minorHAnsi" w:eastAsia="Century" w:hAnsiTheme="minorHAnsi" w:cstheme="minorHAnsi"/>
          <w:spacing w:val="39"/>
          <w:sz w:val="22"/>
          <w:szCs w:val="22"/>
          <w:lang w:val="el-GR"/>
        </w:rPr>
        <w:t xml:space="preserve"> </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40"/>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άδοχος</w:t>
      </w:r>
      <w:r w:rsidRPr="009D325B">
        <w:rPr>
          <w:rFonts w:asciiTheme="minorHAnsi" w:eastAsia="Century" w:hAnsiTheme="minorHAnsi" w:cstheme="minorHAnsi"/>
          <w:spacing w:val="39"/>
          <w:sz w:val="22"/>
          <w:szCs w:val="22"/>
          <w:lang w:val="el-GR"/>
        </w:rPr>
        <w:t xml:space="preserve"> </w:t>
      </w:r>
      <w:r w:rsidRPr="009D325B">
        <w:rPr>
          <w:rFonts w:asciiTheme="minorHAnsi" w:eastAsia="Century" w:hAnsiTheme="minorHAnsi" w:cstheme="minorHAnsi"/>
          <w:sz w:val="22"/>
          <w:szCs w:val="22"/>
          <w:lang w:val="el-GR"/>
        </w:rPr>
        <w:t>δεν</w:t>
      </w:r>
      <w:r w:rsidRPr="009D325B">
        <w:rPr>
          <w:rFonts w:asciiTheme="minorHAnsi" w:eastAsia="Century" w:hAnsiTheme="minorHAnsi" w:cstheme="minorHAnsi"/>
          <w:spacing w:val="39"/>
          <w:sz w:val="22"/>
          <w:szCs w:val="22"/>
          <w:lang w:val="el-GR"/>
        </w:rPr>
        <w:t xml:space="preserve"> </w:t>
      </w:r>
      <w:r w:rsidRPr="009D325B">
        <w:rPr>
          <w:rFonts w:asciiTheme="minorHAnsi" w:eastAsia="Century" w:hAnsiTheme="minorHAnsi" w:cstheme="minorHAnsi"/>
          <w:sz w:val="22"/>
          <w:szCs w:val="22"/>
          <w:lang w:val="el-GR"/>
        </w:rPr>
        <w:t>θα</w:t>
      </w:r>
      <w:r w:rsidRPr="009D325B">
        <w:rPr>
          <w:rFonts w:asciiTheme="minorHAnsi" w:eastAsia="Century" w:hAnsiTheme="minorHAnsi" w:cstheme="minorHAnsi"/>
          <w:spacing w:val="42"/>
          <w:sz w:val="22"/>
          <w:szCs w:val="22"/>
          <w:lang w:val="el-GR"/>
        </w:rPr>
        <w:t xml:space="preserve"> </w:t>
      </w:r>
      <w:r w:rsidRPr="009D325B">
        <w:rPr>
          <w:rFonts w:asciiTheme="minorHAnsi" w:eastAsia="Century" w:hAnsiTheme="minorHAnsi" w:cstheme="minorHAnsi"/>
          <w:sz w:val="22"/>
          <w:szCs w:val="22"/>
          <w:lang w:val="el-GR"/>
        </w:rPr>
        <w:t>μπο</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εί</w:t>
      </w:r>
      <w:r w:rsidRPr="009D325B">
        <w:rPr>
          <w:rFonts w:asciiTheme="minorHAnsi" w:eastAsia="Century" w:hAnsiTheme="minorHAnsi" w:cstheme="minorHAnsi"/>
          <w:spacing w:val="40"/>
          <w:sz w:val="22"/>
          <w:szCs w:val="22"/>
          <w:lang w:val="el-GR"/>
        </w:rPr>
        <w:t xml:space="preserve"> </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40"/>
          <w:sz w:val="22"/>
          <w:szCs w:val="22"/>
          <w:lang w:val="el-GR"/>
        </w:rPr>
        <w:t xml:space="preserve"> </w:t>
      </w:r>
      <w:r w:rsidRPr="009D325B">
        <w:rPr>
          <w:rFonts w:asciiTheme="minorHAnsi" w:eastAsia="Century" w:hAnsiTheme="minorHAnsi" w:cstheme="minorHAnsi"/>
          <w:sz w:val="22"/>
          <w:szCs w:val="22"/>
          <w:lang w:val="el-GR"/>
        </w:rPr>
        <w:t>στ</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ί</w:t>
      </w:r>
      <w:r w:rsidRPr="009D325B">
        <w:rPr>
          <w:rFonts w:asciiTheme="minorHAnsi" w:eastAsia="Century" w:hAnsiTheme="minorHAnsi" w:cstheme="minorHAnsi"/>
          <w:spacing w:val="-1"/>
          <w:sz w:val="22"/>
          <w:szCs w:val="22"/>
          <w:lang w:val="el-GR"/>
        </w:rPr>
        <w:t>ζ</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ι στ</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z w:val="22"/>
          <w:szCs w:val="22"/>
          <w:lang w:val="el-GR"/>
        </w:rPr>
        <w:t>ν ά</w:t>
      </w:r>
      <w:r w:rsidRPr="009D325B">
        <w:rPr>
          <w:rFonts w:asciiTheme="minorHAnsi" w:eastAsia="Century" w:hAnsiTheme="minorHAnsi" w:cstheme="minorHAnsi"/>
          <w:spacing w:val="-1"/>
          <w:sz w:val="22"/>
          <w:szCs w:val="22"/>
          <w:lang w:val="el-GR"/>
        </w:rPr>
        <w:t>γν</w:t>
      </w:r>
      <w:r w:rsidRPr="009D325B">
        <w:rPr>
          <w:rFonts w:asciiTheme="minorHAnsi" w:eastAsia="Century" w:hAnsiTheme="minorHAnsi" w:cstheme="minorHAnsi"/>
          <w:sz w:val="22"/>
          <w:szCs w:val="22"/>
          <w:lang w:val="el-GR"/>
        </w:rPr>
        <w:t>οια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των</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υν</w:t>
      </w:r>
      <w:r w:rsidRPr="009D325B">
        <w:rPr>
          <w:rFonts w:asciiTheme="minorHAnsi" w:eastAsia="Century" w:hAnsiTheme="minorHAnsi" w:cstheme="minorHAnsi"/>
          <w:sz w:val="22"/>
          <w:szCs w:val="22"/>
          <w:lang w:val="el-GR"/>
        </w:rPr>
        <w:t>θ</w:t>
      </w:r>
      <w:r w:rsidRPr="009D325B">
        <w:rPr>
          <w:rFonts w:asciiTheme="minorHAnsi" w:eastAsia="Century" w:hAnsiTheme="minorHAnsi" w:cstheme="minorHAnsi"/>
          <w:spacing w:val="-1"/>
          <w:sz w:val="22"/>
          <w:szCs w:val="22"/>
          <w:lang w:val="el-GR"/>
        </w:rPr>
        <w:t>ηκ</w:t>
      </w:r>
      <w:r w:rsidRPr="009D325B">
        <w:rPr>
          <w:rFonts w:asciiTheme="minorHAnsi" w:eastAsia="Century" w:hAnsiTheme="minorHAnsi" w:cstheme="minorHAnsi"/>
          <w:sz w:val="22"/>
          <w:szCs w:val="22"/>
          <w:lang w:val="el-GR"/>
        </w:rPr>
        <w:t xml:space="preserve">ών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ώ</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w:t>
      </w:r>
    </w:p>
    <w:p w14:paraId="603BC57A" w14:textId="77777777" w:rsidR="00ED68FB" w:rsidRPr="00DF4DE0" w:rsidRDefault="00ED68FB" w:rsidP="005C0FD9">
      <w:pPr>
        <w:spacing w:line="276" w:lineRule="auto"/>
        <w:ind w:left="108" w:right="77"/>
        <w:jc w:val="both"/>
        <w:rPr>
          <w:rFonts w:ascii="Arial" w:eastAsia="Century" w:hAnsi="Arial" w:cs="Arial"/>
          <w:sz w:val="22"/>
          <w:szCs w:val="22"/>
          <w:lang w:val="el-GR"/>
        </w:rPr>
      </w:pPr>
    </w:p>
    <w:p w14:paraId="7013B8A0" w14:textId="77E4A647" w:rsidR="005C0FD9" w:rsidRPr="009D325B" w:rsidRDefault="005C0FD9" w:rsidP="00ED68FB">
      <w:pPr>
        <w:spacing w:line="276" w:lineRule="auto"/>
        <w:ind w:left="108" w:right="77"/>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lastRenderedPageBreak/>
        <w:t xml:space="preserve">Ο  </w:t>
      </w:r>
      <w:r w:rsidRPr="009D325B">
        <w:rPr>
          <w:rFonts w:asciiTheme="minorHAnsi" w:eastAsia="Century" w:hAnsiTheme="minorHAnsi" w:cstheme="minorHAnsi"/>
          <w:spacing w:val="29"/>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άδ</w:t>
      </w:r>
      <w:r w:rsidRPr="009D325B">
        <w:rPr>
          <w:rFonts w:asciiTheme="minorHAnsi" w:eastAsia="Century" w:hAnsiTheme="minorHAnsi" w:cstheme="minorHAnsi"/>
          <w:spacing w:val="-3"/>
          <w:sz w:val="22"/>
          <w:szCs w:val="22"/>
          <w:lang w:val="el-GR"/>
        </w:rPr>
        <w:t>ο</w:t>
      </w:r>
      <w:r w:rsidRPr="009D325B">
        <w:rPr>
          <w:rFonts w:asciiTheme="minorHAnsi" w:eastAsia="Century" w:hAnsiTheme="minorHAnsi" w:cstheme="minorHAnsi"/>
          <w:sz w:val="22"/>
          <w:szCs w:val="22"/>
          <w:lang w:val="el-GR"/>
        </w:rPr>
        <w:t xml:space="preserve">χος  </w:t>
      </w:r>
      <w:r w:rsidRPr="009D325B">
        <w:rPr>
          <w:rFonts w:asciiTheme="minorHAnsi" w:eastAsia="Century" w:hAnsiTheme="minorHAnsi" w:cstheme="minorHAnsi"/>
          <w:spacing w:val="28"/>
          <w:sz w:val="22"/>
          <w:szCs w:val="22"/>
          <w:lang w:val="el-GR"/>
        </w:rPr>
        <w:t xml:space="preserve"> </w:t>
      </w:r>
      <w:r w:rsidRPr="009D325B">
        <w:rPr>
          <w:rFonts w:asciiTheme="minorHAnsi" w:eastAsia="Century" w:hAnsiTheme="minorHAnsi" w:cstheme="minorHAnsi"/>
          <w:sz w:val="22"/>
          <w:szCs w:val="22"/>
          <w:lang w:val="el-GR"/>
        </w:rPr>
        <w:t xml:space="preserve">θα  </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έ</w:t>
      </w:r>
      <w:r w:rsidRPr="009D325B">
        <w:rPr>
          <w:rFonts w:asciiTheme="minorHAnsi" w:eastAsia="Century" w:hAnsiTheme="minorHAnsi" w:cstheme="minorHAnsi"/>
          <w:sz w:val="22"/>
          <w:szCs w:val="22"/>
          <w:lang w:val="el-GR"/>
        </w:rPr>
        <w:t xml:space="preserve">πει  </w:t>
      </w:r>
      <w:r w:rsidRPr="009D325B">
        <w:rPr>
          <w:rFonts w:asciiTheme="minorHAnsi" w:eastAsia="Century" w:hAnsiTheme="minorHAnsi" w:cstheme="minorHAnsi"/>
          <w:spacing w:val="28"/>
          <w:sz w:val="22"/>
          <w:szCs w:val="22"/>
          <w:lang w:val="el-GR"/>
        </w:rPr>
        <w:t xml:space="preserve"> </w:t>
      </w:r>
      <w:r w:rsidRPr="009D325B">
        <w:rPr>
          <w:rFonts w:asciiTheme="minorHAnsi" w:eastAsia="Century" w:hAnsiTheme="minorHAnsi" w:cstheme="minorHAnsi"/>
          <w:b/>
          <w:sz w:val="22"/>
          <w:szCs w:val="22"/>
          <w:lang w:val="el-GR"/>
        </w:rPr>
        <w:t xml:space="preserve">με  </w:t>
      </w:r>
      <w:r w:rsidRPr="009D325B">
        <w:rPr>
          <w:rFonts w:asciiTheme="minorHAnsi" w:eastAsia="Century" w:hAnsiTheme="minorHAnsi" w:cstheme="minorHAnsi"/>
          <w:b/>
          <w:spacing w:val="25"/>
          <w:sz w:val="22"/>
          <w:szCs w:val="22"/>
          <w:lang w:val="el-GR"/>
        </w:rPr>
        <w:t xml:space="preserve"> </w:t>
      </w:r>
      <w:r w:rsidRPr="009D325B">
        <w:rPr>
          <w:rFonts w:asciiTheme="minorHAnsi" w:eastAsia="Century" w:hAnsiTheme="minorHAnsi" w:cstheme="minorHAnsi"/>
          <w:b/>
          <w:sz w:val="22"/>
          <w:szCs w:val="22"/>
          <w:lang w:val="el-GR"/>
        </w:rPr>
        <w:t>πο</w:t>
      </w:r>
      <w:r w:rsidRPr="009D325B">
        <w:rPr>
          <w:rFonts w:asciiTheme="minorHAnsi" w:eastAsia="Century" w:hAnsiTheme="minorHAnsi" w:cstheme="minorHAnsi"/>
          <w:b/>
          <w:spacing w:val="1"/>
          <w:sz w:val="22"/>
          <w:szCs w:val="22"/>
          <w:lang w:val="el-GR"/>
        </w:rPr>
        <w:t>ι</w:t>
      </w:r>
      <w:r w:rsidRPr="009D325B">
        <w:rPr>
          <w:rFonts w:asciiTheme="minorHAnsi" w:eastAsia="Century" w:hAnsiTheme="minorHAnsi" w:cstheme="minorHAnsi"/>
          <w:b/>
          <w:spacing w:val="-1"/>
          <w:sz w:val="22"/>
          <w:szCs w:val="22"/>
          <w:lang w:val="el-GR"/>
        </w:rPr>
        <w:t>ν</w:t>
      </w:r>
      <w:r w:rsidRPr="009D325B">
        <w:rPr>
          <w:rFonts w:asciiTheme="minorHAnsi" w:eastAsia="Century" w:hAnsiTheme="minorHAnsi" w:cstheme="minorHAnsi"/>
          <w:b/>
          <w:sz w:val="22"/>
          <w:szCs w:val="22"/>
          <w:lang w:val="el-GR"/>
        </w:rPr>
        <w:t xml:space="preserve">ή  </w:t>
      </w:r>
      <w:r w:rsidRPr="009D325B">
        <w:rPr>
          <w:rFonts w:asciiTheme="minorHAnsi" w:eastAsia="Century" w:hAnsiTheme="minorHAnsi" w:cstheme="minorHAnsi"/>
          <w:b/>
          <w:spacing w:val="27"/>
          <w:sz w:val="22"/>
          <w:szCs w:val="22"/>
          <w:lang w:val="el-GR"/>
        </w:rPr>
        <w:t xml:space="preserve"> </w:t>
      </w:r>
      <w:r w:rsidRPr="009D325B">
        <w:rPr>
          <w:rFonts w:asciiTheme="minorHAnsi" w:eastAsia="Century" w:hAnsiTheme="minorHAnsi" w:cstheme="minorHAnsi"/>
          <w:b/>
          <w:sz w:val="22"/>
          <w:szCs w:val="22"/>
          <w:lang w:val="el-GR"/>
        </w:rPr>
        <w:t>απο</w:t>
      </w:r>
      <w:r w:rsidRPr="009D325B">
        <w:rPr>
          <w:rFonts w:asciiTheme="minorHAnsi" w:eastAsia="Century" w:hAnsiTheme="minorHAnsi" w:cstheme="minorHAnsi"/>
          <w:b/>
          <w:spacing w:val="1"/>
          <w:sz w:val="22"/>
          <w:szCs w:val="22"/>
          <w:lang w:val="el-GR"/>
        </w:rPr>
        <w:t>κ</w:t>
      </w:r>
      <w:r w:rsidRPr="009D325B">
        <w:rPr>
          <w:rFonts w:asciiTheme="minorHAnsi" w:eastAsia="Century" w:hAnsiTheme="minorHAnsi" w:cstheme="minorHAnsi"/>
          <w:b/>
          <w:spacing w:val="-3"/>
          <w:sz w:val="22"/>
          <w:szCs w:val="22"/>
          <w:lang w:val="el-GR"/>
        </w:rPr>
        <w:t>λ</w:t>
      </w:r>
      <w:r w:rsidRPr="009D325B">
        <w:rPr>
          <w:rFonts w:asciiTheme="minorHAnsi" w:eastAsia="Century" w:hAnsiTheme="minorHAnsi" w:cstheme="minorHAnsi"/>
          <w:b/>
          <w:sz w:val="22"/>
          <w:szCs w:val="22"/>
          <w:lang w:val="el-GR"/>
        </w:rPr>
        <w:t>εισμού</w:t>
      </w:r>
      <w:r w:rsidRPr="009D325B">
        <w:rPr>
          <w:rFonts w:asciiTheme="minorHAnsi" w:eastAsia="Century" w:hAnsiTheme="minorHAnsi" w:cstheme="minorHAnsi"/>
          <w:sz w:val="22"/>
          <w:szCs w:val="22"/>
          <w:lang w:val="el-GR"/>
        </w:rPr>
        <w:t xml:space="preserve">  </w:t>
      </w:r>
      <w:r w:rsidRPr="009D325B">
        <w:rPr>
          <w:rFonts w:asciiTheme="minorHAnsi" w:eastAsia="Century" w:hAnsiTheme="minorHAnsi" w:cstheme="minorHAnsi"/>
          <w:spacing w:val="28"/>
          <w:sz w:val="22"/>
          <w:szCs w:val="22"/>
          <w:lang w:val="el-GR"/>
        </w:rPr>
        <w:t xml:space="preserve"> </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 xml:space="preserve">α  </w:t>
      </w:r>
      <w:r w:rsidRPr="009D325B">
        <w:rPr>
          <w:rFonts w:asciiTheme="minorHAnsi" w:eastAsia="Century" w:hAnsiTheme="minorHAnsi" w:cstheme="minorHAnsi"/>
          <w:spacing w:val="28"/>
          <w:sz w:val="22"/>
          <w:szCs w:val="22"/>
          <w:lang w:val="el-GR"/>
        </w:rPr>
        <w:t xml:space="preserve"> </w:t>
      </w:r>
      <w:r w:rsidRPr="009D325B">
        <w:rPr>
          <w:rFonts w:asciiTheme="minorHAnsi" w:eastAsia="Century" w:hAnsiTheme="minorHAnsi" w:cstheme="minorHAnsi"/>
          <w:sz w:val="22"/>
          <w:szCs w:val="22"/>
          <w:lang w:val="el-GR"/>
        </w:rPr>
        <w:t>διαθ</w:t>
      </w:r>
      <w:r w:rsidRPr="009D325B">
        <w:rPr>
          <w:rFonts w:asciiTheme="minorHAnsi" w:eastAsia="Century" w:hAnsiTheme="minorHAnsi" w:cstheme="minorHAnsi"/>
          <w:spacing w:val="-3"/>
          <w:sz w:val="22"/>
          <w:szCs w:val="22"/>
          <w:lang w:val="el-GR"/>
        </w:rPr>
        <w:t>έ</w:t>
      </w:r>
      <w:r w:rsidRPr="009D325B">
        <w:rPr>
          <w:rFonts w:asciiTheme="minorHAnsi" w:eastAsia="Century" w:hAnsiTheme="minorHAnsi" w:cstheme="minorHAnsi"/>
          <w:sz w:val="22"/>
          <w:szCs w:val="22"/>
          <w:lang w:val="el-GR"/>
        </w:rPr>
        <w:t xml:space="preserve">τει  </w:t>
      </w:r>
      <w:r w:rsidRPr="009D325B">
        <w:rPr>
          <w:rFonts w:asciiTheme="minorHAnsi" w:eastAsia="Century" w:hAnsiTheme="minorHAnsi" w:cstheme="minorHAnsi"/>
          <w:spacing w:val="24"/>
          <w:sz w:val="22"/>
          <w:szCs w:val="22"/>
          <w:lang w:val="el-GR"/>
        </w:rPr>
        <w:t xml:space="preserve"> </w:t>
      </w:r>
      <w:r w:rsidR="00ED68FB" w:rsidRPr="009D325B">
        <w:rPr>
          <w:rFonts w:asciiTheme="minorHAnsi" w:eastAsia="Century" w:hAnsiTheme="minorHAnsi" w:cstheme="minorHAnsi"/>
          <w:spacing w:val="24"/>
          <w:sz w:val="22"/>
          <w:szCs w:val="22"/>
          <w:lang w:val="el-GR"/>
        </w:rPr>
        <w:t>τον απαραίτητο εξοπλισμό ήτοι</w:t>
      </w:r>
      <w:r w:rsidR="002C26FF">
        <w:rPr>
          <w:rFonts w:asciiTheme="minorHAnsi" w:eastAsia="Century" w:hAnsiTheme="minorHAnsi" w:cstheme="minorHAnsi"/>
          <w:spacing w:val="24"/>
          <w:sz w:val="22"/>
          <w:szCs w:val="22"/>
          <w:lang w:val="el-GR"/>
        </w:rPr>
        <w:t xml:space="preserve"> </w:t>
      </w:r>
      <w:r w:rsidRPr="009D325B">
        <w:rPr>
          <w:rFonts w:asciiTheme="minorHAnsi" w:eastAsia="Century" w:hAnsiTheme="minorHAnsi" w:cstheme="minorHAnsi"/>
          <w:sz w:val="22"/>
          <w:szCs w:val="22"/>
          <w:lang w:val="el-GR"/>
        </w:rPr>
        <w:t>τα</w:t>
      </w:r>
      <w:r w:rsidR="002C26FF">
        <w:rPr>
          <w:rFonts w:asciiTheme="minorHAnsi" w:eastAsia="Century" w:hAnsiTheme="minorHAnsi" w:cstheme="minorHAnsi"/>
          <w:sz w:val="22"/>
          <w:szCs w:val="22"/>
          <w:lang w:val="el-GR"/>
        </w:rPr>
        <w:t xml:space="preserve"> </w:t>
      </w:r>
      <w:r w:rsidRPr="009D325B">
        <w:rPr>
          <w:rFonts w:asciiTheme="minorHAnsi" w:eastAsia="Century" w:hAnsiTheme="minorHAnsi" w:cstheme="minorHAnsi"/>
          <w:sz w:val="22"/>
          <w:szCs w:val="22"/>
          <w:lang w:val="el-GR"/>
        </w:rPr>
        <w:t>απ</w:t>
      </w:r>
      <w:r w:rsidRPr="009D325B">
        <w:rPr>
          <w:rFonts w:asciiTheme="minorHAnsi" w:eastAsia="Century" w:hAnsiTheme="minorHAnsi" w:cstheme="minorHAnsi"/>
          <w:spacing w:val="-2"/>
          <w:sz w:val="22"/>
          <w:szCs w:val="22"/>
          <w:lang w:val="el-GR"/>
        </w:rPr>
        <w:t>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ί</w:t>
      </w:r>
      <w:r w:rsidRPr="009D325B">
        <w:rPr>
          <w:rFonts w:asciiTheme="minorHAnsi" w:eastAsia="Century" w:hAnsiTheme="minorHAnsi" w:cstheme="minorHAnsi"/>
          <w:sz w:val="22"/>
          <w:szCs w:val="22"/>
          <w:lang w:val="el-GR"/>
        </w:rPr>
        <w:t xml:space="preserve">τητα </w:t>
      </w:r>
      <w:r w:rsidR="002C26FF">
        <w:rPr>
          <w:rFonts w:asciiTheme="minorHAnsi" w:eastAsia="Century" w:hAnsiTheme="minorHAnsi" w:cstheme="minorHAnsi"/>
          <w:sz w:val="22"/>
          <w:szCs w:val="22"/>
          <w:lang w:val="el-GR"/>
        </w:rPr>
        <w:t>π</w:t>
      </w:r>
      <w:r w:rsidRPr="009D325B">
        <w:rPr>
          <w:rFonts w:asciiTheme="minorHAnsi" w:eastAsia="Century" w:hAnsiTheme="minorHAnsi" w:cstheme="minorHAnsi"/>
          <w:sz w:val="22"/>
          <w:szCs w:val="22"/>
          <w:lang w:val="el-GR"/>
        </w:rPr>
        <w:t>ανιά,</w:t>
      </w:r>
      <w:r w:rsidR="002C26FF">
        <w:rPr>
          <w:rFonts w:asciiTheme="minorHAnsi" w:eastAsia="Century" w:hAnsiTheme="minorHAnsi" w:cstheme="minorHAnsi"/>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αρ</w:t>
      </w:r>
      <w:r w:rsidRPr="009D325B">
        <w:rPr>
          <w:rFonts w:asciiTheme="minorHAnsi" w:eastAsia="Century" w:hAnsiTheme="minorHAnsi" w:cstheme="minorHAnsi"/>
          <w:spacing w:val="1"/>
          <w:sz w:val="22"/>
          <w:szCs w:val="22"/>
          <w:lang w:val="el-GR"/>
        </w:rPr>
        <w:t>ί</w:t>
      </w:r>
      <w:r w:rsidRPr="009D325B">
        <w:rPr>
          <w:rFonts w:asciiTheme="minorHAnsi" w:eastAsia="Century" w:hAnsiTheme="minorHAnsi" w:cstheme="minorHAnsi"/>
          <w:sz w:val="22"/>
          <w:szCs w:val="22"/>
          <w:lang w:val="el-GR"/>
        </w:rPr>
        <w:t>στ</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3"/>
          <w:sz w:val="22"/>
          <w:szCs w:val="22"/>
          <w:lang w:val="el-GR"/>
        </w:rPr>
        <w:t>ς</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αρό</w:t>
      </w:r>
      <w:r w:rsidRPr="009D325B">
        <w:rPr>
          <w:rFonts w:asciiTheme="minorHAnsi" w:eastAsia="Century" w:hAnsiTheme="minorHAnsi" w:cstheme="minorHAnsi"/>
          <w:spacing w:val="1"/>
          <w:sz w:val="22"/>
          <w:szCs w:val="22"/>
          <w:lang w:val="el-GR"/>
        </w:rPr>
        <w:t>π</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επιπλέ</w:t>
      </w:r>
      <w:r w:rsidRPr="009D325B">
        <w:rPr>
          <w:rFonts w:asciiTheme="minorHAnsi" w:eastAsia="Century" w:hAnsiTheme="minorHAnsi" w:cstheme="minorHAnsi"/>
          <w:spacing w:val="-3"/>
          <w:sz w:val="22"/>
          <w:szCs w:val="22"/>
          <w:lang w:val="el-GR"/>
        </w:rPr>
        <w:t>ο</w:t>
      </w:r>
      <w:r w:rsidRPr="009D325B">
        <w:rPr>
          <w:rFonts w:asciiTheme="minorHAnsi" w:eastAsia="Century" w:hAnsiTheme="minorHAnsi" w:cstheme="minorHAnsi"/>
          <w:sz w:val="22"/>
          <w:szCs w:val="22"/>
          <w:lang w:val="el-GR"/>
        </w:rPr>
        <w:t>ν σ</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πες,</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αράσ</w:t>
      </w:r>
      <w:r w:rsidRPr="009D325B">
        <w:rPr>
          <w:rFonts w:asciiTheme="minorHAnsi" w:eastAsia="Century" w:hAnsiTheme="minorHAnsi" w:cstheme="minorHAnsi"/>
          <w:spacing w:val="-2"/>
          <w:sz w:val="22"/>
          <w:szCs w:val="22"/>
          <w:lang w:val="el-GR"/>
        </w:rPr>
        <w:t>ι</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αθαριστ</w:t>
      </w:r>
      <w:r w:rsidRPr="009D325B">
        <w:rPr>
          <w:rFonts w:asciiTheme="minorHAnsi" w:eastAsia="Century" w:hAnsiTheme="minorHAnsi" w:cstheme="minorHAnsi"/>
          <w:spacing w:val="-3"/>
          <w:sz w:val="22"/>
          <w:szCs w:val="22"/>
          <w:lang w:val="el-GR"/>
        </w:rPr>
        <w:t>ή</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ες πε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3"/>
          <w:sz w:val="22"/>
          <w:szCs w:val="22"/>
          <w:lang w:val="el-GR"/>
        </w:rPr>
        <w:t>σ</w:t>
      </w:r>
      <w:r w:rsidRPr="009D325B">
        <w:rPr>
          <w:rFonts w:asciiTheme="minorHAnsi" w:eastAsia="Century" w:hAnsiTheme="minorHAnsi" w:cstheme="minorHAnsi"/>
          <w:sz w:val="22"/>
          <w:szCs w:val="22"/>
          <w:lang w:val="el-GR"/>
        </w:rPr>
        <w:t>ίδω</w:t>
      </w:r>
      <w:r w:rsidRPr="009D325B">
        <w:rPr>
          <w:rFonts w:asciiTheme="minorHAnsi" w:eastAsia="Century" w:hAnsiTheme="minorHAnsi" w:cstheme="minorHAnsi"/>
          <w:spacing w:val="-4"/>
          <w:sz w:val="22"/>
          <w:szCs w:val="22"/>
          <w:lang w:val="el-GR"/>
        </w:rPr>
        <w:t>ν</w:t>
      </w:r>
      <w:r w:rsidRPr="009D325B">
        <w:rPr>
          <w:rFonts w:asciiTheme="minorHAnsi" w:eastAsia="Century" w:hAnsiTheme="minorHAnsi" w:cstheme="minorHAnsi"/>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αθα</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ιστήρες</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τ</w:t>
      </w:r>
      <w:r w:rsidRPr="009D325B">
        <w:rPr>
          <w:rFonts w:asciiTheme="minorHAnsi" w:eastAsia="Century" w:hAnsiTheme="minorHAnsi" w:cstheme="minorHAnsi"/>
          <w:spacing w:val="-1"/>
          <w:sz w:val="22"/>
          <w:szCs w:val="22"/>
          <w:lang w:val="el-GR"/>
        </w:rPr>
        <w:t>ζ</w:t>
      </w:r>
      <w:r w:rsidRPr="009D325B">
        <w:rPr>
          <w:rFonts w:asciiTheme="minorHAnsi" w:eastAsia="Century" w:hAnsiTheme="minorHAnsi" w:cstheme="minorHAnsi"/>
          <w:sz w:val="22"/>
          <w:szCs w:val="22"/>
          <w:lang w:val="el-GR"/>
        </w:rPr>
        <w:t>αμι</w:t>
      </w:r>
      <w:r w:rsidRPr="009D325B">
        <w:rPr>
          <w:rFonts w:asciiTheme="minorHAnsi" w:eastAsia="Century" w:hAnsiTheme="minorHAnsi" w:cstheme="minorHAnsi"/>
          <w:spacing w:val="-1"/>
          <w:sz w:val="22"/>
          <w:szCs w:val="22"/>
          <w:lang w:val="el-GR"/>
        </w:rPr>
        <w:t>ώ</w:t>
      </w:r>
      <w:r w:rsidRPr="009D325B">
        <w:rPr>
          <w:rFonts w:asciiTheme="minorHAnsi" w:eastAsia="Century" w:hAnsiTheme="minorHAnsi" w:cstheme="minorHAnsi"/>
          <w:spacing w:val="-3"/>
          <w:sz w:val="22"/>
          <w:szCs w:val="22"/>
          <w:lang w:val="el-GR"/>
        </w:rPr>
        <w:t>ν</w:t>
      </w:r>
      <w:r w:rsidRPr="009D325B">
        <w:rPr>
          <w:rFonts w:asciiTheme="minorHAnsi" w:eastAsia="Century" w:hAnsiTheme="minorHAnsi" w:cstheme="minorHAnsi"/>
          <w:sz w:val="22"/>
          <w:szCs w:val="22"/>
          <w:lang w:val="el-GR"/>
        </w:rPr>
        <w:t>, ψε</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αστ</w:t>
      </w:r>
      <w:r w:rsidRPr="009D325B">
        <w:rPr>
          <w:rFonts w:asciiTheme="minorHAnsi" w:eastAsia="Century" w:hAnsiTheme="minorHAnsi" w:cstheme="minorHAnsi"/>
          <w:spacing w:val="-3"/>
          <w:sz w:val="22"/>
          <w:szCs w:val="22"/>
          <w:lang w:val="el-GR"/>
        </w:rPr>
        <w:t>ή</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ς</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τι</w:t>
      </w:r>
      <w:r w:rsidRPr="009D325B">
        <w:rPr>
          <w:rFonts w:asciiTheme="minorHAnsi" w:eastAsia="Century" w:hAnsiTheme="minorHAnsi" w:cstheme="minorHAnsi"/>
          <w:spacing w:val="-2"/>
          <w:sz w:val="22"/>
          <w:szCs w:val="22"/>
          <w:lang w:val="el-GR"/>
        </w:rPr>
        <w:t>α</w:t>
      </w:r>
      <w:r w:rsidRPr="009D325B">
        <w:rPr>
          <w:rFonts w:asciiTheme="minorHAnsi" w:eastAsia="Century" w:hAnsiTheme="minorHAnsi" w:cstheme="minorHAnsi"/>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υβ</w:t>
      </w:r>
      <w:r w:rsidRPr="009D325B">
        <w:rPr>
          <w:rFonts w:asciiTheme="minorHAnsi" w:eastAsia="Century" w:hAnsiTheme="minorHAnsi" w:cstheme="minorHAnsi"/>
          <w:sz w:val="22"/>
          <w:szCs w:val="22"/>
          <w:lang w:val="el-GR"/>
        </w:rPr>
        <w:t>άδες</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μι</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ς</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με</w:t>
      </w:r>
      <w:r w:rsidRPr="009D325B">
        <w:rPr>
          <w:rFonts w:asciiTheme="minorHAnsi" w:eastAsia="Century" w:hAnsiTheme="minorHAnsi" w:cstheme="minorHAnsi"/>
          <w:spacing w:val="-2"/>
          <w:sz w:val="22"/>
          <w:szCs w:val="22"/>
          <w:lang w:val="el-GR"/>
        </w:rPr>
        <w:t>γ</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υς</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 xml:space="preserve">ότσι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αθα</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ισμού</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 xml:space="preserve">ια </w:t>
      </w:r>
      <w:r w:rsidRPr="009D325B">
        <w:rPr>
          <w:rFonts w:asciiTheme="minorHAnsi" w:eastAsia="Century" w:hAnsiTheme="minorHAnsi" w:cstheme="minorHAnsi"/>
          <w:spacing w:val="-1"/>
          <w:sz w:val="22"/>
          <w:szCs w:val="22"/>
          <w:lang w:val="el-GR"/>
        </w:rPr>
        <w:t>υγ</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 xml:space="preserve">ό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 xml:space="preserve">αι </w:t>
      </w:r>
      <w:r w:rsidRPr="009D325B">
        <w:rPr>
          <w:rFonts w:asciiTheme="minorHAnsi" w:eastAsia="Century" w:hAnsiTheme="minorHAnsi" w:cstheme="minorHAnsi"/>
          <w:spacing w:val="-1"/>
          <w:sz w:val="22"/>
          <w:szCs w:val="22"/>
          <w:lang w:val="el-GR"/>
        </w:rPr>
        <w:t>ξ</w:t>
      </w:r>
      <w:r w:rsidRPr="009D325B">
        <w:rPr>
          <w:rFonts w:asciiTheme="minorHAnsi" w:eastAsia="Century" w:hAnsiTheme="minorHAnsi" w:cstheme="minorHAnsi"/>
          <w:spacing w:val="1"/>
          <w:sz w:val="22"/>
          <w:szCs w:val="22"/>
          <w:lang w:val="el-GR"/>
        </w:rPr>
        <w:t>ηρ</w:t>
      </w:r>
      <w:r w:rsidRPr="009D325B">
        <w:rPr>
          <w:rFonts w:asciiTheme="minorHAnsi" w:eastAsia="Century" w:hAnsiTheme="minorHAnsi" w:cstheme="minorHAnsi"/>
          <w:sz w:val="22"/>
          <w:szCs w:val="22"/>
          <w:lang w:val="el-GR"/>
        </w:rPr>
        <w:t xml:space="preserve">ό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αθάρισ</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δι</w:t>
      </w:r>
      <w:r w:rsidRPr="009D325B">
        <w:rPr>
          <w:rFonts w:asciiTheme="minorHAnsi" w:eastAsia="Century" w:hAnsiTheme="minorHAnsi" w:cstheme="minorHAnsi"/>
          <w:spacing w:val="1"/>
          <w:sz w:val="22"/>
          <w:szCs w:val="22"/>
          <w:lang w:val="el-GR"/>
        </w:rPr>
        <w:t>π</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 xml:space="preserve">ό </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οχ</w:t>
      </w:r>
      <w:r w:rsidRPr="009D325B">
        <w:rPr>
          <w:rFonts w:asciiTheme="minorHAnsi" w:eastAsia="Century" w:hAnsiTheme="minorHAnsi" w:cstheme="minorHAnsi"/>
          <w:spacing w:val="-1"/>
          <w:sz w:val="22"/>
          <w:szCs w:val="22"/>
          <w:lang w:val="el-GR"/>
        </w:rPr>
        <w:t>ήλ</w:t>
      </w:r>
      <w:r w:rsidRPr="009D325B">
        <w:rPr>
          <w:rFonts w:asciiTheme="minorHAnsi" w:eastAsia="Century" w:hAnsiTheme="minorHAnsi" w:cstheme="minorHAnsi"/>
          <w:sz w:val="22"/>
          <w:szCs w:val="22"/>
          <w:lang w:val="el-GR"/>
        </w:rPr>
        <w:t xml:space="preserve">ατο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ότσι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αρ</w:t>
      </w:r>
      <w:r w:rsidRPr="009D325B">
        <w:rPr>
          <w:rFonts w:asciiTheme="minorHAnsi" w:eastAsia="Century" w:hAnsiTheme="minorHAnsi" w:cstheme="minorHAnsi"/>
          <w:spacing w:val="1"/>
          <w:sz w:val="22"/>
          <w:szCs w:val="22"/>
          <w:lang w:val="el-GR"/>
        </w:rPr>
        <w:t>ί</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το</w:t>
      </w:r>
      <w:r w:rsidRPr="009D325B">
        <w:rPr>
          <w:rFonts w:asciiTheme="minorHAnsi" w:eastAsia="Century" w:hAnsiTheme="minorHAnsi" w:cstheme="minorHAnsi"/>
          <w:spacing w:val="-3"/>
          <w:sz w:val="22"/>
          <w:szCs w:val="22"/>
          <w:lang w:val="el-GR"/>
        </w:rPr>
        <w:t>ς</w:t>
      </w:r>
      <w:r w:rsidR="0088713F">
        <w:rPr>
          <w:rFonts w:asciiTheme="minorHAnsi" w:eastAsia="Century" w:hAnsiTheme="minorHAnsi" w:cstheme="minorHAnsi"/>
          <w:spacing w:val="-3"/>
          <w:sz w:val="22"/>
          <w:szCs w:val="22"/>
          <w:lang w:val="el-GR"/>
        </w:rPr>
        <w:t xml:space="preserve"> και</w:t>
      </w:r>
      <w:r w:rsidR="00ED68FB" w:rsidRPr="009D325B">
        <w:rPr>
          <w:rFonts w:asciiTheme="minorHAnsi" w:eastAsia="Century" w:hAnsiTheme="minorHAnsi" w:cstheme="minorHAnsi"/>
          <w:sz w:val="22"/>
          <w:szCs w:val="22"/>
          <w:lang w:val="el-GR"/>
        </w:rPr>
        <w:t xml:space="preserve"> σκούπα καθαρισμού παρκέ .</w:t>
      </w:r>
    </w:p>
    <w:p w14:paraId="3F9ED420" w14:textId="77777777" w:rsidR="002918D1" w:rsidRPr="009D325B" w:rsidRDefault="002918D1" w:rsidP="00ED68FB">
      <w:pPr>
        <w:spacing w:line="276" w:lineRule="auto"/>
        <w:ind w:left="108" w:right="77"/>
        <w:jc w:val="both"/>
        <w:rPr>
          <w:rFonts w:asciiTheme="minorHAnsi" w:eastAsia="Century" w:hAnsiTheme="minorHAnsi" w:cstheme="minorHAnsi"/>
          <w:sz w:val="22"/>
          <w:szCs w:val="22"/>
          <w:lang w:val="el-GR"/>
        </w:rPr>
      </w:pPr>
    </w:p>
    <w:p w14:paraId="4B3CAF29" w14:textId="77777777" w:rsidR="00ED68FB" w:rsidRPr="009D325B" w:rsidRDefault="002918D1" w:rsidP="00ED68FB">
      <w:pPr>
        <w:spacing w:line="276" w:lineRule="auto"/>
        <w:ind w:left="108" w:right="77"/>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 xml:space="preserve">Ο καθαρισμός θα περιλαμβάνει  επίσης της συγκέντρωση σκουπιδιών σε μαύρες σακούλες και την απομάκρυνσή τους </w:t>
      </w:r>
      <w:r w:rsidR="00BA52C6" w:rsidRPr="009D325B">
        <w:rPr>
          <w:rFonts w:asciiTheme="minorHAnsi" w:eastAsia="Century" w:hAnsiTheme="minorHAnsi" w:cstheme="minorHAnsi"/>
          <w:sz w:val="22"/>
          <w:szCs w:val="22"/>
          <w:lang w:val="el-GR"/>
        </w:rPr>
        <w:t>σε χώρο εντός ή εκτός κτιρίου ο οποίος θα υποδειχθεί από τ</w:t>
      </w:r>
      <w:r w:rsidR="009D325B">
        <w:rPr>
          <w:rFonts w:asciiTheme="minorHAnsi" w:eastAsia="Century" w:hAnsiTheme="minorHAnsi" w:cstheme="minorHAnsi"/>
          <w:sz w:val="22"/>
          <w:szCs w:val="22"/>
          <w:lang w:val="el-GR"/>
        </w:rPr>
        <w:t>ο</w:t>
      </w:r>
      <w:r w:rsidR="00BA52C6" w:rsidRPr="009D325B">
        <w:rPr>
          <w:rFonts w:asciiTheme="minorHAnsi" w:eastAsia="Century" w:hAnsiTheme="minorHAnsi" w:cstheme="minorHAnsi"/>
          <w:sz w:val="22"/>
          <w:szCs w:val="22"/>
          <w:lang w:val="el-GR"/>
        </w:rPr>
        <w:t xml:space="preserve"> αρμόδι</w:t>
      </w:r>
      <w:r w:rsidR="009D325B">
        <w:rPr>
          <w:rFonts w:asciiTheme="minorHAnsi" w:eastAsia="Century" w:hAnsiTheme="minorHAnsi" w:cstheme="minorHAnsi"/>
          <w:sz w:val="22"/>
          <w:szCs w:val="22"/>
          <w:lang w:val="el-GR"/>
        </w:rPr>
        <w:t>ο τμήμα παροχών και προμηθειών</w:t>
      </w:r>
      <w:r w:rsidRPr="009D325B">
        <w:rPr>
          <w:rFonts w:asciiTheme="minorHAnsi" w:eastAsia="Century" w:hAnsiTheme="minorHAnsi" w:cstheme="minorHAnsi"/>
          <w:sz w:val="22"/>
          <w:szCs w:val="22"/>
          <w:lang w:val="el-GR"/>
        </w:rPr>
        <w:t xml:space="preserve"> και την εναπ</w:t>
      </w:r>
      <w:r w:rsidR="00BA52C6"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z w:val="22"/>
          <w:szCs w:val="22"/>
          <w:lang w:val="el-GR"/>
        </w:rPr>
        <w:t>θε</w:t>
      </w:r>
      <w:r w:rsidR="00BA52C6" w:rsidRPr="009D325B">
        <w:rPr>
          <w:rFonts w:asciiTheme="minorHAnsi" w:eastAsia="Century" w:hAnsiTheme="minorHAnsi" w:cstheme="minorHAnsi"/>
          <w:sz w:val="22"/>
          <w:szCs w:val="22"/>
          <w:lang w:val="el-GR"/>
        </w:rPr>
        <w:t>σή τους στους μπλέ κάδους .</w:t>
      </w:r>
    </w:p>
    <w:p w14:paraId="72188212" w14:textId="77777777" w:rsidR="00ED68FB" w:rsidRPr="009D325B" w:rsidRDefault="00ED68FB" w:rsidP="00ED68FB">
      <w:pPr>
        <w:spacing w:line="276" w:lineRule="auto"/>
        <w:ind w:left="108" w:right="77"/>
        <w:jc w:val="both"/>
        <w:rPr>
          <w:rFonts w:asciiTheme="minorHAnsi" w:eastAsia="Century" w:hAnsiTheme="minorHAnsi" w:cstheme="minorHAnsi"/>
          <w:sz w:val="22"/>
          <w:szCs w:val="22"/>
          <w:lang w:val="el-GR"/>
        </w:rPr>
      </w:pPr>
    </w:p>
    <w:p w14:paraId="3142E600" w14:textId="77777777" w:rsidR="00ED68FB" w:rsidRPr="009D325B" w:rsidRDefault="00ED68FB" w:rsidP="00ED68FB">
      <w:pPr>
        <w:spacing w:line="276" w:lineRule="auto"/>
        <w:ind w:left="108" w:right="77"/>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 xml:space="preserve">Το σφουγγάρισμα </w:t>
      </w:r>
      <w:r w:rsidR="00867618" w:rsidRPr="009D325B">
        <w:rPr>
          <w:rFonts w:asciiTheme="minorHAnsi" w:eastAsia="Century" w:hAnsiTheme="minorHAnsi" w:cstheme="minorHAnsi"/>
          <w:sz w:val="22"/>
          <w:szCs w:val="22"/>
          <w:lang w:val="el-GR"/>
        </w:rPr>
        <w:t xml:space="preserve">θα πρέπει να γίνεται με απορρυπαντικό –απολυμαντικό και θα πρέπει να χρησιμοποιείται φρέσκια διάλυση </w:t>
      </w:r>
    </w:p>
    <w:p w14:paraId="6E7E5268" w14:textId="77777777" w:rsidR="005C0FD9" w:rsidRPr="009D325B" w:rsidRDefault="005C0FD9" w:rsidP="005C0FD9">
      <w:pPr>
        <w:spacing w:line="276" w:lineRule="auto"/>
        <w:ind w:left="108" w:right="76"/>
        <w:jc w:val="both"/>
        <w:rPr>
          <w:rFonts w:asciiTheme="minorHAnsi" w:eastAsia="Century" w:hAnsiTheme="minorHAnsi" w:cstheme="minorHAnsi"/>
          <w:sz w:val="22"/>
          <w:szCs w:val="22"/>
          <w:lang w:val="el-GR"/>
        </w:rPr>
      </w:pPr>
    </w:p>
    <w:p w14:paraId="7F2C59C3" w14:textId="77777777" w:rsidR="005C0FD9" w:rsidRPr="009D325B" w:rsidRDefault="005C0FD9" w:rsidP="00867618">
      <w:pPr>
        <w:spacing w:line="276" w:lineRule="auto"/>
        <w:ind w:left="108" w:right="78"/>
        <w:jc w:val="both"/>
        <w:rPr>
          <w:rFonts w:asciiTheme="minorHAnsi" w:hAnsiTheme="minorHAnsi" w:cstheme="minorHAnsi"/>
          <w:sz w:val="22"/>
          <w:szCs w:val="22"/>
          <w:lang w:val="el-GR"/>
        </w:rPr>
      </w:pPr>
      <w:r w:rsidRPr="009D325B">
        <w:rPr>
          <w:rFonts w:asciiTheme="minorHAnsi" w:eastAsia="Century" w:hAnsiTheme="minorHAnsi" w:cstheme="minorHAnsi"/>
          <w:sz w:val="22"/>
          <w:szCs w:val="22"/>
          <w:lang w:val="el-GR"/>
        </w:rPr>
        <w:t>Μετά</w:t>
      </w:r>
      <w:r w:rsidRPr="009D325B">
        <w:rPr>
          <w:rFonts w:asciiTheme="minorHAnsi" w:eastAsia="Century" w:hAnsiTheme="minorHAnsi" w:cstheme="minorHAnsi"/>
          <w:spacing w:val="26"/>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άθε</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pacing w:val="-2"/>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ή</w:t>
      </w:r>
      <w:r w:rsidRPr="009D325B">
        <w:rPr>
          <w:rFonts w:asciiTheme="minorHAnsi" w:eastAsia="Century" w:hAnsiTheme="minorHAnsi" w:cstheme="minorHAnsi"/>
          <w:sz w:val="22"/>
          <w:szCs w:val="22"/>
          <w:lang w:val="el-GR"/>
        </w:rPr>
        <w:t>ση</w:t>
      </w:r>
      <w:r w:rsidRPr="009D325B">
        <w:rPr>
          <w:rFonts w:asciiTheme="minorHAnsi" w:eastAsia="Century" w:hAnsiTheme="minorHAnsi" w:cstheme="minorHAnsi"/>
          <w:spacing w:val="24"/>
          <w:sz w:val="22"/>
          <w:szCs w:val="22"/>
          <w:lang w:val="el-GR"/>
        </w:rPr>
        <w:t xml:space="preserve"> </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z w:val="22"/>
          <w:szCs w:val="22"/>
          <w:lang w:val="el-GR"/>
        </w:rPr>
        <w:t>πανιά,</w:t>
      </w:r>
      <w:r w:rsidRPr="009D325B">
        <w:rPr>
          <w:rFonts w:asciiTheme="minorHAnsi" w:eastAsia="Century" w:hAnsiTheme="minorHAnsi" w:cstheme="minorHAnsi"/>
          <w:spacing w:val="26"/>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pacing w:val="3"/>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αρ</w:t>
      </w:r>
      <w:r w:rsidRPr="009D325B">
        <w:rPr>
          <w:rFonts w:asciiTheme="minorHAnsi" w:eastAsia="Century" w:hAnsiTheme="minorHAnsi" w:cstheme="minorHAnsi"/>
          <w:spacing w:val="1"/>
          <w:sz w:val="22"/>
          <w:szCs w:val="22"/>
          <w:lang w:val="el-GR"/>
        </w:rPr>
        <w:t>ί</w:t>
      </w:r>
      <w:r w:rsidRPr="009D325B">
        <w:rPr>
          <w:rFonts w:asciiTheme="minorHAnsi" w:eastAsia="Century" w:hAnsiTheme="minorHAnsi" w:cstheme="minorHAnsi"/>
          <w:spacing w:val="-3"/>
          <w:sz w:val="22"/>
          <w:szCs w:val="22"/>
          <w:lang w:val="el-GR"/>
        </w:rPr>
        <w:t>σ</w:t>
      </w:r>
      <w:r w:rsidRPr="009D325B">
        <w:rPr>
          <w:rFonts w:asciiTheme="minorHAnsi" w:eastAsia="Century" w:hAnsiTheme="minorHAnsi" w:cstheme="minorHAnsi"/>
          <w:sz w:val="22"/>
          <w:szCs w:val="22"/>
          <w:lang w:val="el-GR"/>
        </w:rPr>
        <w:t>τ</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z w:val="22"/>
          <w:szCs w:val="22"/>
          <w:lang w:val="el-GR"/>
        </w:rPr>
        <w:t>ς</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αρό</w:t>
      </w:r>
      <w:r w:rsidRPr="009D325B">
        <w:rPr>
          <w:rFonts w:asciiTheme="minorHAnsi" w:eastAsia="Century" w:hAnsiTheme="minorHAnsi" w:cstheme="minorHAnsi"/>
          <w:spacing w:val="1"/>
          <w:sz w:val="22"/>
          <w:szCs w:val="22"/>
          <w:lang w:val="el-GR"/>
        </w:rPr>
        <w:t>π</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pacing w:val="-3"/>
          <w:sz w:val="22"/>
          <w:szCs w:val="22"/>
          <w:lang w:val="el-GR"/>
        </w:rPr>
        <w:t>θ</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έ</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ει</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pacing w:val="-1"/>
          <w:sz w:val="22"/>
          <w:szCs w:val="22"/>
          <w:lang w:val="el-GR"/>
        </w:rPr>
        <w:t>υ</w:t>
      </w:r>
      <w:r w:rsidRPr="009D325B">
        <w:rPr>
          <w:rFonts w:asciiTheme="minorHAnsi" w:eastAsia="Century" w:hAnsiTheme="minorHAnsi" w:cstheme="minorHAnsi"/>
          <w:sz w:val="22"/>
          <w:szCs w:val="22"/>
          <w:lang w:val="el-GR"/>
        </w:rPr>
        <w:t>πο</w:t>
      </w:r>
      <w:r w:rsidRPr="009D325B">
        <w:rPr>
          <w:rFonts w:asciiTheme="minorHAnsi" w:eastAsia="Century" w:hAnsiTheme="minorHAnsi" w:cstheme="minorHAnsi"/>
          <w:spacing w:val="-2"/>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ω</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w:t>
      </w:r>
    </w:p>
    <w:p w14:paraId="637C82F3" w14:textId="77777777" w:rsidR="005C0FD9" w:rsidRPr="009D325B" w:rsidRDefault="005C0FD9" w:rsidP="00867618">
      <w:pPr>
        <w:spacing w:line="276" w:lineRule="auto"/>
        <w:ind w:left="108" w:right="80"/>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8"/>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αθαρί</w:t>
      </w:r>
      <w:r w:rsidRPr="009D325B">
        <w:rPr>
          <w:rFonts w:asciiTheme="minorHAnsi" w:eastAsia="Century" w:hAnsiTheme="minorHAnsi" w:cstheme="minorHAnsi"/>
          <w:spacing w:val="-1"/>
          <w:sz w:val="22"/>
          <w:szCs w:val="22"/>
          <w:lang w:val="el-GR"/>
        </w:rPr>
        <w:t>ζ</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w:t>
      </w:r>
      <w:r w:rsidRPr="009D325B">
        <w:rPr>
          <w:rFonts w:asciiTheme="minorHAnsi" w:eastAsia="Century" w:hAnsiTheme="minorHAnsi" w:cstheme="minorHAnsi"/>
          <w:spacing w:val="-2"/>
          <w:sz w:val="22"/>
          <w:szCs w:val="22"/>
          <w:lang w:val="el-GR"/>
        </w:rPr>
        <w:t>α</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8"/>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8"/>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λυ</w:t>
      </w:r>
      <w:r w:rsidRPr="009D325B">
        <w:rPr>
          <w:rFonts w:asciiTheme="minorHAnsi" w:eastAsia="Century" w:hAnsiTheme="minorHAnsi" w:cstheme="minorHAnsi"/>
          <w:sz w:val="22"/>
          <w:szCs w:val="22"/>
          <w:lang w:val="el-GR"/>
        </w:rPr>
        <w:t>μαί</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ται</w:t>
      </w:r>
      <w:r w:rsidRPr="009D325B">
        <w:rPr>
          <w:rFonts w:asciiTheme="minorHAnsi" w:eastAsia="Century" w:hAnsiTheme="minorHAnsi" w:cstheme="minorHAnsi"/>
          <w:spacing w:val="19"/>
          <w:sz w:val="22"/>
          <w:szCs w:val="22"/>
          <w:lang w:val="el-GR"/>
        </w:rPr>
        <w:t xml:space="preserve"> </w:t>
      </w:r>
    </w:p>
    <w:p w14:paraId="3AB8A0E2" w14:textId="77777777" w:rsidR="005C0FD9" w:rsidRPr="009D325B" w:rsidRDefault="005C0FD9" w:rsidP="005C0FD9">
      <w:pPr>
        <w:spacing w:before="4" w:line="276" w:lineRule="auto"/>
        <w:rPr>
          <w:rFonts w:asciiTheme="minorHAnsi" w:hAnsiTheme="minorHAnsi" w:cstheme="minorHAnsi"/>
          <w:sz w:val="22"/>
          <w:szCs w:val="22"/>
          <w:lang w:val="el-GR"/>
        </w:rPr>
      </w:pPr>
    </w:p>
    <w:p w14:paraId="5800DA90" w14:textId="77777777" w:rsidR="00DC488F" w:rsidRPr="009D325B" w:rsidRDefault="005C0FD9" w:rsidP="009D325B">
      <w:pPr>
        <w:spacing w:line="276" w:lineRule="auto"/>
        <w:ind w:left="108" w:right="73"/>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τα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μ</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z w:val="22"/>
          <w:szCs w:val="22"/>
          <w:lang w:val="el-GR"/>
        </w:rPr>
        <w:t>χα</w:t>
      </w:r>
      <w:r w:rsidRPr="009D325B">
        <w:rPr>
          <w:rFonts w:asciiTheme="minorHAnsi" w:eastAsia="Century" w:hAnsiTheme="minorHAnsi" w:cstheme="minorHAnsi"/>
          <w:spacing w:val="-1"/>
          <w:sz w:val="22"/>
          <w:szCs w:val="22"/>
          <w:lang w:val="el-GR"/>
        </w:rPr>
        <w:t>νή</w:t>
      </w:r>
      <w:r w:rsidRPr="009D325B">
        <w:rPr>
          <w:rFonts w:asciiTheme="minorHAnsi" w:eastAsia="Century" w:hAnsiTheme="minorHAnsi" w:cstheme="minorHAnsi"/>
          <w:sz w:val="22"/>
          <w:szCs w:val="22"/>
          <w:lang w:val="el-GR"/>
        </w:rPr>
        <w:t>ματα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2"/>
          <w:sz w:val="22"/>
          <w:szCs w:val="22"/>
          <w:lang w:val="el-GR"/>
        </w:rPr>
        <w:t>πο</w:t>
      </w:r>
      <w:r w:rsidRPr="009D325B">
        <w:rPr>
          <w:rFonts w:asciiTheme="minorHAnsi" w:eastAsia="Century" w:hAnsiTheme="minorHAnsi" w:cstheme="minorHAnsi"/>
          <w:sz w:val="22"/>
          <w:szCs w:val="22"/>
          <w:lang w:val="el-GR"/>
        </w:rPr>
        <w:t>υ</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θα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z w:val="22"/>
          <w:szCs w:val="22"/>
          <w:lang w:val="el-GR"/>
        </w:rPr>
        <w:t>σιμοπ</w:t>
      </w:r>
      <w:r w:rsidRPr="009D325B">
        <w:rPr>
          <w:rFonts w:asciiTheme="minorHAnsi" w:eastAsia="Century" w:hAnsiTheme="minorHAnsi" w:cstheme="minorHAnsi"/>
          <w:spacing w:val="-2"/>
          <w:sz w:val="22"/>
          <w:szCs w:val="22"/>
          <w:lang w:val="el-GR"/>
        </w:rPr>
        <w:t>ο</w:t>
      </w:r>
      <w:r w:rsidRPr="009D325B">
        <w:rPr>
          <w:rFonts w:asciiTheme="minorHAnsi" w:eastAsia="Century" w:hAnsiTheme="minorHAnsi" w:cstheme="minorHAnsi"/>
          <w:sz w:val="22"/>
          <w:szCs w:val="22"/>
          <w:lang w:val="el-GR"/>
        </w:rPr>
        <w:t>ιού</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ται θα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εί</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σε</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ιστη</w:t>
      </w:r>
      <w:r w:rsidRPr="009D325B">
        <w:rPr>
          <w:rFonts w:asciiTheme="minorHAnsi" w:eastAsia="Century" w:hAnsiTheme="minorHAnsi" w:cstheme="minorHAnsi"/>
          <w:spacing w:val="1"/>
          <w:sz w:val="22"/>
          <w:szCs w:val="22"/>
          <w:lang w:val="el-GR"/>
        </w:rPr>
        <w:t xml:space="preserve"> 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τ</w:t>
      </w:r>
      <w:r w:rsidRPr="009D325B">
        <w:rPr>
          <w:rFonts w:asciiTheme="minorHAnsi" w:eastAsia="Century" w:hAnsiTheme="minorHAnsi" w:cstheme="minorHAnsi"/>
          <w:spacing w:val="-2"/>
          <w:sz w:val="22"/>
          <w:szCs w:val="22"/>
          <w:lang w:val="el-GR"/>
        </w:rPr>
        <w:t>ά</w:t>
      </w:r>
      <w:r w:rsidRPr="009D325B">
        <w:rPr>
          <w:rFonts w:asciiTheme="minorHAnsi" w:eastAsia="Century" w:hAnsiTheme="minorHAnsi" w:cstheme="minorHAnsi"/>
          <w:sz w:val="22"/>
          <w:szCs w:val="22"/>
          <w:lang w:val="el-GR"/>
        </w:rPr>
        <w:t>σταση τόσο</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άποψ</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z w:val="22"/>
          <w:szCs w:val="22"/>
          <w:lang w:val="el-GR"/>
        </w:rPr>
        <w:t xml:space="preserve">ς </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ειτουργίας</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όσο</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εμ</w:t>
      </w:r>
      <w:r w:rsidRPr="009D325B">
        <w:rPr>
          <w:rFonts w:asciiTheme="minorHAnsi" w:eastAsia="Century" w:hAnsiTheme="minorHAnsi" w:cstheme="minorHAnsi"/>
          <w:spacing w:val="-4"/>
          <w:sz w:val="22"/>
          <w:szCs w:val="22"/>
          <w:lang w:val="el-GR"/>
        </w:rPr>
        <w:t>φ</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ισ</w:t>
      </w:r>
      <w:r w:rsidRPr="009D325B">
        <w:rPr>
          <w:rFonts w:asciiTheme="minorHAnsi" w:eastAsia="Century" w:hAnsiTheme="minorHAnsi" w:cstheme="minorHAnsi"/>
          <w:spacing w:val="-1"/>
          <w:sz w:val="22"/>
          <w:szCs w:val="22"/>
          <w:lang w:val="el-GR"/>
        </w:rPr>
        <w:t>ης</w:t>
      </w:r>
      <w:r w:rsidRPr="009D325B">
        <w:rPr>
          <w:rFonts w:asciiTheme="minorHAnsi" w:eastAsia="Century" w:hAnsiTheme="minorHAnsi" w:cstheme="minorHAnsi"/>
          <w:sz w:val="22"/>
          <w:szCs w:val="22"/>
          <w:lang w:val="el-GR"/>
        </w:rPr>
        <w:t>.</w:t>
      </w:r>
    </w:p>
    <w:p w14:paraId="33CDA5B3" w14:textId="77777777" w:rsidR="00DC488F" w:rsidRPr="00DF4DE0" w:rsidRDefault="00DC488F" w:rsidP="00E043CA">
      <w:pPr>
        <w:spacing w:line="276" w:lineRule="auto"/>
        <w:ind w:left="108" w:right="73"/>
        <w:rPr>
          <w:rFonts w:ascii="Arial" w:eastAsia="Century" w:hAnsi="Arial" w:cs="Arial"/>
          <w:sz w:val="22"/>
          <w:szCs w:val="22"/>
          <w:lang w:val="el-GR"/>
        </w:rPr>
      </w:pPr>
    </w:p>
    <w:p w14:paraId="735A8044" w14:textId="7E892000" w:rsidR="00DC488F" w:rsidRPr="009D325B" w:rsidRDefault="0088713F" w:rsidP="00E043CA">
      <w:pPr>
        <w:spacing w:line="276" w:lineRule="auto"/>
        <w:ind w:left="108" w:right="73"/>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w:t>
      </w:r>
      <w:r w:rsidR="000421D3">
        <w:rPr>
          <w:rFonts w:asciiTheme="minorHAnsi" w:eastAsia="Century" w:hAnsiTheme="minorHAnsi" w:cstheme="minorHAnsi"/>
          <w:sz w:val="22"/>
          <w:szCs w:val="22"/>
          <w:lang w:val="el-GR"/>
        </w:rPr>
        <w:t xml:space="preserve">                              </w:t>
      </w:r>
      <w:r w:rsidR="00DC488F" w:rsidRPr="009D325B">
        <w:rPr>
          <w:rFonts w:asciiTheme="minorHAnsi" w:eastAsia="Century" w:hAnsiTheme="minorHAnsi" w:cstheme="minorHAnsi"/>
          <w:sz w:val="22"/>
          <w:szCs w:val="22"/>
          <w:lang w:val="el-GR"/>
        </w:rPr>
        <w:t xml:space="preserve">Λιβαδειά </w:t>
      </w:r>
      <w:r w:rsidR="00204594">
        <w:rPr>
          <w:rFonts w:asciiTheme="minorHAnsi" w:eastAsia="Century" w:hAnsiTheme="minorHAnsi" w:cstheme="minorHAnsi"/>
          <w:sz w:val="22"/>
          <w:szCs w:val="22"/>
          <w:lang w:val="el-GR"/>
        </w:rPr>
        <w:t>8</w:t>
      </w:r>
      <w:r w:rsidR="009F2B41">
        <w:rPr>
          <w:rFonts w:asciiTheme="minorHAnsi" w:eastAsia="Century" w:hAnsiTheme="minorHAnsi" w:cstheme="minorHAnsi"/>
          <w:sz w:val="22"/>
          <w:szCs w:val="22"/>
          <w:lang w:val="el-GR"/>
        </w:rPr>
        <w:t>/</w:t>
      </w:r>
      <w:r w:rsidR="00204594">
        <w:rPr>
          <w:rFonts w:asciiTheme="minorHAnsi" w:eastAsia="Century" w:hAnsiTheme="minorHAnsi" w:cstheme="minorHAnsi"/>
          <w:sz w:val="22"/>
          <w:szCs w:val="22"/>
          <w:lang w:val="el-GR"/>
        </w:rPr>
        <w:t>4</w:t>
      </w:r>
      <w:r w:rsidR="009F2B41">
        <w:rPr>
          <w:rFonts w:asciiTheme="minorHAnsi" w:eastAsia="Century" w:hAnsiTheme="minorHAnsi" w:cstheme="minorHAnsi"/>
          <w:sz w:val="22"/>
          <w:szCs w:val="22"/>
          <w:lang w:val="el-GR"/>
        </w:rPr>
        <w:t>/201</w:t>
      </w:r>
      <w:r w:rsidR="00204594">
        <w:rPr>
          <w:rFonts w:asciiTheme="minorHAnsi" w:eastAsia="Century" w:hAnsiTheme="minorHAnsi" w:cstheme="minorHAnsi"/>
          <w:sz w:val="22"/>
          <w:szCs w:val="22"/>
          <w:lang w:val="el-GR"/>
        </w:rPr>
        <w:t>9</w:t>
      </w:r>
    </w:p>
    <w:p w14:paraId="71F7B267" w14:textId="68745429" w:rsidR="00DC488F" w:rsidRPr="009D325B" w:rsidRDefault="00054303" w:rsidP="00DC488F">
      <w:pPr>
        <w:spacing w:before="4"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AE79A6" w:rsidRPr="009D325B">
        <w:rPr>
          <w:rFonts w:asciiTheme="minorHAnsi" w:hAnsiTheme="minorHAnsi" w:cstheme="minorHAnsi"/>
          <w:sz w:val="22"/>
          <w:szCs w:val="22"/>
          <w:lang w:val="el-GR"/>
        </w:rPr>
        <w:t>ΣΥΝΤΑΧ</w:t>
      </w:r>
      <w:r w:rsidR="00AE79A6">
        <w:rPr>
          <w:rFonts w:asciiTheme="minorHAnsi" w:hAnsiTheme="minorHAnsi" w:cstheme="minorHAnsi"/>
          <w:sz w:val="22"/>
          <w:szCs w:val="22"/>
          <w:lang w:val="el-GR"/>
        </w:rPr>
        <w:t>Θ</w:t>
      </w:r>
      <w:r w:rsidR="00AE79A6" w:rsidRPr="009D325B">
        <w:rPr>
          <w:rFonts w:asciiTheme="minorHAnsi" w:hAnsiTheme="minorHAnsi" w:cstheme="minorHAnsi"/>
          <w:sz w:val="22"/>
          <w:szCs w:val="22"/>
          <w:lang w:val="el-GR"/>
        </w:rPr>
        <w:t>ΗΚΕ</w:t>
      </w:r>
      <w:r w:rsidR="006706BB">
        <w:rPr>
          <w:rFonts w:ascii="Arial" w:hAnsi="Arial" w:cs="Arial"/>
          <w:sz w:val="22"/>
          <w:szCs w:val="22"/>
          <w:lang w:val="el-GR"/>
        </w:rPr>
        <w:tab/>
      </w:r>
      <w:r w:rsidR="006706BB">
        <w:rPr>
          <w:rFonts w:ascii="Arial" w:hAnsi="Arial" w:cs="Arial"/>
          <w:sz w:val="22"/>
          <w:szCs w:val="22"/>
          <w:lang w:val="el-GR"/>
        </w:rPr>
        <w:tab/>
        <w:t xml:space="preserve"> </w:t>
      </w:r>
      <w:r w:rsidR="006706BB">
        <w:rPr>
          <w:rFonts w:ascii="Arial" w:hAnsi="Arial" w:cs="Arial"/>
          <w:sz w:val="22"/>
          <w:szCs w:val="22"/>
          <w:lang w:val="el-GR"/>
        </w:rPr>
        <w:tab/>
      </w:r>
      <w:r w:rsidR="006706BB">
        <w:rPr>
          <w:rFonts w:ascii="Arial" w:hAnsi="Arial" w:cs="Arial"/>
          <w:sz w:val="22"/>
          <w:szCs w:val="22"/>
          <w:lang w:val="el-GR"/>
        </w:rPr>
        <w:tab/>
      </w:r>
      <w:r w:rsidR="006706BB">
        <w:rPr>
          <w:rFonts w:ascii="Arial" w:hAnsi="Arial" w:cs="Arial"/>
          <w:sz w:val="22"/>
          <w:szCs w:val="22"/>
          <w:lang w:val="el-GR"/>
        </w:rPr>
        <w:tab/>
      </w:r>
      <w:r w:rsidR="006706BB">
        <w:rPr>
          <w:rFonts w:ascii="Arial" w:hAnsi="Arial" w:cs="Arial"/>
          <w:sz w:val="22"/>
          <w:szCs w:val="22"/>
          <w:lang w:val="el-GR"/>
        </w:rPr>
        <w:tab/>
      </w:r>
      <w:r w:rsidR="00AE79A6">
        <w:rPr>
          <w:rFonts w:ascii="Arial" w:hAnsi="Arial" w:cs="Arial"/>
          <w:sz w:val="22"/>
          <w:szCs w:val="22"/>
          <w:lang w:val="el-GR"/>
        </w:rPr>
        <w:t xml:space="preserve">                      </w:t>
      </w:r>
      <w:r w:rsidR="00AE79A6" w:rsidRPr="00AE79A6">
        <w:rPr>
          <w:rFonts w:asciiTheme="minorHAnsi" w:hAnsiTheme="minorHAnsi" w:cstheme="minorHAnsi"/>
          <w:sz w:val="22"/>
          <w:szCs w:val="22"/>
          <w:lang w:val="el-GR"/>
        </w:rPr>
        <w:t>ΘΕΩΡΗΘΗΚΕ</w:t>
      </w:r>
      <w:r w:rsidR="006706BB">
        <w:rPr>
          <w:rFonts w:ascii="Arial" w:hAnsi="Arial" w:cs="Arial"/>
          <w:sz w:val="22"/>
          <w:szCs w:val="22"/>
          <w:lang w:val="el-GR"/>
        </w:rPr>
        <w:tab/>
      </w:r>
      <w:bookmarkStart w:id="4" w:name="_Hlk506896594"/>
      <w:r w:rsidR="00DC488F" w:rsidRPr="009D325B">
        <w:rPr>
          <w:rFonts w:asciiTheme="minorHAnsi" w:hAnsiTheme="minorHAnsi" w:cstheme="minorHAnsi"/>
          <w:sz w:val="22"/>
          <w:szCs w:val="22"/>
          <w:lang w:val="el-GR"/>
        </w:rPr>
        <w:t xml:space="preserve"> </w:t>
      </w:r>
    </w:p>
    <w:p w14:paraId="394B3169" w14:textId="2CA184FE" w:rsidR="00AE79A6" w:rsidRDefault="006C2D76" w:rsidP="00AE79A6">
      <w:pPr>
        <w:spacing w:before="4"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AE79A6">
        <w:rPr>
          <w:rFonts w:asciiTheme="minorHAnsi" w:hAnsiTheme="minorHAnsi" w:cstheme="minorHAnsi"/>
          <w:sz w:val="22"/>
          <w:szCs w:val="22"/>
          <w:lang w:val="el-GR"/>
        </w:rPr>
        <w:t>ΙΩΑΝΝΗΣ ΛΑΜΠΡΙΤΖΗΣ</w:t>
      </w:r>
      <w:r w:rsidR="00DC488F" w:rsidRPr="009D325B">
        <w:rPr>
          <w:rFonts w:asciiTheme="minorHAnsi" w:hAnsiTheme="minorHAnsi" w:cstheme="minorHAnsi"/>
          <w:sz w:val="22"/>
          <w:szCs w:val="22"/>
          <w:lang w:val="el-GR"/>
        </w:rPr>
        <w:tab/>
      </w:r>
      <w:r w:rsidR="009D325B">
        <w:rPr>
          <w:rFonts w:asciiTheme="minorHAnsi" w:hAnsiTheme="minorHAnsi" w:cstheme="minorHAnsi"/>
          <w:sz w:val="22"/>
          <w:szCs w:val="22"/>
          <w:lang w:val="el-GR"/>
        </w:rPr>
        <w:t xml:space="preserve">          </w:t>
      </w:r>
      <w:r w:rsidR="009F2B41">
        <w:rPr>
          <w:rFonts w:asciiTheme="minorHAnsi" w:hAnsiTheme="minorHAnsi" w:cstheme="minorHAnsi"/>
          <w:sz w:val="22"/>
          <w:szCs w:val="22"/>
          <w:lang w:val="el-GR"/>
        </w:rPr>
        <w:t xml:space="preserve">      </w:t>
      </w:r>
      <w:r w:rsidR="00CB1568">
        <w:rPr>
          <w:rFonts w:asciiTheme="minorHAnsi" w:hAnsiTheme="minorHAnsi" w:cstheme="minorHAnsi"/>
          <w:sz w:val="22"/>
          <w:szCs w:val="22"/>
          <w:lang w:val="el-GR"/>
        </w:rPr>
        <w:t xml:space="preserve">   </w:t>
      </w:r>
      <w:r w:rsidR="009F2B41">
        <w:rPr>
          <w:rFonts w:asciiTheme="minorHAnsi" w:hAnsiTheme="minorHAnsi" w:cstheme="minorHAnsi"/>
          <w:sz w:val="22"/>
          <w:szCs w:val="22"/>
          <w:lang w:val="el-GR"/>
        </w:rPr>
        <w:t xml:space="preserve">     </w:t>
      </w:r>
      <w:r w:rsidR="009D325B">
        <w:rPr>
          <w:rFonts w:asciiTheme="minorHAnsi" w:hAnsiTheme="minorHAnsi" w:cstheme="minorHAnsi"/>
          <w:sz w:val="22"/>
          <w:szCs w:val="22"/>
          <w:lang w:val="el-GR"/>
        </w:rPr>
        <w:t xml:space="preserve">     </w:t>
      </w:r>
      <w:r w:rsidR="00AE79A6">
        <w:rPr>
          <w:rFonts w:asciiTheme="minorHAnsi" w:hAnsiTheme="minorHAnsi" w:cstheme="minorHAnsi"/>
          <w:sz w:val="22"/>
          <w:szCs w:val="22"/>
          <w:lang w:val="el-GR"/>
        </w:rPr>
        <w:t xml:space="preserve">                         </w:t>
      </w:r>
      <w:r w:rsidR="00AE79A6">
        <w:rPr>
          <w:rFonts w:asciiTheme="minorHAnsi" w:hAnsiTheme="minorHAnsi" w:cstheme="minorHAnsi"/>
          <w:sz w:val="22"/>
          <w:szCs w:val="22"/>
          <w:lang w:val="el-GR"/>
        </w:rPr>
        <w:tab/>
        <w:t xml:space="preserve">                       ΕΛΕΝΗ ΖΟΥΒΕΛΟΥ</w:t>
      </w:r>
    </w:p>
    <w:p w14:paraId="14B3666F" w14:textId="77777777" w:rsidR="00AE79A6" w:rsidRDefault="00AE79A6" w:rsidP="00AE79A6">
      <w:pPr>
        <w:spacing w:before="4" w:line="276" w:lineRule="auto"/>
        <w:rPr>
          <w:rFonts w:ascii="Arial" w:hAnsi="Arial" w:cs="Arial"/>
          <w:b/>
          <w:sz w:val="22"/>
          <w:szCs w:val="22"/>
          <w:lang w:val="el-GR"/>
        </w:rPr>
      </w:pPr>
    </w:p>
    <w:p w14:paraId="55E75FDB" w14:textId="77777777" w:rsidR="000421D3" w:rsidRDefault="000421D3" w:rsidP="00DC488F">
      <w:pPr>
        <w:spacing w:before="4" w:line="276" w:lineRule="auto"/>
        <w:rPr>
          <w:rFonts w:asciiTheme="minorHAnsi" w:hAnsiTheme="minorHAnsi" w:cstheme="minorHAnsi"/>
          <w:sz w:val="22"/>
          <w:szCs w:val="22"/>
          <w:lang w:val="el-GR"/>
        </w:rPr>
      </w:pPr>
    </w:p>
    <w:p w14:paraId="69A4F0E9" w14:textId="77777777" w:rsidR="000421D3" w:rsidRDefault="000421D3" w:rsidP="00DC488F">
      <w:pPr>
        <w:spacing w:before="4" w:line="276" w:lineRule="auto"/>
        <w:rPr>
          <w:rFonts w:asciiTheme="minorHAnsi" w:hAnsiTheme="minorHAnsi" w:cstheme="minorHAnsi"/>
          <w:sz w:val="22"/>
          <w:szCs w:val="22"/>
          <w:lang w:val="el-GR"/>
        </w:rPr>
      </w:pPr>
    </w:p>
    <w:p w14:paraId="46840371" w14:textId="41D92EE5" w:rsidR="00DC488F" w:rsidRPr="009D325B" w:rsidRDefault="00AE79A6" w:rsidP="00DC488F">
      <w:pPr>
        <w:spacing w:before="4"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ΥΠΕΥΘΥΝΟΣ ΠΑΡΟΧΩΝ&amp;ΠΡΟΜΗΘΕΙΩΝ                              </w:t>
      </w:r>
      <w:r w:rsidR="00DC488F" w:rsidRPr="009D325B">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sidR="009D325B">
        <w:rPr>
          <w:rFonts w:asciiTheme="minorHAnsi" w:hAnsiTheme="minorHAnsi" w:cstheme="minorHAnsi"/>
          <w:sz w:val="22"/>
          <w:szCs w:val="22"/>
          <w:lang w:val="el-GR"/>
        </w:rPr>
        <w:t xml:space="preserve">ΥΠΕΥΘΥΝΗ ΟΙΚΟΝΟΜΙΚΩΝ </w:t>
      </w:r>
      <w:r w:rsidR="00DC488F" w:rsidRPr="009D325B">
        <w:rPr>
          <w:rFonts w:asciiTheme="minorHAnsi" w:hAnsiTheme="minorHAnsi" w:cstheme="minorHAnsi"/>
          <w:sz w:val="22"/>
          <w:szCs w:val="22"/>
          <w:lang w:val="el-GR"/>
        </w:rPr>
        <w:tab/>
      </w:r>
      <w:r w:rsidR="00DC488F" w:rsidRPr="009D325B">
        <w:rPr>
          <w:rFonts w:asciiTheme="minorHAnsi" w:hAnsiTheme="minorHAnsi" w:cstheme="minorHAnsi"/>
          <w:sz w:val="22"/>
          <w:szCs w:val="22"/>
          <w:lang w:val="el-GR"/>
        </w:rPr>
        <w:tab/>
      </w:r>
      <w:r w:rsidR="00DC488F" w:rsidRPr="009D325B">
        <w:rPr>
          <w:rFonts w:asciiTheme="minorHAnsi" w:hAnsiTheme="minorHAnsi" w:cstheme="minorHAnsi"/>
          <w:sz w:val="22"/>
          <w:szCs w:val="22"/>
          <w:lang w:val="el-GR"/>
        </w:rPr>
        <w:tab/>
      </w:r>
      <w:r w:rsidR="00DC488F" w:rsidRPr="009D325B">
        <w:rPr>
          <w:rFonts w:asciiTheme="minorHAnsi" w:hAnsiTheme="minorHAnsi" w:cstheme="minorHAnsi"/>
          <w:sz w:val="22"/>
          <w:szCs w:val="22"/>
          <w:lang w:val="el-GR"/>
        </w:rPr>
        <w:tab/>
      </w:r>
      <w:r w:rsidR="00DC488F" w:rsidRPr="009D325B">
        <w:rPr>
          <w:rFonts w:asciiTheme="minorHAnsi" w:hAnsiTheme="minorHAnsi" w:cstheme="minorHAnsi"/>
          <w:sz w:val="22"/>
          <w:szCs w:val="22"/>
          <w:lang w:val="el-GR"/>
        </w:rPr>
        <w:tab/>
      </w:r>
      <w:r w:rsidR="00DC488F" w:rsidRPr="009D325B">
        <w:rPr>
          <w:rFonts w:asciiTheme="minorHAnsi" w:hAnsiTheme="minorHAnsi" w:cstheme="minorHAnsi"/>
          <w:sz w:val="22"/>
          <w:szCs w:val="22"/>
          <w:lang w:val="el-GR"/>
        </w:rPr>
        <w:tab/>
      </w:r>
    </w:p>
    <w:p w14:paraId="5184E0CA" w14:textId="77777777" w:rsidR="00DC488F" w:rsidRDefault="00DC488F" w:rsidP="00DC488F">
      <w:pPr>
        <w:spacing w:before="4" w:line="276" w:lineRule="auto"/>
        <w:rPr>
          <w:rFonts w:asciiTheme="minorHAnsi" w:hAnsiTheme="minorHAnsi" w:cstheme="minorHAnsi"/>
          <w:sz w:val="22"/>
          <w:szCs w:val="22"/>
          <w:lang w:val="el-GR"/>
        </w:rPr>
      </w:pPr>
    </w:p>
    <w:p w14:paraId="71B07DF2" w14:textId="77777777" w:rsidR="0088713F" w:rsidRDefault="0088713F" w:rsidP="00DC488F">
      <w:pPr>
        <w:spacing w:before="4" w:line="276" w:lineRule="auto"/>
        <w:rPr>
          <w:rFonts w:asciiTheme="minorHAnsi" w:hAnsiTheme="minorHAnsi" w:cstheme="minorHAnsi"/>
          <w:sz w:val="22"/>
          <w:szCs w:val="22"/>
          <w:lang w:val="el-GR"/>
        </w:rPr>
      </w:pPr>
    </w:p>
    <w:p w14:paraId="1ADCA194" w14:textId="77777777" w:rsidR="0088713F" w:rsidRPr="009D325B" w:rsidRDefault="0088713F" w:rsidP="00DC488F">
      <w:pPr>
        <w:spacing w:before="4"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p>
    <w:p w14:paraId="41F0CC23" w14:textId="3DD62296" w:rsidR="009D325B" w:rsidRDefault="006706BB" w:rsidP="009D325B">
      <w:pPr>
        <w:spacing w:before="4" w:line="276" w:lineRule="auto"/>
        <w:rPr>
          <w:rFonts w:ascii="Arial" w:hAnsi="Arial" w:cs="Arial"/>
          <w:b/>
          <w:sz w:val="22"/>
          <w:szCs w:val="22"/>
          <w:lang w:val="el-GR"/>
        </w:rPr>
      </w:pP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r w:rsidR="00DC488F" w:rsidRPr="009D325B">
        <w:rPr>
          <w:rFonts w:asciiTheme="minorHAnsi" w:hAnsiTheme="minorHAnsi" w:cstheme="minorHAnsi"/>
          <w:sz w:val="22"/>
          <w:szCs w:val="22"/>
          <w:lang w:val="el-GR"/>
        </w:rPr>
        <w:t xml:space="preserve"> </w:t>
      </w:r>
      <w:r w:rsidR="00DC488F" w:rsidRPr="009D325B">
        <w:rPr>
          <w:rFonts w:asciiTheme="minorHAnsi" w:hAnsiTheme="minorHAnsi" w:cstheme="minorHAnsi"/>
          <w:sz w:val="22"/>
          <w:szCs w:val="22"/>
          <w:lang w:val="el-GR"/>
        </w:rPr>
        <w:tab/>
      </w:r>
      <w:r w:rsidR="00DC488F" w:rsidRPr="009D325B">
        <w:rPr>
          <w:rFonts w:asciiTheme="minorHAnsi" w:hAnsiTheme="minorHAnsi" w:cstheme="minorHAnsi"/>
          <w:sz w:val="22"/>
          <w:szCs w:val="22"/>
          <w:lang w:val="el-GR"/>
        </w:rPr>
        <w:tab/>
      </w:r>
      <w:r w:rsidR="00DC488F" w:rsidRPr="009D325B">
        <w:rPr>
          <w:rFonts w:asciiTheme="minorHAnsi" w:hAnsiTheme="minorHAnsi" w:cstheme="minorHAnsi"/>
          <w:sz w:val="22"/>
          <w:szCs w:val="22"/>
          <w:lang w:val="el-GR"/>
        </w:rPr>
        <w:tab/>
      </w:r>
      <w:r w:rsidR="00DC488F" w:rsidRPr="009D325B">
        <w:rPr>
          <w:rFonts w:asciiTheme="minorHAnsi" w:hAnsiTheme="minorHAnsi" w:cstheme="minorHAnsi"/>
          <w:sz w:val="22"/>
          <w:szCs w:val="22"/>
          <w:lang w:val="el-GR"/>
        </w:rPr>
        <w:tab/>
      </w:r>
    </w:p>
    <w:bookmarkEnd w:id="4"/>
    <w:p w14:paraId="4DD437DA" w14:textId="77777777" w:rsidR="009D325B" w:rsidRDefault="009D325B" w:rsidP="009D325B">
      <w:pPr>
        <w:spacing w:before="4" w:line="276" w:lineRule="auto"/>
        <w:rPr>
          <w:rFonts w:ascii="Arial" w:hAnsi="Arial" w:cs="Arial"/>
          <w:b/>
          <w:sz w:val="22"/>
          <w:szCs w:val="22"/>
          <w:lang w:val="el-GR"/>
        </w:rPr>
      </w:pPr>
    </w:p>
    <w:p w14:paraId="616F7791" w14:textId="77777777" w:rsidR="009D325B" w:rsidRDefault="009D325B" w:rsidP="009D325B">
      <w:pPr>
        <w:spacing w:before="4" w:line="276" w:lineRule="auto"/>
        <w:rPr>
          <w:rFonts w:ascii="Arial" w:hAnsi="Arial" w:cs="Arial"/>
          <w:b/>
          <w:sz w:val="22"/>
          <w:szCs w:val="22"/>
          <w:lang w:val="el-GR"/>
        </w:rPr>
      </w:pPr>
    </w:p>
    <w:p w14:paraId="0C4AD98F" w14:textId="77777777" w:rsidR="009D325B" w:rsidRDefault="009D325B" w:rsidP="009D325B">
      <w:pPr>
        <w:spacing w:before="4" w:line="276" w:lineRule="auto"/>
        <w:rPr>
          <w:rFonts w:ascii="Arial" w:hAnsi="Arial" w:cs="Arial"/>
          <w:b/>
          <w:sz w:val="22"/>
          <w:szCs w:val="22"/>
          <w:lang w:val="el-GR"/>
        </w:rPr>
      </w:pPr>
    </w:p>
    <w:p w14:paraId="2E88FB4C" w14:textId="77777777" w:rsidR="00C53346" w:rsidRDefault="00C53346" w:rsidP="009D325B">
      <w:pPr>
        <w:spacing w:before="4" w:line="276" w:lineRule="auto"/>
        <w:rPr>
          <w:rFonts w:ascii="Arial" w:hAnsi="Arial" w:cs="Arial"/>
          <w:b/>
          <w:sz w:val="22"/>
          <w:szCs w:val="22"/>
          <w:lang w:val="el-GR"/>
        </w:rPr>
      </w:pPr>
    </w:p>
    <w:p w14:paraId="581D5CDD" w14:textId="77777777" w:rsidR="00C53346" w:rsidRDefault="00C53346" w:rsidP="009D325B">
      <w:pPr>
        <w:spacing w:before="4" w:line="276" w:lineRule="auto"/>
        <w:rPr>
          <w:rFonts w:ascii="Arial" w:hAnsi="Arial" w:cs="Arial"/>
          <w:b/>
          <w:sz w:val="22"/>
          <w:szCs w:val="22"/>
          <w:lang w:val="el-GR"/>
        </w:rPr>
      </w:pPr>
    </w:p>
    <w:p w14:paraId="79806459" w14:textId="77777777" w:rsidR="00C53346" w:rsidRDefault="00C53346" w:rsidP="009D325B">
      <w:pPr>
        <w:spacing w:before="4" w:line="276" w:lineRule="auto"/>
        <w:rPr>
          <w:rFonts w:ascii="Arial" w:hAnsi="Arial" w:cs="Arial"/>
          <w:b/>
          <w:sz w:val="22"/>
          <w:szCs w:val="22"/>
          <w:lang w:val="el-GR"/>
        </w:rPr>
      </w:pPr>
    </w:p>
    <w:p w14:paraId="4D9690E9" w14:textId="77777777" w:rsidR="00C53346" w:rsidRDefault="00C53346" w:rsidP="009D325B">
      <w:pPr>
        <w:spacing w:before="4" w:line="276" w:lineRule="auto"/>
        <w:rPr>
          <w:rFonts w:ascii="Arial" w:hAnsi="Arial" w:cs="Arial"/>
          <w:b/>
          <w:sz w:val="22"/>
          <w:szCs w:val="22"/>
          <w:lang w:val="el-GR"/>
        </w:rPr>
      </w:pPr>
    </w:p>
    <w:p w14:paraId="244207BF" w14:textId="77777777" w:rsidR="00C53346" w:rsidRDefault="00C53346" w:rsidP="009D325B">
      <w:pPr>
        <w:spacing w:before="4" w:line="276" w:lineRule="auto"/>
        <w:rPr>
          <w:rFonts w:ascii="Arial" w:hAnsi="Arial" w:cs="Arial"/>
          <w:b/>
          <w:sz w:val="22"/>
          <w:szCs w:val="22"/>
          <w:lang w:val="el-GR"/>
        </w:rPr>
      </w:pPr>
    </w:p>
    <w:p w14:paraId="143000B5" w14:textId="77777777" w:rsidR="00C53346" w:rsidRDefault="00C53346" w:rsidP="009D325B">
      <w:pPr>
        <w:spacing w:before="4" w:line="276" w:lineRule="auto"/>
        <w:rPr>
          <w:rFonts w:ascii="Arial" w:hAnsi="Arial" w:cs="Arial"/>
          <w:b/>
          <w:sz w:val="22"/>
          <w:szCs w:val="22"/>
          <w:lang w:val="el-GR"/>
        </w:rPr>
      </w:pPr>
    </w:p>
    <w:p w14:paraId="1097DCD3" w14:textId="77777777" w:rsidR="00C53346" w:rsidRDefault="00C53346" w:rsidP="009D325B">
      <w:pPr>
        <w:spacing w:before="4" w:line="276" w:lineRule="auto"/>
        <w:rPr>
          <w:rFonts w:ascii="Arial" w:hAnsi="Arial" w:cs="Arial"/>
          <w:b/>
          <w:sz w:val="22"/>
          <w:szCs w:val="22"/>
          <w:lang w:val="el-GR"/>
        </w:rPr>
      </w:pPr>
    </w:p>
    <w:p w14:paraId="2CFF3F8E" w14:textId="77777777" w:rsidR="00C53346" w:rsidRDefault="00C53346" w:rsidP="009D325B">
      <w:pPr>
        <w:spacing w:before="4" w:line="276" w:lineRule="auto"/>
        <w:rPr>
          <w:rFonts w:ascii="Arial" w:hAnsi="Arial" w:cs="Arial"/>
          <w:b/>
          <w:sz w:val="22"/>
          <w:szCs w:val="22"/>
          <w:lang w:val="el-GR"/>
        </w:rPr>
      </w:pPr>
    </w:p>
    <w:p w14:paraId="5735E734" w14:textId="77777777" w:rsidR="00C53346" w:rsidRDefault="00C53346" w:rsidP="009D325B">
      <w:pPr>
        <w:spacing w:before="4" w:line="276" w:lineRule="auto"/>
        <w:rPr>
          <w:rFonts w:ascii="Arial" w:hAnsi="Arial" w:cs="Arial"/>
          <w:b/>
          <w:sz w:val="22"/>
          <w:szCs w:val="22"/>
          <w:lang w:val="el-GR"/>
        </w:rPr>
      </w:pPr>
    </w:p>
    <w:p w14:paraId="49F38DB5" w14:textId="77777777" w:rsidR="00C53346" w:rsidRDefault="00C53346" w:rsidP="009D325B">
      <w:pPr>
        <w:spacing w:before="4" w:line="276" w:lineRule="auto"/>
        <w:rPr>
          <w:rFonts w:ascii="Arial" w:hAnsi="Arial" w:cs="Arial"/>
          <w:b/>
          <w:sz w:val="22"/>
          <w:szCs w:val="22"/>
          <w:lang w:val="el-GR"/>
        </w:rPr>
      </w:pPr>
    </w:p>
    <w:p w14:paraId="1F902E19" w14:textId="77777777" w:rsidR="00C53346" w:rsidRDefault="00C53346" w:rsidP="009D325B">
      <w:pPr>
        <w:spacing w:before="4" w:line="276" w:lineRule="auto"/>
        <w:rPr>
          <w:rFonts w:ascii="Arial" w:hAnsi="Arial" w:cs="Arial"/>
          <w:b/>
          <w:sz w:val="22"/>
          <w:szCs w:val="22"/>
          <w:lang w:val="el-GR"/>
        </w:rPr>
      </w:pPr>
    </w:p>
    <w:p w14:paraId="79454AA6" w14:textId="77777777" w:rsidR="00C53346" w:rsidRDefault="00C53346" w:rsidP="009D325B">
      <w:pPr>
        <w:spacing w:before="4" w:line="276" w:lineRule="auto"/>
        <w:rPr>
          <w:rFonts w:ascii="Arial" w:hAnsi="Arial" w:cs="Arial"/>
          <w:b/>
          <w:sz w:val="22"/>
          <w:szCs w:val="22"/>
          <w:lang w:val="el-GR"/>
        </w:rPr>
      </w:pPr>
    </w:p>
    <w:p w14:paraId="724DACC6" w14:textId="77777777" w:rsidR="00C53346" w:rsidRDefault="00C53346" w:rsidP="009D325B">
      <w:pPr>
        <w:spacing w:before="4" w:line="276" w:lineRule="auto"/>
        <w:rPr>
          <w:rFonts w:ascii="Arial" w:hAnsi="Arial" w:cs="Arial"/>
          <w:b/>
          <w:sz w:val="22"/>
          <w:szCs w:val="22"/>
          <w:lang w:val="el-GR"/>
        </w:rPr>
      </w:pPr>
    </w:p>
    <w:p w14:paraId="0A86F45F" w14:textId="77777777" w:rsidR="00622FB9" w:rsidRDefault="00622FB9" w:rsidP="00622FB9">
      <w:pPr>
        <w:spacing w:line="276" w:lineRule="auto"/>
        <w:rPr>
          <w:rFonts w:ascii="Arial" w:hAnsi="Arial" w:cs="Arial"/>
          <w:b/>
          <w:sz w:val="22"/>
          <w:szCs w:val="22"/>
          <w:lang w:val="el-GR"/>
        </w:rPr>
      </w:pPr>
    </w:p>
    <w:p w14:paraId="7659A930" w14:textId="439EE5E4" w:rsidR="009F2B41" w:rsidRPr="00500429" w:rsidRDefault="009F2B41" w:rsidP="009F2B41">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lastRenderedPageBreak/>
        <w:t>ΚΟΙΝΩΦΕΛΗΣ ΕΠΙΧΕΙΡΗΣΗ                                                                                      ΑΡ.ΠΡΩΤ.</w:t>
      </w:r>
      <w:r w:rsidRPr="00500429">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00C51725" w:rsidRPr="00B17722">
        <w:rPr>
          <w:rFonts w:asciiTheme="minorHAnsi" w:hAnsiTheme="minorHAnsi" w:cstheme="minorHAnsi"/>
          <w:sz w:val="22"/>
          <w:szCs w:val="22"/>
          <w:lang w:val="el-GR"/>
        </w:rPr>
        <w:t>385</w:t>
      </w:r>
      <w:r>
        <w:rPr>
          <w:rFonts w:asciiTheme="minorHAnsi" w:hAnsiTheme="minorHAnsi" w:cstheme="minorHAnsi"/>
          <w:sz w:val="22"/>
          <w:szCs w:val="22"/>
          <w:lang w:val="el-GR"/>
        </w:rPr>
        <w:t>/</w:t>
      </w:r>
      <w:r w:rsidR="00204594">
        <w:rPr>
          <w:rFonts w:asciiTheme="minorHAnsi" w:hAnsiTheme="minorHAnsi" w:cstheme="minorHAnsi"/>
          <w:sz w:val="22"/>
          <w:szCs w:val="22"/>
          <w:lang w:val="el-GR"/>
        </w:rPr>
        <w:t>8-4-2019</w:t>
      </w:r>
    </w:p>
    <w:p w14:paraId="68BC9DFB" w14:textId="4C601211" w:rsidR="009F2B41" w:rsidRPr="00917FDB" w:rsidRDefault="009F2B41" w:rsidP="009F2B41">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ΔΗΜΟΥ ΛΕΒΑΔΕΩΝ (Κ.Ε.ΔΗ.Λ.)</w:t>
      </w:r>
      <w:r w:rsidRPr="00500429">
        <w:rPr>
          <w:rFonts w:asciiTheme="minorHAnsi" w:hAnsiTheme="minorHAnsi" w:cstheme="minorHAnsi"/>
          <w:sz w:val="22"/>
          <w:szCs w:val="22"/>
          <w:lang w:val="el-GR"/>
        </w:rPr>
        <w:t xml:space="preserve">                                                                             </w:t>
      </w:r>
      <w:r>
        <w:rPr>
          <w:rFonts w:asciiTheme="minorHAnsi" w:hAnsiTheme="minorHAnsi" w:cstheme="minorHAnsi"/>
          <w:sz w:val="22"/>
          <w:szCs w:val="22"/>
          <w:lang w:val="el-GR"/>
        </w:rPr>
        <w:t>ΠΡΟΫΠ/ΣΜΟΣ</w:t>
      </w:r>
      <w:r w:rsidRPr="00917FDB">
        <w:rPr>
          <w:rFonts w:asciiTheme="minorHAnsi" w:hAnsiTheme="minorHAnsi" w:cstheme="minorHAnsi"/>
          <w:sz w:val="22"/>
          <w:szCs w:val="22"/>
          <w:lang w:val="el-GR"/>
        </w:rPr>
        <w:t>:</w:t>
      </w:r>
      <w:r w:rsidR="006479FF">
        <w:rPr>
          <w:rFonts w:asciiTheme="minorHAnsi" w:hAnsiTheme="minorHAnsi" w:cstheme="minorHAnsi"/>
          <w:sz w:val="22"/>
          <w:szCs w:val="22"/>
          <w:lang w:val="el-GR"/>
        </w:rPr>
        <w:t xml:space="preserve"> </w:t>
      </w:r>
      <w:r w:rsidR="00204594">
        <w:rPr>
          <w:rFonts w:asciiTheme="minorHAnsi" w:hAnsiTheme="minorHAnsi" w:cstheme="minorHAnsi"/>
          <w:sz w:val="22"/>
          <w:szCs w:val="22"/>
          <w:lang w:val="el-GR"/>
        </w:rPr>
        <w:t>2.</w:t>
      </w:r>
      <w:r w:rsidR="00B17722">
        <w:rPr>
          <w:rFonts w:asciiTheme="minorHAnsi" w:hAnsiTheme="minorHAnsi" w:cstheme="minorHAnsi"/>
          <w:sz w:val="22"/>
          <w:szCs w:val="22"/>
          <w:lang w:val="el-GR"/>
        </w:rPr>
        <w:t>399,65</w:t>
      </w:r>
      <w:r>
        <w:rPr>
          <w:rFonts w:asciiTheme="minorHAnsi" w:hAnsiTheme="minorHAnsi" w:cstheme="minorHAnsi"/>
          <w:sz w:val="22"/>
          <w:szCs w:val="22"/>
          <w:lang w:val="el-GR"/>
        </w:rPr>
        <w:t>€</w:t>
      </w:r>
    </w:p>
    <w:p w14:paraId="270596A7" w14:textId="77777777" w:rsidR="0088713F" w:rsidRPr="00B1330D" w:rsidRDefault="0088713F" w:rsidP="00622FB9">
      <w:pPr>
        <w:spacing w:line="276" w:lineRule="auto"/>
        <w:rPr>
          <w:rFonts w:asciiTheme="minorHAnsi" w:hAnsiTheme="minorHAnsi" w:cstheme="minorHAnsi"/>
          <w:sz w:val="22"/>
          <w:szCs w:val="22"/>
          <w:lang w:val="el-GR"/>
        </w:rPr>
      </w:pPr>
    </w:p>
    <w:p w14:paraId="1C7150CC" w14:textId="1BF29473" w:rsidR="00B1330D" w:rsidRPr="00B1330D" w:rsidRDefault="00B1330D" w:rsidP="009F2B41">
      <w:pPr>
        <w:spacing w:line="276" w:lineRule="auto"/>
        <w:rPr>
          <w:rFonts w:asciiTheme="minorHAnsi" w:hAnsiTheme="minorHAnsi" w:cstheme="minorHAnsi"/>
          <w:sz w:val="22"/>
          <w:szCs w:val="22"/>
          <w:lang w:val="el-GR"/>
        </w:rPr>
      </w:pPr>
      <w:r w:rsidRPr="00B1330D">
        <w:rPr>
          <w:rFonts w:asciiTheme="minorHAnsi" w:hAnsiTheme="minorHAnsi" w:cstheme="minorHAnsi"/>
          <w:b/>
          <w:sz w:val="22"/>
          <w:szCs w:val="22"/>
          <w:lang w:val="el-GR"/>
        </w:rPr>
        <w:t xml:space="preserve">Εργασία : </w:t>
      </w:r>
      <w:r w:rsidRPr="00B1330D">
        <w:rPr>
          <w:rFonts w:asciiTheme="minorHAnsi" w:hAnsiTheme="minorHAnsi" w:cstheme="minorHAnsi"/>
          <w:sz w:val="22"/>
          <w:szCs w:val="22"/>
          <w:lang w:val="el-GR"/>
        </w:rPr>
        <w:t xml:space="preserve">Παροχή υπηρεσιών καθαρισμού </w:t>
      </w:r>
      <w:r>
        <w:rPr>
          <w:rFonts w:asciiTheme="minorHAnsi" w:hAnsiTheme="minorHAnsi" w:cstheme="minorHAnsi"/>
          <w:sz w:val="22"/>
          <w:szCs w:val="22"/>
          <w:lang w:val="el-GR"/>
        </w:rPr>
        <w:t>των</w:t>
      </w:r>
      <w:r w:rsidR="009F2B41">
        <w:rPr>
          <w:rFonts w:asciiTheme="minorHAnsi" w:hAnsiTheme="minorHAnsi" w:cstheme="minorHAnsi"/>
          <w:sz w:val="22"/>
          <w:szCs w:val="22"/>
          <w:lang w:val="el-GR"/>
        </w:rPr>
        <w:t xml:space="preserve"> </w:t>
      </w:r>
      <w:r w:rsidR="00730820">
        <w:rPr>
          <w:rFonts w:asciiTheme="minorHAnsi" w:hAnsiTheme="minorHAnsi" w:cstheme="minorHAnsi"/>
          <w:sz w:val="22"/>
          <w:szCs w:val="22"/>
          <w:lang w:val="el-GR"/>
        </w:rPr>
        <w:t>Εκμισθωμένων Διαμερισμάτων</w:t>
      </w:r>
      <w:r>
        <w:rPr>
          <w:rFonts w:asciiTheme="minorHAnsi" w:hAnsiTheme="minorHAnsi" w:cstheme="minorHAnsi"/>
          <w:sz w:val="22"/>
          <w:szCs w:val="22"/>
          <w:lang w:val="el-GR"/>
        </w:rPr>
        <w:t xml:space="preserve"> του Προγράμματος </w:t>
      </w:r>
      <w:r w:rsidR="009F2B41">
        <w:rPr>
          <w:rFonts w:asciiTheme="minorHAnsi" w:hAnsiTheme="minorHAnsi" w:cstheme="minorHAnsi"/>
          <w:sz w:val="22"/>
          <w:szCs w:val="22"/>
          <w:lang w:val="el-GR"/>
        </w:rPr>
        <w:t>Στέγασης και Βοήθειας των αιτούντων άσυλο και</w:t>
      </w:r>
      <w:r w:rsidR="002C26FF">
        <w:rPr>
          <w:rFonts w:asciiTheme="minorHAnsi" w:hAnsiTheme="minorHAnsi" w:cstheme="minorHAnsi"/>
          <w:sz w:val="22"/>
          <w:szCs w:val="22"/>
          <w:lang w:val="el-GR"/>
        </w:rPr>
        <w:t xml:space="preserve"> δικαούχων διεθνούς </w:t>
      </w:r>
      <w:r w:rsidR="009F2B41">
        <w:rPr>
          <w:rFonts w:asciiTheme="minorHAnsi" w:hAnsiTheme="minorHAnsi" w:cstheme="minorHAnsi"/>
          <w:sz w:val="22"/>
          <w:szCs w:val="22"/>
          <w:lang w:val="el-GR"/>
        </w:rPr>
        <w:t>προσ</w:t>
      </w:r>
      <w:r w:rsidR="002C26FF">
        <w:rPr>
          <w:rFonts w:asciiTheme="minorHAnsi" w:hAnsiTheme="minorHAnsi" w:cstheme="minorHAnsi"/>
          <w:sz w:val="22"/>
          <w:szCs w:val="22"/>
          <w:lang w:val="el-GR"/>
        </w:rPr>
        <w:t xml:space="preserve">τασίας </w:t>
      </w:r>
      <w:r w:rsidR="009F2B41">
        <w:rPr>
          <w:rFonts w:asciiTheme="minorHAnsi" w:hAnsiTheme="minorHAnsi" w:cstheme="minorHAnsi"/>
          <w:sz w:val="22"/>
          <w:szCs w:val="22"/>
          <w:lang w:val="el-GR"/>
        </w:rPr>
        <w:t>στη Λιβαδειά</w:t>
      </w:r>
      <w:r w:rsidR="002C26FF">
        <w:rPr>
          <w:rFonts w:asciiTheme="minorHAnsi" w:hAnsiTheme="minorHAnsi" w:cstheme="minorHAnsi"/>
          <w:sz w:val="22"/>
          <w:szCs w:val="22"/>
          <w:lang w:val="el-GR"/>
        </w:rPr>
        <w:t>.</w:t>
      </w:r>
    </w:p>
    <w:p w14:paraId="42356A91" w14:textId="77777777" w:rsidR="00622FB9" w:rsidRPr="00B1330D" w:rsidRDefault="00622FB9" w:rsidP="00622FB9">
      <w:pPr>
        <w:spacing w:before="70" w:line="276" w:lineRule="auto"/>
        <w:rPr>
          <w:rFonts w:asciiTheme="minorHAnsi" w:eastAsia="Century" w:hAnsiTheme="minorHAnsi" w:cstheme="minorHAnsi"/>
          <w:sz w:val="22"/>
          <w:szCs w:val="22"/>
          <w:u w:val="single" w:color="000000"/>
          <w:lang w:val="el-GR"/>
        </w:rPr>
      </w:pPr>
    </w:p>
    <w:p w14:paraId="164608F5" w14:textId="77777777" w:rsidR="00622FB9" w:rsidRPr="00B1330D" w:rsidRDefault="00622FB9" w:rsidP="00622FB9">
      <w:pPr>
        <w:spacing w:before="70" w:line="276" w:lineRule="auto"/>
        <w:ind w:left="108"/>
        <w:jc w:val="center"/>
        <w:rPr>
          <w:rFonts w:asciiTheme="minorHAnsi" w:eastAsia="Century" w:hAnsiTheme="minorHAnsi" w:cstheme="minorHAnsi"/>
          <w:b/>
          <w:sz w:val="22"/>
          <w:szCs w:val="22"/>
          <w:u w:val="single" w:color="000000"/>
          <w:lang w:val="el-GR"/>
        </w:rPr>
      </w:pPr>
      <w:r w:rsidRPr="00B1330D">
        <w:rPr>
          <w:rFonts w:asciiTheme="minorHAnsi" w:eastAsia="Century" w:hAnsiTheme="minorHAnsi" w:cstheme="minorHAnsi"/>
          <w:b/>
          <w:sz w:val="22"/>
          <w:szCs w:val="22"/>
          <w:u w:val="single" w:color="000000"/>
          <w:lang w:val="el-GR"/>
        </w:rPr>
        <w:t xml:space="preserve">ΣΥΓΓΡΑΦΗ ΥΠΟΧΡΕΩΣΕΩΝ </w:t>
      </w:r>
    </w:p>
    <w:p w14:paraId="17D24F09" w14:textId="77777777" w:rsidR="00622FB9" w:rsidRPr="00B1330D" w:rsidRDefault="00622FB9" w:rsidP="005C0FD9">
      <w:pPr>
        <w:spacing w:before="70" w:line="276" w:lineRule="auto"/>
        <w:ind w:left="108"/>
        <w:rPr>
          <w:rFonts w:asciiTheme="minorHAnsi" w:eastAsia="Century" w:hAnsiTheme="minorHAnsi" w:cstheme="minorHAnsi"/>
          <w:sz w:val="22"/>
          <w:szCs w:val="22"/>
          <w:u w:val="single" w:color="000000"/>
          <w:lang w:val="el-GR"/>
        </w:rPr>
      </w:pPr>
    </w:p>
    <w:p w14:paraId="7A2ED04D" w14:textId="77777777" w:rsidR="00622FB9" w:rsidRPr="00B1330D" w:rsidRDefault="00EA5A00" w:rsidP="005C0FD9">
      <w:pPr>
        <w:spacing w:before="70" w:line="276" w:lineRule="auto"/>
        <w:ind w:left="108"/>
        <w:rPr>
          <w:rFonts w:asciiTheme="minorHAnsi" w:eastAsia="Century" w:hAnsiTheme="minorHAnsi" w:cstheme="minorHAnsi"/>
          <w:b/>
          <w:sz w:val="22"/>
          <w:szCs w:val="22"/>
          <w:u w:val="single" w:color="000000"/>
          <w:lang w:val="el-GR"/>
        </w:rPr>
      </w:pPr>
      <w:r w:rsidRPr="00B1330D">
        <w:rPr>
          <w:rFonts w:asciiTheme="minorHAnsi" w:eastAsia="Century" w:hAnsiTheme="minorHAnsi" w:cstheme="minorHAnsi"/>
          <w:b/>
          <w:sz w:val="22"/>
          <w:szCs w:val="22"/>
          <w:u w:val="single" w:color="000000"/>
          <w:lang w:val="el-GR"/>
        </w:rPr>
        <w:t>ΑΡΘΡΟ 1</w:t>
      </w:r>
      <w:r w:rsidRPr="00B1330D">
        <w:rPr>
          <w:rFonts w:asciiTheme="minorHAnsi" w:eastAsia="Century" w:hAnsiTheme="minorHAnsi" w:cstheme="minorHAnsi"/>
          <w:b/>
          <w:sz w:val="22"/>
          <w:szCs w:val="22"/>
          <w:u w:val="single" w:color="000000"/>
          <w:vertAlign w:val="superscript"/>
          <w:lang w:val="el-GR"/>
        </w:rPr>
        <w:t>Ο</w:t>
      </w:r>
      <w:r w:rsidRPr="00B1330D">
        <w:rPr>
          <w:rFonts w:asciiTheme="minorHAnsi" w:eastAsia="Century" w:hAnsiTheme="minorHAnsi" w:cstheme="minorHAnsi"/>
          <w:b/>
          <w:sz w:val="22"/>
          <w:szCs w:val="22"/>
          <w:u w:val="single" w:color="000000"/>
          <w:lang w:val="el-GR"/>
        </w:rPr>
        <w:t xml:space="preserve"> – Αντικείμενο Συγγραφής </w:t>
      </w:r>
    </w:p>
    <w:p w14:paraId="70FA177A" w14:textId="77777777" w:rsidR="00386E8D" w:rsidRPr="00B1330D" w:rsidRDefault="00386E8D" w:rsidP="00EA5A00">
      <w:pPr>
        <w:spacing w:line="276" w:lineRule="auto"/>
        <w:ind w:right="149"/>
        <w:jc w:val="both"/>
        <w:rPr>
          <w:rFonts w:asciiTheme="minorHAnsi" w:eastAsia="Century" w:hAnsiTheme="minorHAnsi" w:cstheme="minorHAnsi"/>
          <w:spacing w:val="3"/>
          <w:sz w:val="22"/>
          <w:szCs w:val="22"/>
          <w:lang w:val="el-GR"/>
        </w:rPr>
      </w:pPr>
    </w:p>
    <w:p w14:paraId="456386C0" w14:textId="6487B128" w:rsidR="0088713F" w:rsidRPr="00730820" w:rsidRDefault="00EA5A00" w:rsidP="00EA5A00">
      <w:pPr>
        <w:spacing w:line="276" w:lineRule="auto"/>
        <w:ind w:right="149"/>
        <w:jc w:val="both"/>
        <w:rPr>
          <w:rFonts w:asciiTheme="minorHAnsi" w:eastAsia="Century" w:hAnsiTheme="minorHAnsi" w:cstheme="minorHAnsi"/>
          <w:spacing w:val="6"/>
          <w:sz w:val="22"/>
          <w:szCs w:val="22"/>
          <w:lang w:val="el-GR"/>
        </w:rPr>
      </w:pPr>
      <w:r w:rsidRPr="00B1330D">
        <w:rPr>
          <w:rFonts w:asciiTheme="minorHAnsi" w:eastAsia="Century" w:hAnsiTheme="minorHAnsi" w:cstheme="minorHAnsi"/>
          <w:spacing w:val="3"/>
          <w:sz w:val="22"/>
          <w:szCs w:val="22"/>
          <w:lang w:val="el-GR"/>
        </w:rPr>
        <w:t xml:space="preserve">Η </w:t>
      </w:r>
      <w:r w:rsidRPr="00B1330D">
        <w:rPr>
          <w:rFonts w:asciiTheme="minorHAnsi" w:eastAsia="Century" w:hAnsiTheme="minorHAnsi" w:cstheme="minorHAnsi"/>
          <w:sz w:val="22"/>
          <w:szCs w:val="22"/>
          <w:lang w:val="el-GR"/>
        </w:rPr>
        <w:t>α</w:t>
      </w:r>
      <w:r w:rsidRPr="00B1330D">
        <w:rPr>
          <w:rFonts w:asciiTheme="minorHAnsi" w:eastAsia="Century" w:hAnsiTheme="minorHAnsi" w:cstheme="minorHAnsi"/>
          <w:spacing w:val="-1"/>
          <w:sz w:val="22"/>
          <w:szCs w:val="22"/>
          <w:lang w:val="el-GR"/>
        </w:rPr>
        <w:t>ν</w:t>
      </w:r>
      <w:r w:rsidRPr="00B1330D">
        <w:rPr>
          <w:rFonts w:asciiTheme="minorHAnsi" w:eastAsia="Century" w:hAnsiTheme="minorHAnsi" w:cstheme="minorHAnsi"/>
          <w:sz w:val="22"/>
          <w:szCs w:val="22"/>
          <w:lang w:val="el-GR"/>
        </w:rPr>
        <w:t>άθε</w:t>
      </w:r>
      <w:r w:rsidRPr="00B1330D">
        <w:rPr>
          <w:rFonts w:asciiTheme="minorHAnsi" w:eastAsia="Century" w:hAnsiTheme="minorHAnsi" w:cstheme="minorHAnsi"/>
          <w:spacing w:val="-1"/>
          <w:sz w:val="22"/>
          <w:szCs w:val="22"/>
          <w:lang w:val="el-GR"/>
        </w:rPr>
        <w:t>σ</w:t>
      </w:r>
      <w:r w:rsidRPr="00B1330D">
        <w:rPr>
          <w:rFonts w:asciiTheme="minorHAnsi" w:eastAsia="Century" w:hAnsiTheme="minorHAnsi" w:cstheme="minorHAnsi"/>
          <w:sz w:val="22"/>
          <w:szCs w:val="22"/>
          <w:lang w:val="el-GR"/>
        </w:rPr>
        <w:t xml:space="preserve">η της  </w:t>
      </w:r>
      <w:r w:rsidRPr="00B1330D">
        <w:rPr>
          <w:rFonts w:asciiTheme="minorHAnsi" w:eastAsia="Century" w:hAnsiTheme="minorHAnsi" w:cstheme="minorHAnsi"/>
          <w:spacing w:val="-2"/>
          <w:sz w:val="22"/>
          <w:szCs w:val="22"/>
          <w:lang w:val="el-GR"/>
        </w:rPr>
        <w:t>π</w:t>
      </w:r>
      <w:r w:rsidRPr="00B1330D">
        <w:rPr>
          <w:rFonts w:asciiTheme="minorHAnsi" w:eastAsia="Century" w:hAnsiTheme="minorHAnsi" w:cstheme="minorHAnsi"/>
          <w:sz w:val="22"/>
          <w:szCs w:val="22"/>
          <w:lang w:val="el-GR"/>
        </w:rPr>
        <w:t>αροχ</w:t>
      </w:r>
      <w:r w:rsidRPr="00B1330D">
        <w:rPr>
          <w:rFonts w:asciiTheme="minorHAnsi" w:eastAsia="Century" w:hAnsiTheme="minorHAnsi" w:cstheme="minorHAnsi"/>
          <w:spacing w:val="-1"/>
          <w:sz w:val="22"/>
          <w:szCs w:val="22"/>
          <w:lang w:val="el-GR"/>
        </w:rPr>
        <w:t>ή</w:t>
      </w:r>
      <w:r w:rsidRPr="00B1330D">
        <w:rPr>
          <w:rFonts w:asciiTheme="minorHAnsi" w:eastAsia="Century" w:hAnsiTheme="minorHAnsi" w:cstheme="minorHAnsi"/>
          <w:sz w:val="22"/>
          <w:szCs w:val="22"/>
          <w:lang w:val="el-GR"/>
        </w:rPr>
        <w:t>ς</w:t>
      </w:r>
      <w:r w:rsidRPr="00B1330D">
        <w:rPr>
          <w:rFonts w:asciiTheme="minorHAnsi" w:eastAsia="Century" w:hAnsiTheme="minorHAnsi" w:cstheme="minorHAnsi"/>
          <w:spacing w:val="3"/>
          <w:sz w:val="22"/>
          <w:szCs w:val="22"/>
          <w:lang w:val="el-GR"/>
        </w:rPr>
        <w:t xml:space="preserve"> </w:t>
      </w:r>
      <w:r w:rsidRPr="00B1330D">
        <w:rPr>
          <w:rFonts w:asciiTheme="minorHAnsi" w:eastAsia="Century" w:hAnsiTheme="minorHAnsi" w:cstheme="minorHAnsi"/>
          <w:spacing w:val="-1"/>
          <w:sz w:val="22"/>
          <w:szCs w:val="22"/>
          <w:lang w:val="el-GR"/>
        </w:rPr>
        <w:t>υ</w:t>
      </w:r>
      <w:r w:rsidRPr="00B1330D">
        <w:rPr>
          <w:rFonts w:asciiTheme="minorHAnsi" w:eastAsia="Century" w:hAnsiTheme="minorHAnsi" w:cstheme="minorHAnsi"/>
          <w:sz w:val="22"/>
          <w:szCs w:val="22"/>
          <w:lang w:val="el-GR"/>
        </w:rPr>
        <w:t>πη</w:t>
      </w:r>
      <w:r w:rsidRPr="00B1330D">
        <w:rPr>
          <w:rFonts w:asciiTheme="minorHAnsi" w:eastAsia="Century" w:hAnsiTheme="minorHAnsi" w:cstheme="minorHAnsi"/>
          <w:spacing w:val="-2"/>
          <w:sz w:val="22"/>
          <w:szCs w:val="22"/>
          <w:lang w:val="el-GR"/>
        </w:rPr>
        <w:t>ρ</w:t>
      </w:r>
      <w:r w:rsidRPr="00B1330D">
        <w:rPr>
          <w:rFonts w:asciiTheme="minorHAnsi" w:eastAsia="Century" w:hAnsiTheme="minorHAnsi" w:cstheme="minorHAnsi"/>
          <w:sz w:val="22"/>
          <w:szCs w:val="22"/>
          <w:lang w:val="el-GR"/>
        </w:rPr>
        <w:t>εσιών</w:t>
      </w:r>
      <w:r w:rsidRPr="00B1330D">
        <w:rPr>
          <w:rFonts w:asciiTheme="minorHAnsi" w:eastAsia="Century" w:hAnsiTheme="minorHAnsi" w:cstheme="minorHAnsi"/>
          <w:spacing w:val="2"/>
          <w:sz w:val="22"/>
          <w:szCs w:val="22"/>
          <w:lang w:val="el-GR"/>
        </w:rPr>
        <w:t xml:space="preserve"> </w:t>
      </w:r>
      <w:r w:rsidRPr="00B1330D">
        <w:rPr>
          <w:rFonts w:asciiTheme="minorHAnsi" w:eastAsia="Century" w:hAnsiTheme="minorHAnsi" w:cstheme="minorHAnsi"/>
          <w:spacing w:val="-1"/>
          <w:sz w:val="22"/>
          <w:szCs w:val="22"/>
          <w:lang w:val="el-GR"/>
        </w:rPr>
        <w:t>γ</w:t>
      </w:r>
      <w:r w:rsidRPr="00B1330D">
        <w:rPr>
          <w:rFonts w:asciiTheme="minorHAnsi" w:eastAsia="Century" w:hAnsiTheme="minorHAnsi" w:cstheme="minorHAnsi"/>
          <w:spacing w:val="-2"/>
          <w:sz w:val="22"/>
          <w:szCs w:val="22"/>
          <w:lang w:val="el-GR"/>
        </w:rPr>
        <w:t>ι</w:t>
      </w:r>
      <w:r w:rsidRPr="00B1330D">
        <w:rPr>
          <w:rFonts w:asciiTheme="minorHAnsi" w:eastAsia="Century" w:hAnsiTheme="minorHAnsi" w:cstheme="minorHAnsi"/>
          <w:sz w:val="22"/>
          <w:szCs w:val="22"/>
          <w:lang w:val="el-GR"/>
        </w:rPr>
        <w:t>α</w:t>
      </w:r>
      <w:r w:rsidRPr="00B1330D">
        <w:rPr>
          <w:rFonts w:asciiTheme="minorHAnsi" w:eastAsia="Century" w:hAnsiTheme="minorHAnsi" w:cstheme="minorHAnsi"/>
          <w:spacing w:val="3"/>
          <w:sz w:val="22"/>
          <w:szCs w:val="22"/>
          <w:lang w:val="el-GR"/>
        </w:rPr>
        <w:t xml:space="preserve"> </w:t>
      </w:r>
      <w:r w:rsidRPr="00B1330D">
        <w:rPr>
          <w:rFonts w:asciiTheme="minorHAnsi" w:eastAsia="Century" w:hAnsiTheme="minorHAnsi" w:cstheme="minorHAnsi"/>
          <w:sz w:val="22"/>
          <w:szCs w:val="22"/>
          <w:lang w:val="el-GR"/>
        </w:rPr>
        <w:t>τον</w:t>
      </w:r>
      <w:r w:rsidRPr="00B1330D">
        <w:rPr>
          <w:rFonts w:asciiTheme="minorHAnsi" w:eastAsia="Century" w:hAnsiTheme="minorHAnsi" w:cstheme="minorHAnsi"/>
          <w:spacing w:val="6"/>
          <w:sz w:val="22"/>
          <w:szCs w:val="22"/>
          <w:lang w:val="el-GR"/>
        </w:rPr>
        <w:t xml:space="preserve"> Καθαρισμό</w:t>
      </w:r>
      <w:r w:rsidR="0088713F" w:rsidRPr="00B1330D">
        <w:rPr>
          <w:rFonts w:asciiTheme="minorHAnsi" w:eastAsia="Century" w:hAnsiTheme="minorHAnsi" w:cstheme="minorHAnsi"/>
          <w:spacing w:val="6"/>
          <w:sz w:val="22"/>
          <w:szCs w:val="22"/>
          <w:lang w:val="el-GR"/>
        </w:rPr>
        <w:t xml:space="preserve"> των </w:t>
      </w:r>
      <w:r w:rsidR="00730820">
        <w:rPr>
          <w:rFonts w:asciiTheme="minorHAnsi" w:eastAsia="Century" w:hAnsiTheme="minorHAnsi" w:cstheme="minorHAnsi"/>
          <w:spacing w:val="6"/>
          <w:sz w:val="22"/>
          <w:szCs w:val="22"/>
          <w:lang w:val="el-GR"/>
        </w:rPr>
        <w:t>Εκμισθωμένων Διαμερισμάτων</w:t>
      </w:r>
      <w:r w:rsidR="0088713F" w:rsidRPr="00B1330D">
        <w:rPr>
          <w:rFonts w:asciiTheme="minorHAnsi" w:eastAsia="Century" w:hAnsiTheme="minorHAnsi" w:cstheme="minorHAnsi"/>
          <w:spacing w:val="6"/>
          <w:sz w:val="22"/>
          <w:szCs w:val="22"/>
          <w:lang w:val="el-GR"/>
        </w:rPr>
        <w:t xml:space="preserve"> της Κ.Ε.ΔΗ.Λ για την υλοποίηση του Προγράμματος </w:t>
      </w:r>
      <w:r w:rsidR="00B915A3">
        <w:rPr>
          <w:rFonts w:asciiTheme="minorHAnsi" w:eastAsia="Century" w:hAnsiTheme="minorHAnsi" w:cstheme="minorHAnsi"/>
          <w:spacing w:val="6"/>
          <w:sz w:val="22"/>
          <w:szCs w:val="22"/>
          <w:lang w:val="el-GR"/>
        </w:rPr>
        <w:t>Στέγασης και Βοήθειας</w:t>
      </w:r>
      <w:r w:rsidR="006479FF">
        <w:rPr>
          <w:rFonts w:asciiTheme="minorHAnsi" w:eastAsia="Century" w:hAnsiTheme="minorHAnsi" w:cstheme="minorHAnsi"/>
          <w:spacing w:val="6"/>
          <w:sz w:val="22"/>
          <w:szCs w:val="22"/>
          <w:lang w:val="el-GR"/>
        </w:rPr>
        <w:t xml:space="preserve"> των αιτούντων άσυλο και </w:t>
      </w:r>
      <w:r w:rsidR="00D85F64">
        <w:rPr>
          <w:rFonts w:asciiTheme="minorHAnsi" w:eastAsia="Century" w:hAnsiTheme="minorHAnsi" w:cstheme="minorHAnsi"/>
          <w:spacing w:val="6"/>
          <w:sz w:val="22"/>
          <w:szCs w:val="22"/>
          <w:lang w:val="el-GR"/>
        </w:rPr>
        <w:t>δικαιούχων διεθνούς προστασίας</w:t>
      </w:r>
      <w:r w:rsidR="006479FF">
        <w:rPr>
          <w:rFonts w:asciiTheme="minorHAnsi" w:eastAsia="Century" w:hAnsiTheme="minorHAnsi" w:cstheme="minorHAnsi"/>
          <w:spacing w:val="6"/>
          <w:sz w:val="22"/>
          <w:szCs w:val="22"/>
          <w:lang w:val="el-GR"/>
        </w:rPr>
        <w:t>,</w:t>
      </w:r>
      <w:r w:rsidR="00B915A3">
        <w:rPr>
          <w:rFonts w:asciiTheme="minorHAnsi" w:eastAsia="Century" w:hAnsiTheme="minorHAnsi" w:cstheme="minorHAnsi"/>
          <w:spacing w:val="6"/>
          <w:sz w:val="22"/>
          <w:szCs w:val="22"/>
          <w:lang w:val="el-GR"/>
        </w:rPr>
        <w:t xml:space="preserve"> </w:t>
      </w:r>
      <w:r w:rsidR="00F458FA" w:rsidRPr="00B1330D">
        <w:rPr>
          <w:rFonts w:asciiTheme="minorHAnsi" w:eastAsia="Century" w:hAnsiTheme="minorHAnsi" w:cstheme="minorHAnsi"/>
          <w:sz w:val="22"/>
          <w:szCs w:val="22"/>
          <w:lang w:val="el-GR"/>
        </w:rPr>
        <w:t>από την υπογραφή τη</w:t>
      </w:r>
      <w:r w:rsidR="006156B5">
        <w:rPr>
          <w:rFonts w:asciiTheme="minorHAnsi" w:eastAsia="Century" w:hAnsiTheme="minorHAnsi" w:cstheme="minorHAnsi"/>
          <w:sz w:val="22"/>
          <w:szCs w:val="22"/>
          <w:lang w:val="el-GR"/>
        </w:rPr>
        <w:t>ς σύμβασης εντός του έτους 201</w:t>
      </w:r>
      <w:r w:rsidR="00D85F64">
        <w:rPr>
          <w:rFonts w:asciiTheme="minorHAnsi" w:eastAsia="Century" w:hAnsiTheme="minorHAnsi" w:cstheme="minorHAnsi"/>
          <w:sz w:val="22"/>
          <w:szCs w:val="22"/>
          <w:lang w:val="el-GR"/>
        </w:rPr>
        <w:t>9</w:t>
      </w:r>
      <w:r w:rsidRPr="00B1330D">
        <w:rPr>
          <w:rFonts w:asciiTheme="minorHAnsi" w:eastAsia="Century" w:hAnsiTheme="minorHAnsi" w:cstheme="minorHAnsi"/>
          <w:sz w:val="22"/>
          <w:szCs w:val="22"/>
          <w:lang w:val="el-GR"/>
        </w:rPr>
        <w:t>,</w:t>
      </w:r>
      <w:r w:rsidRPr="00B1330D">
        <w:rPr>
          <w:rFonts w:asciiTheme="minorHAnsi" w:eastAsia="Century" w:hAnsiTheme="minorHAnsi" w:cstheme="minorHAnsi"/>
          <w:spacing w:val="5"/>
          <w:sz w:val="22"/>
          <w:szCs w:val="22"/>
          <w:lang w:val="el-GR"/>
        </w:rPr>
        <w:t xml:space="preserve"> </w:t>
      </w:r>
      <w:r w:rsidRPr="00B1330D">
        <w:rPr>
          <w:rFonts w:asciiTheme="minorHAnsi" w:eastAsia="Century" w:hAnsiTheme="minorHAnsi" w:cstheme="minorHAnsi"/>
          <w:spacing w:val="-2"/>
          <w:sz w:val="22"/>
          <w:szCs w:val="22"/>
          <w:lang w:val="el-GR"/>
        </w:rPr>
        <w:t>ό</w:t>
      </w:r>
      <w:r w:rsidRPr="00B1330D">
        <w:rPr>
          <w:rFonts w:asciiTheme="minorHAnsi" w:eastAsia="Century" w:hAnsiTheme="minorHAnsi" w:cstheme="minorHAnsi"/>
          <w:sz w:val="22"/>
          <w:szCs w:val="22"/>
          <w:lang w:val="el-GR"/>
        </w:rPr>
        <w:t>π</w:t>
      </w:r>
      <w:r w:rsidRPr="00B1330D">
        <w:rPr>
          <w:rFonts w:asciiTheme="minorHAnsi" w:eastAsia="Century" w:hAnsiTheme="minorHAnsi" w:cstheme="minorHAnsi"/>
          <w:spacing w:val="-2"/>
          <w:sz w:val="22"/>
          <w:szCs w:val="22"/>
          <w:lang w:val="el-GR"/>
        </w:rPr>
        <w:t>ω</w:t>
      </w:r>
      <w:r w:rsidRPr="00B1330D">
        <w:rPr>
          <w:rFonts w:asciiTheme="minorHAnsi" w:eastAsia="Century" w:hAnsiTheme="minorHAnsi" w:cstheme="minorHAnsi"/>
          <w:sz w:val="22"/>
          <w:szCs w:val="22"/>
          <w:lang w:val="el-GR"/>
        </w:rPr>
        <w:t>ς πε</w:t>
      </w:r>
      <w:r w:rsidRPr="00B1330D">
        <w:rPr>
          <w:rFonts w:asciiTheme="minorHAnsi" w:eastAsia="Century" w:hAnsiTheme="minorHAnsi" w:cstheme="minorHAnsi"/>
          <w:spacing w:val="1"/>
          <w:sz w:val="22"/>
          <w:szCs w:val="22"/>
          <w:lang w:val="el-GR"/>
        </w:rPr>
        <w:t>ρ</w:t>
      </w:r>
      <w:r w:rsidRPr="00B1330D">
        <w:rPr>
          <w:rFonts w:asciiTheme="minorHAnsi" w:eastAsia="Century" w:hAnsiTheme="minorHAnsi" w:cstheme="minorHAnsi"/>
          <w:sz w:val="22"/>
          <w:szCs w:val="22"/>
          <w:lang w:val="el-GR"/>
        </w:rPr>
        <w:t>ι</w:t>
      </w:r>
      <w:r w:rsidRPr="00B1330D">
        <w:rPr>
          <w:rFonts w:asciiTheme="minorHAnsi" w:eastAsia="Century" w:hAnsiTheme="minorHAnsi" w:cstheme="minorHAnsi"/>
          <w:spacing w:val="-3"/>
          <w:sz w:val="22"/>
          <w:szCs w:val="22"/>
          <w:lang w:val="el-GR"/>
        </w:rPr>
        <w:t>γ</w:t>
      </w:r>
      <w:r w:rsidRPr="00B1330D">
        <w:rPr>
          <w:rFonts w:asciiTheme="minorHAnsi" w:eastAsia="Century" w:hAnsiTheme="minorHAnsi" w:cstheme="minorHAnsi"/>
          <w:spacing w:val="1"/>
          <w:sz w:val="22"/>
          <w:szCs w:val="22"/>
          <w:lang w:val="el-GR"/>
        </w:rPr>
        <w:t>ρ</w:t>
      </w:r>
      <w:r w:rsidRPr="00B1330D">
        <w:rPr>
          <w:rFonts w:asciiTheme="minorHAnsi" w:eastAsia="Century" w:hAnsiTheme="minorHAnsi" w:cstheme="minorHAnsi"/>
          <w:sz w:val="22"/>
          <w:szCs w:val="22"/>
          <w:lang w:val="el-GR"/>
        </w:rPr>
        <w:t>ά</w:t>
      </w:r>
      <w:r w:rsidRPr="00B1330D">
        <w:rPr>
          <w:rFonts w:asciiTheme="minorHAnsi" w:eastAsia="Century" w:hAnsiTheme="minorHAnsi" w:cstheme="minorHAnsi"/>
          <w:spacing w:val="-1"/>
          <w:sz w:val="22"/>
          <w:szCs w:val="22"/>
          <w:lang w:val="el-GR"/>
        </w:rPr>
        <w:t>φ</w:t>
      </w:r>
      <w:r w:rsidRPr="00B1330D">
        <w:rPr>
          <w:rFonts w:asciiTheme="minorHAnsi" w:eastAsia="Century" w:hAnsiTheme="minorHAnsi" w:cstheme="minorHAnsi"/>
          <w:sz w:val="22"/>
          <w:szCs w:val="22"/>
          <w:lang w:val="el-GR"/>
        </w:rPr>
        <w:t>ο</w:t>
      </w:r>
      <w:r w:rsidRPr="00B1330D">
        <w:rPr>
          <w:rFonts w:asciiTheme="minorHAnsi" w:eastAsia="Century" w:hAnsiTheme="minorHAnsi" w:cstheme="minorHAnsi"/>
          <w:spacing w:val="-1"/>
          <w:sz w:val="22"/>
          <w:szCs w:val="22"/>
          <w:lang w:val="el-GR"/>
        </w:rPr>
        <w:t>ν</w:t>
      </w:r>
      <w:r w:rsidRPr="00B1330D">
        <w:rPr>
          <w:rFonts w:asciiTheme="minorHAnsi" w:eastAsia="Century" w:hAnsiTheme="minorHAnsi" w:cstheme="minorHAnsi"/>
          <w:sz w:val="22"/>
          <w:szCs w:val="22"/>
          <w:lang w:val="el-GR"/>
        </w:rPr>
        <w:t>ται</w:t>
      </w:r>
      <w:r w:rsidRPr="00B1330D">
        <w:rPr>
          <w:rFonts w:asciiTheme="minorHAnsi" w:eastAsia="Century" w:hAnsiTheme="minorHAnsi" w:cstheme="minorHAnsi"/>
          <w:spacing w:val="2"/>
          <w:sz w:val="22"/>
          <w:szCs w:val="22"/>
          <w:lang w:val="el-GR"/>
        </w:rPr>
        <w:t xml:space="preserve"> </w:t>
      </w:r>
      <w:r w:rsidRPr="00B1330D">
        <w:rPr>
          <w:rFonts w:asciiTheme="minorHAnsi" w:eastAsia="Century" w:hAnsiTheme="minorHAnsi" w:cstheme="minorHAnsi"/>
          <w:sz w:val="22"/>
          <w:szCs w:val="22"/>
          <w:lang w:val="el-GR"/>
        </w:rPr>
        <w:t>στον π</w:t>
      </w:r>
      <w:r w:rsidRPr="00B1330D">
        <w:rPr>
          <w:rFonts w:asciiTheme="minorHAnsi" w:eastAsia="Century" w:hAnsiTheme="minorHAnsi" w:cstheme="minorHAnsi"/>
          <w:spacing w:val="-2"/>
          <w:sz w:val="22"/>
          <w:szCs w:val="22"/>
          <w:lang w:val="el-GR"/>
        </w:rPr>
        <w:t>αρ</w:t>
      </w:r>
      <w:r w:rsidRPr="00B1330D">
        <w:rPr>
          <w:rFonts w:asciiTheme="minorHAnsi" w:eastAsia="Century" w:hAnsiTheme="minorHAnsi" w:cstheme="minorHAnsi"/>
          <w:sz w:val="22"/>
          <w:szCs w:val="22"/>
          <w:lang w:val="el-GR"/>
        </w:rPr>
        <w:t>α</w:t>
      </w:r>
      <w:r w:rsidRPr="00B1330D">
        <w:rPr>
          <w:rFonts w:asciiTheme="minorHAnsi" w:eastAsia="Century" w:hAnsiTheme="minorHAnsi" w:cstheme="minorHAnsi"/>
          <w:spacing w:val="1"/>
          <w:sz w:val="22"/>
          <w:szCs w:val="22"/>
          <w:lang w:val="el-GR"/>
        </w:rPr>
        <w:t>κ</w:t>
      </w:r>
      <w:r w:rsidRPr="00B1330D">
        <w:rPr>
          <w:rFonts w:asciiTheme="minorHAnsi" w:eastAsia="Century" w:hAnsiTheme="minorHAnsi" w:cstheme="minorHAnsi"/>
          <w:sz w:val="22"/>
          <w:szCs w:val="22"/>
          <w:lang w:val="el-GR"/>
        </w:rPr>
        <w:t xml:space="preserve">άτω </w:t>
      </w:r>
      <w:r w:rsidRPr="00B1330D">
        <w:rPr>
          <w:rFonts w:asciiTheme="minorHAnsi" w:eastAsia="Century" w:hAnsiTheme="minorHAnsi" w:cstheme="minorHAnsi"/>
          <w:spacing w:val="1"/>
          <w:sz w:val="22"/>
          <w:szCs w:val="22"/>
          <w:lang w:val="el-GR"/>
        </w:rPr>
        <w:t>π</w:t>
      </w:r>
      <w:r w:rsidRPr="00B1330D">
        <w:rPr>
          <w:rFonts w:asciiTheme="minorHAnsi" w:eastAsia="Century" w:hAnsiTheme="minorHAnsi" w:cstheme="minorHAnsi"/>
          <w:sz w:val="22"/>
          <w:szCs w:val="22"/>
          <w:lang w:val="el-GR"/>
        </w:rPr>
        <w:t>ίν</w:t>
      </w:r>
      <w:r w:rsidRPr="00B1330D">
        <w:rPr>
          <w:rFonts w:asciiTheme="minorHAnsi" w:eastAsia="Century" w:hAnsiTheme="minorHAnsi" w:cstheme="minorHAnsi"/>
          <w:spacing w:val="-3"/>
          <w:sz w:val="22"/>
          <w:szCs w:val="22"/>
          <w:lang w:val="el-GR"/>
        </w:rPr>
        <w:t>α</w:t>
      </w:r>
      <w:r w:rsidRPr="00B1330D">
        <w:rPr>
          <w:rFonts w:asciiTheme="minorHAnsi" w:eastAsia="Century" w:hAnsiTheme="minorHAnsi" w:cstheme="minorHAnsi"/>
          <w:spacing w:val="1"/>
          <w:sz w:val="22"/>
          <w:szCs w:val="22"/>
          <w:lang w:val="el-GR"/>
        </w:rPr>
        <w:t>κ</w:t>
      </w:r>
      <w:r w:rsidRPr="00B1330D">
        <w:rPr>
          <w:rFonts w:asciiTheme="minorHAnsi" w:eastAsia="Century" w:hAnsiTheme="minorHAnsi" w:cstheme="minorHAnsi"/>
          <w:sz w:val="22"/>
          <w:szCs w:val="22"/>
          <w:lang w:val="el-GR"/>
        </w:rPr>
        <w:t>α.</w:t>
      </w:r>
    </w:p>
    <w:p w14:paraId="16354F17" w14:textId="77777777" w:rsidR="00EA5A00" w:rsidRPr="00B1330D" w:rsidRDefault="00EA5A00" w:rsidP="00EA5A00">
      <w:pPr>
        <w:spacing w:line="276" w:lineRule="auto"/>
        <w:ind w:right="149"/>
        <w:jc w:val="both"/>
        <w:rPr>
          <w:rFonts w:asciiTheme="minorHAnsi" w:eastAsia="Century" w:hAnsiTheme="minorHAnsi" w:cstheme="minorHAnsi"/>
          <w:sz w:val="22"/>
          <w:szCs w:val="22"/>
          <w:lang w:val="el-GR"/>
        </w:rPr>
      </w:pPr>
      <w:r w:rsidRPr="00B1330D">
        <w:rPr>
          <w:rFonts w:asciiTheme="minorHAnsi" w:eastAsia="Century" w:hAnsiTheme="minorHAnsi" w:cstheme="minorHAnsi"/>
          <w:spacing w:val="2"/>
          <w:sz w:val="22"/>
          <w:szCs w:val="22"/>
          <w:lang w:val="el-GR"/>
        </w:rPr>
        <w:t xml:space="preserve"> </w:t>
      </w:r>
    </w:p>
    <w:tbl>
      <w:tblPr>
        <w:tblW w:w="9609" w:type="dxa"/>
        <w:tblInd w:w="202" w:type="dxa"/>
        <w:tblLayout w:type="fixed"/>
        <w:tblCellMar>
          <w:left w:w="0" w:type="dxa"/>
          <w:right w:w="0" w:type="dxa"/>
        </w:tblCellMar>
        <w:tblLook w:val="01E0" w:firstRow="1" w:lastRow="1" w:firstColumn="1" w:lastColumn="1" w:noHBand="0" w:noVBand="0"/>
      </w:tblPr>
      <w:tblGrid>
        <w:gridCol w:w="785"/>
        <w:gridCol w:w="8824"/>
      </w:tblGrid>
      <w:tr w:rsidR="00EA5A00" w:rsidRPr="00B1330D" w14:paraId="3340FB9B" w14:textId="77777777" w:rsidTr="002C5D70">
        <w:trPr>
          <w:trHeight w:hRule="exact" w:val="408"/>
        </w:trPr>
        <w:tc>
          <w:tcPr>
            <w:tcW w:w="785" w:type="dxa"/>
            <w:tcBorders>
              <w:top w:val="single" w:sz="5" w:space="0" w:color="000000"/>
              <w:left w:val="single" w:sz="5" w:space="0" w:color="000000"/>
              <w:bottom w:val="single" w:sz="5" w:space="0" w:color="000000"/>
              <w:right w:val="single" w:sz="5" w:space="0" w:color="000000"/>
            </w:tcBorders>
          </w:tcPr>
          <w:p w14:paraId="1627E8F2" w14:textId="65888CA4" w:rsidR="00EA5A00" w:rsidRPr="00B1330D" w:rsidRDefault="002C5D70" w:rsidP="00231765">
            <w:pPr>
              <w:spacing w:line="276" w:lineRule="auto"/>
              <w:rPr>
                <w:rFonts w:asciiTheme="minorHAnsi" w:eastAsia="Century" w:hAnsiTheme="minorHAnsi" w:cstheme="minorHAnsi"/>
                <w:sz w:val="22"/>
                <w:szCs w:val="22"/>
                <w:lang w:val="el-GR"/>
              </w:rPr>
            </w:pPr>
            <w:r w:rsidRPr="0023658F">
              <w:rPr>
                <w:rFonts w:asciiTheme="minorHAnsi" w:eastAsia="Century" w:hAnsiTheme="minorHAnsi" w:cstheme="minorHAnsi"/>
                <w:sz w:val="22"/>
                <w:szCs w:val="22"/>
                <w:lang w:val="el-GR"/>
              </w:rPr>
              <w:t xml:space="preserve">    </w:t>
            </w:r>
            <w:r w:rsidR="00231765">
              <w:rPr>
                <w:rFonts w:asciiTheme="minorHAnsi" w:eastAsia="Century" w:hAnsiTheme="minorHAnsi" w:cstheme="minorHAnsi"/>
                <w:sz w:val="22"/>
                <w:szCs w:val="22"/>
                <w:lang w:val="el-GR"/>
              </w:rPr>
              <w:t>α/α</w:t>
            </w:r>
          </w:p>
        </w:tc>
        <w:tc>
          <w:tcPr>
            <w:tcW w:w="8824" w:type="dxa"/>
            <w:tcBorders>
              <w:top w:val="single" w:sz="5" w:space="0" w:color="000000"/>
              <w:left w:val="single" w:sz="5" w:space="0" w:color="000000"/>
              <w:bottom w:val="single" w:sz="5" w:space="0" w:color="000000"/>
              <w:right w:val="single" w:sz="5" w:space="0" w:color="000000"/>
            </w:tcBorders>
          </w:tcPr>
          <w:p w14:paraId="14203940" w14:textId="77777777" w:rsidR="00EA5A00" w:rsidRPr="00B1330D" w:rsidRDefault="00EA5A00" w:rsidP="0088713F">
            <w:pPr>
              <w:spacing w:line="276" w:lineRule="auto"/>
              <w:rPr>
                <w:rFonts w:asciiTheme="minorHAnsi" w:eastAsia="Century" w:hAnsiTheme="minorHAnsi" w:cstheme="minorHAnsi"/>
                <w:b/>
                <w:sz w:val="22"/>
                <w:szCs w:val="22"/>
                <w:lang w:val="el-GR"/>
              </w:rPr>
            </w:pPr>
            <w:r w:rsidRPr="00B1330D">
              <w:rPr>
                <w:rFonts w:asciiTheme="minorHAnsi" w:eastAsia="Century" w:hAnsiTheme="minorHAnsi" w:cstheme="minorHAnsi"/>
                <w:b/>
                <w:sz w:val="22"/>
                <w:szCs w:val="22"/>
                <w:lang w:val="el-GR"/>
              </w:rPr>
              <w:t xml:space="preserve"> ΕΓΚΑΤΑΣΤΑΣΕΙΣ </w:t>
            </w:r>
          </w:p>
        </w:tc>
      </w:tr>
      <w:tr w:rsidR="00EA5A00" w:rsidRPr="00AA2BF1" w14:paraId="67244F14" w14:textId="77777777" w:rsidTr="002C5D70">
        <w:trPr>
          <w:trHeight w:hRule="exact" w:val="379"/>
        </w:trPr>
        <w:tc>
          <w:tcPr>
            <w:tcW w:w="785" w:type="dxa"/>
            <w:tcBorders>
              <w:top w:val="single" w:sz="5" w:space="0" w:color="000000"/>
              <w:left w:val="single" w:sz="5" w:space="0" w:color="000000"/>
              <w:bottom w:val="single" w:sz="5" w:space="0" w:color="000000"/>
              <w:right w:val="single" w:sz="5" w:space="0" w:color="000000"/>
            </w:tcBorders>
          </w:tcPr>
          <w:p w14:paraId="5F013B5A" w14:textId="4E342CA8" w:rsidR="00EA5A00" w:rsidRPr="00B1330D" w:rsidRDefault="00EA5A00" w:rsidP="008C6976">
            <w:pPr>
              <w:spacing w:line="360" w:lineRule="auto"/>
              <w:ind w:left="273" w:right="276"/>
              <w:jc w:val="center"/>
              <w:rPr>
                <w:rFonts w:asciiTheme="minorHAnsi" w:eastAsia="Century" w:hAnsiTheme="minorHAnsi" w:cstheme="minorHAnsi"/>
                <w:sz w:val="22"/>
                <w:szCs w:val="22"/>
              </w:rPr>
            </w:pPr>
            <w:r w:rsidRPr="00B1330D">
              <w:rPr>
                <w:rFonts w:asciiTheme="minorHAnsi" w:eastAsia="Century" w:hAnsiTheme="minorHAnsi" w:cstheme="minorHAnsi"/>
                <w:sz w:val="22"/>
                <w:szCs w:val="22"/>
              </w:rPr>
              <w:t>1</w:t>
            </w:r>
            <w:r w:rsidR="002C5D70">
              <w:rPr>
                <w:rFonts w:asciiTheme="minorHAnsi" w:eastAsia="Century" w:hAnsiTheme="minorHAnsi" w:cstheme="minorHAnsi"/>
                <w:sz w:val="22"/>
                <w:szCs w:val="22"/>
              </w:rPr>
              <w:t>.</w:t>
            </w:r>
            <w:r w:rsidR="00F32E38">
              <w:rPr>
                <w:rFonts w:asciiTheme="minorHAnsi" w:eastAsia="Century" w:hAnsiTheme="minorHAnsi" w:cstheme="minorHAnsi"/>
                <w:sz w:val="22"/>
                <w:szCs w:val="22"/>
                <w:lang w:val="el-GR"/>
              </w:rPr>
              <w:t>.</w:t>
            </w:r>
            <w:r w:rsidRPr="00B1330D">
              <w:rPr>
                <w:rFonts w:asciiTheme="minorHAnsi" w:eastAsia="Century" w:hAnsiTheme="minorHAnsi" w:cstheme="minorHAnsi"/>
                <w:sz w:val="22"/>
                <w:szCs w:val="22"/>
              </w:rPr>
              <w:t>.</w:t>
            </w:r>
          </w:p>
        </w:tc>
        <w:tc>
          <w:tcPr>
            <w:tcW w:w="8824" w:type="dxa"/>
            <w:tcBorders>
              <w:top w:val="single" w:sz="5" w:space="0" w:color="000000"/>
              <w:left w:val="single" w:sz="5" w:space="0" w:color="000000"/>
              <w:bottom w:val="single" w:sz="5" w:space="0" w:color="000000"/>
              <w:right w:val="single" w:sz="5" w:space="0" w:color="000000"/>
            </w:tcBorders>
          </w:tcPr>
          <w:p w14:paraId="4D4EE7ED" w14:textId="37A406F4" w:rsidR="00EA5A00" w:rsidRPr="00B1330D" w:rsidRDefault="00D85F64" w:rsidP="00B915A3">
            <w:pPr>
              <w:spacing w:before="2" w:line="276" w:lineRule="auto"/>
              <w:rPr>
                <w:rFonts w:asciiTheme="minorHAnsi" w:eastAsia="Century" w:hAnsiTheme="minorHAnsi" w:cstheme="minorHAnsi"/>
                <w:sz w:val="22"/>
                <w:szCs w:val="22"/>
                <w:lang w:val="el-GR"/>
              </w:rPr>
            </w:pPr>
            <w:r>
              <w:rPr>
                <w:rFonts w:asciiTheme="minorHAnsi" w:hAnsiTheme="minorHAnsi" w:cstheme="minorHAnsi"/>
                <w:sz w:val="22"/>
                <w:szCs w:val="22"/>
                <w:lang w:val="el-GR"/>
              </w:rPr>
              <w:t>Ογδόντα</w:t>
            </w:r>
            <w:r w:rsidR="00B915A3">
              <w:rPr>
                <w:rFonts w:asciiTheme="minorHAnsi" w:hAnsiTheme="minorHAnsi" w:cstheme="minorHAnsi"/>
                <w:sz w:val="22"/>
                <w:szCs w:val="22"/>
                <w:lang w:val="el-GR"/>
              </w:rPr>
              <w:t xml:space="preserve"> (</w:t>
            </w:r>
            <w:r>
              <w:rPr>
                <w:rFonts w:asciiTheme="minorHAnsi" w:hAnsiTheme="minorHAnsi" w:cstheme="minorHAnsi"/>
                <w:sz w:val="22"/>
                <w:szCs w:val="22"/>
                <w:lang w:val="el-GR"/>
              </w:rPr>
              <w:t>8</w:t>
            </w:r>
            <w:r w:rsidR="00B915A3">
              <w:rPr>
                <w:rFonts w:asciiTheme="minorHAnsi" w:hAnsiTheme="minorHAnsi" w:cstheme="minorHAnsi"/>
                <w:sz w:val="22"/>
                <w:szCs w:val="22"/>
                <w:lang w:val="el-GR"/>
              </w:rPr>
              <w:t xml:space="preserve">0) </w:t>
            </w:r>
            <w:r w:rsidR="00C53346">
              <w:rPr>
                <w:rFonts w:asciiTheme="minorHAnsi" w:hAnsiTheme="minorHAnsi" w:cstheme="minorHAnsi"/>
                <w:sz w:val="22"/>
                <w:szCs w:val="22"/>
                <w:lang w:val="el-GR"/>
              </w:rPr>
              <w:t xml:space="preserve">Εκμισθωμένα διαμερίσματα της Κ.ΕΔΗ.Λ. </w:t>
            </w:r>
          </w:p>
        </w:tc>
      </w:tr>
    </w:tbl>
    <w:p w14:paraId="76FAA640" w14:textId="77777777" w:rsidR="00EA5A00" w:rsidRPr="00B1330D" w:rsidRDefault="00EA5A00" w:rsidP="00EA5A00">
      <w:pPr>
        <w:spacing w:before="5" w:line="360" w:lineRule="auto"/>
        <w:rPr>
          <w:rFonts w:asciiTheme="minorHAnsi" w:hAnsiTheme="minorHAnsi" w:cstheme="minorHAnsi"/>
          <w:sz w:val="22"/>
          <w:szCs w:val="22"/>
          <w:lang w:val="el-GR"/>
        </w:rPr>
      </w:pPr>
    </w:p>
    <w:p w14:paraId="08C8EC59" w14:textId="77777777" w:rsidR="00622FB9" w:rsidRPr="00B1330D" w:rsidRDefault="005701F9" w:rsidP="005C0FD9">
      <w:pPr>
        <w:spacing w:before="70" w:line="276" w:lineRule="auto"/>
        <w:ind w:left="108"/>
        <w:rPr>
          <w:rFonts w:asciiTheme="minorHAnsi" w:eastAsia="Century" w:hAnsiTheme="minorHAnsi" w:cstheme="minorHAnsi"/>
          <w:b/>
          <w:sz w:val="22"/>
          <w:szCs w:val="22"/>
          <w:u w:val="single" w:color="000000"/>
          <w:lang w:val="el-GR"/>
        </w:rPr>
      </w:pPr>
      <w:r w:rsidRPr="00B1330D">
        <w:rPr>
          <w:rFonts w:asciiTheme="minorHAnsi" w:eastAsia="Century" w:hAnsiTheme="minorHAnsi" w:cstheme="minorHAnsi"/>
          <w:b/>
          <w:sz w:val="22"/>
          <w:szCs w:val="22"/>
          <w:u w:val="single" w:color="000000"/>
          <w:lang w:val="el-GR"/>
        </w:rPr>
        <w:t>ΑΡΘΡΟ 2</w:t>
      </w:r>
      <w:r w:rsidRPr="00B1330D">
        <w:rPr>
          <w:rFonts w:asciiTheme="minorHAnsi" w:eastAsia="Century" w:hAnsiTheme="minorHAnsi" w:cstheme="minorHAnsi"/>
          <w:b/>
          <w:sz w:val="22"/>
          <w:szCs w:val="22"/>
          <w:u w:val="single" w:color="000000"/>
          <w:vertAlign w:val="superscript"/>
          <w:lang w:val="el-GR"/>
        </w:rPr>
        <w:t>ο</w:t>
      </w:r>
      <w:r w:rsidR="009F2B41" w:rsidRPr="00885124">
        <w:rPr>
          <w:rFonts w:asciiTheme="minorHAnsi" w:eastAsia="Century" w:hAnsiTheme="minorHAnsi" w:cstheme="minorHAnsi"/>
          <w:b/>
          <w:sz w:val="22"/>
          <w:szCs w:val="22"/>
          <w:u w:val="single" w:color="000000"/>
          <w:lang w:val="el-GR"/>
        </w:rPr>
        <w:t>.</w:t>
      </w:r>
      <w:r w:rsidRPr="00B1330D">
        <w:rPr>
          <w:rFonts w:asciiTheme="minorHAnsi" w:eastAsia="Century" w:hAnsiTheme="minorHAnsi" w:cstheme="minorHAnsi"/>
          <w:b/>
          <w:sz w:val="22"/>
          <w:szCs w:val="22"/>
          <w:u w:val="single" w:color="000000"/>
          <w:lang w:val="el-GR"/>
        </w:rPr>
        <w:t xml:space="preserve"> </w:t>
      </w:r>
      <w:r w:rsidR="00FE63C6" w:rsidRPr="00B1330D">
        <w:rPr>
          <w:rFonts w:asciiTheme="minorHAnsi" w:eastAsia="Century" w:hAnsiTheme="minorHAnsi" w:cstheme="minorHAnsi"/>
          <w:b/>
          <w:sz w:val="22"/>
          <w:szCs w:val="22"/>
          <w:u w:val="single" w:color="000000"/>
          <w:lang w:val="el-GR"/>
        </w:rPr>
        <w:t>Ισχύουσες διατάξεις</w:t>
      </w:r>
    </w:p>
    <w:p w14:paraId="1F1FD8FE" w14:textId="77777777" w:rsidR="00FE63C6" w:rsidRPr="00B1330D" w:rsidRDefault="00FE63C6" w:rsidP="00FE63C6">
      <w:pPr>
        <w:spacing w:line="276" w:lineRule="auto"/>
        <w:ind w:left="250" w:right="4270"/>
        <w:rPr>
          <w:rFonts w:asciiTheme="minorHAnsi" w:eastAsia="Century" w:hAnsiTheme="minorHAnsi" w:cstheme="minorHAnsi"/>
          <w:spacing w:val="2"/>
          <w:sz w:val="22"/>
          <w:szCs w:val="22"/>
          <w:lang w:val="el-GR"/>
        </w:rPr>
      </w:pPr>
    </w:p>
    <w:p w14:paraId="23D446C4" w14:textId="77777777" w:rsidR="007C5ED7" w:rsidRPr="00730820" w:rsidRDefault="00FE63C6" w:rsidP="00730820">
      <w:pPr>
        <w:spacing w:before="1" w:line="276" w:lineRule="auto"/>
        <w:ind w:left="108" w:right="70"/>
        <w:rPr>
          <w:rFonts w:asciiTheme="minorHAnsi" w:eastAsia="Century" w:hAnsiTheme="minorHAnsi" w:cstheme="minorHAnsi"/>
          <w:spacing w:val="-1"/>
          <w:sz w:val="22"/>
          <w:szCs w:val="22"/>
          <w:lang w:val="el-GR"/>
        </w:rPr>
      </w:pPr>
      <w:r w:rsidRPr="00B1330D">
        <w:rPr>
          <w:rFonts w:asciiTheme="minorHAnsi" w:eastAsia="Century" w:hAnsiTheme="minorHAnsi" w:cstheme="minorHAnsi"/>
          <w:spacing w:val="-1"/>
          <w:sz w:val="22"/>
          <w:szCs w:val="22"/>
          <w:lang w:val="el-GR"/>
        </w:rPr>
        <w:t xml:space="preserve">Η ανάθεση της εργασίας θα γίνει σύμφωνα με τις διατάξεις </w:t>
      </w:r>
      <w:r w:rsidR="00F458FA" w:rsidRPr="00B1330D">
        <w:rPr>
          <w:rFonts w:asciiTheme="minorHAnsi" w:eastAsia="Century" w:hAnsiTheme="minorHAnsi" w:cstheme="minorHAnsi"/>
          <w:spacing w:val="-1"/>
          <w:sz w:val="22"/>
          <w:szCs w:val="22"/>
          <w:lang w:val="el-GR"/>
        </w:rPr>
        <w:t xml:space="preserve"> του άρθρου 118 του Ν. 4412/2016</w:t>
      </w:r>
      <w:r w:rsidR="00C53346">
        <w:rPr>
          <w:rFonts w:asciiTheme="minorHAnsi" w:eastAsia="Century" w:hAnsiTheme="minorHAnsi" w:cstheme="minorHAnsi"/>
          <w:spacing w:val="-1"/>
          <w:sz w:val="22"/>
          <w:szCs w:val="22"/>
          <w:lang w:val="el-GR"/>
        </w:rPr>
        <w:t>.</w:t>
      </w:r>
      <w:r w:rsidR="00F458FA" w:rsidRPr="00B1330D">
        <w:rPr>
          <w:rFonts w:asciiTheme="minorHAnsi" w:eastAsia="Century" w:hAnsiTheme="minorHAnsi" w:cstheme="minorHAnsi"/>
          <w:spacing w:val="-1"/>
          <w:sz w:val="22"/>
          <w:szCs w:val="22"/>
          <w:lang w:val="el-GR"/>
        </w:rPr>
        <w:t xml:space="preserve"> </w:t>
      </w:r>
    </w:p>
    <w:p w14:paraId="21AB936A" w14:textId="77777777" w:rsidR="00FE63C6" w:rsidRPr="00DF4DE0" w:rsidRDefault="00FE63C6" w:rsidP="00B1330D">
      <w:pPr>
        <w:spacing w:before="1" w:line="276" w:lineRule="auto"/>
        <w:ind w:right="70"/>
        <w:rPr>
          <w:rFonts w:ascii="Arial" w:eastAsia="Century" w:hAnsi="Arial" w:cs="Arial"/>
          <w:spacing w:val="-1"/>
          <w:sz w:val="22"/>
          <w:szCs w:val="22"/>
          <w:lang w:val="el-GR"/>
        </w:rPr>
      </w:pPr>
    </w:p>
    <w:p w14:paraId="4E43048D" w14:textId="77777777" w:rsidR="00FE63C6" w:rsidRPr="009A2AE3" w:rsidRDefault="007C5ED7" w:rsidP="00FE63C6">
      <w:pPr>
        <w:spacing w:line="276" w:lineRule="auto"/>
        <w:ind w:left="108"/>
        <w:rPr>
          <w:rFonts w:asciiTheme="minorHAnsi" w:eastAsia="Century" w:hAnsiTheme="minorHAnsi" w:cstheme="minorHAnsi"/>
          <w:b/>
          <w:sz w:val="22"/>
          <w:szCs w:val="22"/>
          <w:u w:val="single"/>
          <w:lang w:val="el-GR"/>
        </w:rPr>
      </w:pPr>
      <w:r w:rsidRPr="009A2AE3">
        <w:rPr>
          <w:rFonts w:asciiTheme="minorHAnsi" w:eastAsia="Century" w:hAnsiTheme="minorHAnsi" w:cstheme="minorHAnsi"/>
          <w:b/>
          <w:sz w:val="22"/>
          <w:szCs w:val="22"/>
          <w:u w:val="single"/>
          <w:lang w:val="el-GR"/>
        </w:rPr>
        <w:t>Αρθρο 3</w:t>
      </w:r>
      <w:r w:rsidRPr="009A2AE3">
        <w:rPr>
          <w:rFonts w:asciiTheme="minorHAnsi" w:eastAsia="Century" w:hAnsiTheme="minorHAnsi" w:cstheme="minorHAnsi"/>
          <w:b/>
          <w:sz w:val="22"/>
          <w:szCs w:val="22"/>
          <w:u w:val="single"/>
          <w:vertAlign w:val="superscript"/>
          <w:lang w:val="el-GR"/>
        </w:rPr>
        <w:t>Ο</w:t>
      </w:r>
      <w:r w:rsidRPr="009A2AE3">
        <w:rPr>
          <w:rFonts w:asciiTheme="minorHAnsi" w:eastAsia="Century" w:hAnsiTheme="minorHAnsi" w:cstheme="minorHAnsi"/>
          <w:b/>
          <w:sz w:val="22"/>
          <w:szCs w:val="22"/>
          <w:u w:val="single"/>
          <w:lang w:val="el-GR"/>
        </w:rPr>
        <w:t xml:space="preserve">  Συμβατικά Στοιχεία </w:t>
      </w:r>
    </w:p>
    <w:p w14:paraId="7C127427" w14:textId="77777777" w:rsidR="002454FD" w:rsidRPr="009A2AE3" w:rsidRDefault="002454FD" w:rsidP="00FE63C6">
      <w:pPr>
        <w:spacing w:line="276" w:lineRule="auto"/>
        <w:ind w:left="108"/>
        <w:rPr>
          <w:rFonts w:asciiTheme="minorHAnsi" w:eastAsia="Century" w:hAnsiTheme="minorHAnsi" w:cstheme="minorHAnsi"/>
          <w:b/>
          <w:sz w:val="22"/>
          <w:szCs w:val="22"/>
          <w:u w:val="single"/>
          <w:lang w:val="el-GR"/>
        </w:rPr>
      </w:pPr>
    </w:p>
    <w:p w14:paraId="6AFF01B0" w14:textId="77777777" w:rsidR="002454FD" w:rsidRPr="009A2AE3" w:rsidRDefault="002454FD" w:rsidP="00FE63C6">
      <w:pPr>
        <w:spacing w:line="276" w:lineRule="auto"/>
        <w:ind w:left="108"/>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Τα συμβατικά στοιχεία κατά σειρά ισχύος είναι :</w:t>
      </w:r>
    </w:p>
    <w:p w14:paraId="53F0B127" w14:textId="77777777" w:rsidR="002454FD" w:rsidRPr="009A2AE3" w:rsidRDefault="002454FD" w:rsidP="00FE63C6">
      <w:pPr>
        <w:spacing w:line="276" w:lineRule="auto"/>
        <w:ind w:left="108"/>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α. Προ</w:t>
      </w:r>
      <w:r w:rsidR="00B1330D">
        <w:rPr>
          <w:rFonts w:asciiTheme="minorHAnsi" w:eastAsia="Century" w:hAnsiTheme="minorHAnsi" w:cstheme="minorHAnsi"/>
          <w:sz w:val="22"/>
          <w:szCs w:val="22"/>
          <w:lang w:val="el-GR"/>
        </w:rPr>
        <w:t>ϋ</w:t>
      </w:r>
      <w:r w:rsidRPr="009A2AE3">
        <w:rPr>
          <w:rFonts w:asciiTheme="minorHAnsi" w:eastAsia="Century" w:hAnsiTheme="minorHAnsi" w:cstheme="minorHAnsi"/>
          <w:sz w:val="22"/>
          <w:szCs w:val="22"/>
          <w:lang w:val="el-GR"/>
        </w:rPr>
        <w:t xml:space="preserve">πολογισμός μελέτης </w:t>
      </w:r>
    </w:p>
    <w:p w14:paraId="53C8F484" w14:textId="77777777" w:rsidR="002454FD" w:rsidRPr="009A2AE3" w:rsidRDefault="002454FD" w:rsidP="00FE63C6">
      <w:pPr>
        <w:spacing w:line="276" w:lineRule="auto"/>
        <w:ind w:left="108"/>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 xml:space="preserve">β. Η συγγραφή υποχρεώσεων </w:t>
      </w:r>
    </w:p>
    <w:p w14:paraId="5F595381" w14:textId="77777777" w:rsidR="002454FD" w:rsidRPr="009A2AE3" w:rsidRDefault="002454FD" w:rsidP="00FE63C6">
      <w:pPr>
        <w:spacing w:line="276" w:lineRule="auto"/>
        <w:ind w:left="108"/>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 xml:space="preserve">γ. Τεχνική περιγραφή – μελέτη </w:t>
      </w:r>
    </w:p>
    <w:p w14:paraId="00E556C1" w14:textId="77777777" w:rsidR="005C0FD9" w:rsidRPr="009A2AE3" w:rsidRDefault="005C0FD9" w:rsidP="008C6976">
      <w:pPr>
        <w:spacing w:before="2" w:line="276" w:lineRule="auto"/>
        <w:rPr>
          <w:rFonts w:asciiTheme="minorHAnsi" w:hAnsiTheme="minorHAnsi" w:cstheme="minorHAnsi"/>
          <w:sz w:val="22"/>
          <w:szCs w:val="22"/>
          <w:lang w:val="el-GR"/>
        </w:rPr>
      </w:pPr>
    </w:p>
    <w:p w14:paraId="793DEA40" w14:textId="77777777" w:rsidR="005C0FD9" w:rsidRPr="009A2AE3" w:rsidRDefault="008C6976" w:rsidP="008C6976">
      <w:pPr>
        <w:spacing w:line="276" w:lineRule="auto"/>
        <w:ind w:left="108"/>
        <w:rPr>
          <w:rFonts w:asciiTheme="minorHAnsi" w:hAnsiTheme="minorHAnsi" w:cstheme="minorHAnsi"/>
          <w:sz w:val="22"/>
          <w:szCs w:val="22"/>
          <w:u w:val="single"/>
          <w:lang w:val="el-GR"/>
        </w:rPr>
      </w:pPr>
      <w:r w:rsidRPr="009A2AE3">
        <w:rPr>
          <w:rFonts w:asciiTheme="minorHAnsi" w:eastAsia="Century" w:hAnsiTheme="minorHAnsi" w:cstheme="minorHAnsi"/>
          <w:b/>
          <w:spacing w:val="1"/>
          <w:sz w:val="22"/>
          <w:szCs w:val="22"/>
          <w:u w:val="single"/>
          <w:lang w:val="el-GR"/>
        </w:rPr>
        <w:t>ΑΡΘΡΟ 4</w:t>
      </w:r>
      <w:r w:rsidRPr="009A2AE3">
        <w:rPr>
          <w:rFonts w:asciiTheme="minorHAnsi" w:eastAsia="Century" w:hAnsiTheme="minorHAnsi" w:cstheme="minorHAnsi"/>
          <w:b/>
          <w:spacing w:val="1"/>
          <w:sz w:val="22"/>
          <w:szCs w:val="22"/>
          <w:u w:val="single"/>
          <w:vertAlign w:val="superscript"/>
          <w:lang w:val="el-GR"/>
        </w:rPr>
        <w:t>ο</w:t>
      </w:r>
      <w:r w:rsidRPr="009A2AE3">
        <w:rPr>
          <w:rFonts w:asciiTheme="minorHAnsi" w:eastAsia="Century" w:hAnsiTheme="minorHAnsi" w:cstheme="minorHAnsi"/>
          <w:b/>
          <w:spacing w:val="1"/>
          <w:sz w:val="22"/>
          <w:szCs w:val="22"/>
          <w:u w:val="single"/>
          <w:lang w:val="el-GR"/>
        </w:rPr>
        <w:t xml:space="preserve"> – Δικαιολογητικά </w:t>
      </w:r>
    </w:p>
    <w:p w14:paraId="575085AC" w14:textId="77777777" w:rsidR="00386E8D" w:rsidRPr="009A2AE3" w:rsidRDefault="00386E8D" w:rsidP="008C6976">
      <w:pPr>
        <w:spacing w:line="276" w:lineRule="auto"/>
        <w:ind w:left="108" w:right="73"/>
        <w:rPr>
          <w:rFonts w:asciiTheme="minorHAnsi" w:eastAsia="Century" w:hAnsiTheme="minorHAnsi" w:cstheme="minorHAnsi"/>
          <w:sz w:val="22"/>
          <w:szCs w:val="22"/>
          <w:lang w:val="el-GR"/>
        </w:rPr>
      </w:pPr>
    </w:p>
    <w:p w14:paraId="4724F691" w14:textId="77777777" w:rsidR="005C0FD9" w:rsidRPr="009A2AE3" w:rsidRDefault="005C0FD9" w:rsidP="00D85F64">
      <w:pPr>
        <w:spacing w:line="276" w:lineRule="auto"/>
        <w:ind w:left="108" w:right="73"/>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Με</w:t>
      </w:r>
      <w:r w:rsidRPr="009A2AE3">
        <w:rPr>
          <w:rFonts w:asciiTheme="minorHAnsi" w:eastAsia="Century" w:hAnsiTheme="minorHAnsi" w:cstheme="minorHAnsi"/>
          <w:spacing w:val="18"/>
          <w:sz w:val="22"/>
          <w:szCs w:val="22"/>
          <w:lang w:val="el-GR"/>
        </w:rPr>
        <w:t xml:space="preserve"> </w:t>
      </w:r>
      <w:r w:rsidRPr="009A2AE3">
        <w:rPr>
          <w:rFonts w:asciiTheme="minorHAnsi" w:eastAsia="Century" w:hAnsiTheme="minorHAnsi" w:cstheme="minorHAnsi"/>
          <w:sz w:val="22"/>
          <w:szCs w:val="22"/>
          <w:lang w:val="el-GR"/>
        </w:rPr>
        <w:t>την</w:t>
      </w:r>
      <w:r w:rsidRPr="009A2AE3">
        <w:rPr>
          <w:rFonts w:asciiTheme="minorHAnsi" w:eastAsia="Century" w:hAnsiTheme="minorHAnsi" w:cstheme="minorHAnsi"/>
          <w:spacing w:val="14"/>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ατάθε</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15"/>
          <w:sz w:val="22"/>
          <w:szCs w:val="22"/>
          <w:lang w:val="el-GR"/>
        </w:rPr>
        <w:t xml:space="preserve"> </w:t>
      </w:r>
      <w:r w:rsidRPr="009A2AE3">
        <w:rPr>
          <w:rFonts w:asciiTheme="minorHAnsi" w:eastAsia="Century" w:hAnsiTheme="minorHAnsi" w:cstheme="minorHAnsi"/>
          <w:sz w:val="22"/>
          <w:szCs w:val="22"/>
          <w:lang w:val="el-GR"/>
        </w:rPr>
        <w:t>της</w:t>
      </w:r>
      <w:r w:rsidRPr="009A2AE3">
        <w:rPr>
          <w:rFonts w:asciiTheme="minorHAnsi" w:eastAsia="Century" w:hAnsiTheme="minorHAnsi" w:cstheme="minorHAnsi"/>
          <w:spacing w:val="17"/>
          <w:sz w:val="22"/>
          <w:szCs w:val="22"/>
          <w:lang w:val="el-GR"/>
        </w:rPr>
        <w:t xml:space="preserve"> </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οσ</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άς</w:t>
      </w:r>
      <w:r w:rsidRPr="009A2AE3">
        <w:rPr>
          <w:rFonts w:asciiTheme="minorHAnsi" w:eastAsia="Century" w:hAnsiTheme="minorHAnsi" w:cstheme="minorHAnsi"/>
          <w:spacing w:val="15"/>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όμη</w:t>
      </w:r>
      <w:r w:rsidRPr="009A2AE3">
        <w:rPr>
          <w:rFonts w:asciiTheme="minorHAnsi" w:eastAsia="Century" w:hAnsiTheme="minorHAnsi" w:cstheme="minorHAnsi"/>
          <w:spacing w:val="14"/>
          <w:sz w:val="22"/>
          <w:szCs w:val="22"/>
          <w:lang w:val="el-GR"/>
        </w:rPr>
        <w:t xml:space="preserve"> </w:t>
      </w:r>
      <w:r w:rsidRPr="009A2AE3">
        <w:rPr>
          <w:rFonts w:asciiTheme="minorHAnsi" w:eastAsia="Century" w:hAnsiTheme="minorHAnsi" w:cstheme="minorHAnsi"/>
          <w:sz w:val="22"/>
          <w:szCs w:val="22"/>
          <w:lang w:val="el-GR"/>
        </w:rPr>
        <w:t>απα</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z w:val="22"/>
          <w:szCs w:val="22"/>
          <w:lang w:val="el-GR"/>
        </w:rPr>
        <w:t>ίται</w:t>
      </w:r>
      <w:r w:rsidRPr="009A2AE3">
        <w:rPr>
          <w:rFonts w:asciiTheme="minorHAnsi" w:eastAsia="Century" w:hAnsiTheme="minorHAnsi" w:cstheme="minorHAnsi"/>
          <w:spacing w:val="19"/>
          <w:sz w:val="22"/>
          <w:szCs w:val="22"/>
          <w:lang w:val="el-GR"/>
        </w:rPr>
        <w:t xml:space="preserve">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θ</w:t>
      </w:r>
      <w:r w:rsidRPr="009A2AE3">
        <w:rPr>
          <w:rFonts w:asciiTheme="minorHAnsi" w:eastAsia="Century" w:hAnsiTheme="minorHAnsi" w:cstheme="minorHAnsi"/>
          <w:spacing w:val="-1"/>
          <w:sz w:val="22"/>
          <w:szCs w:val="22"/>
          <w:lang w:val="el-GR"/>
        </w:rPr>
        <w:t>υν</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17"/>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ήλ</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17"/>
          <w:sz w:val="22"/>
          <w:szCs w:val="22"/>
          <w:lang w:val="el-GR"/>
        </w:rPr>
        <w:t xml:space="preserve"> </w:t>
      </w:r>
      <w:r w:rsidRPr="009A2AE3">
        <w:rPr>
          <w:rFonts w:asciiTheme="minorHAnsi" w:eastAsia="Century" w:hAnsiTheme="minorHAnsi" w:cstheme="minorHAnsi"/>
          <w:sz w:val="22"/>
          <w:szCs w:val="22"/>
          <w:lang w:val="el-GR"/>
        </w:rPr>
        <w:t>του</w:t>
      </w:r>
      <w:r w:rsidRPr="009A2AE3">
        <w:rPr>
          <w:rFonts w:asciiTheme="minorHAnsi" w:eastAsia="Century" w:hAnsiTheme="minorHAnsi" w:cstheme="minorHAnsi"/>
          <w:spacing w:val="17"/>
          <w:sz w:val="22"/>
          <w:szCs w:val="22"/>
          <w:lang w:val="el-GR"/>
        </w:rPr>
        <w:t xml:space="preserve"> </w:t>
      </w:r>
      <w:r w:rsidRPr="009A2AE3">
        <w:rPr>
          <w:rFonts w:asciiTheme="minorHAnsi" w:eastAsia="Century" w:hAnsiTheme="minorHAnsi" w:cstheme="minorHAnsi"/>
          <w:sz w:val="22"/>
          <w:szCs w:val="22"/>
          <w:lang w:val="el-GR"/>
        </w:rPr>
        <w:t>δια</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1"/>
          <w:sz w:val="22"/>
          <w:szCs w:val="22"/>
          <w:lang w:val="el-GR"/>
        </w:rPr>
        <w:t>ζ</w:t>
      </w:r>
      <w:r w:rsidRPr="009A2AE3">
        <w:rPr>
          <w:rFonts w:asciiTheme="minorHAnsi" w:eastAsia="Century" w:hAnsiTheme="minorHAnsi" w:cstheme="minorHAnsi"/>
          <w:sz w:val="22"/>
          <w:szCs w:val="22"/>
          <w:lang w:val="el-GR"/>
        </w:rPr>
        <w:t>όμε</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ου</w:t>
      </w:r>
      <w:r w:rsidRPr="009A2AE3">
        <w:rPr>
          <w:rFonts w:asciiTheme="minorHAnsi" w:eastAsia="Century" w:hAnsiTheme="minorHAnsi" w:cstheme="minorHAnsi"/>
          <w:spacing w:val="17"/>
          <w:sz w:val="22"/>
          <w:szCs w:val="22"/>
          <w:lang w:val="el-GR"/>
        </w:rPr>
        <w:t xml:space="preserve"> </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ια τα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άτω</w:t>
      </w:r>
      <w:r w:rsidRPr="009A2AE3">
        <w:rPr>
          <w:rFonts w:asciiTheme="minorHAnsi" w:eastAsia="Century" w:hAnsiTheme="minorHAnsi" w:cstheme="minorHAnsi"/>
          <w:spacing w:val="-1"/>
          <w:sz w:val="22"/>
          <w:szCs w:val="22"/>
          <w:lang w:val="el-GR"/>
        </w:rPr>
        <w:t>θ</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z w:val="22"/>
          <w:szCs w:val="22"/>
          <w:lang w:val="el-GR"/>
        </w:rPr>
        <w:t>:</w:t>
      </w:r>
    </w:p>
    <w:p w14:paraId="701405C5" w14:textId="781DE756" w:rsidR="005C0FD9" w:rsidRPr="009A2AE3" w:rsidRDefault="005C0FD9" w:rsidP="00D85F64">
      <w:pPr>
        <w:spacing w:before="2" w:line="276" w:lineRule="auto"/>
        <w:ind w:left="468" w:right="71"/>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Υ</w:t>
      </w:r>
      <w:r w:rsidRPr="009A2AE3">
        <w:rPr>
          <w:rFonts w:asciiTheme="minorHAnsi" w:eastAsia="Century" w:hAnsiTheme="minorHAnsi" w:cstheme="minorHAnsi"/>
          <w:spacing w:val="1"/>
          <w:sz w:val="22"/>
          <w:szCs w:val="22"/>
          <w:lang w:val="el-GR"/>
        </w:rPr>
        <w:t>π</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θ</w:t>
      </w:r>
      <w:r w:rsidRPr="009A2AE3">
        <w:rPr>
          <w:rFonts w:asciiTheme="minorHAnsi" w:eastAsia="Century" w:hAnsiTheme="minorHAnsi" w:cstheme="minorHAnsi"/>
          <w:spacing w:val="-1"/>
          <w:sz w:val="22"/>
          <w:szCs w:val="22"/>
          <w:lang w:val="el-GR"/>
        </w:rPr>
        <w:t>υν</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ήλ</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του</w:t>
      </w:r>
      <w:r w:rsidRPr="009A2AE3">
        <w:rPr>
          <w:rFonts w:asciiTheme="minorHAnsi" w:eastAsia="Century" w:hAnsiTheme="minorHAnsi" w:cstheme="minorHAnsi"/>
          <w:spacing w:val="5"/>
          <w:sz w:val="22"/>
          <w:szCs w:val="22"/>
          <w:lang w:val="el-GR"/>
        </w:rPr>
        <w:t xml:space="preserve"> </w:t>
      </w:r>
      <w:r w:rsidRPr="009A2AE3">
        <w:rPr>
          <w:rFonts w:asciiTheme="minorHAnsi" w:eastAsia="Century" w:hAnsiTheme="minorHAnsi" w:cstheme="minorHAnsi"/>
          <w:sz w:val="22"/>
          <w:szCs w:val="22"/>
          <w:lang w:val="el-GR"/>
        </w:rPr>
        <w:t>Ν.</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1</w:t>
      </w:r>
      <w:r w:rsidRPr="009A2AE3">
        <w:rPr>
          <w:rFonts w:asciiTheme="minorHAnsi" w:eastAsia="Century" w:hAnsiTheme="minorHAnsi" w:cstheme="minorHAnsi"/>
          <w:spacing w:val="-1"/>
          <w:sz w:val="22"/>
          <w:szCs w:val="22"/>
          <w:lang w:val="el-GR"/>
        </w:rPr>
        <w:t>5</w:t>
      </w:r>
      <w:r w:rsidRPr="009A2AE3">
        <w:rPr>
          <w:rFonts w:asciiTheme="minorHAnsi" w:eastAsia="Century" w:hAnsiTheme="minorHAnsi" w:cstheme="minorHAnsi"/>
          <w:sz w:val="22"/>
          <w:szCs w:val="22"/>
          <w:lang w:val="el-GR"/>
        </w:rPr>
        <w:t>9</w:t>
      </w:r>
      <w:r w:rsidRPr="009A2AE3">
        <w:rPr>
          <w:rFonts w:asciiTheme="minorHAnsi" w:eastAsia="Century" w:hAnsiTheme="minorHAnsi" w:cstheme="minorHAnsi"/>
          <w:spacing w:val="-1"/>
          <w:sz w:val="22"/>
          <w:szCs w:val="22"/>
          <w:lang w:val="el-GR"/>
        </w:rPr>
        <w:t>9</w:t>
      </w:r>
      <w:r w:rsidRPr="009A2AE3">
        <w:rPr>
          <w:rFonts w:asciiTheme="minorHAnsi" w:eastAsia="Century" w:hAnsiTheme="minorHAnsi" w:cstheme="minorHAnsi"/>
          <w:spacing w:val="1"/>
          <w:sz w:val="22"/>
          <w:szCs w:val="22"/>
          <w:lang w:val="el-GR"/>
        </w:rPr>
        <w:t>/</w:t>
      </w:r>
      <w:r w:rsidRPr="009A2AE3">
        <w:rPr>
          <w:rFonts w:asciiTheme="minorHAnsi" w:eastAsia="Century" w:hAnsiTheme="minorHAnsi" w:cstheme="minorHAnsi"/>
          <w:sz w:val="22"/>
          <w:szCs w:val="22"/>
          <w:lang w:val="el-GR"/>
        </w:rPr>
        <w:t>8</w:t>
      </w:r>
      <w:r w:rsidRPr="009A2AE3">
        <w:rPr>
          <w:rFonts w:asciiTheme="minorHAnsi" w:eastAsia="Century" w:hAnsiTheme="minorHAnsi" w:cstheme="minorHAnsi"/>
          <w:spacing w:val="-3"/>
          <w:sz w:val="22"/>
          <w:szCs w:val="22"/>
          <w:lang w:val="el-GR"/>
        </w:rPr>
        <w:t>6</w:t>
      </w:r>
      <w:r w:rsidR="00E7022B">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με</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την</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οπο</w:t>
      </w:r>
      <w:r w:rsidRPr="009A2AE3">
        <w:rPr>
          <w:rFonts w:asciiTheme="minorHAnsi" w:eastAsia="Century" w:hAnsiTheme="minorHAnsi" w:cstheme="minorHAnsi"/>
          <w:spacing w:val="1"/>
          <w:sz w:val="22"/>
          <w:szCs w:val="22"/>
          <w:lang w:val="el-GR"/>
        </w:rPr>
        <w:t>ί</w:t>
      </w:r>
      <w:r w:rsidRPr="009A2AE3">
        <w:rPr>
          <w:rFonts w:asciiTheme="minorHAnsi" w:eastAsia="Century" w:hAnsiTheme="minorHAnsi" w:cstheme="minorHAnsi"/>
          <w:sz w:val="22"/>
          <w:szCs w:val="22"/>
          <w:lang w:val="el-GR"/>
        </w:rPr>
        <w:t xml:space="preserve">α </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ηλ</w:t>
      </w:r>
      <w:r w:rsidRPr="009A2AE3">
        <w:rPr>
          <w:rFonts w:asciiTheme="minorHAnsi" w:eastAsia="Century" w:hAnsiTheme="minorHAnsi" w:cstheme="minorHAnsi"/>
          <w:spacing w:val="2"/>
          <w:sz w:val="22"/>
          <w:szCs w:val="22"/>
          <w:lang w:val="el-GR"/>
        </w:rPr>
        <w:t>ώ</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εται</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ότι</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δεν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έχει</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ατα</w:t>
      </w:r>
      <w:r w:rsidRPr="009A2AE3">
        <w:rPr>
          <w:rFonts w:asciiTheme="minorHAnsi" w:eastAsia="Century" w:hAnsiTheme="minorHAnsi" w:cstheme="minorHAnsi"/>
          <w:spacing w:val="-2"/>
          <w:sz w:val="22"/>
          <w:szCs w:val="22"/>
          <w:lang w:val="el-GR"/>
        </w:rPr>
        <w:t>δ</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 xml:space="preserve">τεί </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ια</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αδί</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μα σχετ</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3"/>
          <w:sz w:val="22"/>
          <w:szCs w:val="22"/>
          <w:lang w:val="el-GR"/>
        </w:rPr>
        <w:t>μ</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την</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επα</w:t>
      </w:r>
      <w:r w:rsidRPr="009A2AE3">
        <w:rPr>
          <w:rFonts w:asciiTheme="minorHAnsi" w:eastAsia="Century" w:hAnsiTheme="minorHAnsi" w:cstheme="minorHAnsi"/>
          <w:spacing w:val="-1"/>
          <w:sz w:val="22"/>
          <w:szCs w:val="22"/>
          <w:lang w:val="el-GR"/>
        </w:rPr>
        <w:t>γγ</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ματ</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ή του</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τηρι</w:t>
      </w:r>
      <w:r w:rsidRPr="009A2AE3">
        <w:rPr>
          <w:rFonts w:asciiTheme="minorHAnsi" w:eastAsia="Century" w:hAnsiTheme="minorHAnsi" w:cstheme="minorHAnsi"/>
          <w:spacing w:val="-2"/>
          <w:sz w:val="22"/>
          <w:szCs w:val="22"/>
          <w:lang w:val="el-GR"/>
        </w:rPr>
        <w:t>ό</w:t>
      </w:r>
      <w:r w:rsidRPr="009A2AE3">
        <w:rPr>
          <w:rFonts w:asciiTheme="minorHAnsi" w:eastAsia="Century" w:hAnsiTheme="minorHAnsi" w:cstheme="minorHAnsi"/>
          <w:sz w:val="22"/>
          <w:szCs w:val="22"/>
          <w:lang w:val="el-GR"/>
        </w:rPr>
        <w:t>τητα,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ότι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δεν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τε</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εί</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ό π</w:t>
      </w:r>
      <w:r w:rsidRPr="009A2AE3">
        <w:rPr>
          <w:rFonts w:asciiTheme="minorHAnsi" w:eastAsia="Century" w:hAnsiTheme="minorHAnsi" w:cstheme="minorHAnsi"/>
          <w:spacing w:val="1"/>
          <w:sz w:val="22"/>
          <w:szCs w:val="22"/>
          <w:lang w:val="el-GR"/>
        </w:rPr>
        <w:t>τ</w:t>
      </w:r>
      <w:r w:rsidRPr="009A2AE3">
        <w:rPr>
          <w:rFonts w:asciiTheme="minorHAnsi" w:eastAsia="Century" w:hAnsiTheme="minorHAnsi" w:cstheme="minorHAnsi"/>
          <w:sz w:val="22"/>
          <w:szCs w:val="22"/>
          <w:lang w:val="el-GR"/>
        </w:rPr>
        <w:t>ώχ</w:t>
      </w:r>
      <w:r w:rsidRPr="009A2AE3">
        <w:rPr>
          <w:rFonts w:asciiTheme="minorHAnsi" w:eastAsia="Century" w:hAnsiTheme="minorHAnsi" w:cstheme="minorHAnsi"/>
          <w:spacing w:val="-1"/>
          <w:sz w:val="22"/>
          <w:szCs w:val="22"/>
          <w:lang w:val="el-GR"/>
        </w:rPr>
        <w:t>ευ</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6"/>
          <w:sz w:val="22"/>
          <w:szCs w:val="22"/>
          <w:lang w:val="el-GR"/>
        </w:rPr>
        <w:t xml:space="preserve">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κκ</w:t>
      </w:r>
      <w:r w:rsidRPr="009A2AE3">
        <w:rPr>
          <w:rFonts w:asciiTheme="minorHAnsi" w:eastAsia="Century" w:hAnsiTheme="minorHAnsi" w:cstheme="minorHAnsi"/>
          <w:sz w:val="22"/>
          <w:szCs w:val="22"/>
          <w:lang w:val="el-GR"/>
        </w:rPr>
        <w:t>αθ</w:t>
      </w:r>
      <w:r w:rsidRPr="009A2AE3">
        <w:rPr>
          <w:rFonts w:asciiTheme="minorHAnsi" w:eastAsia="Century" w:hAnsiTheme="minorHAnsi" w:cstheme="minorHAnsi"/>
          <w:spacing w:val="-3"/>
          <w:sz w:val="22"/>
          <w:szCs w:val="22"/>
          <w:lang w:val="el-GR"/>
        </w:rPr>
        <w:t>ά</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ισ</w:t>
      </w:r>
      <w:r w:rsidRPr="009A2AE3">
        <w:rPr>
          <w:rFonts w:asciiTheme="minorHAnsi" w:eastAsia="Century" w:hAnsiTheme="minorHAnsi" w:cstheme="minorHAnsi"/>
          <w:spacing w:val="-3"/>
          <w:sz w:val="22"/>
          <w:szCs w:val="22"/>
          <w:lang w:val="el-GR"/>
        </w:rPr>
        <w:t>η</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6"/>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αστ</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ή</w:t>
      </w:r>
      <w:r w:rsidRPr="009A2AE3">
        <w:rPr>
          <w:rFonts w:asciiTheme="minorHAnsi" w:eastAsia="Century" w:hAnsiTheme="minorHAnsi" w:cstheme="minorHAnsi"/>
          <w:spacing w:val="24"/>
          <w:sz w:val="22"/>
          <w:szCs w:val="22"/>
          <w:lang w:val="el-GR"/>
        </w:rPr>
        <w:t xml:space="preserve"> </w:t>
      </w:r>
      <w:r w:rsidRPr="009A2AE3">
        <w:rPr>
          <w:rFonts w:asciiTheme="minorHAnsi" w:eastAsia="Century" w:hAnsiTheme="minorHAnsi" w:cstheme="minorHAnsi"/>
          <w:sz w:val="22"/>
          <w:szCs w:val="22"/>
          <w:lang w:val="el-GR"/>
        </w:rPr>
        <w:t>διαχε</w:t>
      </w:r>
      <w:r w:rsidRPr="009A2AE3">
        <w:rPr>
          <w:rFonts w:asciiTheme="minorHAnsi" w:eastAsia="Century" w:hAnsiTheme="minorHAnsi" w:cstheme="minorHAnsi"/>
          <w:spacing w:val="-2"/>
          <w:sz w:val="22"/>
          <w:szCs w:val="22"/>
          <w:lang w:val="el-GR"/>
        </w:rPr>
        <w:t>ί</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ιση</w:t>
      </w:r>
      <w:r w:rsidRPr="009A2AE3">
        <w:rPr>
          <w:rFonts w:asciiTheme="minorHAnsi" w:eastAsia="Century" w:hAnsiTheme="minorHAnsi" w:cstheme="minorHAnsi"/>
          <w:spacing w:val="22"/>
          <w:sz w:val="22"/>
          <w:szCs w:val="22"/>
          <w:lang w:val="el-GR"/>
        </w:rPr>
        <w:t xml:space="preserve"> </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24"/>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24"/>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ατάσταση.</w:t>
      </w:r>
    </w:p>
    <w:p w14:paraId="4B2E4263" w14:textId="77777777" w:rsidR="00832125" w:rsidRPr="009A2AE3" w:rsidRDefault="005C0FD9" w:rsidP="00D85F64">
      <w:pPr>
        <w:pStyle w:val="ListParagraph"/>
        <w:numPr>
          <w:ilvl w:val="0"/>
          <w:numId w:val="20"/>
        </w:numPr>
        <w:spacing w:line="276" w:lineRule="auto"/>
        <w:jc w:val="both"/>
        <w:rPr>
          <w:rFonts w:asciiTheme="minorHAnsi" w:eastAsia="Century" w:hAnsiTheme="minorHAnsi" w:cstheme="minorHAnsi"/>
          <w:sz w:val="22"/>
          <w:szCs w:val="22"/>
          <w:lang w:val="el-GR"/>
        </w:rPr>
      </w:pPr>
      <w:r w:rsidRPr="009A2AE3">
        <w:rPr>
          <w:rFonts w:asciiTheme="minorHAnsi" w:eastAsia="Century" w:hAnsiTheme="minorHAnsi" w:cstheme="minorHAnsi"/>
          <w:position w:val="-1"/>
          <w:sz w:val="22"/>
          <w:szCs w:val="22"/>
          <w:lang w:val="el-GR"/>
        </w:rPr>
        <w:t>Υ</w:t>
      </w:r>
      <w:r w:rsidRPr="009A2AE3">
        <w:rPr>
          <w:rFonts w:asciiTheme="minorHAnsi" w:eastAsia="Century" w:hAnsiTheme="minorHAnsi" w:cstheme="minorHAnsi"/>
          <w:spacing w:val="1"/>
          <w:position w:val="-1"/>
          <w:sz w:val="22"/>
          <w:szCs w:val="22"/>
          <w:lang w:val="el-GR"/>
        </w:rPr>
        <w:t>π</w:t>
      </w:r>
      <w:r w:rsidRPr="009A2AE3">
        <w:rPr>
          <w:rFonts w:asciiTheme="minorHAnsi" w:eastAsia="Century" w:hAnsiTheme="minorHAnsi" w:cstheme="minorHAnsi"/>
          <w:position w:val="-1"/>
          <w:sz w:val="22"/>
          <w:szCs w:val="22"/>
          <w:lang w:val="el-GR"/>
        </w:rPr>
        <w:t>ε</w:t>
      </w:r>
      <w:r w:rsidRPr="009A2AE3">
        <w:rPr>
          <w:rFonts w:asciiTheme="minorHAnsi" w:eastAsia="Century" w:hAnsiTheme="minorHAnsi" w:cstheme="minorHAnsi"/>
          <w:spacing w:val="-1"/>
          <w:position w:val="-1"/>
          <w:sz w:val="22"/>
          <w:szCs w:val="22"/>
          <w:lang w:val="el-GR"/>
        </w:rPr>
        <w:t>ύ</w:t>
      </w:r>
      <w:r w:rsidRPr="009A2AE3">
        <w:rPr>
          <w:rFonts w:asciiTheme="minorHAnsi" w:eastAsia="Century" w:hAnsiTheme="minorHAnsi" w:cstheme="minorHAnsi"/>
          <w:position w:val="-1"/>
          <w:sz w:val="22"/>
          <w:szCs w:val="22"/>
          <w:lang w:val="el-GR"/>
        </w:rPr>
        <w:t>θ</w:t>
      </w:r>
      <w:r w:rsidRPr="009A2AE3">
        <w:rPr>
          <w:rFonts w:asciiTheme="minorHAnsi" w:eastAsia="Century" w:hAnsiTheme="minorHAnsi" w:cstheme="minorHAnsi"/>
          <w:spacing w:val="-1"/>
          <w:position w:val="-1"/>
          <w:sz w:val="22"/>
          <w:szCs w:val="22"/>
          <w:lang w:val="el-GR"/>
        </w:rPr>
        <w:t>υν</w:t>
      </w:r>
      <w:r w:rsidRPr="009A2AE3">
        <w:rPr>
          <w:rFonts w:asciiTheme="minorHAnsi" w:eastAsia="Century" w:hAnsiTheme="minorHAnsi" w:cstheme="minorHAnsi"/>
          <w:position w:val="-1"/>
          <w:sz w:val="22"/>
          <w:szCs w:val="22"/>
          <w:lang w:val="el-GR"/>
        </w:rPr>
        <w:t>η</w:t>
      </w:r>
      <w:r w:rsidRPr="009A2AE3">
        <w:rPr>
          <w:rFonts w:asciiTheme="minorHAnsi" w:eastAsia="Century" w:hAnsiTheme="minorHAnsi" w:cstheme="minorHAnsi"/>
          <w:spacing w:val="3"/>
          <w:position w:val="-1"/>
          <w:sz w:val="22"/>
          <w:szCs w:val="22"/>
          <w:lang w:val="el-GR"/>
        </w:rPr>
        <w:t xml:space="preserve"> </w:t>
      </w:r>
      <w:r w:rsidRPr="009A2AE3">
        <w:rPr>
          <w:rFonts w:asciiTheme="minorHAnsi" w:eastAsia="Century" w:hAnsiTheme="minorHAnsi" w:cstheme="minorHAnsi"/>
          <w:position w:val="-1"/>
          <w:sz w:val="22"/>
          <w:szCs w:val="22"/>
          <w:lang w:val="el-GR"/>
        </w:rPr>
        <w:t>δ</w:t>
      </w:r>
      <w:r w:rsidRPr="009A2AE3">
        <w:rPr>
          <w:rFonts w:asciiTheme="minorHAnsi" w:eastAsia="Century" w:hAnsiTheme="minorHAnsi" w:cstheme="minorHAnsi"/>
          <w:spacing w:val="-1"/>
          <w:position w:val="-1"/>
          <w:sz w:val="22"/>
          <w:szCs w:val="22"/>
          <w:lang w:val="el-GR"/>
        </w:rPr>
        <w:t>ήλ</w:t>
      </w:r>
      <w:r w:rsidRPr="009A2AE3">
        <w:rPr>
          <w:rFonts w:asciiTheme="minorHAnsi" w:eastAsia="Century" w:hAnsiTheme="minorHAnsi" w:cstheme="minorHAnsi"/>
          <w:position w:val="-1"/>
          <w:sz w:val="22"/>
          <w:szCs w:val="22"/>
          <w:lang w:val="el-GR"/>
        </w:rPr>
        <w:t>ω</w:t>
      </w:r>
      <w:r w:rsidRPr="009A2AE3">
        <w:rPr>
          <w:rFonts w:asciiTheme="minorHAnsi" w:eastAsia="Century" w:hAnsiTheme="minorHAnsi" w:cstheme="minorHAnsi"/>
          <w:spacing w:val="-1"/>
          <w:position w:val="-1"/>
          <w:sz w:val="22"/>
          <w:szCs w:val="22"/>
          <w:lang w:val="el-GR"/>
        </w:rPr>
        <w:t>σ</w:t>
      </w:r>
      <w:r w:rsidRPr="009A2AE3">
        <w:rPr>
          <w:rFonts w:asciiTheme="minorHAnsi" w:eastAsia="Century" w:hAnsiTheme="minorHAnsi" w:cstheme="minorHAnsi"/>
          <w:position w:val="-1"/>
          <w:sz w:val="22"/>
          <w:szCs w:val="22"/>
          <w:lang w:val="el-GR"/>
        </w:rPr>
        <w:t>η</w:t>
      </w:r>
      <w:r w:rsidRPr="009A2AE3">
        <w:rPr>
          <w:rFonts w:asciiTheme="minorHAnsi" w:eastAsia="Century" w:hAnsiTheme="minorHAnsi" w:cstheme="minorHAnsi"/>
          <w:spacing w:val="4"/>
          <w:position w:val="-1"/>
          <w:sz w:val="22"/>
          <w:szCs w:val="22"/>
          <w:lang w:val="el-GR"/>
        </w:rPr>
        <w:t xml:space="preserve"> </w:t>
      </w:r>
      <w:r w:rsidRPr="009A2AE3">
        <w:rPr>
          <w:rFonts w:asciiTheme="minorHAnsi" w:eastAsia="Century" w:hAnsiTheme="minorHAnsi" w:cstheme="minorHAnsi"/>
          <w:position w:val="-1"/>
          <w:sz w:val="22"/>
          <w:szCs w:val="22"/>
          <w:lang w:val="el-GR"/>
        </w:rPr>
        <w:t>άτι</w:t>
      </w:r>
      <w:r w:rsidRPr="009A2AE3">
        <w:rPr>
          <w:rFonts w:asciiTheme="minorHAnsi" w:eastAsia="Century" w:hAnsiTheme="minorHAnsi" w:cstheme="minorHAnsi"/>
          <w:spacing w:val="2"/>
          <w:position w:val="-1"/>
          <w:sz w:val="22"/>
          <w:szCs w:val="22"/>
          <w:lang w:val="el-GR"/>
        </w:rPr>
        <w:t xml:space="preserve"> </w:t>
      </w:r>
      <w:r w:rsidRPr="009A2AE3">
        <w:rPr>
          <w:rFonts w:asciiTheme="minorHAnsi" w:eastAsia="Century" w:hAnsiTheme="minorHAnsi" w:cstheme="minorHAnsi"/>
          <w:spacing w:val="-2"/>
          <w:position w:val="-1"/>
          <w:sz w:val="22"/>
          <w:szCs w:val="22"/>
          <w:lang w:val="el-GR"/>
        </w:rPr>
        <w:t>έ</w:t>
      </w:r>
      <w:r w:rsidRPr="009A2AE3">
        <w:rPr>
          <w:rFonts w:asciiTheme="minorHAnsi" w:eastAsia="Century" w:hAnsiTheme="minorHAnsi" w:cstheme="minorHAnsi"/>
          <w:position w:val="-1"/>
          <w:sz w:val="22"/>
          <w:szCs w:val="22"/>
          <w:lang w:val="el-GR"/>
        </w:rPr>
        <w:t>χο</w:t>
      </w:r>
      <w:r w:rsidRPr="009A2AE3">
        <w:rPr>
          <w:rFonts w:asciiTheme="minorHAnsi" w:eastAsia="Century" w:hAnsiTheme="minorHAnsi" w:cstheme="minorHAnsi"/>
          <w:spacing w:val="-1"/>
          <w:position w:val="-1"/>
          <w:sz w:val="22"/>
          <w:szCs w:val="22"/>
          <w:lang w:val="el-GR"/>
        </w:rPr>
        <w:t>υ</w:t>
      </w:r>
      <w:r w:rsidRPr="009A2AE3">
        <w:rPr>
          <w:rFonts w:asciiTheme="minorHAnsi" w:eastAsia="Century" w:hAnsiTheme="minorHAnsi" w:cstheme="minorHAnsi"/>
          <w:position w:val="-1"/>
          <w:sz w:val="22"/>
          <w:szCs w:val="22"/>
          <w:lang w:val="el-GR"/>
        </w:rPr>
        <w:t>ν</w:t>
      </w:r>
      <w:r w:rsidRPr="009A2AE3">
        <w:rPr>
          <w:rFonts w:asciiTheme="minorHAnsi" w:eastAsia="Century" w:hAnsiTheme="minorHAnsi" w:cstheme="minorHAnsi"/>
          <w:spacing w:val="3"/>
          <w:position w:val="-1"/>
          <w:sz w:val="22"/>
          <w:szCs w:val="22"/>
          <w:lang w:val="el-GR"/>
        </w:rPr>
        <w:t xml:space="preserve"> </w:t>
      </w:r>
      <w:r w:rsidRPr="009A2AE3">
        <w:rPr>
          <w:rFonts w:asciiTheme="minorHAnsi" w:eastAsia="Century" w:hAnsiTheme="minorHAnsi" w:cstheme="minorHAnsi"/>
          <w:position w:val="-1"/>
          <w:sz w:val="22"/>
          <w:szCs w:val="22"/>
          <w:lang w:val="el-GR"/>
        </w:rPr>
        <w:t>ε</w:t>
      </w:r>
      <w:r w:rsidRPr="009A2AE3">
        <w:rPr>
          <w:rFonts w:asciiTheme="minorHAnsi" w:eastAsia="Century" w:hAnsiTheme="minorHAnsi" w:cstheme="minorHAnsi"/>
          <w:spacing w:val="1"/>
          <w:position w:val="-1"/>
          <w:sz w:val="22"/>
          <w:szCs w:val="22"/>
          <w:lang w:val="el-GR"/>
        </w:rPr>
        <w:t>κ</w:t>
      </w:r>
      <w:r w:rsidRPr="009A2AE3">
        <w:rPr>
          <w:rFonts w:asciiTheme="minorHAnsi" w:eastAsia="Century" w:hAnsiTheme="minorHAnsi" w:cstheme="minorHAnsi"/>
          <w:spacing w:val="-2"/>
          <w:position w:val="-1"/>
          <w:sz w:val="22"/>
          <w:szCs w:val="22"/>
          <w:lang w:val="el-GR"/>
        </w:rPr>
        <w:t>τ</w:t>
      </w:r>
      <w:r w:rsidRPr="009A2AE3">
        <w:rPr>
          <w:rFonts w:asciiTheme="minorHAnsi" w:eastAsia="Century" w:hAnsiTheme="minorHAnsi" w:cstheme="minorHAnsi"/>
          <w:position w:val="-1"/>
          <w:sz w:val="22"/>
          <w:szCs w:val="22"/>
          <w:lang w:val="el-GR"/>
        </w:rPr>
        <w:t>ε</w:t>
      </w:r>
      <w:r w:rsidRPr="009A2AE3">
        <w:rPr>
          <w:rFonts w:asciiTheme="minorHAnsi" w:eastAsia="Century" w:hAnsiTheme="minorHAnsi" w:cstheme="minorHAnsi"/>
          <w:spacing w:val="-1"/>
          <w:position w:val="-1"/>
          <w:sz w:val="22"/>
          <w:szCs w:val="22"/>
          <w:lang w:val="el-GR"/>
        </w:rPr>
        <w:t>λ</w:t>
      </w:r>
      <w:r w:rsidRPr="009A2AE3">
        <w:rPr>
          <w:rFonts w:asciiTheme="minorHAnsi" w:eastAsia="Century" w:hAnsiTheme="minorHAnsi" w:cstheme="minorHAnsi"/>
          <w:position w:val="-1"/>
          <w:sz w:val="22"/>
          <w:szCs w:val="22"/>
          <w:lang w:val="el-GR"/>
        </w:rPr>
        <w:t>έσει</w:t>
      </w:r>
      <w:r w:rsidRPr="009A2AE3">
        <w:rPr>
          <w:rFonts w:asciiTheme="minorHAnsi" w:eastAsia="Century" w:hAnsiTheme="minorHAnsi" w:cstheme="minorHAnsi"/>
          <w:spacing w:val="4"/>
          <w:position w:val="-1"/>
          <w:sz w:val="22"/>
          <w:szCs w:val="22"/>
          <w:lang w:val="el-GR"/>
        </w:rPr>
        <w:t xml:space="preserve"> </w:t>
      </w:r>
      <w:r w:rsidRPr="009A2AE3">
        <w:rPr>
          <w:rFonts w:asciiTheme="minorHAnsi" w:eastAsia="Century" w:hAnsiTheme="minorHAnsi" w:cstheme="minorHAnsi"/>
          <w:spacing w:val="-3"/>
          <w:position w:val="-1"/>
          <w:sz w:val="22"/>
          <w:szCs w:val="22"/>
          <w:lang w:val="el-GR"/>
        </w:rPr>
        <w:t>σ</w:t>
      </w:r>
      <w:r w:rsidRPr="009A2AE3">
        <w:rPr>
          <w:rFonts w:asciiTheme="minorHAnsi" w:eastAsia="Century" w:hAnsiTheme="minorHAnsi" w:cstheme="minorHAnsi"/>
          <w:position w:val="-1"/>
          <w:sz w:val="22"/>
          <w:szCs w:val="22"/>
          <w:lang w:val="el-GR"/>
        </w:rPr>
        <w:t>το</w:t>
      </w:r>
      <w:r w:rsidRPr="009A2AE3">
        <w:rPr>
          <w:rFonts w:asciiTheme="minorHAnsi" w:eastAsia="Century" w:hAnsiTheme="minorHAnsi" w:cstheme="minorHAnsi"/>
          <w:spacing w:val="2"/>
          <w:position w:val="-1"/>
          <w:sz w:val="22"/>
          <w:szCs w:val="22"/>
          <w:lang w:val="el-GR"/>
        </w:rPr>
        <w:t xml:space="preserve"> </w:t>
      </w:r>
      <w:r w:rsidRPr="009A2AE3">
        <w:rPr>
          <w:rFonts w:asciiTheme="minorHAnsi" w:eastAsia="Century" w:hAnsiTheme="minorHAnsi" w:cstheme="minorHAnsi"/>
          <w:position w:val="-1"/>
          <w:sz w:val="22"/>
          <w:szCs w:val="22"/>
          <w:lang w:val="el-GR"/>
        </w:rPr>
        <w:t>πα</w:t>
      </w:r>
      <w:r w:rsidRPr="009A2AE3">
        <w:rPr>
          <w:rFonts w:asciiTheme="minorHAnsi" w:eastAsia="Century" w:hAnsiTheme="minorHAnsi" w:cstheme="minorHAnsi"/>
          <w:spacing w:val="1"/>
          <w:position w:val="-1"/>
          <w:sz w:val="22"/>
          <w:szCs w:val="22"/>
          <w:lang w:val="el-GR"/>
        </w:rPr>
        <w:t>ρ</w:t>
      </w:r>
      <w:r w:rsidRPr="009A2AE3">
        <w:rPr>
          <w:rFonts w:asciiTheme="minorHAnsi" w:eastAsia="Century" w:hAnsiTheme="minorHAnsi" w:cstheme="minorHAnsi"/>
          <w:spacing w:val="-2"/>
          <w:position w:val="-1"/>
          <w:sz w:val="22"/>
          <w:szCs w:val="22"/>
          <w:lang w:val="el-GR"/>
        </w:rPr>
        <w:t>ε</w:t>
      </w:r>
      <w:r w:rsidRPr="009A2AE3">
        <w:rPr>
          <w:rFonts w:asciiTheme="minorHAnsi" w:eastAsia="Century" w:hAnsiTheme="minorHAnsi" w:cstheme="minorHAnsi"/>
          <w:spacing w:val="-1"/>
          <w:position w:val="-1"/>
          <w:sz w:val="22"/>
          <w:szCs w:val="22"/>
          <w:lang w:val="el-GR"/>
        </w:rPr>
        <w:t>λ</w:t>
      </w:r>
      <w:r w:rsidRPr="009A2AE3">
        <w:rPr>
          <w:rFonts w:asciiTheme="minorHAnsi" w:eastAsia="Century" w:hAnsiTheme="minorHAnsi" w:cstheme="minorHAnsi"/>
          <w:position w:val="-1"/>
          <w:sz w:val="22"/>
          <w:szCs w:val="22"/>
          <w:lang w:val="el-GR"/>
        </w:rPr>
        <w:t>θόν</w:t>
      </w:r>
      <w:r w:rsidRPr="009A2AE3">
        <w:rPr>
          <w:rFonts w:asciiTheme="minorHAnsi" w:eastAsia="Century" w:hAnsiTheme="minorHAnsi" w:cstheme="minorHAnsi"/>
          <w:spacing w:val="2"/>
          <w:position w:val="-1"/>
          <w:sz w:val="22"/>
          <w:szCs w:val="22"/>
          <w:lang w:val="el-GR"/>
        </w:rPr>
        <w:t xml:space="preserve"> </w:t>
      </w:r>
      <w:r w:rsidRPr="009A2AE3">
        <w:rPr>
          <w:rFonts w:asciiTheme="minorHAnsi" w:eastAsia="Century" w:hAnsiTheme="minorHAnsi" w:cstheme="minorHAnsi"/>
          <w:position w:val="-1"/>
          <w:sz w:val="22"/>
          <w:szCs w:val="22"/>
          <w:lang w:val="el-GR"/>
        </w:rPr>
        <w:t>α</w:t>
      </w:r>
      <w:r w:rsidRPr="009A2AE3">
        <w:rPr>
          <w:rFonts w:asciiTheme="minorHAnsi" w:eastAsia="Century" w:hAnsiTheme="minorHAnsi" w:cstheme="minorHAnsi"/>
          <w:spacing w:val="-1"/>
          <w:position w:val="-1"/>
          <w:sz w:val="22"/>
          <w:szCs w:val="22"/>
          <w:lang w:val="el-GR"/>
        </w:rPr>
        <w:t>ν</w:t>
      </w:r>
      <w:r w:rsidRPr="009A2AE3">
        <w:rPr>
          <w:rFonts w:asciiTheme="minorHAnsi" w:eastAsia="Century" w:hAnsiTheme="minorHAnsi" w:cstheme="minorHAnsi"/>
          <w:position w:val="-1"/>
          <w:sz w:val="22"/>
          <w:szCs w:val="22"/>
          <w:lang w:val="el-GR"/>
        </w:rPr>
        <w:t>τίστοι</w:t>
      </w:r>
      <w:r w:rsidRPr="009A2AE3">
        <w:rPr>
          <w:rFonts w:asciiTheme="minorHAnsi" w:eastAsia="Century" w:hAnsiTheme="minorHAnsi" w:cstheme="minorHAnsi"/>
          <w:spacing w:val="-2"/>
          <w:position w:val="-1"/>
          <w:sz w:val="22"/>
          <w:szCs w:val="22"/>
          <w:lang w:val="el-GR"/>
        </w:rPr>
        <w:t>χ</w:t>
      </w:r>
      <w:r w:rsidRPr="009A2AE3">
        <w:rPr>
          <w:rFonts w:asciiTheme="minorHAnsi" w:eastAsia="Century" w:hAnsiTheme="minorHAnsi" w:cstheme="minorHAnsi"/>
          <w:position w:val="-1"/>
          <w:sz w:val="22"/>
          <w:szCs w:val="22"/>
          <w:lang w:val="el-GR"/>
        </w:rPr>
        <w:t>ες</w:t>
      </w:r>
      <w:r w:rsidRPr="009A2AE3">
        <w:rPr>
          <w:rFonts w:asciiTheme="minorHAnsi" w:eastAsia="Century" w:hAnsiTheme="minorHAnsi" w:cstheme="minorHAnsi"/>
          <w:spacing w:val="3"/>
          <w:position w:val="-1"/>
          <w:sz w:val="22"/>
          <w:szCs w:val="22"/>
          <w:lang w:val="el-GR"/>
        </w:rPr>
        <w:t xml:space="preserve"> </w:t>
      </w:r>
      <w:r w:rsidRPr="009A2AE3">
        <w:rPr>
          <w:rFonts w:asciiTheme="minorHAnsi" w:eastAsia="Century" w:hAnsiTheme="minorHAnsi" w:cstheme="minorHAnsi"/>
          <w:spacing w:val="-2"/>
          <w:position w:val="-1"/>
          <w:sz w:val="22"/>
          <w:szCs w:val="22"/>
          <w:lang w:val="el-GR"/>
        </w:rPr>
        <w:t>ε</w:t>
      </w:r>
      <w:r w:rsidRPr="009A2AE3">
        <w:rPr>
          <w:rFonts w:asciiTheme="minorHAnsi" w:eastAsia="Century" w:hAnsiTheme="minorHAnsi" w:cstheme="minorHAnsi"/>
          <w:spacing w:val="1"/>
          <w:position w:val="-1"/>
          <w:sz w:val="22"/>
          <w:szCs w:val="22"/>
          <w:lang w:val="el-GR"/>
        </w:rPr>
        <w:t>ρ</w:t>
      </w:r>
      <w:r w:rsidRPr="009A2AE3">
        <w:rPr>
          <w:rFonts w:asciiTheme="minorHAnsi" w:eastAsia="Century" w:hAnsiTheme="minorHAnsi" w:cstheme="minorHAnsi"/>
          <w:spacing w:val="-1"/>
          <w:position w:val="-1"/>
          <w:sz w:val="22"/>
          <w:szCs w:val="22"/>
          <w:lang w:val="el-GR"/>
        </w:rPr>
        <w:t>γ</w:t>
      </w:r>
      <w:r w:rsidRPr="009A2AE3">
        <w:rPr>
          <w:rFonts w:asciiTheme="minorHAnsi" w:eastAsia="Century" w:hAnsiTheme="minorHAnsi" w:cstheme="minorHAnsi"/>
          <w:position w:val="-1"/>
          <w:sz w:val="22"/>
          <w:szCs w:val="22"/>
          <w:lang w:val="el-GR"/>
        </w:rPr>
        <w:t>ασ</w:t>
      </w:r>
      <w:r w:rsidRPr="009A2AE3">
        <w:rPr>
          <w:rFonts w:asciiTheme="minorHAnsi" w:eastAsia="Century" w:hAnsiTheme="minorHAnsi" w:cstheme="minorHAnsi"/>
          <w:spacing w:val="-2"/>
          <w:position w:val="-1"/>
          <w:sz w:val="22"/>
          <w:szCs w:val="22"/>
          <w:lang w:val="el-GR"/>
        </w:rPr>
        <w:t>ί</w:t>
      </w:r>
      <w:r w:rsidRPr="009A2AE3">
        <w:rPr>
          <w:rFonts w:asciiTheme="minorHAnsi" w:eastAsia="Century" w:hAnsiTheme="minorHAnsi" w:cstheme="minorHAnsi"/>
          <w:position w:val="-1"/>
          <w:sz w:val="22"/>
          <w:szCs w:val="22"/>
          <w:lang w:val="el-GR"/>
        </w:rPr>
        <w:t>ες</w:t>
      </w:r>
      <w:r w:rsidRPr="009A2AE3">
        <w:rPr>
          <w:rFonts w:asciiTheme="minorHAnsi" w:eastAsia="Century" w:hAnsiTheme="minorHAnsi" w:cstheme="minorHAnsi"/>
          <w:spacing w:val="3"/>
          <w:position w:val="-1"/>
          <w:sz w:val="22"/>
          <w:szCs w:val="22"/>
          <w:lang w:val="el-GR"/>
        </w:rPr>
        <w:t xml:space="preserve"> </w:t>
      </w:r>
      <w:r w:rsidRPr="009A2AE3">
        <w:rPr>
          <w:rFonts w:asciiTheme="minorHAnsi" w:eastAsia="Century" w:hAnsiTheme="minorHAnsi" w:cstheme="minorHAnsi"/>
          <w:spacing w:val="1"/>
          <w:position w:val="-1"/>
          <w:sz w:val="22"/>
          <w:szCs w:val="22"/>
          <w:lang w:val="el-GR"/>
        </w:rPr>
        <w:t>κ</w:t>
      </w:r>
      <w:r w:rsidRPr="009A2AE3">
        <w:rPr>
          <w:rFonts w:asciiTheme="minorHAnsi" w:eastAsia="Century" w:hAnsiTheme="minorHAnsi" w:cstheme="minorHAnsi"/>
          <w:position w:val="-1"/>
          <w:sz w:val="22"/>
          <w:szCs w:val="22"/>
          <w:lang w:val="el-GR"/>
        </w:rPr>
        <w:t>αι</w:t>
      </w:r>
      <w:r w:rsidRPr="009A2AE3">
        <w:rPr>
          <w:rFonts w:asciiTheme="minorHAnsi" w:eastAsia="Century" w:hAnsiTheme="minorHAnsi" w:cstheme="minorHAnsi"/>
          <w:spacing w:val="1"/>
          <w:position w:val="-1"/>
          <w:sz w:val="22"/>
          <w:szCs w:val="22"/>
          <w:lang w:val="el-GR"/>
        </w:rPr>
        <w:t xml:space="preserve"> </w:t>
      </w:r>
      <w:r w:rsidR="008C6976" w:rsidRPr="009A2AE3">
        <w:rPr>
          <w:rFonts w:asciiTheme="minorHAnsi" w:eastAsia="Century" w:hAnsiTheme="minorHAnsi" w:cstheme="minorHAnsi"/>
          <w:position w:val="-1"/>
          <w:sz w:val="22"/>
          <w:szCs w:val="22"/>
          <w:lang w:val="el-GR"/>
        </w:rPr>
        <w:t>τις έχουν ολοκληρώσει ικανοποιητικά.</w:t>
      </w:r>
    </w:p>
    <w:p w14:paraId="48B5B87D" w14:textId="315EC760" w:rsidR="005C0FD9" w:rsidRPr="009A2AE3" w:rsidRDefault="005C0FD9" w:rsidP="00D85F64">
      <w:pPr>
        <w:pStyle w:val="ListParagraph"/>
        <w:numPr>
          <w:ilvl w:val="0"/>
          <w:numId w:val="20"/>
        </w:numPr>
        <w:spacing w:line="276" w:lineRule="auto"/>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Υ</w:t>
      </w:r>
      <w:r w:rsidRPr="009A2AE3">
        <w:rPr>
          <w:rFonts w:asciiTheme="minorHAnsi" w:eastAsia="Century" w:hAnsiTheme="minorHAnsi" w:cstheme="minorHAnsi"/>
          <w:spacing w:val="1"/>
          <w:sz w:val="22"/>
          <w:szCs w:val="22"/>
          <w:lang w:val="el-GR"/>
        </w:rPr>
        <w:t>π</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θ</w:t>
      </w:r>
      <w:r w:rsidRPr="009A2AE3">
        <w:rPr>
          <w:rFonts w:asciiTheme="minorHAnsi" w:eastAsia="Century" w:hAnsiTheme="minorHAnsi" w:cstheme="minorHAnsi"/>
          <w:spacing w:val="-1"/>
          <w:sz w:val="22"/>
          <w:szCs w:val="22"/>
          <w:lang w:val="el-GR"/>
        </w:rPr>
        <w:t>υν</w:t>
      </w:r>
      <w:r w:rsidRPr="009A2AE3">
        <w:rPr>
          <w:rFonts w:asciiTheme="minorHAnsi" w:eastAsia="Century" w:hAnsiTheme="minorHAnsi" w:cstheme="minorHAnsi"/>
          <w:sz w:val="22"/>
          <w:szCs w:val="22"/>
          <w:lang w:val="el-GR"/>
        </w:rPr>
        <w:t xml:space="preserve">η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ήλ</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 xml:space="preserve">η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ό</w:t>
      </w:r>
      <w:r w:rsidRPr="009A2AE3">
        <w:rPr>
          <w:rFonts w:asciiTheme="minorHAnsi" w:eastAsia="Century" w:hAnsiTheme="minorHAnsi" w:cstheme="minorHAnsi"/>
          <w:sz w:val="22"/>
          <w:szCs w:val="22"/>
          <w:lang w:val="el-GR"/>
        </w:rPr>
        <w:t xml:space="preserve">τι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έ</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α</w:t>
      </w:r>
      <w:r w:rsidR="008C6976" w:rsidRPr="009A2AE3">
        <w:rPr>
          <w:rFonts w:asciiTheme="minorHAnsi" w:eastAsia="Century" w:hAnsiTheme="minorHAnsi" w:cstheme="minorHAnsi"/>
          <w:spacing w:val="-1"/>
          <w:sz w:val="22"/>
          <w:szCs w:val="22"/>
          <w:lang w:val="el-GR"/>
        </w:rPr>
        <w:t xml:space="preserve">βε </w:t>
      </w:r>
      <w:r w:rsidRPr="009A2AE3">
        <w:rPr>
          <w:rFonts w:asciiTheme="minorHAnsi" w:eastAsia="Century" w:hAnsiTheme="minorHAnsi" w:cstheme="minorHAnsi"/>
          <w:sz w:val="22"/>
          <w:szCs w:val="22"/>
          <w:lang w:val="el-GR"/>
        </w:rPr>
        <w:t xml:space="preserve">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γν</w:t>
      </w:r>
      <w:r w:rsidRPr="009A2AE3">
        <w:rPr>
          <w:rFonts w:asciiTheme="minorHAnsi" w:eastAsia="Century" w:hAnsiTheme="minorHAnsi" w:cstheme="minorHAnsi"/>
          <w:sz w:val="22"/>
          <w:szCs w:val="22"/>
          <w:lang w:val="el-GR"/>
        </w:rPr>
        <w:t>ώ</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 xml:space="preserve">η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 xml:space="preserve">των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2"/>
          <w:sz w:val="22"/>
          <w:szCs w:val="22"/>
          <w:lang w:val="el-GR"/>
        </w:rPr>
        <w:t>ό</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z w:val="22"/>
          <w:szCs w:val="22"/>
          <w:lang w:val="el-GR"/>
        </w:rPr>
        <w:t xml:space="preserve">ων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υν</w:t>
      </w:r>
      <w:r w:rsidRPr="009A2AE3">
        <w:rPr>
          <w:rFonts w:asciiTheme="minorHAnsi" w:eastAsia="Century" w:hAnsiTheme="minorHAnsi" w:cstheme="minorHAnsi"/>
          <w:sz w:val="22"/>
          <w:szCs w:val="22"/>
          <w:lang w:val="el-GR"/>
        </w:rPr>
        <w:t>θ</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ών  π</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 xml:space="preserve">υ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 xml:space="preserve">ν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την 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τέ</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εση</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w:t>
      </w:r>
      <w:r w:rsidR="008C6976" w:rsidRPr="009A2AE3">
        <w:rPr>
          <w:rFonts w:asciiTheme="minorHAnsi" w:eastAsia="Century" w:hAnsiTheme="minorHAnsi" w:cstheme="minorHAnsi"/>
          <w:sz w:val="22"/>
          <w:szCs w:val="22"/>
          <w:lang w:val="el-GR"/>
        </w:rPr>
        <w:t xml:space="preserve">ων εργασιών </w:t>
      </w:r>
      <w:r w:rsidRPr="009A2AE3">
        <w:rPr>
          <w:rFonts w:asciiTheme="minorHAnsi" w:eastAsia="Century" w:hAnsiTheme="minorHAnsi" w:cstheme="minorHAnsi"/>
          <w:sz w:val="22"/>
          <w:szCs w:val="22"/>
          <w:lang w:val="el-GR"/>
        </w:rPr>
        <w:t>ότι</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z w:val="22"/>
          <w:szCs w:val="22"/>
          <w:lang w:val="el-GR"/>
        </w:rPr>
        <w:t>χ</w:t>
      </w:r>
      <w:r w:rsidR="008C6976" w:rsidRPr="009A2AE3">
        <w:rPr>
          <w:rFonts w:asciiTheme="minorHAnsi" w:eastAsia="Century" w:hAnsiTheme="minorHAnsi" w:cstheme="minorHAnsi"/>
          <w:sz w:val="22"/>
          <w:szCs w:val="22"/>
          <w:lang w:val="el-GR"/>
        </w:rPr>
        <w:t>ει</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ιμ</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σει</w:t>
      </w:r>
      <w:r w:rsidRPr="009A2AE3">
        <w:rPr>
          <w:rFonts w:asciiTheme="minorHAnsi" w:eastAsia="Century" w:hAnsiTheme="minorHAnsi" w:cstheme="minorHAnsi"/>
          <w:spacing w:val="5"/>
          <w:sz w:val="22"/>
          <w:szCs w:val="22"/>
          <w:lang w:val="el-GR"/>
        </w:rPr>
        <w:t xml:space="preserve"> </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τα ιδιαίτ</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τυχόν 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βλή</w:t>
      </w:r>
      <w:r w:rsidRPr="009A2AE3">
        <w:rPr>
          <w:rFonts w:asciiTheme="minorHAnsi" w:eastAsia="Century" w:hAnsiTheme="minorHAnsi" w:cstheme="minorHAnsi"/>
          <w:sz w:val="22"/>
          <w:szCs w:val="22"/>
          <w:lang w:val="el-GR"/>
        </w:rPr>
        <w:t>ματα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της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ερ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ίας</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ότι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αμ</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ν</w:t>
      </w:r>
      <w:r w:rsidR="008C6976" w:rsidRPr="009A2AE3">
        <w:rPr>
          <w:rFonts w:asciiTheme="minorHAnsi" w:eastAsia="Century" w:hAnsiTheme="minorHAnsi" w:cstheme="minorHAnsi"/>
          <w:sz w:val="22"/>
          <w:szCs w:val="22"/>
          <w:lang w:val="el-GR"/>
        </w:rPr>
        <w:t>ει</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επι</w:t>
      </w:r>
      <w:r w:rsidRPr="009A2AE3">
        <w:rPr>
          <w:rFonts w:asciiTheme="minorHAnsi" w:eastAsia="Century" w:hAnsiTheme="minorHAnsi" w:cstheme="minorHAnsi"/>
          <w:spacing w:val="-1"/>
          <w:sz w:val="22"/>
          <w:szCs w:val="22"/>
          <w:lang w:val="el-GR"/>
        </w:rPr>
        <w:t>φύλ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τα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την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τέ</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εση τ</w:t>
      </w:r>
      <w:r w:rsidRPr="009A2AE3">
        <w:rPr>
          <w:rFonts w:asciiTheme="minorHAnsi" w:eastAsia="Century" w:hAnsiTheme="minorHAnsi" w:cstheme="minorHAnsi"/>
          <w:spacing w:val="5"/>
          <w:sz w:val="22"/>
          <w:szCs w:val="22"/>
          <w:lang w:val="el-GR"/>
        </w:rPr>
        <w:t>ω</w:t>
      </w:r>
      <w:r w:rsidRPr="009A2AE3">
        <w:rPr>
          <w:rFonts w:asciiTheme="minorHAnsi" w:eastAsia="Century" w:hAnsiTheme="minorHAnsi" w:cstheme="minorHAnsi"/>
          <w:sz w:val="22"/>
          <w:szCs w:val="22"/>
          <w:lang w:val="el-GR"/>
        </w:rPr>
        <w:t>ν ερ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ασιών</w:t>
      </w:r>
      <w:r w:rsidRPr="009A2AE3">
        <w:rPr>
          <w:rFonts w:asciiTheme="minorHAnsi" w:eastAsia="Century" w:hAnsiTheme="minorHAnsi" w:cstheme="minorHAnsi"/>
          <w:spacing w:val="57"/>
          <w:sz w:val="22"/>
          <w:szCs w:val="22"/>
          <w:lang w:val="el-GR"/>
        </w:rPr>
        <w:t xml:space="preserve"> </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60"/>
          <w:sz w:val="22"/>
          <w:szCs w:val="22"/>
          <w:lang w:val="el-GR"/>
        </w:rPr>
        <w:t xml:space="preserve"> </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μ</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59"/>
          <w:sz w:val="22"/>
          <w:szCs w:val="22"/>
          <w:lang w:val="el-GR"/>
        </w:rPr>
        <w:t xml:space="preserve"> </w:t>
      </w:r>
      <w:r w:rsidRPr="009A2AE3">
        <w:rPr>
          <w:rFonts w:asciiTheme="minorHAnsi" w:eastAsia="Century" w:hAnsiTheme="minorHAnsi" w:cstheme="minorHAnsi"/>
          <w:sz w:val="22"/>
          <w:szCs w:val="22"/>
          <w:lang w:val="el-GR"/>
        </w:rPr>
        <w:t>με</w:t>
      </w:r>
      <w:r w:rsidRPr="009A2AE3">
        <w:rPr>
          <w:rFonts w:asciiTheme="minorHAnsi" w:eastAsia="Century" w:hAnsiTheme="minorHAnsi" w:cstheme="minorHAnsi"/>
          <w:spacing w:val="58"/>
          <w:sz w:val="22"/>
          <w:szCs w:val="22"/>
          <w:lang w:val="el-GR"/>
        </w:rPr>
        <w:t xml:space="preserve"> </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58"/>
          <w:sz w:val="22"/>
          <w:szCs w:val="22"/>
          <w:lang w:val="el-GR"/>
        </w:rPr>
        <w:t xml:space="preserve"> </w:t>
      </w:r>
      <w:r w:rsidRPr="009A2AE3">
        <w:rPr>
          <w:rFonts w:asciiTheme="minorHAnsi" w:eastAsia="Century" w:hAnsiTheme="minorHAnsi" w:cstheme="minorHAnsi"/>
          <w:sz w:val="22"/>
          <w:szCs w:val="22"/>
          <w:lang w:val="el-GR"/>
        </w:rPr>
        <w:t>τους</w:t>
      </w:r>
      <w:r w:rsidRPr="009A2AE3">
        <w:rPr>
          <w:rFonts w:asciiTheme="minorHAnsi" w:eastAsia="Century" w:hAnsiTheme="minorHAnsi" w:cstheme="minorHAnsi"/>
          <w:spacing w:val="57"/>
          <w:sz w:val="22"/>
          <w:szCs w:val="22"/>
          <w:lang w:val="el-GR"/>
        </w:rPr>
        <w:t xml:space="preserve"> </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58"/>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τής</w:t>
      </w:r>
      <w:r w:rsidRPr="009A2AE3">
        <w:rPr>
          <w:rFonts w:asciiTheme="minorHAnsi" w:eastAsia="Century" w:hAnsiTheme="minorHAnsi" w:cstheme="minorHAnsi"/>
          <w:spacing w:val="57"/>
          <w:sz w:val="22"/>
          <w:szCs w:val="22"/>
          <w:lang w:val="el-GR"/>
        </w:rPr>
        <w:t xml:space="preserve"> </w:t>
      </w:r>
      <w:r w:rsidRPr="009A2AE3">
        <w:rPr>
          <w:rFonts w:asciiTheme="minorHAnsi" w:eastAsia="Century" w:hAnsiTheme="minorHAnsi" w:cstheme="minorHAnsi"/>
          <w:sz w:val="22"/>
          <w:szCs w:val="22"/>
          <w:lang w:val="el-GR"/>
        </w:rPr>
        <w:t>της</w:t>
      </w:r>
      <w:r w:rsidRPr="009A2AE3">
        <w:rPr>
          <w:rFonts w:asciiTheme="minorHAnsi" w:eastAsia="Century" w:hAnsiTheme="minorHAnsi" w:cstheme="minorHAnsi"/>
          <w:spacing w:val="57"/>
          <w:sz w:val="22"/>
          <w:szCs w:val="22"/>
          <w:lang w:val="el-GR"/>
        </w:rPr>
        <w:t xml:space="preserve"> </w:t>
      </w:r>
      <w:r w:rsidRPr="009A2AE3">
        <w:rPr>
          <w:rFonts w:asciiTheme="minorHAnsi" w:eastAsia="Century" w:hAnsiTheme="minorHAnsi" w:cstheme="minorHAnsi"/>
          <w:sz w:val="22"/>
          <w:szCs w:val="22"/>
          <w:lang w:val="el-GR"/>
        </w:rPr>
        <w:t>με</w:t>
      </w:r>
      <w:r w:rsidRPr="009A2AE3">
        <w:rPr>
          <w:rFonts w:asciiTheme="minorHAnsi" w:eastAsia="Century" w:hAnsiTheme="minorHAnsi" w:cstheme="minorHAnsi"/>
          <w:spacing w:val="-2"/>
          <w:sz w:val="22"/>
          <w:szCs w:val="22"/>
          <w:lang w:val="el-GR"/>
        </w:rPr>
        <w:t>λ</w:t>
      </w:r>
      <w:r w:rsidRPr="009A2AE3">
        <w:rPr>
          <w:rFonts w:asciiTheme="minorHAnsi" w:eastAsia="Century" w:hAnsiTheme="minorHAnsi" w:cstheme="minorHAnsi"/>
          <w:sz w:val="22"/>
          <w:szCs w:val="22"/>
          <w:lang w:val="el-GR"/>
        </w:rPr>
        <w:t>έτ</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 xml:space="preserve">ς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59"/>
          <w:sz w:val="22"/>
          <w:szCs w:val="22"/>
          <w:lang w:val="el-GR"/>
        </w:rPr>
        <w:t xml:space="preserve"> </w:t>
      </w:r>
      <w:r w:rsidRPr="009A2AE3">
        <w:rPr>
          <w:rFonts w:asciiTheme="minorHAnsi" w:eastAsia="Century" w:hAnsiTheme="minorHAnsi" w:cstheme="minorHAnsi"/>
          <w:sz w:val="22"/>
          <w:szCs w:val="22"/>
          <w:lang w:val="el-GR"/>
        </w:rPr>
        <w:t>των</w:t>
      </w:r>
      <w:r w:rsidRPr="009A2AE3">
        <w:rPr>
          <w:rFonts w:asciiTheme="minorHAnsi" w:eastAsia="Century" w:hAnsiTheme="minorHAnsi" w:cstheme="minorHAnsi"/>
          <w:spacing w:val="57"/>
          <w:sz w:val="22"/>
          <w:szCs w:val="22"/>
          <w:lang w:val="el-GR"/>
        </w:rPr>
        <w:t xml:space="preserve"> </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μ</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ατι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ών τε</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 xml:space="preserve">χών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 σ</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μ</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 xml:space="preserve">α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 xml:space="preserve">με </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την  οι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ομι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 xml:space="preserve">ή </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το</w:t>
      </w:r>
      <w:r w:rsidR="008C6976" w:rsidRPr="009A2AE3">
        <w:rPr>
          <w:rFonts w:asciiTheme="minorHAnsi" w:eastAsia="Century" w:hAnsiTheme="minorHAnsi" w:cstheme="minorHAnsi"/>
          <w:sz w:val="22"/>
          <w:szCs w:val="22"/>
          <w:lang w:val="el-GR"/>
        </w:rPr>
        <w:t xml:space="preserve">υ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οσ</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 xml:space="preserve">ά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 xml:space="preserve">ου </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ποβά</w:t>
      </w:r>
      <w:r w:rsidRPr="009A2AE3">
        <w:rPr>
          <w:rFonts w:asciiTheme="minorHAnsi" w:eastAsia="Century" w:hAnsiTheme="minorHAnsi" w:cstheme="minorHAnsi"/>
          <w:spacing w:val="-1"/>
          <w:sz w:val="22"/>
          <w:szCs w:val="22"/>
          <w:lang w:val="el-GR"/>
        </w:rPr>
        <w:t>λλ</w:t>
      </w:r>
      <w:r w:rsidR="008C6976" w:rsidRPr="009A2AE3">
        <w:rPr>
          <w:rFonts w:asciiTheme="minorHAnsi" w:eastAsia="Century" w:hAnsiTheme="minorHAnsi" w:cstheme="minorHAnsi"/>
          <w:sz w:val="22"/>
          <w:szCs w:val="22"/>
          <w:lang w:val="el-GR"/>
        </w:rPr>
        <w:t>ει</w:t>
      </w:r>
      <w:r w:rsidRPr="009A2AE3">
        <w:rPr>
          <w:rFonts w:asciiTheme="minorHAnsi" w:eastAsia="Century" w:hAnsiTheme="minorHAnsi" w:cstheme="minorHAnsi"/>
          <w:sz w:val="22"/>
          <w:szCs w:val="22"/>
          <w:lang w:val="el-GR"/>
        </w:rPr>
        <w:t xml:space="preserve"> </w:t>
      </w:r>
      <w:r w:rsidRPr="009A2AE3">
        <w:rPr>
          <w:rFonts w:asciiTheme="minorHAnsi" w:eastAsia="Century" w:hAnsiTheme="minorHAnsi" w:cstheme="minorHAnsi"/>
          <w:spacing w:val="1"/>
          <w:sz w:val="22"/>
          <w:szCs w:val="22"/>
          <w:lang w:val="el-GR"/>
        </w:rPr>
        <w:t xml:space="preserve"> κ</w:t>
      </w:r>
      <w:r w:rsidRPr="009A2AE3">
        <w:rPr>
          <w:rFonts w:asciiTheme="minorHAnsi" w:eastAsia="Century" w:hAnsiTheme="minorHAnsi" w:cstheme="minorHAnsi"/>
          <w:sz w:val="22"/>
          <w:szCs w:val="22"/>
          <w:lang w:val="el-GR"/>
        </w:rPr>
        <w:t xml:space="preserve">αι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τους αποδέχ</w:t>
      </w:r>
      <w:r w:rsidR="008C6976" w:rsidRPr="009A2AE3">
        <w:rPr>
          <w:rFonts w:asciiTheme="minorHAnsi" w:eastAsia="Century" w:hAnsiTheme="minorHAnsi" w:cstheme="minorHAnsi"/>
          <w:sz w:val="22"/>
          <w:szCs w:val="22"/>
          <w:lang w:val="el-GR"/>
        </w:rPr>
        <w:t xml:space="preserve">εται </w:t>
      </w:r>
      <w:r w:rsidRPr="009A2AE3">
        <w:rPr>
          <w:rFonts w:asciiTheme="minorHAnsi" w:eastAsia="Century" w:hAnsiTheme="minorHAnsi" w:cstheme="minorHAnsi"/>
          <w:sz w:val="22"/>
          <w:szCs w:val="22"/>
          <w:lang w:val="el-GR"/>
        </w:rPr>
        <w:t>πλ</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 xml:space="preserve">ως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επι</w:t>
      </w:r>
      <w:r w:rsidRPr="009A2AE3">
        <w:rPr>
          <w:rFonts w:asciiTheme="minorHAnsi" w:eastAsia="Century" w:hAnsiTheme="minorHAnsi" w:cstheme="minorHAnsi"/>
          <w:spacing w:val="-1"/>
          <w:sz w:val="22"/>
          <w:szCs w:val="22"/>
          <w:lang w:val="el-GR"/>
        </w:rPr>
        <w:t>φύλ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2"/>
          <w:sz w:val="22"/>
          <w:szCs w:val="22"/>
          <w:lang w:val="el-GR"/>
        </w:rPr>
        <w:t>α</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 xml:space="preserve">ός εάν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ατά</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πε</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ί</w:t>
      </w:r>
      <w:r w:rsidRPr="009A2AE3">
        <w:rPr>
          <w:rFonts w:asciiTheme="minorHAnsi" w:eastAsia="Century" w:hAnsiTheme="minorHAnsi" w:cstheme="minorHAnsi"/>
          <w:spacing w:val="1"/>
          <w:sz w:val="22"/>
          <w:szCs w:val="22"/>
          <w:lang w:val="el-GR"/>
        </w:rPr>
        <w:t>π</w:t>
      </w:r>
      <w:r w:rsidRPr="009A2AE3">
        <w:rPr>
          <w:rFonts w:asciiTheme="minorHAnsi" w:eastAsia="Century" w:hAnsiTheme="minorHAnsi" w:cstheme="minorHAnsi"/>
          <w:sz w:val="22"/>
          <w:szCs w:val="22"/>
          <w:lang w:val="el-GR"/>
        </w:rPr>
        <w:t xml:space="preserve">τωση </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έρ</w:t>
      </w:r>
      <w:r w:rsidR="008C6976" w:rsidRPr="009A2AE3">
        <w:rPr>
          <w:rFonts w:asciiTheme="minorHAnsi" w:eastAsia="Century" w:hAnsiTheme="minorHAnsi" w:cstheme="minorHAnsi"/>
          <w:sz w:val="22"/>
          <w:szCs w:val="22"/>
          <w:lang w:val="el-GR"/>
        </w:rPr>
        <w:t>ει</w:t>
      </w:r>
      <w:r w:rsidRPr="009A2AE3">
        <w:rPr>
          <w:rFonts w:asciiTheme="minorHAnsi" w:eastAsia="Century" w:hAnsiTheme="minorHAnsi" w:cstheme="minorHAnsi"/>
          <w:sz w:val="22"/>
          <w:szCs w:val="22"/>
          <w:lang w:val="el-GR"/>
        </w:rPr>
        <w:t xml:space="preserve"> τα σ</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 xml:space="preserve">μεία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εί</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πο</w:t>
      </w:r>
      <w:r w:rsidRPr="009A2AE3">
        <w:rPr>
          <w:rFonts w:asciiTheme="minorHAnsi" w:eastAsia="Century" w:hAnsiTheme="minorHAnsi" w:cstheme="minorHAnsi"/>
          <w:spacing w:val="1"/>
          <w:sz w:val="22"/>
          <w:szCs w:val="22"/>
          <w:lang w:val="el-GR"/>
        </w:rPr>
        <w:t>ί</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 xml:space="preserve">τυχόν δεν </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z w:val="22"/>
          <w:szCs w:val="22"/>
          <w:lang w:val="el-GR"/>
        </w:rPr>
        <w:t>ποδέ</w:t>
      </w:r>
      <w:r w:rsidRPr="009A2AE3">
        <w:rPr>
          <w:rFonts w:asciiTheme="minorHAnsi" w:eastAsia="Century" w:hAnsiTheme="minorHAnsi" w:cstheme="minorHAnsi"/>
          <w:spacing w:val="-2"/>
          <w:sz w:val="22"/>
          <w:szCs w:val="22"/>
          <w:lang w:val="el-GR"/>
        </w:rPr>
        <w:t>χ</w:t>
      </w:r>
      <w:r w:rsidR="008C6976" w:rsidRPr="009A2AE3">
        <w:rPr>
          <w:rFonts w:asciiTheme="minorHAnsi" w:eastAsia="Century" w:hAnsiTheme="minorHAnsi" w:cstheme="minorHAnsi"/>
          <w:sz w:val="22"/>
          <w:szCs w:val="22"/>
          <w:lang w:val="el-GR"/>
        </w:rPr>
        <w:t>εται</w:t>
      </w:r>
      <w:r w:rsidR="00603642" w:rsidRPr="00603642">
        <w:rPr>
          <w:rFonts w:asciiTheme="minorHAnsi" w:eastAsia="Century" w:hAnsiTheme="minorHAnsi" w:cstheme="minorHAnsi"/>
          <w:sz w:val="22"/>
          <w:szCs w:val="22"/>
          <w:lang w:val="el-GR"/>
        </w:rPr>
        <w:t>.</w:t>
      </w:r>
    </w:p>
    <w:p w14:paraId="7E737C28" w14:textId="77777777" w:rsidR="005C0FD9" w:rsidRPr="009A2AE3" w:rsidRDefault="005C0FD9" w:rsidP="00D85F64">
      <w:pPr>
        <w:pStyle w:val="ListParagraph"/>
        <w:numPr>
          <w:ilvl w:val="0"/>
          <w:numId w:val="20"/>
        </w:numPr>
        <w:spacing w:before="2" w:line="276" w:lineRule="auto"/>
        <w:ind w:right="71"/>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lastRenderedPageBreak/>
        <w:t>Ο</w:t>
      </w:r>
      <w:r w:rsidRPr="009A2AE3">
        <w:rPr>
          <w:rFonts w:asciiTheme="minorHAnsi" w:eastAsia="Century" w:hAnsiTheme="minorHAnsi" w:cstheme="minorHAnsi"/>
          <w:spacing w:val="5"/>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άδ</w:t>
      </w:r>
      <w:r w:rsidRPr="009A2AE3">
        <w:rPr>
          <w:rFonts w:asciiTheme="minorHAnsi" w:eastAsia="Century" w:hAnsiTheme="minorHAnsi" w:cstheme="minorHAnsi"/>
          <w:spacing w:val="-3"/>
          <w:sz w:val="22"/>
          <w:szCs w:val="22"/>
          <w:lang w:val="el-GR"/>
        </w:rPr>
        <w:t>ο</w:t>
      </w:r>
      <w:r w:rsidRPr="009A2AE3">
        <w:rPr>
          <w:rFonts w:asciiTheme="minorHAnsi" w:eastAsia="Century" w:hAnsiTheme="minorHAnsi" w:cstheme="minorHAnsi"/>
          <w:sz w:val="22"/>
          <w:szCs w:val="22"/>
          <w:lang w:val="el-GR"/>
        </w:rPr>
        <w:t>χος</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σε</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ί</w:t>
      </w:r>
      <w:r w:rsidRPr="009A2AE3">
        <w:rPr>
          <w:rFonts w:asciiTheme="minorHAnsi" w:eastAsia="Century" w:hAnsiTheme="minorHAnsi" w:cstheme="minorHAnsi"/>
          <w:spacing w:val="-2"/>
          <w:sz w:val="22"/>
          <w:szCs w:val="22"/>
          <w:lang w:val="el-GR"/>
        </w:rPr>
        <w:t>πτ</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που</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z w:val="22"/>
          <w:szCs w:val="22"/>
          <w:lang w:val="el-GR"/>
        </w:rPr>
        <w:t>ίν</w:t>
      </w:r>
      <w:r w:rsidRPr="009A2AE3">
        <w:rPr>
          <w:rFonts w:asciiTheme="minorHAnsi" w:eastAsia="Century" w:hAnsiTheme="minorHAnsi" w:cstheme="minorHAnsi"/>
          <w:spacing w:val="-1"/>
          <w:sz w:val="22"/>
          <w:szCs w:val="22"/>
          <w:lang w:val="el-GR"/>
        </w:rPr>
        <w:t>α</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λλ</w:t>
      </w:r>
      <w:r w:rsidRPr="009A2AE3">
        <w:rPr>
          <w:rFonts w:asciiTheme="minorHAnsi" w:eastAsia="Century" w:hAnsiTheme="minorHAnsi" w:cstheme="minorHAnsi"/>
          <w:sz w:val="22"/>
          <w:szCs w:val="22"/>
          <w:lang w:val="el-GR"/>
        </w:rPr>
        <w:t>οδ</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ς</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5"/>
          <w:sz w:val="22"/>
          <w:szCs w:val="22"/>
          <w:lang w:val="el-GR"/>
        </w:rPr>
        <w:t xml:space="preserve"> </w:t>
      </w:r>
      <w:r w:rsidRPr="009A2AE3">
        <w:rPr>
          <w:rFonts w:asciiTheme="minorHAnsi" w:eastAsia="Century" w:hAnsiTheme="minorHAnsi" w:cstheme="minorHAnsi"/>
          <w:spacing w:val="-3"/>
          <w:sz w:val="22"/>
          <w:szCs w:val="22"/>
          <w:lang w:val="el-GR"/>
        </w:rPr>
        <w:t>θ</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ομίσο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ν π</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οπο</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pacing w:val="-3"/>
          <w:sz w:val="22"/>
          <w:szCs w:val="22"/>
          <w:lang w:val="el-GR"/>
        </w:rPr>
        <w:t>η</w:t>
      </w:r>
      <w:r w:rsidRPr="009A2AE3">
        <w:rPr>
          <w:rFonts w:asciiTheme="minorHAnsi" w:eastAsia="Century" w:hAnsiTheme="minorHAnsi" w:cstheme="minorHAnsi"/>
          <w:sz w:val="22"/>
          <w:szCs w:val="22"/>
          <w:lang w:val="el-GR"/>
        </w:rPr>
        <w:t>τι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 xml:space="preserve">ό </w:t>
      </w:r>
      <w:r w:rsidRPr="009A2AE3">
        <w:rPr>
          <w:rFonts w:asciiTheme="minorHAnsi" w:eastAsia="Century" w:hAnsiTheme="minorHAnsi" w:cstheme="minorHAnsi"/>
          <w:spacing w:val="-1"/>
          <w:sz w:val="22"/>
          <w:szCs w:val="22"/>
          <w:lang w:val="el-GR"/>
        </w:rPr>
        <w:t>γλ</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σο</w:t>
      </w:r>
      <w:r w:rsidRPr="009A2AE3">
        <w:rPr>
          <w:rFonts w:asciiTheme="minorHAnsi" w:eastAsia="Century" w:hAnsiTheme="minorHAnsi" w:cstheme="minorHAnsi"/>
          <w:spacing w:val="-1"/>
          <w:sz w:val="22"/>
          <w:szCs w:val="22"/>
          <w:lang w:val="el-GR"/>
        </w:rPr>
        <w:t>μ</w:t>
      </w:r>
      <w:r w:rsidRPr="009A2AE3">
        <w:rPr>
          <w:rFonts w:asciiTheme="minorHAnsi" w:eastAsia="Century" w:hAnsiTheme="minorHAnsi" w:cstheme="minorHAnsi"/>
          <w:sz w:val="22"/>
          <w:szCs w:val="22"/>
          <w:lang w:val="el-GR"/>
        </w:rPr>
        <w:t>άθειας της ε</w:t>
      </w:r>
      <w:r w:rsidRPr="009A2AE3">
        <w:rPr>
          <w:rFonts w:asciiTheme="minorHAnsi" w:eastAsia="Century" w:hAnsiTheme="minorHAnsi" w:cstheme="minorHAnsi"/>
          <w:spacing w:val="-1"/>
          <w:sz w:val="22"/>
          <w:szCs w:val="22"/>
          <w:lang w:val="el-GR"/>
        </w:rPr>
        <w:t>λλ</w:t>
      </w:r>
      <w:r w:rsidRPr="009A2AE3">
        <w:rPr>
          <w:rFonts w:asciiTheme="minorHAnsi" w:eastAsia="Century" w:hAnsiTheme="minorHAnsi" w:cstheme="minorHAnsi"/>
          <w:spacing w:val="-3"/>
          <w:sz w:val="22"/>
          <w:szCs w:val="22"/>
          <w:lang w:val="el-GR"/>
        </w:rPr>
        <w:t>η</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γλ</w:t>
      </w:r>
      <w:r w:rsidRPr="009A2AE3">
        <w:rPr>
          <w:rFonts w:asciiTheme="minorHAnsi" w:eastAsia="Century" w:hAnsiTheme="minorHAnsi" w:cstheme="minorHAnsi"/>
          <w:sz w:val="22"/>
          <w:szCs w:val="22"/>
          <w:lang w:val="el-GR"/>
        </w:rPr>
        <w:t>ώ</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σας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άδεια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2"/>
          <w:sz w:val="22"/>
          <w:szCs w:val="22"/>
          <w:lang w:val="el-GR"/>
        </w:rPr>
        <w:t>α</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αμο</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pacing w:val="-1"/>
          <w:sz w:val="22"/>
          <w:szCs w:val="22"/>
          <w:lang w:val="el-GR"/>
        </w:rPr>
        <w:t>ής</w:t>
      </w:r>
      <w:r w:rsidRPr="009A2AE3">
        <w:rPr>
          <w:rFonts w:asciiTheme="minorHAnsi" w:eastAsia="Century" w:hAnsiTheme="minorHAnsi" w:cstheme="minorHAnsi"/>
          <w:sz w:val="22"/>
          <w:szCs w:val="22"/>
          <w:lang w:val="el-GR"/>
        </w:rPr>
        <w:t>.</w:t>
      </w:r>
    </w:p>
    <w:p w14:paraId="2F6F0830" w14:textId="77777777" w:rsidR="005C0FD9" w:rsidRPr="009A2AE3" w:rsidRDefault="005C0FD9" w:rsidP="00D85F64">
      <w:pPr>
        <w:pStyle w:val="ListParagraph"/>
        <w:numPr>
          <w:ilvl w:val="0"/>
          <w:numId w:val="20"/>
        </w:numPr>
        <w:spacing w:line="276" w:lineRule="auto"/>
        <w:ind w:right="1106"/>
        <w:jc w:val="both"/>
        <w:rPr>
          <w:rFonts w:asciiTheme="minorHAnsi" w:eastAsia="Century" w:hAnsiTheme="minorHAnsi" w:cstheme="minorHAnsi"/>
          <w:sz w:val="22"/>
          <w:szCs w:val="22"/>
          <w:lang w:val="el-GR"/>
        </w:rPr>
      </w:pPr>
      <w:r w:rsidRPr="009A2AE3">
        <w:rPr>
          <w:rFonts w:asciiTheme="minorHAnsi" w:eastAsia="Century" w:hAnsiTheme="minorHAnsi" w:cstheme="minorHAnsi"/>
          <w:spacing w:val="1"/>
          <w:sz w:val="22"/>
          <w:szCs w:val="22"/>
          <w:lang w:val="el-GR"/>
        </w:rPr>
        <w:t>Ό</w:t>
      </w:r>
      <w:r w:rsidRPr="009A2AE3">
        <w:rPr>
          <w:rFonts w:asciiTheme="minorHAnsi" w:eastAsia="Century" w:hAnsiTheme="minorHAnsi" w:cstheme="minorHAnsi"/>
          <w:sz w:val="22"/>
          <w:szCs w:val="22"/>
          <w:lang w:val="el-GR"/>
        </w:rPr>
        <w:t>τι έχει</w:t>
      </w:r>
      <w:r w:rsidRPr="009A2AE3">
        <w:rPr>
          <w:rFonts w:asciiTheme="minorHAnsi" w:eastAsia="Century" w:hAnsiTheme="minorHAnsi" w:cstheme="minorHAnsi"/>
          <w:spacing w:val="-1"/>
          <w:sz w:val="22"/>
          <w:szCs w:val="22"/>
          <w:lang w:val="el-GR"/>
        </w:rPr>
        <w:t xml:space="preserve"> λ</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ει</w:t>
      </w:r>
      <w:r w:rsidRPr="009A2AE3">
        <w:rPr>
          <w:rFonts w:asciiTheme="minorHAnsi" w:eastAsia="Century" w:hAnsiTheme="minorHAnsi" w:cstheme="minorHAnsi"/>
          <w:spacing w:val="-1"/>
          <w:sz w:val="22"/>
          <w:szCs w:val="22"/>
          <w:lang w:val="el-GR"/>
        </w:rPr>
        <w:t xml:space="preserve"> γν</w:t>
      </w:r>
      <w:r w:rsidRPr="009A2AE3">
        <w:rPr>
          <w:rFonts w:asciiTheme="minorHAnsi" w:eastAsia="Century" w:hAnsiTheme="minorHAnsi" w:cstheme="minorHAnsi"/>
          <w:sz w:val="22"/>
          <w:szCs w:val="22"/>
          <w:lang w:val="el-GR"/>
        </w:rPr>
        <w:t>ώ</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 ό</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 xml:space="preserve">ων των </w:t>
      </w:r>
      <w:r w:rsidRPr="009A2AE3">
        <w:rPr>
          <w:rFonts w:asciiTheme="minorHAnsi" w:eastAsia="Century" w:hAnsiTheme="minorHAnsi" w:cstheme="minorHAnsi"/>
          <w:spacing w:val="-2"/>
          <w:sz w:val="22"/>
          <w:szCs w:val="22"/>
          <w:lang w:val="el-GR"/>
        </w:rPr>
        <w:t>ό</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ων των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τεχ</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ών 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δια</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ών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τους απ</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δέχετ</w:t>
      </w:r>
      <w:r w:rsidRPr="009A2AE3">
        <w:rPr>
          <w:rFonts w:asciiTheme="minorHAnsi" w:eastAsia="Century" w:hAnsiTheme="minorHAnsi" w:cstheme="minorHAnsi"/>
          <w:spacing w:val="-2"/>
          <w:sz w:val="22"/>
          <w:szCs w:val="22"/>
          <w:lang w:val="el-GR"/>
        </w:rPr>
        <w:t>α</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χ</w:t>
      </w:r>
      <w:r w:rsidRPr="009A2AE3">
        <w:rPr>
          <w:rFonts w:asciiTheme="minorHAnsi" w:eastAsia="Century" w:hAnsiTheme="minorHAnsi" w:cstheme="minorHAnsi"/>
          <w:spacing w:val="-3"/>
          <w:sz w:val="22"/>
          <w:szCs w:val="22"/>
          <w:lang w:val="el-GR"/>
        </w:rPr>
        <w:t>ω</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ίς</w:t>
      </w:r>
      <w:r w:rsidRPr="009A2AE3">
        <w:rPr>
          <w:rFonts w:asciiTheme="minorHAnsi" w:eastAsia="Century" w:hAnsiTheme="minorHAnsi" w:cstheme="minorHAnsi"/>
          <w:spacing w:val="-1"/>
          <w:sz w:val="22"/>
          <w:szCs w:val="22"/>
          <w:lang w:val="el-GR"/>
        </w:rPr>
        <w:t xml:space="preserve"> κ</w:t>
      </w:r>
      <w:r w:rsidRPr="009A2AE3">
        <w:rPr>
          <w:rFonts w:asciiTheme="minorHAnsi" w:eastAsia="Century" w:hAnsiTheme="minorHAnsi" w:cstheme="minorHAnsi"/>
          <w:sz w:val="22"/>
          <w:szCs w:val="22"/>
          <w:lang w:val="el-GR"/>
        </w:rPr>
        <w:t xml:space="preserve">αμία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pacing w:val="-1"/>
          <w:sz w:val="22"/>
          <w:szCs w:val="22"/>
          <w:lang w:val="el-GR"/>
        </w:rPr>
        <w:t>φύλ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ξ</w:t>
      </w:r>
      <w:r w:rsidRPr="009A2AE3">
        <w:rPr>
          <w:rFonts w:asciiTheme="minorHAnsi" w:eastAsia="Century" w:hAnsiTheme="minorHAnsi" w:cstheme="minorHAnsi"/>
          <w:sz w:val="22"/>
          <w:szCs w:val="22"/>
          <w:lang w:val="el-GR"/>
        </w:rPr>
        <w:t>η</w:t>
      </w:r>
    </w:p>
    <w:p w14:paraId="5199E471" w14:textId="77777777" w:rsidR="005C0FD9" w:rsidRPr="009A2AE3" w:rsidRDefault="005C0FD9" w:rsidP="00D85F64">
      <w:pPr>
        <w:pStyle w:val="ListParagraph"/>
        <w:numPr>
          <w:ilvl w:val="0"/>
          <w:numId w:val="20"/>
        </w:numPr>
        <w:spacing w:before="2" w:line="276" w:lineRule="auto"/>
        <w:jc w:val="both"/>
        <w:rPr>
          <w:rFonts w:asciiTheme="minorHAnsi" w:eastAsia="Century" w:hAnsiTheme="minorHAnsi" w:cstheme="minorHAnsi"/>
          <w:sz w:val="22"/>
          <w:szCs w:val="22"/>
          <w:lang w:val="el-GR"/>
        </w:rPr>
      </w:pPr>
      <w:r w:rsidRPr="009A2AE3">
        <w:rPr>
          <w:rFonts w:asciiTheme="minorHAnsi" w:eastAsia="Century" w:hAnsiTheme="minorHAnsi" w:cstheme="minorHAnsi"/>
          <w:spacing w:val="1"/>
          <w:sz w:val="22"/>
          <w:szCs w:val="22"/>
          <w:lang w:val="el-GR"/>
        </w:rPr>
        <w:t>Ό</w:t>
      </w:r>
      <w:r w:rsidRPr="009A2AE3">
        <w:rPr>
          <w:rFonts w:asciiTheme="minorHAnsi" w:eastAsia="Century" w:hAnsiTheme="minorHAnsi" w:cstheme="minorHAnsi"/>
          <w:sz w:val="22"/>
          <w:szCs w:val="22"/>
          <w:lang w:val="el-GR"/>
        </w:rPr>
        <w:t xml:space="preserve">τι η </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οσ</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του δεν</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έχει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αμία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ιση</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τις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τεχ</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ές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δια</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pacing w:val="-2"/>
          <w:sz w:val="22"/>
          <w:szCs w:val="22"/>
          <w:lang w:val="el-GR"/>
        </w:rPr>
        <w:t>ρ</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ές</w:t>
      </w:r>
      <w:r w:rsidR="008C6976" w:rsidRPr="009A2AE3">
        <w:rPr>
          <w:rFonts w:asciiTheme="minorHAnsi" w:eastAsia="Century" w:hAnsiTheme="minorHAnsi" w:cstheme="minorHAnsi"/>
          <w:sz w:val="22"/>
          <w:szCs w:val="22"/>
          <w:lang w:val="el-GR"/>
        </w:rPr>
        <w:t>.</w:t>
      </w:r>
    </w:p>
    <w:p w14:paraId="17DD9613" w14:textId="77777777" w:rsidR="005C0FD9" w:rsidRPr="009A2AE3" w:rsidRDefault="005C0FD9" w:rsidP="00D85F64">
      <w:pPr>
        <w:pStyle w:val="ListParagraph"/>
        <w:numPr>
          <w:ilvl w:val="0"/>
          <w:numId w:val="20"/>
        </w:numPr>
        <w:spacing w:line="276" w:lineRule="auto"/>
        <w:ind w:right="142"/>
        <w:jc w:val="both"/>
        <w:rPr>
          <w:rFonts w:asciiTheme="minorHAnsi" w:eastAsia="Century" w:hAnsiTheme="minorHAnsi" w:cstheme="minorHAnsi"/>
          <w:sz w:val="22"/>
          <w:szCs w:val="22"/>
          <w:lang w:val="el-GR"/>
        </w:rPr>
      </w:pPr>
      <w:r w:rsidRPr="009A2AE3">
        <w:rPr>
          <w:rFonts w:asciiTheme="minorHAnsi" w:eastAsia="Century" w:hAnsiTheme="minorHAnsi" w:cstheme="minorHAnsi"/>
          <w:spacing w:val="1"/>
          <w:sz w:val="22"/>
          <w:szCs w:val="22"/>
          <w:lang w:val="el-GR"/>
        </w:rPr>
        <w:t>Ό</w:t>
      </w:r>
      <w:r w:rsidRPr="009A2AE3">
        <w:rPr>
          <w:rFonts w:asciiTheme="minorHAnsi" w:eastAsia="Century" w:hAnsiTheme="minorHAnsi" w:cstheme="minorHAnsi"/>
          <w:sz w:val="22"/>
          <w:szCs w:val="22"/>
          <w:lang w:val="el-GR"/>
        </w:rPr>
        <w:t xml:space="preserve">τι δεν </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z w:val="22"/>
          <w:szCs w:val="22"/>
          <w:lang w:val="el-GR"/>
        </w:rPr>
        <w:t>χει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απ</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εισθ</w:t>
      </w:r>
      <w:r w:rsidRPr="009A2AE3">
        <w:rPr>
          <w:rFonts w:asciiTheme="minorHAnsi" w:eastAsia="Century" w:hAnsiTheme="minorHAnsi" w:cstheme="minorHAnsi"/>
          <w:spacing w:val="-3"/>
          <w:sz w:val="22"/>
          <w:szCs w:val="22"/>
          <w:lang w:val="el-GR"/>
        </w:rPr>
        <w:t>ε</w:t>
      </w:r>
      <w:r w:rsidRPr="009A2AE3">
        <w:rPr>
          <w:rFonts w:asciiTheme="minorHAnsi" w:eastAsia="Century" w:hAnsiTheme="minorHAnsi" w:cstheme="minorHAnsi"/>
          <w:sz w:val="22"/>
          <w:szCs w:val="22"/>
          <w:lang w:val="el-GR"/>
        </w:rPr>
        <w:t>ί</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από</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ισμο</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του</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pacing w:val="1"/>
          <w:sz w:val="22"/>
          <w:szCs w:val="22"/>
          <w:lang w:val="el-GR"/>
        </w:rPr>
        <w:t>Δ</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μο</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ίου,</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δεν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έχει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3"/>
          <w:sz w:val="22"/>
          <w:szCs w:val="22"/>
          <w:lang w:val="el-GR"/>
        </w:rPr>
        <w:t>η</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χθεί</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τωτος, δεν έχει</w:t>
      </w:r>
      <w:r w:rsidRPr="009A2AE3">
        <w:rPr>
          <w:rFonts w:asciiTheme="minorHAnsi" w:eastAsia="Century" w:hAnsiTheme="minorHAnsi" w:cstheme="minorHAnsi"/>
          <w:spacing w:val="-1"/>
          <w:sz w:val="22"/>
          <w:szCs w:val="22"/>
          <w:lang w:val="el-GR"/>
        </w:rPr>
        <w:t xml:space="preserve"> υ</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πέσει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 xml:space="preserve">σε </w:t>
      </w:r>
      <w:r w:rsidRPr="009A2AE3">
        <w:rPr>
          <w:rFonts w:asciiTheme="minorHAnsi" w:eastAsia="Century" w:hAnsiTheme="minorHAnsi" w:cstheme="minorHAnsi"/>
          <w:spacing w:val="-2"/>
          <w:sz w:val="22"/>
          <w:szCs w:val="22"/>
          <w:lang w:val="el-GR"/>
        </w:rPr>
        <w:t>σ</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αρό πα</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3"/>
          <w:sz w:val="22"/>
          <w:szCs w:val="22"/>
          <w:lang w:val="el-GR"/>
        </w:rPr>
        <w:t>ά</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τ</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μ</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ατά</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3"/>
          <w:sz w:val="22"/>
          <w:szCs w:val="22"/>
          <w:lang w:val="el-GR"/>
        </w:rPr>
        <w:t>η</w:t>
      </w:r>
      <w:r w:rsidRPr="009A2AE3">
        <w:rPr>
          <w:rFonts w:asciiTheme="minorHAnsi" w:eastAsia="Century" w:hAnsiTheme="minorHAnsi" w:cstheme="minorHAnsi"/>
          <w:sz w:val="22"/>
          <w:szCs w:val="22"/>
          <w:lang w:val="el-GR"/>
        </w:rPr>
        <w:t>ν άσκ</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ση</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της επα</w:t>
      </w:r>
      <w:r w:rsidRPr="009A2AE3">
        <w:rPr>
          <w:rFonts w:asciiTheme="minorHAnsi" w:eastAsia="Century" w:hAnsiTheme="minorHAnsi" w:cstheme="minorHAnsi"/>
          <w:spacing w:val="-1"/>
          <w:sz w:val="22"/>
          <w:szCs w:val="22"/>
          <w:lang w:val="el-GR"/>
        </w:rPr>
        <w:t>γγ</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μ</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z w:val="22"/>
          <w:szCs w:val="22"/>
          <w:lang w:val="el-GR"/>
        </w:rPr>
        <w:t>τι</w:t>
      </w:r>
      <w:r w:rsidRPr="009A2AE3">
        <w:rPr>
          <w:rFonts w:asciiTheme="minorHAnsi" w:eastAsia="Century" w:hAnsiTheme="minorHAnsi" w:cstheme="minorHAnsi"/>
          <w:spacing w:val="2"/>
          <w:sz w:val="22"/>
          <w:szCs w:val="22"/>
          <w:lang w:val="el-GR"/>
        </w:rPr>
        <w:t>κ</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του δ</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αστ</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pacing w:val="-2"/>
          <w:sz w:val="22"/>
          <w:szCs w:val="22"/>
          <w:lang w:val="el-GR"/>
        </w:rPr>
        <w:t>ρ</w:t>
      </w:r>
      <w:r w:rsidRPr="009A2AE3">
        <w:rPr>
          <w:rFonts w:asciiTheme="minorHAnsi" w:eastAsia="Century" w:hAnsiTheme="minorHAnsi" w:cstheme="minorHAnsi"/>
          <w:sz w:val="22"/>
          <w:szCs w:val="22"/>
          <w:lang w:val="el-GR"/>
        </w:rPr>
        <w:t>ιότητας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2"/>
          <w:sz w:val="22"/>
          <w:szCs w:val="22"/>
          <w:lang w:val="el-GR"/>
        </w:rPr>
        <w:t>ό</w:t>
      </w:r>
      <w:r w:rsidRPr="009A2AE3">
        <w:rPr>
          <w:rFonts w:asciiTheme="minorHAnsi" w:eastAsia="Century" w:hAnsiTheme="minorHAnsi" w:cstheme="minorHAnsi"/>
          <w:sz w:val="22"/>
          <w:szCs w:val="22"/>
          <w:lang w:val="el-GR"/>
        </w:rPr>
        <w:t>τι</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εί</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υν</w:t>
      </w:r>
      <w:r w:rsidRPr="009A2AE3">
        <w:rPr>
          <w:rFonts w:asciiTheme="minorHAnsi" w:eastAsia="Century" w:hAnsiTheme="minorHAnsi" w:cstheme="minorHAnsi"/>
          <w:sz w:val="22"/>
          <w:szCs w:val="22"/>
          <w:lang w:val="el-GR"/>
        </w:rPr>
        <w:t xml:space="preserve">επής </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 xml:space="preserve">την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pacing w:val="-1"/>
          <w:sz w:val="22"/>
          <w:szCs w:val="22"/>
          <w:lang w:val="el-GR"/>
        </w:rPr>
        <w:t>λή</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 των σ</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μ</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ατ</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ών</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 xml:space="preserve">του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ποχ</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ώ</w:t>
      </w:r>
      <w:r w:rsidRPr="009A2AE3">
        <w:rPr>
          <w:rFonts w:asciiTheme="minorHAnsi" w:eastAsia="Century" w:hAnsiTheme="minorHAnsi" w:cstheme="minorHAnsi"/>
          <w:sz w:val="22"/>
          <w:szCs w:val="22"/>
          <w:lang w:val="el-GR"/>
        </w:rPr>
        <w:t>σε</w:t>
      </w:r>
      <w:r w:rsidRPr="009A2AE3">
        <w:rPr>
          <w:rFonts w:asciiTheme="minorHAnsi" w:eastAsia="Century" w:hAnsiTheme="minorHAnsi" w:cstheme="minorHAnsi"/>
          <w:spacing w:val="-1"/>
          <w:sz w:val="22"/>
          <w:szCs w:val="22"/>
          <w:lang w:val="el-GR"/>
        </w:rPr>
        <w:t>ω</w:t>
      </w:r>
      <w:r w:rsidRPr="009A2AE3">
        <w:rPr>
          <w:rFonts w:asciiTheme="minorHAnsi" w:eastAsia="Century" w:hAnsiTheme="minorHAnsi" w:cstheme="minorHAnsi"/>
          <w:sz w:val="22"/>
          <w:szCs w:val="22"/>
          <w:lang w:val="el-GR"/>
        </w:rPr>
        <w:t>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όπως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επί</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1"/>
          <w:sz w:val="22"/>
          <w:szCs w:val="22"/>
          <w:lang w:val="el-GR"/>
        </w:rPr>
        <w:t xml:space="preserve"> 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 xml:space="preserve">των </w:t>
      </w:r>
      <w:r w:rsidRPr="009A2AE3">
        <w:rPr>
          <w:rFonts w:asciiTheme="minorHAnsi" w:eastAsia="Century" w:hAnsiTheme="minorHAnsi" w:cstheme="minorHAnsi"/>
          <w:spacing w:val="-3"/>
          <w:sz w:val="22"/>
          <w:szCs w:val="22"/>
          <w:lang w:val="el-GR"/>
        </w:rPr>
        <w:t>υ</w:t>
      </w:r>
      <w:r w:rsidRPr="009A2AE3">
        <w:rPr>
          <w:rFonts w:asciiTheme="minorHAnsi" w:eastAsia="Century" w:hAnsiTheme="minorHAnsi" w:cstheme="minorHAnsi"/>
          <w:sz w:val="22"/>
          <w:szCs w:val="22"/>
          <w:lang w:val="el-GR"/>
        </w:rPr>
        <w:t>ποχ</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ώ</w:t>
      </w:r>
      <w:r w:rsidRPr="009A2AE3">
        <w:rPr>
          <w:rFonts w:asciiTheme="minorHAnsi" w:eastAsia="Century" w:hAnsiTheme="minorHAnsi" w:cstheme="minorHAnsi"/>
          <w:sz w:val="22"/>
          <w:szCs w:val="22"/>
          <w:lang w:val="el-GR"/>
        </w:rPr>
        <w:t>σε</w:t>
      </w:r>
      <w:r w:rsidRPr="009A2AE3">
        <w:rPr>
          <w:rFonts w:asciiTheme="minorHAnsi" w:eastAsia="Century" w:hAnsiTheme="minorHAnsi" w:cstheme="minorHAnsi"/>
          <w:spacing w:val="-1"/>
          <w:sz w:val="22"/>
          <w:szCs w:val="22"/>
          <w:lang w:val="el-GR"/>
        </w:rPr>
        <w:t>ώ</w:t>
      </w:r>
      <w:r w:rsidRPr="009A2AE3">
        <w:rPr>
          <w:rFonts w:asciiTheme="minorHAnsi" w:eastAsia="Century" w:hAnsiTheme="minorHAnsi" w:cstheme="minorHAnsi"/>
          <w:sz w:val="22"/>
          <w:szCs w:val="22"/>
          <w:lang w:val="el-GR"/>
        </w:rPr>
        <w:t>ν του</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ος</w:t>
      </w:r>
      <w:r w:rsidRPr="009A2AE3">
        <w:rPr>
          <w:rFonts w:asciiTheme="minorHAnsi" w:eastAsia="Century" w:hAnsiTheme="minorHAnsi" w:cstheme="minorHAnsi"/>
          <w:spacing w:val="-2"/>
          <w:sz w:val="22"/>
          <w:szCs w:val="22"/>
          <w:lang w:val="el-GR"/>
        </w:rPr>
        <w:t xml:space="preserve"> Υ</w:t>
      </w:r>
      <w:r w:rsidRPr="009A2AE3">
        <w:rPr>
          <w:rFonts w:asciiTheme="minorHAnsi" w:eastAsia="Century" w:hAnsiTheme="minorHAnsi" w:cstheme="minorHAnsi"/>
          <w:sz w:val="22"/>
          <w:szCs w:val="22"/>
          <w:lang w:val="el-GR"/>
        </w:rPr>
        <w:t>πηρεσ</w:t>
      </w:r>
      <w:r w:rsidRPr="009A2AE3">
        <w:rPr>
          <w:rFonts w:asciiTheme="minorHAnsi" w:eastAsia="Century" w:hAnsiTheme="minorHAnsi" w:cstheme="minorHAnsi"/>
          <w:spacing w:val="-2"/>
          <w:sz w:val="22"/>
          <w:szCs w:val="22"/>
          <w:lang w:val="el-GR"/>
        </w:rPr>
        <w:t>ί</w:t>
      </w:r>
      <w:r w:rsidRPr="009A2AE3">
        <w:rPr>
          <w:rFonts w:asciiTheme="minorHAnsi" w:eastAsia="Century" w:hAnsiTheme="minorHAnsi" w:cstheme="minorHAnsi"/>
          <w:sz w:val="22"/>
          <w:szCs w:val="22"/>
          <w:lang w:val="el-GR"/>
        </w:rPr>
        <w:t>ες του</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Δ</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μό</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 xml:space="preserve">ιου </w:t>
      </w:r>
      <w:r w:rsidRPr="009A2AE3">
        <w:rPr>
          <w:rFonts w:asciiTheme="minorHAnsi" w:eastAsia="Century" w:hAnsiTheme="minorHAnsi" w:cstheme="minorHAnsi"/>
          <w:spacing w:val="-1"/>
          <w:sz w:val="22"/>
          <w:szCs w:val="22"/>
          <w:lang w:val="el-GR"/>
        </w:rPr>
        <w:t>Τ</w:t>
      </w:r>
      <w:r w:rsidRPr="009A2AE3">
        <w:rPr>
          <w:rFonts w:asciiTheme="minorHAnsi" w:eastAsia="Century" w:hAnsiTheme="minorHAnsi" w:cstheme="minorHAnsi"/>
          <w:sz w:val="22"/>
          <w:szCs w:val="22"/>
          <w:lang w:val="el-GR"/>
        </w:rPr>
        <w:t>ομέ</w:t>
      </w:r>
      <w:r w:rsidRPr="009A2AE3">
        <w:rPr>
          <w:rFonts w:asciiTheme="minorHAnsi" w:eastAsia="Century" w:hAnsiTheme="minorHAnsi" w:cstheme="minorHAnsi"/>
          <w:spacing w:val="-1"/>
          <w:sz w:val="22"/>
          <w:szCs w:val="22"/>
          <w:lang w:val="el-GR"/>
        </w:rPr>
        <w:t>α</w:t>
      </w:r>
      <w:r w:rsidRPr="009A2AE3">
        <w:rPr>
          <w:rFonts w:asciiTheme="minorHAnsi" w:eastAsia="Century" w:hAnsiTheme="minorHAnsi" w:cstheme="minorHAnsi"/>
          <w:sz w:val="22"/>
          <w:szCs w:val="22"/>
          <w:lang w:val="el-GR"/>
        </w:rPr>
        <w:t>.</w:t>
      </w:r>
    </w:p>
    <w:p w14:paraId="7EBD6BD6" w14:textId="0561416F" w:rsidR="005C0FD9" w:rsidRPr="00D85F64" w:rsidRDefault="005C0FD9" w:rsidP="00D85F64">
      <w:pPr>
        <w:pStyle w:val="ListParagraph"/>
        <w:numPr>
          <w:ilvl w:val="0"/>
          <w:numId w:val="20"/>
        </w:numPr>
        <w:spacing w:before="1" w:line="276" w:lineRule="auto"/>
        <w:ind w:right="68"/>
        <w:jc w:val="both"/>
        <w:rPr>
          <w:rFonts w:asciiTheme="minorHAnsi" w:eastAsia="Century" w:hAnsiTheme="minorHAnsi" w:cstheme="minorHAnsi"/>
          <w:sz w:val="22"/>
          <w:szCs w:val="22"/>
          <w:u w:val="single" w:color="000000"/>
          <w:lang w:val="el-GR"/>
        </w:rPr>
      </w:pPr>
      <w:r w:rsidRPr="009A2AE3">
        <w:rPr>
          <w:rFonts w:asciiTheme="minorHAnsi" w:eastAsia="Century" w:hAnsiTheme="minorHAnsi" w:cstheme="minorHAnsi"/>
          <w:spacing w:val="1"/>
          <w:sz w:val="22"/>
          <w:szCs w:val="22"/>
          <w:lang w:val="el-GR"/>
        </w:rPr>
        <w:t>Ο</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ετα</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 xml:space="preserve">είες </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αροχ</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3"/>
          <w:sz w:val="22"/>
          <w:szCs w:val="22"/>
          <w:lang w:val="el-GR"/>
        </w:rPr>
        <w:t>υ</w:t>
      </w:r>
      <w:r w:rsidRPr="009A2AE3">
        <w:rPr>
          <w:rFonts w:asciiTheme="minorHAnsi" w:eastAsia="Century" w:hAnsiTheme="minorHAnsi" w:cstheme="minorHAnsi"/>
          <w:sz w:val="22"/>
          <w:szCs w:val="22"/>
          <w:lang w:val="el-GR"/>
        </w:rPr>
        <w:t xml:space="preserve">πηρεσιών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θ</w:t>
      </w:r>
      <w:r w:rsidRPr="009A2AE3">
        <w:rPr>
          <w:rFonts w:asciiTheme="minorHAnsi" w:eastAsia="Century" w:hAnsiTheme="minorHAnsi" w:cstheme="minorHAnsi"/>
          <w:sz w:val="22"/>
          <w:szCs w:val="22"/>
          <w:lang w:val="el-GR"/>
        </w:rPr>
        <w:t>αρ</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μ</w:t>
      </w:r>
      <w:r w:rsidRPr="009A2AE3">
        <w:rPr>
          <w:rFonts w:asciiTheme="minorHAnsi" w:eastAsia="Century" w:hAnsiTheme="minorHAnsi" w:cstheme="minorHAnsi"/>
          <w:sz w:val="22"/>
          <w:szCs w:val="22"/>
          <w:lang w:val="el-GR"/>
        </w:rPr>
        <w:t xml:space="preserve">ού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οι</w:t>
      </w:r>
      <w:r w:rsidRPr="009A2AE3">
        <w:rPr>
          <w:rFonts w:asciiTheme="minorHAnsi" w:eastAsia="Century" w:hAnsiTheme="minorHAnsi" w:cstheme="minorHAnsi"/>
          <w:spacing w:val="-1"/>
          <w:sz w:val="22"/>
          <w:szCs w:val="22"/>
          <w:lang w:val="el-GR"/>
        </w:rPr>
        <w:t>)</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z w:val="22"/>
          <w:szCs w:val="22"/>
          <w:lang w:val="el-GR"/>
        </w:rPr>
        <w:t>πει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 xml:space="preserve">με </w:t>
      </w:r>
      <w:r w:rsidRPr="009A2AE3">
        <w:rPr>
          <w:rFonts w:asciiTheme="minorHAnsi" w:eastAsia="Century" w:hAnsiTheme="minorHAnsi" w:cstheme="minorHAnsi"/>
          <w:spacing w:val="4"/>
          <w:sz w:val="22"/>
          <w:szCs w:val="22"/>
          <w:u w:val="single" w:color="000000"/>
          <w:lang w:val="el-GR"/>
        </w:rPr>
        <w:t xml:space="preserve"> </w:t>
      </w:r>
      <w:r w:rsidRPr="009A2AE3">
        <w:rPr>
          <w:rFonts w:asciiTheme="minorHAnsi" w:eastAsia="Century" w:hAnsiTheme="minorHAnsi" w:cstheme="minorHAnsi"/>
          <w:sz w:val="22"/>
          <w:szCs w:val="22"/>
          <w:u w:val="single" w:color="000000"/>
          <w:lang w:val="el-GR"/>
        </w:rPr>
        <w:t>π</w:t>
      </w:r>
      <w:r w:rsidRPr="009A2AE3">
        <w:rPr>
          <w:rFonts w:asciiTheme="minorHAnsi" w:eastAsia="Century" w:hAnsiTheme="minorHAnsi" w:cstheme="minorHAnsi"/>
          <w:spacing w:val="-2"/>
          <w:sz w:val="22"/>
          <w:szCs w:val="22"/>
          <w:u w:val="single" w:color="000000"/>
          <w:lang w:val="el-GR"/>
        </w:rPr>
        <w:t>ο</w:t>
      </w:r>
      <w:r w:rsidRPr="009A2AE3">
        <w:rPr>
          <w:rFonts w:asciiTheme="minorHAnsi" w:eastAsia="Century" w:hAnsiTheme="minorHAnsi" w:cstheme="minorHAnsi"/>
          <w:sz w:val="22"/>
          <w:szCs w:val="22"/>
          <w:u w:val="single" w:color="000000"/>
          <w:lang w:val="el-GR"/>
        </w:rPr>
        <w:t xml:space="preserve">ινή </w:t>
      </w:r>
      <w:r w:rsidR="00D85F64">
        <w:rPr>
          <w:rFonts w:asciiTheme="minorHAnsi" w:eastAsia="Century" w:hAnsiTheme="minorHAnsi" w:cstheme="minorHAnsi"/>
          <w:sz w:val="22"/>
          <w:szCs w:val="22"/>
          <w:u w:val="single" w:color="000000"/>
          <w:lang w:val="el-GR"/>
        </w:rPr>
        <w:t xml:space="preserve"> </w:t>
      </w:r>
      <w:r w:rsidRPr="00D85F64">
        <w:rPr>
          <w:rFonts w:asciiTheme="minorHAnsi" w:eastAsia="Century" w:hAnsiTheme="minorHAnsi" w:cstheme="minorHAnsi"/>
          <w:sz w:val="22"/>
          <w:szCs w:val="22"/>
          <w:u w:val="single"/>
          <w:lang w:val="el-GR"/>
        </w:rPr>
        <w:t>αποκ</w:t>
      </w:r>
      <w:r w:rsidRPr="00D85F64">
        <w:rPr>
          <w:rFonts w:asciiTheme="minorHAnsi" w:eastAsia="Century" w:hAnsiTheme="minorHAnsi" w:cstheme="minorHAnsi"/>
          <w:spacing w:val="-1"/>
          <w:sz w:val="22"/>
          <w:szCs w:val="22"/>
          <w:u w:val="single"/>
          <w:lang w:val="el-GR"/>
        </w:rPr>
        <w:t>λ</w:t>
      </w:r>
      <w:r w:rsidRPr="00D85F64">
        <w:rPr>
          <w:rFonts w:asciiTheme="minorHAnsi" w:eastAsia="Century" w:hAnsiTheme="minorHAnsi" w:cstheme="minorHAnsi"/>
          <w:sz w:val="22"/>
          <w:szCs w:val="22"/>
          <w:u w:val="single"/>
          <w:lang w:val="el-GR"/>
        </w:rPr>
        <w:t>εισμού</w:t>
      </w:r>
      <w:r w:rsidRPr="00D85F64">
        <w:rPr>
          <w:rFonts w:asciiTheme="minorHAnsi" w:eastAsia="Century" w:hAnsiTheme="minorHAnsi" w:cstheme="minorHAnsi"/>
          <w:sz w:val="22"/>
          <w:szCs w:val="22"/>
          <w:lang w:val="el-GR"/>
        </w:rPr>
        <w:t xml:space="preserve"> </w:t>
      </w:r>
      <w:r w:rsidRPr="00D85F64">
        <w:rPr>
          <w:rFonts w:asciiTheme="minorHAnsi" w:eastAsia="Century" w:hAnsiTheme="minorHAnsi" w:cstheme="minorHAnsi"/>
          <w:spacing w:val="-1"/>
          <w:sz w:val="22"/>
          <w:szCs w:val="22"/>
          <w:lang w:val="el-GR"/>
        </w:rPr>
        <w:t>ν</w:t>
      </w:r>
      <w:r w:rsidRPr="00D85F64">
        <w:rPr>
          <w:rFonts w:asciiTheme="minorHAnsi" w:eastAsia="Century" w:hAnsiTheme="minorHAnsi" w:cstheme="minorHAnsi"/>
          <w:sz w:val="22"/>
          <w:szCs w:val="22"/>
          <w:lang w:val="el-GR"/>
        </w:rPr>
        <w:t>α</w:t>
      </w:r>
      <w:r w:rsidRPr="00D85F64">
        <w:rPr>
          <w:rFonts w:asciiTheme="minorHAnsi" w:eastAsia="Century" w:hAnsiTheme="minorHAnsi" w:cstheme="minorHAnsi"/>
          <w:spacing w:val="1"/>
          <w:sz w:val="22"/>
          <w:szCs w:val="22"/>
          <w:lang w:val="el-GR"/>
        </w:rPr>
        <w:t xml:space="preserve"> </w:t>
      </w:r>
      <w:r w:rsidRPr="00D85F64">
        <w:rPr>
          <w:rFonts w:asciiTheme="minorHAnsi" w:eastAsia="Century" w:hAnsiTheme="minorHAnsi" w:cstheme="minorHAnsi"/>
          <w:sz w:val="22"/>
          <w:szCs w:val="22"/>
          <w:lang w:val="el-GR"/>
        </w:rPr>
        <w:t>ε</w:t>
      </w:r>
      <w:r w:rsidRPr="00D85F64">
        <w:rPr>
          <w:rFonts w:asciiTheme="minorHAnsi" w:eastAsia="Century" w:hAnsiTheme="minorHAnsi" w:cstheme="minorHAnsi"/>
          <w:spacing w:val="-1"/>
          <w:sz w:val="22"/>
          <w:szCs w:val="22"/>
          <w:lang w:val="el-GR"/>
        </w:rPr>
        <w:t>ξ</w:t>
      </w:r>
      <w:r w:rsidRPr="00D85F64">
        <w:rPr>
          <w:rFonts w:asciiTheme="minorHAnsi" w:eastAsia="Century" w:hAnsiTheme="minorHAnsi" w:cstheme="minorHAnsi"/>
          <w:sz w:val="22"/>
          <w:szCs w:val="22"/>
          <w:lang w:val="el-GR"/>
        </w:rPr>
        <w:t>ειδ</w:t>
      </w:r>
      <w:r w:rsidRPr="00D85F64">
        <w:rPr>
          <w:rFonts w:asciiTheme="minorHAnsi" w:eastAsia="Century" w:hAnsiTheme="minorHAnsi" w:cstheme="minorHAnsi"/>
          <w:spacing w:val="-2"/>
          <w:sz w:val="22"/>
          <w:szCs w:val="22"/>
          <w:lang w:val="el-GR"/>
        </w:rPr>
        <w:t>ι</w:t>
      </w:r>
      <w:r w:rsidRPr="00D85F64">
        <w:rPr>
          <w:rFonts w:asciiTheme="minorHAnsi" w:eastAsia="Century" w:hAnsiTheme="minorHAnsi" w:cstheme="minorHAnsi"/>
          <w:spacing w:val="1"/>
          <w:sz w:val="22"/>
          <w:szCs w:val="22"/>
          <w:lang w:val="el-GR"/>
        </w:rPr>
        <w:t>κ</w:t>
      </w:r>
      <w:r w:rsidRPr="00D85F64">
        <w:rPr>
          <w:rFonts w:asciiTheme="minorHAnsi" w:eastAsia="Century" w:hAnsiTheme="minorHAnsi" w:cstheme="minorHAnsi"/>
          <w:sz w:val="22"/>
          <w:szCs w:val="22"/>
          <w:lang w:val="el-GR"/>
        </w:rPr>
        <w:t>ε</w:t>
      </w:r>
      <w:r w:rsidRPr="00D85F64">
        <w:rPr>
          <w:rFonts w:asciiTheme="minorHAnsi" w:eastAsia="Century" w:hAnsiTheme="minorHAnsi" w:cstheme="minorHAnsi"/>
          <w:spacing w:val="-1"/>
          <w:sz w:val="22"/>
          <w:szCs w:val="22"/>
          <w:lang w:val="el-GR"/>
        </w:rPr>
        <w:t>ύ</w:t>
      </w:r>
      <w:r w:rsidRPr="00D85F64">
        <w:rPr>
          <w:rFonts w:asciiTheme="minorHAnsi" w:eastAsia="Century" w:hAnsiTheme="minorHAnsi" w:cstheme="minorHAnsi"/>
          <w:sz w:val="22"/>
          <w:szCs w:val="22"/>
          <w:lang w:val="el-GR"/>
        </w:rPr>
        <w:t>ο</w:t>
      </w:r>
      <w:r w:rsidRPr="00D85F64">
        <w:rPr>
          <w:rFonts w:asciiTheme="minorHAnsi" w:eastAsia="Century" w:hAnsiTheme="minorHAnsi" w:cstheme="minorHAnsi"/>
          <w:spacing w:val="-1"/>
          <w:sz w:val="22"/>
          <w:szCs w:val="22"/>
          <w:lang w:val="el-GR"/>
        </w:rPr>
        <w:t>υν</w:t>
      </w:r>
      <w:r w:rsidRPr="00D85F64">
        <w:rPr>
          <w:rFonts w:asciiTheme="minorHAnsi" w:eastAsia="Century" w:hAnsiTheme="minorHAnsi" w:cstheme="minorHAnsi"/>
          <w:sz w:val="22"/>
          <w:szCs w:val="22"/>
          <w:lang w:val="el-GR"/>
        </w:rPr>
        <w:t>, ε</w:t>
      </w:r>
      <w:r w:rsidRPr="00D85F64">
        <w:rPr>
          <w:rFonts w:asciiTheme="minorHAnsi" w:eastAsia="Century" w:hAnsiTheme="minorHAnsi" w:cstheme="minorHAnsi"/>
          <w:spacing w:val="-2"/>
          <w:sz w:val="22"/>
          <w:szCs w:val="22"/>
          <w:lang w:val="el-GR"/>
        </w:rPr>
        <w:t>κ</w:t>
      </w:r>
      <w:r w:rsidRPr="00D85F64">
        <w:rPr>
          <w:rFonts w:asciiTheme="minorHAnsi" w:eastAsia="Century" w:hAnsiTheme="minorHAnsi" w:cstheme="minorHAnsi"/>
          <w:sz w:val="22"/>
          <w:szCs w:val="22"/>
          <w:lang w:val="el-GR"/>
        </w:rPr>
        <w:t xml:space="preserve">τός </w:t>
      </w:r>
      <w:r w:rsidRPr="00D85F64">
        <w:rPr>
          <w:rFonts w:asciiTheme="minorHAnsi" w:eastAsia="Century" w:hAnsiTheme="minorHAnsi" w:cstheme="minorHAnsi"/>
          <w:spacing w:val="-2"/>
          <w:sz w:val="22"/>
          <w:szCs w:val="22"/>
          <w:lang w:val="el-GR"/>
        </w:rPr>
        <w:t>τ</w:t>
      </w:r>
      <w:r w:rsidRPr="00D85F64">
        <w:rPr>
          <w:rFonts w:asciiTheme="minorHAnsi" w:eastAsia="Century" w:hAnsiTheme="minorHAnsi" w:cstheme="minorHAnsi"/>
          <w:sz w:val="22"/>
          <w:szCs w:val="22"/>
          <w:lang w:val="el-GR"/>
        </w:rPr>
        <w:t>ων ά</w:t>
      </w:r>
      <w:r w:rsidRPr="00D85F64">
        <w:rPr>
          <w:rFonts w:asciiTheme="minorHAnsi" w:eastAsia="Century" w:hAnsiTheme="minorHAnsi" w:cstheme="minorHAnsi"/>
          <w:spacing w:val="-1"/>
          <w:sz w:val="22"/>
          <w:szCs w:val="22"/>
          <w:lang w:val="el-GR"/>
        </w:rPr>
        <w:t>λλ</w:t>
      </w:r>
      <w:r w:rsidRPr="00D85F64">
        <w:rPr>
          <w:rFonts w:asciiTheme="minorHAnsi" w:eastAsia="Century" w:hAnsiTheme="minorHAnsi" w:cstheme="minorHAnsi"/>
          <w:sz w:val="22"/>
          <w:szCs w:val="22"/>
          <w:lang w:val="el-GR"/>
        </w:rPr>
        <w:t>ω</w:t>
      </w:r>
      <w:r w:rsidRPr="00D85F64">
        <w:rPr>
          <w:rFonts w:asciiTheme="minorHAnsi" w:eastAsia="Century" w:hAnsiTheme="minorHAnsi" w:cstheme="minorHAnsi"/>
          <w:spacing w:val="-2"/>
          <w:sz w:val="22"/>
          <w:szCs w:val="22"/>
          <w:lang w:val="el-GR"/>
        </w:rPr>
        <w:t>ν</w:t>
      </w:r>
      <w:r w:rsidRPr="00D85F64">
        <w:rPr>
          <w:rFonts w:asciiTheme="minorHAnsi" w:eastAsia="Century" w:hAnsiTheme="minorHAnsi" w:cstheme="minorHAnsi"/>
          <w:sz w:val="22"/>
          <w:szCs w:val="22"/>
          <w:lang w:val="el-GR"/>
        </w:rPr>
        <w:t>,</w:t>
      </w:r>
      <w:r w:rsidRPr="00D85F64">
        <w:rPr>
          <w:rFonts w:asciiTheme="minorHAnsi" w:eastAsia="Century" w:hAnsiTheme="minorHAnsi" w:cstheme="minorHAnsi"/>
          <w:spacing w:val="2"/>
          <w:sz w:val="22"/>
          <w:szCs w:val="22"/>
          <w:lang w:val="el-GR"/>
        </w:rPr>
        <w:t xml:space="preserve"> </w:t>
      </w:r>
      <w:r w:rsidRPr="00D85F64">
        <w:rPr>
          <w:rFonts w:asciiTheme="minorHAnsi" w:eastAsia="Century" w:hAnsiTheme="minorHAnsi" w:cstheme="minorHAnsi"/>
          <w:sz w:val="22"/>
          <w:szCs w:val="22"/>
          <w:lang w:val="el-GR"/>
        </w:rPr>
        <w:t>σε</w:t>
      </w:r>
      <w:r w:rsidRPr="00D85F64">
        <w:rPr>
          <w:rFonts w:asciiTheme="minorHAnsi" w:eastAsia="Century" w:hAnsiTheme="minorHAnsi" w:cstheme="minorHAnsi"/>
          <w:spacing w:val="-1"/>
          <w:sz w:val="22"/>
          <w:szCs w:val="22"/>
          <w:lang w:val="el-GR"/>
        </w:rPr>
        <w:t xml:space="preserve"> </w:t>
      </w:r>
      <w:r w:rsidRPr="00D85F64">
        <w:rPr>
          <w:rFonts w:asciiTheme="minorHAnsi" w:eastAsia="Century" w:hAnsiTheme="minorHAnsi" w:cstheme="minorHAnsi"/>
          <w:sz w:val="22"/>
          <w:szCs w:val="22"/>
          <w:lang w:val="el-GR"/>
        </w:rPr>
        <w:t>χωρι</w:t>
      </w:r>
      <w:r w:rsidRPr="00D85F64">
        <w:rPr>
          <w:rFonts w:asciiTheme="minorHAnsi" w:eastAsia="Century" w:hAnsiTheme="minorHAnsi" w:cstheme="minorHAnsi"/>
          <w:spacing w:val="-2"/>
          <w:sz w:val="22"/>
          <w:szCs w:val="22"/>
          <w:lang w:val="el-GR"/>
        </w:rPr>
        <w:t>σ</w:t>
      </w:r>
      <w:r w:rsidRPr="00D85F64">
        <w:rPr>
          <w:rFonts w:asciiTheme="minorHAnsi" w:eastAsia="Century" w:hAnsiTheme="minorHAnsi" w:cstheme="minorHAnsi"/>
          <w:sz w:val="22"/>
          <w:szCs w:val="22"/>
          <w:lang w:val="el-GR"/>
        </w:rPr>
        <w:t>τό</w:t>
      </w:r>
      <w:r w:rsidRPr="00D85F64">
        <w:rPr>
          <w:rFonts w:asciiTheme="minorHAnsi" w:eastAsia="Century" w:hAnsiTheme="minorHAnsi" w:cstheme="minorHAnsi"/>
          <w:spacing w:val="-1"/>
          <w:sz w:val="22"/>
          <w:szCs w:val="22"/>
          <w:lang w:val="el-GR"/>
        </w:rPr>
        <w:t xml:space="preserve"> </w:t>
      </w:r>
      <w:r w:rsidRPr="00D85F64">
        <w:rPr>
          <w:rFonts w:asciiTheme="minorHAnsi" w:eastAsia="Century" w:hAnsiTheme="minorHAnsi" w:cstheme="minorHAnsi"/>
          <w:spacing w:val="1"/>
          <w:sz w:val="22"/>
          <w:szCs w:val="22"/>
          <w:lang w:val="el-GR"/>
        </w:rPr>
        <w:t>κ</w:t>
      </w:r>
      <w:r w:rsidRPr="00D85F64">
        <w:rPr>
          <w:rFonts w:asciiTheme="minorHAnsi" w:eastAsia="Century" w:hAnsiTheme="minorHAnsi" w:cstheme="minorHAnsi"/>
          <w:spacing w:val="-2"/>
          <w:sz w:val="22"/>
          <w:szCs w:val="22"/>
          <w:lang w:val="el-GR"/>
        </w:rPr>
        <w:t>ε</w:t>
      </w:r>
      <w:r w:rsidRPr="00D85F64">
        <w:rPr>
          <w:rFonts w:asciiTheme="minorHAnsi" w:eastAsia="Century" w:hAnsiTheme="minorHAnsi" w:cstheme="minorHAnsi"/>
          <w:spacing w:val="-1"/>
          <w:sz w:val="22"/>
          <w:szCs w:val="22"/>
          <w:lang w:val="el-GR"/>
        </w:rPr>
        <w:t>φ</w:t>
      </w:r>
      <w:r w:rsidRPr="00D85F64">
        <w:rPr>
          <w:rFonts w:asciiTheme="minorHAnsi" w:eastAsia="Century" w:hAnsiTheme="minorHAnsi" w:cstheme="minorHAnsi"/>
          <w:sz w:val="22"/>
          <w:szCs w:val="22"/>
          <w:lang w:val="el-GR"/>
        </w:rPr>
        <w:t>ά</w:t>
      </w:r>
      <w:r w:rsidRPr="00D85F64">
        <w:rPr>
          <w:rFonts w:asciiTheme="minorHAnsi" w:eastAsia="Century" w:hAnsiTheme="minorHAnsi" w:cstheme="minorHAnsi"/>
          <w:spacing w:val="-1"/>
          <w:sz w:val="22"/>
          <w:szCs w:val="22"/>
          <w:lang w:val="el-GR"/>
        </w:rPr>
        <w:t>λ</w:t>
      </w:r>
      <w:r w:rsidRPr="00D85F64">
        <w:rPr>
          <w:rFonts w:asciiTheme="minorHAnsi" w:eastAsia="Century" w:hAnsiTheme="minorHAnsi" w:cstheme="minorHAnsi"/>
          <w:sz w:val="22"/>
          <w:szCs w:val="22"/>
          <w:lang w:val="el-GR"/>
        </w:rPr>
        <w:t>αιο</w:t>
      </w:r>
      <w:r w:rsidRPr="00D85F64">
        <w:rPr>
          <w:rFonts w:asciiTheme="minorHAnsi" w:eastAsia="Century" w:hAnsiTheme="minorHAnsi" w:cstheme="minorHAnsi"/>
          <w:spacing w:val="2"/>
          <w:sz w:val="22"/>
          <w:szCs w:val="22"/>
          <w:lang w:val="el-GR"/>
        </w:rPr>
        <w:t xml:space="preserve"> </w:t>
      </w:r>
      <w:r w:rsidRPr="00D85F64">
        <w:rPr>
          <w:rFonts w:asciiTheme="minorHAnsi" w:eastAsia="Century" w:hAnsiTheme="minorHAnsi" w:cstheme="minorHAnsi"/>
          <w:sz w:val="22"/>
          <w:szCs w:val="22"/>
          <w:lang w:val="el-GR"/>
        </w:rPr>
        <w:t>της</w:t>
      </w:r>
      <w:r w:rsidRPr="00D85F64">
        <w:rPr>
          <w:rFonts w:asciiTheme="minorHAnsi" w:eastAsia="Century" w:hAnsiTheme="minorHAnsi" w:cstheme="minorHAnsi"/>
          <w:spacing w:val="-2"/>
          <w:sz w:val="22"/>
          <w:szCs w:val="22"/>
          <w:lang w:val="el-GR"/>
        </w:rPr>
        <w:t xml:space="preserve"> </w:t>
      </w:r>
      <w:r w:rsidRPr="00D85F64">
        <w:rPr>
          <w:rFonts w:asciiTheme="minorHAnsi" w:eastAsia="Century" w:hAnsiTheme="minorHAnsi" w:cstheme="minorHAnsi"/>
          <w:sz w:val="22"/>
          <w:szCs w:val="22"/>
          <w:lang w:val="el-GR"/>
        </w:rPr>
        <w:t>π</w:t>
      </w:r>
      <w:r w:rsidRPr="00D85F64">
        <w:rPr>
          <w:rFonts w:asciiTheme="minorHAnsi" w:eastAsia="Century" w:hAnsiTheme="minorHAnsi" w:cstheme="minorHAnsi"/>
          <w:spacing w:val="1"/>
          <w:sz w:val="22"/>
          <w:szCs w:val="22"/>
          <w:lang w:val="el-GR"/>
        </w:rPr>
        <w:t>ρ</w:t>
      </w:r>
      <w:r w:rsidRPr="00D85F64">
        <w:rPr>
          <w:rFonts w:asciiTheme="minorHAnsi" w:eastAsia="Century" w:hAnsiTheme="minorHAnsi" w:cstheme="minorHAnsi"/>
          <w:sz w:val="22"/>
          <w:szCs w:val="22"/>
          <w:lang w:val="el-GR"/>
        </w:rPr>
        <w:t>οσ</w:t>
      </w:r>
      <w:r w:rsidRPr="00D85F64">
        <w:rPr>
          <w:rFonts w:asciiTheme="minorHAnsi" w:eastAsia="Century" w:hAnsiTheme="minorHAnsi" w:cstheme="minorHAnsi"/>
          <w:spacing w:val="-3"/>
          <w:sz w:val="22"/>
          <w:szCs w:val="22"/>
          <w:lang w:val="el-GR"/>
        </w:rPr>
        <w:t>φ</w:t>
      </w:r>
      <w:r w:rsidRPr="00D85F64">
        <w:rPr>
          <w:rFonts w:asciiTheme="minorHAnsi" w:eastAsia="Century" w:hAnsiTheme="minorHAnsi" w:cstheme="minorHAnsi"/>
          <w:sz w:val="22"/>
          <w:szCs w:val="22"/>
          <w:lang w:val="el-GR"/>
        </w:rPr>
        <w:t>ο</w:t>
      </w:r>
      <w:r w:rsidRPr="00D85F64">
        <w:rPr>
          <w:rFonts w:asciiTheme="minorHAnsi" w:eastAsia="Century" w:hAnsiTheme="minorHAnsi" w:cstheme="minorHAnsi"/>
          <w:spacing w:val="1"/>
          <w:sz w:val="22"/>
          <w:szCs w:val="22"/>
          <w:lang w:val="el-GR"/>
        </w:rPr>
        <w:t>ρ</w:t>
      </w:r>
      <w:r w:rsidRPr="00D85F64">
        <w:rPr>
          <w:rFonts w:asciiTheme="minorHAnsi" w:eastAsia="Century" w:hAnsiTheme="minorHAnsi" w:cstheme="minorHAnsi"/>
          <w:sz w:val="22"/>
          <w:szCs w:val="22"/>
          <w:lang w:val="el-GR"/>
        </w:rPr>
        <w:t>άς</w:t>
      </w:r>
      <w:r w:rsidRPr="00D85F64">
        <w:rPr>
          <w:rFonts w:asciiTheme="minorHAnsi" w:eastAsia="Century" w:hAnsiTheme="minorHAnsi" w:cstheme="minorHAnsi"/>
          <w:spacing w:val="-2"/>
          <w:sz w:val="22"/>
          <w:szCs w:val="22"/>
          <w:lang w:val="el-GR"/>
        </w:rPr>
        <w:t xml:space="preserve"> τ</w:t>
      </w:r>
      <w:r w:rsidRPr="00D85F64">
        <w:rPr>
          <w:rFonts w:asciiTheme="minorHAnsi" w:eastAsia="Century" w:hAnsiTheme="minorHAnsi" w:cstheme="minorHAnsi"/>
          <w:sz w:val="22"/>
          <w:szCs w:val="22"/>
          <w:lang w:val="el-GR"/>
        </w:rPr>
        <w:t>ο</w:t>
      </w:r>
      <w:r w:rsidRPr="00D85F64">
        <w:rPr>
          <w:rFonts w:asciiTheme="minorHAnsi" w:eastAsia="Century" w:hAnsiTheme="minorHAnsi" w:cstheme="minorHAnsi"/>
          <w:spacing w:val="-1"/>
          <w:sz w:val="22"/>
          <w:szCs w:val="22"/>
          <w:lang w:val="el-GR"/>
        </w:rPr>
        <w:t>υ</w:t>
      </w:r>
      <w:r w:rsidRPr="00D85F64">
        <w:rPr>
          <w:rFonts w:asciiTheme="minorHAnsi" w:eastAsia="Century" w:hAnsiTheme="minorHAnsi" w:cstheme="minorHAnsi"/>
          <w:sz w:val="22"/>
          <w:szCs w:val="22"/>
          <w:lang w:val="el-GR"/>
        </w:rPr>
        <w:t>ς</w:t>
      </w:r>
      <w:r w:rsidRPr="00D85F64">
        <w:rPr>
          <w:rFonts w:asciiTheme="minorHAnsi" w:eastAsia="Century" w:hAnsiTheme="minorHAnsi" w:cstheme="minorHAnsi"/>
          <w:spacing w:val="1"/>
          <w:sz w:val="22"/>
          <w:szCs w:val="22"/>
          <w:lang w:val="el-GR"/>
        </w:rPr>
        <w:t xml:space="preserve"> </w:t>
      </w:r>
      <w:r w:rsidRPr="00D85F64">
        <w:rPr>
          <w:rFonts w:asciiTheme="minorHAnsi" w:eastAsia="Century" w:hAnsiTheme="minorHAnsi" w:cstheme="minorHAnsi"/>
          <w:sz w:val="22"/>
          <w:szCs w:val="22"/>
          <w:lang w:val="el-GR"/>
        </w:rPr>
        <w:t>τα</w:t>
      </w:r>
      <w:r w:rsidRPr="00D85F64">
        <w:rPr>
          <w:rFonts w:asciiTheme="minorHAnsi" w:eastAsia="Century" w:hAnsiTheme="minorHAnsi" w:cstheme="minorHAnsi"/>
          <w:spacing w:val="1"/>
          <w:sz w:val="22"/>
          <w:szCs w:val="22"/>
          <w:lang w:val="el-GR"/>
        </w:rPr>
        <w:t xml:space="preserve"> </w:t>
      </w:r>
      <w:r w:rsidRPr="00D85F64">
        <w:rPr>
          <w:rFonts w:asciiTheme="minorHAnsi" w:eastAsia="Century" w:hAnsiTheme="minorHAnsi" w:cstheme="minorHAnsi"/>
          <w:sz w:val="22"/>
          <w:szCs w:val="22"/>
          <w:lang w:val="el-GR"/>
        </w:rPr>
        <w:t>ε</w:t>
      </w:r>
      <w:r w:rsidRPr="00D85F64">
        <w:rPr>
          <w:rFonts w:asciiTheme="minorHAnsi" w:eastAsia="Century" w:hAnsiTheme="minorHAnsi" w:cstheme="minorHAnsi"/>
          <w:spacing w:val="-1"/>
          <w:sz w:val="22"/>
          <w:szCs w:val="22"/>
          <w:lang w:val="el-GR"/>
        </w:rPr>
        <w:t>ξής</w:t>
      </w:r>
      <w:r w:rsidRPr="00D85F64">
        <w:rPr>
          <w:rFonts w:asciiTheme="minorHAnsi" w:eastAsia="Century" w:hAnsiTheme="minorHAnsi" w:cstheme="minorHAnsi"/>
          <w:sz w:val="22"/>
          <w:szCs w:val="22"/>
          <w:lang w:val="el-GR"/>
        </w:rPr>
        <w:t>:</w:t>
      </w:r>
    </w:p>
    <w:p w14:paraId="43DEE99A" w14:textId="77777777" w:rsidR="005C0FD9" w:rsidRPr="006156B5" w:rsidRDefault="005C0FD9" w:rsidP="00D85F64">
      <w:pPr>
        <w:spacing w:line="276" w:lineRule="auto"/>
        <w:ind w:left="514" w:firstLine="337"/>
        <w:jc w:val="both"/>
        <w:rPr>
          <w:rFonts w:asciiTheme="minorHAnsi" w:hAnsiTheme="minorHAnsi" w:cstheme="minorHAnsi"/>
          <w:lang w:val="el-GR"/>
        </w:rPr>
      </w:pPr>
      <w:r w:rsidRPr="006156B5">
        <w:rPr>
          <w:rFonts w:asciiTheme="minorHAnsi" w:eastAsia="Century" w:hAnsiTheme="minorHAnsi" w:cstheme="minorHAnsi"/>
          <w:lang w:val="el-GR"/>
        </w:rPr>
        <w:t>α.</w:t>
      </w:r>
      <w:r w:rsidRPr="006156B5">
        <w:rPr>
          <w:rFonts w:asciiTheme="minorHAnsi" w:eastAsia="Century" w:hAnsiTheme="minorHAnsi" w:cstheme="minorHAnsi"/>
          <w:spacing w:val="2"/>
          <w:lang w:val="el-GR"/>
        </w:rPr>
        <w:t xml:space="preserve"> </w:t>
      </w:r>
      <w:r w:rsidRPr="006156B5">
        <w:rPr>
          <w:rFonts w:asciiTheme="minorHAnsi" w:eastAsia="Century" w:hAnsiTheme="minorHAnsi" w:cstheme="minorHAnsi"/>
          <w:spacing w:val="-1"/>
          <w:lang w:val="el-GR"/>
        </w:rPr>
        <w:t>Τ</w:t>
      </w:r>
      <w:r w:rsidRPr="006156B5">
        <w:rPr>
          <w:rFonts w:asciiTheme="minorHAnsi" w:eastAsia="Century" w:hAnsiTheme="minorHAnsi" w:cstheme="minorHAnsi"/>
          <w:lang w:val="el-GR"/>
        </w:rPr>
        <w:t>ον</w:t>
      </w:r>
      <w:r w:rsidRPr="006156B5">
        <w:rPr>
          <w:rFonts w:asciiTheme="minorHAnsi" w:eastAsia="Century" w:hAnsiTheme="minorHAnsi" w:cstheme="minorHAnsi"/>
          <w:spacing w:val="-2"/>
          <w:lang w:val="el-GR"/>
        </w:rPr>
        <w:t xml:space="preserve"> </w:t>
      </w:r>
      <w:r w:rsidRPr="006156B5">
        <w:rPr>
          <w:rFonts w:asciiTheme="minorHAnsi" w:eastAsia="Century" w:hAnsiTheme="minorHAnsi" w:cstheme="minorHAnsi"/>
          <w:lang w:val="el-GR"/>
        </w:rPr>
        <w:t>αρ</w:t>
      </w:r>
      <w:r w:rsidRPr="006156B5">
        <w:rPr>
          <w:rFonts w:asciiTheme="minorHAnsi" w:eastAsia="Century" w:hAnsiTheme="minorHAnsi" w:cstheme="minorHAnsi"/>
          <w:spacing w:val="1"/>
          <w:lang w:val="el-GR"/>
        </w:rPr>
        <w:t>ι</w:t>
      </w:r>
      <w:r w:rsidRPr="006156B5">
        <w:rPr>
          <w:rFonts w:asciiTheme="minorHAnsi" w:eastAsia="Century" w:hAnsiTheme="minorHAnsi" w:cstheme="minorHAnsi"/>
          <w:lang w:val="el-GR"/>
        </w:rPr>
        <w:t>θ</w:t>
      </w:r>
      <w:r w:rsidRPr="006156B5">
        <w:rPr>
          <w:rFonts w:asciiTheme="minorHAnsi" w:eastAsia="Century" w:hAnsiTheme="minorHAnsi" w:cstheme="minorHAnsi"/>
          <w:spacing w:val="-3"/>
          <w:lang w:val="el-GR"/>
        </w:rPr>
        <w:t>μ</w:t>
      </w:r>
      <w:r w:rsidRPr="006156B5">
        <w:rPr>
          <w:rFonts w:asciiTheme="minorHAnsi" w:eastAsia="Century" w:hAnsiTheme="minorHAnsi" w:cstheme="minorHAnsi"/>
          <w:lang w:val="el-GR"/>
        </w:rPr>
        <w:t>ό</w:t>
      </w:r>
      <w:r w:rsidRPr="006156B5">
        <w:rPr>
          <w:rFonts w:asciiTheme="minorHAnsi" w:eastAsia="Century" w:hAnsiTheme="minorHAnsi" w:cstheme="minorHAnsi"/>
          <w:spacing w:val="1"/>
          <w:lang w:val="el-GR"/>
        </w:rPr>
        <w:t xml:space="preserve"> </w:t>
      </w:r>
      <w:r w:rsidRPr="006156B5">
        <w:rPr>
          <w:rFonts w:asciiTheme="minorHAnsi" w:eastAsia="Century" w:hAnsiTheme="minorHAnsi" w:cstheme="minorHAnsi"/>
          <w:lang w:val="el-GR"/>
        </w:rPr>
        <w:t>των</w:t>
      </w:r>
      <w:r w:rsidRPr="006156B5">
        <w:rPr>
          <w:rFonts w:asciiTheme="minorHAnsi" w:eastAsia="Century" w:hAnsiTheme="minorHAnsi" w:cstheme="minorHAnsi"/>
          <w:spacing w:val="-2"/>
          <w:lang w:val="el-GR"/>
        </w:rPr>
        <w:t xml:space="preserve"> </w:t>
      </w:r>
      <w:r w:rsidRPr="006156B5">
        <w:rPr>
          <w:rFonts w:asciiTheme="minorHAnsi" w:eastAsia="Century" w:hAnsiTheme="minorHAnsi" w:cstheme="minorHAnsi"/>
          <w:lang w:val="el-GR"/>
        </w:rPr>
        <w:t>ερ</w:t>
      </w:r>
      <w:r w:rsidRPr="006156B5">
        <w:rPr>
          <w:rFonts w:asciiTheme="minorHAnsi" w:eastAsia="Century" w:hAnsiTheme="minorHAnsi" w:cstheme="minorHAnsi"/>
          <w:spacing w:val="-1"/>
          <w:lang w:val="el-GR"/>
        </w:rPr>
        <w:t>γ</w:t>
      </w:r>
      <w:r w:rsidRPr="006156B5">
        <w:rPr>
          <w:rFonts w:asciiTheme="minorHAnsi" w:eastAsia="Century" w:hAnsiTheme="minorHAnsi" w:cstheme="minorHAnsi"/>
          <w:lang w:val="el-GR"/>
        </w:rPr>
        <w:t>α</w:t>
      </w:r>
      <w:r w:rsidRPr="006156B5">
        <w:rPr>
          <w:rFonts w:asciiTheme="minorHAnsi" w:eastAsia="Century" w:hAnsiTheme="minorHAnsi" w:cstheme="minorHAnsi"/>
          <w:spacing w:val="-4"/>
          <w:lang w:val="el-GR"/>
        </w:rPr>
        <w:t>ζ</w:t>
      </w:r>
      <w:r w:rsidRPr="006156B5">
        <w:rPr>
          <w:rFonts w:asciiTheme="minorHAnsi" w:eastAsia="Century" w:hAnsiTheme="minorHAnsi" w:cstheme="minorHAnsi"/>
          <w:lang w:val="el-GR"/>
        </w:rPr>
        <w:t>ομέ</w:t>
      </w:r>
      <w:r w:rsidRPr="006156B5">
        <w:rPr>
          <w:rFonts w:asciiTheme="minorHAnsi" w:eastAsia="Century" w:hAnsiTheme="minorHAnsi" w:cstheme="minorHAnsi"/>
          <w:spacing w:val="-2"/>
          <w:lang w:val="el-GR"/>
        </w:rPr>
        <w:t>ν</w:t>
      </w:r>
      <w:r w:rsidRPr="006156B5">
        <w:rPr>
          <w:rFonts w:asciiTheme="minorHAnsi" w:eastAsia="Century" w:hAnsiTheme="minorHAnsi" w:cstheme="minorHAnsi"/>
          <w:lang w:val="el-GR"/>
        </w:rPr>
        <w:t>ων που</w:t>
      </w:r>
      <w:r w:rsidRPr="006156B5">
        <w:rPr>
          <w:rFonts w:asciiTheme="minorHAnsi" w:eastAsia="Century" w:hAnsiTheme="minorHAnsi" w:cstheme="minorHAnsi"/>
          <w:spacing w:val="1"/>
          <w:lang w:val="el-GR"/>
        </w:rPr>
        <w:t xml:space="preserve"> </w:t>
      </w:r>
      <w:r w:rsidRPr="006156B5">
        <w:rPr>
          <w:rFonts w:asciiTheme="minorHAnsi" w:eastAsia="Century" w:hAnsiTheme="minorHAnsi" w:cstheme="minorHAnsi"/>
          <w:lang w:val="el-GR"/>
        </w:rPr>
        <w:t>θα</w:t>
      </w:r>
      <w:r w:rsidRPr="006156B5">
        <w:rPr>
          <w:rFonts w:asciiTheme="minorHAnsi" w:eastAsia="Century" w:hAnsiTheme="minorHAnsi" w:cstheme="minorHAnsi"/>
          <w:spacing w:val="-2"/>
          <w:lang w:val="el-GR"/>
        </w:rPr>
        <w:t xml:space="preserve"> </w:t>
      </w:r>
      <w:r w:rsidRPr="006156B5">
        <w:rPr>
          <w:rFonts w:asciiTheme="minorHAnsi" w:eastAsia="Century" w:hAnsiTheme="minorHAnsi" w:cstheme="minorHAnsi"/>
          <w:lang w:val="el-GR"/>
        </w:rPr>
        <w:t>α</w:t>
      </w:r>
      <w:r w:rsidRPr="006156B5">
        <w:rPr>
          <w:rFonts w:asciiTheme="minorHAnsi" w:eastAsia="Century" w:hAnsiTheme="minorHAnsi" w:cstheme="minorHAnsi"/>
          <w:spacing w:val="-2"/>
          <w:lang w:val="el-GR"/>
        </w:rPr>
        <w:t>π</w:t>
      </w:r>
      <w:r w:rsidRPr="006156B5">
        <w:rPr>
          <w:rFonts w:asciiTheme="minorHAnsi" w:eastAsia="Century" w:hAnsiTheme="minorHAnsi" w:cstheme="minorHAnsi"/>
          <w:lang w:val="el-GR"/>
        </w:rPr>
        <w:t>ασχο</w:t>
      </w:r>
      <w:r w:rsidRPr="006156B5">
        <w:rPr>
          <w:rFonts w:asciiTheme="minorHAnsi" w:eastAsia="Century" w:hAnsiTheme="minorHAnsi" w:cstheme="minorHAnsi"/>
          <w:spacing w:val="-4"/>
          <w:lang w:val="el-GR"/>
        </w:rPr>
        <w:t>λ</w:t>
      </w:r>
      <w:r w:rsidRPr="006156B5">
        <w:rPr>
          <w:rFonts w:asciiTheme="minorHAnsi" w:eastAsia="Century" w:hAnsiTheme="minorHAnsi" w:cstheme="minorHAnsi"/>
          <w:spacing w:val="-1"/>
          <w:lang w:val="el-GR"/>
        </w:rPr>
        <w:t>η</w:t>
      </w:r>
      <w:r w:rsidRPr="006156B5">
        <w:rPr>
          <w:rFonts w:asciiTheme="minorHAnsi" w:eastAsia="Century" w:hAnsiTheme="minorHAnsi" w:cstheme="minorHAnsi"/>
          <w:lang w:val="el-GR"/>
        </w:rPr>
        <w:t>θο</w:t>
      </w:r>
      <w:r w:rsidRPr="006156B5">
        <w:rPr>
          <w:rFonts w:asciiTheme="minorHAnsi" w:eastAsia="Century" w:hAnsiTheme="minorHAnsi" w:cstheme="minorHAnsi"/>
          <w:spacing w:val="-1"/>
          <w:lang w:val="el-GR"/>
        </w:rPr>
        <w:t>ύ</w:t>
      </w:r>
      <w:r w:rsidRPr="006156B5">
        <w:rPr>
          <w:rFonts w:asciiTheme="minorHAnsi" w:eastAsia="Century" w:hAnsiTheme="minorHAnsi" w:cstheme="minorHAnsi"/>
          <w:lang w:val="el-GR"/>
        </w:rPr>
        <w:t>ν στο</w:t>
      </w:r>
      <w:r w:rsidRPr="006156B5">
        <w:rPr>
          <w:rFonts w:asciiTheme="minorHAnsi" w:eastAsia="Century" w:hAnsiTheme="minorHAnsi" w:cstheme="minorHAnsi"/>
          <w:spacing w:val="1"/>
          <w:lang w:val="el-GR"/>
        </w:rPr>
        <w:t xml:space="preserve"> </w:t>
      </w:r>
      <w:r w:rsidRPr="006156B5">
        <w:rPr>
          <w:rFonts w:asciiTheme="minorHAnsi" w:eastAsia="Century" w:hAnsiTheme="minorHAnsi" w:cstheme="minorHAnsi"/>
          <w:spacing w:val="-2"/>
          <w:lang w:val="el-GR"/>
        </w:rPr>
        <w:t>έ</w:t>
      </w:r>
      <w:r w:rsidRPr="006156B5">
        <w:rPr>
          <w:rFonts w:asciiTheme="minorHAnsi" w:eastAsia="Century" w:hAnsiTheme="minorHAnsi" w:cstheme="minorHAnsi"/>
          <w:spacing w:val="1"/>
          <w:lang w:val="el-GR"/>
        </w:rPr>
        <w:t>ρ</w:t>
      </w:r>
      <w:r w:rsidRPr="006156B5">
        <w:rPr>
          <w:rFonts w:asciiTheme="minorHAnsi" w:eastAsia="Century" w:hAnsiTheme="minorHAnsi" w:cstheme="minorHAnsi"/>
          <w:spacing w:val="-1"/>
          <w:lang w:val="el-GR"/>
        </w:rPr>
        <w:t>γ</w:t>
      </w:r>
      <w:r w:rsidRPr="006156B5">
        <w:rPr>
          <w:rFonts w:asciiTheme="minorHAnsi" w:eastAsia="Century" w:hAnsiTheme="minorHAnsi" w:cstheme="minorHAnsi"/>
          <w:lang w:val="el-GR"/>
        </w:rPr>
        <w:t>ο.</w:t>
      </w:r>
    </w:p>
    <w:p w14:paraId="59B49255" w14:textId="77777777" w:rsidR="005C0FD9" w:rsidRPr="006156B5" w:rsidRDefault="005C0FD9" w:rsidP="00D85F64">
      <w:pPr>
        <w:spacing w:line="276" w:lineRule="auto"/>
        <w:ind w:left="514" w:firstLine="337"/>
        <w:jc w:val="both"/>
        <w:rPr>
          <w:rFonts w:asciiTheme="minorHAnsi" w:eastAsia="Century" w:hAnsiTheme="minorHAnsi" w:cstheme="minorHAnsi"/>
          <w:lang w:val="el-GR"/>
        </w:rPr>
      </w:pPr>
      <w:r w:rsidRPr="006156B5">
        <w:rPr>
          <w:rFonts w:asciiTheme="minorHAnsi" w:eastAsia="Century" w:hAnsiTheme="minorHAnsi" w:cstheme="minorHAnsi"/>
          <w:spacing w:val="-1"/>
          <w:lang w:val="el-GR"/>
        </w:rPr>
        <w:t>β</w:t>
      </w:r>
      <w:r w:rsidRPr="006156B5">
        <w:rPr>
          <w:rFonts w:asciiTheme="minorHAnsi" w:eastAsia="Century" w:hAnsiTheme="minorHAnsi" w:cstheme="minorHAnsi"/>
          <w:lang w:val="el-GR"/>
        </w:rPr>
        <w:t>.</w:t>
      </w:r>
      <w:r w:rsidRPr="006156B5">
        <w:rPr>
          <w:rFonts w:asciiTheme="minorHAnsi" w:eastAsia="Century" w:hAnsiTheme="minorHAnsi" w:cstheme="minorHAnsi"/>
          <w:spacing w:val="2"/>
          <w:lang w:val="el-GR"/>
        </w:rPr>
        <w:t xml:space="preserve"> </w:t>
      </w:r>
      <w:r w:rsidRPr="006156B5">
        <w:rPr>
          <w:rFonts w:asciiTheme="minorHAnsi" w:eastAsia="Century" w:hAnsiTheme="minorHAnsi" w:cstheme="minorHAnsi"/>
          <w:spacing w:val="-1"/>
          <w:lang w:val="el-GR"/>
        </w:rPr>
        <w:t>Τ</w:t>
      </w:r>
      <w:r w:rsidRPr="006156B5">
        <w:rPr>
          <w:rFonts w:asciiTheme="minorHAnsi" w:eastAsia="Century" w:hAnsiTheme="minorHAnsi" w:cstheme="minorHAnsi"/>
          <w:lang w:val="el-GR"/>
        </w:rPr>
        <w:t>ις η</w:t>
      </w:r>
      <w:r w:rsidRPr="006156B5">
        <w:rPr>
          <w:rFonts w:asciiTheme="minorHAnsi" w:eastAsia="Century" w:hAnsiTheme="minorHAnsi" w:cstheme="minorHAnsi"/>
          <w:spacing w:val="-1"/>
          <w:lang w:val="el-GR"/>
        </w:rPr>
        <w:t>μ</w:t>
      </w:r>
      <w:r w:rsidRPr="006156B5">
        <w:rPr>
          <w:rFonts w:asciiTheme="minorHAnsi" w:eastAsia="Century" w:hAnsiTheme="minorHAnsi" w:cstheme="minorHAnsi"/>
          <w:spacing w:val="-2"/>
          <w:lang w:val="el-GR"/>
        </w:rPr>
        <w:t>έ</w:t>
      </w:r>
      <w:r w:rsidRPr="006156B5">
        <w:rPr>
          <w:rFonts w:asciiTheme="minorHAnsi" w:eastAsia="Century" w:hAnsiTheme="minorHAnsi" w:cstheme="minorHAnsi"/>
          <w:spacing w:val="1"/>
          <w:lang w:val="el-GR"/>
        </w:rPr>
        <w:t>ρ</w:t>
      </w:r>
      <w:r w:rsidRPr="006156B5">
        <w:rPr>
          <w:rFonts w:asciiTheme="minorHAnsi" w:eastAsia="Century" w:hAnsiTheme="minorHAnsi" w:cstheme="minorHAnsi"/>
          <w:lang w:val="el-GR"/>
        </w:rPr>
        <w:t>ες</w:t>
      </w:r>
      <w:r w:rsidRPr="006156B5">
        <w:rPr>
          <w:rFonts w:asciiTheme="minorHAnsi" w:eastAsia="Century" w:hAnsiTheme="minorHAnsi" w:cstheme="minorHAnsi"/>
          <w:spacing w:val="-2"/>
          <w:lang w:val="el-GR"/>
        </w:rPr>
        <w:t xml:space="preserve"> </w:t>
      </w:r>
      <w:r w:rsidRPr="006156B5">
        <w:rPr>
          <w:rFonts w:asciiTheme="minorHAnsi" w:eastAsia="Century" w:hAnsiTheme="minorHAnsi" w:cstheme="minorHAnsi"/>
          <w:spacing w:val="1"/>
          <w:lang w:val="el-GR"/>
        </w:rPr>
        <w:t>κ</w:t>
      </w:r>
      <w:r w:rsidRPr="006156B5">
        <w:rPr>
          <w:rFonts w:asciiTheme="minorHAnsi" w:eastAsia="Century" w:hAnsiTheme="minorHAnsi" w:cstheme="minorHAnsi"/>
          <w:lang w:val="el-GR"/>
        </w:rPr>
        <w:t>αι</w:t>
      </w:r>
      <w:r w:rsidRPr="006156B5">
        <w:rPr>
          <w:rFonts w:asciiTheme="minorHAnsi" w:eastAsia="Century" w:hAnsiTheme="minorHAnsi" w:cstheme="minorHAnsi"/>
          <w:spacing w:val="-1"/>
          <w:lang w:val="el-GR"/>
        </w:rPr>
        <w:t xml:space="preserve"> </w:t>
      </w:r>
      <w:r w:rsidRPr="006156B5">
        <w:rPr>
          <w:rFonts w:asciiTheme="minorHAnsi" w:eastAsia="Century" w:hAnsiTheme="minorHAnsi" w:cstheme="minorHAnsi"/>
          <w:lang w:val="el-GR"/>
        </w:rPr>
        <w:t>τις</w:t>
      </w:r>
      <w:r w:rsidRPr="006156B5">
        <w:rPr>
          <w:rFonts w:asciiTheme="minorHAnsi" w:eastAsia="Century" w:hAnsiTheme="minorHAnsi" w:cstheme="minorHAnsi"/>
          <w:spacing w:val="-1"/>
          <w:lang w:val="el-GR"/>
        </w:rPr>
        <w:t xml:space="preserve"> </w:t>
      </w:r>
      <w:r w:rsidRPr="006156B5">
        <w:rPr>
          <w:rFonts w:asciiTheme="minorHAnsi" w:eastAsia="Century" w:hAnsiTheme="minorHAnsi" w:cstheme="minorHAnsi"/>
          <w:lang w:val="el-GR"/>
        </w:rPr>
        <w:t>ώ</w:t>
      </w:r>
      <w:r w:rsidRPr="006156B5">
        <w:rPr>
          <w:rFonts w:asciiTheme="minorHAnsi" w:eastAsia="Century" w:hAnsiTheme="minorHAnsi" w:cstheme="minorHAnsi"/>
          <w:spacing w:val="-2"/>
          <w:lang w:val="el-GR"/>
        </w:rPr>
        <w:t>ρ</w:t>
      </w:r>
      <w:r w:rsidRPr="006156B5">
        <w:rPr>
          <w:rFonts w:asciiTheme="minorHAnsi" w:eastAsia="Century" w:hAnsiTheme="minorHAnsi" w:cstheme="minorHAnsi"/>
          <w:lang w:val="el-GR"/>
        </w:rPr>
        <w:t>ες ερ</w:t>
      </w:r>
      <w:r w:rsidRPr="006156B5">
        <w:rPr>
          <w:rFonts w:asciiTheme="minorHAnsi" w:eastAsia="Century" w:hAnsiTheme="minorHAnsi" w:cstheme="minorHAnsi"/>
          <w:spacing w:val="-1"/>
          <w:lang w:val="el-GR"/>
        </w:rPr>
        <w:t>γ</w:t>
      </w:r>
      <w:r w:rsidRPr="006156B5">
        <w:rPr>
          <w:rFonts w:asciiTheme="minorHAnsi" w:eastAsia="Century" w:hAnsiTheme="minorHAnsi" w:cstheme="minorHAnsi"/>
          <w:lang w:val="el-GR"/>
        </w:rPr>
        <w:t>ασίας</w:t>
      </w:r>
    </w:p>
    <w:p w14:paraId="7F5EBB77" w14:textId="77777777" w:rsidR="005C0FD9" w:rsidRPr="006156B5" w:rsidRDefault="004A4277" w:rsidP="00D85F64">
      <w:pPr>
        <w:spacing w:before="4" w:line="276" w:lineRule="auto"/>
        <w:ind w:left="514" w:firstLine="337"/>
        <w:jc w:val="both"/>
        <w:rPr>
          <w:rFonts w:asciiTheme="minorHAnsi" w:hAnsiTheme="minorHAnsi" w:cstheme="minorHAnsi"/>
          <w:lang w:val="el-GR"/>
        </w:rPr>
      </w:pPr>
      <w:r w:rsidRPr="006156B5">
        <w:rPr>
          <w:rFonts w:asciiTheme="minorHAnsi" w:hAnsiTheme="minorHAnsi" w:cstheme="minorHAnsi"/>
          <w:lang w:val="el-GR"/>
        </w:rPr>
        <w:t>γ.  Να είναι ασφαλισμένοι</w:t>
      </w:r>
      <w:r w:rsidR="00932CDA" w:rsidRPr="006156B5">
        <w:rPr>
          <w:rFonts w:asciiTheme="minorHAnsi" w:hAnsiTheme="minorHAnsi" w:cstheme="minorHAnsi"/>
          <w:lang w:val="el-GR"/>
        </w:rPr>
        <w:t xml:space="preserve"> από τον ανάδοχο</w:t>
      </w:r>
      <w:r w:rsidR="00932CDA" w:rsidRPr="006156B5">
        <w:rPr>
          <w:rFonts w:asciiTheme="minorHAnsi" w:hAnsiTheme="minorHAnsi" w:cstheme="minorHAnsi"/>
          <w:b/>
          <w:lang w:val="el-GR"/>
        </w:rPr>
        <w:t xml:space="preserve"> </w:t>
      </w:r>
      <w:r w:rsidR="00932CDA" w:rsidRPr="006156B5">
        <w:rPr>
          <w:rFonts w:asciiTheme="minorHAnsi" w:hAnsiTheme="minorHAnsi" w:cstheme="minorHAnsi"/>
          <w:lang w:val="el-GR"/>
        </w:rPr>
        <w:t xml:space="preserve">και να διαθέτουν άδεια εργασίας </w:t>
      </w:r>
    </w:p>
    <w:p w14:paraId="704AB658" w14:textId="0C948539" w:rsidR="005C0FD9" w:rsidRPr="009A2AE3" w:rsidRDefault="005C0FD9" w:rsidP="00D85F64">
      <w:pPr>
        <w:pStyle w:val="ListParagraph"/>
        <w:numPr>
          <w:ilvl w:val="0"/>
          <w:numId w:val="20"/>
        </w:numPr>
        <w:spacing w:line="276" w:lineRule="auto"/>
        <w:ind w:right="68"/>
        <w:jc w:val="both"/>
        <w:rPr>
          <w:rFonts w:asciiTheme="minorHAnsi" w:eastAsia="Century" w:hAnsiTheme="minorHAnsi" w:cstheme="minorHAnsi"/>
          <w:sz w:val="22"/>
          <w:szCs w:val="22"/>
          <w:lang w:val="el-GR"/>
        </w:rPr>
      </w:pPr>
      <w:r w:rsidRPr="009A2AE3">
        <w:rPr>
          <w:rFonts w:asciiTheme="minorHAnsi" w:eastAsia="Century" w:hAnsiTheme="minorHAnsi" w:cstheme="minorHAnsi"/>
          <w:spacing w:val="1"/>
          <w:sz w:val="22"/>
          <w:szCs w:val="22"/>
          <w:lang w:val="el-GR"/>
        </w:rPr>
        <w:t>Ο</w:t>
      </w:r>
      <w:r w:rsidRPr="009A2AE3">
        <w:rPr>
          <w:rFonts w:asciiTheme="minorHAnsi" w:eastAsia="Century" w:hAnsiTheme="minorHAnsi" w:cstheme="minorHAnsi"/>
          <w:sz w:val="22"/>
          <w:szCs w:val="22"/>
          <w:lang w:val="el-GR"/>
        </w:rPr>
        <w:t>ι</w:t>
      </w:r>
      <w:r w:rsidR="006156B5">
        <w:rPr>
          <w:rFonts w:asciiTheme="minorHAnsi" w:eastAsia="Century" w:hAnsiTheme="minorHAnsi" w:cstheme="minorHAnsi"/>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z w:val="22"/>
          <w:szCs w:val="22"/>
          <w:lang w:val="el-GR"/>
        </w:rPr>
        <w:t>ίες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2"/>
          <w:sz w:val="22"/>
          <w:szCs w:val="22"/>
          <w:lang w:val="el-GR"/>
        </w:rPr>
        <w:t>α</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οχ</w:t>
      </w:r>
      <w:r w:rsidRPr="009A2AE3">
        <w:rPr>
          <w:rFonts w:asciiTheme="minorHAnsi" w:eastAsia="Century" w:hAnsiTheme="minorHAnsi" w:cstheme="minorHAnsi"/>
          <w:spacing w:val="-3"/>
          <w:sz w:val="22"/>
          <w:szCs w:val="22"/>
          <w:lang w:val="el-GR"/>
        </w:rPr>
        <w:t>ή</w:t>
      </w:r>
      <w:r w:rsidRPr="009A2AE3">
        <w:rPr>
          <w:rFonts w:asciiTheme="minorHAnsi" w:eastAsia="Century" w:hAnsiTheme="minorHAnsi" w:cstheme="minorHAnsi"/>
          <w:sz w:val="22"/>
          <w:szCs w:val="22"/>
          <w:lang w:val="el-GR"/>
        </w:rPr>
        <w:t xml:space="preserve">ς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 xml:space="preserve">πηρεσιών </w:t>
      </w:r>
      <w:r w:rsidRPr="009A2AE3">
        <w:rPr>
          <w:rFonts w:asciiTheme="minorHAnsi" w:eastAsia="Century" w:hAnsiTheme="minorHAnsi" w:cstheme="minorHAnsi"/>
          <w:spacing w:val="3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αθαρ</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3"/>
          <w:sz w:val="22"/>
          <w:szCs w:val="22"/>
          <w:lang w:val="el-GR"/>
        </w:rPr>
        <w:t>μ</w:t>
      </w:r>
      <w:r w:rsidRPr="009A2AE3">
        <w:rPr>
          <w:rFonts w:asciiTheme="minorHAnsi" w:eastAsia="Century" w:hAnsiTheme="minorHAnsi" w:cstheme="minorHAnsi"/>
          <w:sz w:val="22"/>
          <w:szCs w:val="22"/>
          <w:lang w:val="el-GR"/>
        </w:rPr>
        <w:t>ού</w:t>
      </w:r>
      <w:r w:rsidRPr="009A2AE3">
        <w:rPr>
          <w:rFonts w:asciiTheme="minorHAnsi" w:eastAsia="Century" w:hAnsiTheme="minorHAnsi" w:cstheme="minorHAnsi"/>
          <w:spacing w:val="31"/>
          <w:sz w:val="22"/>
          <w:szCs w:val="22"/>
          <w:lang w:val="el-GR"/>
        </w:rPr>
        <w:t xml:space="preserve"> </w:t>
      </w:r>
      <w:r w:rsidR="00730820">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 xml:space="preserve">οι) </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την 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οσ</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40"/>
          <w:sz w:val="22"/>
          <w:szCs w:val="22"/>
          <w:lang w:val="el-GR"/>
        </w:rPr>
        <w:t xml:space="preserve"> </w:t>
      </w:r>
      <w:r w:rsidRPr="009A2AE3">
        <w:rPr>
          <w:rFonts w:asciiTheme="minorHAnsi" w:eastAsia="Century" w:hAnsiTheme="minorHAnsi" w:cstheme="minorHAnsi"/>
          <w:sz w:val="22"/>
          <w:szCs w:val="22"/>
          <w:lang w:val="el-GR"/>
        </w:rPr>
        <w:t>τους</w:t>
      </w:r>
      <w:r w:rsidRPr="009A2AE3">
        <w:rPr>
          <w:rFonts w:asciiTheme="minorHAnsi" w:eastAsia="Century" w:hAnsiTheme="minorHAnsi" w:cstheme="minorHAnsi"/>
          <w:spacing w:val="38"/>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z w:val="22"/>
          <w:szCs w:val="22"/>
          <w:lang w:val="el-GR"/>
        </w:rPr>
        <w:t>πει</w:t>
      </w:r>
      <w:r w:rsidRPr="009A2AE3">
        <w:rPr>
          <w:rFonts w:asciiTheme="minorHAnsi" w:eastAsia="Century" w:hAnsiTheme="minorHAnsi" w:cstheme="minorHAnsi"/>
          <w:spacing w:val="38"/>
          <w:sz w:val="22"/>
          <w:szCs w:val="22"/>
          <w:lang w:val="el-GR"/>
        </w:rPr>
        <w:t xml:space="preserve"> </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40"/>
          <w:sz w:val="22"/>
          <w:szCs w:val="22"/>
          <w:lang w:val="el-GR"/>
        </w:rPr>
        <w:t xml:space="preserve">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πολο</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ί</w:t>
      </w:r>
      <w:r w:rsidRPr="009A2AE3">
        <w:rPr>
          <w:rFonts w:asciiTheme="minorHAnsi" w:eastAsia="Century" w:hAnsiTheme="minorHAnsi" w:cstheme="minorHAnsi"/>
          <w:spacing w:val="-1"/>
          <w:sz w:val="22"/>
          <w:szCs w:val="22"/>
          <w:lang w:val="el-GR"/>
        </w:rPr>
        <w:t>ζ</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ν</w:t>
      </w:r>
      <w:r w:rsidRPr="009A2AE3">
        <w:rPr>
          <w:rFonts w:asciiTheme="minorHAnsi" w:eastAsia="Century" w:hAnsiTheme="minorHAnsi" w:cstheme="minorHAnsi"/>
          <w:spacing w:val="39"/>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ύλ</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40"/>
          <w:sz w:val="22"/>
          <w:szCs w:val="22"/>
          <w:lang w:val="el-GR"/>
        </w:rPr>
        <w:t xml:space="preserve"> </w:t>
      </w:r>
      <w:r w:rsidRPr="009A2AE3">
        <w:rPr>
          <w:rFonts w:asciiTheme="minorHAnsi" w:eastAsia="Century" w:hAnsiTheme="minorHAnsi" w:cstheme="minorHAnsi"/>
          <w:sz w:val="22"/>
          <w:szCs w:val="22"/>
          <w:lang w:val="el-GR"/>
        </w:rPr>
        <w:t>ποσοστό</w:t>
      </w:r>
      <w:r w:rsidRPr="009A2AE3">
        <w:rPr>
          <w:rFonts w:asciiTheme="minorHAnsi" w:eastAsia="Century" w:hAnsiTheme="minorHAnsi" w:cstheme="minorHAnsi"/>
          <w:spacing w:val="40"/>
          <w:sz w:val="22"/>
          <w:szCs w:val="22"/>
          <w:lang w:val="el-GR"/>
        </w:rPr>
        <w:t xml:space="preserve"> </w:t>
      </w:r>
      <w:r w:rsidRPr="009A2AE3">
        <w:rPr>
          <w:rFonts w:asciiTheme="minorHAnsi" w:eastAsia="Century" w:hAnsiTheme="minorHAnsi" w:cstheme="minorHAnsi"/>
          <w:sz w:val="22"/>
          <w:szCs w:val="22"/>
          <w:lang w:val="el-GR"/>
        </w:rPr>
        <w:t>διο</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ού</w:t>
      </w:r>
      <w:r w:rsidRPr="009A2AE3">
        <w:rPr>
          <w:rFonts w:asciiTheme="minorHAnsi" w:eastAsia="Century" w:hAnsiTheme="minorHAnsi" w:cstheme="minorHAnsi"/>
          <w:spacing w:val="39"/>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όστο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39"/>
          <w:sz w:val="22"/>
          <w:szCs w:val="22"/>
          <w:lang w:val="el-GR"/>
        </w:rPr>
        <w:t xml:space="preserve"> </w:t>
      </w:r>
      <w:r w:rsidRPr="009A2AE3">
        <w:rPr>
          <w:rFonts w:asciiTheme="minorHAnsi" w:eastAsia="Century" w:hAnsiTheme="minorHAnsi" w:cstheme="minorHAnsi"/>
          <w:spacing w:val="5"/>
          <w:sz w:val="22"/>
          <w:szCs w:val="22"/>
          <w:lang w:val="el-GR"/>
        </w:rPr>
        <w:t>π</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οχ</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 xml:space="preserve">ς των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πη</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εσιών του</w:t>
      </w:r>
      <w:r w:rsidRPr="009A2AE3">
        <w:rPr>
          <w:rFonts w:asciiTheme="minorHAnsi" w:eastAsia="Century" w:hAnsiTheme="minorHAnsi" w:cstheme="minorHAnsi"/>
          <w:spacing w:val="-1"/>
          <w:sz w:val="22"/>
          <w:szCs w:val="22"/>
          <w:lang w:val="el-GR"/>
        </w:rPr>
        <w:t>ς</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3"/>
          <w:sz w:val="22"/>
          <w:szCs w:val="22"/>
          <w:lang w:val="el-GR"/>
        </w:rPr>
        <w:t>ω</w:t>
      </w:r>
      <w:r w:rsidRPr="009A2AE3">
        <w:rPr>
          <w:rFonts w:asciiTheme="minorHAnsi" w:eastAsia="Century" w:hAnsiTheme="minorHAnsi" w:cstheme="minorHAnsi"/>
          <w:sz w:val="22"/>
          <w:szCs w:val="22"/>
          <w:lang w:val="el-GR"/>
        </w:rPr>
        <w:t>ν</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ίμ</w:t>
      </w:r>
      <w:r w:rsidRPr="009A2AE3">
        <w:rPr>
          <w:rFonts w:asciiTheme="minorHAnsi" w:eastAsia="Century" w:hAnsiTheme="minorHAnsi" w:cstheme="minorHAnsi"/>
          <w:spacing w:val="-1"/>
          <w:sz w:val="22"/>
          <w:szCs w:val="22"/>
          <w:lang w:val="el-GR"/>
        </w:rPr>
        <w:t>ων</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του</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ερ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ού</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 xml:space="preserve">τους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δο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 xml:space="preserve">των </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όμι</w:t>
      </w:r>
      <w:r w:rsidRPr="009A2AE3">
        <w:rPr>
          <w:rFonts w:asciiTheme="minorHAnsi" w:eastAsia="Century" w:hAnsiTheme="minorHAnsi" w:cstheme="minorHAnsi"/>
          <w:spacing w:val="-1"/>
          <w:sz w:val="22"/>
          <w:szCs w:val="22"/>
          <w:lang w:val="el-GR"/>
        </w:rPr>
        <w:t>μ</w:t>
      </w:r>
      <w:r w:rsidRPr="009A2AE3">
        <w:rPr>
          <w:rFonts w:asciiTheme="minorHAnsi" w:eastAsia="Century" w:hAnsiTheme="minorHAnsi" w:cstheme="minorHAnsi"/>
          <w:sz w:val="22"/>
          <w:szCs w:val="22"/>
          <w:lang w:val="el-GR"/>
        </w:rPr>
        <w:t xml:space="preserve">ων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πέρ</w:t>
      </w:r>
      <w:r w:rsidRPr="009A2AE3">
        <w:rPr>
          <w:rFonts w:asciiTheme="minorHAnsi" w:eastAsia="Century" w:hAnsiTheme="minorHAnsi" w:cstheme="minorHAnsi"/>
          <w:spacing w:val="1"/>
          <w:sz w:val="22"/>
          <w:szCs w:val="22"/>
          <w:lang w:val="el-GR"/>
        </w:rPr>
        <w:t xml:space="preserve"> Δ</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μο</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 xml:space="preserve">ίου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 τ</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ίτ</w:t>
      </w:r>
      <w:r w:rsidRPr="009A2AE3">
        <w:rPr>
          <w:rFonts w:asciiTheme="minorHAnsi" w:eastAsia="Century" w:hAnsiTheme="minorHAnsi" w:cstheme="minorHAnsi"/>
          <w:sz w:val="22"/>
          <w:szCs w:val="22"/>
          <w:lang w:val="el-GR"/>
        </w:rPr>
        <w:t>ων</w:t>
      </w:r>
      <w:r w:rsidRPr="009A2AE3">
        <w:rPr>
          <w:rFonts w:asciiTheme="minorHAnsi" w:eastAsia="Century" w:hAnsiTheme="minorHAnsi" w:cstheme="minorHAnsi"/>
          <w:spacing w:val="1"/>
          <w:sz w:val="22"/>
          <w:szCs w:val="22"/>
          <w:lang w:val="el-GR"/>
        </w:rPr>
        <w:t xml:space="preserve"> κρ</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z w:val="22"/>
          <w:szCs w:val="22"/>
          <w:lang w:val="el-GR"/>
        </w:rPr>
        <w:t>τή</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ων</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3"/>
          <w:sz w:val="22"/>
          <w:szCs w:val="22"/>
          <w:lang w:val="el-GR"/>
        </w:rPr>
        <w:t xml:space="preserve"> </w:t>
      </w:r>
    </w:p>
    <w:p w14:paraId="7D424061" w14:textId="77777777" w:rsidR="00386E8D" w:rsidRPr="009A2AE3" w:rsidRDefault="00386E8D" w:rsidP="005C0FD9">
      <w:pPr>
        <w:spacing w:before="2" w:line="276" w:lineRule="auto"/>
        <w:rPr>
          <w:rFonts w:asciiTheme="minorHAnsi" w:hAnsiTheme="minorHAnsi" w:cstheme="minorHAnsi"/>
          <w:b/>
          <w:sz w:val="22"/>
          <w:szCs w:val="22"/>
          <w:u w:val="single"/>
          <w:lang w:val="el-GR"/>
        </w:rPr>
      </w:pPr>
    </w:p>
    <w:p w14:paraId="71ACD786" w14:textId="77777777" w:rsidR="005C0FD9" w:rsidRPr="009A2AE3" w:rsidRDefault="00AB3467" w:rsidP="00B17722">
      <w:pPr>
        <w:spacing w:before="2" w:line="276" w:lineRule="auto"/>
        <w:jc w:val="both"/>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Ά</w:t>
      </w:r>
      <w:r w:rsidR="00CC0F23" w:rsidRPr="009A2AE3">
        <w:rPr>
          <w:rFonts w:asciiTheme="minorHAnsi" w:hAnsiTheme="minorHAnsi" w:cstheme="minorHAnsi"/>
          <w:b/>
          <w:sz w:val="22"/>
          <w:szCs w:val="22"/>
          <w:u w:val="single"/>
          <w:lang w:val="el-GR"/>
        </w:rPr>
        <w:t>ρθρο 5</w:t>
      </w:r>
      <w:r w:rsidR="00CC0F23" w:rsidRPr="009A2AE3">
        <w:rPr>
          <w:rFonts w:asciiTheme="minorHAnsi" w:hAnsiTheme="minorHAnsi" w:cstheme="minorHAnsi"/>
          <w:b/>
          <w:sz w:val="22"/>
          <w:szCs w:val="22"/>
          <w:u w:val="single"/>
          <w:vertAlign w:val="superscript"/>
          <w:lang w:val="el-GR"/>
        </w:rPr>
        <w:t>Ο</w:t>
      </w:r>
      <w:r w:rsidR="00CC0F23" w:rsidRPr="009A2AE3">
        <w:rPr>
          <w:rFonts w:asciiTheme="minorHAnsi" w:hAnsiTheme="minorHAnsi" w:cstheme="minorHAnsi"/>
          <w:b/>
          <w:sz w:val="22"/>
          <w:szCs w:val="22"/>
          <w:u w:val="single"/>
          <w:lang w:val="el-GR"/>
        </w:rPr>
        <w:t xml:space="preserve"> – Υποχρεώσεις αναδόχου </w:t>
      </w:r>
    </w:p>
    <w:p w14:paraId="0ED52D7D" w14:textId="77777777" w:rsidR="005C0FD9" w:rsidRPr="009A2AE3" w:rsidRDefault="00AB3467" w:rsidP="00B17722">
      <w:pPr>
        <w:spacing w:line="276" w:lineRule="auto"/>
        <w:ind w:left="108" w:right="3555"/>
        <w:jc w:val="both"/>
        <w:rPr>
          <w:rFonts w:asciiTheme="minorHAnsi" w:hAnsiTheme="minorHAnsi" w:cstheme="minorHAnsi"/>
          <w:sz w:val="22"/>
          <w:szCs w:val="22"/>
          <w:lang w:val="el-GR"/>
        </w:rPr>
      </w:pPr>
      <w:r>
        <w:rPr>
          <w:rFonts w:asciiTheme="minorHAnsi" w:eastAsia="Century" w:hAnsiTheme="minorHAnsi" w:cstheme="minorHAnsi"/>
          <w:spacing w:val="-1"/>
          <w:sz w:val="22"/>
          <w:szCs w:val="22"/>
          <w:lang w:val="el-GR"/>
        </w:rPr>
        <w:t xml:space="preserve">  </w:t>
      </w:r>
      <w:r w:rsidR="005C0FD9" w:rsidRPr="009A2AE3">
        <w:rPr>
          <w:rFonts w:asciiTheme="minorHAnsi" w:eastAsia="Century" w:hAnsiTheme="minorHAnsi" w:cstheme="minorHAnsi"/>
          <w:spacing w:val="-1"/>
          <w:sz w:val="22"/>
          <w:szCs w:val="22"/>
          <w:lang w:val="el-GR"/>
        </w:rPr>
        <w:t>Τ</w:t>
      </w:r>
      <w:r w:rsidR="005C0FD9" w:rsidRPr="009A2AE3">
        <w:rPr>
          <w:rFonts w:asciiTheme="minorHAnsi" w:eastAsia="Century" w:hAnsiTheme="minorHAnsi" w:cstheme="minorHAnsi"/>
          <w:sz w:val="22"/>
          <w:szCs w:val="22"/>
          <w:lang w:val="el-GR"/>
        </w:rPr>
        <w:t>ο</w:t>
      </w:r>
      <w:r w:rsidR="005C0FD9" w:rsidRPr="009A2AE3">
        <w:rPr>
          <w:rFonts w:asciiTheme="minorHAnsi" w:eastAsia="Century" w:hAnsiTheme="minorHAnsi" w:cstheme="minorHAnsi"/>
          <w:spacing w:val="1"/>
          <w:sz w:val="22"/>
          <w:szCs w:val="22"/>
          <w:lang w:val="el-GR"/>
        </w:rPr>
        <w:t xml:space="preserve"> </w:t>
      </w:r>
      <w:r w:rsidR="005C0FD9" w:rsidRPr="009A2AE3">
        <w:rPr>
          <w:rFonts w:asciiTheme="minorHAnsi" w:eastAsia="Century" w:hAnsiTheme="minorHAnsi" w:cstheme="minorHAnsi"/>
          <w:spacing w:val="-2"/>
          <w:sz w:val="22"/>
          <w:szCs w:val="22"/>
          <w:lang w:val="el-GR"/>
        </w:rPr>
        <w:t>π</w:t>
      </w:r>
      <w:r w:rsidR="005C0FD9" w:rsidRPr="009A2AE3">
        <w:rPr>
          <w:rFonts w:asciiTheme="minorHAnsi" w:eastAsia="Century" w:hAnsiTheme="minorHAnsi" w:cstheme="minorHAnsi"/>
          <w:spacing w:val="1"/>
          <w:sz w:val="22"/>
          <w:szCs w:val="22"/>
          <w:lang w:val="el-GR"/>
        </w:rPr>
        <w:t>ρ</w:t>
      </w:r>
      <w:r w:rsidR="005C0FD9" w:rsidRPr="009A2AE3">
        <w:rPr>
          <w:rFonts w:asciiTheme="minorHAnsi" w:eastAsia="Century" w:hAnsiTheme="minorHAnsi" w:cstheme="minorHAnsi"/>
          <w:sz w:val="22"/>
          <w:szCs w:val="22"/>
          <w:lang w:val="el-GR"/>
        </w:rPr>
        <w:t>οσ</w:t>
      </w:r>
      <w:r w:rsidR="005C0FD9" w:rsidRPr="009A2AE3">
        <w:rPr>
          <w:rFonts w:asciiTheme="minorHAnsi" w:eastAsia="Century" w:hAnsiTheme="minorHAnsi" w:cstheme="minorHAnsi"/>
          <w:spacing w:val="-1"/>
          <w:sz w:val="22"/>
          <w:szCs w:val="22"/>
          <w:lang w:val="el-GR"/>
        </w:rPr>
        <w:t>ω</w:t>
      </w:r>
      <w:r w:rsidR="005C0FD9" w:rsidRPr="009A2AE3">
        <w:rPr>
          <w:rFonts w:asciiTheme="minorHAnsi" w:eastAsia="Century" w:hAnsiTheme="minorHAnsi" w:cstheme="minorHAnsi"/>
          <w:sz w:val="22"/>
          <w:szCs w:val="22"/>
          <w:lang w:val="el-GR"/>
        </w:rPr>
        <w:t>π</w:t>
      </w:r>
      <w:r w:rsidR="005C0FD9" w:rsidRPr="009A2AE3">
        <w:rPr>
          <w:rFonts w:asciiTheme="minorHAnsi" w:eastAsia="Century" w:hAnsiTheme="minorHAnsi" w:cstheme="minorHAnsi"/>
          <w:spacing w:val="-2"/>
          <w:sz w:val="22"/>
          <w:szCs w:val="22"/>
          <w:lang w:val="el-GR"/>
        </w:rPr>
        <w:t>ι</w:t>
      </w:r>
      <w:r w:rsidR="005C0FD9" w:rsidRPr="009A2AE3">
        <w:rPr>
          <w:rFonts w:asciiTheme="minorHAnsi" w:eastAsia="Century" w:hAnsiTheme="minorHAnsi" w:cstheme="minorHAnsi"/>
          <w:spacing w:val="1"/>
          <w:sz w:val="22"/>
          <w:szCs w:val="22"/>
          <w:lang w:val="el-GR"/>
        </w:rPr>
        <w:t>κ</w:t>
      </w:r>
      <w:r w:rsidR="005C0FD9" w:rsidRPr="009A2AE3">
        <w:rPr>
          <w:rFonts w:asciiTheme="minorHAnsi" w:eastAsia="Century" w:hAnsiTheme="minorHAnsi" w:cstheme="minorHAnsi"/>
          <w:sz w:val="22"/>
          <w:szCs w:val="22"/>
          <w:lang w:val="el-GR"/>
        </w:rPr>
        <w:t>ό</w:t>
      </w:r>
      <w:r w:rsidR="005C0FD9" w:rsidRPr="009A2AE3">
        <w:rPr>
          <w:rFonts w:asciiTheme="minorHAnsi" w:eastAsia="Century" w:hAnsiTheme="minorHAnsi" w:cstheme="minorHAnsi"/>
          <w:spacing w:val="-1"/>
          <w:sz w:val="22"/>
          <w:szCs w:val="22"/>
          <w:lang w:val="el-GR"/>
        </w:rPr>
        <w:t xml:space="preserve"> </w:t>
      </w:r>
      <w:r w:rsidR="005C0FD9" w:rsidRPr="009A2AE3">
        <w:rPr>
          <w:rFonts w:asciiTheme="minorHAnsi" w:eastAsia="Century" w:hAnsiTheme="minorHAnsi" w:cstheme="minorHAnsi"/>
          <w:sz w:val="22"/>
          <w:szCs w:val="22"/>
          <w:lang w:val="el-GR"/>
        </w:rPr>
        <w:t>που</w:t>
      </w:r>
      <w:r w:rsidR="005C0FD9" w:rsidRPr="009A2AE3">
        <w:rPr>
          <w:rFonts w:asciiTheme="minorHAnsi" w:eastAsia="Century" w:hAnsiTheme="minorHAnsi" w:cstheme="minorHAnsi"/>
          <w:spacing w:val="-1"/>
          <w:sz w:val="22"/>
          <w:szCs w:val="22"/>
          <w:lang w:val="el-GR"/>
        </w:rPr>
        <w:t xml:space="preserve"> </w:t>
      </w:r>
      <w:r w:rsidR="005C0FD9" w:rsidRPr="009A2AE3">
        <w:rPr>
          <w:rFonts w:asciiTheme="minorHAnsi" w:eastAsia="Century" w:hAnsiTheme="minorHAnsi" w:cstheme="minorHAnsi"/>
          <w:sz w:val="22"/>
          <w:szCs w:val="22"/>
          <w:lang w:val="el-GR"/>
        </w:rPr>
        <w:t xml:space="preserve">θα </w:t>
      </w:r>
      <w:r w:rsidR="005C0FD9" w:rsidRPr="009A2AE3">
        <w:rPr>
          <w:rFonts w:asciiTheme="minorHAnsi" w:eastAsia="Century" w:hAnsiTheme="minorHAnsi" w:cstheme="minorHAnsi"/>
          <w:spacing w:val="-2"/>
          <w:sz w:val="22"/>
          <w:szCs w:val="22"/>
          <w:lang w:val="el-GR"/>
        </w:rPr>
        <w:t>α</w:t>
      </w:r>
      <w:r w:rsidR="005C0FD9" w:rsidRPr="009A2AE3">
        <w:rPr>
          <w:rFonts w:asciiTheme="minorHAnsi" w:eastAsia="Century" w:hAnsiTheme="minorHAnsi" w:cstheme="minorHAnsi"/>
          <w:sz w:val="22"/>
          <w:szCs w:val="22"/>
          <w:lang w:val="el-GR"/>
        </w:rPr>
        <w:t>πασχο</w:t>
      </w:r>
      <w:r w:rsidR="005C0FD9" w:rsidRPr="009A2AE3">
        <w:rPr>
          <w:rFonts w:asciiTheme="minorHAnsi" w:eastAsia="Century" w:hAnsiTheme="minorHAnsi" w:cstheme="minorHAnsi"/>
          <w:spacing w:val="-1"/>
          <w:sz w:val="22"/>
          <w:szCs w:val="22"/>
          <w:lang w:val="el-GR"/>
        </w:rPr>
        <w:t>λη</w:t>
      </w:r>
      <w:r w:rsidR="005C0FD9" w:rsidRPr="009A2AE3">
        <w:rPr>
          <w:rFonts w:asciiTheme="minorHAnsi" w:eastAsia="Century" w:hAnsiTheme="minorHAnsi" w:cstheme="minorHAnsi"/>
          <w:sz w:val="22"/>
          <w:szCs w:val="22"/>
          <w:lang w:val="el-GR"/>
        </w:rPr>
        <w:t>θεί</w:t>
      </w:r>
      <w:r w:rsidR="005C0FD9" w:rsidRPr="009A2AE3">
        <w:rPr>
          <w:rFonts w:asciiTheme="minorHAnsi" w:eastAsia="Century" w:hAnsiTheme="minorHAnsi" w:cstheme="minorHAnsi"/>
          <w:spacing w:val="1"/>
          <w:sz w:val="22"/>
          <w:szCs w:val="22"/>
          <w:lang w:val="el-GR"/>
        </w:rPr>
        <w:t xml:space="preserve"> </w:t>
      </w:r>
      <w:r w:rsidR="005C0FD9" w:rsidRPr="009A2AE3">
        <w:rPr>
          <w:rFonts w:asciiTheme="minorHAnsi" w:eastAsia="Century" w:hAnsiTheme="minorHAnsi" w:cstheme="minorHAnsi"/>
          <w:spacing w:val="-3"/>
          <w:sz w:val="22"/>
          <w:szCs w:val="22"/>
          <w:lang w:val="el-GR"/>
        </w:rPr>
        <w:t>σ</w:t>
      </w:r>
      <w:r w:rsidR="005C0FD9" w:rsidRPr="009A2AE3">
        <w:rPr>
          <w:rFonts w:asciiTheme="minorHAnsi" w:eastAsia="Century" w:hAnsiTheme="minorHAnsi" w:cstheme="minorHAnsi"/>
          <w:sz w:val="22"/>
          <w:szCs w:val="22"/>
          <w:lang w:val="el-GR"/>
        </w:rPr>
        <w:t xml:space="preserve">την εν </w:t>
      </w:r>
      <w:r w:rsidR="005C0FD9" w:rsidRPr="009A2AE3">
        <w:rPr>
          <w:rFonts w:asciiTheme="minorHAnsi" w:eastAsia="Century" w:hAnsiTheme="minorHAnsi" w:cstheme="minorHAnsi"/>
          <w:spacing w:val="-1"/>
          <w:sz w:val="22"/>
          <w:szCs w:val="22"/>
          <w:lang w:val="el-GR"/>
        </w:rPr>
        <w:t>λ</w:t>
      </w:r>
      <w:r w:rsidR="005C0FD9" w:rsidRPr="009A2AE3">
        <w:rPr>
          <w:rFonts w:asciiTheme="minorHAnsi" w:eastAsia="Century" w:hAnsiTheme="minorHAnsi" w:cstheme="minorHAnsi"/>
          <w:sz w:val="22"/>
          <w:szCs w:val="22"/>
          <w:lang w:val="el-GR"/>
        </w:rPr>
        <w:t>ό</w:t>
      </w:r>
      <w:r w:rsidR="005C0FD9" w:rsidRPr="009A2AE3">
        <w:rPr>
          <w:rFonts w:asciiTheme="minorHAnsi" w:eastAsia="Century" w:hAnsiTheme="minorHAnsi" w:cstheme="minorHAnsi"/>
          <w:spacing w:val="-3"/>
          <w:sz w:val="22"/>
          <w:szCs w:val="22"/>
          <w:lang w:val="el-GR"/>
        </w:rPr>
        <w:t>γ</w:t>
      </w:r>
      <w:r w:rsidR="005C0FD9" w:rsidRPr="009A2AE3">
        <w:rPr>
          <w:rFonts w:asciiTheme="minorHAnsi" w:eastAsia="Century" w:hAnsiTheme="minorHAnsi" w:cstheme="minorHAnsi"/>
          <w:sz w:val="22"/>
          <w:szCs w:val="22"/>
          <w:lang w:val="el-GR"/>
        </w:rPr>
        <w:t>ω ε</w:t>
      </w:r>
      <w:r w:rsidR="005C0FD9" w:rsidRPr="009A2AE3">
        <w:rPr>
          <w:rFonts w:asciiTheme="minorHAnsi" w:eastAsia="Century" w:hAnsiTheme="minorHAnsi" w:cstheme="minorHAnsi"/>
          <w:spacing w:val="1"/>
          <w:sz w:val="22"/>
          <w:szCs w:val="22"/>
          <w:lang w:val="el-GR"/>
        </w:rPr>
        <w:t>ρ</w:t>
      </w:r>
      <w:r w:rsidR="005C0FD9" w:rsidRPr="009A2AE3">
        <w:rPr>
          <w:rFonts w:asciiTheme="minorHAnsi" w:eastAsia="Century" w:hAnsiTheme="minorHAnsi" w:cstheme="minorHAnsi"/>
          <w:spacing w:val="-1"/>
          <w:sz w:val="22"/>
          <w:szCs w:val="22"/>
          <w:lang w:val="el-GR"/>
        </w:rPr>
        <w:t>γ</w:t>
      </w:r>
      <w:r w:rsidR="005C0FD9" w:rsidRPr="009A2AE3">
        <w:rPr>
          <w:rFonts w:asciiTheme="minorHAnsi" w:eastAsia="Century" w:hAnsiTheme="minorHAnsi" w:cstheme="minorHAnsi"/>
          <w:sz w:val="22"/>
          <w:szCs w:val="22"/>
          <w:lang w:val="el-GR"/>
        </w:rPr>
        <w:t>ασία</w:t>
      </w:r>
      <w:r w:rsidR="005C0FD9" w:rsidRPr="009A2AE3">
        <w:rPr>
          <w:rFonts w:asciiTheme="minorHAnsi" w:eastAsia="Century" w:hAnsiTheme="minorHAnsi" w:cstheme="minorHAnsi"/>
          <w:spacing w:val="-1"/>
          <w:sz w:val="22"/>
          <w:szCs w:val="22"/>
          <w:lang w:val="el-GR"/>
        </w:rPr>
        <w:t xml:space="preserve"> </w:t>
      </w:r>
      <w:r w:rsidR="005C0FD9" w:rsidRPr="009A2AE3">
        <w:rPr>
          <w:rFonts w:asciiTheme="minorHAnsi" w:eastAsia="Century" w:hAnsiTheme="minorHAnsi" w:cstheme="minorHAnsi"/>
          <w:sz w:val="22"/>
          <w:szCs w:val="22"/>
          <w:lang w:val="el-GR"/>
        </w:rPr>
        <w:t>θ</w:t>
      </w:r>
      <w:r w:rsidR="005C0FD9" w:rsidRPr="009A2AE3">
        <w:rPr>
          <w:rFonts w:asciiTheme="minorHAnsi" w:eastAsia="Century" w:hAnsiTheme="minorHAnsi" w:cstheme="minorHAnsi"/>
          <w:spacing w:val="-3"/>
          <w:sz w:val="22"/>
          <w:szCs w:val="22"/>
          <w:lang w:val="el-GR"/>
        </w:rPr>
        <w:t>α</w:t>
      </w:r>
      <w:r w:rsidR="005C0FD9" w:rsidRPr="009A2AE3">
        <w:rPr>
          <w:rFonts w:asciiTheme="minorHAnsi" w:eastAsia="Century" w:hAnsiTheme="minorHAnsi" w:cstheme="minorHAnsi"/>
          <w:sz w:val="22"/>
          <w:szCs w:val="22"/>
          <w:lang w:val="el-GR"/>
        </w:rPr>
        <w:t>:</w:t>
      </w:r>
    </w:p>
    <w:p w14:paraId="233EC6FD" w14:textId="77777777" w:rsidR="005C0FD9" w:rsidRPr="009A2AE3" w:rsidRDefault="005C0FD9" w:rsidP="00B17722">
      <w:pPr>
        <w:spacing w:line="276" w:lineRule="auto"/>
        <w:ind w:left="108" w:right="74"/>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1.</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pacing w:val="-1"/>
          <w:sz w:val="22"/>
          <w:szCs w:val="22"/>
          <w:lang w:val="el-GR"/>
        </w:rPr>
        <w:t>Ε</w:t>
      </w:r>
      <w:r w:rsidRPr="009A2AE3">
        <w:rPr>
          <w:rFonts w:asciiTheme="minorHAnsi" w:eastAsia="Century" w:hAnsiTheme="minorHAnsi" w:cstheme="minorHAnsi"/>
          <w:sz w:val="22"/>
          <w:szCs w:val="22"/>
          <w:lang w:val="el-GR"/>
        </w:rPr>
        <w:t>ίν</w:t>
      </w:r>
      <w:r w:rsidRPr="009A2AE3">
        <w:rPr>
          <w:rFonts w:asciiTheme="minorHAnsi" w:eastAsia="Century" w:hAnsiTheme="minorHAnsi" w:cstheme="minorHAnsi"/>
          <w:spacing w:val="-1"/>
          <w:sz w:val="22"/>
          <w:szCs w:val="22"/>
          <w:lang w:val="el-GR"/>
        </w:rPr>
        <w:t>α</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λληλ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2"/>
          <w:sz w:val="22"/>
          <w:szCs w:val="22"/>
          <w:lang w:val="el-GR"/>
        </w:rPr>
        <w:t>κ</w:t>
      </w:r>
      <w:r w:rsidRPr="009A2AE3">
        <w:rPr>
          <w:rFonts w:asciiTheme="minorHAnsi" w:eastAsia="Century" w:hAnsiTheme="minorHAnsi" w:cstheme="minorHAnsi"/>
          <w:sz w:val="22"/>
          <w:szCs w:val="22"/>
          <w:lang w:val="el-GR"/>
        </w:rPr>
        <w:t>παιδε</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μέ</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σε</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ερ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ίες</w:t>
      </w:r>
      <w:r w:rsidRPr="009A2AE3">
        <w:rPr>
          <w:rFonts w:asciiTheme="minorHAnsi" w:eastAsia="Century" w:hAnsiTheme="minorHAnsi" w:cstheme="minorHAnsi"/>
          <w:spacing w:val="1"/>
          <w:sz w:val="22"/>
          <w:szCs w:val="22"/>
          <w:lang w:val="el-GR"/>
        </w:rPr>
        <w:t xml:space="preserve"> κ</w:t>
      </w:r>
      <w:r w:rsidRPr="009A2AE3">
        <w:rPr>
          <w:rFonts w:asciiTheme="minorHAnsi" w:eastAsia="Century" w:hAnsiTheme="minorHAnsi" w:cstheme="minorHAnsi"/>
          <w:sz w:val="22"/>
          <w:szCs w:val="22"/>
          <w:lang w:val="el-GR"/>
        </w:rPr>
        <w:t>αθ</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ισμού χώρων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pacing w:val="-3"/>
          <w:sz w:val="22"/>
          <w:szCs w:val="22"/>
          <w:lang w:val="el-GR"/>
        </w:rPr>
        <w:t>μ</w:t>
      </w:r>
      <w:r w:rsidRPr="009A2AE3">
        <w:rPr>
          <w:rFonts w:asciiTheme="minorHAnsi" w:eastAsia="Century" w:hAnsiTheme="minorHAnsi" w:cstheme="minorHAnsi"/>
          <w:sz w:val="22"/>
          <w:szCs w:val="22"/>
          <w:lang w:val="el-GR"/>
        </w:rPr>
        <w:t>οσίων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τι</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ίων</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στ</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ν χ</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ση των μ</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pacing w:val="-2"/>
          <w:sz w:val="22"/>
          <w:szCs w:val="22"/>
          <w:lang w:val="el-GR"/>
        </w:rPr>
        <w:t>χ</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νη</w:t>
      </w:r>
      <w:r w:rsidRPr="009A2AE3">
        <w:rPr>
          <w:rFonts w:asciiTheme="minorHAnsi" w:eastAsia="Century" w:hAnsiTheme="minorHAnsi" w:cstheme="minorHAnsi"/>
          <w:sz w:val="22"/>
          <w:szCs w:val="22"/>
          <w:lang w:val="el-GR"/>
        </w:rPr>
        <w:t>μάτ</w:t>
      </w:r>
      <w:r w:rsidRPr="009A2AE3">
        <w:rPr>
          <w:rFonts w:asciiTheme="minorHAnsi" w:eastAsia="Century" w:hAnsiTheme="minorHAnsi" w:cstheme="minorHAnsi"/>
          <w:spacing w:val="-3"/>
          <w:sz w:val="22"/>
          <w:szCs w:val="22"/>
          <w:lang w:val="el-GR"/>
        </w:rPr>
        <w:t>ω</w:t>
      </w:r>
      <w:r w:rsidRPr="009A2AE3">
        <w:rPr>
          <w:rFonts w:asciiTheme="minorHAnsi" w:eastAsia="Century" w:hAnsiTheme="minorHAnsi" w:cstheme="minorHAnsi"/>
          <w:sz w:val="22"/>
          <w:szCs w:val="22"/>
          <w:lang w:val="el-GR"/>
        </w:rPr>
        <w:t>ν</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2"/>
          <w:sz w:val="22"/>
          <w:szCs w:val="22"/>
          <w:lang w:val="el-GR"/>
        </w:rPr>
        <w:t>κ</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ώ</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 που</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θα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χ</w:t>
      </w:r>
      <w:r w:rsidRPr="009A2AE3">
        <w:rPr>
          <w:rFonts w:asciiTheme="minorHAnsi" w:eastAsia="Century" w:hAnsiTheme="minorHAnsi" w:cstheme="minorHAnsi"/>
          <w:spacing w:val="-2"/>
          <w:sz w:val="22"/>
          <w:szCs w:val="22"/>
          <w:lang w:val="el-GR"/>
        </w:rPr>
        <w:t>ρ</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σιμοποιού</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2"/>
          <w:sz w:val="22"/>
          <w:szCs w:val="22"/>
          <w:lang w:val="el-GR"/>
        </w:rPr>
        <w:t>α</w:t>
      </w:r>
      <w:r w:rsidRPr="009A2AE3">
        <w:rPr>
          <w:rFonts w:asciiTheme="minorHAnsi" w:eastAsia="Century" w:hAnsiTheme="minorHAnsi" w:cstheme="minorHAnsi"/>
          <w:sz w:val="22"/>
          <w:szCs w:val="22"/>
          <w:lang w:val="el-GR"/>
        </w:rPr>
        <w:t>ι.</w:t>
      </w:r>
    </w:p>
    <w:p w14:paraId="3A64A2B0" w14:textId="77777777" w:rsidR="005C0FD9" w:rsidRPr="004F5390" w:rsidRDefault="005C0FD9" w:rsidP="00B17722">
      <w:pPr>
        <w:spacing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2.</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Φοράει</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pacing w:val="-2"/>
          <w:sz w:val="22"/>
          <w:szCs w:val="22"/>
          <w:lang w:val="el-GR"/>
        </w:rPr>
        <w:t>π</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επή</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δ</w:t>
      </w:r>
      <w:r w:rsidRPr="004F5390">
        <w:rPr>
          <w:rFonts w:asciiTheme="minorHAnsi" w:eastAsia="Century" w:hAnsiTheme="minorHAnsi" w:cstheme="minorHAnsi"/>
          <w:spacing w:val="-3"/>
          <w:sz w:val="22"/>
          <w:szCs w:val="22"/>
          <w:lang w:val="el-GR"/>
        </w:rPr>
        <w:t>υ</w:t>
      </w:r>
      <w:r w:rsidRPr="004F5390">
        <w:rPr>
          <w:rFonts w:asciiTheme="minorHAnsi" w:eastAsia="Century" w:hAnsiTheme="minorHAnsi" w:cstheme="minorHAnsi"/>
          <w:sz w:val="22"/>
          <w:szCs w:val="22"/>
          <w:lang w:val="el-GR"/>
        </w:rPr>
        <w:t>μα</w:t>
      </w:r>
      <w:r w:rsidRPr="004F5390">
        <w:rPr>
          <w:rFonts w:asciiTheme="minorHAnsi" w:eastAsia="Century" w:hAnsiTheme="minorHAnsi" w:cstheme="minorHAnsi"/>
          <w:spacing w:val="-1"/>
          <w:sz w:val="22"/>
          <w:szCs w:val="22"/>
          <w:lang w:val="el-GR"/>
        </w:rPr>
        <w:t>σ</w:t>
      </w:r>
      <w:r w:rsidRPr="004F5390">
        <w:rPr>
          <w:rFonts w:asciiTheme="minorHAnsi" w:eastAsia="Century" w:hAnsiTheme="minorHAnsi" w:cstheme="minorHAnsi"/>
          <w:sz w:val="22"/>
          <w:szCs w:val="22"/>
          <w:lang w:val="el-GR"/>
        </w:rPr>
        <w:t>ία</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ιδίου</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χ</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ώ</w:t>
      </w:r>
      <w:r w:rsidRPr="004F5390">
        <w:rPr>
          <w:rFonts w:asciiTheme="minorHAnsi" w:eastAsia="Century" w:hAnsiTheme="minorHAnsi" w:cstheme="minorHAnsi"/>
          <w:spacing w:val="-1"/>
          <w:sz w:val="22"/>
          <w:szCs w:val="22"/>
          <w:lang w:val="el-GR"/>
        </w:rPr>
        <w:t>μ</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2"/>
          <w:sz w:val="22"/>
          <w:szCs w:val="22"/>
          <w:lang w:val="el-GR"/>
        </w:rPr>
        <w:t>τ</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ς</w:t>
      </w:r>
      <w:r w:rsidRPr="004F5390">
        <w:rPr>
          <w:rFonts w:asciiTheme="minorHAnsi" w:eastAsia="Century" w:hAnsiTheme="minorHAnsi" w:cstheme="minorHAnsi"/>
          <w:sz w:val="22"/>
          <w:szCs w:val="22"/>
          <w:lang w:val="el-GR"/>
        </w:rPr>
        <w:t>,</w:t>
      </w:r>
      <w:r w:rsidRPr="004F5390">
        <w:rPr>
          <w:rFonts w:asciiTheme="minorHAnsi" w:eastAsia="Century" w:hAnsiTheme="minorHAnsi" w:cstheme="minorHAnsi"/>
          <w:spacing w:val="12"/>
          <w:sz w:val="22"/>
          <w:szCs w:val="22"/>
          <w:lang w:val="el-GR"/>
        </w:rPr>
        <w:t xml:space="preserve"> </w:t>
      </w:r>
      <w:r w:rsidRPr="004F5390">
        <w:rPr>
          <w:rFonts w:asciiTheme="minorHAnsi" w:eastAsia="Century" w:hAnsiTheme="minorHAnsi" w:cstheme="minorHAnsi"/>
          <w:sz w:val="22"/>
          <w:szCs w:val="22"/>
          <w:lang w:val="el-GR"/>
        </w:rPr>
        <w:t>η</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οπο</w:t>
      </w:r>
      <w:r w:rsidRPr="004F5390">
        <w:rPr>
          <w:rFonts w:asciiTheme="minorHAnsi" w:eastAsia="Century" w:hAnsiTheme="minorHAnsi" w:cstheme="minorHAnsi"/>
          <w:spacing w:val="1"/>
          <w:sz w:val="22"/>
          <w:szCs w:val="22"/>
          <w:lang w:val="el-GR"/>
        </w:rPr>
        <w:t>ί</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θα</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εί</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αθ</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ή</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δεν</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θα</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εί</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σ</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ισμέ</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 xml:space="preserve">η ή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2"/>
          <w:sz w:val="22"/>
          <w:szCs w:val="22"/>
          <w:lang w:val="el-GR"/>
        </w:rPr>
        <w:t>π</w:t>
      </w:r>
      <w:r w:rsidRPr="004F5390">
        <w:rPr>
          <w:rFonts w:asciiTheme="minorHAnsi" w:eastAsia="Century" w:hAnsiTheme="minorHAnsi" w:cstheme="minorHAnsi"/>
          <w:sz w:val="22"/>
          <w:szCs w:val="22"/>
          <w:lang w:val="el-GR"/>
        </w:rPr>
        <w:t>οιη</w:t>
      </w:r>
      <w:r w:rsidRPr="004F5390">
        <w:rPr>
          <w:rFonts w:asciiTheme="minorHAnsi" w:eastAsia="Century" w:hAnsiTheme="minorHAnsi" w:cstheme="minorHAnsi"/>
          <w:spacing w:val="-1"/>
          <w:sz w:val="22"/>
          <w:szCs w:val="22"/>
          <w:lang w:val="el-GR"/>
        </w:rPr>
        <w:t>μ</w:t>
      </w:r>
      <w:r w:rsidRPr="004F5390">
        <w:rPr>
          <w:rFonts w:asciiTheme="minorHAnsi" w:eastAsia="Century" w:hAnsiTheme="minorHAnsi" w:cstheme="minorHAnsi"/>
          <w:sz w:val="22"/>
          <w:szCs w:val="22"/>
          <w:lang w:val="el-GR"/>
        </w:rPr>
        <w:t>έ</w:t>
      </w:r>
      <w:r w:rsidRPr="004F5390">
        <w:rPr>
          <w:rFonts w:asciiTheme="minorHAnsi" w:eastAsia="Century" w:hAnsiTheme="minorHAnsi" w:cstheme="minorHAnsi"/>
          <w:spacing w:val="-1"/>
          <w:sz w:val="22"/>
          <w:szCs w:val="22"/>
          <w:lang w:val="el-GR"/>
        </w:rPr>
        <w:t>νη</w:t>
      </w:r>
      <w:r w:rsidRPr="004F5390">
        <w:rPr>
          <w:rFonts w:asciiTheme="minorHAnsi" w:eastAsia="Century" w:hAnsiTheme="minorHAnsi" w:cstheme="minorHAnsi"/>
          <w:sz w:val="22"/>
          <w:szCs w:val="22"/>
          <w:lang w:val="el-GR"/>
        </w:rPr>
        <w:t>,</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z w:val="22"/>
          <w:szCs w:val="22"/>
          <w:lang w:val="el-GR"/>
        </w:rPr>
        <w:t>π</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z w:val="22"/>
          <w:szCs w:val="22"/>
          <w:lang w:val="el-GR"/>
        </w:rPr>
        <w:t>πλέον θα φ</w:t>
      </w:r>
      <w:r w:rsidRPr="004F5390">
        <w:rPr>
          <w:rFonts w:asciiTheme="minorHAnsi" w:eastAsia="Century" w:hAnsiTheme="minorHAnsi" w:cstheme="minorHAnsi"/>
          <w:spacing w:val="-3"/>
          <w:sz w:val="22"/>
          <w:szCs w:val="22"/>
          <w:lang w:val="el-GR"/>
        </w:rPr>
        <w:t>ο</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άει</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ά</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τια</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3"/>
          <w:sz w:val="22"/>
          <w:szCs w:val="22"/>
          <w:lang w:val="el-GR"/>
        </w:rPr>
        <w:t>θ</w:t>
      </w:r>
      <w:r w:rsidRPr="004F5390">
        <w:rPr>
          <w:rFonts w:asciiTheme="minorHAnsi" w:eastAsia="Century" w:hAnsiTheme="minorHAnsi" w:cstheme="minorHAnsi"/>
          <w:sz w:val="22"/>
          <w:szCs w:val="22"/>
          <w:lang w:val="el-GR"/>
        </w:rPr>
        <w:t>’</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ό</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η</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την δ</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z w:val="22"/>
          <w:szCs w:val="22"/>
          <w:lang w:val="el-GR"/>
        </w:rPr>
        <w:t>άρ</w:t>
      </w:r>
      <w:r w:rsidRPr="004F5390">
        <w:rPr>
          <w:rFonts w:asciiTheme="minorHAnsi" w:eastAsia="Century" w:hAnsiTheme="minorHAnsi" w:cstheme="minorHAnsi"/>
          <w:spacing w:val="2"/>
          <w:sz w:val="22"/>
          <w:szCs w:val="22"/>
          <w:lang w:val="el-GR"/>
        </w:rPr>
        <w:t>κ</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z w:val="22"/>
          <w:szCs w:val="22"/>
          <w:lang w:val="el-GR"/>
        </w:rPr>
        <w:t>ια</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ασία</w:t>
      </w:r>
      <w:r w:rsidRPr="004F5390">
        <w:rPr>
          <w:rFonts w:asciiTheme="minorHAnsi" w:eastAsia="Century" w:hAnsiTheme="minorHAnsi" w:cstheme="minorHAnsi"/>
          <w:spacing w:val="-3"/>
          <w:sz w:val="22"/>
          <w:szCs w:val="22"/>
          <w:lang w:val="el-GR"/>
        </w:rPr>
        <w:t>ς</w:t>
      </w:r>
      <w:r w:rsidRPr="004F5390">
        <w:rPr>
          <w:rFonts w:asciiTheme="minorHAnsi" w:eastAsia="Century" w:hAnsiTheme="minorHAnsi" w:cstheme="minorHAnsi"/>
          <w:sz w:val="22"/>
          <w:szCs w:val="22"/>
          <w:lang w:val="el-GR"/>
        </w:rPr>
        <w:t>.</w:t>
      </w:r>
    </w:p>
    <w:p w14:paraId="41C21E6B" w14:textId="77777777" w:rsidR="005C0FD9" w:rsidRPr="004F5390" w:rsidRDefault="006D79D5" w:rsidP="00B17722">
      <w:pPr>
        <w:spacing w:before="2" w:line="276" w:lineRule="auto"/>
        <w:ind w:left="108" w:right="74"/>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 xml:space="preserve">3. </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48"/>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άδοχος</w:t>
      </w:r>
      <w:r w:rsidR="005C0FD9" w:rsidRPr="004F5390">
        <w:rPr>
          <w:rFonts w:asciiTheme="minorHAnsi" w:eastAsia="Century" w:hAnsiTheme="minorHAnsi" w:cstheme="minorHAnsi"/>
          <w:spacing w:val="46"/>
          <w:sz w:val="22"/>
          <w:szCs w:val="22"/>
          <w:lang w:val="el-GR"/>
        </w:rPr>
        <w:t xml:space="preserve"> </w:t>
      </w:r>
      <w:r w:rsidR="005C0FD9" w:rsidRPr="004F5390">
        <w:rPr>
          <w:rFonts w:asciiTheme="minorHAnsi" w:eastAsia="Century" w:hAnsiTheme="minorHAnsi" w:cstheme="minorHAnsi"/>
          <w:spacing w:val="-3"/>
          <w:sz w:val="22"/>
          <w:szCs w:val="22"/>
          <w:lang w:val="el-GR"/>
        </w:rPr>
        <w:t>υ</w:t>
      </w:r>
      <w:r w:rsidR="005C0FD9" w:rsidRPr="004F5390">
        <w:rPr>
          <w:rFonts w:asciiTheme="minorHAnsi" w:eastAsia="Century" w:hAnsiTheme="minorHAnsi" w:cstheme="minorHAnsi"/>
          <w:sz w:val="22"/>
          <w:szCs w:val="22"/>
          <w:lang w:val="el-GR"/>
        </w:rPr>
        <w:t>ποχ</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εο</w:t>
      </w:r>
      <w:r w:rsidR="005C0FD9" w:rsidRPr="004F5390">
        <w:rPr>
          <w:rFonts w:asciiTheme="minorHAnsi" w:eastAsia="Century" w:hAnsiTheme="minorHAnsi" w:cstheme="minorHAnsi"/>
          <w:spacing w:val="-1"/>
          <w:sz w:val="22"/>
          <w:szCs w:val="22"/>
          <w:lang w:val="el-GR"/>
        </w:rPr>
        <w:t>ύ</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47"/>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47"/>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έσει</w:t>
      </w:r>
      <w:r w:rsidR="005C0FD9" w:rsidRPr="004F5390">
        <w:rPr>
          <w:rFonts w:asciiTheme="minorHAnsi" w:eastAsia="Century" w:hAnsiTheme="minorHAnsi" w:cstheme="minorHAnsi"/>
          <w:spacing w:val="47"/>
          <w:sz w:val="22"/>
          <w:szCs w:val="22"/>
          <w:lang w:val="el-GR"/>
        </w:rPr>
        <w:t xml:space="preserve"> </w:t>
      </w:r>
      <w:r w:rsidR="005C0FD9" w:rsidRPr="004F5390">
        <w:rPr>
          <w:rFonts w:asciiTheme="minorHAnsi" w:eastAsia="Century" w:hAnsiTheme="minorHAnsi" w:cstheme="minorHAnsi"/>
          <w:sz w:val="22"/>
          <w:szCs w:val="22"/>
          <w:lang w:val="el-GR"/>
        </w:rPr>
        <w:t>το</w:t>
      </w:r>
      <w:r w:rsidR="005C0FD9" w:rsidRPr="004F5390">
        <w:rPr>
          <w:rFonts w:asciiTheme="minorHAnsi" w:eastAsia="Century" w:hAnsiTheme="minorHAnsi" w:cstheme="minorHAnsi"/>
          <w:spacing w:val="45"/>
          <w:sz w:val="22"/>
          <w:szCs w:val="22"/>
          <w:lang w:val="el-GR"/>
        </w:rPr>
        <w:t xml:space="preserve"> </w:t>
      </w:r>
      <w:r w:rsidR="005C0FD9" w:rsidRPr="004F5390">
        <w:rPr>
          <w:rFonts w:asciiTheme="minorHAnsi" w:eastAsia="Century" w:hAnsiTheme="minorHAnsi" w:cstheme="minorHAnsi"/>
          <w:sz w:val="22"/>
          <w:szCs w:val="22"/>
          <w:lang w:val="el-GR"/>
        </w:rPr>
        <w:t>σ</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μ</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ατι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44"/>
          <w:sz w:val="22"/>
          <w:szCs w:val="22"/>
          <w:lang w:val="el-GR"/>
        </w:rPr>
        <w:t xml:space="preserve"> </w:t>
      </w:r>
      <w:r w:rsidR="005C0FD9" w:rsidRPr="004F5390">
        <w:rPr>
          <w:rFonts w:asciiTheme="minorHAnsi" w:eastAsia="Century" w:hAnsiTheme="minorHAnsi" w:cstheme="minorHAnsi"/>
          <w:sz w:val="22"/>
          <w:szCs w:val="22"/>
          <w:lang w:val="el-GR"/>
        </w:rPr>
        <w:t>έρ</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47"/>
          <w:sz w:val="22"/>
          <w:szCs w:val="22"/>
          <w:lang w:val="el-GR"/>
        </w:rPr>
        <w:t xml:space="preserve"> </w:t>
      </w:r>
      <w:r w:rsidR="005C0FD9" w:rsidRPr="004F5390">
        <w:rPr>
          <w:rFonts w:asciiTheme="minorHAnsi" w:eastAsia="Century" w:hAnsiTheme="minorHAnsi" w:cstheme="minorHAnsi"/>
          <w:sz w:val="22"/>
          <w:szCs w:val="22"/>
          <w:lang w:val="el-GR"/>
        </w:rPr>
        <w:t>σε</w:t>
      </w:r>
      <w:r w:rsidR="005C0FD9" w:rsidRPr="004F5390">
        <w:rPr>
          <w:rFonts w:asciiTheme="minorHAnsi" w:eastAsia="Century" w:hAnsiTheme="minorHAnsi" w:cstheme="minorHAnsi"/>
          <w:spacing w:val="44"/>
          <w:sz w:val="22"/>
          <w:szCs w:val="22"/>
          <w:lang w:val="el-GR"/>
        </w:rPr>
        <w:t xml:space="preserve"> </w:t>
      </w:r>
      <w:r w:rsidR="005C0FD9" w:rsidRPr="004F5390">
        <w:rPr>
          <w:rFonts w:asciiTheme="minorHAnsi" w:eastAsia="Century" w:hAnsiTheme="minorHAnsi" w:cstheme="minorHAnsi"/>
          <w:sz w:val="22"/>
          <w:szCs w:val="22"/>
          <w:lang w:val="el-GR"/>
        </w:rPr>
        <w:t>πε</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ί</w:t>
      </w:r>
      <w:r w:rsidR="005C0FD9" w:rsidRPr="004F5390">
        <w:rPr>
          <w:rFonts w:asciiTheme="minorHAnsi" w:eastAsia="Century" w:hAnsiTheme="minorHAnsi" w:cstheme="minorHAnsi"/>
          <w:spacing w:val="1"/>
          <w:sz w:val="22"/>
          <w:szCs w:val="22"/>
          <w:lang w:val="el-GR"/>
        </w:rPr>
        <w:t>π</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ω</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46"/>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2"/>
          <w:sz w:val="22"/>
          <w:szCs w:val="22"/>
          <w:lang w:val="el-GR"/>
        </w:rPr>
        <w:t>ά</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των</w:t>
      </w:r>
      <w:r w:rsidR="005C0FD9" w:rsidRPr="004F5390">
        <w:rPr>
          <w:rFonts w:asciiTheme="minorHAnsi" w:eastAsia="Century" w:hAnsiTheme="minorHAnsi" w:cstheme="minorHAnsi"/>
          <w:spacing w:val="46"/>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3"/>
          <w:sz w:val="22"/>
          <w:szCs w:val="22"/>
          <w:lang w:val="el-GR"/>
        </w:rPr>
        <w:t>ώ</w:t>
      </w:r>
      <w:r w:rsidR="005C0FD9" w:rsidRPr="004F5390">
        <w:rPr>
          <w:rFonts w:asciiTheme="minorHAnsi" w:eastAsia="Century" w:hAnsiTheme="minorHAnsi" w:cstheme="minorHAnsi"/>
          <w:sz w:val="22"/>
          <w:szCs w:val="22"/>
          <w:lang w:val="el-GR"/>
        </w:rPr>
        <w:t>ν</w:t>
      </w:r>
      <w:r w:rsidR="005C0FD9" w:rsidRPr="004F5390">
        <w:rPr>
          <w:rFonts w:asciiTheme="minorHAnsi" w:eastAsia="Century" w:hAnsiTheme="minorHAnsi" w:cstheme="minorHAnsi"/>
          <w:spacing w:val="1"/>
          <w:sz w:val="22"/>
          <w:szCs w:val="22"/>
          <w:lang w:val="el-GR"/>
        </w:rPr>
        <w:t>(</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δ</w:t>
      </w:r>
      <w:r w:rsidR="005C0FD9" w:rsidRPr="004F5390">
        <w:rPr>
          <w:rFonts w:asciiTheme="minorHAnsi" w:eastAsia="Century" w:hAnsiTheme="minorHAnsi" w:cstheme="minorHAnsi"/>
          <w:spacing w:val="-1"/>
          <w:sz w:val="22"/>
          <w:szCs w:val="22"/>
          <w:lang w:val="el-GR"/>
        </w:rPr>
        <w:t>ηλ</w:t>
      </w:r>
      <w:r w:rsidR="005C0FD9" w:rsidRPr="004F5390">
        <w:rPr>
          <w:rFonts w:asciiTheme="minorHAnsi" w:eastAsia="Century" w:hAnsiTheme="minorHAnsi" w:cstheme="minorHAnsi"/>
          <w:sz w:val="22"/>
          <w:szCs w:val="22"/>
          <w:lang w:val="el-GR"/>
        </w:rPr>
        <w:t>ώ</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z w:val="22"/>
          <w:szCs w:val="22"/>
          <w:lang w:val="el-GR"/>
        </w:rPr>
        <w:t>ει</w:t>
      </w:r>
      <w:r w:rsidR="005C0FD9" w:rsidRPr="004F5390">
        <w:rPr>
          <w:rFonts w:asciiTheme="minorHAnsi" w:eastAsia="Century" w:hAnsiTheme="minorHAnsi" w:cstheme="minorHAnsi"/>
          <w:spacing w:val="-3"/>
          <w:sz w:val="22"/>
          <w:szCs w:val="22"/>
          <w:lang w:val="el-GR"/>
        </w:rPr>
        <w:t>ς</w:t>
      </w:r>
      <w:r w:rsidR="005C0FD9" w:rsidRPr="004F5390">
        <w:rPr>
          <w:rFonts w:asciiTheme="minorHAnsi" w:eastAsia="Century" w:hAnsiTheme="minorHAnsi" w:cstheme="minorHAnsi"/>
          <w:sz w:val="22"/>
          <w:szCs w:val="22"/>
          <w:lang w:val="el-GR"/>
        </w:rPr>
        <w:t xml:space="preserve">, </w:t>
      </w:r>
      <w:r w:rsidR="005C0FD9" w:rsidRPr="004F5390">
        <w:rPr>
          <w:rFonts w:asciiTheme="minorHAnsi" w:eastAsia="Century" w:hAnsiTheme="minorHAnsi" w:cstheme="minorHAnsi"/>
          <w:spacing w:val="2"/>
          <w:sz w:val="22"/>
          <w:szCs w:val="22"/>
          <w:lang w:val="el-GR"/>
        </w:rPr>
        <w:t>κ</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z w:val="22"/>
          <w:szCs w:val="22"/>
          <w:lang w:val="el-GR"/>
        </w:rPr>
        <w:t>)</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 ό</w:t>
      </w:r>
      <w:r w:rsidR="005C0FD9" w:rsidRPr="004F5390">
        <w:rPr>
          <w:rFonts w:asciiTheme="minorHAnsi" w:eastAsia="Century" w:hAnsiTheme="minorHAnsi" w:cstheme="minorHAnsi"/>
          <w:spacing w:val="-3"/>
          <w:sz w:val="22"/>
          <w:szCs w:val="22"/>
          <w:lang w:val="el-GR"/>
        </w:rPr>
        <w:t>σ</w:t>
      </w:r>
      <w:r w:rsidR="005C0FD9" w:rsidRPr="004F5390">
        <w:rPr>
          <w:rFonts w:asciiTheme="minorHAnsi" w:eastAsia="Century" w:hAnsiTheme="minorHAnsi" w:cstheme="minorHAnsi"/>
          <w:sz w:val="22"/>
          <w:szCs w:val="22"/>
          <w:lang w:val="el-GR"/>
        </w:rPr>
        <w:t xml:space="preserve">ον </w:t>
      </w:r>
      <w:r w:rsidR="005C0FD9" w:rsidRPr="004F5390">
        <w:rPr>
          <w:rFonts w:asciiTheme="minorHAnsi" w:eastAsia="Century" w:hAnsiTheme="minorHAnsi" w:cstheme="minorHAnsi"/>
          <w:spacing w:val="-1"/>
          <w:sz w:val="22"/>
          <w:szCs w:val="22"/>
          <w:lang w:val="el-GR"/>
        </w:rPr>
        <w:t>ζη</w:t>
      </w:r>
      <w:r w:rsidR="005C0FD9" w:rsidRPr="004F5390">
        <w:rPr>
          <w:rFonts w:asciiTheme="minorHAnsi" w:eastAsia="Century" w:hAnsiTheme="minorHAnsi" w:cstheme="minorHAnsi"/>
          <w:sz w:val="22"/>
          <w:szCs w:val="22"/>
          <w:lang w:val="el-GR"/>
        </w:rPr>
        <w:t>τη</w:t>
      </w:r>
      <w:r w:rsidR="005C0FD9" w:rsidRPr="004F5390">
        <w:rPr>
          <w:rFonts w:asciiTheme="minorHAnsi" w:eastAsia="Century" w:hAnsiTheme="minorHAnsi" w:cstheme="minorHAnsi"/>
          <w:spacing w:val="-1"/>
          <w:sz w:val="22"/>
          <w:szCs w:val="22"/>
          <w:lang w:val="el-GR"/>
        </w:rPr>
        <w:t>θ</w:t>
      </w:r>
      <w:r w:rsidR="005C0FD9" w:rsidRPr="004F5390">
        <w:rPr>
          <w:rFonts w:asciiTheme="minorHAnsi" w:eastAsia="Century" w:hAnsiTheme="minorHAnsi" w:cstheme="minorHAnsi"/>
          <w:sz w:val="22"/>
          <w:szCs w:val="22"/>
          <w:lang w:val="el-GR"/>
        </w:rPr>
        <w:t>εί</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2"/>
          <w:sz w:val="22"/>
          <w:szCs w:val="22"/>
          <w:lang w:val="el-GR"/>
        </w:rPr>
        <w:t>τ</w:t>
      </w:r>
      <w:r w:rsidR="00484A2F">
        <w:rPr>
          <w:rFonts w:asciiTheme="minorHAnsi" w:eastAsia="Century" w:hAnsiTheme="minorHAnsi" w:cstheme="minorHAnsi"/>
          <w:sz w:val="22"/>
          <w:szCs w:val="22"/>
          <w:lang w:val="el-GR"/>
        </w:rPr>
        <w:t>ην Κ.Ε.ΔΗ.Λ</w:t>
      </w:r>
      <w:r w:rsidR="005C0FD9" w:rsidRPr="004F5390">
        <w:rPr>
          <w:rFonts w:asciiTheme="minorHAnsi" w:eastAsia="Century" w:hAnsiTheme="minorHAnsi" w:cstheme="minorHAnsi"/>
          <w:sz w:val="22"/>
          <w:szCs w:val="22"/>
          <w:lang w:val="el-GR"/>
        </w:rPr>
        <w:t>.</w:t>
      </w:r>
    </w:p>
    <w:p w14:paraId="4F15B89A" w14:textId="77777777" w:rsidR="00484A2F" w:rsidRDefault="006D79D5" w:rsidP="00B17722">
      <w:pPr>
        <w:spacing w:before="2" w:line="276" w:lineRule="auto"/>
        <w:jc w:val="both"/>
        <w:rPr>
          <w:rFonts w:asciiTheme="minorHAnsi" w:eastAsia="Century" w:hAnsiTheme="minorHAnsi" w:cstheme="minorHAnsi"/>
          <w:sz w:val="22"/>
          <w:szCs w:val="22"/>
          <w:lang w:val="el-GR"/>
        </w:rPr>
      </w:pPr>
      <w:r w:rsidRPr="004F5390">
        <w:rPr>
          <w:rFonts w:asciiTheme="minorHAnsi" w:hAnsiTheme="minorHAnsi" w:cstheme="minorHAnsi"/>
          <w:sz w:val="22"/>
          <w:szCs w:val="22"/>
          <w:lang w:val="el-GR"/>
        </w:rPr>
        <w:t xml:space="preserve"> 4. </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άδοχος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δεν</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μπο</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z w:val="22"/>
          <w:szCs w:val="22"/>
          <w:lang w:val="el-GR"/>
        </w:rPr>
        <w:t xml:space="preserve">ί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πο</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ατασταθ</w:t>
      </w:r>
      <w:r w:rsidR="005C0FD9" w:rsidRPr="004F5390">
        <w:rPr>
          <w:rFonts w:asciiTheme="minorHAnsi" w:eastAsia="Century" w:hAnsiTheme="minorHAnsi" w:cstheme="minorHAnsi"/>
          <w:spacing w:val="-3"/>
          <w:sz w:val="22"/>
          <w:szCs w:val="22"/>
          <w:lang w:val="el-GR"/>
        </w:rPr>
        <w:t>ε</w:t>
      </w:r>
      <w:r w:rsidR="005C0FD9" w:rsidRPr="004F5390">
        <w:rPr>
          <w:rFonts w:asciiTheme="minorHAnsi" w:eastAsia="Century" w:hAnsiTheme="minorHAnsi" w:cstheme="minorHAnsi"/>
          <w:sz w:val="22"/>
          <w:szCs w:val="22"/>
          <w:lang w:val="el-GR"/>
        </w:rPr>
        <w:t>ί</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στη</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σ</w:t>
      </w:r>
      <w:r w:rsidR="005C0FD9" w:rsidRPr="004F5390">
        <w:rPr>
          <w:rFonts w:asciiTheme="minorHAnsi" w:eastAsia="Century" w:hAnsiTheme="minorHAnsi" w:cstheme="minorHAnsi"/>
          <w:spacing w:val="-1"/>
          <w:sz w:val="22"/>
          <w:szCs w:val="22"/>
          <w:lang w:val="el-GR"/>
        </w:rPr>
        <w:t>ύ</w:t>
      </w:r>
      <w:r w:rsidR="005C0FD9" w:rsidRPr="004F5390">
        <w:rPr>
          <w:rFonts w:asciiTheme="minorHAnsi" w:eastAsia="Century" w:hAnsiTheme="minorHAnsi" w:cstheme="minorHAnsi"/>
          <w:sz w:val="22"/>
          <w:szCs w:val="22"/>
          <w:lang w:val="el-GR"/>
        </w:rPr>
        <w:t>μ</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αση</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ή</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ια</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άποιο μέρος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τής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από</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ά</w:t>
      </w:r>
      <w:r w:rsidR="005C0FD9" w:rsidRPr="004F5390">
        <w:rPr>
          <w:rFonts w:asciiTheme="minorHAnsi" w:eastAsia="Century" w:hAnsiTheme="minorHAnsi" w:cstheme="minorHAnsi"/>
          <w:spacing w:val="-1"/>
          <w:sz w:val="22"/>
          <w:szCs w:val="22"/>
          <w:lang w:val="el-GR"/>
        </w:rPr>
        <w:t>λλ</w:t>
      </w:r>
      <w:r w:rsidR="005C0FD9" w:rsidRPr="004F5390">
        <w:rPr>
          <w:rFonts w:asciiTheme="minorHAnsi" w:eastAsia="Century" w:hAnsiTheme="minorHAnsi" w:cstheme="minorHAnsi"/>
          <w:sz w:val="22"/>
          <w:szCs w:val="22"/>
          <w:lang w:val="el-GR"/>
        </w:rPr>
        <w:t xml:space="preserve">ο </w:t>
      </w:r>
      <w:r w:rsidRPr="004F5390">
        <w:rPr>
          <w:rFonts w:asciiTheme="minorHAnsi" w:eastAsia="Century" w:hAnsiTheme="minorHAnsi" w:cstheme="minorHAnsi"/>
          <w:sz w:val="22"/>
          <w:szCs w:val="22"/>
          <w:lang w:val="el-GR"/>
        </w:rPr>
        <w:t xml:space="preserve">φυσικό </w:t>
      </w:r>
      <w:r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ή</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ομ</w:t>
      </w:r>
      <w:r w:rsidR="005C0FD9" w:rsidRPr="004F5390">
        <w:rPr>
          <w:rFonts w:asciiTheme="minorHAnsi" w:eastAsia="Century" w:hAnsiTheme="minorHAnsi" w:cstheme="minorHAnsi"/>
          <w:spacing w:val="-3"/>
          <w:sz w:val="22"/>
          <w:szCs w:val="22"/>
          <w:lang w:val="el-GR"/>
        </w:rPr>
        <w:t>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όσ</w:t>
      </w:r>
      <w:r w:rsidR="005C0FD9" w:rsidRPr="004F5390">
        <w:rPr>
          <w:rFonts w:asciiTheme="minorHAnsi" w:eastAsia="Century" w:hAnsiTheme="minorHAnsi" w:cstheme="minorHAnsi"/>
          <w:spacing w:val="-3"/>
          <w:sz w:val="22"/>
          <w:szCs w:val="22"/>
          <w:lang w:val="el-GR"/>
        </w:rPr>
        <w:t>ω</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χ</w:t>
      </w:r>
      <w:r w:rsidR="005C0FD9" w:rsidRPr="004F5390">
        <w:rPr>
          <w:rFonts w:asciiTheme="minorHAnsi" w:eastAsia="Century" w:hAnsiTheme="minorHAnsi" w:cstheme="minorHAnsi"/>
          <w:spacing w:val="-3"/>
          <w:sz w:val="22"/>
          <w:szCs w:val="22"/>
          <w:lang w:val="el-GR"/>
        </w:rPr>
        <w:t>ω</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ίς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την έ</w:t>
      </w:r>
      <w:r w:rsidR="005C0FD9" w:rsidRPr="004F5390">
        <w:rPr>
          <w:rFonts w:asciiTheme="minorHAnsi" w:eastAsia="Century" w:hAnsiTheme="minorHAnsi" w:cstheme="minorHAnsi"/>
          <w:spacing w:val="-1"/>
          <w:sz w:val="22"/>
          <w:szCs w:val="22"/>
          <w:lang w:val="el-GR"/>
        </w:rPr>
        <w:t>γγ</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η σ</w:t>
      </w:r>
      <w:r w:rsidR="005C0FD9" w:rsidRPr="004F5390">
        <w:rPr>
          <w:rFonts w:asciiTheme="minorHAnsi" w:eastAsia="Century" w:hAnsiTheme="minorHAnsi" w:cstheme="minorHAnsi"/>
          <w:spacing w:val="-4"/>
          <w:sz w:val="22"/>
          <w:szCs w:val="22"/>
          <w:lang w:val="el-GR"/>
        </w:rPr>
        <w:t>υ</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ατάθε</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w:t>
      </w:r>
      <w:r w:rsidR="00484A2F">
        <w:rPr>
          <w:rFonts w:asciiTheme="minorHAnsi" w:eastAsia="Century" w:hAnsiTheme="minorHAnsi" w:cstheme="minorHAnsi"/>
          <w:sz w:val="22"/>
          <w:szCs w:val="22"/>
          <w:lang w:val="el-GR"/>
        </w:rPr>
        <w:t>ης Κ.Ε.ΔΗ.Λ.</w:t>
      </w:r>
    </w:p>
    <w:p w14:paraId="0F57BB99" w14:textId="77777777" w:rsidR="005C0FD9" w:rsidRPr="004F5390" w:rsidRDefault="00484A2F" w:rsidP="00B17722">
      <w:pPr>
        <w:spacing w:before="2" w:line="276" w:lineRule="auto"/>
        <w:jc w:val="both"/>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w:t>
      </w:r>
      <w:r w:rsidR="006D79D5" w:rsidRPr="004F5390">
        <w:rPr>
          <w:rFonts w:asciiTheme="minorHAnsi" w:eastAsia="Century" w:hAnsiTheme="minorHAnsi" w:cstheme="minorHAnsi"/>
          <w:sz w:val="22"/>
          <w:szCs w:val="22"/>
          <w:lang w:val="el-GR"/>
        </w:rPr>
        <w:t xml:space="preserve">5. </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9"/>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άδοχος</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θ</w:t>
      </w:r>
      <w:r w:rsidR="005C0FD9" w:rsidRPr="004F5390">
        <w:rPr>
          <w:rFonts w:asciiTheme="minorHAnsi" w:eastAsia="Century" w:hAnsiTheme="minorHAnsi" w:cstheme="minorHAnsi"/>
          <w:spacing w:val="-1"/>
          <w:sz w:val="22"/>
          <w:szCs w:val="22"/>
          <w:lang w:val="el-GR"/>
        </w:rPr>
        <w:t>ύν</w:t>
      </w:r>
      <w:r w:rsidR="005C0FD9" w:rsidRPr="004F5390">
        <w:rPr>
          <w:rFonts w:asciiTheme="minorHAnsi" w:eastAsia="Century" w:hAnsiTheme="minorHAnsi" w:cstheme="minorHAnsi"/>
          <w:sz w:val="22"/>
          <w:szCs w:val="22"/>
          <w:lang w:val="el-GR"/>
        </w:rPr>
        <w:t>εται</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pacing w:val="-3"/>
          <w:sz w:val="22"/>
          <w:szCs w:val="22"/>
          <w:lang w:val="el-GR"/>
        </w:rPr>
        <w:t>α</w:t>
      </w:r>
      <w:r w:rsidR="005C0FD9" w:rsidRPr="004F5390">
        <w:rPr>
          <w:rFonts w:asciiTheme="minorHAnsi" w:eastAsia="Century" w:hAnsiTheme="minorHAnsi" w:cstheme="minorHAnsi"/>
          <w:sz w:val="22"/>
          <w:szCs w:val="22"/>
          <w:lang w:val="el-GR"/>
        </w:rPr>
        <w:t>πε</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2"/>
          <w:sz w:val="22"/>
          <w:szCs w:val="22"/>
          <w:lang w:val="el-GR"/>
        </w:rPr>
        <w:t>ό</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2"/>
          <w:sz w:val="22"/>
          <w:szCs w:val="22"/>
          <w:lang w:val="el-GR"/>
        </w:rPr>
        <w:t>σ</w:t>
      </w:r>
      <w:r w:rsidR="005C0FD9" w:rsidRPr="004F5390">
        <w:rPr>
          <w:rFonts w:asciiTheme="minorHAnsi" w:eastAsia="Century" w:hAnsiTheme="minorHAnsi" w:cstheme="minorHAnsi"/>
          <w:sz w:val="22"/>
          <w:szCs w:val="22"/>
          <w:lang w:val="el-GR"/>
        </w:rPr>
        <w:t>τα</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ια</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z w:val="22"/>
          <w:szCs w:val="22"/>
          <w:lang w:val="el-GR"/>
        </w:rPr>
        <w:t>τις</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pacing w:val="-1"/>
          <w:sz w:val="22"/>
          <w:szCs w:val="22"/>
          <w:lang w:val="el-GR"/>
        </w:rPr>
        <w:t>ζη</w:t>
      </w:r>
      <w:r w:rsidR="005C0FD9" w:rsidRPr="004F5390">
        <w:rPr>
          <w:rFonts w:asciiTheme="minorHAnsi" w:eastAsia="Century" w:hAnsiTheme="minorHAnsi" w:cstheme="minorHAnsi"/>
          <w:sz w:val="22"/>
          <w:szCs w:val="22"/>
          <w:lang w:val="el-GR"/>
        </w:rPr>
        <w:t>μ</w:t>
      </w:r>
      <w:r w:rsidR="005C0FD9" w:rsidRPr="004F5390">
        <w:rPr>
          <w:rFonts w:asciiTheme="minorHAnsi" w:eastAsia="Century" w:hAnsiTheme="minorHAnsi" w:cstheme="minorHAnsi"/>
          <w:spacing w:val="-3"/>
          <w:sz w:val="22"/>
          <w:szCs w:val="22"/>
          <w:lang w:val="el-GR"/>
        </w:rPr>
        <w:t>ι</w:t>
      </w:r>
      <w:r w:rsidR="005C0FD9" w:rsidRPr="004F5390">
        <w:rPr>
          <w:rFonts w:asciiTheme="minorHAnsi" w:eastAsia="Century" w:hAnsiTheme="minorHAnsi" w:cstheme="minorHAnsi"/>
          <w:sz w:val="22"/>
          <w:szCs w:val="22"/>
          <w:lang w:val="el-GR"/>
        </w:rPr>
        <w:t>ές</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ος</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ίτους</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τις</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pacing w:val="-2"/>
          <w:sz w:val="22"/>
          <w:szCs w:val="22"/>
          <w:lang w:val="el-GR"/>
        </w:rPr>
        <w:t>ο</w:t>
      </w:r>
      <w:r w:rsidR="005C0FD9" w:rsidRPr="004F5390">
        <w:rPr>
          <w:rFonts w:asciiTheme="minorHAnsi" w:eastAsia="Century" w:hAnsiTheme="minorHAnsi" w:cstheme="minorHAnsi"/>
          <w:sz w:val="22"/>
          <w:szCs w:val="22"/>
          <w:lang w:val="el-GR"/>
        </w:rPr>
        <w:t>πο</w:t>
      </w:r>
      <w:r w:rsidR="005C0FD9" w:rsidRPr="004F5390">
        <w:rPr>
          <w:rFonts w:asciiTheme="minorHAnsi" w:eastAsia="Century" w:hAnsiTheme="minorHAnsi" w:cstheme="minorHAnsi"/>
          <w:spacing w:val="3"/>
          <w:sz w:val="22"/>
          <w:szCs w:val="22"/>
          <w:lang w:val="el-GR"/>
        </w:rPr>
        <w:t>ί</w:t>
      </w:r>
      <w:r w:rsidR="005C0FD9" w:rsidRPr="004F5390">
        <w:rPr>
          <w:rFonts w:asciiTheme="minorHAnsi" w:eastAsia="Century" w:hAnsiTheme="minorHAnsi" w:cstheme="minorHAnsi"/>
          <w:sz w:val="22"/>
          <w:szCs w:val="22"/>
          <w:lang w:val="el-GR"/>
        </w:rPr>
        <w:t>ες</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θα</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ξ</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νή</w:t>
      </w:r>
      <w:r w:rsidR="005C0FD9" w:rsidRPr="004F5390">
        <w:rPr>
          <w:rFonts w:asciiTheme="minorHAnsi" w:eastAsia="Century" w:hAnsiTheme="minorHAnsi" w:cstheme="minorHAnsi"/>
          <w:sz w:val="22"/>
          <w:szCs w:val="22"/>
          <w:lang w:val="el-GR"/>
        </w:rPr>
        <w:t>σει</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3"/>
          <w:sz w:val="22"/>
          <w:szCs w:val="22"/>
          <w:lang w:val="el-GR"/>
        </w:rPr>
        <w:t>α</w:t>
      </w:r>
      <w:r w:rsidR="005C0FD9" w:rsidRPr="004F5390">
        <w:rPr>
          <w:rFonts w:asciiTheme="minorHAnsi" w:eastAsia="Century" w:hAnsiTheme="minorHAnsi" w:cstheme="minorHAnsi"/>
          <w:sz w:val="22"/>
          <w:szCs w:val="22"/>
          <w:lang w:val="el-GR"/>
        </w:rPr>
        <w:t>τάτις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ασίες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του με</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την</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παιτι</w:t>
      </w:r>
      <w:r w:rsidR="005C0FD9" w:rsidRPr="004F5390">
        <w:rPr>
          <w:rFonts w:asciiTheme="minorHAnsi" w:eastAsia="Century" w:hAnsiTheme="minorHAnsi" w:cstheme="minorHAnsi"/>
          <w:spacing w:val="-2"/>
          <w:sz w:val="22"/>
          <w:szCs w:val="22"/>
          <w:lang w:val="el-GR"/>
        </w:rPr>
        <w:t>ό</w:t>
      </w:r>
      <w:r w:rsidR="005C0FD9" w:rsidRPr="004F5390">
        <w:rPr>
          <w:rFonts w:asciiTheme="minorHAnsi" w:eastAsia="Century" w:hAnsiTheme="minorHAnsi" w:cstheme="minorHAnsi"/>
          <w:sz w:val="22"/>
          <w:szCs w:val="22"/>
          <w:lang w:val="el-GR"/>
        </w:rPr>
        <w:t>τητά</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του.</w:t>
      </w:r>
    </w:p>
    <w:p w14:paraId="33C49348" w14:textId="77777777" w:rsidR="005C0FD9" w:rsidRPr="004F5390" w:rsidRDefault="006D79D5" w:rsidP="00B17722">
      <w:pPr>
        <w:spacing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 xml:space="preserve">6. </w:t>
      </w:r>
      <w:r w:rsidR="005C0FD9" w:rsidRPr="004F5390">
        <w:rPr>
          <w:rFonts w:asciiTheme="minorHAnsi" w:eastAsia="Century" w:hAnsiTheme="minorHAnsi" w:cstheme="minorHAnsi"/>
          <w:spacing w:val="1"/>
          <w:sz w:val="22"/>
          <w:szCs w:val="22"/>
          <w:lang w:val="el-GR"/>
        </w:rPr>
        <w:t>Θ</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έπ</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3"/>
          <w:sz w:val="22"/>
          <w:szCs w:val="22"/>
          <w:lang w:val="el-GR"/>
        </w:rPr>
        <w:t>σ</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ομ</w:t>
      </w:r>
      <w:r w:rsidR="005C0FD9" w:rsidRPr="004F5390">
        <w:rPr>
          <w:rFonts w:asciiTheme="minorHAnsi" w:eastAsia="Century" w:hAnsiTheme="minorHAnsi" w:cstheme="minorHAnsi"/>
          <w:spacing w:val="-3"/>
          <w:sz w:val="22"/>
          <w:szCs w:val="22"/>
          <w:lang w:val="el-GR"/>
        </w:rPr>
        <w:t>ί</w:t>
      </w:r>
      <w:r w:rsidR="005C0FD9" w:rsidRPr="004F5390">
        <w:rPr>
          <w:rFonts w:asciiTheme="minorHAnsi" w:eastAsia="Century" w:hAnsiTheme="minorHAnsi" w:cstheme="minorHAnsi"/>
          <w:sz w:val="22"/>
          <w:szCs w:val="22"/>
          <w:lang w:val="el-GR"/>
        </w:rPr>
        <w:t>σει</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τός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15</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η</w:t>
      </w:r>
      <w:r w:rsidR="005C0FD9" w:rsidRPr="004F5390">
        <w:rPr>
          <w:rFonts w:asciiTheme="minorHAnsi" w:eastAsia="Century" w:hAnsiTheme="minorHAnsi" w:cstheme="minorHAnsi"/>
          <w:sz w:val="22"/>
          <w:szCs w:val="22"/>
          <w:lang w:val="el-GR"/>
        </w:rPr>
        <w:t>μερών με</w:t>
      </w:r>
      <w:r w:rsidR="005C0FD9" w:rsidRPr="004F5390">
        <w:rPr>
          <w:rFonts w:asciiTheme="minorHAnsi" w:eastAsia="Century" w:hAnsiTheme="minorHAnsi" w:cstheme="minorHAnsi"/>
          <w:spacing w:val="-3"/>
          <w:sz w:val="22"/>
          <w:szCs w:val="22"/>
          <w:lang w:val="el-GR"/>
        </w:rPr>
        <w:t>τ</w:t>
      </w:r>
      <w:r w:rsidR="005C0FD9" w:rsidRPr="004F5390">
        <w:rPr>
          <w:rFonts w:asciiTheme="minorHAnsi" w:eastAsia="Century" w:hAnsiTheme="minorHAnsi" w:cstheme="minorHAnsi"/>
          <w:sz w:val="22"/>
          <w:szCs w:val="22"/>
          <w:lang w:val="el-GR"/>
        </w:rPr>
        <w:t>ά</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 xml:space="preserve">την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πογραφή της σ</w:t>
      </w:r>
      <w:r w:rsidR="005C0FD9" w:rsidRPr="004F5390">
        <w:rPr>
          <w:rFonts w:asciiTheme="minorHAnsi" w:eastAsia="Century" w:hAnsiTheme="minorHAnsi" w:cstheme="minorHAnsi"/>
          <w:spacing w:val="-1"/>
          <w:sz w:val="22"/>
          <w:szCs w:val="22"/>
          <w:lang w:val="el-GR"/>
        </w:rPr>
        <w:t>ύ</w:t>
      </w:r>
      <w:r w:rsidR="005C0FD9" w:rsidRPr="004F5390">
        <w:rPr>
          <w:rFonts w:asciiTheme="minorHAnsi" w:eastAsia="Century" w:hAnsiTheme="minorHAnsi" w:cstheme="minorHAnsi"/>
          <w:sz w:val="22"/>
          <w:szCs w:val="22"/>
          <w:lang w:val="el-GR"/>
        </w:rPr>
        <w:t>μ</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ασ</w:t>
      </w:r>
      <w:r w:rsidR="005C0FD9" w:rsidRPr="004F5390">
        <w:rPr>
          <w:rFonts w:asciiTheme="minorHAnsi" w:eastAsia="Century" w:hAnsiTheme="minorHAnsi" w:cstheme="minorHAnsi"/>
          <w:spacing w:val="-1"/>
          <w:sz w:val="22"/>
          <w:szCs w:val="22"/>
          <w:lang w:val="el-GR"/>
        </w:rPr>
        <w:t>η</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αίωση ότι</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θα εί</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ασ</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ισμέ</w:t>
      </w:r>
      <w:r w:rsidR="005C0FD9" w:rsidRPr="004F5390">
        <w:rPr>
          <w:rFonts w:asciiTheme="minorHAnsi" w:eastAsia="Century" w:hAnsiTheme="minorHAnsi" w:cstheme="minorHAnsi"/>
          <w:spacing w:val="-2"/>
          <w:sz w:val="22"/>
          <w:szCs w:val="22"/>
          <w:lang w:val="el-GR"/>
        </w:rPr>
        <w:t>ν</w:t>
      </w:r>
      <w:r w:rsidR="005C0FD9" w:rsidRPr="004F5390">
        <w:rPr>
          <w:rFonts w:asciiTheme="minorHAnsi" w:eastAsia="Century" w:hAnsiTheme="minorHAnsi" w:cstheme="minorHAnsi"/>
          <w:sz w:val="22"/>
          <w:szCs w:val="22"/>
          <w:lang w:val="el-GR"/>
        </w:rPr>
        <w:t>ος 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2"/>
          <w:sz w:val="22"/>
          <w:szCs w:val="22"/>
          <w:lang w:val="el-GR"/>
        </w:rPr>
        <w:t>ο</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2"/>
          <w:sz w:val="22"/>
          <w:szCs w:val="22"/>
          <w:lang w:val="el-GR"/>
        </w:rPr>
        <w:t>ί</w:t>
      </w:r>
      <w:r w:rsidR="005C0FD9" w:rsidRPr="004F5390">
        <w:rPr>
          <w:rFonts w:asciiTheme="minorHAnsi" w:eastAsia="Century" w:hAnsiTheme="minorHAnsi" w:cstheme="minorHAnsi"/>
          <w:sz w:val="22"/>
          <w:szCs w:val="22"/>
          <w:lang w:val="el-GR"/>
        </w:rPr>
        <w:t>τους</w:t>
      </w:r>
      <w:r w:rsidR="005C0FD9" w:rsidRPr="004F5390">
        <w:rPr>
          <w:rFonts w:asciiTheme="minorHAnsi" w:eastAsia="Century" w:hAnsiTheme="minorHAnsi" w:cstheme="minorHAnsi"/>
          <w:spacing w:val="1"/>
          <w:sz w:val="22"/>
          <w:szCs w:val="22"/>
          <w:lang w:val="el-GR"/>
        </w:rPr>
        <w:t xml:space="preserve"> </w:t>
      </w:r>
    </w:p>
    <w:p w14:paraId="1752FB90" w14:textId="77777777" w:rsidR="005C0FD9" w:rsidRPr="004F5390" w:rsidRDefault="006D79D5" w:rsidP="00B17722">
      <w:pPr>
        <w:spacing w:line="276" w:lineRule="auto"/>
        <w:ind w:left="108" w:right="80"/>
        <w:jc w:val="both"/>
        <w:rPr>
          <w:rFonts w:asciiTheme="minorHAnsi" w:eastAsia="Century" w:hAnsiTheme="minorHAnsi" w:cstheme="minorHAnsi"/>
          <w:sz w:val="22"/>
          <w:szCs w:val="22"/>
          <w:lang w:val="el-GR"/>
        </w:rPr>
      </w:pPr>
      <w:r w:rsidRPr="004F5390">
        <w:rPr>
          <w:rFonts w:asciiTheme="minorHAnsi" w:eastAsia="Century" w:hAnsiTheme="minorHAnsi" w:cstheme="minorHAnsi"/>
          <w:position w:val="-1"/>
          <w:sz w:val="22"/>
          <w:szCs w:val="22"/>
          <w:lang w:val="el-GR"/>
        </w:rPr>
        <w:t xml:space="preserve">7. </w:t>
      </w:r>
      <w:r w:rsidR="005C0FD9" w:rsidRPr="004F5390">
        <w:rPr>
          <w:rFonts w:asciiTheme="minorHAnsi" w:eastAsia="Century" w:hAnsiTheme="minorHAnsi" w:cstheme="minorHAnsi"/>
          <w:position w:val="-1"/>
          <w:sz w:val="22"/>
          <w:szCs w:val="22"/>
          <w:lang w:val="el-GR"/>
        </w:rPr>
        <w:t xml:space="preserve">Ο </w:t>
      </w:r>
      <w:r w:rsidR="005C0FD9" w:rsidRPr="004F5390">
        <w:rPr>
          <w:rFonts w:asciiTheme="minorHAnsi" w:eastAsia="Century" w:hAnsiTheme="minorHAnsi" w:cstheme="minorHAnsi"/>
          <w:spacing w:val="13"/>
          <w:position w:val="-1"/>
          <w:sz w:val="22"/>
          <w:szCs w:val="22"/>
          <w:lang w:val="el-GR"/>
        </w:rPr>
        <w:t xml:space="preserve"> </w:t>
      </w:r>
      <w:r w:rsidR="005C0FD9" w:rsidRPr="004F5390">
        <w:rPr>
          <w:rFonts w:asciiTheme="minorHAnsi" w:eastAsia="Century" w:hAnsiTheme="minorHAnsi" w:cstheme="minorHAnsi"/>
          <w:position w:val="-1"/>
          <w:sz w:val="22"/>
          <w:szCs w:val="22"/>
          <w:lang w:val="el-GR"/>
        </w:rPr>
        <w:t>α</w:t>
      </w:r>
      <w:r w:rsidR="005C0FD9" w:rsidRPr="004F5390">
        <w:rPr>
          <w:rFonts w:asciiTheme="minorHAnsi" w:eastAsia="Century" w:hAnsiTheme="minorHAnsi" w:cstheme="minorHAnsi"/>
          <w:spacing w:val="-1"/>
          <w:position w:val="-1"/>
          <w:sz w:val="22"/>
          <w:szCs w:val="22"/>
          <w:lang w:val="el-GR"/>
        </w:rPr>
        <w:t>ν</w:t>
      </w:r>
      <w:r w:rsidR="005C0FD9" w:rsidRPr="004F5390">
        <w:rPr>
          <w:rFonts w:asciiTheme="minorHAnsi" w:eastAsia="Century" w:hAnsiTheme="minorHAnsi" w:cstheme="minorHAnsi"/>
          <w:position w:val="-1"/>
          <w:sz w:val="22"/>
          <w:szCs w:val="22"/>
          <w:lang w:val="el-GR"/>
        </w:rPr>
        <w:t>άδο</w:t>
      </w:r>
      <w:r w:rsidR="005C0FD9" w:rsidRPr="004F5390">
        <w:rPr>
          <w:rFonts w:asciiTheme="minorHAnsi" w:eastAsia="Century" w:hAnsiTheme="minorHAnsi" w:cstheme="minorHAnsi"/>
          <w:spacing w:val="-2"/>
          <w:position w:val="-1"/>
          <w:sz w:val="22"/>
          <w:szCs w:val="22"/>
          <w:lang w:val="el-GR"/>
        </w:rPr>
        <w:t>χ</w:t>
      </w:r>
      <w:r w:rsidR="005C0FD9" w:rsidRPr="004F5390">
        <w:rPr>
          <w:rFonts w:asciiTheme="minorHAnsi" w:eastAsia="Century" w:hAnsiTheme="minorHAnsi" w:cstheme="minorHAnsi"/>
          <w:position w:val="-1"/>
          <w:sz w:val="22"/>
          <w:szCs w:val="22"/>
          <w:lang w:val="el-GR"/>
        </w:rPr>
        <w:t>ος</w:t>
      </w:r>
      <w:r w:rsidR="00761FBA">
        <w:rPr>
          <w:rFonts w:asciiTheme="minorHAnsi" w:eastAsia="Century" w:hAnsiTheme="minorHAnsi" w:cstheme="minorHAnsi"/>
          <w:position w:val="-1"/>
          <w:sz w:val="22"/>
          <w:szCs w:val="22"/>
          <w:lang w:val="el-GR"/>
        </w:rPr>
        <w:t xml:space="preserve">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ποχ</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εο</w:t>
      </w:r>
      <w:r w:rsidR="005C0FD9" w:rsidRPr="004F5390">
        <w:rPr>
          <w:rFonts w:asciiTheme="minorHAnsi" w:eastAsia="Century" w:hAnsiTheme="minorHAnsi" w:cstheme="minorHAnsi"/>
          <w:spacing w:val="-3"/>
          <w:sz w:val="22"/>
          <w:szCs w:val="22"/>
          <w:lang w:val="el-GR"/>
        </w:rPr>
        <w:t>ύ</w:t>
      </w:r>
      <w:r w:rsidR="005C0FD9" w:rsidRPr="004F5390">
        <w:rPr>
          <w:rFonts w:asciiTheme="minorHAnsi" w:eastAsia="Century" w:hAnsiTheme="minorHAnsi" w:cstheme="minorHAnsi"/>
          <w:sz w:val="22"/>
          <w:szCs w:val="22"/>
          <w:lang w:val="el-GR"/>
        </w:rPr>
        <w:t>ται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z w:val="22"/>
          <w:szCs w:val="22"/>
          <w:lang w:val="el-GR"/>
        </w:rPr>
        <w:t>ιδο</w:t>
      </w:r>
      <w:r w:rsidR="005C0FD9" w:rsidRPr="004F5390">
        <w:rPr>
          <w:rFonts w:asciiTheme="minorHAnsi" w:eastAsia="Century" w:hAnsiTheme="minorHAnsi" w:cstheme="minorHAnsi"/>
          <w:spacing w:val="1"/>
          <w:sz w:val="22"/>
          <w:szCs w:val="22"/>
          <w:lang w:val="el-GR"/>
        </w:rPr>
        <w:t>π</w:t>
      </w:r>
      <w:r w:rsidR="005C0FD9" w:rsidRPr="004F5390">
        <w:rPr>
          <w:rFonts w:asciiTheme="minorHAnsi" w:eastAsia="Century" w:hAnsiTheme="minorHAnsi" w:cstheme="minorHAnsi"/>
          <w:spacing w:val="-2"/>
          <w:sz w:val="22"/>
          <w:szCs w:val="22"/>
          <w:lang w:val="el-GR"/>
        </w:rPr>
        <w:t>ο</w:t>
      </w:r>
      <w:r w:rsidR="005C0FD9" w:rsidRPr="004F5390">
        <w:rPr>
          <w:rFonts w:asciiTheme="minorHAnsi" w:eastAsia="Century" w:hAnsiTheme="minorHAnsi" w:cstheme="minorHAnsi"/>
          <w:sz w:val="22"/>
          <w:szCs w:val="22"/>
          <w:lang w:val="el-GR"/>
        </w:rPr>
        <w:t>ιή</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z w:val="22"/>
          <w:szCs w:val="22"/>
          <w:lang w:val="el-GR"/>
        </w:rPr>
        <w:t>ει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άμ</w:t>
      </w:r>
      <w:r w:rsidR="005C0FD9" w:rsidRPr="004F5390">
        <w:rPr>
          <w:rFonts w:asciiTheme="minorHAnsi" w:eastAsia="Century" w:hAnsiTheme="minorHAnsi" w:cstheme="minorHAnsi"/>
          <w:spacing w:val="-1"/>
          <w:sz w:val="22"/>
          <w:szCs w:val="22"/>
          <w:lang w:val="el-GR"/>
        </w:rPr>
        <w:t>ε</w:t>
      </w:r>
      <w:r w:rsidR="005C0FD9" w:rsidRPr="004F5390">
        <w:rPr>
          <w:rFonts w:asciiTheme="minorHAnsi" w:eastAsia="Century" w:hAnsiTheme="minorHAnsi" w:cstheme="minorHAnsi"/>
          <w:sz w:val="22"/>
          <w:szCs w:val="22"/>
          <w:lang w:val="el-GR"/>
        </w:rPr>
        <w:t>σα την</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αρμό</w:t>
      </w:r>
      <w:r w:rsidR="005C0FD9" w:rsidRPr="004F5390">
        <w:rPr>
          <w:rFonts w:asciiTheme="minorHAnsi" w:eastAsia="Century" w:hAnsiTheme="minorHAnsi" w:cstheme="minorHAnsi"/>
          <w:spacing w:val="-2"/>
          <w:sz w:val="22"/>
          <w:szCs w:val="22"/>
          <w:lang w:val="el-GR"/>
        </w:rPr>
        <w:t>δ</w:t>
      </w:r>
      <w:r w:rsidR="005C0FD9" w:rsidRPr="004F5390">
        <w:rPr>
          <w:rFonts w:asciiTheme="minorHAnsi" w:eastAsia="Century" w:hAnsiTheme="minorHAnsi" w:cstheme="minorHAnsi"/>
          <w:sz w:val="22"/>
          <w:szCs w:val="22"/>
          <w:lang w:val="el-GR"/>
        </w:rPr>
        <w:t>ια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πηρε</w:t>
      </w:r>
      <w:r w:rsidR="005C0FD9" w:rsidRPr="004F5390">
        <w:rPr>
          <w:rFonts w:asciiTheme="minorHAnsi" w:eastAsia="Century" w:hAnsiTheme="minorHAnsi" w:cstheme="minorHAnsi"/>
          <w:spacing w:val="-2"/>
          <w:sz w:val="22"/>
          <w:szCs w:val="22"/>
          <w:lang w:val="el-GR"/>
        </w:rPr>
        <w:t>σ</w:t>
      </w:r>
      <w:r w:rsidR="005C0FD9" w:rsidRPr="004F5390">
        <w:rPr>
          <w:rFonts w:asciiTheme="minorHAnsi" w:eastAsia="Century" w:hAnsiTheme="minorHAnsi" w:cstheme="minorHAnsi"/>
          <w:sz w:val="22"/>
          <w:szCs w:val="22"/>
          <w:lang w:val="el-GR"/>
        </w:rPr>
        <w:t>ία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ια</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την</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αδ</w:t>
      </w:r>
      <w:r w:rsidR="005C0FD9" w:rsidRPr="004F5390">
        <w:rPr>
          <w:rFonts w:asciiTheme="minorHAnsi" w:eastAsia="Century" w:hAnsiTheme="minorHAnsi" w:cstheme="minorHAnsi"/>
          <w:spacing w:val="-1"/>
          <w:sz w:val="22"/>
          <w:szCs w:val="22"/>
          <w:lang w:val="el-GR"/>
        </w:rPr>
        <w:t>υν</w:t>
      </w:r>
      <w:r w:rsidR="005C0FD9" w:rsidRPr="004F5390">
        <w:rPr>
          <w:rFonts w:asciiTheme="minorHAnsi" w:eastAsia="Century" w:hAnsiTheme="minorHAnsi" w:cstheme="minorHAnsi"/>
          <w:sz w:val="22"/>
          <w:szCs w:val="22"/>
          <w:lang w:val="el-GR"/>
        </w:rPr>
        <w:t>αμία</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έ</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εσ</w:t>
      </w:r>
      <w:r w:rsidR="005C0FD9" w:rsidRPr="004F5390">
        <w:rPr>
          <w:rFonts w:asciiTheme="minorHAnsi" w:eastAsia="Century" w:hAnsiTheme="minorHAnsi" w:cstheme="minorHAnsi"/>
          <w:spacing w:val="-1"/>
          <w:sz w:val="22"/>
          <w:szCs w:val="22"/>
          <w:lang w:val="el-GR"/>
        </w:rPr>
        <w:t>η</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3"/>
          <w:sz w:val="22"/>
          <w:szCs w:val="22"/>
          <w:lang w:val="el-GR"/>
        </w:rPr>
        <w:t>η</w:t>
      </w:r>
      <w:r w:rsidR="005C0FD9" w:rsidRPr="004F5390">
        <w:rPr>
          <w:rFonts w:asciiTheme="minorHAnsi" w:eastAsia="Century" w:hAnsiTheme="minorHAnsi" w:cstheme="minorHAnsi"/>
          <w:sz w:val="22"/>
          <w:szCs w:val="22"/>
          <w:lang w:val="el-GR"/>
        </w:rPr>
        <w:t>ς 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pacing w:val="-2"/>
          <w:sz w:val="22"/>
          <w:szCs w:val="22"/>
          <w:lang w:val="el-GR"/>
        </w:rPr>
        <w:t>ρ</w:t>
      </w:r>
      <w:r w:rsidR="005C0FD9" w:rsidRPr="004F5390">
        <w:rPr>
          <w:rFonts w:asciiTheme="minorHAnsi" w:eastAsia="Century" w:hAnsiTheme="minorHAnsi" w:cstheme="minorHAnsi"/>
          <w:sz w:val="22"/>
          <w:szCs w:val="22"/>
          <w:lang w:val="el-GR"/>
        </w:rPr>
        <w:t>αμ</w:t>
      </w:r>
      <w:r w:rsidR="005C0FD9" w:rsidRPr="004F5390">
        <w:rPr>
          <w:rFonts w:asciiTheme="minorHAnsi" w:eastAsia="Century" w:hAnsiTheme="minorHAnsi" w:cstheme="minorHAnsi"/>
          <w:spacing w:val="-1"/>
          <w:sz w:val="22"/>
          <w:szCs w:val="22"/>
          <w:lang w:val="el-GR"/>
        </w:rPr>
        <w:t>μ</w:t>
      </w:r>
      <w:r w:rsidR="005C0FD9" w:rsidRPr="004F5390">
        <w:rPr>
          <w:rFonts w:asciiTheme="minorHAnsi" w:eastAsia="Century" w:hAnsiTheme="minorHAnsi" w:cstheme="minorHAnsi"/>
          <w:sz w:val="22"/>
          <w:szCs w:val="22"/>
          <w:lang w:val="el-GR"/>
        </w:rPr>
        <w:t>ατισμέ</w:t>
      </w:r>
      <w:r w:rsidR="005C0FD9" w:rsidRPr="004F5390">
        <w:rPr>
          <w:rFonts w:asciiTheme="minorHAnsi" w:eastAsia="Century" w:hAnsiTheme="minorHAnsi" w:cstheme="minorHAnsi"/>
          <w:spacing w:val="-1"/>
          <w:sz w:val="22"/>
          <w:szCs w:val="22"/>
          <w:lang w:val="el-GR"/>
        </w:rPr>
        <w:t>νη</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ερ</w:t>
      </w:r>
      <w:r w:rsidR="005C0FD9" w:rsidRPr="004F5390">
        <w:rPr>
          <w:rFonts w:asciiTheme="minorHAnsi" w:eastAsia="Century" w:hAnsiTheme="minorHAnsi" w:cstheme="minorHAnsi"/>
          <w:spacing w:val="-3"/>
          <w:sz w:val="22"/>
          <w:szCs w:val="22"/>
          <w:lang w:val="el-GR"/>
        </w:rPr>
        <w:t>γ</w:t>
      </w:r>
      <w:r w:rsidR="005C0FD9" w:rsidRPr="004F5390">
        <w:rPr>
          <w:rFonts w:asciiTheme="minorHAnsi" w:eastAsia="Century" w:hAnsiTheme="minorHAnsi" w:cstheme="minorHAnsi"/>
          <w:sz w:val="22"/>
          <w:szCs w:val="22"/>
          <w:lang w:val="el-GR"/>
        </w:rPr>
        <w:t>ασίας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νη</w:t>
      </w:r>
      <w:r w:rsidR="005C0FD9" w:rsidRPr="004F5390">
        <w:rPr>
          <w:rFonts w:asciiTheme="minorHAnsi" w:eastAsia="Century" w:hAnsiTheme="minorHAnsi" w:cstheme="minorHAnsi"/>
          <w:sz w:val="22"/>
          <w:szCs w:val="22"/>
          <w:lang w:val="el-GR"/>
        </w:rPr>
        <w:t>μερώ</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με</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πο</w:t>
      </w:r>
      <w:r w:rsidR="005C0FD9" w:rsidRPr="004F5390">
        <w:rPr>
          <w:rFonts w:asciiTheme="minorHAnsi" w:eastAsia="Century" w:hAnsiTheme="minorHAnsi" w:cstheme="minorHAnsi"/>
          <w:spacing w:val="1"/>
          <w:sz w:val="22"/>
          <w:szCs w:val="22"/>
          <w:lang w:val="el-GR"/>
        </w:rPr>
        <w:t>ι</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2"/>
          <w:sz w:val="22"/>
          <w:szCs w:val="22"/>
          <w:lang w:val="el-GR"/>
        </w:rPr>
        <w:t>ό</w:t>
      </w:r>
      <w:r w:rsidR="005C0FD9" w:rsidRPr="004F5390">
        <w:rPr>
          <w:rFonts w:asciiTheme="minorHAnsi" w:eastAsia="Century" w:hAnsiTheme="minorHAnsi" w:cstheme="minorHAnsi"/>
          <w:sz w:val="22"/>
          <w:szCs w:val="22"/>
          <w:lang w:val="el-GR"/>
        </w:rPr>
        <w:t>πο</w:t>
      </w:r>
      <w:r w:rsidR="005C0FD9" w:rsidRPr="004F5390">
        <w:rPr>
          <w:rFonts w:asciiTheme="minorHAnsi" w:eastAsia="Century" w:hAnsiTheme="minorHAnsi" w:cstheme="minorHAnsi"/>
          <w:spacing w:val="4"/>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σε πόσο</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χ</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pacing w:val="-2"/>
          <w:sz w:val="22"/>
          <w:szCs w:val="22"/>
          <w:lang w:val="el-GR"/>
        </w:rPr>
        <w:t>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διά</w:t>
      </w:r>
      <w:r w:rsidR="005C0FD9" w:rsidRPr="004F5390">
        <w:rPr>
          <w:rFonts w:asciiTheme="minorHAnsi" w:eastAsia="Century" w:hAnsiTheme="minorHAnsi" w:cstheme="minorHAnsi"/>
          <w:spacing w:val="-2"/>
          <w:sz w:val="22"/>
          <w:szCs w:val="22"/>
          <w:lang w:val="el-GR"/>
        </w:rPr>
        <w:t>σ</w:t>
      </w:r>
      <w:r w:rsidR="005C0FD9" w:rsidRPr="004F5390">
        <w:rPr>
          <w:rFonts w:asciiTheme="minorHAnsi" w:eastAsia="Century" w:hAnsiTheme="minorHAnsi" w:cstheme="minorHAnsi"/>
          <w:sz w:val="22"/>
          <w:szCs w:val="22"/>
          <w:lang w:val="el-GR"/>
        </w:rPr>
        <w:t>τη</w:t>
      </w:r>
      <w:r w:rsidR="005C0FD9" w:rsidRPr="004F5390">
        <w:rPr>
          <w:rFonts w:asciiTheme="minorHAnsi" w:eastAsia="Century" w:hAnsiTheme="minorHAnsi" w:cstheme="minorHAnsi"/>
          <w:spacing w:val="-1"/>
          <w:sz w:val="22"/>
          <w:szCs w:val="22"/>
          <w:lang w:val="el-GR"/>
        </w:rPr>
        <w:t>μ</w:t>
      </w:r>
      <w:r w:rsidR="005C0FD9" w:rsidRPr="004F5390">
        <w:rPr>
          <w:rFonts w:asciiTheme="minorHAnsi" w:eastAsia="Century" w:hAnsiTheme="minorHAnsi" w:cstheme="minorHAnsi"/>
          <w:sz w:val="22"/>
          <w:szCs w:val="22"/>
          <w:lang w:val="el-GR"/>
        </w:rPr>
        <w:t>α 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βλ</w:t>
      </w:r>
      <w:r w:rsidR="005C0FD9" w:rsidRPr="004F5390">
        <w:rPr>
          <w:rFonts w:asciiTheme="minorHAnsi" w:eastAsia="Century" w:hAnsiTheme="minorHAnsi" w:cstheme="minorHAnsi"/>
          <w:sz w:val="22"/>
          <w:szCs w:val="22"/>
          <w:lang w:val="el-GR"/>
        </w:rPr>
        <w:t>έπ</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εί</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στ</w:t>
      </w:r>
      <w:r w:rsidR="005C0FD9" w:rsidRPr="004F5390">
        <w:rPr>
          <w:rFonts w:asciiTheme="minorHAnsi" w:eastAsia="Century" w:hAnsiTheme="minorHAnsi" w:cstheme="minorHAnsi"/>
          <w:spacing w:val="-3"/>
          <w:sz w:val="22"/>
          <w:szCs w:val="22"/>
          <w:lang w:val="el-GR"/>
        </w:rPr>
        <w:t>η</w:t>
      </w:r>
      <w:r w:rsidR="005C0FD9" w:rsidRPr="004F5390">
        <w:rPr>
          <w:rFonts w:asciiTheme="minorHAnsi" w:eastAsia="Century" w:hAnsiTheme="minorHAnsi" w:cstheme="minorHAnsi"/>
          <w:sz w:val="22"/>
          <w:szCs w:val="22"/>
          <w:lang w:val="el-GR"/>
        </w:rPr>
        <w:t>ν επα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θ</w:t>
      </w:r>
      <w:r w:rsidR="005C0FD9" w:rsidRPr="004F5390">
        <w:rPr>
          <w:rFonts w:asciiTheme="minorHAnsi" w:eastAsia="Century" w:hAnsiTheme="minorHAnsi" w:cstheme="minorHAnsi"/>
          <w:spacing w:val="-1"/>
          <w:sz w:val="22"/>
          <w:szCs w:val="22"/>
          <w:lang w:val="el-GR"/>
        </w:rPr>
        <w:t>ω</w:t>
      </w:r>
      <w:r w:rsidR="005C0FD9" w:rsidRPr="004F5390">
        <w:rPr>
          <w:rFonts w:asciiTheme="minorHAnsi" w:eastAsia="Century" w:hAnsiTheme="minorHAnsi" w:cstheme="minorHAnsi"/>
          <w:sz w:val="22"/>
          <w:szCs w:val="22"/>
          <w:lang w:val="el-GR"/>
        </w:rPr>
        <w:t>ση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τη</w:t>
      </w:r>
      <w:r w:rsidR="005C0FD9" w:rsidRPr="004F5390">
        <w:rPr>
          <w:rFonts w:asciiTheme="minorHAnsi" w:eastAsia="Century" w:hAnsiTheme="minorHAnsi" w:cstheme="minorHAnsi"/>
          <w:spacing w:val="-1"/>
          <w:sz w:val="22"/>
          <w:szCs w:val="22"/>
          <w:lang w:val="el-GR"/>
        </w:rPr>
        <w:t>ς</w:t>
      </w:r>
      <w:r w:rsidR="005C0FD9" w:rsidRPr="004F5390">
        <w:rPr>
          <w:rFonts w:asciiTheme="minorHAnsi" w:eastAsia="Century" w:hAnsiTheme="minorHAnsi" w:cstheme="minorHAnsi"/>
          <w:sz w:val="22"/>
          <w:szCs w:val="22"/>
          <w:lang w:val="el-GR"/>
        </w:rPr>
        <w:t>.</w:t>
      </w:r>
    </w:p>
    <w:p w14:paraId="658984F3" w14:textId="77777777" w:rsidR="006D79D5" w:rsidRPr="004F5390" w:rsidRDefault="006D79D5" w:rsidP="00B17722">
      <w:pPr>
        <w:spacing w:before="2" w:line="276" w:lineRule="auto"/>
        <w:ind w:left="108" w:right="70"/>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 xml:space="preserve">8. </w:t>
      </w:r>
      <w:r w:rsidR="005C0FD9" w:rsidRPr="004F5390">
        <w:rPr>
          <w:rFonts w:asciiTheme="minorHAnsi" w:eastAsia="Century" w:hAnsiTheme="minorHAnsi" w:cstheme="minorHAnsi"/>
          <w:sz w:val="22"/>
          <w:szCs w:val="22"/>
          <w:lang w:val="el-GR"/>
        </w:rPr>
        <w:t>Για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την</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2"/>
          <w:sz w:val="22"/>
          <w:szCs w:val="22"/>
          <w:lang w:val="el-GR"/>
        </w:rPr>
        <w:t>δ</w:t>
      </w:r>
      <w:r w:rsidR="005C0FD9" w:rsidRPr="004F5390">
        <w:rPr>
          <w:rFonts w:asciiTheme="minorHAnsi" w:eastAsia="Century" w:hAnsiTheme="minorHAnsi" w:cstheme="minorHAnsi"/>
          <w:sz w:val="22"/>
          <w:szCs w:val="22"/>
          <w:lang w:val="el-GR"/>
        </w:rPr>
        <w:t>ιαμ</w:t>
      </w:r>
      <w:r w:rsidR="005C0FD9" w:rsidRPr="004F5390">
        <w:rPr>
          <w:rFonts w:asciiTheme="minorHAnsi" w:eastAsia="Century" w:hAnsiTheme="minorHAnsi" w:cstheme="minorHAnsi"/>
          <w:spacing w:val="-3"/>
          <w:sz w:val="22"/>
          <w:szCs w:val="22"/>
          <w:lang w:val="el-GR"/>
        </w:rPr>
        <w:t>ό</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ω</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3"/>
          <w:sz w:val="22"/>
          <w:szCs w:val="22"/>
          <w:lang w:val="el-GR"/>
        </w:rPr>
        <w:t>η</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οι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ομι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1"/>
          <w:sz w:val="22"/>
          <w:szCs w:val="22"/>
          <w:lang w:val="el-GR"/>
        </w:rPr>
        <w:t>ή</w:t>
      </w:r>
      <w:r w:rsidR="005C0FD9" w:rsidRPr="004F5390">
        <w:rPr>
          <w:rFonts w:asciiTheme="minorHAnsi" w:eastAsia="Century" w:hAnsiTheme="minorHAnsi" w:cstheme="minorHAnsi"/>
          <w:sz w:val="22"/>
          <w:szCs w:val="22"/>
          <w:lang w:val="el-GR"/>
        </w:rPr>
        <w:t>ς 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οσ</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2"/>
          <w:sz w:val="22"/>
          <w:szCs w:val="22"/>
          <w:lang w:val="el-GR"/>
        </w:rPr>
        <w:t>ρ</w:t>
      </w:r>
      <w:r w:rsidR="005C0FD9" w:rsidRPr="004F5390">
        <w:rPr>
          <w:rFonts w:asciiTheme="minorHAnsi" w:eastAsia="Century" w:hAnsiTheme="minorHAnsi" w:cstheme="minorHAnsi"/>
          <w:sz w:val="22"/>
          <w:szCs w:val="22"/>
          <w:lang w:val="el-GR"/>
        </w:rPr>
        <w:t>ά</w:t>
      </w:r>
      <w:r w:rsidR="005C0FD9" w:rsidRPr="004F5390">
        <w:rPr>
          <w:rFonts w:asciiTheme="minorHAnsi" w:eastAsia="Century" w:hAnsiTheme="minorHAnsi" w:cstheme="minorHAnsi"/>
          <w:spacing w:val="-1"/>
          <w:sz w:val="22"/>
          <w:szCs w:val="22"/>
          <w:lang w:val="el-GR"/>
        </w:rPr>
        <w:t>ς</w:t>
      </w:r>
      <w:r w:rsidR="005C0FD9" w:rsidRPr="004F5390">
        <w:rPr>
          <w:rFonts w:asciiTheme="minorHAnsi" w:eastAsia="Century" w:hAnsiTheme="minorHAnsi" w:cstheme="minorHAnsi"/>
          <w:sz w:val="22"/>
          <w:szCs w:val="22"/>
          <w:lang w:val="el-GR"/>
        </w:rPr>
        <w:t>,</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οι</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δια</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ω</w:t>
      </w:r>
      <w:r w:rsidR="005C0FD9" w:rsidRPr="004F5390">
        <w:rPr>
          <w:rFonts w:asciiTheme="minorHAnsi" w:eastAsia="Century" w:hAnsiTheme="minorHAnsi" w:cstheme="minorHAnsi"/>
          <w:spacing w:val="-2"/>
          <w:sz w:val="22"/>
          <w:szCs w:val="22"/>
          <w:lang w:val="el-GR"/>
        </w:rPr>
        <w:t>ν</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1"/>
          <w:sz w:val="22"/>
          <w:szCs w:val="22"/>
          <w:lang w:val="el-GR"/>
        </w:rPr>
        <w:t>ζ</w:t>
      </w:r>
      <w:r w:rsidR="005C0FD9" w:rsidRPr="004F5390">
        <w:rPr>
          <w:rFonts w:asciiTheme="minorHAnsi" w:eastAsia="Century" w:hAnsiTheme="minorHAnsi" w:cstheme="minorHAnsi"/>
          <w:sz w:val="22"/>
          <w:szCs w:val="22"/>
          <w:lang w:val="el-GR"/>
        </w:rPr>
        <w:t>όμε</w:t>
      </w:r>
      <w:r w:rsidR="005C0FD9" w:rsidRPr="004F5390">
        <w:rPr>
          <w:rFonts w:asciiTheme="minorHAnsi" w:eastAsia="Century" w:hAnsiTheme="minorHAnsi" w:cstheme="minorHAnsi"/>
          <w:spacing w:val="-2"/>
          <w:sz w:val="22"/>
          <w:szCs w:val="22"/>
          <w:lang w:val="el-GR"/>
        </w:rPr>
        <w:t>ν</w:t>
      </w:r>
      <w:r w:rsidR="005C0FD9" w:rsidRPr="004F5390">
        <w:rPr>
          <w:rFonts w:asciiTheme="minorHAnsi" w:eastAsia="Century" w:hAnsiTheme="minorHAnsi" w:cstheme="minorHAnsi"/>
          <w:sz w:val="22"/>
          <w:szCs w:val="22"/>
          <w:lang w:val="el-GR"/>
        </w:rPr>
        <w:t>οι</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3"/>
          <w:sz w:val="22"/>
          <w:szCs w:val="22"/>
          <w:lang w:val="el-GR"/>
        </w:rPr>
        <w:t>θ</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έπει</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ά</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ν</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z w:val="22"/>
          <w:szCs w:val="22"/>
          <w:lang w:val="el-GR"/>
        </w:rPr>
        <w:t>' όψη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ότι</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άδο</w:t>
      </w:r>
      <w:r w:rsidR="005C0FD9" w:rsidRPr="004F5390">
        <w:rPr>
          <w:rFonts w:asciiTheme="minorHAnsi" w:eastAsia="Century" w:hAnsiTheme="minorHAnsi" w:cstheme="minorHAnsi"/>
          <w:spacing w:val="-2"/>
          <w:sz w:val="22"/>
          <w:szCs w:val="22"/>
          <w:lang w:val="el-GR"/>
        </w:rPr>
        <w:t>χ</w:t>
      </w:r>
      <w:r w:rsidR="005C0FD9" w:rsidRPr="004F5390">
        <w:rPr>
          <w:rFonts w:asciiTheme="minorHAnsi" w:eastAsia="Century" w:hAnsiTheme="minorHAnsi" w:cstheme="minorHAnsi"/>
          <w:sz w:val="22"/>
          <w:szCs w:val="22"/>
          <w:lang w:val="el-GR"/>
        </w:rPr>
        <w:t>ος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με δι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ή</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ου</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θ</w:t>
      </w:r>
      <w:r w:rsidR="005C0FD9" w:rsidRPr="004F5390">
        <w:rPr>
          <w:rFonts w:asciiTheme="minorHAnsi" w:eastAsia="Century" w:hAnsiTheme="minorHAnsi" w:cstheme="minorHAnsi"/>
          <w:spacing w:val="-1"/>
          <w:sz w:val="22"/>
          <w:szCs w:val="22"/>
          <w:lang w:val="el-GR"/>
        </w:rPr>
        <w:t>ύν</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μ</w:t>
      </w:r>
      <w:r w:rsidR="005C0FD9" w:rsidRPr="004F5390">
        <w:rPr>
          <w:rFonts w:asciiTheme="minorHAnsi" w:eastAsia="Century" w:hAnsiTheme="minorHAnsi" w:cstheme="minorHAnsi"/>
          <w:spacing w:val="-3"/>
          <w:sz w:val="22"/>
          <w:szCs w:val="22"/>
          <w:lang w:val="el-GR"/>
        </w:rPr>
        <w:t>έ</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ιμ</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αμ</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ά</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pacing w:val="3"/>
          <w:sz w:val="22"/>
          <w:szCs w:val="22"/>
          <w:lang w:val="el-GR"/>
        </w:rPr>
        <w:t>ε</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όστος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έ</w:t>
      </w:r>
      <w:r w:rsidR="005C0FD9" w:rsidRPr="004F5390">
        <w:rPr>
          <w:rFonts w:asciiTheme="minorHAnsi" w:eastAsia="Century" w:hAnsiTheme="minorHAnsi" w:cstheme="minorHAnsi"/>
          <w:spacing w:val="-1"/>
          <w:sz w:val="22"/>
          <w:szCs w:val="22"/>
          <w:lang w:val="el-GR"/>
        </w:rPr>
        <w:t>ξ</w:t>
      </w:r>
      <w:r w:rsidR="005C0FD9" w:rsidRPr="004F5390">
        <w:rPr>
          <w:rFonts w:asciiTheme="minorHAnsi" w:eastAsia="Century" w:hAnsiTheme="minorHAnsi" w:cstheme="minorHAnsi"/>
          <w:sz w:val="22"/>
          <w:szCs w:val="22"/>
          <w:lang w:val="el-GR"/>
        </w:rPr>
        <w:t>οδα που α</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ύ</w:t>
      </w:r>
      <w:r w:rsidR="005C0FD9" w:rsidRPr="004F5390">
        <w:rPr>
          <w:rFonts w:asciiTheme="minorHAnsi" w:eastAsia="Century" w:hAnsiTheme="minorHAnsi" w:cstheme="minorHAnsi"/>
          <w:sz w:val="22"/>
          <w:szCs w:val="22"/>
          <w:lang w:val="el-GR"/>
        </w:rPr>
        <w:t xml:space="preserve">ν </w:t>
      </w:r>
    </w:p>
    <w:p w14:paraId="67BE3C9C" w14:textId="77777777" w:rsidR="005C0FD9" w:rsidRPr="004F5390" w:rsidRDefault="005C0FD9" w:rsidP="00B17722">
      <w:pPr>
        <w:spacing w:before="2" w:line="276" w:lineRule="auto"/>
        <w:ind w:left="108" w:right="70"/>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Α</w:t>
      </w:r>
      <w:r w:rsidRPr="004F5390">
        <w:rPr>
          <w:rFonts w:asciiTheme="minorHAnsi" w:eastAsia="Century" w:hAnsiTheme="minorHAnsi" w:cstheme="minorHAnsi"/>
          <w:sz w:val="22"/>
          <w:szCs w:val="22"/>
          <w:lang w:val="el-GR"/>
        </w:rPr>
        <w:t>.</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pacing w:val="-1"/>
          <w:sz w:val="22"/>
          <w:szCs w:val="22"/>
          <w:lang w:val="el-GR"/>
        </w:rPr>
        <w:t>Τη</w:t>
      </w:r>
      <w:r w:rsidRPr="004F5390">
        <w:rPr>
          <w:rFonts w:asciiTheme="minorHAnsi" w:eastAsia="Century" w:hAnsiTheme="minorHAnsi" w:cstheme="minorHAnsi"/>
          <w:sz w:val="22"/>
          <w:szCs w:val="22"/>
          <w:lang w:val="el-GR"/>
        </w:rPr>
        <w:t>ν διάθεση</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z w:val="22"/>
          <w:szCs w:val="22"/>
          <w:lang w:val="el-GR"/>
        </w:rPr>
        <w:t>του</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σ</w:t>
      </w:r>
      <w:r w:rsidRPr="004F5390">
        <w:rPr>
          <w:rFonts w:asciiTheme="minorHAnsi" w:eastAsia="Century" w:hAnsiTheme="minorHAnsi" w:cstheme="minorHAnsi"/>
          <w:spacing w:val="-1"/>
          <w:sz w:val="22"/>
          <w:szCs w:val="22"/>
          <w:lang w:val="el-GR"/>
        </w:rPr>
        <w:t>υν</w:t>
      </w:r>
      <w:r w:rsidRPr="004F5390">
        <w:rPr>
          <w:rFonts w:asciiTheme="minorHAnsi" w:eastAsia="Century" w:hAnsiTheme="minorHAnsi" w:cstheme="minorHAnsi"/>
          <w:sz w:val="22"/>
          <w:szCs w:val="22"/>
          <w:lang w:val="el-GR"/>
        </w:rPr>
        <w:t>ό</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 xml:space="preserve">ου του </w:t>
      </w:r>
      <w:r w:rsidRPr="004F5390">
        <w:rPr>
          <w:rFonts w:asciiTheme="minorHAnsi" w:eastAsia="Century" w:hAnsiTheme="minorHAnsi" w:cstheme="minorHAnsi"/>
          <w:spacing w:val="-2"/>
          <w:sz w:val="22"/>
          <w:szCs w:val="22"/>
          <w:lang w:val="el-GR"/>
        </w:rPr>
        <w:t>α</w:t>
      </w:r>
      <w:r w:rsidRPr="004F5390">
        <w:rPr>
          <w:rFonts w:asciiTheme="minorHAnsi" w:eastAsia="Century" w:hAnsiTheme="minorHAnsi" w:cstheme="minorHAnsi"/>
          <w:sz w:val="22"/>
          <w:szCs w:val="22"/>
          <w:lang w:val="el-GR"/>
        </w:rPr>
        <w:t>παιτού</w:t>
      </w:r>
      <w:r w:rsidRPr="004F5390">
        <w:rPr>
          <w:rFonts w:asciiTheme="minorHAnsi" w:eastAsia="Century" w:hAnsiTheme="minorHAnsi" w:cstheme="minorHAnsi"/>
          <w:spacing w:val="-1"/>
          <w:sz w:val="22"/>
          <w:szCs w:val="22"/>
          <w:lang w:val="el-GR"/>
        </w:rPr>
        <w:t>μ</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ου</w:t>
      </w:r>
      <w:r w:rsidRPr="004F5390">
        <w:rPr>
          <w:rFonts w:asciiTheme="minorHAnsi" w:eastAsia="Century" w:hAnsiTheme="minorHAnsi" w:cstheme="minorHAnsi"/>
          <w:spacing w:val="-2"/>
          <w:sz w:val="22"/>
          <w:szCs w:val="22"/>
          <w:lang w:val="el-GR"/>
        </w:rPr>
        <w:t xml:space="preserve"> ε</w:t>
      </w:r>
      <w:r w:rsidRPr="004F5390">
        <w:rPr>
          <w:rFonts w:asciiTheme="minorHAnsi" w:eastAsia="Century" w:hAnsiTheme="minorHAnsi" w:cstheme="minorHAnsi"/>
          <w:spacing w:val="-1"/>
          <w:sz w:val="22"/>
          <w:szCs w:val="22"/>
          <w:lang w:val="el-GR"/>
        </w:rPr>
        <w:t>ξ</w:t>
      </w:r>
      <w:r w:rsidRPr="004F5390">
        <w:rPr>
          <w:rFonts w:asciiTheme="minorHAnsi" w:eastAsia="Century" w:hAnsiTheme="minorHAnsi" w:cstheme="minorHAnsi"/>
          <w:sz w:val="22"/>
          <w:szCs w:val="22"/>
          <w:lang w:val="el-GR"/>
        </w:rPr>
        <w:t>οπλισ</w:t>
      </w:r>
      <w:r w:rsidRPr="004F5390">
        <w:rPr>
          <w:rFonts w:asciiTheme="minorHAnsi" w:eastAsia="Century" w:hAnsiTheme="minorHAnsi" w:cstheme="minorHAnsi"/>
          <w:spacing w:val="-1"/>
          <w:sz w:val="22"/>
          <w:szCs w:val="22"/>
          <w:lang w:val="el-GR"/>
        </w:rPr>
        <w:t>μ</w:t>
      </w:r>
      <w:r w:rsidRPr="004F5390">
        <w:rPr>
          <w:rFonts w:asciiTheme="minorHAnsi" w:eastAsia="Century" w:hAnsiTheme="minorHAnsi" w:cstheme="minorHAnsi"/>
          <w:sz w:val="22"/>
          <w:szCs w:val="22"/>
          <w:lang w:val="el-GR"/>
        </w:rPr>
        <w:t>ού</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1"/>
          <w:sz w:val="22"/>
          <w:szCs w:val="22"/>
          <w:lang w:val="el-GR"/>
        </w:rPr>
        <w:t xml:space="preserve"> υλ</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ών</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αθαρισμο</w:t>
      </w:r>
      <w:r w:rsidRPr="004F5390">
        <w:rPr>
          <w:rFonts w:asciiTheme="minorHAnsi" w:eastAsia="Century" w:hAnsiTheme="minorHAnsi" w:cstheme="minorHAnsi"/>
          <w:spacing w:val="-4"/>
          <w:sz w:val="22"/>
          <w:szCs w:val="22"/>
          <w:lang w:val="el-GR"/>
        </w:rPr>
        <w:t>ύ</w:t>
      </w:r>
      <w:r w:rsidRPr="004F5390">
        <w:rPr>
          <w:rFonts w:asciiTheme="minorHAnsi" w:eastAsia="Century" w:hAnsiTheme="minorHAnsi" w:cstheme="minorHAnsi"/>
          <w:sz w:val="22"/>
          <w:szCs w:val="22"/>
          <w:lang w:val="el-GR"/>
        </w:rPr>
        <w:t>.</w:t>
      </w:r>
    </w:p>
    <w:p w14:paraId="082820D1" w14:textId="77777777" w:rsidR="005C0FD9" w:rsidRPr="004F5390" w:rsidRDefault="005C0FD9" w:rsidP="00B17722">
      <w:pPr>
        <w:spacing w:before="4" w:line="276" w:lineRule="auto"/>
        <w:jc w:val="both"/>
        <w:rPr>
          <w:rFonts w:asciiTheme="minorHAnsi" w:hAnsiTheme="minorHAnsi" w:cstheme="minorHAnsi"/>
          <w:sz w:val="22"/>
          <w:szCs w:val="22"/>
          <w:lang w:val="el-GR"/>
        </w:rPr>
      </w:pPr>
    </w:p>
    <w:p w14:paraId="067F93DF" w14:textId="77777777" w:rsidR="005C0FD9" w:rsidRPr="004F5390" w:rsidRDefault="005C0FD9" w:rsidP="00B17722">
      <w:pPr>
        <w:spacing w:line="276" w:lineRule="auto"/>
        <w:ind w:left="108" w:right="75"/>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Β</w:t>
      </w:r>
      <w:r w:rsidRPr="004F5390">
        <w:rPr>
          <w:rFonts w:asciiTheme="minorHAnsi" w:eastAsia="Century" w:hAnsiTheme="minorHAnsi" w:cstheme="minorHAnsi"/>
          <w:sz w:val="22"/>
          <w:szCs w:val="22"/>
          <w:lang w:val="el-GR"/>
        </w:rPr>
        <w:t>.</w:t>
      </w:r>
      <w:r w:rsidRPr="004F5390">
        <w:rPr>
          <w:rFonts w:asciiTheme="minorHAnsi" w:eastAsia="Century" w:hAnsiTheme="minorHAnsi" w:cstheme="minorHAnsi"/>
          <w:spacing w:val="20"/>
          <w:sz w:val="22"/>
          <w:szCs w:val="22"/>
          <w:lang w:val="el-GR"/>
        </w:rPr>
        <w:t xml:space="preserve"> </w:t>
      </w:r>
      <w:r w:rsidRPr="004F5390">
        <w:rPr>
          <w:rFonts w:asciiTheme="minorHAnsi" w:eastAsia="Century" w:hAnsiTheme="minorHAnsi" w:cstheme="minorHAnsi"/>
          <w:spacing w:val="-1"/>
          <w:sz w:val="22"/>
          <w:szCs w:val="22"/>
          <w:lang w:val="el-GR"/>
        </w:rPr>
        <w:t>Τη</w:t>
      </w:r>
      <w:r w:rsidRPr="004F5390">
        <w:rPr>
          <w:rFonts w:asciiTheme="minorHAnsi" w:eastAsia="Century" w:hAnsiTheme="minorHAnsi" w:cstheme="minorHAnsi"/>
          <w:sz w:val="22"/>
          <w:szCs w:val="22"/>
          <w:lang w:val="el-GR"/>
        </w:rPr>
        <w:t>ν</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αμοι</w:t>
      </w:r>
      <w:r w:rsidRPr="004F5390">
        <w:rPr>
          <w:rFonts w:asciiTheme="minorHAnsi" w:eastAsia="Century" w:hAnsiTheme="minorHAnsi" w:cstheme="minorHAnsi"/>
          <w:spacing w:val="-1"/>
          <w:sz w:val="22"/>
          <w:szCs w:val="22"/>
          <w:lang w:val="el-GR"/>
        </w:rPr>
        <w:t>β</w:t>
      </w:r>
      <w:r w:rsidRPr="004F5390">
        <w:rPr>
          <w:rFonts w:asciiTheme="minorHAnsi" w:eastAsia="Century" w:hAnsiTheme="minorHAnsi" w:cstheme="minorHAnsi"/>
          <w:sz w:val="22"/>
          <w:szCs w:val="22"/>
          <w:lang w:val="el-GR"/>
        </w:rPr>
        <w:t>ή</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του</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άμ</w:t>
      </w:r>
      <w:r w:rsidRPr="004F5390">
        <w:rPr>
          <w:rFonts w:asciiTheme="minorHAnsi" w:eastAsia="Century" w:hAnsiTheme="minorHAnsi" w:cstheme="minorHAnsi"/>
          <w:spacing w:val="-1"/>
          <w:sz w:val="22"/>
          <w:szCs w:val="22"/>
          <w:lang w:val="el-GR"/>
        </w:rPr>
        <w:t>ε</w:t>
      </w:r>
      <w:r w:rsidRPr="004F5390">
        <w:rPr>
          <w:rFonts w:asciiTheme="minorHAnsi" w:eastAsia="Century" w:hAnsiTheme="minorHAnsi" w:cstheme="minorHAnsi"/>
          <w:sz w:val="22"/>
          <w:szCs w:val="22"/>
          <w:lang w:val="el-GR"/>
        </w:rPr>
        <w:t>σα</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απασχο</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ύ</w:t>
      </w:r>
      <w:r w:rsidRPr="004F5390">
        <w:rPr>
          <w:rFonts w:asciiTheme="minorHAnsi" w:eastAsia="Century" w:hAnsiTheme="minorHAnsi" w:cstheme="minorHAnsi"/>
          <w:sz w:val="22"/>
          <w:szCs w:val="22"/>
          <w:lang w:val="el-GR"/>
        </w:rPr>
        <w:t>με</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ου</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π</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3"/>
          <w:sz w:val="22"/>
          <w:szCs w:val="22"/>
          <w:lang w:val="el-GR"/>
        </w:rPr>
        <w:t>σ</w:t>
      </w:r>
      <w:r w:rsidRPr="004F5390">
        <w:rPr>
          <w:rFonts w:asciiTheme="minorHAnsi" w:eastAsia="Century" w:hAnsiTheme="minorHAnsi" w:cstheme="minorHAnsi"/>
          <w:sz w:val="22"/>
          <w:szCs w:val="22"/>
          <w:lang w:val="el-GR"/>
        </w:rPr>
        <w:t>ωπι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ού</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pacing w:val="1"/>
          <w:sz w:val="22"/>
          <w:szCs w:val="22"/>
          <w:lang w:val="el-GR"/>
        </w:rPr>
        <w:t>(</w:t>
      </w:r>
      <w:r w:rsidRPr="004F5390">
        <w:rPr>
          <w:rFonts w:asciiTheme="minorHAnsi" w:eastAsia="Century" w:hAnsiTheme="minorHAnsi" w:cstheme="minorHAnsi"/>
          <w:spacing w:val="-3"/>
          <w:sz w:val="22"/>
          <w:szCs w:val="22"/>
          <w:lang w:val="el-GR"/>
        </w:rPr>
        <w:t>μ</w:t>
      </w:r>
      <w:r w:rsidRPr="004F5390">
        <w:rPr>
          <w:rFonts w:asciiTheme="minorHAnsi" w:eastAsia="Century" w:hAnsiTheme="minorHAnsi" w:cstheme="minorHAnsi"/>
          <w:sz w:val="22"/>
          <w:szCs w:val="22"/>
          <w:lang w:val="el-GR"/>
        </w:rPr>
        <w:t>ισθοδοσ</w:t>
      </w:r>
      <w:r w:rsidRPr="004F5390">
        <w:rPr>
          <w:rFonts w:asciiTheme="minorHAnsi" w:eastAsia="Century" w:hAnsiTheme="minorHAnsi" w:cstheme="minorHAnsi"/>
          <w:spacing w:val="-3"/>
          <w:sz w:val="22"/>
          <w:szCs w:val="22"/>
          <w:lang w:val="el-GR"/>
        </w:rPr>
        <w:t>ί</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13"/>
          <w:sz w:val="22"/>
          <w:szCs w:val="22"/>
          <w:lang w:val="el-GR"/>
        </w:rPr>
        <w:t xml:space="preserve"> </w:t>
      </w:r>
      <w:r w:rsidRPr="004F5390">
        <w:rPr>
          <w:rFonts w:asciiTheme="minorHAnsi" w:eastAsia="Century" w:hAnsiTheme="minorHAnsi" w:cstheme="minorHAnsi"/>
          <w:sz w:val="22"/>
          <w:szCs w:val="22"/>
          <w:lang w:val="el-GR"/>
        </w:rPr>
        <w:t>ερ</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οδοτ</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ές</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εισ</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έ</w:t>
      </w:r>
      <w:r w:rsidRPr="004F5390">
        <w:rPr>
          <w:rFonts w:asciiTheme="minorHAnsi" w:eastAsia="Century" w:hAnsiTheme="minorHAnsi" w:cstheme="minorHAnsi"/>
          <w:spacing w:val="-3"/>
          <w:sz w:val="22"/>
          <w:szCs w:val="22"/>
          <w:lang w:val="el-GR"/>
        </w:rPr>
        <w:t>ς</w:t>
      </w:r>
      <w:r w:rsidRPr="004F5390">
        <w:rPr>
          <w:rFonts w:asciiTheme="minorHAnsi" w:eastAsia="Century" w:hAnsiTheme="minorHAnsi" w:cstheme="minorHAnsi"/>
          <w:sz w:val="22"/>
          <w:szCs w:val="22"/>
          <w:lang w:val="el-GR"/>
        </w:rPr>
        <w:t>)</w:t>
      </w:r>
      <w:r w:rsidR="00591DAB">
        <w:rPr>
          <w:rFonts w:asciiTheme="minorHAnsi" w:eastAsia="Century" w:hAnsiTheme="minorHAnsi" w:cstheme="minorHAnsi"/>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1"/>
          <w:sz w:val="22"/>
          <w:szCs w:val="22"/>
          <w:lang w:val="el-GR"/>
        </w:rPr>
        <w:t xml:space="preserve"> λ</w:t>
      </w:r>
      <w:r w:rsidRPr="004F5390">
        <w:rPr>
          <w:rFonts w:asciiTheme="minorHAnsi" w:eastAsia="Century" w:hAnsiTheme="minorHAnsi" w:cstheme="minorHAnsi"/>
          <w:sz w:val="22"/>
          <w:szCs w:val="22"/>
          <w:lang w:val="el-GR"/>
        </w:rPr>
        <w:t>οι</w:t>
      </w:r>
      <w:r w:rsidRPr="004F5390">
        <w:rPr>
          <w:rFonts w:asciiTheme="minorHAnsi" w:eastAsia="Century" w:hAnsiTheme="minorHAnsi" w:cstheme="minorHAnsi"/>
          <w:spacing w:val="1"/>
          <w:sz w:val="22"/>
          <w:szCs w:val="22"/>
          <w:lang w:val="el-GR"/>
        </w:rPr>
        <w:t>π</w:t>
      </w:r>
      <w:r w:rsidRPr="004F5390">
        <w:rPr>
          <w:rFonts w:asciiTheme="minorHAnsi" w:eastAsia="Century" w:hAnsiTheme="minorHAnsi" w:cstheme="minorHAnsi"/>
          <w:sz w:val="22"/>
          <w:szCs w:val="22"/>
          <w:lang w:val="el-GR"/>
        </w:rPr>
        <w:t>ά</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σ</w:t>
      </w:r>
      <w:r w:rsidRPr="004F5390">
        <w:rPr>
          <w:rFonts w:asciiTheme="minorHAnsi" w:eastAsia="Century" w:hAnsiTheme="minorHAnsi" w:cstheme="minorHAnsi"/>
          <w:spacing w:val="-1"/>
          <w:sz w:val="22"/>
          <w:szCs w:val="22"/>
          <w:lang w:val="el-GR"/>
        </w:rPr>
        <w:t>υν</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ή έ</w:t>
      </w:r>
      <w:r w:rsidRPr="004F5390">
        <w:rPr>
          <w:rFonts w:asciiTheme="minorHAnsi" w:eastAsia="Century" w:hAnsiTheme="minorHAnsi" w:cstheme="minorHAnsi"/>
          <w:spacing w:val="-1"/>
          <w:sz w:val="22"/>
          <w:szCs w:val="22"/>
          <w:lang w:val="el-GR"/>
        </w:rPr>
        <w:t>ξ</w:t>
      </w:r>
      <w:r w:rsidRPr="004F5390">
        <w:rPr>
          <w:rFonts w:asciiTheme="minorHAnsi" w:eastAsia="Century" w:hAnsiTheme="minorHAnsi" w:cstheme="minorHAnsi"/>
          <w:sz w:val="22"/>
          <w:szCs w:val="22"/>
          <w:lang w:val="el-GR"/>
        </w:rPr>
        <w:t>οδα</w:t>
      </w:r>
      <w:r w:rsidRPr="004F5390">
        <w:rPr>
          <w:rFonts w:asciiTheme="minorHAnsi" w:eastAsia="Century" w:hAnsiTheme="minorHAnsi" w:cstheme="minorHAnsi"/>
          <w:spacing w:val="-4"/>
          <w:sz w:val="22"/>
          <w:szCs w:val="22"/>
          <w:lang w:val="el-GR"/>
        </w:rPr>
        <w:t xml:space="preserve"> </w:t>
      </w:r>
      <w:r w:rsidRPr="004F5390">
        <w:rPr>
          <w:rFonts w:asciiTheme="minorHAnsi" w:eastAsia="Century" w:hAnsiTheme="minorHAnsi" w:cstheme="minorHAnsi"/>
          <w:sz w:val="22"/>
          <w:szCs w:val="22"/>
          <w:lang w:val="el-GR"/>
        </w:rPr>
        <w:t>με τ</w:t>
      </w:r>
      <w:r w:rsidRPr="004F5390">
        <w:rPr>
          <w:rFonts w:asciiTheme="minorHAnsi" w:eastAsia="Century" w:hAnsiTheme="minorHAnsi" w:cstheme="minorHAnsi"/>
          <w:spacing w:val="-1"/>
          <w:sz w:val="22"/>
          <w:szCs w:val="22"/>
          <w:lang w:val="el-GR"/>
        </w:rPr>
        <w:t>η</w:t>
      </w:r>
      <w:r w:rsidRPr="004F5390">
        <w:rPr>
          <w:rFonts w:asciiTheme="minorHAnsi" w:eastAsia="Century" w:hAnsiTheme="minorHAnsi" w:cstheme="minorHAnsi"/>
          <w:sz w:val="22"/>
          <w:szCs w:val="22"/>
          <w:lang w:val="el-GR"/>
        </w:rPr>
        <w:t xml:space="preserve">ν </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z w:val="22"/>
          <w:szCs w:val="22"/>
          <w:lang w:val="el-GR"/>
        </w:rPr>
        <w:t>πασχό</w:t>
      </w:r>
      <w:r w:rsidRPr="004F5390">
        <w:rPr>
          <w:rFonts w:asciiTheme="minorHAnsi" w:eastAsia="Century" w:hAnsiTheme="minorHAnsi" w:cstheme="minorHAnsi"/>
          <w:spacing w:val="-1"/>
          <w:sz w:val="22"/>
          <w:szCs w:val="22"/>
          <w:lang w:val="el-GR"/>
        </w:rPr>
        <w:t>λη</w:t>
      </w:r>
      <w:r w:rsidRPr="004F5390">
        <w:rPr>
          <w:rFonts w:asciiTheme="minorHAnsi" w:eastAsia="Century" w:hAnsiTheme="minorHAnsi" w:cstheme="minorHAnsi"/>
          <w:sz w:val="22"/>
          <w:szCs w:val="22"/>
          <w:lang w:val="el-GR"/>
        </w:rPr>
        <w:t xml:space="preserve">ση </w:t>
      </w:r>
      <w:r w:rsidRPr="004F5390">
        <w:rPr>
          <w:rFonts w:asciiTheme="minorHAnsi" w:eastAsia="Century" w:hAnsiTheme="minorHAnsi" w:cstheme="minorHAnsi"/>
          <w:spacing w:val="-2"/>
          <w:sz w:val="22"/>
          <w:szCs w:val="22"/>
          <w:lang w:val="el-GR"/>
        </w:rPr>
        <w:t>τ</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w:t>
      </w:r>
    </w:p>
    <w:p w14:paraId="6758905A" w14:textId="77777777" w:rsidR="005C0FD9" w:rsidRPr="004F5390" w:rsidRDefault="005C0FD9" w:rsidP="00B17722">
      <w:pPr>
        <w:spacing w:before="2" w:line="276" w:lineRule="auto"/>
        <w:jc w:val="both"/>
        <w:rPr>
          <w:rFonts w:asciiTheme="minorHAnsi" w:hAnsiTheme="minorHAnsi" w:cstheme="minorHAnsi"/>
          <w:sz w:val="22"/>
          <w:szCs w:val="22"/>
          <w:lang w:val="el-GR"/>
        </w:rPr>
      </w:pPr>
    </w:p>
    <w:p w14:paraId="4BA6AB54" w14:textId="77777777" w:rsidR="006D79D5" w:rsidRPr="004F5390" w:rsidRDefault="005C0FD9" w:rsidP="00B17722">
      <w:pPr>
        <w:spacing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Γ.</w:t>
      </w:r>
      <w:r w:rsidRPr="004F5390">
        <w:rPr>
          <w:rFonts w:asciiTheme="minorHAnsi" w:eastAsia="Century" w:hAnsiTheme="minorHAnsi" w:cstheme="minorHAnsi"/>
          <w:spacing w:val="5"/>
          <w:sz w:val="22"/>
          <w:szCs w:val="22"/>
          <w:lang w:val="el-GR"/>
        </w:rPr>
        <w:t xml:space="preserve"> </w:t>
      </w:r>
      <w:r w:rsidRPr="004F5390">
        <w:rPr>
          <w:rFonts w:asciiTheme="minorHAnsi" w:eastAsia="Century" w:hAnsiTheme="minorHAnsi" w:cstheme="minorHAnsi"/>
          <w:spacing w:val="-1"/>
          <w:sz w:val="22"/>
          <w:szCs w:val="22"/>
          <w:lang w:val="el-GR"/>
        </w:rPr>
        <w:t>Τ</w:t>
      </w:r>
      <w:r w:rsidRPr="004F5390">
        <w:rPr>
          <w:rFonts w:asciiTheme="minorHAnsi" w:eastAsia="Century" w:hAnsiTheme="minorHAnsi" w:cstheme="minorHAnsi"/>
          <w:sz w:val="22"/>
          <w:szCs w:val="22"/>
          <w:lang w:val="el-GR"/>
        </w:rPr>
        <w:t xml:space="preserve">α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άμ</w:t>
      </w:r>
      <w:r w:rsidRPr="004F5390">
        <w:rPr>
          <w:rFonts w:asciiTheme="minorHAnsi" w:eastAsia="Century" w:hAnsiTheme="minorHAnsi" w:cstheme="minorHAnsi"/>
          <w:spacing w:val="-1"/>
          <w:sz w:val="22"/>
          <w:szCs w:val="22"/>
          <w:lang w:val="el-GR"/>
        </w:rPr>
        <w:t>ε</w:t>
      </w:r>
      <w:r w:rsidRPr="004F5390">
        <w:rPr>
          <w:rFonts w:asciiTheme="minorHAnsi" w:eastAsia="Century" w:hAnsiTheme="minorHAnsi" w:cstheme="minorHAnsi"/>
          <w:sz w:val="22"/>
          <w:szCs w:val="22"/>
          <w:lang w:val="el-GR"/>
        </w:rPr>
        <w:t xml:space="preserve">σα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έ</w:t>
      </w:r>
      <w:r w:rsidRPr="004F5390">
        <w:rPr>
          <w:rFonts w:asciiTheme="minorHAnsi" w:eastAsia="Century" w:hAnsiTheme="minorHAnsi" w:cstheme="minorHAnsi"/>
          <w:spacing w:val="-1"/>
          <w:sz w:val="22"/>
          <w:szCs w:val="22"/>
          <w:lang w:val="el-GR"/>
        </w:rPr>
        <w:t>ξ</w:t>
      </w:r>
      <w:r w:rsidRPr="004F5390">
        <w:rPr>
          <w:rFonts w:asciiTheme="minorHAnsi" w:eastAsia="Century" w:hAnsiTheme="minorHAnsi" w:cstheme="minorHAnsi"/>
          <w:sz w:val="22"/>
          <w:szCs w:val="22"/>
          <w:lang w:val="el-GR"/>
        </w:rPr>
        <w:t xml:space="preserve">οδα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 xml:space="preserve">ειτουργίας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z w:val="22"/>
          <w:szCs w:val="22"/>
          <w:lang w:val="el-GR"/>
        </w:rPr>
        <w:t xml:space="preserve">ι </w:t>
      </w:r>
      <w:r w:rsidRPr="004F5390">
        <w:rPr>
          <w:rFonts w:asciiTheme="minorHAnsi" w:eastAsia="Century" w:hAnsiTheme="minorHAnsi" w:cstheme="minorHAnsi"/>
          <w:spacing w:val="1"/>
          <w:sz w:val="22"/>
          <w:szCs w:val="22"/>
          <w:lang w:val="el-GR"/>
        </w:rPr>
        <w:t xml:space="preserve"> κ</w:t>
      </w:r>
      <w:r w:rsidRPr="004F5390">
        <w:rPr>
          <w:rFonts w:asciiTheme="minorHAnsi" w:eastAsia="Century" w:hAnsiTheme="minorHAnsi" w:cstheme="minorHAnsi"/>
          <w:sz w:val="22"/>
          <w:szCs w:val="22"/>
          <w:lang w:val="el-GR"/>
        </w:rPr>
        <w:t>ίν</w:t>
      </w:r>
      <w:r w:rsidRPr="004F5390">
        <w:rPr>
          <w:rFonts w:asciiTheme="minorHAnsi" w:eastAsia="Century" w:hAnsiTheme="minorHAnsi" w:cstheme="minorHAnsi"/>
          <w:spacing w:val="-2"/>
          <w:sz w:val="22"/>
          <w:szCs w:val="22"/>
          <w:lang w:val="el-GR"/>
        </w:rPr>
        <w:t>η</w:t>
      </w:r>
      <w:r w:rsidRPr="004F5390">
        <w:rPr>
          <w:rFonts w:asciiTheme="minorHAnsi" w:eastAsia="Century" w:hAnsiTheme="minorHAnsi" w:cstheme="minorHAnsi"/>
          <w:sz w:val="22"/>
          <w:szCs w:val="22"/>
          <w:lang w:val="el-GR"/>
        </w:rPr>
        <w:t>σ</w:t>
      </w:r>
      <w:r w:rsidRPr="004F5390">
        <w:rPr>
          <w:rFonts w:asciiTheme="minorHAnsi" w:eastAsia="Century" w:hAnsiTheme="minorHAnsi" w:cstheme="minorHAnsi"/>
          <w:spacing w:val="-1"/>
          <w:sz w:val="22"/>
          <w:szCs w:val="22"/>
          <w:lang w:val="el-GR"/>
        </w:rPr>
        <w:t>η</w:t>
      </w:r>
      <w:r w:rsidRPr="004F5390">
        <w:rPr>
          <w:rFonts w:asciiTheme="minorHAnsi" w:eastAsia="Century" w:hAnsiTheme="minorHAnsi" w:cstheme="minorHAnsi"/>
          <w:sz w:val="22"/>
          <w:szCs w:val="22"/>
          <w:lang w:val="el-GR"/>
        </w:rPr>
        <w:t xml:space="preserve">ς  του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ξ</w:t>
      </w:r>
      <w:r w:rsidRPr="004F5390">
        <w:rPr>
          <w:rFonts w:asciiTheme="minorHAnsi" w:eastAsia="Century" w:hAnsiTheme="minorHAnsi" w:cstheme="minorHAnsi"/>
          <w:sz w:val="22"/>
          <w:szCs w:val="22"/>
          <w:lang w:val="el-GR"/>
        </w:rPr>
        <w:t>οπλισ</w:t>
      </w:r>
      <w:r w:rsidRPr="004F5390">
        <w:rPr>
          <w:rFonts w:asciiTheme="minorHAnsi" w:eastAsia="Century" w:hAnsiTheme="minorHAnsi" w:cstheme="minorHAnsi"/>
          <w:spacing w:val="-1"/>
          <w:sz w:val="22"/>
          <w:szCs w:val="22"/>
          <w:lang w:val="el-GR"/>
        </w:rPr>
        <w:t>μ</w:t>
      </w:r>
      <w:r w:rsidRPr="004F5390">
        <w:rPr>
          <w:rFonts w:asciiTheme="minorHAnsi" w:eastAsia="Century" w:hAnsiTheme="minorHAnsi" w:cstheme="minorHAnsi"/>
          <w:sz w:val="22"/>
          <w:szCs w:val="22"/>
          <w:lang w:val="el-GR"/>
        </w:rPr>
        <w:t xml:space="preserve">ού  του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 xml:space="preserve">τός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 xml:space="preserve">του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ηλ</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pacing w:val="-2"/>
          <w:sz w:val="22"/>
          <w:szCs w:val="22"/>
          <w:lang w:val="el-GR"/>
        </w:rPr>
        <w:t>τ</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 xml:space="preserve">ού </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ύ</w:t>
      </w:r>
      <w:r w:rsidRPr="004F5390">
        <w:rPr>
          <w:rFonts w:asciiTheme="minorHAnsi" w:eastAsia="Century" w:hAnsiTheme="minorHAnsi" w:cstheme="minorHAnsi"/>
          <w:sz w:val="22"/>
          <w:szCs w:val="22"/>
          <w:lang w:val="el-GR"/>
        </w:rPr>
        <w:t>ματος</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που</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θα</w:t>
      </w:r>
      <w:r w:rsidRPr="004F5390">
        <w:rPr>
          <w:rFonts w:asciiTheme="minorHAnsi" w:eastAsia="Century" w:hAnsiTheme="minorHAnsi" w:cstheme="minorHAnsi"/>
          <w:spacing w:val="-2"/>
          <w:sz w:val="22"/>
          <w:szCs w:val="22"/>
          <w:lang w:val="el-GR"/>
        </w:rPr>
        <w:t xml:space="preserve"> π</w:t>
      </w:r>
      <w:r w:rsidRPr="004F5390">
        <w:rPr>
          <w:rFonts w:asciiTheme="minorHAnsi" w:eastAsia="Century" w:hAnsiTheme="minorHAnsi" w:cstheme="minorHAnsi"/>
          <w:sz w:val="22"/>
          <w:szCs w:val="22"/>
          <w:lang w:val="el-GR"/>
        </w:rPr>
        <w:t>αρέχ</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z w:val="22"/>
          <w:szCs w:val="22"/>
          <w:lang w:val="el-GR"/>
        </w:rPr>
        <w:t>ται</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z w:val="22"/>
          <w:szCs w:val="22"/>
          <w:lang w:val="el-GR"/>
        </w:rPr>
        <w:t>πό το</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δί</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τυο</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μ</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z w:val="22"/>
          <w:szCs w:val="22"/>
          <w:lang w:val="el-GR"/>
        </w:rPr>
        <w:t>τοδότησ</w:t>
      </w:r>
      <w:r w:rsidRPr="004F5390">
        <w:rPr>
          <w:rFonts w:asciiTheme="minorHAnsi" w:eastAsia="Century" w:hAnsiTheme="minorHAnsi" w:cstheme="minorHAnsi"/>
          <w:spacing w:val="-2"/>
          <w:sz w:val="22"/>
          <w:szCs w:val="22"/>
          <w:lang w:val="el-GR"/>
        </w:rPr>
        <w:t>η</w:t>
      </w:r>
      <w:r w:rsidRPr="004F5390">
        <w:rPr>
          <w:rFonts w:asciiTheme="minorHAnsi" w:eastAsia="Century" w:hAnsiTheme="minorHAnsi" w:cstheme="minorHAnsi"/>
          <w:sz w:val="22"/>
          <w:szCs w:val="22"/>
          <w:lang w:val="el-GR"/>
        </w:rPr>
        <w:t>ς</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2"/>
          <w:sz w:val="22"/>
          <w:szCs w:val="22"/>
          <w:lang w:val="el-GR"/>
        </w:rPr>
        <w:t>τ</w:t>
      </w:r>
      <w:r w:rsidRPr="004F5390">
        <w:rPr>
          <w:rFonts w:asciiTheme="minorHAnsi" w:eastAsia="Century" w:hAnsiTheme="minorHAnsi" w:cstheme="minorHAnsi"/>
          <w:sz w:val="22"/>
          <w:szCs w:val="22"/>
          <w:lang w:val="el-GR"/>
        </w:rPr>
        <w:t xml:space="preserve">ου </w:t>
      </w:r>
      <w:r w:rsidRPr="004F5390">
        <w:rPr>
          <w:rFonts w:asciiTheme="minorHAnsi" w:eastAsia="Century" w:hAnsiTheme="minorHAnsi" w:cstheme="minorHAnsi"/>
          <w:spacing w:val="1"/>
          <w:sz w:val="22"/>
          <w:szCs w:val="22"/>
          <w:lang w:val="el-GR"/>
        </w:rPr>
        <w:t>Δ</w:t>
      </w:r>
      <w:r w:rsidRPr="004F5390">
        <w:rPr>
          <w:rFonts w:asciiTheme="minorHAnsi" w:eastAsia="Century" w:hAnsiTheme="minorHAnsi" w:cstheme="minorHAnsi"/>
          <w:spacing w:val="-1"/>
          <w:sz w:val="22"/>
          <w:szCs w:val="22"/>
          <w:lang w:val="el-GR"/>
        </w:rPr>
        <w:t>ή</w:t>
      </w:r>
      <w:r w:rsidRPr="004F5390">
        <w:rPr>
          <w:rFonts w:asciiTheme="minorHAnsi" w:eastAsia="Century" w:hAnsiTheme="minorHAnsi" w:cstheme="minorHAnsi"/>
          <w:sz w:val="22"/>
          <w:szCs w:val="22"/>
          <w:lang w:val="el-GR"/>
        </w:rPr>
        <w:t>μο</w:t>
      </w:r>
      <w:r w:rsidRPr="004F5390">
        <w:rPr>
          <w:rFonts w:asciiTheme="minorHAnsi" w:eastAsia="Century" w:hAnsiTheme="minorHAnsi" w:cstheme="minorHAnsi"/>
          <w:spacing w:val="-4"/>
          <w:sz w:val="22"/>
          <w:szCs w:val="22"/>
          <w:lang w:val="el-GR"/>
        </w:rPr>
        <w:t>υ</w:t>
      </w:r>
      <w:r w:rsidRPr="004F5390">
        <w:rPr>
          <w:rFonts w:asciiTheme="minorHAnsi" w:eastAsia="Century" w:hAnsiTheme="minorHAnsi" w:cstheme="minorHAnsi"/>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το</w:t>
      </w:r>
      <w:r w:rsidRPr="004F5390">
        <w:rPr>
          <w:rFonts w:asciiTheme="minorHAnsi" w:eastAsia="Century" w:hAnsiTheme="minorHAnsi" w:cstheme="minorHAnsi"/>
          <w:spacing w:val="-1"/>
          <w:sz w:val="22"/>
          <w:szCs w:val="22"/>
          <w:lang w:val="el-GR"/>
        </w:rPr>
        <w:t xml:space="preserve"> ν</w:t>
      </w:r>
      <w:r w:rsidRPr="004F5390">
        <w:rPr>
          <w:rFonts w:asciiTheme="minorHAnsi" w:eastAsia="Century" w:hAnsiTheme="minorHAnsi" w:cstheme="minorHAnsi"/>
          <w:sz w:val="22"/>
          <w:szCs w:val="22"/>
          <w:lang w:val="el-GR"/>
        </w:rPr>
        <w:t>ερ</w:t>
      </w:r>
      <w:r w:rsidRPr="004F5390">
        <w:rPr>
          <w:rFonts w:asciiTheme="minorHAnsi" w:eastAsia="Century" w:hAnsiTheme="minorHAnsi" w:cstheme="minorHAnsi"/>
          <w:spacing w:val="-2"/>
          <w:sz w:val="22"/>
          <w:szCs w:val="22"/>
          <w:lang w:val="el-GR"/>
        </w:rPr>
        <w:t>ό</w:t>
      </w:r>
      <w:r w:rsidRPr="004F5390">
        <w:rPr>
          <w:rFonts w:asciiTheme="minorHAnsi" w:eastAsia="Century" w:hAnsiTheme="minorHAnsi" w:cstheme="minorHAnsi"/>
          <w:sz w:val="22"/>
          <w:szCs w:val="22"/>
          <w:lang w:val="el-GR"/>
        </w:rPr>
        <w:t>.</w:t>
      </w:r>
      <w:r w:rsidR="006D79D5" w:rsidRPr="004F5390">
        <w:rPr>
          <w:rFonts w:asciiTheme="minorHAnsi" w:eastAsia="Century" w:hAnsiTheme="minorHAnsi" w:cstheme="minorHAnsi"/>
          <w:sz w:val="22"/>
          <w:szCs w:val="22"/>
          <w:lang w:val="el-GR"/>
        </w:rPr>
        <w:t xml:space="preserve">) </w:t>
      </w:r>
    </w:p>
    <w:p w14:paraId="54079F2A" w14:textId="77777777" w:rsidR="006D79D5" w:rsidRPr="004F5390" w:rsidRDefault="006D79D5" w:rsidP="00B17722">
      <w:pPr>
        <w:spacing w:line="276" w:lineRule="auto"/>
        <w:ind w:left="108" w:right="73"/>
        <w:jc w:val="both"/>
        <w:rPr>
          <w:rFonts w:asciiTheme="minorHAnsi" w:eastAsia="Century" w:hAnsiTheme="minorHAnsi" w:cstheme="minorHAnsi"/>
          <w:sz w:val="22"/>
          <w:szCs w:val="22"/>
          <w:lang w:val="el-GR"/>
        </w:rPr>
      </w:pPr>
    </w:p>
    <w:p w14:paraId="4371EC71" w14:textId="77777777" w:rsidR="005F4096" w:rsidRPr="004F5390" w:rsidRDefault="001421F6" w:rsidP="00B17722">
      <w:pPr>
        <w:spacing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 xml:space="preserve">9. </w:t>
      </w:r>
      <w:r w:rsidR="005C0FD9" w:rsidRPr="004F5390">
        <w:rPr>
          <w:rFonts w:asciiTheme="minorHAnsi" w:eastAsia="Century" w:hAnsiTheme="minorHAnsi" w:cstheme="minorHAnsi"/>
          <w:spacing w:val="1"/>
          <w:sz w:val="22"/>
          <w:szCs w:val="22"/>
          <w:lang w:val="el-GR"/>
        </w:rPr>
        <w:t>Κρ</w:t>
      </w:r>
      <w:r w:rsidR="005C0FD9" w:rsidRPr="004F5390">
        <w:rPr>
          <w:rFonts w:asciiTheme="minorHAnsi" w:eastAsia="Century" w:hAnsiTheme="minorHAnsi" w:cstheme="minorHAnsi"/>
          <w:spacing w:val="-2"/>
          <w:sz w:val="22"/>
          <w:szCs w:val="22"/>
          <w:lang w:val="el-GR"/>
        </w:rPr>
        <w:t>ι</w:t>
      </w:r>
      <w:r w:rsidR="005C0FD9" w:rsidRPr="004F5390">
        <w:rPr>
          <w:rFonts w:asciiTheme="minorHAnsi" w:eastAsia="Century" w:hAnsiTheme="minorHAnsi" w:cstheme="minorHAnsi"/>
          <w:sz w:val="22"/>
          <w:szCs w:val="22"/>
          <w:lang w:val="el-GR"/>
        </w:rPr>
        <w:t>τήρ</w:t>
      </w:r>
      <w:r w:rsidR="005C0FD9" w:rsidRPr="004F5390">
        <w:rPr>
          <w:rFonts w:asciiTheme="minorHAnsi" w:eastAsia="Century" w:hAnsiTheme="minorHAnsi" w:cstheme="minorHAnsi"/>
          <w:spacing w:val="-2"/>
          <w:sz w:val="22"/>
          <w:szCs w:val="22"/>
          <w:lang w:val="el-GR"/>
        </w:rPr>
        <w:t>ι</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ατ</w:t>
      </w:r>
      <w:r w:rsidR="005C0FD9" w:rsidRPr="004F5390">
        <w:rPr>
          <w:rFonts w:asciiTheme="minorHAnsi" w:eastAsia="Century" w:hAnsiTheme="minorHAnsi" w:cstheme="minorHAnsi"/>
          <w:spacing w:val="-2"/>
          <w:sz w:val="22"/>
          <w:szCs w:val="22"/>
          <w:lang w:val="el-GR"/>
        </w:rPr>
        <w:t>α</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1"/>
          <w:sz w:val="22"/>
          <w:szCs w:val="22"/>
          <w:lang w:val="el-GR"/>
        </w:rPr>
        <w:t>ύ</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ω</w:t>
      </w:r>
      <w:r w:rsidR="005C0FD9" w:rsidRPr="004F5390">
        <w:rPr>
          <w:rFonts w:asciiTheme="minorHAnsi" w:eastAsia="Century" w:hAnsiTheme="minorHAnsi" w:cstheme="minorHAnsi"/>
          <w:spacing w:val="-1"/>
          <w:sz w:val="22"/>
          <w:szCs w:val="22"/>
          <w:lang w:val="el-GR"/>
        </w:rPr>
        <w:t>ση</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εί</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χαμ</w:t>
      </w:r>
      <w:r w:rsidR="005C0FD9" w:rsidRPr="004F5390">
        <w:rPr>
          <w:rFonts w:asciiTheme="minorHAnsi" w:eastAsia="Century" w:hAnsiTheme="minorHAnsi" w:cstheme="minorHAnsi"/>
          <w:spacing w:val="-2"/>
          <w:sz w:val="22"/>
          <w:szCs w:val="22"/>
          <w:lang w:val="el-GR"/>
        </w:rPr>
        <w:t>η</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ότε</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τι</w:t>
      </w:r>
      <w:r w:rsidR="005C0FD9" w:rsidRPr="004F5390">
        <w:rPr>
          <w:rFonts w:asciiTheme="minorHAnsi" w:eastAsia="Century" w:hAnsiTheme="minorHAnsi" w:cstheme="minorHAnsi"/>
          <w:spacing w:val="-2"/>
          <w:sz w:val="22"/>
          <w:szCs w:val="22"/>
          <w:lang w:val="el-GR"/>
        </w:rPr>
        <w:t>μ</w:t>
      </w:r>
      <w:r w:rsidR="005C0FD9" w:rsidRPr="004F5390">
        <w:rPr>
          <w:rFonts w:asciiTheme="minorHAnsi" w:eastAsia="Century" w:hAnsiTheme="minorHAnsi" w:cstheme="minorHAnsi"/>
          <w:sz w:val="22"/>
          <w:szCs w:val="22"/>
          <w:lang w:val="el-GR"/>
        </w:rPr>
        <w:t>ή σε σύ</w:t>
      </w:r>
      <w:r w:rsidR="005C0FD9" w:rsidRPr="004F5390">
        <w:rPr>
          <w:rFonts w:asciiTheme="minorHAnsi" w:eastAsia="Century" w:hAnsiTheme="minorHAnsi" w:cstheme="minorHAnsi"/>
          <w:spacing w:val="-2"/>
          <w:sz w:val="22"/>
          <w:szCs w:val="22"/>
          <w:lang w:val="el-GR"/>
        </w:rPr>
        <w:t>ν</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όσ</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pacing w:val="-3"/>
          <w:sz w:val="22"/>
          <w:szCs w:val="22"/>
          <w:lang w:val="el-GR"/>
        </w:rPr>
        <w:t>ω</w:t>
      </w:r>
      <w:r w:rsidR="005C0FD9" w:rsidRPr="004F5390">
        <w:rPr>
          <w:rFonts w:asciiTheme="minorHAnsi" w:eastAsia="Century" w:hAnsiTheme="minorHAnsi" w:cstheme="minorHAnsi"/>
          <w:sz w:val="22"/>
          <w:szCs w:val="22"/>
          <w:lang w:val="el-GR"/>
        </w:rPr>
        <w:t>ν των</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2"/>
          <w:sz w:val="22"/>
          <w:szCs w:val="22"/>
          <w:lang w:val="el-GR"/>
        </w:rPr>
        <w:t>ι</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ίω</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w:t>
      </w:r>
    </w:p>
    <w:p w14:paraId="04889142" w14:textId="77777777" w:rsidR="005F4096" w:rsidRPr="004F5390" w:rsidRDefault="005F4096" w:rsidP="00D85F64">
      <w:pPr>
        <w:spacing w:line="276" w:lineRule="auto"/>
        <w:jc w:val="both"/>
        <w:rPr>
          <w:rFonts w:asciiTheme="minorHAnsi" w:hAnsiTheme="minorHAnsi" w:cstheme="minorHAnsi"/>
          <w:sz w:val="22"/>
          <w:szCs w:val="22"/>
          <w:lang w:val="el-GR"/>
        </w:rPr>
      </w:pPr>
    </w:p>
    <w:p w14:paraId="06393B2A" w14:textId="777B1FE0" w:rsidR="00DC319B" w:rsidRDefault="001421F6" w:rsidP="00D85F64">
      <w:pPr>
        <w:spacing w:before="70"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10.</w:t>
      </w:r>
      <w:r w:rsidR="00F12B69">
        <w:rPr>
          <w:rFonts w:asciiTheme="minorHAnsi" w:eastAsia="Century" w:hAnsiTheme="minorHAnsi" w:cstheme="minorHAnsi"/>
          <w:sz w:val="22"/>
          <w:szCs w:val="22"/>
          <w:lang w:val="el-GR"/>
        </w:rPr>
        <w:t xml:space="preserve"> </w:t>
      </w:r>
      <w:r w:rsidRPr="004F5390">
        <w:rPr>
          <w:rFonts w:asciiTheme="minorHAnsi" w:eastAsia="Century" w:hAnsiTheme="minorHAnsi" w:cstheme="minorHAnsi"/>
          <w:sz w:val="22"/>
          <w:szCs w:val="22"/>
          <w:lang w:val="el-GR"/>
        </w:rPr>
        <w:t>Σ</w:t>
      </w:r>
      <w:r w:rsidR="000F52AF" w:rsidRPr="004F5390">
        <w:rPr>
          <w:rFonts w:asciiTheme="minorHAnsi" w:eastAsia="Century" w:hAnsiTheme="minorHAnsi" w:cstheme="minorHAnsi"/>
          <w:sz w:val="22"/>
          <w:szCs w:val="22"/>
          <w:lang w:val="el-GR"/>
        </w:rPr>
        <w:t>ε</w:t>
      </w:r>
      <w:r w:rsidR="000F52AF" w:rsidRPr="004F5390">
        <w:rPr>
          <w:rFonts w:asciiTheme="minorHAnsi" w:eastAsia="Century" w:hAnsiTheme="minorHAnsi" w:cstheme="minorHAnsi"/>
          <w:spacing w:val="51"/>
          <w:sz w:val="22"/>
          <w:szCs w:val="22"/>
          <w:lang w:val="el-GR"/>
        </w:rPr>
        <w:t xml:space="preserve"> </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αμία</w:t>
      </w:r>
      <w:r w:rsidR="000F52AF" w:rsidRPr="004F5390">
        <w:rPr>
          <w:rFonts w:asciiTheme="minorHAnsi" w:eastAsia="Century" w:hAnsiTheme="minorHAnsi" w:cstheme="minorHAnsi"/>
          <w:spacing w:val="49"/>
          <w:sz w:val="22"/>
          <w:szCs w:val="22"/>
          <w:lang w:val="el-GR"/>
        </w:rPr>
        <w:t xml:space="preserve"> </w:t>
      </w:r>
      <w:r w:rsidR="000F52AF" w:rsidRPr="004F5390">
        <w:rPr>
          <w:rFonts w:asciiTheme="minorHAnsi" w:eastAsia="Century" w:hAnsiTheme="minorHAnsi" w:cstheme="minorHAnsi"/>
          <w:sz w:val="22"/>
          <w:szCs w:val="22"/>
          <w:lang w:val="el-GR"/>
        </w:rPr>
        <w:t>πε</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ί</w:t>
      </w:r>
      <w:r w:rsidR="000F52AF" w:rsidRPr="004F5390">
        <w:rPr>
          <w:rFonts w:asciiTheme="minorHAnsi" w:eastAsia="Century" w:hAnsiTheme="minorHAnsi" w:cstheme="minorHAnsi"/>
          <w:spacing w:val="1"/>
          <w:sz w:val="22"/>
          <w:szCs w:val="22"/>
          <w:lang w:val="el-GR"/>
        </w:rPr>
        <w:t>π</w:t>
      </w:r>
      <w:r w:rsidR="000F52AF" w:rsidRPr="004F5390">
        <w:rPr>
          <w:rFonts w:asciiTheme="minorHAnsi" w:eastAsia="Century" w:hAnsiTheme="minorHAnsi" w:cstheme="minorHAnsi"/>
          <w:sz w:val="22"/>
          <w:szCs w:val="22"/>
          <w:lang w:val="el-GR"/>
        </w:rPr>
        <w:t>τω</w:t>
      </w:r>
      <w:r w:rsidR="000F52AF" w:rsidRPr="004F5390">
        <w:rPr>
          <w:rFonts w:asciiTheme="minorHAnsi" w:eastAsia="Century" w:hAnsiTheme="minorHAnsi" w:cstheme="minorHAnsi"/>
          <w:spacing w:val="1"/>
          <w:sz w:val="22"/>
          <w:szCs w:val="22"/>
          <w:lang w:val="el-GR"/>
        </w:rPr>
        <w:t>σ</w:t>
      </w:r>
      <w:r w:rsidR="000F52AF" w:rsidRPr="004F5390">
        <w:rPr>
          <w:rFonts w:asciiTheme="minorHAnsi" w:eastAsia="Century" w:hAnsiTheme="minorHAnsi" w:cstheme="minorHAnsi"/>
          <w:sz w:val="22"/>
          <w:szCs w:val="22"/>
          <w:lang w:val="el-GR"/>
        </w:rPr>
        <w:t>η</w:t>
      </w:r>
      <w:r w:rsidR="000F52AF" w:rsidRPr="004F5390">
        <w:rPr>
          <w:rFonts w:asciiTheme="minorHAnsi" w:eastAsia="Century" w:hAnsiTheme="minorHAnsi" w:cstheme="minorHAnsi"/>
          <w:spacing w:val="49"/>
          <w:sz w:val="22"/>
          <w:szCs w:val="22"/>
          <w:lang w:val="el-GR"/>
        </w:rPr>
        <w:t xml:space="preserve"> </w:t>
      </w:r>
      <w:r w:rsidR="000F52AF" w:rsidRPr="004F5390">
        <w:rPr>
          <w:rFonts w:asciiTheme="minorHAnsi" w:eastAsia="Century" w:hAnsiTheme="minorHAnsi" w:cstheme="minorHAnsi"/>
          <w:sz w:val="22"/>
          <w:szCs w:val="22"/>
          <w:lang w:val="el-GR"/>
        </w:rPr>
        <w:t>η</w:t>
      </w:r>
      <w:r w:rsidR="000F52AF" w:rsidRPr="004F5390">
        <w:rPr>
          <w:rFonts w:asciiTheme="minorHAnsi" w:eastAsia="Century" w:hAnsiTheme="minorHAnsi" w:cstheme="minorHAnsi"/>
          <w:spacing w:val="51"/>
          <w:sz w:val="22"/>
          <w:szCs w:val="22"/>
          <w:lang w:val="el-GR"/>
        </w:rPr>
        <w:t xml:space="preserve"> </w:t>
      </w:r>
      <w:r w:rsidR="000F52AF" w:rsidRPr="004F5390">
        <w:rPr>
          <w:rFonts w:asciiTheme="minorHAnsi" w:eastAsia="Century" w:hAnsiTheme="minorHAnsi" w:cstheme="minorHAnsi"/>
          <w:sz w:val="22"/>
          <w:szCs w:val="22"/>
          <w:lang w:val="el-GR"/>
        </w:rPr>
        <w:t>σ</w:t>
      </w:r>
      <w:r w:rsidR="000F52AF" w:rsidRPr="004F5390">
        <w:rPr>
          <w:rFonts w:asciiTheme="minorHAnsi" w:eastAsia="Century" w:hAnsiTheme="minorHAnsi" w:cstheme="minorHAnsi"/>
          <w:spacing w:val="-1"/>
          <w:sz w:val="22"/>
          <w:szCs w:val="22"/>
          <w:lang w:val="el-GR"/>
        </w:rPr>
        <w:t>υν</w:t>
      </w:r>
      <w:r w:rsidR="000F52AF" w:rsidRPr="004F5390">
        <w:rPr>
          <w:rFonts w:asciiTheme="minorHAnsi" w:eastAsia="Century" w:hAnsiTheme="minorHAnsi" w:cstheme="minorHAnsi"/>
          <w:spacing w:val="2"/>
          <w:sz w:val="22"/>
          <w:szCs w:val="22"/>
          <w:lang w:val="el-GR"/>
        </w:rPr>
        <w:t>ο</w:t>
      </w:r>
      <w:r w:rsidR="000F52AF" w:rsidRPr="004F5390">
        <w:rPr>
          <w:rFonts w:asciiTheme="minorHAnsi" w:eastAsia="Century" w:hAnsiTheme="minorHAnsi" w:cstheme="minorHAnsi"/>
          <w:spacing w:val="-1"/>
          <w:sz w:val="22"/>
          <w:szCs w:val="22"/>
          <w:lang w:val="el-GR"/>
        </w:rPr>
        <w:t>λ</w:t>
      </w:r>
      <w:r w:rsidR="000F52AF" w:rsidRPr="004F5390">
        <w:rPr>
          <w:rFonts w:asciiTheme="minorHAnsi" w:eastAsia="Century" w:hAnsiTheme="minorHAnsi" w:cstheme="minorHAnsi"/>
          <w:sz w:val="22"/>
          <w:szCs w:val="22"/>
          <w:lang w:val="el-GR"/>
        </w:rPr>
        <w:t>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ή</w:t>
      </w:r>
      <w:r w:rsidR="000F52AF" w:rsidRPr="004F5390">
        <w:rPr>
          <w:rFonts w:asciiTheme="minorHAnsi" w:eastAsia="Century" w:hAnsiTheme="minorHAnsi" w:cstheme="minorHAnsi"/>
          <w:spacing w:val="48"/>
          <w:sz w:val="22"/>
          <w:szCs w:val="22"/>
          <w:lang w:val="el-GR"/>
        </w:rPr>
        <w:t xml:space="preserve"> </w:t>
      </w:r>
      <w:r w:rsidR="000F52AF" w:rsidRPr="004F5390">
        <w:rPr>
          <w:rFonts w:asciiTheme="minorHAnsi" w:eastAsia="Century" w:hAnsiTheme="minorHAnsi" w:cstheme="minorHAnsi"/>
          <w:sz w:val="22"/>
          <w:szCs w:val="22"/>
          <w:lang w:val="el-GR"/>
        </w:rPr>
        <w:t>δαπά</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η</w:t>
      </w:r>
      <w:r w:rsidR="000F52AF" w:rsidRPr="004F5390">
        <w:rPr>
          <w:rFonts w:asciiTheme="minorHAnsi" w:eastAsia="Century" w:hAnsiTheme="minorHAnsi" w:cstheme="minorHAnsi"/>
          <w:spacing w:val="51"/>
          <w:sz w:val="22"/>
          <w:szCs w:val="22"/>
          <w:lang w:val="el-GR"/>
        </w:rPr>
        <w:t xml:space="preserve"> </w:t>
      </w:r>
      <w:r w:rsidR="000F52AF" w:rsidRPr="004F5390">
        <w:rPr>
          <w:rFonts w:asciiTheme="minorHAnsi" w:eastAsia="Century" w:hAnsiTheme="minorHAnsi" w:cstheme="minorHAnsi"/>
          <w:spacing w:val="-1"/>
          <w:sz w:val="22"/>
          <w:szCs w:val="22"/>
          <w:lang w:val="el-GR"/>
        </w:rPr>
        <w:t>γ</w:t>
      </w:r>
      <w:r w:rsidR="000F52AF" w:rsidRPr="004F5390">
        <w:rPr>
          <w:rFonts w:asciiTheme="minorHAnsi" w:eastAsia="Century" w:hAnsiTheme="minorHAnsi" w:cstheme="minorHAnsi"/>
          <w:sz w:val="22"/>
          <w:szCs w:val="22"/>
          <w:lang w:val="el-GR"/>
        </w:rPr>
        <w:t>ια</w:t>
      </w:r>
      <w:r w:rsidR="000F52AF" w:rsidRPr="004F5390">
        <w:rPr>
          <w:rFonts w:asciiTheme="minorHAnsi" w:eastAsia="Century" w:hAnsiTheme="minorHAnsi" w:cstheme="minorHAnsi"/>
          <w:spacing w:val="52"/>
          <w:sz w:val="22"/>
          <w:szCs w:val="22"/>
          <w:lang w:val="el-GR"/>
        </w:rPr>
        <w:t xml:space="preserve"> </w:t>
      </w:r>
      <w:r w:rsidR="000F52AF" w:rsidRPr="004F5390">
        <w:rPr>
          <w:rFonts w:asciiTheme="minorHAnsi" w:eastAsia="Century" w:hAnsiTheme="minorHAnsi" w:cstheme="minorHAnsi"/>
          <w:sz w:val="22"/>
          <w:szCs w:val="22"/>
          <w:lang w:val="el-GR"/>
        </w:rPr>
        <w:t>τον</w:t>
      </w:r>
      <w:r w:rsidR="000F52AF" w:rsidRPr="004F5390">
        <w:rPr>
          <w:rFonts w:asciiTheme="minorHAnsi" w:eastAsia="Century" w:hAnsiTheme="minorHAnsi" w:cstheme="minorHAnsi"/>
          <w:spacing w:val="51"/>
          <w:sz w:val="22"/>
          <w:szCs w:val="22"/>
          <w:lang w:val="el-GR"/>
        </w:rPr>
        <w:t xml:space="preserve"> </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αθα</w:t>
      </w:r>
      <w:r w:rsidR="000F52AF" w:rsidRPr="004F5390">
        <w:rPr>
          <w:rFonts w:asciiTheme="minorHAnsi" w:eastAsia="Century" w:hAnsiTheme="minorHAnsi" w:cstheme="minorHAnsi"/>
          <w:spacing w:val="-2"/>
          <w:sz w:val="22"/>
          <w:szCs w:val="22"/>
          <w:lang w:val="el-GR"/>
        </w:rPr>
        <w:t>ρ</w:t>
      </w:r>
      <w:r w:rsidR="000F52AF" w:rsidRPr="004F5390">
        <w:rPr>
          <w:rFonts w:asciiTheme="minorHAnsi" w:eastAsia="Century" w:hAnsiTheme="minorHAnsi" w:cstheme="minorHAnsi"/>
          <w:sz w:val="22"/>
          <w:szCs w:val="22"/>
          <w:lang w:val="el-GR"/>
        </w:rPr>
        <w:t>ισμό</w:t>
      </w:r>
      <w:r w:rsidR="000F52AF" w:rsidRPr="004F5390">
        <w:rPr>
          <w:rFonts w:asciiTheme="minorHAnsi" w:eastAsia="Century" w:hAnsiTheme="minorHAnsi" w:cstheme="minorHAnsi"/>
          <w:spacing w:val="49"/>
          <w:sz w:val="22"/>
          <w:szCs w:val="22"/>
          <w:lang w:val="el-GR"/>
        </w:rPr>
        <w:t xml:space="preserve"> </w:t>
      </w:r>
      <w:r w:rsidR="000F52AF" w:rsidRPr="004F5390">
        <w:rPr>
          <w:rFonts w:asciiTheme="minorHAnsi" w:eastAsia="Century" w:hAnsiTheme="minorHAnsi" w:cstheme="minorHAnsi"/>
          <w:sz w:val="22"/>
          <w:szCs w:val="22"/>
          <w:lang w:val="el-GR"/>
        </w:rPr>
        <w:t>των</w:t>
      </w:r>
      <w:r w:rsidR="009F2B41" w:rsidRPr="009F2B41">
        <w:rPr>
          <w:rFonts w:asciiTheme="minorHAnsi" w:eastAsia="Century" w:hAnsiTheme="minorHAnsi" w:cstheme="minorHAnsi"/>
          <w:sz w:val="22"/>
          <w:szCs w:val="22"/>
          <w:lang w:val="el-GR"/>
        </w:rPr>
        <w:t xml:space="preserve"> </w:t>
      </w:r>
      <w:r w:rsidR="004F5390">
        <w:rPr>
          <w:rFonts w:asciiTheme="minorHAnsi" w:eastAsia="Century" w:hAnsiTheme="minorHAnsi" w:cstheme="minorHAnsi"/>
          <w:spacing w:val="50"/>
          <w:sz w:val="22"/>
          <w:szCs w:val="22"/>
          <w:lang w:val="el-GR"/>
        </w:rPr>
        <w:t xml:space="preserve"> </w:t>
      </w:r>
      <w:r w:rsidR="009F2B41">
        <w:rPr>
          <w:rFonts w:asciiTheme="minorHAnsi" w:eastAsia="Century" w:hAnsiTheme="minorHAnsi" w:cstheme="minorHAnsi"/>
          <w:spacing w:val="50"/>
          <w:sz w:val="22"/>
          <w:szCs w:val="22"/>
          <w:lang w:val="el-GR"/>
        </w:rPr>
        <w:t>εκμισθωμένων διαμερισμάτω</w:t>
      </w:r>
      <w:r w:rsidR="00C9513E">
        <w:rPr>
          <w:rFonts w:asciiTheme="minorHAnsi" w:eastAsia="Century" w:hAnsiTheme="minorHAnsi" w:cstheme="minorHAnsi"/>
          <w:spacing w:val="50"/>
          <w:sz w:val="22"/>
          <w:szCs w:val="22"/>
          <w:lang w:val="el-GR"/>
        </w:rPr>
        <w:t xml:space="preserve">ν </w:t>
      </w:r>
      <w:r w:rsidR="000F52AF" w:rsidRPr="004F5390">
        <w:rPr>
          <w:rFonts w:asciiTheme="minorHAnsi" w:eastAsia="Century" w:hAnsiTheme="minorHAnsi" w:cstheme="minorHAnsi"/>
          <w:sz w:val="22"/>
          <w:szCs w:val="22"/>
          <w:lang w:val="el-GR"/>
        </w:rPr>
        <w:t>δε</w:t>
      </w:r>
      <w:r w:rsidR="000F52AF" w:rsidRPr="004F5390">
        <w:rPr>
          <w:rFonts w:asciiTheme="minorHAnsi" w:eastAsia="Century" w:hAnsiTheme="minorHAnsi" w:cstheme="minorHAnsi"/>
          <w:spacing w:val="49"/>
          <w:sz w:val="22"/>
          <w:szCs w:val="22"/>
          <w:lang w:val="el-GR"/>
        </w:rPr>
        <w:t xml:space="preserve"> </w:t>
      </w:r>
      <w:r w:rsidR="000F52AF" w:rsidRPr="004F5390">
        <w:rPr>
          <w:rFonts w:asciiTheme="minorHAnsi" w:eastAsia="Century" w:hAnsiTheme="minorHAnsi" w:cstheme="minorHAnsi"/>
          <w:sz w:val="22"/>
          <w:szCs w:val="22"/>
          <w:lang w:val="el-GR"/>
        </w:rPr>
        <w:t xml:space="preserve">θα </w:t>
      </w:r>
      <w:r w:rsidR="000F52AF" w:rsidRPr="004F5390">
        <w:rPr>
          <w:rFonts w:asciiTheme="minorHAnsi" w:eastAsia="Century" w:hAnsiTheme="minorHAnsi" w:cstheme="minorHAnsi"/>
          <w:spacing w:val="-1"/>
          <w:sz w:val="22"/>
          <w:szCs w:val="22"/>
          <w:lang w:val="el-GR"/>
        </w:rPr>
        <w:t>ξ</w:t>
      </w:r>
      <w:r w:rsidR="000F52AF" w:rsidRPr="004F5390">
        <w:rPr>
          <w:rFonts w:asciiTheme="minorHAnsi" w:eastAsia="Century" w:hAnsiTheme="minorHAnsi" w:cstheme="minorHAnsi"/>
          <w:sz w:val="22"/>
          <w:szCs w:val="22"/>
          <w:lang w:val="el-GR"/>
        </w:rPr>
        <w:t>επε</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άσει</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τη</w:t>
      </w:r>
      <w:r w:rsidR="00DC319B">
        <w:rPr>
          <w:rFonts w:asciiTheme="minorHAnsi" w:eastAsia="Century" w:hAnsiTheme="minorHAnsi" w:cstheme="minorHAnsi"/>
          <w:sz w:val="22"/>
          <w:szCs w:val="22"/>
          <w:lang w:val="el-GR"/>
        </w:rPr>
        <w:t xml:space="preserve"> </w:t>
      </w:r>
      <w:r w:rsidR="00DC319B" w:rsidRPr="00DC319B">
        <w:rPr>
          <w:rFonts w:asciiTheme="minorHAnsi" w:eastAsia="Century" w:hAnsiTheme="minorHAnsi" w:cstheme="minorHAnsi"/>
          <w:sz w:val="22"/>
          <w:szCs w:val="22"/>
          <w:u w:val="single"/>
          <w:lang w:val="el-GR"/>
        </w:rPr>
        <w:t>μέγιστη</w:t>
      </w:r>
      <w:r w:rsidR="000F52AF" w:rsidRPr="00DC319B">
        <w:rPr>
          <w:rFonts w:asciiTheme="minorHAnsi" w:eastAsia="Century" w:hAnsiTheme="minorHAnsi" w:cstheme="minorHAnsi"/>
          <w:sz w:val="22"/>
          <w:szCs w:val="22"/>
          <w:u w:val="single"/>
          <w:lang w:val="el-GR"/>
        </w:rPr>
        <w:t xml:space="preserve"> </w:t>
      </w:r>
      <w:r w:rsidR="000F52AF" w:rsidRPr="004F5390">
        <w:rPr>
          <w:rFonts w:asciiTheme="minorHAnsi" w:eastAsia="Century" w:hAnsiTheme="minorHAnsi" w:cstheme="minorHAnsi"/>
          <w:spacing w:val="-2"/>
          <w:sz w:val="22"/>
          <w:szCs w:val="22"/>
          <w:lang w:val="el-GR"/>
        </w:rPr>
        <w:t>π</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ο</w:t>
      </w:r>
      <w:r w:rsidR="000F52AF" w:rsidRPr="004F5390">
        <w:rPr>
          <w:rFonts w:asciiTheme="minorHAnsi" w:eastAsia="Century" w:hAnsiTheme="minorHAnsi" w:cstheme="minorHAnsi"/>
          <w:spacing w:val="-1"/>
          <w:sz w:val="22"/>
          <w:szCs w:val="22"/>
          <w:lang w:val="el-GR"/>
        </w:rPr>
        <w:t>ϋ</w:t>
      </w:r>
      <w:r w:rsidR="000F52AF" w:rsidRPr="004F5390">
        <w:rPr>
          <w:rFonts w:asciiTheme="minorHAnsi" w:eastAsia="Century" w:hAnsiTheme="minorHAnsi" w:cstheme="minorHAnsi"/>
          <w:sz w:val="22"/>
          <w:szCs w:val="22"/>
          <w:lang w:val="el-GR"/>
        </w:rPr>
        <w:t>πολ</w:t>
      </w:r>
      <w:r w:rsidR="000F52AF" w:rsidRPr="004F5390">
        <w:rPr>
          <w:rFonts w:asciiTheme="minorHAnsi" w:eastAsia="Century" w:hAnsiTheme="minorHAnsi" w:cstheme="minorHAnsi"/>
          <w:spacing w:val="-3"/>
          <w:sz w:val="22"/>
          <w:szCs w:val="22"/>
          <w:lang w:val="el-GR"/>
        </w:rPr>
        <w:t>ο</w:t>
      </w:r>
      <w:r w:rsidR="000F52AF" w:rsidRPr="004F5390">
        <w:rPr>
          <w:rFonts w:asciiTheme="minorHAnsi" w:eastAsia="Century" w:hAnsiTheme="minorHAnsi" w:cstheme="minorHAnsi"/>
          <w:spacing w:val="-1"/>
          <w:sz w:val="22"/>
          <w:szCs w:val="22"/>
          <w:lang w:val="el-GR"/>
        </w:rPr>
        <w:t>γ</w:t>
      </w:r>
      <w:r w:rsidR="000F52AF" w:rsidRPr="004F5390">
        <w:rPr>
          <w:rFonts w:asciiTheme="minorHAnsi" w:eastAsia="Century" w:hAnsiTheme="minorHAnsi" w:cstheme="minorHAnsi"/>
          <w:sz w:val="22"/>
          <w:szCs w:val="22"/>
          <w:lang w:val="el-GR"/>
        </w:rPr>
        <w:t>ισθείσα δα</w:t>
      </w:r>
      <w:r w:rsidR="000F52AF" w:rsidRPr="004F5390">
        <w:rPr>
          <w:rFonts w:asciiTheme="minorHAnsi" w:eastAsia="Century" w:hAnsiTheme="minorHAnsi" w:cstheme="minorHAnsi"/>
          <w:spacing w:val="1"/>
          <w:sz w:val="22"/>
          <w:szCs w:val="22"/>
          <w:lang w:val="el-GR"/>
        </w:rPr>
        <w:t>π</w:t>
      </w:r>
      <w:r w:rsidR="000F52AF" w:rsidRPr="004F5390">
        <w:rPr>
          <w:rFonts w:asciiTheme="minorHAnsi" w:eastAsia="Century" w:hAnsiTheme="minorHAnsi" w:cstheme="minorHAnsi"/>
          <w:sz w:val="22"/>
          <w:szCs w:val="22"/>
          <w:lang w:val="el-GR"/>
        </w:rPr>
        <w:t>ά</w:t>
      </w:r>
      <w:r w:rsidR="000F52AF" w:rsidRPr="004F5390">
        <w:rPr>
          <w:rFonts w:asciiTheme="minorHAnsi" w:eastAsia="Century" w:hAnsiTheme="minorHAnsi" w:cstheme="minorHAnsi"/>
          <w:spacing w:val="-1"/>
          <w:sz w:val="22"/>
          <w:szCs w:val="22"/>
          <w:lang w:val="el-GR"/>
        </w:rPr>
        <w:t>ν</w:t>
      </w:r>
      <w:r w:rsidR="00431246">
        <w:rPr>
          <w:rFonts w:asciiTheme="minorHAnsi" w:eastAsia="Century" w:hAnsiTheme="minorHAnsi" w:cstheme="minorHAnsi"/>
          <w:sz w:val="22"/>
          <w:szCs w:val="22"/>
          <w:lang w:val="el-GR"/>
        </w:rPr>
        <w:t>η</w:t>
      </w:r>
      <w:r w:rsidR="00F51881">
        <w:rPr>
          <w:rFonts w:asciiTheme="minorHAnsi" w:eastAsia="Century" w:hAnsiTheme="minorHAnsi" w:cstheme="minorHAnsi"/>
          <w:sz w:val="22"/>
          <w:szCs w:val="22"/>
          <w:lang w:val="el-GR"/>
        </w:rPr>
        <w:t xml:space="preserve"> των </w:t>
      </w:r>
      <w:r w:rsidR="00043E0A" w:rsidRPr="0023658F">
        <w:rPr>
          <w:rFonts w:asciiTheme="minorHAnsi" w:eastAsia="Century" w:hAnsiTheme="minorHAnsi" w:cstheme="minorHAnsi"/>
          <w:b/>
          <w:sz w:val="22"/>
          <w:szCs w:val="22"/>
          <w:lang w:val="el-GR"/>
        </w:rPr>
        <w:t>2.399,65</w:t>
      </w:r>
      <w:r w:rsidR="00F51881">
        <w:rPr>
          <w:rFonts w:asciiTheme="minorHAnsi" w:eastAsia="Century" w:hAnsiTheme="minorHAnsi" w:cstheme="minorHAnsi"/>
          <w:sz w:val="22"/>
          <w:szCs w:val="22"/>
          <w:lang w:val="el-GR"/>
        </w:rPr>
        <w:t xml:space="preserve"> ευρώ</w:t>
      </w:r>
    </w:p>
    <w:p w14:paraId="5C9F77D9" w14:textId="6E8F54C4" w:rsidR="005F4096" w:rsidRPr="004F5390" w:rsidRDefault="001421F6" w:rsidP="00D85F64">
      <w:pPr>
        <w:spacing w:before="70"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w:t>
      </w:r>
      <w:r w:rsidR="000F52AF" w:rsidRPr="004F5390">
        <w:rPr>
          <w:rFonts w:asciiTheme="minorHAnsi" w:eastAsia="Century" w:hAnsiTheme="minorHAnsi" w:cstheme="minorHAnsi"/>
          <w:sz w:val="22"/>
          <w:szCs w:val="22"/>
          <w:lang w:val="el-GR"/>
        </w:rPr>
        <w:t xml:space="preserve"> συ</w:t>
      </w:r>
      <w:r w:rsidR="000F52AF" w:rsidRPr="004F5390">
        <w:rPr>
          <w:rFonts w:asciiTheme="minorHAnsi" w:eastAsia="Century" w:hAnsiTheme="minorHAnsi" w:cstheme="minorHAnsi"/>
          <w:spacing w:val="-1"/>
          <w:sz w:val="22"/>
          <w:szCs w:val="22"/>
          <w:lang w:val="el-GR"/>
        </w:rPr>
        <w:t>μ</w:t>
      </w:r>
      <w:r w:rsidR="000F52AF" w:rsidRPr="004F5390">
        <w:rPr>
          <w:rFonts w:asciiTheme="minorHAnsi" w:eastAsia="Century" w:hAnsiTheme="minorHAnsi" w:cstheme="minorHAnsi"/>
          <w:sz w:val="22"/>
          <w:szCs w:val="22"/>
          <w:lang w:val="el-GR"/>
        </w:rPr>
        <w:t>πε</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ιλ</w:t>
      </w:r>
      <w:r w:rsidR="000F52AF" w:rsidRPr="004F5390">
        <w:rPr>
          <w:rFonts w:asciiTheme="minorHAnsi" w:eastAsia="Century" w:hAnsiTheme="minorHAnsi" w:cstheme="minorHAnsi"/>
          <w:spacing w:val="-1"/>
          <w:sz w:val="22"/>
          <w:szCs w:val="22"/>
          <w:lang w:val="el-GR"/>
        </w:rPr>
        <w:t>α</w:t>
      </w:r>
      <w:r w:rsidR="000F52AF" w:rsidRPr="004F5390">
        <w:rPr>
          <w:rFonts w:asciiTheme="minorHAnsi" w:eastAsia="Century" w:hAnsiTheme="minorHAnsi" w:cstheme="minorHAnsi"/>
          <w:sz w:val="22"/>
          <w:szCs w:val="22"/>
          <w:lang w:val="el-GR"/>
        </w:rPr>
        <w:t>μ</w:t>
      </w:r>
      <w:r w:rsidR="000F52AF" w:rsidRPr="004F5390">
        <w:rPr>
          <w:rFonts w:asciiTheme="minorHAnsi" w:eastAsia="Century" w:hAnsiTheme="minorHAnsi" w:cstheme="minorHAnsi"/>
          <w:spacing w:val="-1"/>
          <w:sz w:val="22"/>
          <w:szCs w:val="22"/>
          <w:lang w:val="el-GR"/>
        </w:rPr>
        <w:t>β</w:t>
      </w:r>
      <w:r w:rsidR="000F52AF" w:rsidRPr="004F5390">
        <w:rPr>
          <w:rFonts w:asciiTheme="minorHAnsi" w:eastAsia="Century" w:hAnsiTheme="minorHAnsi" w:cstheme="minorHAnsi"/>
          <w:sz w:val="22"/>
          <w:szCs w:val="22"/>
          <w:lang w:val="el-GR"/>
        </w:rPr>
        <w:t>α</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ομέ</w:t>
      </w:r>
      <w:r w:rsidR="000F52AF" w:rsidRPr="004F5390">
        <w:rPr>
          <w:rFonts w:asciiTheme="minorHAnsi" w:eastAsia="Century" w:hAnsiTheme="minorHAnsi" w:cstheme="minorHAnsi"/>
          <w:spacing w:val="-2"/>
          <w:sz w:val="22"/>
          <w:szCs w:val="22"/>
          <w:lang w:val="el-GR"/>
        </w:rPr>
        <w:t>ν</w:t>
      </w:r>
      <w:r w:rsidR="000F52AF" w:rsidRPr="004F5390">
        <w:rPr>
          <w:rFonts w:asciiTheme="minorHAnsi" w:eastAsia="Century" w:hAnsiTheme="minorHAnsi" w:cstheme="minorHAnsi"/>
          <w:sz w:val="22"/>
          <w:szCs w:val="22"/>
          <w:lang w:val="el-GR"/>
        </w:rPr>
        <w:t>ου ΦΠΑ</w:t>
      </w:r>
      <w:r w:rsidR="000F52AF" w:rsidRPr="004F5390">
        <w:rPr>
          <w:rFonts w:asciiTheme="minorHAnsi" w:eastAsia="Century" w:hAnsiTheme="minorHAnsi" w:cstheme="minorHAnsi"/>
          <w:spacing w:val="1"/>
          <w:sz w:val="22"/>
          <w:szCs w:val="22"/>
          <w:lang w:val="el-GR"/>
        </w:rPr>
        <w:t>.</w:t>
      </w:r>
      <w:r w:rsidR="00A7340A" w:rsidRPr="004F5390">
        <w:rPr>
          <w:rFonts w:asciiTheme="minorHAnsi" w:eastAsia="Century" w:hAnsiTheme="minorHAnsi" w:cstheme="minorHAnsi"/>
          <w:sz w:val="22"/>
          <w:szCs w:val="22"/>
          <w:lang w:val="el-GR"/>
        </w:rPr>
        <w:t>24</w:t>
      </w:r>
      <w:r w:rsidR="000F52AF" w:rsidRPr="004F5390">
        <w:rPr>
          <w:rFonts w:asciiTheme="minorHAnsi" w:eastAsia="Century" w:hAnsiTheme="minorHAnsi" w:cstheme="minorHAnsi"/>
          <w:sz w:val="22"/>
          <w:szCs w:val="22"/>
          <w:lang w:val="el-GR"/>
        </w:rPr>
        <w:t>%</w:t>
      </w:r>
      <w:r w:rsidRPr="004F5390">
        <w:rPr>
          <w:rFonts w:asciiTheme="minorHAnsi" w:eastAsia="Century" w:hAnsiTheme="minorHAnsi" w:cstheme="minorHAnsi"/>
          <w:sz w:val="22"/>
          <w:szCs w:val="22"/>
          <w:lang w:val="el-GR"/>
        </w:rPr>
        <w:t>)</w:t>
      </w:r>
      <w:r w:rsidR="004F5390">
        <w:rPr>
          <w:rFonts w:asciiTheme="minorHAnsi" w:eastAsia="Century" w:hAnsiTheme="minorHAnsi" w:cstheme="minorHAnsi"/>
          <w:sz w:val="22"/>
          <w:szCs w:val="22"/>
          <w:lang w:val="el-GR"/>
        </w:rPr>
        <w:t>.</w:t>
      </w:r>
    </w:p>
    <w:p w14:paraId="6CC5A582" w14:textId="77777777" w:rsidR="00824C8C" w:rsidRPr="004F5390" w:rsidRDefault="00824C8C" w:rsidP="00D85F64">
      <w:pPr>
        <w:spacing w:before="1" w:line="276" w:lineRule="auto"/>
        <w:ind w:left="108" w:right="958"/>
        <w:jc w:val="both"/>
        <w:rPr>
          <w:rFonts w:asciiTheme="minorHAnsi" w:eastAsia="Century" w:hAnsiTheme="minorHAnsi" w:cstheme="minorHAnsi"/>
          <w:sz w:val="22"/>
          <w:szCs w:val="22"/>
          <w:lang w:val="el-GR"/>
        </w:rPr>
      </w:pPr>
    </w:p>
    <w:p w14:paraId="756B58B8" w14:textId="77777777" w:rsidR="005F4096" w:rsidRPr="004F5390" w:rsidRDefault="00F12B69" w:rsidP="00D85F64">
      <w:pPr>
        <w:spacing w:before="1" w:line="276" w:lineRule="auto"/>
        <w:ind w:left="108" w:right="958"/>
        <w:jc w:val="both"/>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11</w:t>
      </w:r>
      <w:r w:rsidR="001421F6" w:rsidRPr="004F5390">
        <w:rPr>
          <w:rFonts w:asciiTheme="minorHAnsi" w:eastAsia="Century" w:hAnsiTheme="minorHAnsi" w:cstheme="minorHAnsi"/>
          <w:sz w:val="22"/>
          <w:szCs w:val="22"/>
          <w:lang w:val="el-GR"/>
        </w:rPr>
        <w:t xml:space="preserve">. </w:t>
      </w:r>
      <w:r w:rsidR="000F52AF" w:rsidRPr="004F5390">
        <w:rPr>
          <w:rFonts w:asciiTheme="minorHAnsi" w:eastAsia="Century" w:hAnsiTheme="minorHAnsi" w:cstheme="minorHAnsi"/>
          <w:sz w:val="22"/>
          <w:szCs w:val="22"/>
          <w:lang w:val="el-GR"/>
        </w:rPr>
        <w:t>Η</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α</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άθε</w:t>
      </w:r>
      <w:r w:rsidR="000F52AF" w:rsidRPr="004F5390">
        <w:rPr>
          <w:rFonts w:asciiTheme="minorHAnsi" w:eastAsia="Century" w:hAnsiTheme="minorHAnsi" w:cstheme="minorHAnsi"/>
          <w:spacing w:val="-1"/>
          <w:sz w:val="22"/>
          <w:szCs w:val="22"/>
          <w:lang w:val="el-GR"/>
        </w:rPr>
        <w:t>σ</w:t>
      </w:r>
      <w:r w:rsidR="000F52AF" w:rsidRPr="004F5390">
        <w:rPr>
          <w:rFonts w:asciiTheme="minorHAnsi" w:eastAsia="Century" w:hAnsiTheme="minorHAnsi" w:cstheme="minorHAnsi"/>
          <w:sz w:val="22"/>
          <w:szCs w:val="22"/>
          <w:lang w:val="el-GR"/>
        </w:rPr>
        <w:t>η</w:t>
      </w:r>
      <w:r w:rsidR="000F52AF" w:rsidRPr="004F5390">
        <w:rPr>
          <w:rFonts w:asciiTheme="minorHAnsi" w:eastAsia="Century" w:hAnsiTheme="minorHAnsi" w:cstheme="minorHAnsi"/>
          <w:spacing w:val="-2"/>
          <w:sz w:val="22"/>
          <w:szCs w:val="22"/>
          <w:lang w:val="el-GR"/>
        </w:rPr>
        <w:t xml:space="preserve"> </w:t>
      </w:r>
      <w:r w:rsidR="001421F6" w:rsidRPr="004F5390">
        <w:rPr>
          <w:rFonts w:asciiTheme="minorHAnsi" w:eastAsia="Century" w:hAnsiTheme="minorHAnsi" w:cstheme="minorHAnsi"/>
          <w:sz w:val="22"/>
          <w:szCs w:val="22"/>
          <w:lang w:val="el-GR"/>
        </w:rPr>
        <w:t xml:space="preserve">των εργασιών </w:t>
      </w:r>
      <w:r w:rsidR="000F52AF" w:rsidRPr="004F5390">
        <w:rPr>
          <w:rFonts w:asciiTheme="minorHAnsi" w:eastAsia="Century" w:hAnsiTheme="minorHAnsi" w:cstheme="minorHAnsi"/>
          <w:sz w:val="22"/>
          <w:szCs w:val="22"/>
          <w:lang w:val="el-GR"/>
        </w:rPr>
        <w:t>θα</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π</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α</w:t>
      </w:r>
      <w:r w:rsidR="000F52AF" w:rsidRPr="004F5390">
        <w:rPr>
          <w:rFonts w:asciiTheme="minorHAnsi" w:eastAsia="Century" w:hAnsiTheme="minorHAnsi" w:cstheme="minorHAnsi"/>
          <w:spacing w:val="-1"/>
          <w:sz w:val="22"/>
          <w:szCs w:val="22"/>
          <w:lang w:val="el-GR"/>
        </w:rPr>
        <w:t>γ</w:t>
      </w:r>
      <w:r w:rsidR="000F52AF" w:rsidRPr="004F5390">
        <w:rPr>
          <w:rFonts w:asciiTheme="minorHAnsi" w:eastAsia="Century" w:hAnsiTheme="minorHAnsi" w:cstheme="minorHAnsi"/>
          <w:sz w:val="22"/>
          <w:szCs w:val="22"/>
          <w:lang w:val="el-GR"/>
        </w:rPr>
        <w:t>ματο</w:t>
      </w:r>
      <w:r w:rsidR="000F52AF" w:rsidRPr="004F5390">
        <w:rPr>
          <w:rFonts w:asciiTheme="minorHAnsi" w:eastAsia="Century" w:hAnsiTheme="minorHAnsi" w:cstheme="minorHAnsi"/>
          <w:spacing w:val="-2"/>
          <w:sz w:val="22"/>
          <w:szCs w:val="22"/>
          <w:lang w:val="el-GR"/>
        </w:rPr>
        <w:t>π</w:t>
      </w:r>
      <w:r w:rsidR="000F52AF" w:rsidRPr="004F5390">
        <w:rPr>
          <w:rFonts w:asciiTheme="minorHAnsi" w:eastAsia="Century" w:hAnsiTheme="minorHAnsi" w:cstheme="minorHAnsi"/>
          <w:sz w:val="22"/>
          <w:szCs w:val="22"/>
          <w:lang w:val="el-GR"/>
        </w:rPr>
        <w:t>οιη</w:t>
      </w:r>
      <w:r w:rsidR="000F52AF" w:rsidRPr="004F5390">
        <w:rPr>
          <w:rFonts w:asciiTheme="minorHAnsi" w:eastAsia="Century" w:hAnsiTheme="minorHAnsi" w:cstheme="minorHAnsi"/>
          <w:spacing w:val="-1"/>
          <w:sz w:val="22"/>
          <w:szCs w:val="22"/>
          <w:lang w:val="el-GR"/>
        </w:rPr>
        <w:t>θ</w:t>
      </w:r>
      <w:r w:rsidR="000F52AF" w:rsidRPr="004F5390">
        <w:rPr>
          <w:rFonts w:asciiTheme="minorHAnsi" w:eastAsia="Century" w:hAnsiTheme="minorHAnsi" w:cstheme="minorHAnsi"/>
          <w:sz w:val="22"/>
          <w:szCs w:val="22"/>
          <w:lang w:val="el-GR"/>
        </w:rPr>
        <w:t xml:space="preserve">εί </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με</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τ</w:t>
      </w:r>
      <w:r w:rsidR="000F52AF" w:rsidRPr="004F5390">
        <w:rPr>
          <w:rFonts w:asciiTheme="minorHAnsi" w:eastAsia="Century" w:hAnsiTheme="minorHAnsi" w:cstheme="minorHAnsi"/>
          <w:spacing w:val="-2"/>
          <w:sz w:val="22"/>
          <w:szCs w:val="22"/>
          <w:lang w:val="el-GR"/>
        </w:rPr>
        <w:t>ι</w:t>
      </w:r>
      <w:r w:rsidR="000F52AF" w:rsidRPr="004F5390">
        <w:rPr>
          <w:rFonts w:asciiTheme="minorHAnsi" w:eastAsia="Century" w:hAnsiTheme="minorHAnsi" w:cstheme="minorHAnsi"/>
          <w:sz w:val="22"/>
          <w:szCs w:val="22"/>
          <w:lang w:val="el-GR"/>
        </w:rPr>
        <w:t>ς</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διαδ</w:t>
      </w:r>
      <w:r w:rsidR="000F52AF" w:rsidRPr="004F5390">
        <w:rPr>
          <w:rFonts w:asciiTheme="minorHAnsi" w:eastAsia="Century" w:hAnsiTheme="minorHAnsi" w:cstheme="minorHAnsi"/>
          <w:spacing w:val="-2"/>
          <w:sz w:val="22"/>
          <w:szCs w:val="22"/>
          <w:lang w:val="el-GR"/>
        </w:rPr>
        <w:t>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ασίες</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 xml:space="preserve">της </w:t>
      </w:r>
      <w:r w:rsidR="000F52AF" w:rsidRPr="004F5390">
        <w:rPr>
          <w:rFonts w:asciiTheme="minorHAnsi" w:eastAsia="Century" w:hAnsiTheme="minorHAnsi" w:cstheme="minorHAnsi"/>
          <w:spacing w:val="-3"/>
          <w:sz w:val="22"/>
          <w:szCs w:val="22"/>
          <w:lang w:val="el-GR"/>
        </w:rPr>
        <w:t>α</w:t>
      </w:r>
      <w:r w:rsidR="000F52AF" w:rsidRPr="004F5390">
        <w:rPr>
          <w:rFonts w:asciiTheme="minorHAnsi" w:eastAsia="Century" w:hAnsiTheme="minorHAnsi" w:cstheme="minorHAnsi"/>
          <w:sz w:val="22"/>
          <w:szCs w:val="22"/>
          <w:lang w:val="el-GR"/>
        </w:rPr>
        <w:t>πευ</w:t>
      </w:r>
      <w:r w:rsidR="000F52AF" w:rsidRPr="004F5390">
        <w:rPr>
          <w:rFonts w:asciiTheme="minorHAnsi" w:eastAsia="Century" w:hAnsiTheme="minorHAnsi" w:cstheme="minorHAnsi"/>
          <w:spacing w:val="-3"/>
          <w:sz w:val="22"/>
          <w:szCs w:val="22"/>
          <w:lang w:val="el-GR"/>
        </w:rPr>
        <w:t>θ</w:t>
      </w:r>
      <w:r w:rsidR="000F52AF" w:rsidRPr="004F5390">
        <w:rPr>
          <w:rFonts w:asciiTheme="minorHAnsi" w:eastAsia="Century" w:hAnsiTheme="minorHAnsi" w:cstheme="minorHAnsi"/>
          <w:sz w:val="22"/>
          <w:szCs w:val="22"/>
          <w:lang w:val="el-GR"/>
        </w:rPr>
        <w:t>είας</w:t>
      </w:r>
      <w:r w:rsidR="009F2B41">
        <w:rPr>
          <w:rFonts w:asciiTheme="minorHAnsi" w:eastAsia="Century" w:hAnsiTheme="minorHAnsi" w:cstheme="minorHAnsi"/>
          <w:sz w:val="22"/>
          <w:szCs w:val="22"/>
          <w:lang w:val="el-GR"/>
        </w:rPr>
        <w:t xml:space="preserve">  </w:t>
      </w:r>
      <w:r w:rsidR="000F52AF" w:rsidRPr="004F5390">
        <w:rPr>
          <w:rFonts w:asciiTheme="minorHAnsi" w:eastAsia="Century" w:hAnsiTheme="minorHAnsi" w:cstheme="minorHAnsi"/>
          <w:sz w:val="22"/>
          <w:szCs w:val="22"/>
          <w:lang w:val="el-GR"/>
        </w:rPr>
        <w:t>α</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άθε</w:t>
      </w:r>
      <w:r w:rsidR="000F52AF" w:rsidRPr="004F5390">
        <w:rPr>
          <w:rFonts w:asciiTheme="minorHAnsi" w:eastAsia="Century" w:hAnsiTheme="minorHAnsi" w:cstheme="minorHAnsi"/>
          <w:spacing w:val="-1"/>
          <w:sz w:val="22"/>
          <w:szCs w:val="22"/>
          <w:lang w:val="el-GR"/>
        </w:rPr>
        <w:t>σης</w:t>
      </w:r>
      <w:r w:rsidR="00824C8C" w:rsidRPr="004F5390">
        <w:rPr>
          <w:rFonts w:asciiTheme="minorHAnsi" w:eastAsia="Century" w:hAnsiTheme="minorHAnsi" w:cstheme="minorHAnsi"/>
          <w:sz w:val="22"/>
          <w:szCs w:val="22"/>
          <w:lang w:val="el-GR"/>
        </w:rPr>
        <w:t xml:space="preserve">  του άρθρου 118 του ν. 4412/2016</w:t>
      </w:r>
      <w:r w:rsidR="004F5390">
        <w:rPr>
          <w:rFonts w:asciiTheme="minorHAnsi" w:eastAsia="Century" w:hAnsiTheme="minorHAnsi" w:cstheme="minorHAnsi"/>
          <w:sz w:val="22"/>
          <w:szCs w:val="22"/>
          <w:lang w:val="el-GR"/>
        </w:rPr>
        <w:t>.</w:t>
      </w:r>
    </w:p>
    <w:p w14:paraId="32378BA6" w14:textId="77777777" w:rsidR="005F4096" w:rsidRPr="004F5390" w:rsidRDefault="005F4096" w:rsidP="00D85F64">
      <w:pPr>
        <w:spacing w:before="2" w:line="276" w:lineRule="auto"/>
        <w:jc w:val="both"/>
        <w:rPr>
          <w:rFonts w:asciiTheme="minorHAnsi" w:hAnsiTheme="minorHAnsi" w:cstheme="minorHAnsi"/>
          <w:sz w:val="22"/>
          <w:szCs w:val="22"/>
          <w:lang w:val="el-GR"/>
        </w:rPr>
      </w:pPr>
    </w:p>
    <w:p w14:paraId="17F51C13" w14:textId="77777777" w:rsidR="001421F6" w:rsidRPr="004F5390" w:rsidRDefault="001421F6" w:rsidP="00D85F64">
      <w:pPr>
        <w:spacing w:before="2" w:line="276" w:lineRule="auto"/>
        <w:jc w:val="both"/>
        <w:rPr>
          <w:rFonts w:asciiTheme="minorHAnsi" w:hAnsiTheme="minorHAnsi" w:cstheme="minorHAnsi"/>
          <w:b/>
          <w:sz w:val="22"/>
          <w:szCs w:val="22"/>
          <w:u w:val="single"/>
          <w:lang w:val="el-GR"/>
        </w:rPr>
      </w:pPr>
      <w:r w:rsidRPr="004F5390">
        <w:rPr>
          <w:rFonts w:asciiTheme="minorHAnsi" w:hAnsiTheme="minorHAnsi" w:cstheme="minorHAnsi"/>
          <w:b/>
          <w:sz w:val="22"/>
          <w:szCs w:val="22"/>
          <w:u w:val="single"/>
          <w:lang w:val="el-GR"/>
        </w:rPr>
        <w:t>Αρθρο 6</w:t>
      </w:r>
      <w:r w:rsidRPr="004F5390">
        <w:rPr>
          <w:rFonts w:asciiTheme="minorHAnsi" w:hAnsiTheme="minorHAnsi" w:cstheme="minorHAnsi"/>
          <w:b/>
          <w:sz w:val="22"/>
          <w:szCs w:val="22"/>
          <w:u w:val="single"/>
          <w:vertAlign w:val="superscript"/>
          <w:lang w:val="el-GR"/>
        </w:rPr>
        <w:t>ο</w:t>
      </w:r>
      <w:r w:rsidRPr="004F5390">
        <w:rPr>
          <w:rFonts w:asciiTheme="minorHAnsi" w:hAnsiTheme="minorHAnsi" w:cstheme="minorHAnsi"/>
          <w:b/>
          <w:sz w:val="22"/>
          <w:szCs w:val="22"/>
          <w:u w:val="single"/>
          <w:lang w:val="el-GR"/>
        </w:rPr>
        <w:t xml:space="preserve"> </w:t>
      </w:r>
    </w:p>
    <w:p w14:paraId="3142C44B" w14:textId="77777777" w:rsidR="005F4096" w:rsidRPr="004F5390" w:rsidRDefault="000F52AF" w:rsidP="00D85F64">
      <w:pPr>
        <w:spacing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Ο</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21"/>
          <w:sz w:val="22"/>
          <w:szCs w:val="22"/>
          <w:lang w:val="el-GR"/>
        </w:rPr>
        <w:t xml:space="preserve"> </w:t>
      </w:r>
      <w:r w:rsidRPr="004F5390">
        <w:rPr>
          <w:rFonts w:asciiTheme="minorHAnsi" w:eastAsia="Century" w:hAnsiTheme="minorHAnsi" w:cstheme="minorHAnsi"/>
          <w:spacing w:val="-2"/>
          <w:sz w:val="22"/>
          <w:szCs w:val="22"/>
          <w:lang w:val="el-GR"/>
        </w:rPr>
        <w:t>δ</w:t>
      </w:r>
      <w:r w:rsidRPr="004F5390">
        <w:rPr>
          <w:rFonts w:asciiTheme="minorHAnsi" w:eastAsia="Century" w:hAnsiTheme="minorHAnsi" w:cstheme="minorHAnsi"/>
          <w:sz w:val="22"/>
          <w:szCs w:val="22"/>
          <w:lang w:val="el-GR"/>
        </w:rPr>
        <w:t>ια</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ω</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ζ</w:t>
      </w:r>
      <w:r w:rsidRPr="004F5390">
        <w:rPr>
          <w:rFonts w:asciiTheme="minorHAnsi" w:eastAsia="Century" w:hAnsiTheme="minorHAnsi" w:cstheme="minorHAnsi"/>
          <w:sz w:val="22"/>
          <w:szCs w:val="22"/>
          <w:lang w:val="el-GR"/>
        </w:rPr>
        <w:t>όμε</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οι</w:t>
      </w:r>
      <w:r w:rsidRPr="004F5390">
        <w:rPr>
          <w:rFonts w:asciiTheme="minorHAnsi" w:eastAsia="Century" w:hAnsiTheme="minorHAnsi" w:cstheme="minorHAnsi"/>
          <w:spacing w:val="21"/>
          <w:sz w:val="22"/>
          <w:szCs w:val="22"/>
          <w:lang w:val="el-GR"/>
        </w:rPr>
        <w:t xml:space="preserve"> </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π</w:t>
      </w:r>
      <w:r w:rsidRPr="004F5390">
        <w:rPr>
          <w:rFonts w:asciiTheme="minorHAnsi" w:eastAsia="Century" w:hAnsiTheme="minorHAnsi" w:cstheme="minorHAnsi"/>
          <w:spacing w:val="-2"/>
          <w:sz w:val="22"/>
          <w:szCs w:val="22"/>
          <w:lang w:val="el-GR"/>
        </w:rPr>
        <w:t>οχ</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εο</w:t>
      </w:r>
      <w:r w:rsidRPr="004F5390">
        <w:rPr>
          <w:rFonts w:asciiTheme="minorHAnsi" w:eastAsia="Century" w:hAnsiTheme="minorHAnsi" w:cstheme="minorHAnsi"/>
          <w:spacing w:val="-1"/>
          <w:sz w:val="22"/>
          <w:szCs w:val="22"/>
          <w:lang w:val="el-GR"/>
        </w:rPr>
        <w:t>ύν</w:t>
      </w:r>
      <w:r w:rsidRPr="004F5390">
        <w:rPr>
          <w:rFonts w:asciiTheme="minorHAnsi" w:eastAsia="Century" w:hAnsiTheme="minorHAnsi" w:cstheme="minorHAnsi"/>
          <w:sz w:val="22"/>
          <w:szCs w:val="22"/>
          <w:lang w:val="el-GR"/>
        </w:rPr>
        <w:t>ται</w:t>
      </w:r>
      <w:r w:rsidRPr="004F5390">
        <w:rPr>
          <w:rFonts w:asciiTheme="minorHAnsi" w:eastAsia="Century" w:hAnsiTheme="minorHAnsi" w:cstheme="minorHAnsi"/>
          <w:spacing w:val="21"/>
          <w:sz w:val="22"/>
          <w:szCs w:val="22"/>
          <w:lang w:val="el-GR"/>
        </w:rPr>
        <w:t xml:space="preserve"> </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8"/>
          <w:sz w:val="22"/>
          <w:szCs w:val="22"/>
          <w:lang w:val="el-GR"/>
        </w:rPr>
        <w:t xml:space="preserve"> </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ποβά</w:t>
      </w:r>
      <w:r w:rsidRPr="004F5390">
        <w:rPr>
          <w:rFonts w:asciiTheme="minorHAnsi" w:eastAsia="Century" w:hAnsiTheme="minorHAnsi" w:cstheme="minorHAnsi"/>
          <w:spacing w:val="-1"/>
          <w:sz w:val="22"/>
          <w:szCs w:val="22"/>
          <w:lang w:val="el-GR"/>
        </w:rPr>
        <w:t>λλ</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ν</w:t>
      </w:r>
      <w:r w:rsidRPr="004F5390">
        <w:rPr>
          <w:rFonts w:asciiTheme="minorHAnsi" w:eastAsia="Century" w:hAnsiTheme="minorHAnsi" w:cstheme="minorHAnsi"/>
          <w:spacing w:val="20"/>
          <w:sz w:val="22"/>
          <w:szCs w:val="22"/>
          <w:lang w:val="el-GR"/>
        </w:rPr>
        <w:t xml:space="preserve"> </w:t>
      </w:r>
      <w:r w:rsidRPr="004F5390">
        <w:rPr>
          <w:rFonts w:asciiTheme="minorHAnsi" w:eastAsia="Century" w:hAnsiTheme="minorHAnsi" w:cstheme="minorHAnsi"/>
          <w:sz w:val="22"/>
          <w:szCs w:val="22"/>
          <w:lang w:val="el-GR"/>
        </w:rPr>
        <w:t>τεχ</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ή</w:t>
      </w:r>
      <w:r w:rsidRPr="004F5390">
        <w:rPr>
          <w:rFonts w:asciiTheme="minorHAnsi" w:eastAsia="Century" w:hAnsiTheme="minorHAnsi" w:cstheme="minorHAnsi"/>
          <w:spacing w:val="17"/>
          <w:sz w:val="22"/>
          <w:szCs w:val="22"/>
          <w:lang w:val="el-GR"/>
        </w:rPr>
        <w:t xml:space="preserve"> </w:t>
      </w:r>
      <w:r w:rsidRPr="004F5390">
        <w:rPr>
          <w:rFonts w:asciiTheme="minorHAnsi" w:eastAsia="Century" w:hAnsiTheme="minorHAnsi" w:cstheme="minorHAnsi"/>
          <w:sz w:val="22"/>
          <w:szCs w:val="22"/>
          <w:lang w:val="el-GR"/>
        </w:rPr>
        <w:t>π</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ιγρα</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ή</w:t>
      </w:r>
      <w:r w:rsidRPr="004F5390">
        <w:rPr>
          <w:rFonts w:asciiTheme="minorHAnsi" w:eastAsia="Century" w:hAnsiTheme="minorHAnsi" w:cstheme="minorHAnsi"/>
          <w:spacing w:val="20"/>
          <w:sz w:val="22"/>
          <w:szCs w:val="22"/>
          <w:lang w:val="el-GR"/>
        </w:rPr>
        <w:t xml:space="preserve"> </w:t>
      </w:r>
      <w:r w:rsidRPr="004F5390">
        <w:rPr>
          <w:rFonts w:asciiTheme="minorHAnsi" w:eastAsia="Century" w:hAnsiTheme="minorHAnsi" w:cstheme="minorHAnsi"/>
          <w:sz w:val="22"/>
          <w:szCs w:val="22"/>
          <w:lang w:val="el-GR"/>
        </w:rPr>
        <w:t>ή</w:t>
      </w:r>
      <w:r w:rsidRPr="004F5390">
        <w:rPr>
          <w:rFonts w:asciiTheme="minorHAnsi" w:eastAsia="Century" w:hAnsiTheme="minorHAnsi" w:cstheme="minorHAnsi"/>
          <w:spacing w:val="17"/>
          <w:sz w:val="22"/>
          <w:szCs w:val="22"/>
          <w:lang w:val="el-GR"/>
        </w:rPr>
        <w:t xml:space="preserve"> </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πεύ</w:t>
      </w:r>
      <w:r w:rsidRPr="004F5390">
        <w:rPr>
          <w:rFonts w:asciiTheme="minorHAnsi" w:eastAsia="Century" w:hAnsiTheme="minorHAnsi" w:cstheme="minorHAnsi"/>
          <w:spacing w:val="-1"/>
          <w:sz w:val="22"/>
          <w:szCs w:val="22"/>
          <w:lang w:val="el-GR"/>
        </w:rPr>
        <w:t>θυν</w:t>
      </w:r>
      <w:r w:rsidRPr="004F5390">
        <w:rPr>
          <w:rFonts w:asciiTheme="minorHAnsi" w:eastAsia="Century" w:hAnsiTheme="minorHAnsi" w:cstheme="minorHAnsi"/>
          <w:sz w:val="22"/>
          <w:szCs w:val="22"/>
          <w:lang w:val="el-GR"/>
        </w:rPr>
        <w:t>η</w:t>
      </w:r>
      <w:r w:rsidRPr="004F5390">
        <w:rPr>
          <w:rFonts w:asciiTheme="minorHAnsi" w:eastAsia="Century" w:hAnsiTheme="minorHAnsi" w:cstheme="minorHAnsi"/>
          <w:spacing w:val="20"/>
          <w:sz w:val="22"/>
          <w:szCs w:val="22"/>
          <w:lang w:val="el-GR"/>
        </w:rPr>
        <w:t xml:space="preserve"> </w:t>
      </w:r>
      <w:r w:rsidRPr="004F5390">
        <w:rPr>
          <w:rFonts w:asciiTheme="minorHAnsi" w:eastAsia="Century" w:hAnsiTheme="minorHAnsi" w:cstheme="minorHAnsi"/>
          <w:sz w:val="22"/>
          <w:szCs w:val="22"/>
          <w:lang w:val="el-GR"/>
        </w:rPr>
        <w:t>δ</w:t>
      </w:r>
      <w:r w:rsidRPr="004F5390">
        <w:rPr>
          <w:rFonts w:asciiTheme="minorHAnsi" w:eastAsia="Century" w:hAnsiTheme="minorHAnsi" w:cstheme="minorHAnsi"/>
          <w:spacing w:val="-1"/>
          <w:sz w:val="22"/>
          <w:szCs w:val="22"/>
          <w:lang w:val="el-GR"/>
        </w:rPr>
        <w:t>ήλ</w:t>
      </w:r>
      <w:r w:rsidRPr="004F5390">
        <w:rPr>
          <w:rFonts w:asciiTheme="minorHAnsi" w:eastAsia="Century" w:hAnsiTheme="minorHAnsi" w:cstheme="minorHAnsi"/>
          <w:sz w:val="22"/>
          <w:szCs w:val="22"/>
          <w:lang w:val="el-GR"/>
        </w:rPr>
        <w:t>ω</w:t>
      </w:r>
      <w:r w:rsidRPr="004F5390">
        <w:rPr>
          <w:rFonts w:asciiTheme="minorHAnsi" w:eastAsia="Century" w:hAnsiTheme="minorHAnsi" w:cstheme="minorHAnsi"/>
          <w:spacing w:val="-1"/>
          <w:sz w:val="22"/>
          <w:szCs w:val="22"/>
          <w:lang w:val="el-GR"/>
        </w:rPr>
        <w:t>σ</w:t>
      </w:r>
      <w:r w:rsidRPr="004F5390">
        <w:rPr>
          <w:rFonts w:asciiTheme="minorHAnsi" w:eastAsia="Century" w:hAnsiTheme="minorHAnsi" w:cstheme="minorHAnsi"/>
          <w:sz w:val="22"/>
          <w:szCs w:val="22"/>
          <w:lang w:val="el-GR"/>
        </w:rPr>
        <w:t>η</w:t>
      </w:r>
      <w:r w:rsidRPr="004F5390">
        <w:rPr>
          <w:rFonts w:asciiTheme="minorHAnsi" w:eastAsia="Century" w:hAnsiTheme="minorHAnsi" w:cstheme="minorHAnsi"/>
          <w:spacing w:val="20"/>
          <w:sz w:val="22"/>
          <w:szCs w:val="22"/>
          <w:lang w:val="el-GR"/>
        </w:rPr>
        <w:t xml:space="preserve"> </w:t>
      </w:r>
      <w:r w:rsidRPr="004F5390">
        <w:rPr>
          <w:rFonts w:asciiTheme="minorHAnsi" w:eastAsia="Century" w:hAnsiTheme="minorHAnsi" w:cstheme="minorHAnsi"/>
          <w:sz w:val="22"/>
          <w:szCs w:val="22"/>
          <w:lang w:val="el-GR"/>
        </w:rPr>
        <w:t>που θα</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έρο</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ν ότι</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η 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τέ</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εση των π</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βλ</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2"/>
          <w:sz w:val="22"/>
          <w:szCs w:val="22"/>
          <w:lang w:val="el-GR"/>
        </w:rPr>
        <w:t>πό</w:t>
      </w:r>
      <w:r w:rsidRPr="004F5390">
        <w:rPr>
          <w:rFonts w:asciiTheme="minorHAnsi" w:eastAsia="Century" w:hAnsiTheme="minorHAnsi" w:cstheme="minorHAnsi"/>
          <w:sz w:val="22"/>
          <w:szCs w:val="22"/>
          <w:lang w:val="el-GR"/>
        </w:rPr>
        <w:t>με</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ων ερ</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ασιών θα</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pacing w:val="2"/>
          <w:sz w:val="22"/>
          <w:szCs w:val="22"/>
          <w:lang w:val="el-GR"/>
        </w:rPr>
        <w:t>ί</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ει</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β</w:t>
      </w:r>
      <w:r w:rsidRPr="004F5390">
        <w:rPr>
          <w:rFonts w:asciiTheme="minorHAnsi" w:eastAsia="Century" w:hAnsiTheme="minorHAnsi" w:cstheme="minorHAnsi"/>
          <w:sz w:val="22"/>
          <w:szCs w:val="22"/>
          <w:lang w:val="el-GR"/>
        </w:rPr>
        <w:t>άση των τεχ</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ών π</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2"/>
          <w:sz w:val="22"/>
          <w:szCs w:val="22"/>
          <w:lang w:val="el-GR"/>
        </w:rPr>
        <w:t>δ</w:t>
      </w:r>
      <w:r w:rsidRPr="004F5390">
        <w:rPr>
          <w:rFonts w:asciiTheme="minorHAnsi" w:eastAsia="Century" w:hAnsiTheme="minorHAnsi" w:cstheme="minorHAnsi"/>
          <w:sz w:val="22"/>
          <w:szCs w:val="22"/>
          <w:lang w:val="el-GR"/>
        </w:rPr>
        <w:t>ια</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ώ</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w:t>
      </w:r>
    </w:p>
    <w:p w14:paraId="69713E58" w14:textId="77777777" w:rsidR="005F4096" w:rsidRPr="004F5390" w:rsidRDefault="005F4096" w:rsidP="00D85F64">
      <w:pPr>
        <w:spacing w:before="2" w:line="276" w:lineRule="auto"/>
        <w:jc w:val="both"/>
        <w:rPr>
          <w:rFonts w:asciiTheme="minorHAnsi" w:hAnsiTheme="minorHAnsi" w:cstheme="minorHAnsi"/>
          <w:sz w:val="22"/>
          <w:szCs w:val="22"/>
          <w:lang w:val="el-GR"/>
        </w:rPr>
      </w:pPr>
    </w:p>
    <w:p w14:paraId="3871B2A6" w14:textId="77777777" w:rsidR="001421F6" w:rsidRPr="004F5390" w:rsidRDefault="001421F6" w:rsidP="00D85F64">
      <w:pPr>
        <w:spacing w:before="2" w:line="276" w:lineRule="auto"/>
        <w:jc w:val="both"/>
        <w:rPr>
          <w:rFonts w:asciiTheme="minorHAnsi" w:hAnsiTheme="minorHAnsi" w:cstheme="minorHAnsi"/>
          <w:b/>
          <w:sz w:val="22"/>
          <w:szCs w:val="22"/>
          <w:u w:val="single"/>
          <w:lang w:val="el-GR"/>
        </w:rPr>
      </w:pPr>
      <w:r w:rsidRPr="004F5390">
        <w:rPr>
          <w:rFonts w:asciiTheme="minorHAnsi" w:hAnsiTheme="minorHAnsi" w:cstheme="minorHAnsi"/>
          <w:b/>
          <w:sz w:val="22"/>
          <w:szCs w:val="22"/>
          <w:u w:val="single"/>
          <w:lang w:val="el-GR"/>
        </w:rPr>
        <w:t>Αρθρο 7</w:t>
      </w:r>
      <w:r w:rsidRPr="004F5390">
        <w:rPr>
          <w:rFonts w:asciiTheme="minorHAnsi" w:hAnsiTheme="minorHAnsi" w:cstheme="minorHAnsi"/>
          <w:b/>
          <w:sz w:val="22"/>
          <w:szCs w:val="22"/>
          <w:u w:val="single"/>
          <w:vertAlign w:val="superscript"/>
          <w:lang w:val="el-GR"/>
        </w:rPr>
        <w:t xml:space="preserve">ο  </w:t>
      </w:r>
      <w:r w:rsidRPr="004F5390">
        <w:rPr>
          <w:rFonts w:asciiTheme="minorHAnsi" w:hAnsiTheme="minorHAnsi" w:cstheme="minorHAnsi"/>
          <w:b/>
          <w:sz w:val="22"/>
          <w:szCs w:val="22"/>
          <w:u w:val="single"/>
          <w:lang w:val="el-GR"/>
        </w:rPr>
        <w:t xml:space="preserve">Στοιχεία Εμπειρίας του διαγωνιζόμενου </w:t>
      </w:r>
    </w:p>
    <w:p w14:paraId="7CDF6DBB" w14:textId="77777777" w:rsidR="005F4096" w:rsidRPr="004F5390" w:rsidRDefault="000F52AF" w:rsidP="00D85F64">
      <w:pPr>
        <w:spacing w:line="276" w:lineRule="auto"/>
        <w:ind w:left="108" w:right="74"/>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άθε</w:t>
      </w:r>
      <w:r w:rsidRPr="004F5390">
        <w:rPr>
          <w:rFonts w:asciiTheme="minorHAnsi" w:eastAsia="Century" w:hAnsiTheme="minorHAnsi" w:cstheme="minorHAnsi"/>
          <w:spacing w:val="27"/>
          <w:sz w:val="22"/>
          <w:szCs w:val="22"/>
          <w:lang w:val="el-GR"/>
        </w:rPr>
        <w:t xml:space="preserve"> </w:t>
      </w:r>
      <w:r w:rsidRPr="004F5390">
        <w:rPr>
          <w:rFonts w:asciiTheme="minorHAnsi" w:eastAsia="Century" w:hAnsiTheme="minorHAnsi" w:cstheme="minorHAnsi"/>
          <w:sz w:val="22"/>
          <w:szCs w:val="22"/>
          <w:lang w:val="el-GR"/>
        </w:rPr>
        <w:t>σ</w:t>
      </w:r>
      <w:r w:rsidRPr="004F5390">
        <w:rPr>
          <w:rFonts w:asciiTheme="minorHAnsi" w:eastAsia="Century" w:hAnsiTheme="minorHAnsi" w:cstheme="minorHAnsi"/>
          <w:spacing w:val="1"/>
          <w:sz w:val="22"/>
          <w:szCs w:val="22"/>
          <w:lang w:val="el-GR"/>
        </w:rPr>
        <w:t>τ</w:t>
      </w:r>
      <w:r w:rsidRPr="004F5390">
        <w:rPr>
          <w:rFonts w:asciiTheme="minorHAnsi" w:eastAsia="Century" w:hAnsiTheme="minorHAnsi" w:cstheme="minorHAnsi"/>
          <w:spacing w:val="-2"/>
          <w:sz w:val="22"/>
          <w:szCs w:val="22"/>
          <w:lang w:val="el-GR"/>
        </w:rPr>
        <w:t>ο</w:t>
      </w:r>
      <w:r w:rsidRPr="004F5390">
        <w:rPr>
          <w:rFonts w:asciiTheme="minorHAnsi" w:eastAsia="Century" w:hAnsiTheme="minorHAnsi" w:cstheme="minorHAnsi"/>
          <w:sz w:val="22"/>
          <w:szCs w:val="22"/>
          <w:lang w:val="el-GR"/>
        </w:rPr>
        <w:t>ιχείο</w:t>
      </w:r>
      <w:r w:rsidRPr="004F5390">
        <w:rPr>
          <w:rFonts w:asciiTheme="minorHAnsi" w:eastAsia="Century" w:hAnsiTheme="minorHAnsi" w:cstheme="minorHAnsi"/>
          <w:spacing w:val="26"/>
          <w:sz w:val="22"/>
          <w:szCs w:val="22"/>
          <w:lang w:val="el-GR"/>
        </w:rPr>
        <w:t xml:space="preserve"> </w:t>
      </w:r>
      <w:r w:rsidRPr="004F5390">
        <w:rPr>
          <w:rFonts w:asciiTheme="minorHAnsi" w:eastAsia="Century" w:hAnsiTheme="minorHAnsi" w:cstheme="minorHAnsi"/>
          <w:sz w:val="22"/>
          <w:szCs w:val="22"/>
          <w:lang w:val="el-GR"/>
        </w:rPr>
        <w:t>που</w:t>
      </w:r>
      <w:r w:rsidRPr="004F5390">
        <w:rPr>
          <w:rFonts w:asciiTheme="minorHAnsi" w:eastAsia="Century" w:hAnsiTheme="minorHAnsi" w:cstheme="minorHAnsi"/>
          <w:spacing w:val="27"/>
          <w:sz w:val="22"/>
          <w:szCs w:val="22"/>
          <w:lang w:val="el-GR"/>
        </w:rPr>
        <w:t xml:space="preserve"> </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28"/>
          <w:sz w:val="22"/>
          <w:szCs w:val="22"/>
          <w:lang w:val="el-GR"/>
        </w:rPr>
        <w:t xml:space="preserve"> </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z w:val="22"/>
          <w:szCs w:val="22"/>
          <w:lang w:val="el-GR"/>
        </w:rPr>
        <w:t>ποδε</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pacing w:val="-1"/>
          <w:sz w:val="22"/>
          <w:szCs w:val="22"/>
          <w:lang w:val="el-GR"/>
        </w:rPr>
        <w:t>νύ</w:t>
      </w:r>
      <w:r w:rsidRPr="004F5390">
        <w:rPr>
          <w:rFonts w:asciiTheme="minorHAnsi" w:eastAsia="Century" w:hAnsiTheme="minorHAnsi" w:cstheme="minorHAnsi"/>
          <w:sz w:val="22"/>
          <w:szCs w:val="22"/>
          <w:lang w:val="el-GR"/>
        </w:rPr>
        <w:t>ει</w:t>
      </w:r>
      <w:r w:rsidRPr="004F5390">
        <w:rPr>
          <w:rFonts w:asciiTheme="minorHAnsi" w:eastAsia="Century" w:hAnsiTheme="minorHAnsi" w:cstheme="minorHAnsi"/>
          <w:spacing w:val="28"/>
          <w:sz w:val="22"/>
          <w:szCs w:val="22"/>
          <w:lang w:val="el-GR"/>
        </w:rPr>
        <w:t xml:space="preserve"> </w:t>
      </w:r>
      <w:r w:rsidRPr="004F5390">
        <w:rPr>
          <w:rFonts w:asciiTheme="minorHAnsi" w:eastAsia="Century" w:hAnsiTheme="minorHAnsi" w:cstheme="minorHAnsi"/>
          <w:sz w:val="22"/>
          <w:szCs w:val="22"/>
          <w:lang w:val="el-GR"/>
        </w:rPr>
        <w:t>την</w:t>
      </w:r>
      <w:r w:rsidRPr="004F5390">
        <w:rPr>
          <w:rFonts w:asciiTheme="minorHAnsi" w:eastAsia="Century" w:hAnsiTheme="minorHAnsi" w:cstheme="minorHAnsi"/>
          <w:spacing w:val="26"/>
          <w:sz w:val="22"/>
          <w:szCs w:val="22"/>
          <w:lang w:val="el-GR"/>
        </w:rPr>
        <w:t xml:space="preserve"> </w:t>
      </w:r>
      <w:r w:rsidRPr="004F5390">
        <w:rPr>
          <w:rFonts w:asciiTheme="minorHAnsi" w:eastAsia="Century" w:hAnsiTheme="minorHAnsi" w:cstheme="minorHAnsi"/>
          <w:sz w:val="22"/>
          <w:szCs w:val="22"/>
          <w:lang w:val="el-GR"/>
        </w:rPr>
        <w:t>εμπ</w:t>
      </w:r>
      <w:r w:rsidRPr="004F5390">
        <w:rPr>
          <w:rFonts w:asciiTheme="minorHAnsi" w:eastAsia="Century" w:hAnsiTheme="minorHAnsi" w:cstheme="minorHAnsi"/>
          <w:spacing w:val="-3"/>
          <w:sz w:val="22"/>
          <w:szCs w:val="22"/>
          <w:lang w:val="el-GR"/>
        </w:rPr>
        <w:t>ε</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pacing w:val="-2"/>
          <w:sz w:val="22"/>
          <w:szCs w:val="22"/>
          <w:lang w:val="el-GR"/>
        </w:rPr>
        <w:t>ί</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28"/>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28"/>
          <w:sz w:val="22"/>
          <w:szCs w:val="22"/>
          <w:lang w:val="el-GR"/>
        </w:rPr>
        <w:t xml:space="preserve"> </w:t>
      </w:r>
      <w:r w:rsidRPr="004F5390">
        <w:rPr>
          <w:rFonts w:asciiTheme="minorHAnsi" w:eastAsia="Century" w:hAnsiTheme="minorHAnsi" w:cstheme="minorHAnsi"/>
          <w:sz w:val="22"/>
          <w:szCs w:val="22"/>
          <w:lang w:val="el-GR"/>
        </w:rPr>
        <w:t>την</w:t>
      </w:r>
      <w:r w:rsidRPr="004F5390">
        <w:rPr>
          <w:rFonts w:asciiTheme="minorHAnsi" w:eastAsia="Century" w:hAnsiTheme="minorHAnsi" w:cstheme="minorHAnsi"/>
          <w:spacing w:val="26"/>
          <w:sz w:val="22"/>
          <w:szCs w:val="22"/>
          <w:lang w:val="el-GR"/>
        </w:rPr>
        <w:t xml:space="preserve"> </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z w:val="22"/>
          <w:szCs w:val="22"/>
          <w:lang w:val="el-GR"/>
        </w:rPr>
        <w:t>δί</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ση</w:t>
      </w:r>
      <w:r w:rsidRPr="004F5390">
        <w:rPr>
          <w:rFonts w:asciiTheme="minorHAnsi" w:eastAsia="Century" w:hAnsiTheme="minorHAnsi" w:cstheme="minorHAnsi"/>
          <w:spacing w:val="26"/>
          <w:sz w:val="22"/>
          <w:szCs w:val="22"/>
          <w:lang w:val="el-GR"/>
        </w:rPr>
        <w:t xml:space="preserve"> </w:t>
      </w:r>
      <w:r w:rsidRPr="004F5390">
        <w:rPr>
          <w:rFonts w:asciiTheme="minorHAnsi" w:eastAsia="Century" w:hAnsiTheme="minorHAnsi" w:cstheme="minorHAnsi"/>
          <w:sz w:val="22"/>
          <w:szCs w:val="22"/>
          <w:lang w:val="el-GR"/>
        </w:rPr>
        <w:t>τ</w:t>
      </w:r>
      <w:r w:rsidRPr="004F5390">
        <w:rPr>
          <w:rFonts w:asciiTheme="minorHAnsi" w:eastAsia="Century" w:hAnsiTheme="minorHAnsi" w:cstheme="minorHAnsi"/>
          <w:spacing w:val="-2"/>
          <w:sz w:val="22"/>
          <w:szCs w:val="22"/>
          <w:lang w:val="el-GR"/>
        </w:rPr>
        <w:t>ο</w:t>
      </w:r>
      <w:r w:rsidRPr="004F5390">
        <w:rPr>
          <w:rFonts w:asciiTheme="minorHAnsi" w:eastAsia="Century" w:hAnsiTheme="minorHAnsi" w:cstheme="minorHAnsi"/>
          <w:sz w:val="22"/>
          <w:szCs w:val="22"/>
          <w:lang w:val="el-GR"/>
        </w:rPr>
        <w:t>υ</w:t>
      </w:r>
      <w:r w:rsidRPr="004F5390">
        <w:rPr>
          <w:rFonts w:asciiTheme="minorHAnsi" w:eastAsia="Century" w:hAnsiTheme="minorHAnsi" w:cstheme="minorHAnsi"/>
          <w:spacing w:val="27"/>
          <w:sz w:val="22"/>
          <w:szCs w:val="22"/>
          <w:lang w:val="el-GR"/>
        </w:rPr>
        <w:t xml:space="preserve"> </w:t>
      </w:r>
      <w:r w:rsidRPr="004F5390">
        <w:rPr>
          <w:rFonts w:asciiTheme="minorHAnsi" w:eastAsia="Century" w:hAnsiTheme="minorHAnsi" w:cstheme="minorHAnsi"/>
          <w:sz w:val="22"/>
          <w:szCs w:val="22"/>
          <w:lang w:val="el-GR"/>
        </w:rPr>
        <w:t>δια</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ω</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ζ</w:t>
      </w:r>
      <w:r w:rsidRPr="004F5390">
        <w:rPr>
          <w:rFonts w:asciiTheme="minorHAnsi" w:eastAsia="Century" w:hAnsiTheme="minorHAnsi" w:cstheme="minorHAnsi"/>
          <w:sz w:val="22"/>
          <w:szCs w:val="22"/>
          <w:lang w:val="el-GR"/>
        </w:rPr>
        <w:t>όμε</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ου</w:t>
      </w:r>
      <w:r w:rsidRPr="004F5390">
        <w:rPr>
          <w:rFonts w:asciiTheme="minorHAnsi" w:eastAsia="Century" w:hAnsiTheme="minorHAnsi" w:cstheme="minorHAnsi"/>
          <w:spacing w:val="27"/>
          <w:sz w:val="22"/>
          <w:szCs w:val="22"/>
          <w:lang w:val="el-GR"/>
        </w:rPr>
        <w:t xml:space="preserve"> </w:t>
      </w:r>
      <w:r w:rsidRPr="004F5390">
        <w:rPr>
          <w:rFonts w:asciiTheme="minorHAnsi" w:eastAsia="Century" w:hAnsiTheme="minorHAnsi" w:cstheme="minorHAnsi"/>
          <w:sz w:val="22"/>
          <w:szCs w:val="22"/>
          <w:lang w:val="el-GR"/>
        </w:rPr>
        <w:t>στ</w:t>
      </w:r>
      <w:r w:rsidRPr="004F5390">
        <w:rPr>
          <w:rFonts w:asciiTheme="minorHAnsi" w:eastAsia="Century" w:hAnsiTheme="minorHAnsi" w:cstheme="minorHAnsi"/>
          <w:spacing w:val="-1"/>
          <w:sz w:val="22"/>
          <w:szCs w:val="22"/>
          <w:lang w:val="el-GR"/>
        </w:rPr>
        <w:t>η</w:t>
      </w:r>
      <w:r w:rsidRPr="004F5390">
        <w:rPr>
          <w:rFonts w:asciiTheme="minorHAnsi" w:eastAsia="Century" w:hAnsiTheme="minorHAnsi" w:cstheme="minorHAnsi"/>
          <w:sz w:val="22"/>
          <w:szCs w:val="22"/>
          <w:lang w:val="el-GR"/>
        </w:rPr>
        <w:t>ν 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τέ</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εση</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τίστ</w:t>
      </w:r>
      <w:r w:rsidRPr="004F5390">
        <w:rPr>
          <w:rFonts w:asciiTheme="minorHAnsi" w:eastAsia="Century" w:hAnsiTheme="minorHAnsi" w:cstheme="minorHAnsi"/>
          <w:spacing w:val="-2"/>
          <w:sz w:val="22"/>
          <w:szCs w:val="22"/>
          <w:lang w:val="el-GR"/>
        </w:rPr>
        <w:t>ο</w:t>
      </w:r>
      <w:r w:rsidRPr="004F5390">
        <w:rPr>
          <w:rFonts w:asciiTheme="minorHAnsi" w:eastAsia="Century" w:hAnsiTheme="minorHAnsi" w:cstheme="minorHAnsi"/>
          <w:sz w:val="22"/>
          <w:szCs w:val="22"/>
          <w:lang w:val="el-GR"/>
        </w:rPr>
        <w:t xml:space="preserve">ιχων </w:t>
      </w:r>
      <w:r w:rsidRPr="004F5390">
        <w:rPr>
          <w:rFonts w:asciiTheme="minorHAnsi" w:eastAsia="Century" w:hAnsiTheme="minorHAnsi" w:cstheme="minorHAnsi"/>
          <w:spacing w:val="-2"/>
          <w:sz w:val="22"/>
          <w:szCs w:val="22"/>
          <w:lang w:val="el-GR"/>
        </w:rPr>
        <w:t>δ</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αστ</w:t>
      </w:r>
      <w:r w:rsidRPr="004F5390">
        <w:rPr>
          <w:rFonts w:asciiTheme="minorHAnsi" w:eastAsia="Century" w:hAnsiTheme="minorHAnsi" w:cstheme="minorHAnsi"/>
          <w:spacing w:val="-1"/>
          <w:sz w:val="22"/>
          <w:szCs w:val="22"/>
          <w:lang w:val="el-GR"/>
        </w:rPr>
        <w:t>η</w:t>
      </w:r>
      <w:r w:rsidRPr="004F5390">
        <w:rPr>
          <w:rFonts w:asciiTheme="minorHAnsi" w:eastAsia="Century" w:hAnsiTheme="minorHAnsi" w:cstheme="minorHAnsi"/>
          <w:spacing w:val="-2"/>
          <w:sz w:val="22"/>
          <w:szCs w:val="22"/>
          <w:lang w:val="el-GR"/>
        </w:rPr>
        <w:t>ρ</w:t>
      </w:r>
      <w:r w:rsidRPr="004F5390">
        <w:rPr>
          <w:rFonts w:asciiTheme="minorHAnsi" w:eastAsia="Century" w:hAnsiTheme="minorHAnsi" w:cstheme="minorHAnsi"/>
          <w:sz w:val="22"/>
          <w:szCs w:val="22"/>
          <w:lang w:val="el-GR"/>
        </w:rPr>
        <w:t>ιοτήτων</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w:t>
      </w:r>
    </w:p>
    <w:p w14:paraId="2281A090" w14:textId="77777777" w:rsidR="005F4096" w:rsidRPr="004F5390" w:rsidRDefault="000F52AF" w:rsidP="00D85F64">
      <w:pPr>
        <w:spacing w:line="276" w:lineRule="auto"/>
        <w:ind w:left="392" w:right="74" w:hanging="284"/>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pacing w:val="1"/>
          <w:sz w:val="22"/>
          <w:szCs w:val="22"/>
          <w:lang w:val="el-GR"/>
        </w:rPr>
        <w:t>Δ</w:t>
      </w:r>
      <w:r w:rsidRPr="004F5390">
        <w:rPr>
          <w:rFonts w:asciiTheme="minorHAnsi" w:eastAsia="Century" w:hAnsiTheme="minorHAnsi" w:cstheme="minorHAnsi"/>
          <w:spacing w:val="-1"/>
          <w:sz w:val="22"/>
          <w:szCs w:val="22"/>
          <w:lang w:val="el-GR"/>
        </w:rPr>
        <w:t>ήλ</w:t>
      </w:r>
      <w:r w:rsidRPr="004F5390">
        <w:rPr>
          <w:rFonts w:asciiTheme="minorHAnsi" w:eastAsia="Century" w:hAnsiTheme="minorHAnsi" w:cstheme="minorHAnsi"/>
          <w:sz w:val="22"/>
          <w:szCs w:val="22"/>
          <w:lang w:val="el-GR"/>
        </w:rPr>
        <w:t>ω</w:t>
      </w:r>
      <w:r w:rsidRPr="004F5390">
        <w:rPr>
          <w:rFonts w:asciiTheme="minorHAnsi" w:eastAsia="Century" w:hAnsiTheme="minorHAnsi" w:cstheme="minorHAnsi"/>
          <w:spacing w:val="-1"/>
          <w:sz w:val="22"/>
          <w:szCs w:val="22"/>
          <w:lang w:val="el-GR"/>
        </w:rPr>
        <w:t>σ</w:t>
      </w:r>
      <w:r w:rsidRPr="004F5390">
        <w:rPr>
          <w:rFonts w:asciiTheme="minorHAnsi" w:eastAsia="Century" w:hAnsiTheme="minorHAnsi" w:cstheme="minorHAnsi"/>
          <w:sz w:val="22"/>
          <w:szCs w:val="22"/>
          <w:lang w:val="el-GR"/>
        </w:rPr>
        <w:t xml:space="preserve">η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 xml:space="preserve">ια </w:t>
      </w:r>
      <w:r w:rsidRPr="004F5390">
        <w:rPr>
          <w:rFonts w:asciiTheme="minorHAnsi" w:eastAsia="Century" w:hAnsiTheme="minorHAnsi" w:cstheme="minorHAnsi"/>
          <w:spacing w:val="4"/>
          <w:sz w:val="22"/>
          <w:szCs w:val="22"/>
          <w:lang w:val="el-GR"/>
        </w:rPr>
        <w:t xml:space="preserve"> </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τέ</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 xml:space="preserve">εση  ή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z w:val="22"/>
          <w:szCs w:val="22"/>
          <w:lang w:val="el-GR"/>
        </w:rPr>
        <w:t xml:space="preserve">μη </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πα</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όμοι</w:t>
      </w:r>
      <w:r w:rsidRPr="004F5390">
        <w:rPr>
          <w:rFonts w:asciiTheme="minorHAnsi" w:eastAsia="Century" w:hAnsiTheme="minorHAnsi" w:cstheme="minorHAnsi"/>
          <w:spacing w:val="-1"/>
          <w:sz w:val="22"/>
          <w:szCs w:val="22"/>
          <w:lang w:val="el-GR"/>
        </w:rPr>
        <w:t>ω</w:t>
      </w:r>
      <w:r w:rsidRPr="004F5390">
        <w:rPr>
          <w:rFonts w:asciiTheme="minorHAnsi" w:eastAsia="Century" w:hAnsiTheme="minorHAnsi" w:cstheme="minorHAnsi"/>
          <w:sz w:val="22"/>
          <w:szCs w:val="22"/>
          <w:lang w:val="el-GR"/>
        </w:rPr>
        <w:t xml:space="preserve">ν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pacing w:val="-2"/>
          <w:sz w:val="22"/>
          <w:szCs w:val="22"/>
          <w:lang w:val="el-GR"/>
        </w:rPr>
        <w:t>έ</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 xml:space="preserve">ων </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 xml:space="preserve">με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z w:val="22"/>
          <w:szCs w:val="22"/>
          <w:lang w:val="el-GR"/>
        </w:rPr>
        <w:t xml:space="preserve">τις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π</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οσ</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όμε</w:t>
      </w:r>
      <w:r w:rsidRPr="004F5390">
        <w:rPr>
          <w:rFonts w:asciiTheme="minorHAnsi" w:eastAsia="Century" w:hAnsiTheme="minorHAnsi" w:cstheme="minorHAnsi"/>
          <w:spacing w:val="-4"/>
          <w:sz w:val="22"/>
          <w:szCs w:val="22"/>
          <w:lang w:val="el-GR"/>
        </w:rPr>
        <w:t>ν</w:t>
      </w:r>
      <w:r w:rsidRPr="004F5390">
        <w:rPr>
          <w:rFonts w:asciiTheme="minorHAnsi" w:eastAsia="Century" w:hAnsiTheme="minorHAnsi" w:cstheme="minorHAnsi"/>
          <w:sz w:val="22"/>
          <w:szCs w:val="22"/>
          <w:lang w:val="el-GR"/>
        </w:rPr>
        <w:t xml:space="preserve">ες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z w:val="22"/>
          <w:szCs w:val="22"/>
          <w:lang w:val="el-GR"/>
        </w:rPr>
        <w:t>ερ</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 xml:space="preserve">ασίες  που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pacing w:val="-3"/>
          <w:sz w:val="22"/>
          <w:szCs w:val="22"/>
          <w:lang w:val="el-GR"/>
        </w:rPr>
        <w:t>θ</w:t>
      </w:r>
      <w:r w:rsidRPr="004F5390">
        <w:rPr>
          <w:rFonts w:asciiTheme="minorHAnsi" w:eastAsia="Century" w:hAnsiTheme="minorHAnsi" w:cstheme="minorHAnsi"/>
          <w:sz w:val="22"/>
          <w:szCs w:val="22"/>
          <w:lang w:val="el-GR"/>
        </w:rPr>
        <w:t>α α</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έρει</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3"/>
          <w:sz w:val="22"/>
          <w:szCs w:val="22"/>
          <w:lang w:val="el-GR"/>
        </w:rPr>
        <w:t>μ</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2"/>
          <w:sz w:val="22"/>
          <w:szCs w:val="22"/>
          <w:lang w:val="el-GR"/>
        </w:rPr>
        <w:t>π</w:t>
      </w:r>
      <w:r w:rsidRPr="004F5390">
        <w:rPr>
          <w:rFonts w:asciiTheme="minorHAnsi" w:eastAsia="Century" w:hAnsiTheme="minorHAnsi" w:cstheme="minorHAnsi"/>
          <w:sz w:val="22"/>
          <w:szCs w:val="22"/>
          <w:lang w:val="el-GR"/>
        </w:rPr>
        <w:t>τομέ</w:t>
      </w:r>
      <w:r w:rsidRPr="004F5390">
        <w:rPr>
          <w:rFonts w:asciiTheme="minorHAnsi" w:eastAsia="Century" w:hAnsiTheme="minorHAnsi" w:cstheme="minorHAnsi"/>
          <w:spacing w:val="-2"/>
          <w:sz w:val="22"/>
          <w:szCs w:val="22"/>
          <w:lang w:val="el-GR"/>
        </w:rPr>
        <w:t>ρ</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 xml:space="preserve">τους </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pacing w:val="-2"/>
          <w:sz w:val="22"/>
          <w:szCs w:val="22"/>
          <w:lang w:val="el-GR"/>
        </w:rPr>
        <w:t>ο</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είς</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στ</w:t>
      </w:r>
      <w:r w:rsidRPr="004F5390">
        <w:rPr>
          <w:rFonts w:asciiTheme="minorHAnsi" w:eastAsia="Century" w:hAnsiTheme="minorHAnsi" w:cstheme="minorHAnsi"/>
          <w:spacing w:val="-1"/>
          <w:sz w:val="22"/>
          <w:szCs w:val="22"/>
          <w:lang w:val="el-GR"/>
        </w:rPr>
        <w:t>η</w:t>
      </w:r>
      <w:r w:rsidRPr="004F5390">
        <w:rPr>
          <w:rFonts w:asciiTheme="minorHAnsi" w:eastAsia="Century" w:hAnsiTheme="minorHAnsi" w:cstheme="minorHAnsi"/>
          <w:sz w:val="22"/>
          <w:szCs w:val="22"/>
          <w:lang w:val="el-GR"/>
        </w:rPr>
        <w:t xml:space="preserve">ν </w:t>
      </w:r>
      <w:r w:rsidRPr="004F5390">
        <w:rPr>
          <w:rFonts w:asciiTheme="minorHAnsi" w:eastAsia="Century" w:hAnsiTheme="minorHAnsi" w:cstheme="minorHAnsi"/>
          <w:spacing w:val="-1"/>
          <w:sz w:val="22"/>
          <w:szCs w:val="22"/>
          <w:lang w:val="el-GR"/>
        </w:rPr>
        <w:t>Ελλ</w:t>
      </w:r>
      <w:r w:rsidRPr="004F5390">
        <w:rPr>
          <w:rFonts w:asciiTheme="minorHAnsi" w:eastAsia="Century" w:hAnsiTheme="minorHAnsi" w:cstheme="minorHAnsi"/>
          <w:spacing w:val="-3"/>
          <w:sz w:val="22"/>
          <w:szCs w:val="22"/>
          <w:lang w:val="el-GR"/>
        </w:rPr>
        <w:t>ά</w:t>
      </w:r>
      <w:r w:rsidRPr="004F5390">
        <w:rPr>
          <w:rFonts w:asciiTheme="minorHAnsi" w:eastAsia="Century" w:hAnsiTheme="minorHAnsi" w:cstheme="minorHAnsi"/>
          <w:sz w:val="22"/>
          <w:szCs w:val="22"/>
          <w:lang w:val="el-GR"/>
        </w:rPr>
        <w:t>δα</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που</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έχο</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 xml:space="preserve">ν </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τε</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έσ</w:t>
      </w:r>
      <w:r w:rsidRPr="004F5390">
        <w:rPr>
          <w:rFonts w:asciiTheme="minorHAnsi" w:eastAsia="Century" w:hAnsiTheme="minorHAnsi" w:cstheme="minorHAnsi"/>
          <w:spacing w:val="-3"/>
          <w:sz w:val="22"/>
          <w:szCs w:val="22"/>
          <w:lang w:val="el-GR"/>
        </w:rPr>
        <w:t>ε</w:t>
      </w:r>
      <w:r w:rsidRPr="004F5390">
        <w:rPr>
          <w:rFonts w:asciiTheme="minorHAnsi" w:eastAsia="Century" w:hAnsiTheme="minorHAnsi" w:cstheme="minorHAnsi"/>
          <w:sz w:val="22"/>
          <w:szCs w:val="22"/>
          <w:lang w:val="el-GR"/>
        </w:rPr>
        <w:t>ι.</w:t>
      </w:r>
    </w:p>
    <w:p w14:paraId="61F97114" w14:textId="77777777" w:rsidR="005F4096" w:rsidRPr="004F5390" w:rsidRDefault="001421F6" w:rsidP="00D85F64">
      <w:pPr>
        <w:spacing w:before="2" w:line="276" w:lineRule="auto"/>
        <w:ind w:left="392" w:right="72" w:hanging="284"/>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β</w:t>
      </w:r>
      <w:r w:rsidR="000F52AF" w:rsidRPr="004F5390">
        <w:rPr>
          <w:rFonts w:asciiTheme="minorHAnsi" w:eastAsia="Century" w:hAnsiTheme="minorHAnsi" w:cstheme="minorHAnsi"/>
          <w:sz w:val="22"/>
          <w:szCs w:val="22"/>
          <w:lang w:val="el-GR"/>
        </w:rPr>
        <w:t>)</w:t>
      </w:r>
      <w:r w:rsidR="000F52AF" w:rsidRPr="004F5390">
        <w:rPr>
          <w:rFonts w:asciiTheme="minorHAnsi" w:eastAsia="Century" w:hAnsiTheme="minorHAnsi" w:cstheme="minorHAnsi"/>
          <w:spacing w:val="-9"/>
          <w:sz w:val="22"/>
          <w:szCs w:val="22"/>
          <w:lang w:val="el-GR"/>
        </w:rPr>
        <w:t xml:space="preserve"> </w:t>
      </w:r>
      <w:r w:rsidR="000F52AF" w:rsidRPr="004F5390">
        <w:rPr>
          <w:rFonts w:asciiTheme="minorHAnsi" w:eastAsia="Century" w:hAnsiTheme="minorHAnsi" w:cstheme="minorHAnsi"/>
          <w:sz w:val="22"/>
          <w:szCs w:val="22"/>
          <w:lang w:val="el-GR"/>
        </w:rPr>
        <w:t>Στοιχεία</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που</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α</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αποδ</w:t>
      </w:r>
      <w:r w:rsidR="000F52AF" w:rsidRPr="004F5390">
        <w:rPr>
          <w:rFonts w:asciiTheme="minorHAnsi" w:eastAsia="Century" w:hAnsiTheme="minorHAnsi" w:cstheme="minorHAnsi"/>
          <w:spacing w:val="-2"/>
          <w:sz w:val="22"/>
          <w:szCs w:val="22"/>
          <w:lang w:val="el-GR"/>
        </w:rPr>
        <w:t>ει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pacing w:val="-1"/>
          <w:sz w:val="22"/>
          <w:szCs w:val="22"/>
          <w:lang w:val="el-GR"/>
        </w:rPr>
        <w:t>νύ</w:t>
      </w:r>
      <w:r w:rsidR="000F52AF" w:rsidRPr="004F5390">
        <w:rPr>
          <w:rFonts w:asciiTheme="minorHAnsi" w:eastAsia="Century" w:hAnsiTheme="minorHAnsi" w:cstheme="minorHAnsi"/>
          <w:sz w:val="22"/>
          <w:szCs w:val="22"/>
          <w:lang w:val="el-GR"/>
        </w:rPr>
        <w:t>ο</w:t>
      </w:r>
      <w:r w:rsidR="000F52AF" w:rsidRPr="004F5390">
        <w:rPr>
          <w:rFonts w:asciiTheme="minorHAnsi" w:eastAsia="Century" w:hAnsiTheme="minorHAnsi" w:cstheme="minorHAnsi"/>
          <w:spacing w:val="-1"/>
          <w:sz w:val="22"/>
          <w:szCs w:val="22"/>
          <w:lang w:val="el-GR"/>
        </w:rPr>
        <w:t>υ</w:t>
      </w:r>
      <w:r w:rsidR="000F52AF" w:rsidRPr="004F5390">
        <w:rPr>
          <w:rFonts w:asciiTheme="minorHAnsi" w:eastAsia="Century" w:hAnsiTheme="minorHAnsi" w:cstheme="minorHAnsi"/>
          <w:sz w:val="22"/>
          <w:szCs w:val="22"/>
          <w:lang w:val="el-GR"/>
        </w:rPr>
        <w:t xml:space="preserve">ν την μορφή της </w:t>
      </w:r>
      <w:r w:rsidR="000F52AF" w:rsidRPr="004F5390">
        <w:rPr>
          <w:rFonts w:asciiTheme="minorHAnsi" w:eastAsia="Century" w:hAnsiTheme="minorHAnsi" w:cstheme="minorHAnsi"/>
          <w:spacing w:val="-2"/>
          <w:sz w:val="22"/>
          <w:szCs w:val="22"/>
          <w:lang w:val="el-GR"/>
        </w:rPr>
        <w:t>ε</w:t>
      </w:r>
      <w:r w:rsidR="000F52AF" w:rsidRPr="004F5390">
        <w:rPr>
          <w:rFonts w:asciiTheme="minorHAnsi" w:eastAsia="Century" w:hAnsiTheme="minorHAnsi" w:cstheme="minorHAnsi"/>
          <w:sz w:val="22"/>
          <w:szCs w:val="22"/>
          <w:lang w:val="el-GR"/>
        </w:rPr>
        <w:t>π</w:t>
      </w:r>
      <w:r w:rsidR="000F52AF" w:rsidRPr="004F5390">
        <w:rPr>
          <w:rFonts w:asciiTheme="minorHAnsi" w:eastAsia="Century" w:hAnsiTheme="minorHAnsi" w:cstheme="minorHAnsi"/>
          <w:spacing w:val="1"/>
          <w:sz w:val="22"/>
          <w:szCs w:val="22"/>
          <w:lang w:val="el-GR"/>
        </w:rPr>
        <w:t>ι</w:t>
      </w:r>
      <w:r w:rsidR="000F52AF" w:rsidRPr="004F5390">
        <w:rPr>
          <w:rFonts w:asciiTheme="minorHAnsi" w:eastAsia="Century" w:hAnsiTheme="minorHAnsi" w:cstheme="minorHAnsi"/>
          <w:sz w:val="22"/>
          <w:szCs w:val="22"/>
          <w:lang w:val="el-GR"/>
        </w:rPr>
        <w:t>χε</w:t>
      </w:r>
      <w:r w:rsidR="000F52AF" w:rsidRPr="004F5390">
        <w:rPr>
          <w:rFonts w:asciiTheme="minorHAnsi" w:eastAsia="Century" w:hAnsiTheme="minorHAnsi" w:cstheme="minorHAnsi"/>
          <w:spacing w:val="-2"/>
          <w:sz w:val="22"/>
          <w:szCs w:val="22"/>
          <w:lang w:val="el-GR"/>
        </w:rPr>
        <w:t>ί</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pacing w:val="-1"/>
          <w:sz w:val="22"/>
          <w:szCs w:val="22"/>
          <w:lang w:val="el-GR"/>
        </w:rPr>
        <w:t>η</w:t>
      </w:r>
      <w:r w:rsidR="000F52AF" w:rsidRPr="004F5390">
        <w:rPr>
          <w:rFonts w:asciiTheme="minorHAnsi" w:eastAsia="Century" w:hAnsiTheme="minorHAnsi" w:cstheme="minorHAnsi"/>
          <w:sz w:val="22"/>
          <w:szCs w:val="22"/>
          <w:lang w:val="el-GR"/>
        </w:rPr>
        <w:t>σ</w:t>
      </w:r>
      <w:r w:rsidR="000F52AF" w:rsidRPr="004F5390">
        <w:rPr>
          <w:rFonts w:asciiTheme="minorHAnsi" w:eastAsia="Century" w:hAnsiTheme="minorHAnsi" w:cstheme="minorHAnsi"/>
          <w:spacing w:val="-1"/>
          <w:sz w:val="22"/>
          <w:szCs w:val="22"/>
          <w:lang w:val="el-GR"/>
        </w:rPr>
        <w:t>ης</w:t>
      </w:r>
      <w:r w:rsidR="000F52AF" w:rsidRPr="004F5390">
        <w:rPr>
          <w:rFonts w:asciiTheme="minorHAnsi" w:eastAsia="Century" w:hAnsiTheme="minorHAnsi" w:cstheme="minorHAnsi"/>
          <w:sz w:val="22"/>
          <w:szCs w:val="22"/>
          <w:lang w:val="el-GR"/>
        </w:rPr>
        <w:t>,</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 xml:space="preserve">την </w:t>
      </w:r>
      <w:r w:rsidR="000F52AF" w:rsidRPr="004F5390">
        <w:rPr>
          <w:rFonts w:asciiTheme="minorHAnsi" w:eastAsia="Century" w:hAnsiTheme="minorHAnsi" w:cstheme="minorHAnsi"/>
          <w:spacing w:val="-2"/>
          <w:sz w:val="22"/>
          <w:szCs w:val="22"/>
          <w:lang w:val="el-GR"/>
        </w:rPr>
        <w:t>ε</w:t>
      </w:r>
      <w:r w:rsidR="000F52AF" w:rsidRPr="004F5390">
        <w:rPr>
          <w:rFonts w:asciiTheme="minorHAnsi" w:eastAsia="Century" w:hAnsiTheme="minorHAnsi" w:cstheme="minorHAnsi"/>
          <w:sz w:val="22"/>
          <w:szCs w:val="22"/>
          <w:lang w:val="el-GR"/>
        </w:rPr>
        <w:t>π</w:t>
      </w:r>
      <w:r w:rsidR="000F52AF" w:rsidRPr="004F5390">
        <w:rPr>
          <w:rFonts w:asciiTheme="minorHAnsi" w:eastAsia="Century" w:hAnsiTheme="minorHAnsi" w:cstheme="minorHAnsi"/>
          <w:spacing w:val="1"/>
          <w:sz w:val="22"/>
          <w:szCs w:val="22"/>
          <w:lang w:val="el-GR"/>
        </w:rPr>
        <w:t>ι</w:t>
      </w:r>
      <w:r w:rsidR="000F52AF" w:rsidRPr="004F5390">
        <w:rPr>
          <w:rFonts w:asciiTheme="minorHAnsi" w:eastAsia="Century" w:hAnsiTheme="minorHAnsi" w:cstheme="minorHAnsi"/>
          <w:sz w:val="22"/>
          <w:szCs w:val="22"/>
          <w:lang w:val="el-GR"/>
        </w:rPr>
        <w:t>χ</w:t>
      </w:r>
      <w:r w:rsidR="000F52AF" w:rsidRPr="004F5390">
        <w:rPr>
          <w:rFonts w:asciiTheme="minorHAnsi" w:eastAsia="Century" w:hAnsiTheme="minorHAnsi" w:cstheme="minorHAnsi"/>
          <w:spacing w:val="-2"/>
          <w:sz w:val="22"/>
          <w:szCs w:val="22"/>
          <w:lang w:val="el-GR"/>
        </w:rPr>
        <w:t>ε</w:t>
      </w:r>
      <w:r w:rsidR="000F52AF" w:rsidRPr="004F5390">
        <w:rPr>
          <w:rFonts w:asciiTheme="minorHAnsi" w:eastAsia="Century" w:hAnsiTheme="minorHAnsi" w:cstheme="minorHAnsi"/>
          <w:sz w:val="22"/>
          <w:szCs w:val="22"/>
          <w:lang w:val="el-GR"/>
        </w:rPr>
        <w:t>ι</w:t>
      </w:r>
      <w:r w:rsidR="000F52AF" w:rsidRPr="004F5390">
        <w:rPr>
          <w:rFonts w:asciiTheme="minorHAnsi" w:eastAsia="Century" w:hAnsiTheme="minorHAnsi" w:cstheme="minorHAnsi"/>
          <w:spacing w:val="-1"/>
          <w:sz w:val="22"/>
          <w:szCs w:val="22"/>
          <w:lang w:val="el-GR"/>
        </w:rPr>
        <w:t>ρη</w:t>
      </w:r>
      <w:r w:rsidR="000F52AF" w:rsidRPr="004F5390">
        <w:rPr>
          <w:rFonts w:asciiTheme="minorHAnsi" w:eastAsia="Century" w:hAnsiTheme="minorHAnsi" w:cstheme="minorHAnsi"/>
          <w:sz w:val="22"/>
          <w:szCs w:val="22"/>
          <w:lang w:val="el-GR"/>
        </w:rPr>
        <w:t>ματι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 xml:space="preserve">ή </w:t>
      </w:r>
      <w:r w:rsidR="000F52AF" w:rsidRPr="004F5390">
        <w:rPr>
          <w:rFonts w:asciiTheme="minorHAnsi" w:eastAsia="Century" w:hAnsiTheme="minorHAnsi" w:cstheme="minorHAnsi"/>
          <w:spacing w:val="-2"/>
          <w:sz w:val="22"/>
          <w:szCs w:val="22"/>
          <w:lang w:val="el-GR"/>
        </w:rPr>
        <w:t>δ</w:t>
      </w:r>
      <w:r w:rsidR="000F52AF" w:rsidRPr="004F5390">
        <w:rPr>
          <w:rFonts w:asciiTheme="minorHAnsi" w:eastAsia="Century" w:hAnsiTheme="minorHAnsi" w:cstheme="minorHAnsi"/>
          <w:sz w:val="22"/>
          <w:szCs w:val="22"/>
          <w:lang w:val="el-GR"/>
        </w:rPr>
        <w:t>ομή τη</w:t>
      </w:r>
      <w:r w:rsidR="000F52AF" w:rsidRPr="004F5390">
        <w:rPr>
          <w:rFonts w:asciiTheme="minorHAnsi" w:eastAsia="Century" w:hAnsiTheme="minorHAnsi" w:cstheme="minorHAnsi"/>
          <w:spacing w:val="-1"/>
          <w:sz w:val="22"/>
          <w:szCs w:val="22"/>
          <w:lang w:val="el-GR"/>
        </w:rPr>
        <w:t>ς</w:t>
      </w:r>
      <w:r w:rsidR="000F52AF" w:rsidRPr="004F5390">
        <w:rPr>
          <w:rFonts w:asciiTheme="minorHAnsi" w:eastAsia="Century" w:hAnsiTheme="minorHAnsi" w:cstheme="minorHAnsi"/>
          <w:sz w:val="22"/>
          <w:szCs w:val="22"/>
          <w:lang w:val="el-GR"/>
        </w:rPr>
        <w:t>, το ε</w:t>
      </w:r>
      <w:r w:rsidR="000F52AF" w:rsidRPr="004F5390">
        <w:rPr>
          <w:rFonts w:asciiTheme="minorHAnsi" w:eastAsia="Century" w:hAnsiTheme="minorHAnsi" w:cstheme="minorHAnsi"/>
          <w:spacing w:val="-1"/>
          <w:sz w:val="22"/>
          <w:szCs w:val="22"/>
          <w:lang w:val="el-GR"/>
        </w:rPr>
        <w:t>ύ</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ος</w:t>
      </w:r>
      <w:r w:rsidR="000F52AF" w:rsidRPr="004F5390">
        <w:rPr>
          <w:rFonts w:asciiTheme="minorHAnsi" w:eastAsia="Century" w:hAnsiTheme="minorHAnsi" w:cstheme="minorHAnsi"/>
          <w:spacing w:val="3"/>
          <w:sz w:val="22"/>
          <w:szCs w:val="22"/>
          <w:lang w:val="el-GR"/>
        </w:rPr>
        <w:t xml:space="preserve"> </w:t>
      </w:r>
      <w:r w:rsidR="000F52AF" w:rsidRPr="004F5390">
        <w:rPr>
          <w:rFonts w:asciiTheme="minorHAnsi" w:eastAsia="Century" w:hAnsiTheme="minorHAnsi" w:cstheme="minorHAnsi"/>
          <w:sz w:val="22"/>
          <w:szCs w:val="22"/>
          <w:lang w:val="el-GR"/>
        </w:rPr>
        <w:t>των</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pacing w:val="-2"/>
          <w:sz w:val="22"/>
          <w:szCs w:val="22"/>
          <w:lang w:val="el-GR"/>
        </w:rPr>
        <w:t>δ</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αστ</w:t>
      </w:r>
      <w:r w:rsidR="000F52AF" w:rsidRPr="004F5390">
        <w:rPr>
          <w:rFonts w:asciiTheme="minorHAnsi" w:eastAsia="Century" w:hAnsiTheme="minorHAnsi" w:cstheme="minorHAnsi"/>
          <w:spacing w:val="-3"/>
          <w:sz w:val="22"/>
          <w:szCs w:val="22"/>
          <w:lang w:val="el-GR"/>
        </w:rPr>
        <w:t>η</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ιοτή</w:t>
      </w:r>
      <w:r w:rsidR="000F52AF" w:rsidRPr="004F5390">
        <w:rPr>
          <w:rFonts w:asciiTheme="minorHAnsi" w:eastAsia="Century" w:hAnsiTheme="minorHAnsi" w:cstheme="minorHAnsi"/>
          <w:spacing w:val="-2"/>
          <w:sz w:val="22"/>
          <w:szCs w:val="22"/>
          <w:lang w:val="el-GR"/>
        </w:rPr>
        <w:t>τ</w:t>
      </w:r>
      <w:r w:rsidR="000F52AF" w:rsidRPr="004F5390">
        <w:rPr>
          <w:rFonts w:asciiTheme="minorHAnsi" w:eastAsia="Century" w:hAnsiTheme="minorHAnsi" w:cstheme="minorHAnsi"/>
          <w:sz w:val="22"/>
          <w:szCs w:val="22"/>
          <w:lang w:val="el-GR"/>
        </w:rPr>
        <w:t>ων</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τη</w:t>
      </w:r>
      <w:r w:rsidR="000F52AF" w:rsidRPr="004F5390">
        <w:rPr>
          <w:rFonts w:asciiTheme="minorHAnsi" w:eastAsia="Century" w:hAnsiTheme="minorHAnsi" w:cstheme="minorHAnsi"/>
          <w:spacing w:val="-1"/>
          <w:sz w:val="22"/>
          <w:szCs w:val="22"/>
          <w:lang w:val="el-GR"/>
        </w:rPr>
        <w:t>ς</w:t>
      </w:r>
      <w:r w:rsidR="000F52AF" w:rsidRPr="004F5390">
        <w:rPr>
          <w:rFonts w:asciiTheme="minorHAnsi" w:eastAsia="Century" w:hAnsiTheme="minorHAnsi" w:cstheme="minorHAnsi"/>
          <w:sz w:val="22"/>
          <w:szCs w:val="22"/>
          <w:lang w:val="el-GR"/>
        </w:rPr>
        <w:t>,</w:t>
      </w:r>
      <w:r w:rsidR="000F52AF" w:rsidRPr="004F5390">
        <w:rPr>
          <w:rFonts w:asciiTheme="minorHAnsi" w:eastAsia="Century" w:hAnsiTheme="minorHAnsi" w:cstheme="minorHAnsi"/>
          <w:spacing w:val="4"/>
          <w:sz w:val="22"/>
          <w:szCs w:val="22"/>
          <w:lang w:val="el-GR"/>
        </w:rPr>
        <w:t xml:space="preserve"> </w:t>
      </w:r>
      <w:r w:rsidR="000F52AF" w:rsidRPr="004F5390">
        <w:rPr>
          <w:rFonts w:asciiTheme="minorHAnsi" w:eastAsia="Century" w:hAnsiTheme="minorHAnsi" w:cstheme="minorHAnsi"/>
          <w:sz w:val="22"/>
          <w:szCs w:val="22"/>
          <w:lang w:val="el-GR"/>
        </w:rPr>
        <w:t>τις</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εμπ</w:t>
      </w:r>
      <w:r w:rsidR="000F52AF" w:rsidRPr="004F5390">
        <w:rPr>
          <w:rFonts w:asciiTheme="minorHAnsi" w:eastAsia="Century" w:hAnsiTheme="minorHAnsi" w:cstheme="minorHAnsi"/>
          <w:spacing w:val="-2"/>
          <w:sz w:val="22"/>
          <w:szCs w:val="22"/>
          <w:lang w:val="el-GR"/>
        </w:rPr>
        <w:t>ο</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pacing w:val="-2"/>
          <w:sz w:val="22"/>
          <w:szCs w:val="22"/>
          <w:lang w:val="el-GR"/>
        </w:rPr>
        <w:t>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ές</w:t>
      </w:r>
      <w:r w:rsidR="000F52AF" w:rsidRPr="004F5390">
        <w:rPr>
          <w:rFonts w:asciiTheme="minorHAnsi" w:eastAsia="Century" w:hAnsiTheme="minorHAnsi" w:cstheme="minorHAnsi"/>
          <w:spacing w:val="3"/>
          <w:sz w:val="22"/>
          <w:szCs w:val="22"/>
          <w:lang w:val="el-GR"/>
        </w:rPr>
        <w:t xml:space="preserve"> </w:t>
      </w:r>
      <w:r w:rsidR="000F52AF" w:rsidRPr="004F5390">
        <w:rPr>
          <w:rFonts w:asciiTheme="minorHAnsi" w:eastAsia="Century" w:hAnsiTheme="minorHAnsi" w:cstheme="minorHAnsi"/>
          <w:spacing w:val="-2"/>
          <w:sz w:val="22"/>
          <w:szCs w:val="22"/>
          <w:lang w:val="el-GR"/>
        </w:rPr>
        <w:t>ε</w:t>
      </w:r>
      <w:r w:rsidR="000F52AF" w:rsidRPr="004F5390">
        <w:rPr>
          <w:rFonts w:asciiTheme="minorHAnsi" w:eastAsia="Century" w:hAnsiTheme="minorHAnsi" w:cstheme="minorHAnsi"/>
          <w:sz w:val="22"/>
          <w:szCs w:val="22"/>
          <w:lang w:val="el-GR"/>
        </w:rPr>
        <w:t>π</w:t>
      </w:r>
      <w:r w:rsidR="000F52AF" w:rsidRPr="004F5390">
        <w:rPr>
          <w:rFonts w:asciiTheme="minorHAnsi" w:eastAsia="Century" w:hAnsiTheme="minorHAnsi" w:cstheme="minorHAnsi"/>
          <w:spacing w:val="1"/>
          <w:sz w:val="22"/>
          <w:szCs w:val="22"/>
          <w:lang w:val="el-GR"/>
        </w:rPr>
        <w:t>ι</w:t>
      </w:r>
      <w:r w:rsidR="000F52AF" w:rsidRPr="004F5390">
        <w:rPr>
          <w:rFonts w:asciiTheme="minorHAnsi" w:eastAsia="Century" w:hAnsiTheme="minorHAnsi" w:cstheme="minorHAnsi"/>
          <w:sz w:val="22"/>
          <w:szCs w:val="22"/>
          <w:lang w:val="el-GR"/>
        </w:rPr>
        <w:t>δόσει</w:t>
      </w:r>
      <w:r w:rsidR="000F52AF" w:rsidRPr="004F5390">
        <w:rPr>
          <w:rFonts w:asciiTheme="minorHAnsi" w:eastAsia="Century" w:hAnsiTheme="minorHAnsi" w:cstheme="minorHAnsi"/>
          <w:spacing w:val="-3"/>
          <w:sz w:val="22"/>
          <w:szCs w:val="22"/>
          <w:lang w:val="el-GR"/>
        </w:rPr>
        <w:t>ς</w:t>
      </w:r>
      <w:r w:rsidR="000F52AF" w:rsidRPr="004F5390">
        <w:rPr>
          <w:rFonts w:asciiTheme="minorHAnsi" w:eastAsia="Century" w:hAnsiTheme="minorHAnsi" w:cstheme="minorHAnsi"/>
          <w:sz w:val="22"/>
          <w:szCs w:val="22"/>
          <w:lang w:val="el-GR"/>
        </w:rPr>
        <w:t>,</w:t>
      </w:r>
      <w:r w:rsidR="000F52AF" w:rsidRPr="004F5390">
        <w:rPr>
          <w:rFonts w:asciiTheme="minorHAnsi" w:eastAsia="Century" w:hAnsiTheme="minorHAnsi" w:cstheme="minorHAnsi"/>
          <w:spacing w:val="4"/>
          <w:sz w:val="22"/>
          <w:szCs w:val="22"/>
          <w:lang w:val="el-GR"/>
        </w:rPr>
        <w:t xml:space="preserve"> </w:t>
      </w:r>
      <w:r w:rsidR="000F52AF" w:rsidRPr="004F5390">
        <w:rPr>
          <w:rFonts w:asciiTheme="minorHAnsi" w:eastAsia="Century" w:hAnsiTheme="minorHAnsi" w:cstheme="minorHAnsi"/>
          <w:sz w:val="22"/>
          <w:szCs w:val="22"/>
          <w:lang w:val="el-GR"/>
        </w:rPr>
        <w:t>την οι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ο</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ομι</w:t>
      </w:r>
      <w:r w:rsidR="000F52AF" w:rsidRPr="004F5390">
        <w:rPr>
          <w:rFonts w:asciiTheme="minorHAnsi" w:eastAsia="Century" w:hAnsiTheme="minorHAnsi" w:cstheme="minorHAnsi"/>
          <w:spacing w:val="-2"/>
          <w:sz w:val="22"/>
          <w:szCs w:val="22"/>
          <w:lang w:val="el-GR"/>
        </w:rPr>
        <w:t>κ</w:t>
      </w:r>
      <w:r w:rsidR="000F52AF" w:rsidRPr="004F5390">
        <w:rPr>
          <w:rFonts w:asciiTheme="minorHAnsi" w:eastAsia="Century" w:hAnsiTheme="minorHAnsi" w:cstheme="minorHAnsi"/>
          <w:sz w:val="22"/>
          <w:szCs w:val="22"/>
          <w:lang w:val="el-GR"/>
        </w:rPr>
        <w:t>ή</w:t>
      </w:r>
      <w:r w:rsidR="000F52AF" w:rsidRPr="004F5390">
        <w:rPr>
          <w:rFonts w:asciiTheme="minorHAnsi" w:eastAsia="Century" w:hAnsiTheme="minorHAnsi" w:cstheme="minorHAnsi"/>
          <w:spacing w:val="3"/>
          <w:sz w:val="22"/>
          <w:szCs w:val="22"/>
          <w:lang w:val="el-GR"/>
        </w:rPr>
        <w:t xml:space="preserve"> </w:t>
      </w:r>
      <w:r w:rsidR="000F52AF" w:rsidRPr="004F5390">
        <w:rPr>
          <w:rFonts w:asciiTheme="minorHAnsi" w:eastAsia="Century" w:hAnsiTheme="minorHAnsi" w:cstheme="minorHAnsi"/>
          <w:sz w:val="22"/>
          <w:szCs w:val="22"/>
          <w:lang w:val="el-GR"/>
        </w:rPr>
        <w:t>επι</w:t>
      </w:r>
      <w:r w:rsidR="000F52AF" w:rsidRPr="004F5390">
        <w:rPr>
          <w:rFonts w:asciiTheme="minorHAnsi" w:eastAsia="Century" w:hAnsiTheme="minorHAnsi" w:cstheme="minorHAnsi"/>
          <w:spacing w:val="-1"/>
          <w:sz w:val="22"/>
          <w:szCs w:val="22"/>
          <w:lang w:val="el-GR"/>
        </w:rPr>
        <w:t>φ</w:t>
      </w:r>
      <w:r w:rsidR="000F52AF" w:rsidRPr="004F5390">
        <w:rPr>
          <w:rFonts w:asciiTheme="minorHAnsi" w:eastAsia="Century" w:hAnsiTheme="minorHAnsi" w:cstheme="minorHAnsi"/>
          <w:sz w:val="22"/>
          <w:szCs w:val="22"/>
          <w:lang w:val="el-GR"/>
        </w:rPr>
        <w:t>ά</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ειά</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της</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pacing w:val="-3"/>
          <w:sz w:val="22"/>
          <w:szCs w:val="22"/>
          <w:lang w:val="el-GR"/>
        </w:rPr>
        <w:t>α</w:t>
      </w:r>
      <w:r w:rsidR="000F52AF" w:rsidRPr="004F5390">
        <w:rPr>
          <w:rFonts w:asciiTheme="minorHAnsi" w:eastAsia="Century" w:hAnsiTheme="minorHAnsi" w:cstheme="minorHAnsi"/>
          <w:sz w:val="22"/>
          <w:szCs w:val="22"/>
          <w:lang w:val="el-GR"/>
        </w:rPr>
        <w:t>ι την επα</w:t>
      </w:r>
      <w:r w:rsidR="000F52AF" w:rsidRPr="004F5390">
        <w:rPr>
          <w:rFonts w:asciiTheme="minorHAnsi" w:eastAsia="Century" w:hAnsiTheme="minorHAnsi" w:cstheme="minorHAnsi"/>
          <w:spacing w:val="-1"/>
          <w:sz w:val="22"/>
          <w:szCs w:val="22"/>
          <w:lang w:val="el-GR"/>
        </w:rPr>
        <w:t>γγ</w:t>
      </w:r>
      <w:r w:rsidR="000F52AF" w:rsidRPr="004F5390">
        <w:rPr>
          <w:rFonts w:asciiTheme="minorHAnsi" w:eastAsia="Century" w:hAnsiTheme="minorHAnsi" w:cstheme="minorHAnsi"/>
          <w:sz w:val="22"/>
          <w:szCs w:val="22"/>
          <w:lang w:val="el-GR"/>
        </w:rPr>
        <w:t>ε</w:t>
      </w:r>
      <w:r w:rsidR="000F52AF" w:rsidRPr="004F5390">
        <w:rPr>
          <w:rFonts w:asciiTheme="minorHAnsi" w:eastAsia="Century" w:hAnsiTheme="minorHAnsi" w:cstheme="minorHAnsi"/>
          <w:spacing w:val="-1"/>
          <w:sz w:val="22"/>
          <w:szCs w:val="22"/>
          <w:lang w:val="el-GR"/>
        </w:rPr>
        <w:t>λ</w:t>
      </w:r>
      <w:r w:rsidR="000F52AF" w:rsidRPr="004F5390">
        <w:rPr>
          <w:rFonts w:asciiTheme="minorHAnsi" w:eastAsia="Century" w:hAnsiTheme="minorHAnsi" w:cstheme="minorHAnsi"/>
          <w:sz w:val="22"/>
          <w:szCs w:val="22"/>
          <w:lang w:val="el-GR"/>
        </w:rPr>
        <w:t>ματ</w:t>
      </w:r>
      <w:r w:rsidR="000F52AF" w:rsidRPr="004F5390">
        <w:rPr>
          <w:rFonts w:asciiTheme="minorHAnsi" w:eastAsia="Century" w:hAnsiTheme="minorHAnsi" w:cstheme="minorHAnsi"/>
          <w:spacing w:val="-2"/>
          <w:sz w:val="22"/>
          <w:szCs w:val="22"/>
          <w:lang w:val="el-GR"/>
        </w:rPr>
        <w:t>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ή α</w:t>
      </w:r>
      <w:r w:rsidR="000F52AF" w:rsidRPr="004F5390">
        <w:rPr>
          <w:rFonts w:asciiTheme="minorHAnsi" w:eastAsia="Century" w:hAnsiTheme="minorHAnsi" w:cstheme="minorHAnsi"/>
          <w:spacing w:val="-1"/>
          <w:sz w:val="22"/>
          <w:szCs w:val="22"/>
          <w:lang w:val="el-GR"/>
        </w:rPr>
        <w:t>ξ</w:t>
      </w:r>
      <w:r w:rsidR="000F52AF" w:rsidRPr="004F5390">
        <w:rPr>
          <w:rFonts w:asciiTheme="minorHAnsi" w:eastAsia="Century" w:hAnsiTheme="minorHAnsi" w:cstheme="minorHAnsi"/>
          <w:sz w:val="22"/>
          <w:szCs w:val="22"/>
          <w:lang w:val="el-GR"/>
        </w:rPr>
        <w:t>ι</w:t>
      </w:r>
      <w:r w:rsidR="000F52AF" w:rsidRPr="004F5390">
        <w:rPr>
          <w:rFonts w:asciiTheme="minorHAnsi" w:eastAsia="Century" w:hAnsiTheme="minorHAnsi" w:cstheme="minorHAnsi"/>
          <w:spacing w:val="-2"/>
          <w:sz w:val="22"/>
          <w:szCs w:val="22"/>
          <w:lang w:val="el-GR"/>
        </w:rPr>
        <w:t>ο</w:t>
      </w:r>
      <w:r w:rsidR="000F52AF" w:rsidRPr="004F5390">
        <w:rPr>
          <w:rFonts w:asciiTheme="minorHAnsi" w:eastAsia="Century" w:hAnsiTheme="minorHAnsi" w:cstheme="minorHAnsi"/>
          <w:sz w:val="22"/>
          <w:szCs w:val="22"/>
          <w:lang w:val="el-GR"/>
        </w:rPr>
        <w:t>π</w:t>
      </w:r>
      <w:r w:rsidR="000F52AF" w:rsidRPr="004F5390">
        <w:rPr>
          <w:rFonts w:asciiTheme="minorHAnsi" w:eastAsia="Century" w:hAnsiTheme="minorHAnsi" w:cstheme="minorHAnsi"/>
          <w:spacing w:val="1"/>
          <w:sz w:val="22"/>
          <w:szCs w:val="22"/>
          <w:lang w:val="el-GR"/>
        </w:rPr>
        <w:t>ι</w:t>
      </w:r>
      <w:r w:rsidR="000F52AF" w:rsidRPr="004F5390">
        <w:rPr>
          <w:rFonts w:asciiTheme="minorHAnsi" w:eastAsia="Century" w:hAnsiTheme="minorHAnsi" w:cstheme="minorHAnsi"/>
          <w:sz w:val="22"/>
          <w:szCs w:val="22"/>
          <w:lang w:val="el-GR"/>
        </w:rPr>
        <w:t>στία</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τη</w:t>
      </w:r>
      <w:r w:rsidR="000F52AF" w:rsidRPr="004F5390">
        <w:rPr>
          <w:rFonts w:asciiTheme="minorHAnsi" w:eastAsia="Century" w:hAnsiTheme="minorHAnsi" w:cstheme="minorHAnsi"/>
          <w:spacing w:val="-1"/>
          <w:sz w:val="22"/>
          <w:szCs w:val="22"/>
          <w:lang w:val="el-GR"/>
        </w:rPr>
        <w:t>ς</w:t>
      </w:r>
      <w:r w:rsidR="000F52AF" w:rsidRPr="004F5390">
        <w:rPr>
          <w:rFonts w:asciiTheme="minorHAnsi" w:eastAsia="Century" w:hAnsiTheme="minorHAnsi" w:cstheme="minorHAnsi"/>
          <w:sz w:val="22"/>
          <w:szCs w:val="22"/>
          <w:lang w:val="el-GR"/>
        </w:rPr>
        <w:t>.</w:t>
      </w:r>
    </w:p>
    <w:p w14:paraId="3973F205" w14:textId="77777777" w:rsidR="001421F6" w:rsidRPr="004F5390" w:rsidRDefault="001421F6" w:rsidP="00D85F64">
      <w:pPr>
        <w:spacing w:before="2" w:line="276" w:lineRule="auto"/>
        <w:jc w:val="both"/>
        <w:rPr>
          <w:rFonts w:asciiTheme="minorHAnsi" w:hAnsiTheme="minorHAnsi" w:cstheme="minorHAnsi"/>
          <w:b/>
          <w:sz w:val="22"/>
          <w:szCs w:val="22"/>
          <w:u w:val="single"/>
          <w:lang w:val="el-GR"/>
        </w:rPr>
      </w:pPr>
    </w:p>
    <w:p w14:paraId="301876EB" w14:textId="77777777" w:rsidR="005F4096" w:rsidRPr="004F5390" w:rsidRDefault="001421F6" w:rsidP="00D85F64">
      <w:pPr>
        <w:spacing w:before="2" w:line="276" w:lineRule="auto"/>
        <w:jc w:val="both"/>
        <w:rPr>
          <w:rFonts w:asciiTheme="minorHAnsi" w:hAnsiTheme="minorHAnsi" w:cstheme="minorHAnsi"/>
          <w:b/>
          <w:sz w:val="22"/>
          <w:szCs w:val="22"/>
          <w:u w:val="single"/>
          <w:lang w:val="el-GR"/>
        </w:rPr>
      </w:pPr>
      <w:r w:rsidRPr="004F5390">
        <w:rPr>
          <w:rFonts w:asciiTheme="minorHAnsi" w:hAnsiTheme="minorHAnsi" w:cstheme="minorHAnsi"/>
          <w:b/>
          <w:sz w:val="22"/>
          <w:szCs w:val="22"/>
          <w:u w:val="single"/>
          <w:lang w:val="el-GR"/>
        </w:rPr>
        <w:t>Αρθρο 8</w:t>
      </w:r>
      <w:r w:rsidRPr="004F5390">
        <w:rPr>
          <w:rFonts w:asciiTheme="minorHAnsi" w:hAnsiTheme="minorHAnsi" w:cstheme="minorHAnsi"/>
          <w:b/>
          <w:sz w:val="22"/>
          <w:szCs w:val="22"/>
          <w:u w:val="single"/>
          <w:vertAlign w:val="superscript"/>
          <w:lang w:val="el-GR"/>
        </w:rPr>
        <w:t>Ο</w:t>
      </w:r>
      <w:r w:rsidRPr="004F5390">
        <w:rPr>
          <w:rFonts w:asciiTheme="minorHAnsi" w:hAnsiTheme="minorHAnsi" w:cstheme="minorHAnsi"/>
          <w:b/>
          <w:sz w:val="22"/>
          <w:szCs w:val="22"/>
          <w:u w:val="single"/>
          <w:lang w:val="el-GR"/>
        </w:rPr>
        <w:t xml:space="preserve"> </w:t>
      </w:r>
      <w:r w:rsidR="005726B9" w:rsidRPr="004F5390">
        <w:rPr>
          <w:rFonts w:asciiTheme="minorHAnsi" w:hAnsiTheme="minorHAnsi" w:cstheme="minorHAnsi"/>
          <w:b/>
          <w:sz w:val="22"/>
          <w:szCs w:val="22"/>
          <w:u w:val="single"/>
          <w:lang w:val="el-GR"/>
        </w:rPr>
        <w:t xml:space="preserve">– Πραραλαβή εργασιών </w:t>
      </w:r>
    </w:p>
    <w:p w14:paraId="3596EBB0" w14:textId="77777777" w:rsidR="001421F6" w:rsidRPr="00DF4DE0" w:rsidRDefault="001421F6" w:rsidP="00D85F64">
      <w:pPr>
        <w:spacing w:before="2" w:line="276" w:lineRule="auto"/>
        <w:jc w:val="both"/>
        <w:rPr>
          <w:rFonts w:ascii="Arial" w:hAnsi="Arial" w:cs="Arial"/>
          <w:sz w:val="22"/>
          <w:szCs w:val="22"/>
          <w:lang w:val="el-GR"/>
        </w:rPr>
      </w:pPr>
    </w:p>
    <w:p w14:paraId="79DCA25D" w14:textId="77777777" w:rsidR="005F4096" w:rsidRPr="005C0DA7" w:rsidRDefault="00F458FA" w:rsidP="00D85F64">
      <w:pPr>
        <w:spacing w:line="276" w:lineRule="auto"/>
        <w:ind w:left="108" w:right="81"/>
        <w:jc w:val="both"/>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Η παραλαβή των εργασιών θα γίνει από Επιτροπή που συγκροτείται σύμφωνα με τη παρ. 3 του άρθρου 221 του Ν. 4412/2016 όπως τροποποιήθηκε με τη περιπτ. 48 του άρθρου 22 του ν. 4441/2016 .</w:t>
      </w:r>
    </w:p>
    <w:p w14:paraId="204DCB6A" w14:textId="77777777" w:rsidR="00F458FA" w:rsidRPr="005C0DA7" w:rsidRDefault="00F458FA" w:rsidP="00D85F64">
      <w:pPr>
        <w:spacing w:line="276" w:lineRule="auto"/>
        <w:ind w:left="108" w:right="81"/>
        <w:jc w:val="both"/>
        <w:rPr>
          <w:rFonts w:asciiTheme="minorHAnsi" w:eastAsia="Century" w:hAnsiTheme="minorHAnsi" w:cstheme="minorHAnsi"/>
          <w:sz w:val="22"/>
          <w:szCs w:val="22"/>
          <w:lang w:val="el-GR"/>
        </w:rPr>
      </w:pPr>
    </w:p>
    <w:p w14:paraId="63815E46" w14:textId="77777777" w:rsidR="005F4096" w:rsidRPr="005C0DA7" w:rsidRDefault="00761FBA" w:rsidP="00D85F64">
      <w:pPr>
        <w:spacing w:before="2" w:line="276" w:lineRule="auto"/>
        <w:jc w:val="both"/>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Ά</w:t>
      </w:r>
      <w:r w:rsidR="005726B9" w:rsidRPr="005C0DA7">
        <w:rPr>
          <w:rFonts w:asciiTheme="minorHAnsi" w:hAnsiTheme="minorHAnsi" w:cstheme="minorHAnsi"/>
          <w:b/>
          <w:sz w:val="22"/>
          <w:szCs w:val="22"/>
          <w:u w:val="single"/>
          <w:lang w:val="el-GR"/>
        </w:rPr>
        <w:t>ρθρο 9</w:t>
      </w:r>
      <w:r w:rsidR="005726B9" w:rsidRPr="005C0DA7">
        <w:rPr>
          <w:rFonts w:asciiTheme="minorHAnsi" w:hAnsiTheme="minorHAnsi" w:cstheme="minorHAnsi"/>
          <w:b/>
          <w:sz w:val="22"/>
          <w:szCs w:val="22"/>
          <w:u w:val="single"/>
          <w:vertAlign w:val="superscript"/>
          <w:lang w:val="el-GR"/>
        </w:rPr>
        <w:t>Ο</w:t>
      </w:r>
      <w:r w:rsidR="005726B9" w:rsidRPr="005C0DA7">
        <w:rPr>
          <w:rFonts w:asciiTheme="minorHAnsi" w:hAnsiTheme="minorHAnsi" w:cstheme="minorHAnsi"/>
          <w:b/>
          <w:sz w:val="22"/>
          <w:szCs w:val="22"/>
          <w:u w:val="single"/>
          <w:lang w:val="el-GR"/>
        </w:rPr>
        <w:t xml:space="preserve"> – Κρατήσεις</w:t>
      </w:r>
    </w:p>
    <w:p w14:paraId="750A892E" w14:textId="77777777" w:rsidR="005F4096" w:rsidRPr="005C0DA7" w:rsidRDefault="000F52AF" w:rsidP="00D85F64">
      <w:pPr>
        <w:spacing w:line="276" w:lineRule="auto"/>
        <w:ind w:left="108" w:right="100"/>
        <w:jc w:val="both"/>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33"/>
          <w:sz w:val="22"/>
          <w:szCs w:val="22"/>
          <w:lang w:val="el-GR"/>
        </w:rPr>
        <w:t xml:space="preserve"> </w:t>
      </w:r>
      <w:r w:rsidRPr="005C0DA7">
        <w:rPr>
          <w:rFonts w:asciiTheme="minorHAnsi" w:eastAsia="Century" w:hAnsiTheme="minorHAnsi" w:cstheme="minorHAnsi"/>
          <w:sz w:val="22"/>
          <w:szCs w:val="22"/>
          <w:lang w:val="el-GR"/>
        </w:rPr>
        <w:t>α</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άδοχος</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pacing w:val="-1"/>
          <w:sz w:val="22"/>
          <w:szCs w:val="22"/>
          <w:lang w:val="el-GR"/>
        </w:rPr>
        <w:t>υ</w:t>
      </w:r>
      <w:r w:rsidRPr="005C0DA7">
        <w:rPr>
          <w:rFonts w:asciiTheme="minorHAnsi" w:eastAsia="Century" w:hAnsiTheme="minorHAnsi" w:cstheme="minorHAnsi"/>
          <w:sz w:val="22"/>
          <w:szCs w:val="22"/>
          <w:lang w:val="el-GR"/>
        </w:rPr>
        <w:t>π</w:t>
      </w:r>
      <w:r w:rsidRPr="005C0DA7">
        <w:rPr>
          <w:rFonts w:asciiTheme="minorHAnsi" w:eastAsia="Century" w:hAnsiTheme="minorHAnsi" w:cstheme="minorHAnsi"/>
          <w:spacing w:val="-2"/>
          <w:sz w:val="22"/>
          <w:szCs w:val="22"/>
          <w:lang w:val="el-GR"/>
        </w:rPr>
        <w:t>ό</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z w:val="22"/>
          <w:szCs w:val="22"/>
          <w:lang w:val="el-GR"/>
        </w:rPr>
        <w:t>ε</w:t>
      </w:r>
      <w:r w:rsidRPr="005C0DA7">
        <w:rPr>
          <w:rFonts w:asciiTheme="minorHAnsi" w:eastAsia="Century" w:hAnsiTheme="minorHAnsi" w:cstheme="minorHAnsi"/>
          <w:spacing w:val="-2"/>
          <w:sz w:val="22"/>
          <w:szCs w:val="22"/>
          <w:lang w:val="el-GR"/>
        </w:rPr>
        <w:t>ι</w:t>
      </w:r>
      <w:r w:rsidRPr="005C0DA7">
        <w:rPr>
          <w:rFonts w:asciiTheme="minorHAnsi" w:eastAsia="Century" w:hAnsiTheme="minorHAnsi" w:cstheme="minorHAnsi"/>
          <w:sz w:val="22"/>
          <w:szCs w:val="22"/>
          <w:lang w:val="el-GR"/>
        </w:rPr>
        <w:t>ται</w:t>
      </w:r>
      <w:r w:rsidRPr="005C0DA7">
        <w:rPr>
          <w:rFonts w:asciiTheme="minorHAnsi" w:eastAsia="Century" w:hAnsiTheme="minorHAnsi" w:cstheme="minorHAnsi"/>
          <w:spacing w:val="31"/>
          <w:sz w:val="22"/>
          <w:szCs w:val="22"/>
          <w:lang w:val="el-GR"/>
        </w:rPr>
        <w:t xml:space="preserve"> </w:t>
      </w:r>
      <w:r w:rsidRPr="005C0DA7">
        <w:rPr>
          <w:rFonts w:asciiTheme="minorHAnsi" w:eastAsia="Century" w:hAnsiTheme="minorHAnsi" w:cstheme="minorHAnsi"/>
          <w:sz w:val="22"/>
          <w:szCs w:val="22"/>
          <w:lang w:val="el-GR"/>
        </w:rPr>
        <w:t>σε</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ό</w:t>
      </w:r>
      <w:r w:rsidRPr="005C0DA7">
        <w:rPr>
          <w:rFonts w:asciiTheme="minorHAnsi" w:eastAsia="Century" w:hAnsiTheme="minorHAnsi" w:cstheme="minorHAnsi"/>
          <w:spacing w:val="-1"/>
          <w:sz w:val="22"/>
          <w:szCs w:val="22"/>
          <w:lang w:val="el-GR"/>
        </w:rPr>
        <w:t>λ</w:t>
      </w:r>
      <w:r w:rsidRPr="005C0DA7">
        <w:rPr>
          <w:rFonts w:asciiTheme="minorHAnsi" w:eastAsia="Century" w:hAnsiTheme="minorHAnsi" w:cstheme="minorHAnsi"/>
          <w:sz w:val="22"/>
          <w:szCs w:val="22"/>
          <w:lang w:val="el-GR"/>
        </w:rPr>
        <w:t>ες</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της</w:t>
      </w:r>
      <w:r w:rsidRPr="005C0DA7">
        <w:rPr>
          <w:rFonts w:asciiTheme="minorHAnsi" w:eastAsia="Century" w:hAnsiTheme="minorHAnsi" w:cstheme="minorHAnsi"/>
          <w:spacing w:val="31"/>
          <w:sz w:val="22"/>
          <w:szCs w:val="22"/>
          <w:lang w:val="el-GR"/>
        </w:rPr>
        <w:t xml:space="preserve"> </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όμι</w:t>
      </w:r>
      <w:r w:rsidRPr="005C0DA7">
        <w:rPr>
          <w:rFonts w:asciiTheme="minorHAnsi" w:eastAsia="Century" w:hAnsiTheme="minorHAnsi" w:cstheme="minorHAnsi"/>
          <w:spacing w:val="-1"/>
          <w:sz w:val="22"/>
          <w:szCs w:val="22"/>
          <w:lang w:val="el-GR"/>
        </w:rPr>
        <w:t>μ</w:t>
      </w:r>
      <w:r w:rsidRPr="005C0DA7">
        <w:rPr>
          <w:rFonts w:asciiTheme="minorHAnsi" w:eastAsia="Century" w:hAnsiTheme="minorHAnsi" w:cstheme="minorHAnsi"/>
          <w:sz w:val="22"/>
          <w:szCs w:val="22"/>
          <w:lang w:val="el-GR"/>
        </w:rPr>
        <w:t>ες</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pacing w:val="-2"/>
          <w:sz w:val="22"/>
          <w:szCs w:val="22"/>
          <w:lang w:val="el-GR"/>
        </w:rPr>
        <w:t>ρ</w:t>
      </w:r>
      <w:r w:rsidRPr="005C0DA7">
        <w:rPr>
          <w:rFonts w:asciiTheme="minorHAnsi" w:eastAsia="Century" w:hAnsiTheme="minorHAnsi" w:cstheme="minorHAnsi"/>
          <w:sz w:val="22"/>
          <w:szCs w:val="22"/>
          <w:lang w:val="el-GR"/>
        </w:rPr>
        <w:t>ατ</w:t>
      </w:r>
      <w:r w:rsidRPr="005C0DA7">
        <w:rPr>
          <w:rFonts w:asciiTheme="minorHAnsi" w:eastAsia="Century" w:hAnsiTheme="minorHAnsi" w:cstheme="minorHAnsi"/>
          <w:spacing w:val="-1"/>
          <w:sz w:val="22"/>
          <w:szCs w:val="22"/>
          <w:lang w:val="el-GR"/>
        </w:rPr>
        <w:t>ή</w:t>
      </w:r>
      <w:r w:rsidRPr="005C0DA7">
        <w:rPr>
          <w:rFonts w:asciiTheme="minorHAnsi" w:eastAsia="Century" w:hAnsiTheme="minorHAnsi" w:cstheme="minorHAnsi"/>
          <w:sz w:val="22"/>
          <w:szCs w:val="22"/>
          <w:lang w:val="el-GR"/>
        </w:rPr>
        <w:t>σεις</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που</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2"/>
          <w:sz w:val="22"/>
          <w:szCs w:val="22"/>
          <w:lang w:val="el-GR"/>
        </w:rPr>
        <w:t>ρ</w:t>
      </w:r>
      <w:r w:rsidRPr="005C0DA7">
        <w:rPr>
          <w:rFonts w:asciiTheme="minorHAnsi" w:eastAsia="Century" w:hAnsiTheme="minorHAnsi" w:cstheme="minorHAnsi"/>
          <w:sz w:val="22"/>
          <w:szCs w:val="22"/>
          <w:lang w:val="el-GR"/>
        </w:rPr>
        <w:t>ί</w:t>
      </w:r>
      <w:r w:rsidRPr="005C0DA7">
        <w:rPr>
          <w:rFonts w:asciiTheme="minorHAnsi" w:eastAsia="Century" w:hAnsiTheme="minorHAnsi" w:cstheme="minorHAnsi"/>
          <w:spacing w:val="-1"/>
          <w:sz w:val="22"/>
          <w:szCs w:val="22"/>
          <w:lang w:val="el-GR"/>
        </w:rPr>
        <w:t>ζ</w:t>
      </w: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ται,</w:t>
      </w:r>
      <w:r w:rsidRPr="005C0DA7">
        <w:rPr>
          <w:rFonts w:asciiTheme="minorHAnsi" w:eastAsia="Century" w:hAnsiTheme="minorHAnsi" w:cstheme="minorHAnsi"/>
          <w:spacing w:val="31"/>
          <w:sz w:val="22"/>
          <w:szCs w:val="22"/>
          <w:lang w:val="el-GR"/>
        </w:rPr>
        <w:t xml:space="preserve"> </w:t>
      </w:r>
      <w:r w:rsidRPr="005C0DA7">
        <w:rPr>
          <w:rFonts w:asciiTheme="minorHAnsi" w:eastAsia="Century" w:hAnsiTheme="minorHAnsi" w:cstheme="minorHAnsi"/>
          <w:sz w:val="22"/>
          <w:szCs w:val="22"/>
          <w:lang w:val="el-GR"/>
        </w:rPr>
        <w:t>ε</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z w:val="22"/>
          <w:szCs w:val="22"/>
          <w:lang w:val="el-GR"/>
        </w:rPr>
        <w:t>τός</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του</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pacing w:val="-3"/>
          <w:sz w:val="22"/>
          <w:szCs w:val="22"/>
          <w:lang w:val="el-GR"/>
        </w:rPr>
        <w:t>Φ</w:t>
      </w:r>
      <w:r w:rsidRPr="005C0DA7">
        <w:rPr>
          <w:rFonts w:asciiTheme="minorHAnsi" w:eastAsia="Century" w:hAnsiTheme="minorHAnsi" w:cstheme="minorHAnsi"/>
          <w:spacing w:val="1"/>
          <w:sz w:val="22"/>
          <w:szCs w:val="22"/>
          <w:lang w:val="el-GR"/>
        </w:rPr>
        <w:t>Π</w:t>
      </w:r>
      <w:r w:rsidRPr="005C0DA7">
        <w:rPr>
          <w:rFonts w:asciiTheme="minorHAnsi" w:eastAsia="Century" w:hAnsiTheme="minorHAnsi" w:cstheme="minorHAnsi"/>
          <w:sz w:val="22"/>
          <w:szCs w:val="22"/>
          <w:lang w:val="el-GR"/>
        </w:rPr>
        <w:t>Α</w:t>
      </w:r>
      <w:r w:rsidRPr="005C0DA7">
        <w:rPr>
          <w:rFonts w:asciiTheme="minorHAnsi" w:eastAsia="Century" w:hAnsiTheme="minorHAnsi" w:cstheme="minorHAnsi"/>
          <w:spacing w:val="31"/>
          <w:sz w:val="22"/>
          <w:szCs w:val="22"/>
          <w:lang w:val="el-GR"/>
        </w:rPr>
        <w:t xml:space="preserve"> </w:t>
      </w:r>
      <w:r w:rsidRPr="005C0DA7">
        <w:rPr>
          <w:rFonts w:asciiTheme="minorHAnsi" w:eastAsia="Century" w:hAnsiTheme="minorHAnsi" w:cstheme="minorHAnsi"/>
          <w:sz w:val="22"/>
          <w:szCs w:val="22"/>
          <w:lang w:val="el-GR"/>
        </w:rPr>
        <w:t>με</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τ</w:t>
      </w:r>
      <w:r w:rsidRPr="005C0DA7">
        <w:rPr>
          <w:rFonts w:asciiTheme="minorHAnsi" w:eastAsia="Century" w:hAnsiTheme="minorHAnsi" w:cstheme="minorHAnsi"/>
          <w:spacing w:val="-2"/>
          <w:sz w:val="22"/>
          <w:szCs w:val="22"/>
          <w:lang w:val="el-GR"/>
        </w:rPr>
        <w:t>ο</w:t>
      </w:r>
      <w:r w:rsidRPr="005C0DA7">
        <w:rPr>
          <w:rFonts w:asciiTheme="minorHAnsi" w:eastAsia="Century" w:hAnsiTheme="minorHAnsi" w:cstheme="minorHAnsi"/>
          <w:sz w:val="22"/>
          <w:szCs w:val="22"/>
          <w:lang w:val="el-GR"/>
        </w:rPr>
        <w:t>ν οπο</w:t>
      </w:r>
      <w:r w:rsidRPr="005C0DA7">
        <w:rPr>
          <w:rFonts w:asciiTheme="minorHAnsi" w:eastAsia="Century" w:hAnsiTheme="minorHAnsi" w:cstheme="minorHAnsi"/>
          <w:spacing w:val="1"/>
          <w:sz w:val="22"/>
          <w:szCs w:val="22"/>
          <w:lang w:val="el-GR"/>
        </w:rPr>
        <w:t>ί</w:t>
      </w: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1"/>
          <w:sz w:val="22"/>
          <w:szCs w:val="22"/>
          <w:lang w:val="el-GR"/>
        </w:rPr>
        <w:t xml:space="preserve"> β</w:t>
      </w:r>
      <w:r w:rsidRPr="005C0DA7">
        <w:rPr>
          <w:rFonts w:asciiTheme="minorHAnsi" w:eastAsia="Century" w:hAnsiTheme="minorHAnsi" w:cstheme="minorHAnsi"/>
          <w:sz w:val="22"/>
          <w:szCs w:val="22"/>
          <w:lang w:val="el-GR"/>
        </w:rPr>
        <w:t>αρύ</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ετ</w:t>
      </w:r>
      <w:r w:rsidRPr="005C0DA7">
        <w:rPr>
          <w:rFonts w:asciiTheme="minorHAnsi" w:eastAsia="Century" w:hAnsiTheme="minorHAnsi" w:cstheme="minorHAnsi"/>
          <w:spacing w:val="-2"/>
          <w:sz w:val="22"/>
          <w:szCs w:val="22"/>
          <w:lang w:val="el-GR"/>
        </w:rPr>
        <w:t>α</w:t>
      </w:r>
      <w:r w:rsidRPr="005C0DA7">
        <w:rPr>
          <w:rFonts w:asciiTheme="minorHAnsi" w:eastAsia="Century" w:hAnsiTheme="minorHAnsi" w:cstheme="minorHAnsi"/>
          <w:sz w:val="22"/>
          <w:szCs w:val="22"/>
          <w:lang w:val="el-GR"/>
        </w:rPr>
        <w:t>ι</w:t>
      </w:r>
      <w:r w:rsidRPr="005C0DA7">
        <w:rPr>
          <w:rFonts w:asciiTheme="minorHAnsi" w:eastAsia="Century" w:hAnsiTheme="minorHAnsi" w:cstheme="minorHAnsi"/>
          <w:spacing w:val="2"/>
          <w:sz w:val="22"/>
          <w:szCs w:val="22"/>
          <w:lang w:val="el-GR"/>
        </w:rPr>
        <w:t xml:space="preserve"> </w:t>
      </w:r>
      <w:r w:rsidR="0055698E">
        <w:rPr>
          <w:rFonts w:asciiTheme="minorHAnsi" w:eastAsia="Century" w:hAnsiTheme="minorHAnsi" w:cstheme="minorHAnsi"/>
          <w:sz w:val="22"/>
          <w:szCs w:val="22"/>
          <w:lang w:val="el-GR"/>
        </w:rPr>
        <w:t>η Κ.Ε.ΔΗ.Λ.</w:t>
      </w:r>
    </w:p>
    <w:p w14:paraId="303D9D2D" w14:textId="77777777" w:rsidR="005726B9" w:rsidRPr="005C0DA7" w:rsidRDefault="005726B9" w:rsidP="00D85F64">
      <w:pPr>
        <w:spacing w:line="276" w:lineRule="auto"/>
        <w:ind w:left="170" w:right="8542"/>
        <w:jc w:val="both"/>
        <w:rPr>
          <w:rFonts w:asciiTheme="minorHAnsi" w:eastAsia="Century" w:hAnsiTheme="minorHAnsi" w:cstheme="minorHAnsi"/>
          <w:position w:val="-1"/>
          <w:sz w:val="22"/>
          <w:szCs w:val="22"/>
          <w:u w:val="single" w:color="000000"/>
          <w:lang w:val="el-GR"/>
        </w:rPr>
      </w:pPr>
    </w:p>
    <w:p w14:paraId="46C39DBD" w14:textId="77777777" w:rsidR="0089102A" w:rsidRPr="005C0DA7" w:rsidRDefault="00761FBA" w:rsidP="00D85F64">
      <w:pPr>
        <w:spacing w:before="4" w:line="276" w:lineRule="auto"/>
        <w:jc w:val="both"/>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Ά</w:t>
      </w:r>
      <w:r w:rsidR="0089102A" w:rsidRPr="005C0DA7">
        <w:rPr>
          <w:rFonts w:asciiTheme="minorHAnsi" w:hAnsiTheme="minorHAnsi" w:cstheme="minorHAnsi"/>
          <w:b/>
          <w:sz w:val="22"/>
          <w:szCs w:val="22"/>
          <w:u w:val="single"/>
          <w:lang w:val="el-GR"/>
        </w:rPr>
        <w:t xml:space="preserve">ρθρο 10ο – Εκχώρηση εργασίας σε τρίτους </w:t>
      </w:r>
    </w:p>
    <w:p w14:paraId="5987460F" w14:textId="77777777" w:rsidR="005F4096" w:rsidRPr="005C0DA7" w:rsidRDefault="000F52AF" w:rsidP="00D85F64">
      <w:pPr>
        <w:spacing w:line="276" w:lineRule="auto"/>
        <w:ind w:left="108" w:right="99"/>
        <w:jc w:val="both"/>
        <w:rPr>
          <w:rFonts w:asciiTheme="minorHAnsi" w:eastAsia="Century" w:hAnsiTheme="minorHAnsi" w:cstheme="minorHAnsi"/>
          <w:sz w:val="22"/>
          <w:szCs w:val="22"/>
          <w:lang w:val="el-GR"/>
        </w:rPr>
      </w:pPr>
      <w:r w:rsidRPr="005C0DA7">
        <w:rPr>
          <w:rFonts w:asciiTheme="minorHAnsi" w:eastAsia="Century" w:hAnsiTheme="minorHAnsi" w:cstheme="minorHAnsi"/>
          <w:spacing w:val="-1"/>
          <w:sz w:val="22"/>
          <w:szCs w:val="22"/>
          <w:lang w:val="el-GR"/>
        </w:rPr>
        <w:t>Α</w:t>
      </w:r>
      <w:r w:rsidRPr="005C0DA7">
        <w:rPr>
          <w:rFonts w:asciiTheme="minorHAnsi" w:eastAsia="Century" w:hAnsiTheme="minorHAnsi" w:cstheme="minorHAnsi"/>
          <w:sz w:val="22"/>
          <w:szCs w:val="22"/>
          <w:lang w:val="el-GR"/>
        </w:rPr>
        <w:t>παγορε</w:t>
      </w:r>
      <w:r w:rsidRPr="005C0DA7">
        <w:rPr>
          <w:rFonts w:asciiTheme="minorHAnsi" w:eastAsia="Century" w:hAnsiTheme="minorHAnsi" w:cstheme="minorHAnsi"/>
          <w:spacing w:val="-1"/>
          <w:sz w:val="22"/>
          <w:szCs w:val="22"/>
          <w:lang w:val="el-GR"/>
        </w:rPr>
        <w:t>ύ</w:t>
      </w:r>
      <w:r w:rsidRPr="005C0DA7">
        <w:rPr>
          <w:rFonts w:asciiTheme="minorHAnsi" w:eastAsia="Century" w:hAnsiTheme="minorHAnsi" w:cstheme="minorHAnsi"/>
          <w:sz w:val="22"/>
          <w:szCs w:val="22"/>
          <w:lang w:val="el-GR"/>
        </w:rPr>
        <w:t>εται</w:t>
      </w:r>
      <w:r w:rsidRPr="005C0DA7">
        <w:rPr>
          <w:rFonts w:asciiTheme="minorHAnsi" w:eastAsia="Century" w:hAnsiTheme="minorHAnsi" w:cstheme="minorHAnsi"/>
          <w:spacing w:val="9"/>
          <w:sz w:val="22"/>
          <w:szCs w:val="22"/>
          <w:lang w:val="el-GR"/>
        </w:rPr>
        <w:t xml:space="preserve"> </w:t>
      </w:r>
      <w:r w:rsidRPr="005C0DA7">
        <w:rPr>
          <w:rFonts w:asciiTheme="minorHAnsi" w:eastAsia="Century" w:hAnsiTheme="minorHAnsi" w:cstheme="minorHAnsi"/>
          <w:sz w:val="22"/>
          <w:szCs w:val="22"/>
          <w:lang w:val="el-GR"/>
        </w:rPr>
        <w:t>η</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pacing w:val="-2"/>
          <w:sz w:val="22"/>
          <w:szCs w:val="22"/>
          <w:lang w:val="el-GR"/>
        </w:rPr>
        <w:t>ε</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z w:val="22"/>
          <w:szCs w:val="22"/>
          <w:lang w:val="el-GR"/>
        </w:rPr>
        <w:t>χ</w:t>
      </w:r>
      <w:r w:rsidRPr="005C0DA7">
        <w:rPr>
          <w:rFonts w:asciiTheme="minorHAnsi" w:eastAsia="Century" w:hAnsiTheme="minorHAnsi" w:cstheme="minorHAnsi"/>
          <w:spacing w:val="-3"/>
          <w:sz w:val="22"/>
          <w:szCs w:val="22"/>
          <w:lang w:val="el-GR"/>
        </w:rPr>
        <w:t>ώ</w:t>
      </w:r>
      <w:r w:rsidRPr="005C0DA7">
        <w:rPr>
          <w:rFonts w:asciiTheme="minorHAnsi" w:eastAsia="Century" w:hAnsiTheme="minorHAnsi" w:cstheme="minorHAnsi"/>
          <w:spacing w:val="1"/>
          <w:sz w:val="22"/>
          <w:szCs w:val="22"/>
          <w:lang w:val="el-GR"/>
        </w:rPr>
        <w:t>ρ</w:t>
      </w:r>
      <w:r w:rsidRPr="005C0DA7">
        <w:rPr>
          <w:rFonts w:asciiTheme="minorHAnsi" w:eastAsia="Century" w:hAnsiTheme="minorHAnsi" w:cstheme="minorHAnsi"/>
          <w:spacing w:val="-3"/>
          <w:sz w:val="22"/>
          <w:szCs w:val="22"/>
          <w:lang w:val="el-GR"/>
        </w:rPr>
        <w:t>η</w:t>
      </w:r>
      <w:r w:rsidRPr="005C0DA7">
        <w:rPr>
          <w:rFonts w:asciiTheme="minorHAnsi" w:eastAsia="Century" w:hAnsiTheme="minorHAnsi" w:cstheme="minorHAnsi"/>
          <w:sz w:val="22"/>
          <w:szCs w:val="22"/>
          <w:lang w:val="el-GR"/>
        </w:rPr>
        <w:t>ση</w:t>
      </w:r>
      <w:r w:rsidRPr="005C0DA7">
        <w:rPr>
          <w:rFonts w:asciiTheme="minorHAnsi" w:eastAsia="Century" w:hAnsiTheme="minorHAnsi" w:cstheme="minorHAnsi"/>
          <w:spacing w:val="7"/>
          <w:sz w:val="22"/>
          <w:szCs w:val="22"/>
          <w:lang w:val="el-GR"/>
        </w:rPr>
        <w:t xml:space="preserve"> </w:t>
      </w:r>
      <w:r w:rsidRPr="005C0DA7">
        <w:rPr>
          <w:rFonts w:asciiTheme="minorHAnsi" w:eastAsia="Century" w:hAnsiTheme="minorHAnsi" w:cstheme="minorHAnsi"/>
          <w:sz w:val="22"/>
          <w:szCs w:val="22"/>
          <w:lang w:val="el-GR"/>
        </w:rPr>
        <w:t>από</w:t>
      </w:r>
      <w:r w:rsidRPr="005C0DA7">
        <w:rPr>
          <w:rFonts w:asciiTheme="minorHAnsi" w:eastAsia="Century" w:hAnsiTheme="minorHAnsi" w:cstheme="minorHAnsi"/>
          <w:spacing w:val="9"/>
          <w:sz w:val="22"/>
          <w:szCs w:val="22"/>
          <w:lang w:val="el-GR"/>
        </w:rPr>
        <w:t xml:space="preserve"> </w:t>
      </w:r>
      <w:r w:rsidRPr="005C0DA7">
        <w:rPr>
          <w:rFonts w:asciiTheme="minorHAnsi" w:eastAsia="Century" w:hAnsiTheme="minorHAnsi" w:cstheme="minorHAnsi"/>
          <w:sz w:val="22"/>
          <w:szCs w:val="22"/>
          <w:lang w:val="el-GR"/>
        </w:rPr>
        <w:t>τον</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α</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άδοχο</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pacing w:val="-3"/>
          <w:sz w:val="22"/>
          <w:szCs w:val="22"/>
          <w:lang w:val="el-GR"/>
        </w:rPr>
        <w:t>σ</w:t>
      </w:r>
      <w:r w:rsidRPr="005C0DA7">
        <w:rPr>
          <w:rFonts w:asciiTheme="minorHAnsi" w:eastAsia="Century" w:hAnsiTheme="minorHAnsi" w:cstheme="minorHAnsi"/>
          <w:sz w:val="22"/>
          <w:szCs w:val="22"/>
          <w:lang w:val="el-GR"/>
        </w:rPr>
        <w:t>ε</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pacing w:val="-2"/>
          <w:sz w:val="22"/>
          <w:szCs w:val="22"/>
          <w:lang w:val="el-GR"/>
        </w:rPr>
        <w:t>τ</w:t>
      </w:r>
      <w:r w:rsidRPr="005C0DA7">
        <w:rPr>
          <w:rFonts w:asciiTheme="minorHAnsi" w:eastAsia="Century" w:hAnsiTheme="minorHAnsi" w:cstheme="minorHAnsi"/>
          <w:spacing w:val="1"/>
          <w:sz w:val="22"/>
          <w:szCs w:val="22"/>
          <w:lang w:val="el-GR"/>
        </w:rPr>
        <w:t>ρ</w:t>
      </w:r>
      <w:r w:rsidRPr="005C0DA7">
        <w:rPr>
          <w:rFonts w:asciiTheme="minorHAnsi" w:eastAsia="Century" w:hAnsiTheme="minorHAnsi" w:cstheme="minorHAnsi"/>
          <w:sz w:val="22"/>
          <w:szCs w:val="22"/>
          <w:lang w:val="el-GR"/>
        </w:rPr>
        <w:t>ίτον</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μ</w:t>
      </w:r>
      <w:r w:rsidRPr="005C0DA7">
        <w:rPr>
          <w:rFonts w:asciiTheme="minorHAnsi" w:eastAsia="Century" w:hAnsiTheme="minorHAnsi" w:cstheme="minorHAnsi"/>
          <w:spacing w:val="-3"/>
          <w:sz w:val="22"/>
          <w:szCs w:val="22"/>
          <w:lang w:val="el-GR"/>
        </w:rPr>
        <w:t>έ</w:t>
      </w:r>
      <w:r w:rsidRPr="005C0DA7">
        <w:rPr>
          <w:rFonts w:asciiTheme="minorHAnsi" w:eastAsia="Century" w:hAnsiTheme="minorHAnsi" w:cstheme="minorHAnsi"/>
          <w:spacing w:val="1"/>
          <w:sz w:val="22"/>
          <w:szCs w:val="22"/>
          <w:lang w:val="el-GR"/>
        </w:rPr>
        <w:t>ρ</w:t>
      </w: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1"/>
          <w:sz w:val="22"/>
          <w:szCs w:val="22"/>
          <w:lang w:val="el-GR"/>
        </w:rPr>
        <w:t>υ</w:t>
      </w:r>
      <w:r w:rsidRPr="005C0DA7">
        <w:rPr>
          <w:rFonts w:asciiTheme="minorHAnsi" w:eastAsia="Century" w:hAnsiTheme="minorHAnsi" w:cstheme="minorHAnsi"/>
          <w:sz w:val="22"/>
          <w:szCs w:val="22"/>
          <w:lang w:val="el-GR"/>
        </w:rPr>
        <w:t>ς</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ή</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του</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ό</w:t>
      </w:r>
      <w:r w:rsidRPr="005C0DA7">
        <w:rPr>
          <w:rFonts w:asciiTheme="minorHAnsi" w:eastAsia="Century" w:hAnsiTheme="minorHAnsi" w:cstheme="minorHAnsi"/>
          <w:spacing w:val="-1"/>
          <w:sz w:val="22"/>
          <w:szCs w:val="22"/>
          <w:lang w:val="el-GR"/>
        </w:rPr>
        <w:t>λ</w:t>
      </w:r>
      <w:r w:rsidRPr="005C0DA7">
        <w:rPr>
          <w:rFonts w:asciiTheme="minorHAnsi" w:eastAsia="Century" w:hAnsiTheme="minorHAnsi" w:cstheme="minorHAnsi"/>
          <w:sz w:val="22"/>
          <w:szCs w:val="22"/>
          <w:lang w:val="el-GR"/>
        </w:rPr>
        <w:t>ου</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του</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α</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τι</w:t>
      </w:r>
      <w:r w:rsidRPr="005C0DA7">
        <w:rPr>
          <w:rFonts w:asciiTheme="minorHAnsi" w:eastAsia="Century" w:hAnsiTheme="minorHAnsi" w:cstheme="minorHAnsi"/>
          <w:spacing w:val="2"/>
          <w:sz w:val="22"/>
          <w:szCs w:val="22"/>
          <w:lang w:val="el-GR"/>
        </w:rPr>
        <w:t>κ</w:t>
      </w:r>
      <w:r w:rsidRPr="005C0DA7">
        <w:rPr>
          <w:rFonts w:asciiTheme="minorHAnsi" w:eastAsia="Century" w:hAnsiTheme="minorHAnsi" w:cstheme="minorHAnsi"/>
          <w:spacing w:val="-2"/>
          <w:sz w:val="22"/>
          <w:szCs w:val="22"/>
          <w:lang w:val="el-GR"/>
        </w:rPr>
        <w:t>ε</w:t>
      </w:r>
      <w:r w:rsidRPr="005C0DA7">
        <w:rPr>
          <w:rFonts w:asciiTheme="minorHAnsi" w:eastAsia="Century" w:hAnsiTheme="minorHAnsi" w:cstheme="minorHAnsi"/>
          <w:sz w:val="22"/>
          <w:szCs w:val="22"/>
          <w:lang w:val="el-GR"/>
        </w:rPr>
        <w:t>ιμέ</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ου</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της σ</w:t>
      </w:r>
      <w:r w:rsidRPr="005C0DA7">
        <w:rPr>
          <w:rFonts w:asciiTheme="minorHAnsi" w:eastAsia="Century" w:hAnsiTheme="minorHAnsi" w:cstheme="minorHAnsi"/>
          <w:spacing w:val="-1"/>
          <w:sz w:val="22"/>
          <w:szCs w:val="22"/>
          <w:lang w:val="el-GR"/>
        </w:rPr>
        <w:t>υ</w:t>
      </w:r>
      <w:r w:rsidRPr="005C0DA7">
        <w:rPr>
          <w:rFonts w:asciiTheme="minorHAnsi" w:eastAsia="Century" w:hAnsiTheme="minorHAnsi" w:cstheme="minorHAnsi"/>
          <w:sz w:val="22"/>
          <w:szCs w:val="22"/>
          <w:lang w:val="el-GR"/>
        </w:rPr>
        <w:t>μ</w:t>
      </w:r>
      <w:r w:rsidRPr="005C0DA7">
        <w:rPr>
          <w:rFonts w:asciiTheme="minorHAnsi" w:eastAsia="Century" w:hAnsiTheme="minorHAnsi" w:cstheme="minorHAnsi"/>
          <w:spacing w:val="-1"/>
          <w:sz w:val="22"/>
          <w:szCs w:val="22"/>
          <w:lang w:val="el-GR"/>
        </w:rPr>
        <w:t>β</w:t>
      </w:r>
      <w:r w:rsidRPr="005C0DA7">
        <w:rPr>
          <w:rFonts w:asciiTheme="minorHAnsi" w:eastAsia="Century" w:hAnsiTheme="minorHAnsi" w:cstheme="minorHAnsi"/>
          <w:sz w:val="22"/>
          <w:szCs w:val="22"/>
          <w:lang w:val="el-GR"/>
        </w:rPr>
        <w:t>άσε</w:t>
      </w:r>
      <w:r w:rsidRPr="005C0DA7">
        <w:rPr>
          <w:rFonts w:asciiTheme="minorHAnsi" w:eastAsia="Century" w:hAnsiTheme="minorHAnsi" w:cstheme="minorHAnsi"/>
          <w:spacing w:val="-1"/>
          <w:sz w:val="22"/>
          <w:szCs w:val="22"/>
          <w:lang w:val="el-GR"/>
        </w:rPr>
        <w:t>ως</w:t>
      </w:r>
      <w:r w:rsidRPr="005C0DA7">
        <w:rPr>
          <w:rFonts w:asciiTheme="minorHAnsi" w:eastAsia="Century" w:hAnsiTheme="minorHAnsi" w:cstheme="minorHAnsi"/>
          <w:sz w:val="22"/>
          <w:szCs w:val="22"/>
          <w:lang w:val="el-GR"/>
        </w:rPr>
        <w:t>.</w:t>
      </w:r>
    </w:p>
    <w:p w14:paraId="35978497" w14:textId="77777777" w:rsidR="005F4096" w:rsidRPr="005C0DA7" w:rsidRDefault="005F4096" w:rsidP="00D85F64">
      <w:pPr>
        <w:spacing w:before="2" w:line="276" w:lineRule="auto"/>
        <w:jc w:val="both"/>
        <w:rPr>
          <w:rFonts w:asciiTheme="minorHAnsi" w:eastAsia="Century" w:hAnsiTheme="minorHAnsi" w:cstheme="minorHAnsi"/>
          <w:spacing w:val="-1"/>
          <w:sz w:val="22"/>
          <w:szCs w:val="22"/>
          <w:u w:val="single" w:color="000000"/>
          <w:lang w:val="el-GR"/>
        </w:rPr>
      </w:pPr>
    </w:p>
    <w:p w14:paraId="10C67837" w14:textId="77777777" w:rsidR="0089102A" w:rsidRPr="005C0DA7" w:rsidRDefault="00761FBA" w:rsidP="00D85F64">
      <w:pPr>
        <w:spacing w:before="2" w:line="276" w:lineRule="auto"/>
        <w:jc w:val="both"/>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Ά</w:t>
      </w:r>
      <w:r w:rsidR="0089102A" w:rsidRPr="005C0DA7">
        <w:rPr>
          <w:rFonts w:asciiTheme="minorHAnsi" w:hAnsiTheme="minorHAnsi" w:cstheme="minorHAnsi"/>
          <w:b/>
          <w:sz w:val="22"/>
          <w:szCs w:val="22"/>
          <w:u w:val="single"/>
          <w:lang w:val="el-GR"/>
        </w:rPr>
        <w:t>ρθρο 11</w:t>
      </w:r>
      <w:r w:rsidR="0089102A" w:rsidRPr="005C0DA7">
        <w:rPr>
          <w:rFonts w:asciiTheme="minorHAnsi" w:hAnsiTheme="minorHAnsi" w:cstheme="minorHAnsi"/>
          <w:b/>
          <w:sz w:val="22"/>
          <w:szCs w:val="22"/>
          <w:u w:val="single"/>
          <w:vertAlign w:val="superscript"/>
          <w:lang w:val="el-GR"/>
        </w:rPr>
        <w:t>ο</w:t>
      </w:r>
      <w:r w:rsidR="0089102A" w:rsidRPr="005C0DA7">
        <w:rPr>
          <w:rFonts w:asciiTheme="minorHAnsi" w:hAnsiTheme="minorHAnsi" w:cstheme="minorHAnsi"/>
          <w:b/>
          <w:sz w:val="22"/>
          <w:szCs w:val="22"/>
          <w:u w:val="single"/>
          <w:lang w:val="el-GR"/>
        </w:rPr>
        <w:t xml:space="preserve"> – Τρόπος Πληρωμής </w:t>
      </w:r>
    </w:p>
    <w:p w14:paraId="28FE83EA" w14:textId="77777777" w:rsidR="008C2598" w:rsidRPr="00761FBA" w:rsidRDefault="008C2598" w:rsidP="00D85F64">
      <w:pPr>
        <w:jc w:val="both"/>
        <w:rPr>
          <w:rFonts w:asciiTheme="minorHAnsi" w:hAnsiTheme="minorHAnsi" w:cstheme="minorHAnsi"/>
          <w:sz w:val="22"/>
          <w:szCs w:val="22"/>
          <w:lang w:val="el-GR"/>
        </w:rPr>
      </w:pPr>
      <w:r w:rsidRPr="00761FBA">
        <w:rPr>
          <w:rFonts w:asciiTheme="minorHAnsi" w:hAnsiTheme="minorHAnsi" w:cstheme="minorHAnsi"/>
          <w:sz w:val="22"/>
          <w:szCs w:val="22"/>
          <w:lang w:val="el-GR"/>
        </w:rPr>
        <w:t>1. Η αμοιβή</w:t>
      </w:r>
      <w:r w:rsidRPr="00761FBA">
        <w:rPr>
          <w:rFonts w:asciiTheme="minorHAnsi" w:hAnsiTheme="minorHAnsi" w:cstheme="minorHAnsi"/>
          <w:b/>
          <w:sz w:val="22"/>
          <w:szCs w:val="22"/>
          <w:lang w:val="el-GR"/>
        </w:rPr>
        <w:t xml:space="preserve"> </w:t>
      </w:r>
      <w:r w:rsidRPr="00761FBA">
        <w:rPr>
          <w:rFonts w:asciiTheme="minorHAnsi" w:hAnsiTheme="minorHAnsi" w:cstheme="minorHAnsi"/>
          <w:sz w:val="22"/>
          <w:szCs w:val="22"/>
          <w:lang w:val="el-GR"/>
        </w:rPr>
        <w:t>του αναδόχου προκύπτει σύμφωνα με την προσφορά του</w:t>
      </w:r>
      <w:r w:rsidRPr="00761FBA">
        <w:rPr>
          <w:rFonts w:asciiTheme="minorHAnsi" w:hAnsiTheme="minorHAnsi" w:cstheme="minorHAnsi"/>
          <w:sz w:val="22"/>
          <w:szCs w:val="22"/>
          <w:lang w:val="el-GR"/>
        </w:rPr>
        <w:tab/>
      </w:r>
    </w:p>
    <w:p w14:paraId="471768BF" w14:textId="77777777" w:rsidR="008C2598" w:rsidRPr="00761FBA" w:rsidRDefault="008C2598" w:rsidP="00D85F64">
      <w:pPr>
        <w:spacing w:line="276" w:lineRule="auto"/>
        <w:ind w:right="103"/>
        <w:jc w:val="both"/>
        <w:rPr>
          <w:rFonts w:asciiTheme="minorHAnsi" w:eastAsia="Century" w:hAnsiTheme="minorHAnsi" w:cstheme="minorHAnsi"/>
          <w:sz w:val="22"/>
          <w:szCs w:val="22"/>
          <w:lang w:val="el-GR"/>
        </w:rPr>
      </w:pPr>
      <w:r w:rsidRPr="00761FBA">
        <w:rPr>
          <w:rFonts w:asciiTheme="minorHAnsi" w:hAnsiTheme="minorHAnsi" w:cstheme="minorHAnsi"/>
          <w:sz w:val="22"/>
          <w:szCs w:val="22"/>
          <w:lang w:val="el-GR"/>
        </w:rPr>
        <w:t xml:space="preserve">2. Η πληρωμή του αναδόχου θα πραγματοποιείται </w:t>
      </w:r>
      <w:r w:rsidRPr="00761FBA">
        <w:rPr>
          <w:rFonts w:asciiTheme="minorHAnsi" w:eastAsia="Century" w:hAnsiTheme="minorHAnsi" w:cstheme="minorHAnsi"/>
          <w:spacing w:val="-3"/>
          <w:sz w:val="22"/>
          <w:szCs w:val="22"/>
          <w:lang w:val="el-GR"/>
        </w:rPr>
        <w:t>σ</w:t>
      </w:r>
      <w:r w:rsidRPr="00761FBA">
        <w:rPr>
          <w:rFonts w:asciiTheme="minorHAnsi" w:eastAsia="Century" w:hAnsiTheme="minorHAnsi" w:cstheme="minorHAnsi"/>
          <w:sz w:val="22"/>
          <w:szCs w:val="22"/>
          <w:lang w:val="el-GR"/>
        </w:rPr>
        <w:t>το</w:t>
      </w:r>
      <w:r w:rsidRPr="00761FBA">
        <w:rPr>
          <w:rFonts w:asciiTheme="minorHAnsi" w:eastAsia="Century" w:hAnsiTheme="minorHAnsi" w:cstheme="minorHAnsi"/>
          <w:spacing w:val="11"/>
          <w:sz w:val="22"/>
          <w:szCs w:val="22"/>
          <w:lang w:val="el-GR"/>
        </w:rPr>
        <w:t xml:space="preserve"> </w:t>
      </w:r>
      <w:r w:rsidRPr="00761FBA">
        <w:rPr>
          <w:rFonts w:asciiTheme="minorHAnsi" w:eastAsia="Century" w:hAnsiTheme="minorHAnsi" w:cstheme="minorHAnsi"/>
          <w:spacing w:val="-2"/>
          <w:sz w:val="22"/>
          <w:szCs w:val="22"/>
          <w:lang w:val="el-GR"/>
        </w:rPr>
        <w:t>τ</w:t>
      </w:r>
      <w:r w:rsidRPr="00761FBA">
        <w:rPr>
          <w:rFonts w:asciiTheme="minorHAnsi" w:eastAsia="Century" w:hAnsiTheme="minorHAnsi" w:cstheme="minorHAnsi"/>
          <w:sz w:val="22"/>
          <w:szCs w:val="22"/>
          <w:lang w:val="el-GR"/>
        </w:rPr>
        <w:t>έ</w:t>
      </w:r>
      <w:r w:rsidRPr="00761FBA">
        <w:rPr>
          <w:rFonts w:asciiTheme="minorHAnsi" w:eastAsia="Century" w:hAnsiTheme="minorHAnsi" w:cstheme="minorHAnsi"/>
          <w:spacing w:val="-1"/>
          <w:sz w:val="22"/>
          <w:szCs w:val="22"/>
          <w:lang w:val="el-GR"/>
        </w:rPr>
        <w:t>λ</w:t>
      </w:r>
      <w:r w:rsidRPr="00761FBA">
        <w:rPr>
          <w:rFonts w:asciiTheme="minorHAnsi" w:eastAsia="Century" w:hAnsiTheme="minorHAnsi" w:cstheme="minorHAnsi"/>
          <w:sz w:val="22"/>
          <w:szCs w:val="22"/>
          <w:lang w:val="el-GR"/>
        </w:rPr>
        <w:t>ος</w:t>
      </w:r>
      <w:r w:rsidRPr="00761FBA">
        <w:rPr>
          <w:rFonts w:asciiTheme="minorHAnsi" w:eastAsia="Century" w:hAnsiTheme="minorHAnsi" w:cstheme="minorHAnsi"/>
          <w:spacing w:val="10"/>
          <w:sz w:val="22"/>
          <w:szCs w:val="22"/>
          <w:lang w:val="el-GR"/>
        </w:rPr>
        <w:t xml:space="preserve"> </w:t>
      </w:r>
      <w:r w:rsidRPr="00761FBA">
        <w:rPr>
          <w:rFonts w:asciiTheme="minorHAnsi" w:eastAsia="Century" w:hAnsiTheme="minorHAnsi" w:cstheme="minorHAnsi"/>
          <w:spacing w:val="-1"/>
          <w:sz w:val="22"/>
          <w:szCs w:val="22"/>
          <w:lang w:val="el-GR"/>
        </w:rPr>
        <w:t>κ</w:t>
      </w:r>
      <w:r w:rsidRPr="00761FBA">
        <w:rPr>
          <w:rFonts w:asciiTheme="minorHAnsi" w:eastAsia="Century" w:hAnsiTheme="minorHAnsi" w:cstheme="minorHAnsi"/>
          <w:sz w:val="22"/>
          <w:szCs w:val="22"/>
          <w:lang w:val="el-GR"/>
        </w:rPr>
        <w:t>άθε</w:t>
      </w:r>
      <w:r w:rsidRPr="00761FBA">
        <w:rPr>
          <w:rFonts w:asciiTheme="minorHAnsi" w:eastAsia="Century" w:hAnsiTheme="minorHAnsi" w:cstheme="minorHAnsi"/>
          <w:spacing w:val="10"/>
          <w:sz w:val="22"/>
          <w:szCs w:val="22"/>
          <w:lang w:val="el-GR"/>
        </w:rPr>
        <w:t xml:space="preserve"> </w:t>
      </w:r>
      <w:r w:rsidRPr="00761FBA">
        <w:rPr>
          <w:rFonts w:asciiTheme="minorHAnsi" w:eastAsia="Century" w:hAnsiTheme="minorHAnsi" w:cstheme="minorHAnsi"/>
          <w:sz w:val="22"/>
          <w:szCs w:val="22"/>
          <w:lang w:val="el-GR"/>
        </w:rPr>
        <w:t>μ</w:t>
      </w:r>
      <w:r w:rsidRPr="00761FBA">
        <w:rPr>
          <w:rFonts w:asciiTheme="minorHAnsi" w:eastAsia="Century" w:hAnsiTheme="minorHAnsi" w:cstheme="minorHAnsi"/>
          <w:spacing w:val="-1"/>
          <w:sz w:val="22"/>
          <w:szCs w:val="22"/>
          <w:lang w:val="el-GR"/>
        </w:rPr>
        <w:t>ήν</w:t>
      </w:r>
      <w:r w:rsidRPr="00761FBA">
        <w:rPr>
          <w:rFonts w:asciiTheme="minorHAnsi" w:eastAsia="Century" w:hAnsiTheme="minorHAnsi" w:cstheme="minorHAnsi"/>
          <w:sz w:val="22"/>
          <w:szCs w:val="22"/>
          <w:lang w:val="el-GR"/>
        </w:rPr>
        <w:t>α</w:t>
      </w:r>
      <w:r w:rsidRPr="00761FBA">
        <w:rPr>
          <w:rFonts w:asciiTheme="minorHAnsi" w:eastAsia="Century" w:hAnsiTheme="minorHAnsi" w:cstheme="minorHAnsi"/>
          <w:spacing w:val="14"/>
          <w:sz w:val="22"/>
          <w:szCs w:val="22"/>
          <w:lang w:val="el-GR"/>
        </w:rPr>
        <w:t xml:space="preserve"> </w:t>
      </w:r>
      <w:r w:rsidRPr="00761FBA">
        <w:rPr>
          <w:rFonts w:asciiTheme="minorHAnsi" w:eastAsia="Century" w:hAnsiTheme="minorHAnsi" w:cstheme="minorHAnsi"/>
          <w:spacing w:val="-1"/>
          <w:sz w:val="22"/>
          <w:szCs w:val="22"/>
          <w:lang w:val="el-GR"/>
        </w:rPr>
        <w:t>ύ</w:t>
      </w:r>
      <w:r w:rsidRPr="00761FBA">
        <w:rPr>
          <w:rFonts w:asciiTheme="minorHAnsi" w:eastAsia="Century" w:hAnsiTheme="minorHAnsi" w:cstheme="minorHAnsi"/>
          <w:sz w:val="22"/>
          <w:szCs w:val="22"/>
          <w:lang w:val="el-GR"/>
        </w:rPr>
        <w:t>στερα</w:t>
      </w:r>
      <w:r w:rsidRPr="00761FBA">
        <w:rPr>
          <w:rFonts w:asciiTheme="minorHAnsi" w:eastAsia="Century" w:hAnsiTheme="minorHAnsi" w:cstheme="minorHAnsi"/>
          <w:spacing w:val="8"/>
          <w:sz w:val="22"/>
          <w:szCs w:val="22"/>
          <w:lang w:val="el-GR"/>
        </w:rPr>
        <w:t xml:space="preserve"> </w:t>
      </w:r>
      <w:r w:rsidRPr="00761FBA">
        <w:rPr>
          <w:rFonts w:asciiTheme="minorHAnsi" w:eastAsia="Century" w:hAnsiTheme="minorHAnsi" w:cstheme="minorHAnsi"/>
          <w:sz w:val="22"/>
          <w:szCs w:val="22"/>
          <w:lang w:val="el-GR"/>
        </w:rPr>
        <w:t>από</w:t>
      </w:r>
      <w:r w:rsidRPr="00761FBA">
        <w:rPr>
          <w:rFonts w:asciiTheme="minorHAnsi" w:eastAsia="Century" w:hAnsiTheme="minorHAnsi" w:cstheme="minorHAnsi"/>
          <w:spacing w:val="9"/>
          <w:sz w:val="22"/>
          <w:szCs w:val="22"/>
          <w:lang w:val="el-GR"/>
        </w:rPr>
        <w:t xml:space="preserve"> </w:t>
      </w:r>
      <w:r w:rsidRPr="00761FBA">
        <w:rPr>
          <w:rFonts w:asciiTheme="minorHAnsi" w:eastAsia="Century" w:hAnsiTheme="minorHAnsi" w:cstheme="minorHAnsi"/>
          <w:sz w:val="22"/>
          <w:szCs w:val="22"/>
          <w:lang w:val="el-GR"/>
        </w:rPr>
        <w:t>σ</w:t>
      </w:r>
      <w:r w:rsidRPr="00761FBA">
        <w:rPr>
          <w:rFonts w:asciiTheme="minorHAnsi" w:eastAsia="Century" w:hAnsiTheme="minorHAnsi" w:cstheme="minorHAnsi"/>
          <w:spacing w:val="-4"/>
          <w:sz w:val="22"/>
          <w:szCs w:val="22"/>
          <w:lang w:val="el-GR"/>
        </w:rPr>
        <w:t>ύ</w:t>
      </w:r>
      <w:r w:rsidRPr="00761FBA">
        <w:rPr>
          <w:rFonts w:asciiTheme="minorHAnsi" w:eastAsia="Century" w:hAnsiTheme="minorHAnsi" w:cstheme="minorHAnsi"/>
          <w:spacing w:val="-1"/>
          <w:sz w:val="22"/>
          <w:szCs w:val="22"/>
          <w:lang w:val="el-GR"/>
        </w:rPr>
        <w:t>ν</w:t>
      </w:r>
      <w:r w:rsidRPr="00761FBA">
        <w:rPr>
          <w:rFonts w:asciiTheme="minorHAnsi" w:eastAsia="Century" w:hAnsiTheme="minorHAnsi" w:cstheme="minorHAnsi"/>
          <w:sz w:val="22"/>
          <w:szCs w:val="22"/>
          <w:lang w:val="el-GR"/>
        </w:rPr>
        <w:t>ταξη</w:t>
      </w:r>
      <w:r w:rsidRPr="00761FBA">
        <w:rPr>
          <w:rFonts w:asciiTheme="minorHAnsi" w:eastAsia="Century" w:hAnsiTheme="minorHAnsi" w:cstheme="minorHAnsi"/>
          <w:spacing w:val="9"/>
          <w:sz w:val="22"/>
          <w:szCs w:val="22"/>
          <w:lang w:val="el-GR"/>
        </w:rPr>
        <w:t xml:space="preserve"> </w:t>
      </w:r>
      <w:r w:rsidRPr="00761FBA">
        <w:rPr>
          <w:rFonts w:asciiTheme="minorHAnsi" w:eastAsia="Century" w:hAnsiTheme="minorHAnsi" w:cstheme="minorHAnsi"/>
          <w:spacing w:val="-1"/>
          <w:sz w:val="22"/>
          <w:szCs w:val="22"/>
          <w:lang w:val="el-GR"/>
        </w:rPr>
        <w:t>β</w:t>
      </w:r>
      <w:r w:rsidRPr="00761FBA">
        <w:rPr>
          <w:rFonts w:asciiTheme="minorHAnsi" w:eastAsia="Century" w:hAnsiTheme="minorHAnsi" w:cstheme="minorHAnsi"/>
          <w:sz w:val="22"/>
          <w:szCs w:val="22"/>
          <w:lang w:val="el-GR"/>
        </w:rPr>
        <w:t>ε</w:t>
      </w:r>
      <w:r w:rsidRPr="00761FBA">
        <w:rPr>
          <w:rFonts w:asciiTheme="minorHAnsi" w:eastAsia="Century" w:hAnsiTheme="minorHAnsi" w:cstheme="minorHAnsi"/>
          <w:spacing w:val="-1"/>
          <w:sz w:val="22"/>
          <w:szCs w:val="22"/>
          <w:lang w:val="el-GR"/>
        </w:rPr>
        <w:t>β</w:t>
      </w:r>
      <w:r w:rsidRPr="00761FBA">
        <w:rPr>
          <w:rFonts w:asciiTheme="minorHAnsi" w:eastAsia="Century" w:hAnsiTheme="minorHAnsi" w:cstheme="minorHAnsi"/>
          <w:sz w:val="22"/>
          <w:szCs w:val="22"/>
          <w:lang w:val="el-GR"/>
        </w:rPr>
        <w:t>αίωσ</w:t>
      </w:r>
      <w:r w:rsidRPr="00761FBA">
        <w:rPr>
          <w:rFonts w:asciiTheme="minorHAnsi" w:eastAsia="Century" w:hAnsiTheme="minorHAnsi" w:cstheme="minorHAnsi"/>
          <w:spacing w:val="-2"/>
          <w:sz w:val="22"/>
          <w:szCs w:val="22"/>
          <w:lang w:val="el-GR"/>
        </w:rPr>
        <w:t>η</w:t>
      </w:r>
      <w:r w:rsidRPr="00761FBA">
        <w:rPr>
          <w:rFonts w:asciiTheme="minorHAnsi" w:eastAsia="Century" w:hAnsiTheme="minorHAnsi" w:cstheme="minorHAnsi"/>
          <w:sz w:val="22"/>
          <w:szCs w:val="22"/>
          <w:lang w:val="el-GR"/>
        </w:rPr>
        <w:t>ς</w:t>
      </w:r>
      <w:r w:rsidRPr="00761FBA">
        <w:rPr>
          <w:rFonts w:asciiTheme="minorHAnsi" w:eastAsia="Century" w:hAnsiTheme="minorHAnsi" w:cstheme="minorHAnsi"/>
          <w:spacing w:val="10"/>
          <w:sz w:val="22"/>
          <w:szCs w:val="22"/>
          <w:lang w:val="el-GR"/>
        </w:rPr>
        <w:t xml:space="preserve"> παραλαβής εργασιών π</w:t>
      </w:r>
      <w:r w:rsidRPr="00761FBA">
        <w:rPr>
          <w:rFonts w:asciiTheme="minorHAnsi" w:eastAsia="Century" w:hAnsiTheme="minorHAnsi" w:cstheme="minorHAnsi"/>
          <w:sz w:val="22"/>
          <w:szCs w:val="22"/>
          <w:lang w:val="el-GR"/>
        </w:rPr>
        <w:t>ου</w:t>
      </w:r>
      <w:r w:rsidRPr="00761FBA">
        <w:rPr>
          <w:rFonts w:asciiTheme="minorHAnsi" w:eastAsia="Century" w:hAnsiTheme="minorHAnsi" w:cstheme="minorHAnsi"/>
          <w:spacing w:val="1"/>
          <w:sz w:val="22"/>
          <w:szCs w:val="22"/>
          <w:lang w:val="el-GR"/>
        </w:rPr>
        <w:t xml:space="preserve"> </w:t>
      </w:r>
      <w:r w:rsidRPr="00761FBA">
        <w:rPr>
          <w:rFonts w:asciiTheme="minorHAnsi" w:eastAsia="Century" w:hAnsiTheme="minorHAnsi" w:cstheme="minorHAnsi"/>
          <w:sz w:val="22"/>
          <w:szCs w:val="22"/>
          <w:lang w:val="el-GR"/>
        </w:rPr>
        <w:t>θα</w:t>
      </w:r>
      <w:r w:rsidRPr="00761FBA">
        <w:rPr>
          <w:rFonts w:asciiTheme="minorHAnsi" w:eastAsia="Century" w:hAnsiTheme="minorHAnsi" w:cstheme="minorHAnsi"/>
          <w:spacing w:val="-2"/>
          <w:sz w:val="22"/>
          <w:szCs w:val="22"/>
          <w:lang w:val="el-GR"/>
        </w:rPr>
        <w:t xml:space="preserve"> ε</w:t>
      </w:r>
      <w:r w:rsidRPr="00761FBA">
        <w:rPr>
          <w:rFonts w:asciiTheme="minorHAnsi" w:eastAsia="Century" w:hAnsiTheme="minorHAnsi" w:cstheme="minorHAnsi"/>
          <w:spacing w:val="1"/>
          <w:sz w:val="22"/>
          <w:szCs w:val="22"/>
          <w:lang w:val="el-GR"/>
        </w:rPr>
        <w:t>κ</w:t>
      </w:r>
      <w:r w:rsidRPr="00761FBA">
        <w:rPr>
          <w:rFonts w:asciiTheme="minorHAnsi" w:eastAsia="Century" w:hAnsiTheme="minorHAnsi" w:cstheme="minorHAnsi"/>
          <w:sz w:val="22"/>
          <w:szCs w:val="22"/>
          <w:lang w:val="el-GR"/>
        </w:rPr>
        <w:t>δίδ</w:t>
      </w:r>
      <w:r w:rsidRPr="00761FBA">
        <w:rPr>
          <w:rFonts w:asciiTheme="minorHAnsi" w:eastAsia="Century" w:hAnsiTheme="minorHAnsi" w:cstheme="minorHAnsi"/>
          <w:spacing w:val="-2"/>
          <w:sz w:val="22"/>
          <w:szCs w:val="22"/>
          <w:lang w:val="el-GR"/>
        </w:rPr>
        <w:t>ε</w:t>
      </w:r>
      <w:r w:rsidRPr="00761FBA">
        <w:rPr>
          <w:rFonts w:asciiTheme="minorHAnsi" w:eastAsia="Century" w:hAnsiTheme="minorHAnsi" w:cstheme="minorHAnsi"/>
          <w:sz w:val="22"/>
          <w:szCs w:val="22"/>
          <w:lang w:val="el-GR"/>
        </w:rPr>
        <w:t>ται</w:t>
      </w:r>
      <w:r w:rsidRPr="00761FBA">
        <w:rPr>
          <w:rFonts w:asciiTheme="minorHAnsi" w:eastAsia="Century" w:hAnsiTheme="minorHAnsi" w:cstheme="minorHAnsi"/>
          <w:spacing w:val="2"/>
          <w:sz w:val="22"/>
          <w:szCs w:val="22"/>
          <w:lang w:val="el-GR"/>
        </w:rPr>
        <w:t xml:space="preserve"> </w:t>
      </w:r>
      <w:r w:rsidRPr="00761FBA">
        <w:rPr>
          <w:rFonts w:asciiTheme="minorHAnsi" w:eastAsia="Century" w:hAnsiTheme="minorHAnsi" w:cstheme="minorHAnsi"/>
          <w:sz w:val="22"/>
          <w:szCs w:val="22"/>
          <w:lang w:val="el-GR"/>
        </w:rPr>
        <w:t>ε</w:t>
      </w:r>
      <w:r w:rsidRPr="00761FBA">
        <w:rPr>
          <w:rFonts w:asciiTheme="minorHAnsi" w:eastAsia="Century" w:hAnsiTheme="minorHAnsi" w:cstheme="minorHAnsi"/>
          <w:spacing w:val="-1"/>
          <w:sz w:val="22"/>
          <w:szCs w:val="22"/>
          <w:lang w:val="el-GR"/>
        </w:rPr>
        <w:t>ν</w:t>
      </w:r>
      <w:r w:rsidRPr="00761FBA">
        <w:rPr>
          <w:rFonts w:asciiTheme="minorHAnsi" w:eastAsia="Century" w:hAnsiTheme="minorHAnsi" w:cstheme="minorHAnsi"/>
          <w:spacing w:val="-2"/>
          <w:sz w:val="22"/>
          <w:szCs w:val="22"/>
          <w:lang w:val="el-GR"/>
        </w:rPr>
        <w:t>τ</w:t>
      </w:r>
      <w:r w:rsidRPr="00761FBA">
        <w:rPr>
          <w:rFonts w:asciiTheme="minorHAnsi" w:eastAsia="Century" w:hAnsiTheme="minorHAnsi" w:cstheme="minorHAnsi"/>
          <w:sz w:val="22"/>
          <w:szCs w:val="22"/>
          <w:lang w:val="el-GR"/>
        </w:rPr>
        <w:t>ός</w:t>
      </w:r>
      <w:r w:rsidRPr="00761FBA">
        <w:rPr>
          <w:rFonts w:asciiTheme="minorHAnsi" w:eastAsia="Century" w:hAnsiTheme="minorHAnsi" w:cstheme="minorHAnsi"/>
          <w:spacing w:val="1"/>
          <w:sz w:val="22"/>
          <w:szCs w:val="22"/>
          <w:lang w:val="el-GR"/>
        </w:rPr>
        <w:t xml:space="preserve"> </w:t>
      </w:r>
      <w:r w:rsidRPr="00761FBA">
        <w:rPr>
          <w:rFonts w:asciiTheme="minorHAnsi" w:eastAsia="Century" w:hAnsiTheme="minorHAnsi" w:cstheme="minorHAnsi"/>
          <w:sz w:val="22"/>
          <w:szCs w:val="22"/>
          <w:lang w:val="el-GR"/>
        </w:rPr>
        <w:t>10</w:t>
      </w:r>
      <w:r w:rsidRPr="00761FBA">
        <w:rPr>
          <w:rFonts w:asciiTheme="minorHAnsi" w:eastAsia="Century" w:hAnsiTheme="minorHAnsi" w:cstheme="minorHAnsi"/>
          <w:spacing w:val="1"/>
          <w:sz w:val="22"/>
          <w:szCs w:val="22"/>
          <w:lang w:val="el-GR"/>
        </w:rPr>
        <w:t xml:space="preserve"> </w:t>
      </w:r>
      <w:r w:rsidRPr="00761FBA">
        <w:rPr>
          <w:rFonts w:asciiTheme="minorHAnsi" w:eastAsia="Century" w:hAnsiTheme="minorHAnsi" w:cstheme="minorHAnsi"/>
          <w:spacing w:val="-1"/>
          <w:sz w:val="22"/>
          <w:szCs w:val="22"/>
          <w:lang w:val="el-GR"/>
        </w:rPr>
        <w:t>η</w:t>
      </w:r>
      <w:r w:rsidRPr="00761FBA">
        <w:rPr>
          <w:rFonts w:asciiTheme="minorHAnsi" w:eastAsia="Century" w:hAnsiTheme="minorHAnsi" w:cstheme="minorHAnsi"/>
          <w:sz w:val="22"/>
          <w:szCs w:val="22"/>
          <w:lang w:val="el-GR"/>
        </w:rPr>
        <w:t>μ</w:t>
      </w:r>
      <w:r w:rsidRPr="00761FBA">
        <w:rPr>
          <w:rFonts w:asciiTheme="minorHAnsi" w:eastAsia="Century" w:hAnsiTheme="minorHAnsi" w:cstheme="minorHAnsi"/>
          <w:spacing w:val="-3"/>
          <w:sz w:val="22"/>
          <w:szCs w:val="22"/>
          <w:lang w:val="el-GR"/>
        </w:rPr>
        <w:t>ε</w:t>
      </w:r>
      <w:r w:rsidRPr="00761FBA">
        <w:rPr>
          <w:rFonts w:asciiTheme="minorHAnsi" w:eastAsia="Century" w:hAnsiTheme="minorHAnsi" w:cstheme="minorHAnsi"/>
          <w:spacing w:val="1"/>
          <w:sz w:val="22"/>
          <w:szCs w:val="22"/>
          <w:lang w:val="el-GR"/>
        </w:rPr>
        <w:t>ρ</w:t>
      </w:r>
      <w:r w:rsidRPr="00761FBA">
        <w:rPr>
          <w:rFonts w:asciiTheme="minorHAnsi" w:eastAsia="Century" w:hAnsiTheme="minorHAnsi" w:cstheme="minorHAnsi"/>
          <w:sz w:val="22"/>
          <w:szCs w:val="22"/>
          <w:lang w:val="el-GR"/>
        </w:rPr>
        <w:t>ών</w:t>
      </w:r>
      <w:r w:rsidRPr="00761FBA">
        <w:rPr>
          <w:rFonts w:asciiTheme="minorHAnsi" w:eastAsia="Century" w:hAnsiTheme="minorHAnsi" w:cstheme="minorHAnsi"/>
          <w:spacing w:val="2"/>
          <w:sz w:val="22"/>
          <w:szCs w:val="22"/>
          <w:lang w:val="el-GR"/>
        </w:rPr>
        <w:t xml:space="preserve"> </w:t>
      </w:r>
      <w:r w:rsidRPr="00761FBA">
        <w:rPr>
          <w:rFonts w:asciiTheme="minorHAnsi" w:eastAsia="Century" w:hAnsiTheme="minorHAnsi" w:cstheme="minorHAnsi"/>
          <w:spacing w:val="-3"/>
          <w:sz w:val="22"/>
          <w:szCs w:val="22"/>
          <w:lang w:val="el-GR"/>
        </w:rPr>
        <w:t>α</w:t>
      </w:r>
      <w:r w:rsidRPr="00761FBA">
        <w:rPr>
          <w:rFonts w:asciiTheme="minorHAnsi" w:eastAsia="Century" w:hAnsiTheme="minorHAnsi" w:cstheme="minorHAnsi"/>
          <w:sz w:val="22"/>
          <w:szCs w:val="22"/>
          <w:lang w:val="el-GR"/>
        </w:rPr>
        <w:t>πό το</w:t>
      </w:r>
      <w:r w:rsidRPr="00761FBA">
        <w:rPr>
          <w:rFonts w:asciiTheme="minorHAnsi" w:eastAsia="Century" w:hAnsiTheme="minorHAnsi" w:cstheme="minorHAnsi"/>
          <w:spacing w:val="-1"/>
          <w:sz w:val="22"/>
          <w:szCs w:val="22"/>
          <w:lang w:val="el-GR"/>
        </w:rPr>
        <w:t xml:space="preserve"> </w:t>
      </w:r>
      <w:r w:rsidRPr="00761FBA">
        <w:rPr>
          <w:rFonts w:asciiTheme="minorHAnsi" w:eastAsia="Century" w:hAnsiTheme="minorHAnsi" w:cstheme="minorHAnsi"/>
          <w:sz w:val="22"/>
          <w:szCs w:val="22"/>
          <w:lang w:val="el-GR"/>
        </w:rPr>
        <w:t>π</w:t>
      </w:r>
      <w:r w:rsidRPr="00761FBA">
        <w:rPr>
          <w:rFonts w:asciiTheme="minorHAnsi" w:eastAsia="Century" w:hAnsiTheme="minorHAnsi" w:cstheme="minorHAnsi"/>
          <w:spacing w:val="-2"/>
          <w:sz w:val="22"/>
          <w:szCs w:val="22"/>
          <w:lang w:val="el-GR"/>
        </w:rPr>
        <w:t>έ</w:t>
      </w:r>
      <w:r w:rsidRPr="00761FBA">
        <w:rPr>
          <w:rFonts w:asciiTheme="minorHAnsi" w:eastAsia="Century" w:hAnsiTheme="minorHAnsi" w:cstheme="minorHAnsi"/>
          <w:spacing w:val="1"/>
          <w:sz w:val="22"/>
          <w:szCs w:val="22"/>
          <w:lang w:val="el-GR"/>
        </w:rPr>
        <w:t>ρ</w:t>
      </w:r>
      <w:r w:rsidRPr="00761FBA">
        <w:rPr>
          <w:rFonts w:asciiTheme="minorHAnsi" w:eastAsia="Century" w:hAnsiTheme="minorHAnsi" w:cstheme="minorHAnsi"/>
          <w:sz w:val="22"/>
          <w:szCs w:val="22"/>
          <w:lang w:val="el-GR"/>
        </w:rPr>
        <w:t xml:space="preserve">ας </w:t>
      </w:r>
      <w:r w:rsidRPr="00761FBA">
        <w:rPr>
          <w:rFonts w:asciiTheme="minorHAnsi" w:eastAsia="Century" w:hAnsiTheme="minorHAnsi" w:cstheme="minorHAnsi"/>
          <w:spacing w:val="-2"/>
          <w:sz w:val="22"/>
          <w:szCs w:val="22"/>
          <w:lang w:val="el-GR"/>
        </w:rPr>
        <w:t>τ</w:t>
      </w:r>
      <w:r w:rsidRPr="00761FBA">
        <w:rPr>
          <w:rFonts w:asciiTheme="minorHAnsi" w:eastAsia="Century" w:hAnsiTheme="minorHAnsi" w:cstheme="minorHAnsi"/>
          <w:sz w:val="22"/>
          <w:szCs w:val="22"/>
          <w:lang w:val="el-GR"/>
        </w:rPr>
        <w:t xml:space="preserve">ου </w:t>
      </w:r>
      <w:r w:rsidRPr="00761FBA">
        <w:rPr>
          <w:rFonts w:asciiTheme="minorHAnsi" w:eastAsia="Century" w:hAnsiTheme="minorHAnsi" w:cstheme="minorHAnsi"/>
          <w:spacing w:val="-2"/>
          <w:sz w:val="22"/>
          <w:szCs w:val="22"/>
          <w:lang w:val="el-GR"/>
        </w:rPr>
        <w:t>π</w:t>
      </w:r>
      <w:r w:rsidRPr="00761FBA">
        <w:rPr>
          <w:rFonts w:asciiTheme="minorHAnsi" w:eastAsia="Century" w:hAnsiTheme="minorHAnsi" w:cstheme="minorHAnsi"/>
          <w:sz w:val="22"/>
          <w:szCs w:val="22"/>
          <w:lang w:val="el-GR"/>
        </w:rPr>
        <w:t>ιστ</w:t>
      </w:r>
      <w:r w:rsidRPr="00761FBA">
        <w:rPr>
          <w:rFonts w:asciiTheme="minorHAnsi" w:eastAsia="Century" w:hAnsiTheme="minorHAnsi" w:cstheme="minorHAnsi"/>
          <w:spacing w:val="-2"/>
          <w:sz w:val="22"/>
          <w:szCs w:val="22"/>
          <w:lang w:val="el-GR"/>
        </w:rPr>
        <w:t>ο</w:t>
      </w:r>
      <w:r w:rsidRPr="00761FBA">
        <w:rPr>
          <w:rFonts w:asciiTheme="minorHAnsi" w:eastAsia="Century" w:hAnsiTheme="minorHAnsi" w:cstheme="minorHAnsi"/>
          <w:sz w:val="22"/>
          <w:szCs w:val="22"/>
          <w:lang w:val="el-GR"/>
        </w:rPr>
        <w:t>πο</w:t>
      </w:r>
      <w:r w:rsidRPr="00761FBA">
        <w:rPr>
          <w:rFonts w:asciiTheme="minorHAnsi" w:eastAsia="Century" w:hAnsiTheme="minorHAnsi" w:cstheme="minorHAnsi"/>
          <w:spacing w:val="1"/>
          <w:sz w:val="22"/>
          <w:szCs w:val="22"/>
          <w:lang w:val="el-GR"/>
        </w:rPr>
        <w:t>ι</w:t>
      </w:r>
      <w:r w:rsidRPr="00761FBA">
        <w:rPr>
          <w:rFonts w:asciiTheme="minorHAnsi" w:eastAsia="Century" w:hAnsiTheme="minorHAnsi" w:cstheme="minorHAnsi"/>
          <w:spacing w:val="-3"/>
          <w:sz w:val="22"/>
          <w:szCs w:val="22"/>
          <w:lang w:val="el-GR"/>
        </w:rPr>
        <w:t>η</w:t>
      </w:r>
      <w:r w:rsidRPr="00761FBA">
        <w:rPr>
          <w:rFonts w:asciiTheme="minorHAnsi" w:eastAsia="Century" w:hAnsiTheme="minorHAnsi" w:cstheme="minorHAnsi"/>
          <w:sz w:val="22"/>
          <w:szCs w:val="22"/>
          <w:lang w:val="el-GR"/>
        </w:rPr>
        <w:t>μέ</w:t>
      </w:r>
      <w:r w:rsidRPr="00761FBA">
        <w:rPr>
          <w:rFonts w:asciiTheme="minorHAnsi" w:eastAsia="Century" w:hAnsiTheme="minorHAnsi" w:cstheme="minorHAnsi"/>
          <w:spacing w:val="-2"/>
          <w:sz w:val="22"/>
          <w:szCs w:val="22"/>
          <w:lang w:val="el-GR"/>
        </w:rPr>
        <w:t>ν</w:t>
      </w:r>
      <w:r w:rsidRPr="00761FBA">
        <w:rPr>
          <w:rFonts w:asciiTheme="minorHAnsi" w:eastAsia="Century" w:hAnsiTheme="minorHAnsi" w:cstheme="minorHAnsi"/>
          <w:sz w:val="22"/>
          <w:szCs w:val="22"/>
          <w:lang w:val="el-GR"/>
        </w:rPr>
        <w:t>ου μ</w:t>
      </w:r>
      <w:r w:rsidRPr="00761FBA">
        <w:rPr>
          <w:rFonts w:asciiTheme="minorHAnsi" w:eastAsia="Century" w:hAnsiTheme="minorHAnsi" w:cstheme="minorHAnsi"/>
          <w:spacing w:val="-1"/>
          <w:sz w:val="22"/>
          <w:szCs w:val="22"/>
          <w:lang w:val="el-GR"/>
        </w:rPr>
        <w:t>ήν</w:t>
      </w:r>
      <w:r w:rsidRPr="00761FBA">
        <w:rPr>
          <w:rFonts w:asciiTheme="minorHAnsi" w:eastAsia="Century" w:hAnsiTheme="minorHAnsi" w:cstheme="minorHAnsi"/>
          <w:sz w:val="22"/>
          <w:szCs w:val="22"/>
          <w:lang w:val="el-GR"/>
        </w:rPr>
        <w:t>α.</w:t>
      </w:r>
    </w:p>
    <w:p w14:paraId="681A3ED3" w14:textId="77777777" w:rsidR="008C2598" w:rsidRPr="00761FBA" w:rsidRDefault="008C2598" w:rsidP="00D85F64">
      <w:pPr>
        <w:jc w:val="both"/>
        <w:rPr>
          <w:rFonts w:asciiTheme="minorHAnsi" w:hAnsiTheme="minorHAnsi" w:cstheme="minorHAnsi"/>
          <w:sz w:val="22"/>
          <w:szCs w:val="22"/>
          <w:lang w:val="el-GR"/>
        </w:rPr>
      </w:pPr>
      <w:r w:rsidRPr="00761FBA">
        <w:rPr>
          <w:rFonts w:asciiTheme="minorHAnsi" w:hAnsiTheme="minorHAnsi" w:cstheme="minorHAnsi"/>
          <w:sz w:val="22"/>
          <w:szCs w:val="22"/>
          <w:lang w:val="el-GR"/>
        </w:rPr>
        <w:t>3. 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51E923E1" w14:textId="77777777" w:rsidR="008C2598" w:rsidRDefault="008C2598" w:rsidP="00D85F64">
      <w:pPr>
        <w:jc w:val="both"/>
        <w:rPr>
          <w:rFonts w:asciiTheme="minorHAnsi" w:hAnsiTheme="minorHAnsi" w:cstheme="minorHAnsi"/>
          <w:sz w:val="22"/>
          <w:szCs w:val="22"/>
          <w:lang w:val="el-GR"/>
        </w:rPr>
      </w:pPr>
      <w:r w:rsidRPr="00761FBA">
        <w:rPr>
          <w:rFonts w:asciiTheme="minorHAnsi" w:hAnsiTheme="minorHAnsi" w:cstheme="minorHAnsi"/>
          <w:sz w:val="22"/>
          <w:szCs w:val="22"/>
          <w:lang w:val="el-GR"/>
        </w:rPr>
        <w:t xml:space="preserve">3. </w:t>
      </w:r>
      <w:r w:rsidRPr="00761FBA">
        <w:rPr>
          <w:rFonts w:asciiTheme="minorHAnsi" w:hAnsiTheme="minorHAnsi" w:cstheme="minorHAnsi"/>
          <w:sz w:val="22"/>
          <w:szCs w:val="22"/>
        </w:rPr>
        <w:t>To</w:t>
      </w:r>
      <w:r w:rsidRPr="00761FBA">
        <w:rPr>
          <w:rFonts w:asciiTheme="minorHAnsi" w:hAnsiTheme="minorHAnsi" w:cstheme="minorHAnsi"/>
          <w:sz w:val="22"/>
          <w:szCs w:val="22"/>
          <w:lang w:val="el-GR"/>
        </w:rPr>
        <w:t>ν Ανάδοχο βαρύνουν οι υπέρ τρίτων κρατήσεις, ως και κάθε άλλη επιβάρυνση, σύμφωνα με την κείμενη νομοθεσία,</w:t>
      </w:r>
      <w:r w:rsidR="00431246">
        <w:rPr>
          <w:rFonts w:asciiTheme="minorHAnsi" w:hAnsiTheme="minorHAnsi" w:cstheme="minorHAnsi"/>
          <w:sz w:val="22"/>
          <w:szCs w:val="22"/>
          <w:lang w:val="el-GR"/>
        </w:rPr>
        <w:t xml:space="preserve"> μη συμπεριλαμβανομένου του Φ.Π.Α.</w:t>
      </w:r>
    </w:p>
    <w:p w14:paraId="781258E9" w14:textId="77777777" w:rsidR="00983939" w:rsidRDefault="00983939" w:rsidP="008C2598">
      <w:pPr>
        <w:jc w:val="both"/>
        <w:rPr>
          <w:rFonts w:asciiTheme="minorHAnsi" w:hAnsiTheme="minorHAnsi" w:cstheme="minorHAnsi"/>
          <w:sz w:val="22"/>
          <w:szCs w:val="22"/>
          <w:lang w:val="el-GR"/>
        </w:rPr>
      </w:pPr>
    </w:p>
    <w:p w14:paraId="72E9CB3E" w14:textId="695D9CBB" w:rsidR="005F4096" w:rsidRDefault="005F4096" w:rsidP="000F52AF">
      <w:pPr>
        <w:spacing w:before="4" w:line="276" w:lineRule="auto"/>
        <w:rPr>
          <w:rFonts w:asciiTheme="minorHAnsi" w:hAnsiTheme="minorHAnsi" w:cstheme="minorHAnsi"/>
          <w:sz w:val="22"/>
          <w:szCs w:val="22"/>
          <w:lang w:val="el-GR"/>
        </w:rPr>
      </w:pPr>
    </w:p>
    <w:p w14:paraId="4752B26F" w14:textId="77777777" w:rsidR="00CC74FD" w:rsidRPr="00761FBA" w:rsidRDefault="00CC74FD" w:rsidP="000F52AF">
      <w:pPr>
        <w:spacing w:before="4" w:line="276" w:lineRule="auto"/>
        <w:rPr>
          <w:rFonts w:asciiTheme="minorHAnsi" w:hAnsiTheme="minorHAnsi" w:cstheme="minorHAnsi"/>
          <w:sz w:val="22"/>
          <w:szCs w:val="22"/>
          <w:lang w:val="el-GR"/>
        </w:rPr>
      </w:pPr>
    </w:p>
    <w:p w14:paraId="337CE8EB" w14:textId="5A004F18" w:rsidR="00CC74FD" w:rsidRPr="005C0DA7" w:rsidRDefault="00761FBA" w:rsidP="000F52AF">
      <w:pPr>
        <w:spacing w:before="2" w:line="276" w:lineRule="auto"/>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lastRenderedPageBreak/>
        <w:t>Ά</w:t>
      </w:r>
      <w:r w:rsidR="00A77FF0" w:rsidRPr="005C0DA7">
        <w:rPr>
          <w:rFonts w:asciiTheme="minorHAnsi" w:hAnsiTheme="minorHAnsi" w:cstheme="minorHAnsi"/>
          <w:b/>
          <w:sz w:val="22"/>
          <w:szCs w:val="22"/>
          <w:u w:val="single"/>
          <w:lang w:val="el-GR"/>
        </w:rPr>
        <w:t>ρθρο 12</w:t>
      </w:r>
      <w:r w:rsidR="00A77FF0" w:rsidRPr="005C0DA7">
        <w:rPr>
          <w:rFonts w:asciiTheme="minorHAnsi" w:hAnsiTheme="minorHAnsi" w:cstheme="minorHAnsi"/>
          <w:b/>
          <w:sz w:val="22"/>
          <w:szCs w:val="22"/>
          <w:u w:val="single"/>
          <w:vertAlign w:val="superscript"/>
          <w:lang w:val="el-GR"/>
        </w:rPr>
        <w:t>ο</w:t>
      </w:r>
      <w:r w:rsidR="00A77FF0" w:rsidRPr="005C0DA7">
        <w:rPr>
          <w:rFonts w:asciiTheme="minorHAnsi" w:hAnsiTheme="minorHAnsi" w:cstheme="minorHAnsi"/>
          <w:b/>
          <w:sz w:val="22"/>
          <w:szCs w:val="22"/>
          <w:u w:val="single"/>
          <w:lang w:val="el-GR"/>
        </w:rPr>
        <w:t xml:space="preserve"> –Σύμβαση </w:t>
      </w:r>
    </w:p>
    <w:p w14:paraId="083492C6" w14:textId="77777777" w:rsidR="005F4096" w:rsidRPr="005C0DA7" w:rsidRDefault="00A77FF0" w:rsidP="00D85F64">
      <w:pPr>
        <w:spacing w:line="276" w:lineRule="auto"/>
        <w:ind w:left="230" w:right="113" w:hanging="12"/>
        <w:jc w:val="both"/>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   </w:t>
      </w:r>
      <w:r w:rsidR="000F52AF" w:rsidRPr="005C0DA7">
        <w:rPr>
          <w:rFonts w:asciiTheme="minorHAnsi" w:eastAsia="Century" w:hAnsiTheme="minorHAnsi" w:cstheme="minorHAnsi"/>
          <w:sz w:val="22"/>
          <w:szCs w:val="22"/>
          <w:lang w:val="el-GR"/>
        </w:rPr>
        <w:t>Μετά</w:t>
      </w:r>
      <w:r w:rsidR="000F52AF" w:rsidRPr="005C0DA7">
        <w:rPr>
          <w:rFonts w:asciiTheme="minorHAnsi" w:eastAsia="Century" w:hAnsiTheme="minorHAnsi" w:cstheme="minorHAnsi"/>
          <w:spacing w:val="38"/>
          <w:sz w:val="22"/>
          <w:szCs w:val="22"/>
          <w:lang w:val="el-GR"/>
        </w:rPr>
        <w:t xml:space="preserve"> </w:t>
      </w:r>
      <w:r w:rsidR="000F52AF" w:rsidRPr="005C0DA7">
        <w:rPr>
          <w:rFonts w:asciiTheme="minorHAnsi" w:eastAsia="Century" w:hAnsiTheme="minorHAnsi" w:cstheme="minorHAnsi"/>
          <w:sz w:val="22"/>
          <w:szCs w:val="22"/>
          <w:lang w:val="el-GR"/>
        </w:rPr>
        <w:t>τ</w:t>
      </w:r>
      <w:r w:rsidR="000F52AF" w:rsidRPr="005C0DA7">
        <w:rPr>
          <w:rFonts w:asciiTheme="minorHAnsi" w:eastAsia="Century" w:hAnsiTheme="minorHAnsi" w:cstheme="minorHAnsi"/>
          <w:spacing w:val="2"/>
          <w:sz w:val="22"/>
          <w:szCs w:val="22"/>
          <w:lang w:val="el-GR"/>
        </w:rPr>
        <w:t>η</w:t>
      </w:r>
      <w:r w:rsidR="000F52AF" w:rsidRPr="005C0DA7">
        <w:rPr>
          <w:rFonts w:asciiTheme="minorHAnsi" w:eastAsia="Century" w:hAnsiTheme="minorHAnsi" w:cstheme="minorHAnsi"/>
          <w:sz w:val="22"/>
          <w:szCs w:val="22"/>
          <w:lang w:val="el-GR"/>
        </w:rPr>
        <w:t>ν</w:t>
      </w:r>
      <w:r w:rsidR="000F52AF" w:rsidRPr="005C0DA7">
        <w:rPr>
          <w:rFonts w:asciiTheme="minorHAnsi" w:eastAsia="Century" w:hAnsiTheme="minorHAnsi" w:cstheme="minorHAnsi"/>
          <w:spacing w:val="36"/>
          <w:sz w:val="22"/>
          <w:szCs w:val="22"/>
          <w:lang w:val="el-GR"/>
        </w:rPr>
        <w:t xml:space="preserve"> </w:t>
      </w:r>
      <w:r w:rsidR="000F52AF" w:rsidRPr="005C0DA7">
        <w:rPr>
          <w:rFonts w:asciiTheme="minorHAnsi" w:eastAsia="Century" w:hAnsiTheme="minorHAnsi" w:cstheme="minorHAnsi"/>
          <w:spacing w:val="2"/>
          <w:sz w:val="22"/>
          <w:szCs w:val="22"/>
          <w:lang w:val="el-GR"/>
        </w:rPr>
        <w:t>α</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2"/>
          <w:sz w:val="22"/>
          <w:szCs w:val="22"/>
          <w:lang w:val="el-GR"/>
        </w:rPr>
        <w:t>ί</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pacing w:val="2"/>
          <w:sz w:val="22"/>
          <w:szCs w:val="22"/>
          <w:lang w:val="el-GR"/>
        </w:rPr>
        <w:t>ω</w:t>
      </w:r>
      <w:r w:rsidR="000F52AF" w:rsidRPr="005C0DA7">
        <w:rPr>
          <w:rFonts w:asciiTheme="minorHAnsi" w:eastAsia="Century" w:hAnsiTheme="minorHAnsi" w:cstheme="minorHAnsi"/>
          <w:sz w:val="22"/>
          <w:szCs w:val="22"/>
          <w:lang w:val="el-GR"/>
        </w:rPr>
        <w:t>ση</w:t>
      </w:r>
      <w:r w:rsidR="000F52AF" w:rsidRPr="005C0DA7">
        <w:rPr>
          <w:rFonts w:asciiTheme="minorHAnsi" w:eastAsia="Century" w:hAnsiTheme="minorHAnsi" w:cstheme="minorHAnsi"/>
          <w:spacing w:val="39"/>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ατα</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pacing w:val="2"/>
          <w:sz w:val="22"/>
          <w:szCs w:val="22"/>
          <w:lang w:val="el-GR"/>
        </w:rPr>
        <w:t>ω</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pacing w:val="-1"/>
          <w:sz w:val="22"/>
          <w:szCs w:val="22"/>
          <w:lang w:val="el-GR"/>
        </w:rPr>
        <w:t>ς</w:t>
      </w:r>
      <w:r w:rsidR="000F52AF" w:rsidRPr="005C0DA7">
        <w:rPr>
          <w:rFonts w:asciiTheme="minorHAnsi" w:eastAsia="Century" w:hAnsiTheme="minorHAnsi" w:cstheme="minorHAnsi"/>
          <w:sz w:val="22"/>
          <w:szCs w:val="22"/>
          <w:lang w:val="el-GR"/>
        </w:rPr>
        <w:t>,</w:t>
      </w:r>
      <w:r w:rsidR="000F52AF" w:rsidRPr="005C0DA7">
        <w:rPr>
          <w:rFonts w:asciiTheme="minorHAnsi" w:eastAsia="Century" w:hAnsiTheme="minorHAnsi" w:cstheme="minorHAnsi"/>
          <w:spacing w:val="38"/>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ατα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τ</w:t>
      </w:r>
      <w:r w:rsidR="000F52AF" w:rsidRPr="005C0DA7">
        <w:rPr>
          <w:rFonts w:asciiTheme="minorHAnsi" w:eastAsia="Century" w:hAnsiTheme="minorHAnsi" w:cstheme="minorHAnsi"/>
          <w:spacing w:val="3"/>
          <w:sz w:val="22"/>
          <w:szCs w:val="22"/>
          <w:lang w:val="el-GR"/>
        </w:rPr>
        <w:t>ί</w:t>
      </w:r>
      <w:r w:rsidR="000F52AF" w:rsidRPr="005C0DA7">
        <w:rPr>
          <w:rFonts w:asciiTheme="minorHAnsi" w:eastAsia="Century" w:hAnsiTheme="minorHAnsi" w:cstheme="minorHAnsi"/>
          <w:spacing w:val="1"/>
          <w:sz w:val="22"/>
          <w:szCs w:val="22"/>
          <w:lang w:val="el-GR"/>
        </w:rPr>
        <w:t>ζ</w:t>
      </w:r>
      <w:r w:rsidR="000F52AF" w:rsidRPr="005C0DA7">
        <w:rPr>
          <w:rFonts w:asciiTheme="minorHAnsi" w:eastAsia="Century" w:hAnsiTheme="minorHAnsi" w:cstheme="minorHAnsi"/>
          <w:sz w:val="22"/>
          <w:szCs w:val="22"/>
          <w:lang w:val="el-GR"/>
        </w:rPr>
        <w:t>εται</w:t>
      </w:r>
      <w:r w:rsidR="000F52AF" w:rsidRPr="005C0DA7">
        <w:rPr>
          <w:rFonts w:asciiTheme="minorHAnsi" w:eastAsia="Century" w:hAnsiTheme="minorHAnsi" w:cstheme="minorHAnsi"/>
          <w:spacing w:val="38"/>
          <w:sz w:val="22"/>
          <w:szCs w:val="22"/>
          <w:lang w:val="el-GR"/>
        </w:rPr>
        <w:t xml:space="preserve"> </w:t>
      </w:r>
      <w:r w:rsidR="000F52AF" w:rsidRPr="005C0DA7">
        <w:rPr>
          <w:rFonts w:asciiTheme="minorHAnsi" w:eastAsia="Century" w:hAnsiTheme="minorHAnsi" w:cstheme="minorHAnsi"/>
          <w:sz w:val="22"/>
          <w:szCs w:val="22"/>
          <w:lang w:val="el-GR"/>
        </w:rPr>
        <w:t>από</w:t>
      </w:r>
      <w:r w:rsidR="000F52AF" w:rsidRPr="005C0DA7">
        <w:rPr>
          <w:rFonts w:asciiTheme="minorHAnsi" w:eastAsia="Century" w:hAnsiTheme="minorHAnsi" w:cstheme="minorHAnsi"/>
          <w:spacing w:val="38"/>
          <w:sz w:val="22"/>
          <w:szCs w:val="22"/>
          <w:lang w:val="el-GR"/>
        </w:rPr>
        <w:t xml:space="preserve"> </w:t>
      </w:r>
      <w:r w:rsidR="00111914">
        <w:rPr>
          <w:rFonts w:asciiTheme="minorHAnsi" w:eastAsia="Century" w:hAnsiTheme="minorHAnsi" w:cstheme="minorHAnsi"/>
          <w:sz w:val="22"/>
          <w:szCs w:val="22"/>
          <w:lang w:val="el-GR"/>
        </w:rPr>
        <w:t>την Κ.Ε.ΔΗ.Λ.</w:t>
      </w:r>
      <w:r w:rsidR="000F52AF" w:rsidRPr="005C0DA7">
        <w:rPr>
          <w:rFonts w:asciiTheme="minorHAnsi" w:eastAsia="Century" w:hAnsiTheme="minorHAnsi" w:cstheme="minorHAnsi"/>
          <w:spacing w:val="13"/>
          <w:sz w:val="22"/>
          <w:szCs w:val="22"/>
          <w:lang w:val="el-GR"/>
        </w:rPr>
        <w:t xml:space="preserve"> </w:t>
      </w:r>
      <w:r w:rsidR="000F52AF" w:rsidRPr="005C0DA7">
        <w:rPr>
          <w:rFonts w:asciiTheme="minorHAnsi" w:eastAsia="Century" w:hAnsiTheme="minorHAnsi" w:cstheme="minorHAnsi"/>
          <w:sz w:val="22"/>
          <w:szCs w:val="22"/>
          <w:lang w:val="el-GR"/>
        </w:rPr>
        <w:t>η</w:t>
      </w:r>
      <w:r w:rsidR="000F52AF" w:rsidRPr="005C0DA7">
        <w:rPr>
          <w:rFonts w:asciiTheme="minorHAnsi" w:eastAsia="Century" w:hAnsiTheme="minorHAnsi" w:cstheme="minorHAnsi"/>
          <w:spacing w:val="39"/>
          <w:sz w:val="22"/>
          <w:szCs w:val="22"/>
          <w:lang w:val="el-GR"/>
        </w:rPr>
        <w:t xml:space="preserve"> </w:t>
      </w:r>
      <w:r w:rsidR="000F52AF" w:rsidRPr="005C0DA7">
        <w:rPr>
          <w:rFonts w:asciiTheme="minorHAnsi" w:eastAsia="Century" w:hAnsiTheme="minorHAnsi" w:cstheme="minorHAnsi"/>
          <w:sz w:val="22"/>
          <w:szCs w:val="22"/>
          <w:lang w:val="el-GR"/>
        </w:rPr>
        <w:t>σχετι</w:t>
      </w:r>
      <w:r w:rsidR="000F52AF" w:rsidRPr="005C0DA7">
        <w:rPr>
          <w:rFonts w:asciiTheme="minorHAnsi" w:eastAsia="Century" w:hAnsiTheme="minorHAnsi" w:cstheme="minorHAnsi"/>
          <w:spacing w:val="4"/>
          <w:sz w:val="22"/>
          <w:szCs w:val="22"/>
          <w:lang w:val="el-GR"/>
        </w:rPr>
        <w:t>κ</w:t>
      </w:r>
      <w:r w:rsidR="000F52AF" w:rsidRPr="005C0DA7">
        <w:rPr>
          <w:rFonts w:asciiTheme="minorHAnsi" w:eastAsia="Century" w:hAnsiTheme="minorHAnsi" w:cstheme="minorHAnsi"/>
          <w:sz w:val="22"/>
          <w:szCs w:val="22"/>
          <w:lang w:val="el-GR"/>
        </w:rPr>
        <w:t>ή</w:t>
      </w:r>
      <w:r w:rsidR="000F52AF" w:rsidRPr="005C0DA7">
        <w:rPr>
          <w:rFonts w:asciiTheme="minorHAnsi" w:eastAsia="Century" w:hAnsiTheme="minorHAnsi" w:cstheme="minorHAnsi"/>
          <w:spacing w:val="36"/>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2"/>
          <w:sz w:val="22"/>
          <w:szCs w:val="22"/>
          <w:lang w:val="el-GR"/>
        </w:rPr>
        <w:t>σ</w:t>
      </w:r>
      <w:r w:rsidR="000F52AF" w:rsidRPr="005C0DA7">
        <w:rPr>
          <w:rFonts w:asciiTheme="minorHAnsi" w:eastAsia="Century" w:hAnsiTheme="minorHAnsi" w:cstheme="minorHAnsi"/>
          <w:sz w:val="22"/>
          <w:szCs w:val="22"/>
          <w:lang w:val="el-GR"/>
        </w:rPr>
        <w:t>η</w:t>
      </w:r>
      <w:r w:rsidR="000F52AF" w:rsidRPr="005C0DA7">
        <w:rPr>
          <w:rFonts w:asciiTheme="minorHAnsi" w:eastAsia="Century" w:hAnsiTheme="minorHAnsi" w:cstheme="minorHAnsi"/>
          <w:spacing w:val="36"/>
          <w:sz w:val="22"/>
          <w:szCs w:val="22"/>
          <w:lang w:val="el-GR"/>
        </w:rPr>
        <w:t xml:space="preserve"> </w:t>
      </w:r>
      <w:r w:rsidR="000F52AF" w:rsidRPr="005C0DA7">
        <w:rPr>
          <w:rFonts w:asciiTheme="minorHAnsi" w:eastAsia="Century" w:hAnsiTheme="minorHAnsi" w:cstheme="minorHAnsi"/>
          <w:sz w:val="22"/>
          <w:szCs w:val="22"/>
          <w:lang w:val="el-GR"/>
        </w:rPr>
        <w:t xml:space="preserve">που </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πογ</w:t>
      </w:r>
      <w:r w:rsidR="000F52AF" w:rsidRPr="005C0DA7">
        <w:rPr>
          <w:rFonts w:asciiTheme="minorHAnsi" w:eastAsia="Century" w:hAnsiTheme="minorHAnsi" w:cstheme="minorHAnsi"/>
          <w:spacing w:val="3"/>
          <w:sz w:val="22"/>
          <w:szCs w:val="22"/>
          <w:lang w:val="el-GR"/>
        </w:rPr>
        <w:t>ρ</w:t>
      </w:r>
      <w:r w:rsidR="000F52AF" w:rsidRPr="005C0DA7">
        <w:rPr>
          <w:rFonts w:asciiTheme="minorHAnsi" w:eastAsia="Century" w:hAnsiTheme="minorHAnsi" w:cstheme="minorHAnsi"/>
          <w:sz w:val="22"/>
          <w:szCs w:val="22"/>
          <w:lang w:val="el-GR"/>
        </w:rPr>
        <w:t>ά</w:t>
      </w:r>
      <w:r w:rsidR="000F52AF" w:rsidRPr="005C0DA7">
        <w:rPr>
          <w:rFonts w:asciiTheme="minorHAnsi" w:eastAsia="Century" w:hAnsiTheme="minorHAnsi" w:cstheme="minorHAnsi"/>
          <w:spacing w:val="1"/>
          <w:sz w:val="22"/>
          <w:szCs w:val="22"/>
          <w:lang w:val="el-GR"/>
        </w:rPr>
        <w:t>φ</w:t>
      </w:r>
      <w:r w:rsidR="000F52AF" w:rsidRPr="005C0DA7">
        <w:rPr>
          <w:rFonts w:asciiTheme="minorHAnsi" w:eastAsia="Century" w:hAnsiTheme="minorHAnsi" w:cstheme="minorHAnsi"/>
          <w:sz w:val="22"/>
          <w:szCs w:val="22"/>
          <w:lang w:val="el-GR"/>
        </w:rPr>
        <w:t>εται</w:t>
      </w:r>
      <w:r w:rsidR="000F52AF" w:rsidRPr="005C0DA7">
        <w:rPr>
          <w:rFonts w:asciiTheme="minorHAnsi" w:eastAsia="Century" w:hAnsiTheme="minorHAnsi" w:cstheme="minorHAnsi"/>
          <w:spacing w:val="50"/>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αι</w:t>
      </w:r>
      <w:r w:rsidR="000F52AF" w:rsidRPr="005C0DA7">
        <w:rPr>
          <w:rFonts w:asciiTheme="minorHAnsi" w:eastAsia="Century" w:hAnsiTheme="minorHAnsi" w:cstheme="minorHAnsi"/>
          <w:spacing w:val="50"/>
          <w:sz w:val="22"/>
          <w:szCs w:val="22"/>
          <w:lang w:val="el-GR"/>
        </w:rPr>
        <w:t xml:space="preserve"> </w:t>
      </w:r>
      <w:r w:rsidR="000F52AF" w:rsidRPr="005C0DA7">
        <w:rPr>
          <w:rFonts w:asciiTheme="minorHAnsi" w:eastAsia="Century" w:hAnsiTheme="minorHAnsi" w:cstheme="minorHAnsi"/>
          <w:sz w:val="22"/>
          <w:szCs w:val="22"/>
          <w:lang w:val="el-GR"/>
        </w:rPr>
        <w:t>από</w:t>
      </w:r>
      <w:r w:rsidR="000F52AF" w:rsidRPr="005C0DA7">
        <w:rPr>
          <w:rFonts w:asciiTheme="minorHAnsi" w:eastAsia="Century" w:hAnsiTheme="minorHAnsi" w:cstheme="minorHAnsi"/>
          <w:spacing w:val="50"/>
          <w:sz w:val="22"/>
          <w:szCs w:val="22"/>
          <w:lang w:val="el-GR"/>
        </w:rPr>
        <w:t xml:space="preserve"> </w:t>
      </w:r>
      <w:r w:rsidR="000F52AF" w:rsidRPr="005C0DA7">
        <w:rPr>
          <w:rFonts w:asciiTheme="minorHAnsi" w:eastAsia="Century" w:hAnsiTheme="minorHAnsi" w:cstheme="minorHAnsi"/>
          <w:spacing w:val="2"/>
          <w:sz w:val="22"/>
          <w:szCs w:val="22"/>
          <w:lang w:val="el-GR"/>
        </w:rPr>
        <w:t>τ</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49"/>
          <w:sz w:val="22"/>
          <w:szCs w:val="22"/>
          <w:lang w:val="el-GR"/>
        </w:rPr>
        <w:t xml:space="preserve"> </w:t>
      </w:r>
      <w:r w:rsidR="000F52AF" w:rsidRPr="005C0DA7">
        <w:rPr>
          <w:rFonts w:asciiTheme="minorHAnsi" w:eastAsia="Century" w:hAnsiTheme="minorHAnsi" w:cstheme="minorHAnsi"/>
          <w:sz w:val="22"/>
          <w:szCs w:val="22"/>
          <w:lang w:val="el-GR"/>
        </w:rPr>
        <w:t>δ</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49"/>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λ</w:t>
      </w:r>
      <w:r w:rsidR="000F52AF" w:rsidRPr="005C0DA7">
        <w:rPr>
          <w:rFonts w:asciiTheme="minorHAnsi" w:eastAsia="Century" w:hAnsiTheme="minorHAnsi" w:cstheme="minorHAnsi"/>
          <w:spacing w:val="-1"/>
          <w:sz w:val="22"/>
          <w:szCs w:val="22"/>
          <w:lang w:val="el-GR"/>
        </w:rPr>
        <w:t>λ</w:t>
      </w:r>
      <w:r w:rsidR="000F52AF" w:rsidRPr="005C0DA7">
        <w:rPr>
          <w:rFonts w:asciiTheme="minorHAnsi" w:eastAsia="Century" w:hAnsiTheme="minorHAnsi" w:cstheme="minorHAnsi"/>
          <w:spacing w:val="2"/>
          <w:sz w:val="22"/>
          <w:szCs w:val="22"/>
          <w:lang w:val="el-GR"/>
        </w:rPr>
        <w:t>ό</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2"/>
          <w:sz w:val="22"/>
          <w:szCs w:val="22"/>
          <w:lang w:val="el-GR"/>
        </w:rPr>
        <w:t>ε</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49"/>
          <w:sz w:val="22"/>
          <w:szCs w:val="22"/>
          <w:lang w:val="el-GR"/>
        </w:rPr>
        <w:t xml:space="preserve"> </w:t>
      </w:r>
      <w:r w:rsidR="000F52AF" w:rsidRPr="005C0DA7">
        <w:rPr>
          <w:rFonts w:asciiTheme="minorHAnsi" w:eastAsia="Century" w:hAnsiTheme="minorHAnsi" w:cstheme="minorHAnsi"/>
          <w:spacing w:val="2"/>
          <w:sz w:val="22"/>
          <w:szCs w:val="22"/>
          <w:lang w:val="el-GR"/>
        </w:rPr>
        <w:t>μ</w:t>
      </w:r>
      <w:r w:rsidR="000F52AF" w:rsidRPr="005C0DA7">
        <w:rPr>
          <w:rFonts w:asciiTheme="minorHAnsi" w:eastAsia="Century" w:hAnsiTheme="minorHAnsi" w:cstheme="minorHAnsi"/>
          <w:sz w:val="22"/>
          <w:szCs w:val="22"/>
          <w:lang w:val="el-GR"/>
        </w:rPr>
        <w:t>έρ</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w:t>
      </w:r>
      <w:r w:rsidR="000F52AF" w:rsidRPr="005C0DA7">
        <w:rPr>
          <w:rFonts w:asciiTheme="minorHAnsi" w:eastAsia="Century" w:hAnsiTheme="minorHAnsi" w:cstheme="minorHAnsi"/>
          <w:spacing w:val="55"/>
          <w:sz w:val="22"/>
          <w:szCs w:val="22"/>
          <w:lang w:val="el-GR"/>
        </w:rPr>
        <w:t xml:space="preserve"> </w:t>
      </w:r>
      <w:r w:rsidR="000F52AF" w:rsidRPr="005C0DA7">
        <w:rPr>
          <w:rFonts w:asciiTheme="minorHAnsi" w:eastAsia="Century" w:hAnsiTheme="minorHAnsi" w:cstheme="minorHAnsi"/>
          <w:sz w:val="22"/>
          <w:szCs w:val="22"/>
          <w:lang w:val="el-GR"/>
        </w:rPr>
        <w:t>Η</w:t>
      </w:r>
      <w:r w:rsidR="000F52AF" w:rsidRPr="005C0DA7">
        <w:rPr>
          <w:rFonts w:asciiTheme="minorHAnsi" w:eastAsia="Century" w:hAnsiTheme="minorHAnsi" w:cstheme="minorHAnsi"/>
          <w:spacing w:val="48"/>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αση</w:t>
      </w:r>
      <w:r w:rsidR="000F52AF" w:rsidRPr="005C0DA7">
        <w:rPr>
          <w:rFonts w:asciiTheme="minorHAnsi" w:eastAsia="Century" w:hAnsiTheme="minorHAnsi" w:cstheme="minorHAnsi"/>
          <w:spacing w:val="46"/>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ατ</w:t>
      </w:r>
      <w:r w:rsidR="000F52AF" w:rsidRPr="005C0DA7">
        <w:rPr>
          <w:rFonts w:asciiTheme="minorHAnsi" w:eastAsia="Century" w:hAnsiTheme="minorHAnsi" w:cstheme="minorHAnsi"/>
          <w:spacing w:val="-2"/>
          <w:sz w:val="22"/>
          <w:szCs w:val="22"/>
          <w:lang w:val="el-GR"/>
        </w:rPr>
        <w:t>αρ</w:t>
      </w:r>
      <w:r w:rsidR="000F52AF" w:rsidRPr="005C0DA7">
        <w:rPr>
          <w:rFonts w:asciiTheme="minorHAnsi" w:eastAsia="Century" w:hAnsiTheme="minorHAnsi" w:cstheme="minorHAnsi"/>
          <w:sz w:val="22"/>
          <w:szCs w:val="22"/>
          <w:lang w:val="el-GR"/>
        </w:rPr>
        <w:t>τίζεται</w:t>
      </w:r>
      <w:r w:rsidR="000F52AF" w:rsidRPr="005C0DA7">
        <w:rPr>
          <w:rFonts w:asciiTheme="minorHAnsi" w:eastAsia="Century" w:hAnsiTheme="minorHAnsi" w:cstheme="minorHAnsi"/>
          <w:spacing w:val="47"/>
          <w:sz w:val="22"/>
          <w:szCs w:val="22"/>
          <w:lang w:val="el-GR"/>
        </w:rPr>
        <w:t xml:space="preserve"> </w:t>
      </w:r>
      <w:r w:rsidR="000F52AF" w:rsidRPr="005C0DA7">
        <w:rPr>
          <w:rFonts w:asciiTheme="minorHAnsi" w:eastAsia="Century" w:hAnsiTheme="minorHAnsi" w:cstheme="minorHAnsi"/>
          <w:sz w:val="22"/>
          <w:szCs w:val="22"/>
          <w:lang w:val="el-GR"/>
        </w:rPr>
        <w:t>με</w:t>
      </w:r>
      <w:r w:rsidR="000F52AF" w:rsidRPr="005C0DA7">
        <w:rPr>
          <w:rFonts w:asciiTheme="minorHAnsi" w:eastAsia="Century" w:hAnsiTheme="minorHAnsi" w:cstheme="minorHAnsi"/>
          <w:spacing w:val="46"/>
          <w:sz w:val="22"/>
          <w:szCs w:val="22"/>
          <w:lang w:val="el-GR"/>
        </w:rPr>
        <w:t xml:space="preserve"> </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άση</w:t>
      </w:r>
      <w:r w:rsidR="000F52AF" w:rsidRPr="005C0DA7">
        <w:rPr>
          <w:rFonts w:asciiTheme="minorHAnsi" w:eastAsia="Century" w:hAnsiTheme="minorHAnsi" w:cstheme="minorHAnsi"/>
          <w:spacing w:val="46"/>
          <w:sz w:val="22"/>
          <w:szCs w:val="22"/>
          <w:lang w:val="el-GR"/>
        </w:rPr>
        <w:t xml:space="preserve"> </w:t>
      </w:r>
      <w:r w:rsidRPr="005C0DA7">
        <w:rPr>
          <w:rFonts w:asciiTheme="minorHAnsi" w:eastAsia="Century" w:hAnsiTheme="minorHAnsi" w:cstheme="minorHAnsi"/>
          <w:sz w:val="22"/>
          <w:szCs w:val="22"/>
          <w:lang w:val="el-GR"/>
        </w:rPr>
        <w:t xml:space="preserve">τους </w:t>
      </w:r>
      <w:r w:rsidR="000F52AF" w:rsidRPr="005C0DA7">
        <w:rPr>
          <w:rFonts w:asciiTheme="minorHAnsi" w:eastAsia="Century" w:hAnsiTheme="minorHAnsi" w:cstheme="minorHAnsi"/>
          <w:sz w:val="22"/>
          <w:szCs w:val="22"/>
          <w:lang w:val="el-GR"/>
        </w:rPr>
        <w:t>ό</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ς</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της</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με</w:t>
      </w:r>
      <w:r w:rsidR="000F52AF" w:rsidRPr="005C0DA7">
        <w:rPr>
          <w:rFonts w:asciiTheme="minorHAnsi" w:eastAsia="Century" w:hAnsiTheme="minorHAnsi" w:cstheme="minorHAnsi"/>
          <w:spacing w:val="-2"/>
          <w:sz w:val="22"/>
          <w:szCs w:val="22"/>
          <w:lang w:val="el-GR"/>
        </w:rPr>
        <w:t>λ</w:t>
      </w:r>
      <w:r w:rsidR="000F52AF" w:rsidRPr="005C0DA7">
        <w:rPr>
          <w:rFonts w:asciiTheme="minorHAnsi" w:eastAsia="Century" w:hAnsiTheme="minorHAnsi" w:cstheme="minorHAnsi"/>
          <w:sz w:val="22"/>
          <w:szCs w:val="22"/>
          <w:lang w:val="el-GR"/>
        </w:rPr>
        <w:t>έτ</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 xml:space="preserve">ς </w:t>
      </w:r>
      <w:r w:rsidR="000F52AF" w:rsidRPr="005C0DA7">
        <w:rPr>
          <w:rFonts w:asciiTheme="minorHAnsi" w:eastAsia="Century" w:hAnsiTheme="minorHAnsi" w:cstheme="minorHAnsi"/>
          <w:spacing w:val="16"/>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pacing w:val="-3"/>
          <w:sz w:val="22"/>
          <w:szCs w:val="22"/>
          <w:lang w:val="el-GR"/>
        </w:rPr>
        <w:t>α</w:t>
      </w:r>
      <w:r w:rsidR="000F52AF" w:rsidRPr="005C0DA7">
        <w:rPr>
          <w:rFonts w:asciiTheme="minorHAnsi" w:eastAsia="Century" w:hAnsiTheme="minorHAnsi" w:cstheme="minorHAnsi"/>
          <w:sz w:val="22"/>
          <w:szCs w:val="22"/>
          <w:lang w:val="el-GR"/>
        </w:rPr>
        <w:t>ι</w:t>
      </w:r>
      <w:r w:rsidR="000F52AF" w:rsidRPr="005C0DA7">
        <w:rPr>
          <w:rFonts w:asciiTheme="minorHAnsi" w:eastAsia="Century" w:hAnsiTheme="minorHAnsi" w:cstheme="minorHAnsi"/>
          <w:spacing w:val="6"/>
          <w:sz w:val="22"/>
          <w:szCs w:val="22"/>
          <w:lang w:val="el-GR"/>
        </w:rPr>
        <w:t xml:space="preserve"> </w:t>
      </w:r>
      <w:r w:rsidR="000F52AF" w:rsidRPr="005C0DA7">
        <w:rPr>
          <w:rFonts w:asciiTheme="minorHAnsi" w:eastAsia="Century" w:hAnsiTheme="minorHAnsi" w:cstheme="minorHAnsi"/>
          <w:sz w:val="22"/>
          <w:szCs w:val="22"/>
          <w:lang w:val="el-GR"/>
        </w:rPr>
        <w:t>των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τε</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χών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που</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τη</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υν</w:t>
      </w:r>
      <w:r w:rsidR="000F52AF" w:rsidRPr="005C0DA7">
        <w:rPr>
          <w:rFonts w:asciiTheme="minorHAnsi" w:eastAsia="Century" w:hAnsiTheme="minorHAnsi" w:cstheme="minorHAnsi"/>
          <w:spacing w:val="-2"/>
          <w:sz w:val="22"/>
          <w:szCs w:val="22"/>
          <w:lang w:val="el-GR"/>
        </w:rPr>
        <w:t>ο</w:t>
      </w:r>
      <w:r w:rsidR="000F52AF" w:rsidRPr="005C0DA7">
        <w:rPr>
          <w:rFonts w:asciiTheme="minorHAnsi" w:eastAsia="Century" w:hAnsiTheme="minorHAnsi" w:cstheme="minorHAnsi"/>
          <w:sz w:val="22"/>
          <w:szCs w:val="22"/>
          <w:lang w:val="el-GR"/>
        </w:rPr>
        <w:t>δε</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υν</w:t>
      </w:r>
      <w:r w:rsidR="000F52AF" w:rsidRPr="005C0DA7">
        <w:rPr>
          <w:rFonts w:asciiTheme="minorHAnsi" w:eastAsia="Century" w:hAnsiTheme="minorHAnsi" w:cstheme="minorHAnsi"/>
          <w:sz w:val="22"/>
          <w:szCs w:val="22"/>
          <w:lang w:val="el-GR"/>
        </w:rPr>
        <w:t>,</w:t>
      </w:r>
      <w:r w:rsidR="000F52AF" w:rsidRPr="005C0DA7">
        <w:rPr>
          <w:rFonts w:asciiTheme="minorHAnsi" w:eastAsia="Century" w:hAnsiTheme="minorHAnsi" w:cstheme="minorHAnsi"/>
          <w:spacing w:val="9"/>
          <w:sz w:val="22"/>
          <w:szCs w:val="22"/>
          <w:lang w:val="el-GR"/>
        </w:rPr>
        <w:t xml:space="preserve"> </w:t>
      </w:r>
      <w:r w:rsidR="000F52AF" w:rsidRPr="005C0DA7">
        <w:rPr>
          <w:rFonts w:asciiTheme="minorHAnsi" w:eastAsia="Century" w:hAnsiTheme="minorHAnsi" w:cstheme="minorHAnsi"/>
          <w:sz w:val="22"/>
          <w:szCs w:val="22"/>
          <w:lang w:val="el-GR"/>
        </w:rPr>
        <w:t>που</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με</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την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pacing w:val="-2"/>
          <w:sz w:val="22"/>
          <w:szCs w:val="22"/>
          <w:lang w:val="el-GR"/>
        </w:rPr>
        <w:t>π</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pacing w:val="-2"/>
          <w:sz w:val="22"/>
          <w:szCs w:val="22"/>
          <w:lang w:val="el-GR"/>
        </w:rPr>
        <w:t>ο</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φ</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ά</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του</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pacing w:val="-3"/>
          <w:sz w:val="22"/>
          <w:szCs w:val="22"/>
          <w:lang w:val="el-GR"/>
        </w:rPr>
        <w:t>α</w:t>
      </w:r>
      <w:r w:rsidR="000F52AF" w:rsidRPr="005C0DA7">
        <w:rPr>
          <w:rFonts w:asciiTheme="minorHAnsi" w:eastAsia="Century" w:hAnsiTheme="minorHAnsi" w:cstheme="minorHAnsi"/>
          <w:sz w:val="22"/>
          <w:szCs w:val="22"/>
          <w:lang w:val="el-GR"/>
        </w:rPr>
        <w:t>ποδέχ</w:t>
      </w:r>
      <w:r w:rsidR="000F52AF" w:rsidRPr="005C0DA7">
        <w:rPr>
          <w:rFonts w:asciiTheme="minorHAnsi" w:eastAsia="Century" w:hAnsiTheme="minorHAnsi" w:cstheme="minorHAnsi"/>
          <w:spacing w:val="-2"/>
          <w:sz w:val="22"/>
          <w:szCs w:val="22"/>
          <w:lang w:val="el-GR"/>
        </w:rPr>
        <w:t>ε</w:t>
      </w:r>
      <w:r w:rsidR="000F52AF" w:rsidRPr="005C0DA7">
        <w:rPr>
          <w:rFonts w:asciiTheme="minorHAnsi" w:eastAsia="Century" w:hAnsiTheme="minorHAnsi" w:cstheme="minorHAnsi"/>
          <w:sz w:val="22"/>
          <w:szCs w:val="22"/>
          <w:lang w:val="el-GR"/>
        </w:rPr>
        <w:t>ται ο</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άδοχος</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ή</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με</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άση</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την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έ</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pacing w:val="1"/>
          <w:sz w:val="22"/>
          <w:szCs w:val="22"/>
          <w:lang w:val="el-GR"/>
        </w:rPr>
        <w:t>κρ</w:t>
      </w:r>
      <w:r w:rsidR="000F52AF" w:rsidRPr="005C0DA7">
        <w:rPr>
          <w:rFonts w:asciiTheme="minorHAnsi" w:eastAsia="Century" w:hAnsiTheme="minorHAnsi" w:cstheme="minorHAnsi"/>
          <w:sz w:val="22"/>
          <w:szCs w:val="22"/>
          <w:lang w:val="el-GR"/>
        </w:rPr>
        <w:t>ιση</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z w:val="22"/>
          <w:szCs w:val="22"/>
          <w:lang w:val="el-GR"/>
        </w:rPr>
        <w:t>ια</w:t>
      </w:r>
      <w:r w:rsidR="000F52AF" w:rsidRPr="005C0DA7">
        <w:rPr>
          <w:rFonts w:asciiTheme="minorHAnsi" w:eastAsia="Century" w:hAnsiTheme="minorHAnsi" w:cstheme="minorHAnsi"/>
          <w:spacing w:val="9"/>
          <w:sz w:val="22"/>
          <w:szCs w:val="22"/>
          <w:lang w:val="el-GR"/>
        </w:rPr>
        <w:t xml:space="preserve"> </w:t>
      </w:r>
      <w:r w:rsidR="000F52AF" w:rsidRPr="005C0DA7">
        <w:rPr>
          <w:rFonts w:asciiTheme="minorHAnsi" w:eastAsia="Century" w:hAnsiTheme="minorHAnsi" w:cstheme="minorHAnsi"/>
          <w:sz w:val="22"/>
          <w:szCs w:val="22"/>
          <w:lang w:val="el-GR"/>
        </w:rPr>
        <w:t>την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2"/>
          <w:sz w:val="22"/>
          <w:szCs w:val="22"/>
          <w:lang w:val="el-GR"/>
        </w:rPr>
        <w:t>τ</w:t>
      </w:r>
      <w:r w:rsidR="000F52AF" w:rsidRPr="005C0DA7">
        <w:rPr>
          <w:rFonts w:asciiTheme="minorHAnsi" w:eastAsia="Century" w:hAnsiTheme="minorHAnsi" w:cstheme="minorHAnsi"/>
          <w:sz w:val="22"/>
          <w:szCs w:val="22"/>
          <w:lang w:val="el-GR"/>
        </w:rPr>
        <w:t>άρ</w:t>
      </w:r>
      <w:r w:rsidR="000F52AF" w:rsidRPr="005C0DA7">
        <w:rPr>
          <w:rFonts w:asciiTheme="minorHAnsi" w:eastAsia="Century" w:hAnsiTheme="minorHAnsi" w:cstheme="minorHAnsi"/>
          <w:spacing w:val="1"/>
          <w:sz w:val="22"/>
          <w:szCs w:val="22"/>
          <w:lang w:val="el-GR"/>
        </w:rPr>
        <w:t>τ</w:t>
      </w:r>
      <w:r w:rsidR="000F52AF" w:rsidRPr="005C0DA7">
        <w:rPr>
          <w:rFonts w:asciiTheme="minorHAnsi" w:eastAsia="Century" w:hAnsiTheme="minorHAnsi" w:cstheme="minorHAnsi"/>
          <w:sz w:val="22"/>
          <w:szCs w:val="22"/>
          <w:lang w:val="el-GR"/>
        </w:rPr>
        <w:t>ισή</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της</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με</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την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οπο</w:t>
      </w:r>
      <w:r w:rsidR="000F52AF" w:rsidRPr="005C0DA7">
        <w:rPr>
          <w:rFonts w:asciiTheme="minorHAnsi" w:eastAsia="Century" w:hAnsiTheme="minorHAnsi" w:cstheme="minorHAnsi"/>
          <w:spacing w:val="-2"/>
          <w:sz w:val="22"/>
          <w:szCs w:val="22"/>
          <w:lang w:val="el-GR"/>
        </w:rPr>
        <w:t>ί</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6"/>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φ</w:t>
      </w:r>
      <w:r w:rsidR="000F52AF" w:rsidRPr="005C0DA7">
        <w:rPr>
          <w:rFonts w:asciiTheme="minorHAnsi" w:eastAsia="Century" w:hAnsiTheme="minorHAnsi" w:cstheme="minorHAnsi"/>
          <w:sz w:val="22"/>
          <w:szCs w:val="22"/>
          <w:lang w:val="el-GR"/>
        </w:rPr>
        <w:t>ω</w:t>
      </w:r>
      <w:r w:rsidR="000F52AF" w:rsidRPr="005C0DA7">
        <w:rPr>
          <w:rFonts w:asciiTheme="minorHAnsi" w:eastAsia="Century" w:hAnsiTheme="minorHAnsi" w:cstheme="minorHAnsi"/>
          <w:spacing w:val="-2"/>
          <w:sz w:val="22"/>
          <w:szCs w:val="22"/>
          <w:lang w:val="el-GR"/>
        </w:rPr>
        <w:t>ν</w:t>
      </w:r>
      <w:r w:rsidR="000F52AF" w:rsidRPr="005C0DA7">
        <w:rPr>
          <w:rFonts w:asciiTheme="minorHAnsi" w:eastAsia="Century" w:hAnsiTheme="minorHAnsi" w:cstheme="minorHAnsi"/>
          <w:sz w:val="22"/>
          <w:szCs w:val="22"/>
          <w:lang w:val="el-GR"/>
        </w:rPr>
        <w:t>εί</w:t>
      </w:r>
      <w:r w:rsidR="000F52AF" w:rsidRPr="005C0DA7">
        <w:rPr>
          <w:rFonts w:asciiTheme="minorHAnsi" w:eastAsia="Century" w:hAnsiTheme="minorHAnsi" w:cstheme="minorHAnsi"/>
          <w:spacing w:val="9"/>
          <w:sz w:val="22"/>
          <w:szCs w:val="22"/>
          <w:lang w:val="el-GR"/>
        </w:rPr>
        <w:t xml:space="preserve"> </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άδοχο</w:t>
      </w:r>
      <w:r w:rsidR="000F52AF" w:rsidRPr="005C0DA7">
        <w:rPr>
          <w:rFonts w:asciiTheme="minorHAnsi" w:eastAsia="Century" w:hAnsiTheme="minorHAnsi" w:cstheme="minorHAnsi"/>
          <w:spacing w:val="-1"/>
          <w:sz w:val="22"/>
          <w:szCs w:val="22"/>
          <w:lang w:val="el-GR"/>
        </w:rPr>
        <w:t>ς</w:t>
      </w:r>
      <w:r w:rsidR="000F52AF" w:rsidRPr="005C0DA7">
        <w:rPr>
          <w:rFonts w:asciiTheme="minorHAnsi" w:eastAsia="Century" w:hAnsiTheme="minorHAnsi" w:cstheme="minorHAnsi"/>
          <w:sz w:val="22"/>
          <w:szCs w:val="22"/>
          <w:lang w:val="el-GR"/>
        </w:rPr>
        <w:t>. Η</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αση</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δεν μ</w:t>
      </w:r>
      <w:r w:rsidR="000F52AF" w:rsidRPr="005C0DA7">
        <w:rPr>
          <w:rFonts w:asciiTheme="minorHAnsi" w:eastAsia="Century" w:hAnsiTheme="minorHAnsi" w:cstheme="minorHAnsi"/>
          <w:spacing w:val="-2"/>
          <w:sz w:val="22"/>
          <w:szCs w:val="22"/>
          <w:lang w:val="el-GR"/>
        </w:rPr>
        <w:t>π</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εί</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pacing w:val="-3"/>
          <w:sz w:val="22"/>
          <w:szCs w:val="22"/>
          <w:lang w:val="el-GR"/>
        </w:rPr>
        <w:t>ν</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π</w:t>
      </w:r>
      <w:r w:rsidR="000F52AF" w:rsidRPr="005C0DA7">
        <w:rPr>
          <w:rFonts w:asciiTheme="minorHAnsi" w:eastAsia="Century" w:hAnsiTheme="minorHAnsi" w:cstheme="minorHAnsi"/>
          <w:spacing w:val="-2"/>
          <w:sz w:val="22"/>
          <w:szCs w:val="22"/>
          <w:lang w:val="el-GR"/>
        </w:rPr>
        <w:t>ε</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ιέχ</w:t>
      </w:r>
      <w:r w:rsidR="000F52AF" w:rsidRPr="005C0DA7">
        <w:rPr>
          <w:rFonts w:asciiTheme="minorHAnsi" w:eastAsia="Century" w:hAnsiTheme="minorHAnsi" w:cstheme="minorHAnsi"/>
          <w:spacing w:val="-2"/>
          <w:sz w:val="22"/>
          <w:szCs w:val="22"/>
          <w:lang w:val="el-GR"/>
        </w:rPr>
        <w:t>ε</w:t>
      </w:r>
      <w:r w:rsidR="000F52AF" w:rsidRPr="005C0DA7">
        <w:rPr>
          <w:rFonts w:asciiTheme="minorHAnsi" w:eastAsia="Century" w:hAnsiTheme="minorHAnsi" w:cstheme="minorHAnsi"/>
          <w:sz w:val="22"/>
          <w:szCs w:val="22"/>
          <w:lang w:val="el-GR"/>
        </w:rPr>
        <w:t>ι</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pacing w:val="-2"/>
          <w:sz w:val="22"/>
          <w:szCs w:val="22"/>
          <w:lang w:val="el-GR"/>
        </w:rPr>
        <w:t>ό</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ς</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pacing w:val="-2"/>
          <w:sz w:val="22"/>
          <w:szCs w:val="22"/>
          <w:lang w:val="el-GR"/>
        </w:rPr>
        <w:t>τ</w:t>
      </w:r>
      <w:r w:rsidR="000F52AF" w:rsidRPr="005C0DA7">
        <w:rPr>
          <w:rFonts w:asciiTheme="minorHAnsi" w:eastAsia="Century" w:hAnsiTheme="minorHAnsi" w:cstheme="minorHAnsi"/>
          <w:sz w:val="22"/>
          <w:szCs w:val="22"/>
          <w:lang w:val="el-GR"/>
        </w:rPr>
        <w:t>ίθ</w:t>
      </w:r>
      <w:r w:rsidR="000F52AF" w:rsidRPr="005C0DA7">
        <w:rPr>
          <w:rFonts w:asciiTheme="minorHAnsi" w:eastAsia="Century" w:hAnsiTheme="minorHAnsi" w:cstheme="minorHAnsi"/>
          <w:spacing w:val="-3"/>
          <w:sz w:val="22"/>
          <w:szCs w:val="22"/>
          <w:lang w:val="el-GR"/>
        </w:rPr>
        <w:t>ε</w:t>
      </w:r>
      <w:r w:rsidR="000F52AF" w:rsidRPr="005C0DA7">
        <w:rPr>
          <w:rFonts w:asciiTheme="minorHAnsi" w:eastAsia="Century" w:hAnsiTheme="minorHAnsi" w:cstheme="minorHAnsi"/>
          <w:sz w:val="22"/>
          <w:szCs w:val="22"/>
          <w:lang w:val="el-GR"/>
        </w:rPr>
        <w:t>τους με</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τα</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πα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pacing w:val="-3"/>
          <w:sz w:val="22"/>
          <w:szCs w:val="22"/>
          <w:lang w:val="el-GR"/>
        </w:rPr>
        <w:t>α</w:t>
      </w:r>
      <w:r w:rsidR="000F52AF" w:rsidRPr="005C0DA7">
        <w:rPr>
          <w:rFonts w:asciiTheme="minorHAnsi" w:eastAsia="Century" w:hAnsiTheme="minorHAnsi" w:cstheme="minorHAnsi"/>
          <w:sz w:val="22"/>
          <w:szCs w:val="22"/>
          <w:lang w:val="el-GR"/>
        </w:rPr>
        <w:t xml:space="preserve">πάνω </w:t>
      </w:r>
      <w:r w:rsidR="000F52AF" w:rsidRPr="005C0DA7">
        <w:rPr>
          <w:rFonts w:asciiTheme="minorHAnsi" w:eastAsia="Century" w:hAnsiTheme="minorHAnsi" w:cstheme="minorHAnsi"/>
          <w:spacing w:val="-3"/>
          <w:sz w:val="22"/>
          <w:szCs w:val="22"/>
          <w:lang w:val="el-GR"/>
        </w:rPr>
        <w:t>σ</w:t>
      </w:r>
      <w:r w:rsidR="000F52AF" w:rsidRPr="005C0DA7">
        <w:rPr>
          <w:rFonts w:asciiTheme="minorHAnsi" w:eastAsia="Century" w:hAnsiTheme="minorHAnsi" w:cstheme="minorHAnsi"/>
          <w:spacing w:val="-2"/>
          <w:sz w:val="22"/>
          <w:szCs w:val="22"/>
          <w:lang w:val="el-GR"/>
        </w:rPr>
        <w:t>τ</w:t>
      </w:r>
      <w:r w:rsidR="000F52AF" w:rsidRPr="005C0DA7">
        <w:rPr>
          <w:rFonts w:asciiTheme="minorHAnsi" w:eastAsia="Century" w:hAnsiTheme="minorHAnsi" w:cstheme="minorHAnsi"/>
          <w:sz w:val="22"/>
          <w:szCs w:val="22"/>
          <w:lang w:val="el-GR"/>
        </w:rPr>
        <w:t>οιχεί</w:t>
      </w:r>
      <w:r w:rsidR="000F52AF" w:rsidRPr="005C0DA7">
        <w:rPr>
          <w:rFonts w:asciiTheme="minorHAnsi" w:eastAsia="Century" w:hAnsiTheme="minorHAnsi" w:cstheme="minorHAnsi"/>
          <w:spacing w:val="-2"/>
          <w:sz w:val="22"/>
          <w:szCs w:val="22"/>
          <w:lang w:val="el-GR"/>
        </w:rPr>
        <w:t>α</w:t>
      </w:r>
      <w:r w:rsidR="000F52AF" w:rsidRPr="005C0DA7">
        <w:rPr>
          <w:rFonts w:asciiTheme="minorHAnsi" w:eastAsia="Century" w:hAnsiTheme="minorHAnsi" w:cstheme="minorHAnsi"/>
          <w:sz w:val="22"/>
          <w:szCs w:val="22"/>
          <w:lang w:val="el-GR"/>
        </w:rPr>
        <w:t>.</w:t>
      </w:r>
    </w:p>
    <w:p w14:paraId="63EF61D6" w14:textId="77777777" w:rsidR="005F4096" w:rsidRDefault="00A77FF0" w:rsidP="00D85F64">
      <w:pPr>
        <w:spacing w:line="276" w:lineRule="auto"/>
        <w:ind w:left="250" w:right="73"/>
        <w:jc w:val="both"/>
        <w:rPr>
          <w:rFonts w:asciiTheme="minorHAnsi" w:eastAsia="Century" w:hAnsiTheme="minorHAnsi" w:cstheme="minorHAnsi"/>
          <w:sz w:val="22"/>
          <w:szCs w:val="22"/>
          <w:lang w:val="el-GR"/>
        </w:rPr>
      </w:pPr>
      <w:r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pacing w:val="1"/>
          <w:sz w:val="22"/>
          <w:szCs w:val="22"/>
          <w:lang w:val="el-GR"/>
        </w:rPr>
        <w:t>Ο</w:t>
      </w:r>
      <w:r w:rsidR="000F52AF" w:rsidRPr="005C0DA7">
        <w:rPr>
          <w:rFonts w:asciiTheme="minorHAnsi" w:eastAsia="Century" w:hAnsiTheme="minorHAnsi" w:cstheme="minorHAnsi"/>
          <w:sz w:val="22"/>
          <w:szCs w:val="22"/>
          <w:lang w:val="el-GR"/>
        </w:rPr>
        <w:t>ι</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pacing w:val="-3"/>
          <w:sz w:val="22"/>
          <w:szCs w:val="22"/>
          <w:lang w:val="el-GR"/>
        </w:rPr>
        <w:t>υ</w:t>
      </w:r>
      <w:r w:rsidR="000F52AF" w:rsidRPr="005C0DA7">
        <w:rPr>
          <w:rFonts w:asciiTheme="minorHAnsi" w:eastAsia="Century" w:hAnsiTheme="minorHAnsi" w:cstheme="minorHAnsi"/>
          <w:sz w:val="22"/>
          <w:szCs w:val="22"/>
          <w:lang w:val="el-GR"/>
        </w:rPr>
        <w:t>πηρεσ</w:t>
      </w:r>
      <w:r w:rsidR="000F52AF" w:rsidRPr="005C0DA7">
        <w:rPr>
          <w:rFonts w:asciiTheme="minorHAnsi" w:eastAsia="Century" w:hAnsiTheme="minorHAnsi" w:cstheme="minorHAnsi"/>
          <w:spacing w:val="-2"/>
          <w:sz w:val="22"/>
          <w:szCs w:val="22"/>
          <w:lang w:val="el-GR"/>
        </w:rPr>
        <w:t>ί</w:t>
      </w:r>
      <w:r w:rsidR="000F52AF" w:rsidRPr="005C0DA7">
        <w:rPr>
          <w:rFonts w:asciiTheme="minorHAnsi" w:eastAsia="Century" w:hAnsiTheme="minorHAnsi" w:cstheme="minorHAnsi"/>
          <w:sz w:val="22"/>
          <w:szCs w:val="22"/>
          <w:lang w:val="el-GR"/>
        </w:rPr>
        <w:t>ες</w:t>
      </w:r>
      <w:r w:rsidRPr="005C0DA7">
        <w:rPr>
          <w:rFonts w:asciiTheme="minorHAnsi" w:eastAsia="Century" w:hAnsiTheme="minorHAnsi" w:cstheme="minorHAnsi"/>
          <w:sz w:val="22"/>
          <w:szCs w:val="22"/>
          <w:lang w:val="el-GR"/>
        </w:rPr>
        <w:t xml:space="preserve"> της </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ασ</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ς</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θα 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pacing w:val="-2"/>
          <w:sz w:val="22"/>
          <w:szCs w:val="22"/>
          <w:lang w:val="el-GR"/>
        </w:rPr>
        <w:t>χ</w:t>
      </w:r>
      <w:r w:rsidR="000F52AF" w:rsidRPr="005C0DA7">
        <w:rPr>
          <w:rFonts w:asciiTheme="minorHAnsi" w:eastAsia="Century" w:hAnsiTheme="minorHAnsi" w:cstheme="minorHAnsi"/>
          <w:sz w:val="22"/>
          <w:szCs w:val="22"/>
          <w:lang w:val="el-GR"/>
        </w:rPr>
        <w:t>ίσο</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 xml:space="preserve">ν </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πα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έχο</w:t>
      </w:r>
      <w:r w:rsidR="000F52AF" w:rsidRPr="005C0DA7">
        <w:rPr>
          <w:rFonts w:asciiTheme="minorHAnsi" w:eastAsia="Century" w:hAnsiTheme="minorHAnsi" w:cstheme="minorHAnsi"/>
          <w:spacing w:val="-4"/>
          <w:sz w:val="22"/>
          <w:szCs w:val="22"/>
          <w:lang w:val="el-GR"/>
        </w:rPr>
        <w:t>ν</w:t>
      </w:r>
      <w:r w:rsidR="000F52AF" w:rsidRPr="005C0DA7">
        <w:rPr>
          <w:rFonts w:asciiTheme="minorHAnsi" w:eastAsia="Century" w:hAnsiTheme="minorHAnsi" w:cstheme="minorHAnsi"/>
          <w:sz w:val="22"/>
          <w:szCs w:val="22"/>
          <w:lang w:val="el-GR"/>
        </w:rPr>
        <w:t>ται</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αμ</w:t>
      </w:r>
      <w:r w:rsidR="000F52AF" w:rsidRPr="005C0DA7">
        <w:rPr>
          <w:rFonts w:asciiTheme="minorHAnsi" w:eastAsia="Century" w:hAnsiTheme="minorHAnsi" w:cstheme="minorHAnsi"/>
          <w:spacing w:val="-1"/>
          <w:sz w:val="22"/>
          <w:szCs w:val="22"/>
          <w:lang w:val="el-GR"/>
        </w:rPr>
        <w:t>έ</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ω</w:t>
      </w:r>
      <w:r w:rsidR="000F52AF" w:rsidRPr="005C0DA7">
        <w:rPr>
          <w:rFonts w:asciiTheme="minorHAnsi" w:eastAsia="Century" w:hAnsiTheme="minorHAnsi" w:cstheme="minorHAnsi"/>
          <w:sz w:val="22"/>
          <w:szCs w:val="22"/>
          <w:lang w:val="el-GR"/>
        </w:rPr>
        <w:t>ς</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μετά</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 xml:space="preserve">την </w:t>
      </w:r>
      <w:r w:rsidR="000F52AF" w:rsidRPr="005C0DA7">
        <w:rPr>
          <w:rFonts w:asciiTheme="minorHAnsi" w:eastAsia="Century" w:hAnsiTheme="minorHAnsi" w:cstheme="minorHAnsi"/>
          <w:spacing w:val="-3"/>
          <w:sz w:val="22"/>
          <w:szCs w:val="22"/>
          <w:lang w:val="el-GR"/>
        </w:rPr>
        <w:t>υ</w:t>
      </w:r>
      <w:r w:rsidR="000F52AF" w:rsidRPr="005C0DA7">
        <w:rPr>
          <w:rFonts w:asciiTheme="minorHAnsi" w:eastAsia="Century" w:hAnsiTheme="minorHAnsi" w:cstheme="minorHAnsi"/>
          <w:sz w:val="22"/>
          <w:szCs w:val="22"/>
          <w:lang w:val="el-GR"/>
        </w:rPr>
        <w:t>π</w:t>
      </w:r>
      <w:r w:rsidR="000F52AF" w:rsidRPr="005C0DA7">
        <w:rPr>
          <w:rFonts w:asciiTheme="minorHAnsi" w:eastAsia="Century" w:hAnsiTheme="minorHAnsi" w:cstheme="minorHAnsi"/>
          <w:spacing w:val="-2"/>
          <w:sz w:val="22"/>
          <w:szCs w:val="22"/>
          <w:lang w:val="el-GR"/>
        </w:rPr>
        <w:t>ο</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φ</w:t>
      </w:r>
      <w:r w:rsidR="000F52AF" w:rsidRPr="005C0DA7">
        <w:rPr>
          <w:rFonts w:asciiTheme="minorHAnsi" w:eastAsia="Century" w:hAnsiTheme="minorHAnsi" w:cstheme="minorHAnsi"/>
          <w:sz w:val="22"/>
          <w:szCs w:val="22"/>
          <w:lang w:val="el-GR"/>
        </w:rPr>
        <w:t>ή της 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ασ</w:t>
      </w:r>
      <w:r w:rsidR="000F52AF" w:rsidRPr="005C0DA7">
        <w:rPr>
          <w:rFonts w:asciiTheme="minorHAnsi" w:eastAsia="Century" w:hAnsiTheme="minorHAnsi" w:cstheme="minorHAnsi"/>
          <w:spacing w:val="-1"/>
          <w:sz w:val="22"/>
          <w:szCs w:val="22"/>
          <w:lang w:val="el-GR"/>
        </w:rPr>
        <w:t>ης</w:t>
      </w:r>
      <w:r w:rsidR="000F52AF" w:rsidRPr="005C0DA7">
        <w:rPr>
          <w:rFonts w:asciiTheme="minorHAnsi" w:eastAsia="Century" w:hAnsiTheme="minorHAnsi" w:cstheme="minorHAnsi"/>
          <w:sz w:val="22"/>
          <w:szCs w:val="22"/>
          <w:lang w:val="el-GR"/>
        </w:rPr>
        <w:t>. Η</w:t>
      </w:r>
      <w:r w:rsidR="000F52AF" w:rsidRPr="005C0DA7">
        <w:rPr>
          <w:rFonts w:asciiTheme="minorHAnsi" w:eastAsia="Century" w:hAnsiTheme="minorHAnsi" w:cstheme="minorHAnsi"/>
          <w:spacing w:val="23"/>
          <w:sz w:val="22"/>
          <w:szCs w:val="22"/>
          <w:lang w:val="el-GR"/>
        </w:rPr>
        <w:t xml:space="preserve"> </w:t>
      </w:r>
      <w:r w:rsidR="000F52AF" w:rsidRPr="005C0DA7">
        <w:rPr>
          <w:rFonts w:asciiTheme="minorHAnsi" w:eastAsia="Century" w:hAnsiTheme="minorHAnsi" w:cstheme="minorHAnsi"/>
          <w:sz w:val="22"/>
          <w:szCs w:val="22"/>
          <w:lang w:val="el-GR"/>
        </w:rPr>
        <w:t>τιμή</w:t>
      </w:r>
      <w:r w:rsidR="000F52AF" w:rsidRPr="005C0DA7">
        <w:rPr>
          <w:rFonts w:asciiTheme="minorHAnsi" w:eastAsia="Century" w:hAnsiTheme="minorHAnsi" w:cstheme="minorHAnsi"/>
          <w:spacing w:val="22"/>
          <w:sz w:val="22"/>
          <w:szCs w:val="22"/>
          <w:lang w:val="el-GR"/>
        </w:rPr>
        <w:t xml:space="preserve"> </w:t>
      </w:r>
      <w:r w:rsidR="000F52AF" w:rsidRPr="005C0DA7">
        <w:rPr>
          <w:rFonts w:asciiTheme="minorHAnsi" w:eastAsia="Century" w:hAnsiTheme="minorHAnsi" w:cstheme="minorHAnsi"/>
          <w:sz w:val="22"/>
          <w:szCs w:val="22"/>
          <w:lang w:val="el-GR"/>
        </w:rPr>
        <w:t>π</w:t>
      </w:r>
      <w:r w:rsidR="000F52AF" w:rsidRPr="005C0DA7">
        <w:rPr>
          <w:rFonts w:asciiTheme="minorHAnsi" w:eastAsia="Century" w:hAnsiTheme="minorHAnsi" w:cstheme="minorHAnsi"/>
          <w:spacing w:val="-2"/>
          <w:sz w:val="22"/>
          <w:szCs w:val="22"/>
          <w:lang w:val="el-GR"/>
        </w:rPr>
        <w:t>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αμ</w:t>
      </w:r>
      <w:r w:rsidR="000F52AF" w:rsidRPr="005C0DA7">
        <w:rPr>
          <w:rFonts w:asciiTheme="minorHAnsi" w:eastAsia="Century" w:hAnsiTheme="minorHAnsi" w:cstheme="minorHAnsi"/>
          <w:spacing w:val="-1"/>
          <w:sz w:val="22"/>
          <w:szCs w:val="22"/>
          <w:lang w:val="el-GR"/>
        </w:rPr>
        <w:t>έν</w:t>
      </w:r>
      <w:r w:rsidR="000F52AF" w:rsidRPr="005C0DA7">
        <w:rPr>
          <w:rFonts w:asciiTheme="minorHAnsi" w:eastAsia="Century" w:hAnsiTheme="minorHAnsi" w:cstheme="minorHAnsi"/>
          <w:sz w:val="22"/>
          <w:szCs w:val="22"/>
          <w:lang w:val="el-GR"/>
        </w:rPr>
        <w:t>ει</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στα</w:t>
      </w:r>
      <w:r w:rsidR="000F52AF" w:rsidRPr="005C0DA7">
        <w:rPr>
          <w:rFonts w:asciiTheme="minorHAnsi" w:eastAsia="Century" w:hAnsiTheme="minorHAnsi" w:cstheme="minorHAnsi"/>
          <w:spacing w:val="-3"/>
          <w:sz w:val="22"/>
          <w:szCs w:val="22"/>
          <w:lang w:val="el-GR"/>
        </w:rPr>
        <w:t>θ</w:t>
      </w:r>
      <w:r w:rsidR="000F52AF" w:rsidRPr="005C0DA7">
        <w:rPr>
          <w:rFonts w:asciiTheme="minorHAnsi" w:eastAsia="Century" w:hAnsiTheme="minorHAnsi" w:cstheme="minorHAnsi"/>
          <w:sz w:val="22"/>
          <w:szCs w:val="22"/>
          <w:lang w:val="el-GR"/>
        </w:rPr>
        <w:t>ερή</w:t>
      </w:r>
      <w:r w:rsidR="000F52AF" w:rsidRPr="005C0DA7">
        <w:rPr>
          <w:rFonts w:asciiTheme="minorHAnsi" w:eastAsia="Century" w:hAnsiTheme="minorHAnsi" w:cstheme="minorHAnsi"/>
          <w:spacing w:val="22"/>
          <w:sz w:val="22"/>
          <w:szCs w:val="22"/>
          <w:lang w:val="el-GR"/>
        </w:rPr>
        <w:t xml:space="preserve"> </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z w:val="22"/>
          <w:szCs w:val="22"/>
          <w:lang w:val="el-GR"/>
        </w:rPr>
        <w:t>ια</w:t>
      </w:r>
      <w:r w:rsidR="000F52AF" w:rsidRPr="005C0DA7">
        <w:rPr>
          <w:rFonts w:asciiTheme="minorHAnsi" w:eastAsia="Century" w:hAnsiTheme="minorHAnsi" w:cstheme="minorHAnsi"/>
          <w:spacing w:val="23"/>
          <w:sz w:val="22"/>
          <w:szCs w:val="22"/>
          <w:lang w:val="el-GR"/>
        </w:rPr>
        <w:t xml:space="preserve"> </w:t>
      </w:r>
      <w:r w:rsidR="000F52AF" w:rsidRPr="005C0DA7">
        <w:rPr>
          <w:rFonts w:asciiTheme="minorHAnsi" w:eastAsia="Century" w:hAnsiTheme="minorHAnsi" w:cstheme="minorHAnsi"/>
          <w:sz w:val="22"/>
          <w:szCs w:val="22"/>
          <w:lang w:val="el-GR"/>
        </w:rPr>
        <w:t>ό</w:t>
      </w:r>
      <w:r w:rsidR="000F52AF" w:rsidRPr="005C0DA7">
        <w:rPr>
          <w:rFonts w:asciiTheme="minorHAnsi" w:eastAsia="Century" w:hAnsiTheme="minorHAnsi" w:cstheme="minorHAnsi"/>
          <w:spacing w:val="-1"/>
          <w:sz w:val="22"/>
          <w:szCs w:val="22"/>
          <w:lang w:val="el-GR"/>
        </w:rPr>
        <w:t>λ</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το</w:t>
      </w:r>
      <w:r w:rsidR="000F52AF" w:rsidRPr="005C0DA7">
        <w:rPr>
          <w:rFonts w:asciiTheme="minorHAnsi" w:eastAsia="Century" w:hAnsiTheme="minorHAnsi" w:cstheme="minorHAnsi"/>
          <w:spacing w:val="23"/>
          <w:sz w:val="22"/>
          <w:szCs w:val="22"/>
          <w:lang w:val="el-GR"/>
        </w:rPr>
        <w:t xml:space="preserve"> </w:t>
      </w:r>
      <w:r w:rsidR="000F52AF" w:rsidRPr="005C0DA7">
        <w:rPr>
          <w:rFonts w:asciiTheme="minorHAnsi" w:eastAsia="Century" w:hAnsiTheme="minorHAnsi" w:cstheme="minorHAnsi"/>
          <w:spacing w:val="-2"/>
          <w:sz w:val="22"/>
          <w:szCs w:val="22"/>
          <w:lang w:val="el-GR"/>
        </w:rPr>
        <w:t>χ</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ι</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ό</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διάστ</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μα</w:t>
      </w:r>
      <w:r w:rsidR="000F52AF" w:rsidRPr="005C0DA7">
        <w:rPr>
          <w:rFonts w:asciiTheme="minorHAnsi" w:eastAsia="Century" w:hAnsiTheme="minorHAnsi" w:cstheme="minorHAnsi"/>
          <w:spacing w:val="22"/>
          <w:sz w:val="22"/>
          <w:szCs w:val="22"/>
          <w:lang w:val="el-GR"/>
        </w:rPr>
        <w:t xml:space="preserve"> </w:t>
      </w:r>
      <w:r w:rsidR="000F52AF" w:rsidRPr="005C0DA7">
        <w:rPr>
          <w:rFonts w:asciiTheme="minorHAnsi" w:eastAsia="Century" w:hAnsiTheme="minorHAnsi" w:cstheme="minorHAnsi"/>
          <w:sz w:val="22"/>
          <w:szCs w:val="22"/>
          <w:lang w:val="el-GR"/>
        </w:rPr>
        <w:t>της</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ασ</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ς</w:t>
      </w:r>
      <w:r w:rsidR="000F52AF" w:rsidRPr="005C0DA7">
        <w:rPr>
          <w:rFonts w:asciiTheme="minorHAnsi" w:eastAsia="Century" w:hAnsiTheme="minorHAnsi" w:cstheme="minorHAnsi"/>
          <w:spacing w:val="20"/>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αι</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τυχόν</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π</w:t>
      </w:r>
      <w:r w:rsidR="000F52AF" w:rsidRPr="005C0DA7">
        <w:rPr>
          <w:rFonts w:asciiTheme="minorHAnsi" w:eastAsia="Century" w:hAnsiTheme="minorHAnsi" w:cstheme="minorHAnsi"/>
          <w:spacing w:val="-2"/>
          <w:sz w:val="22"/>
          <w:szCs w:val="22"/>
          <w:lang w:val="el-GR"/>
        </w:rPr>
        <w:t>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 xml:space="preserve">άτασή της δεν </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π</w:t>
      </w:r>
      <w:r w:rsidR="000F52AF" w:rsidRPr="005C0DA7">
        <w:rPr>
          <w:rFonts w:asciiTheme="minorHAnsi" w:eastAsia="Century" w:hAnsiTheme="minorHAnsi" w:cstheme="minorHAnsi"/>
          <w:spacing w:val="-2"/>
          <w:sz w:val="22"/>
          <w:szCs w:val="22"/>
          <w:lang w:val="el-GR"/>
        </w:rPr>
        <w:t>ό</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ε</w:t>
      </w:r>
      <w:r w:rsidR="000F52AF" w:rsidRPr="005C0DA7">
        <w:rPr>
          <w:rFonts w:asciiTheme="minorHAnsi" w:eastAsia="Century" w:hAnsiTheme="minorHAnsi" w:cstheme="minorHAnsi"/>
          <w:spacing w:val="-2"/>
          <w:sz w:val="22"/>
          <w:szCs w:val="22"/>
          <w:lang w:val="el-GR"/>
        </w:rPr>
        <w:t>ι</w:t>
      </w:r>
      <w:r w:rsidR="000F52AF" w:rsidRPr="005C0DA7">
        <w:rPr>
          <w:rFonts w:asciiTheme="minorHAnsi" w:eastAsia="Century" w:hAnsiTheme="minorHAnsi" w:cstheme="minorHAnsi"/>
          <w:sz w:val="22"/>
          <w:szCs w:val="22"/>
          <w:lang w:val="el-GR"/>
        </w:rPr>
        <w:t>ται</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σε α</w:t>
      </w:r>
      <w:r w:rsidR="000F52AF" w:rsidRPr="005C0DA7">
        <w:rPr>
          <w:rFonts w:asciiTheme="minorHAnsi" w:eastAsia="Century" w:hAnsiTheme="minorHAnsi" w:cstheme="minorHAnsi"/>
          <w:spacing w:val="-3"/>
          <w:sz w:val="22"/>
          <w:szCs w:val="22"/>
          <w:lang w:val="el-GR"/>
        </w:rPr>
        <w:t>ν</w:t>
      </w:r>
      <w:r w:rsidR="000F52AF" w:rsidRPr="005C0DA7">
        <w:rPr>
          <w:rFonts w:asciiTheme="minorHAnsi" w:eastAsia="Century" w:hAnsiTheme="minorHAnsi" w:cstheme="minorHAnsi"/>
          <w:sz w:val="22"/>
          <w:szCs w:val="22"/>
          <w:lang w:val="el-GR"/>
        </w:rPr>
        <w:t>αθε</w:t>
      </w:r>
      <w:r w:rsidR="000F52AF" w:rsidRPr="005C0DA7">
        <w:rPr>
          <w:rFonts w:asciiTheme="minorHAnsi" w:eastAsia="Century" w:hAnsiTheme="minorHAnsi" w:cstheme="minorHAnsi"/>
          <w:spacing w:val="-1"/>
          <w:sz w:val="22"/>
          <w:szCs w:val="22"/>
          <w:lang w:val="el-GR"/>
        </w:rPr>
        <w:t>ώ</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 xml:space="preserve">ση </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z w:val="22"/>
          <w:szCs w:val="22"/>
          <w:lang w:val="el-GR"/>
        </w:rPr>
        <w:t>ια</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οπ</w:t>
      </w:r>
      <w:r w:rsidR="000F52AF" w:rsidRPr="005C0DA7">
        <w:rPr>
          <w:rFonts w:asciiTheme="minorHAnsi" w:eastAsia="Century" w:hAnsiTheme="minorHAnsi" w:cstheme="minorHAnsi"/>
          <w:spacing w:val="-2"/>
          <w:sz w:val="22"/>
          <w:szCs w:val="22"/>
          <w:lang w:val="el-GR"/>
        </w:rPr>
        <w:t>ο</w:t>
      </w:r>
      <w:r w:rsidR="000F52AF" w:rsidRPr="005C0DA7">
        <w:rPr>
          <w:rFonts w:asciiTheme="minorHAnsi" w:eastAsia="Century" w:hAnsiTheme="minorHAnsi" w:cstheme="minorHAnsi"/>
          <w:sz w:val="22"/>
          <w:szCs w:val="22"/>
          <w:lang w:val="el-GR"/>
        </w:rPr>
        <w:t>ιοδή</w:t>
      </w:r>
      <w:r w:rsidR="000F52AF" w:rsidRPr="005C0DA7">
        <w:rPr>
          <w:rFonts w:asciiTheme="minorHAnsi" w:eastAsia="Century" w:hAnsiTheme="minorHAnsi" w:cstheme="minorHAnsi"/>
          <w:spacing w:val="-2"/>
          <w:sz w:val="22"/>
          <w:szCs w:val="22"/>
          <w:lang w:val="el-GR"/>
        </w:rPr>
        <w:t>π</w:t>
      </w:r>
      <w:r w:rsidR="000F52AF" w:rsidRPr="005C0DA7">
        <w:rPr>
          <w:rFonts w:asciiTheme="minorHAnsi" w:eastAsia="Century" w:hAnsiTheme="minorHAnsi" w:cstheme="minorHAnsi"/>
          <w:sz w:val="22"/>
          <w:szCs w:val="22"/>
          <w:lang w:val="el-GR"/>
        </w:rPr>
        <w:t>οτε</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pacing w:val="-1"/>
          <w:sz w:val="22"/>
          <w:szCs w:val="22"/>
          <w:lang w:val="el-GR"/>
        </w:rPr>
        <w:t>λ</w:t>
      </w:r>
      <w:r w:rsidR="000F52AF" w:rsidRPr="005C0DA7">
        <w:rPr>
          <w:rFonts w:asciiTheme="minorHAnsi" w:eastAsia="Century" w:hAnsiTheme="minorHAnsi" w:cstheme="minorHAnsi"/>
          <w:sz w:val="22"/>
          <w:szCs w:val="22"/>
          <w:lang w:val="el-GR"/>
        </w:rPr>
        <w:t>ό</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pacing w:val="-2"/>
          <w:sz w:val="22"/>
          <w:szCs w:val="22"/>
          <w:lang w:val="el-GR"/>
        </w:rPr>
        <w:t>ο</w:t>
      </w:r>
      <w:r w:rsidR="000F52AF" w:rsidRPr="005C0DA7">
        <w:rPr>
          <w:rFonts w:asciiTheme="minorHAnsi" w:eastAsia="Century" w:hAnsiTheme="minorHAnsi" w:cstheme="minorHAnsi"/>
          <w:sz w:val="22"/>
          <w:szCs w:val="22"/>
          <w:lang w:val="el-GR"/>
        </w:rPr>
        <w:t>.</w:t>
      </w:r>
    </w:p>
    <w:p w14:paraId="71893983" w14:textId="77777777" w:rsidR="00874932" w:rsidRPr="00423601" w:rsidRDefault="00874932" w:rsidP="00591DAB">
      <w:pPr>
        <w:spacing w:line="276" w:lineRule="auto"/>
        <w:ind w:right="73"/>
        <w:jc w:val="both"/>
        <w:rPr>
          <w:rFonts w:asciiTheme="minorHAnsi" w:eastAsia="Century" w:hAnsiTheme="minorHAnsi" w:cstheme="minorHAnsi"/>
          <w:sz w:val="22"/>
          <w:szCs w:val="22"/>
          <w:lang w:val="el-GR"/>
        </w:rPr>
      </w:pPr>
    </w:p>
    <w:p w14:paraId="38705093" w14:textId="77777777" w:rsidR="003B7E80" w:rsidRPr="00423601" w:rsidRDefault="003B7E80" w:rsidP="000F52AF">
      <w:pPr>
        <w:spacing w:line="276" w:lineRule="auto"/>
        <w:ind w:left="250" w:right="73"/>
        <w:jc w:val="both"/>
        <w:rPr>
          <w:rFonts w:asciiTheme="minorHAnsi" w:eastAsia="Century" w:hAnsiTheme="minorHAnsi" w:cstheme="minorHAnsi"/>
          <w:b/>
          <w:sz w:val="22"/>
          <w:szCs w:val="22"/>
          <w:lang w:val="el-GR"/>
        </w:rPr>
      </w:pPr>
      <w:r w:rsidRPr="00423601">
        <w:rPr>
          <w:rFonts w:asciiTheme="minorHAnsi" w:eastAsia="Century" w:hAnsiTheme="minorHAnsi" w:cstheme="minorHAnsi"/>
          <w:b/>
          <w:sz w:val="22"/>
          <w:szCs w:val="22"/>
          <w:lang w:val="el-GR"/>
        </w:rPr>
        <w:t xml:space="preserve">Διάρκεια σύμβασης </w:t>
      </w:r>
    </w:p>
    <w:p w14:paraId="47CFE627" w14:textId="48FC6499" w:rsidR="00E919E5" w:rsidRPr="00423601" w:rsidRDefault="00C334A8" w:rsidP="00E919E5">
      <w:pPr>
        <w:pStyle w:val="ListParagraph"/>
        <w:numPr>
          <w:ilvl w:val="0"/>
          <w:numId w:val="23"/>
        </w:numPr>
        <w:spacing w:line="276" w:lineRule="auto"/>
        <w:ind w:right="73"/>
        <w:jc w:val="both"/>
        <w:rPr>
          <w:rFonts w:asciiTheme="minorHAnsi" w:hAnsiTheme="minorHAnsi" w:cstheme="minorHAnsi"/>
          <w:sz w:val="22"/>
          <w:szCs w:val="22"/>
          <w:lang w:val="el-GR"/>
        </w:rPr>
      </w:pPr>
      <w:r w:rsidRPr="00423601">
        <w:rPr>
          <w:rFonts w:asciiTheme="minorHAnsi" w:hAnsiTheme="minorHAnsi" w:cstheme="minorHAnsi"/>
          <w:sz w:val="22"/>
          <w:szCs w:val="22"/>
          <w:lang w:val="el-GR"/>
        </w:rPr>
        <w:t>Η διάρκεια της Σύμβασης ορίζεται σε ο</w:t>
      </w:r>
      <w:r w:rsidR="001870CE" w:rsidRPr="00423601">
        <w:rPr>
          <w:rFonts w:asciiTheme="minorHAnsi" w:hAnsiTheme="minorHAnsi" w:cstheme="minorHAnsi"/>
          <w:sz w:val="22"/>
          <w:szCs w:val="22"/>
          <w:lang w:val="el-GR"/>
        </w:rPr>
        <w:t>κτώ</w:t>
      </w:r>
      <w:r w:rsidRPr="00423601">
        <w:rPr>
          <w:rFonts w:asciiTheme="minorHAnsi" w:hAnsiTheme="minorHAnsi" w:cstheme="minorHAnsi"/>
          <w:sz w:val="22"/>
          <w:szCs w:val="22"/>
          <w:lang w:val="el-GR"/>
        </w:rPr>
        <w:t xml:space="preserve"> (</w:t>
      </w:r>
      <w:r w:rsidR="001870CE" w:rsidRPr="00423601">
        <w:rPr>
          <w:rFonts w:asciiTheme="minorHAnsi" w:hAnsiTheme="minorHAnsi" w:cstheme="minorHAnsi"/>
          <w:sz w:val="22"/>
          <w:szCs w:val="22"/>
          <w:lang w:val="el-GR"/>
        </w:rPr>
        <w:t>8</w:t>
      </w:r>
      <w:r w:rsidRPr="00423601">
        <w:rPr>
          <w:rFonts w:asciiTheme="minorHAnsi" w:hAnsiTheme="minorHAnsi" w:cstheme="minorHAnsi"/>
          <w:sz w:val="22"/>
          <w:szCs w:val="22"/>
          <w:lang w:val="el-GR"/>
        </w:rPr>
        <w:t>) μήνες από την υπογραφή του συμφωνητικού και εντός του έτους 201</w:t>
      </w:r>
      <w:r w:rsidR="00177B35">
        <w:rPr>
          <w:rFonts w:asciiTheme="minorHAnsi" w:hAnsiTheme="minorHAnsi" w:cstheme="minorHAnsi"/>
          <w:sz w:val="22"/>
          <w:szCs w:val="22"/>
          <w:lang w:val="el-GR"/>
        </w:rPr>
        <w:t>9</w:t>
      </w:r>
      <w:r w:rsidR="00E919E5" w:rsidRPr="00423601">
        <w:rPr>
          <w:rFonts w:asciiTheme="minorHAnsi" w:hAnsiTheme="minorHAnsi" w:cstheme="minorHAnsi"/>
          <w:sz w:val="22"/>
          <w:szCs w:val="22"/>
          <w:lang w:val="el-GR"/>
        </w:rPr>
        <w:t>.</w:t>
      </w:r>
    </w:p>
    <w:p w14:paraId="0DBD3C57" w14:textId="77777777" w:rsidR="00E919E5" w:rsidRPr="00423601" w:rsidRDefault="00C334A8" w:rsidP="00C334A8">
      <w:pPr>
        <w:pStyle w:val="ListParagraph"/>
        <w:numPr>
          <w:ilvl w:val="0"/>
          <w:numId w:val="23"/>
        </w:numPr>
        <w:spacing w:line="276" w:lineRule="auto"/>
        <w:ind w:right="73"/>
        <w:jc w:val="both"/>
        <w:rPr>
          <w:rFonts w:asciiTheme="minorHAnsi" w:hAnsiTheme="minorHAnsi" w:cstheme="minorHAnsi"/>
          <w:sz w:val="22"/>
          <w:szCs w:val="22"/>
          <w:lang w:val="el-GR"/>
        </w:rPr>
      </w:pPr>
      <w:r w:rsidRPr="00423601">
        <w:rPr>
          <w:rFonts w:asciiTheme="minorHAnsi" w:hAnsiTheme="minorHAnsi" w:cstheme="minorHAnsi"/>
          <w:sz w:val="22"/>
          <w:szCs w:val="22"/>
          <w:lang w:val="el-GR"/>
        </w:rPr>
        <w:t>Η  συνολική διάρκεια της σύμβασης μπορεί να παρατείνεται μετά από αιτιολογημένη απόφαση της αναθέτουσας αρχής μέχρι το 50% σύμφωνα με  όσα ορίζονται σ</w:t>
      </w:r>
      <w:r w:rsidR="00654E72" w:rsidRPr="00423601">
        <w:rPr>
          <w:rFonts w:asciiTheme="minorHAnsi" w:hAnsiTheme="minorHAnsi" w:cstheme="minorHAnsi"/>
          <w:sz w:val="22"/>
          <w:szCs w:val="22"/>
          <w:lang w:val="el-GR"/>
        </w:rPr>
        <w:t>το άρθρο 217</w:t>
      </w:r>
      <w:r w:rsidRPr="00423601">
        <w:rPr>
          <w:rFonts w:asciiTheme="minorHAnsi" w:hAnsiTheme="minorHAnsi" w:cstheme="minorHAnsi"/>
          <w:sz w:val="22"/>
          <w:szCs w:val="22"/>
          <w:lang w:val="el-GR"/>
        </w:rPr>
        <w:t xml:space="preserve"> του ν. 4412/2016</w:t>
      </w:r>
      <w:r w:rsidR="00E919E5" w:rsidRPr="00423601">
        <w:rPr>
          <w:rFonts w:asciiTheme="minorHAnsi" w:hAnsiTheme="minorHAnsi" w:cstheme="minorHAnsi"/>
          <w:sz w:val="22"/>
          <w:szCs w:val="22"/>
          <w:lang w:val="el-GR"/>
        </w:rPr>
        <w:t>.</w:t>
      </w:r>
    </w:p>
    <w:p w14:paraId="2FC084BD" w14:textId="77777777" w:rsidR="003B7E80" w:rsidRPr="00423601" w:rsidRDefault="003B7E80" w:rsidP="00E919E5">
      <w:pPr>
        <w:spacing w:line="276" w:lineRule="auto"/>
        <w:ind w:left="250" w:right="73"/>
        <w:jc w:val="both"/>
        <w:rPr>
          <w:rFonts w:asciiTheme="minorHAnsi" w:hAnsiTheme="minorHAnsi" w:cstheme="minorHAnsi"/>
          <w:sz w:val="22"/>
          <w:szCs w:val="22"/>
          <w:lang w:val="el-GR"/>
        </w:rPr>
      </w:pPr>
      <w:r w:rsidRPr="00423601">
        <w:rPr>
          <w:rFonts w:asciiTheme="minorHAnsi" w:hAnsiTheme="minorHAnsi" w:cstheme="minorHAnsi"/>
          <w:b/>
          <w:sz w:val="22"/>
          <w:szCs w:val="22"/>
          <w:lang w:val="el-GR"/>
        </w:rPr>
        <w:t>Τροποποίηση σύμβασης κατά τη διάρκειά της</w:t>
      </w:r>
    </w:p>
    <w:p w14:paraId="07B103CE" w14:textId="77777777" w:rsidR="003B7E80" w:rsidRPr="00423601" w:rsidRDefault="003B7E80" w:rsidP="003B7E80">
      <w:pPr>
        <w:spacing w:line="276" w:lineRule="auto"/>
        <w:ind w:left="250" w:right="73"/>
        <w:jc w:val="both"/>
        <w:rPr>
          <w:rFonts w:asciiTheme="minorHAnsi" w:eastAsia="Century" w:hAnsiTheme="minorHAnsi" w:cstheme="minorHAnsi"/>
          <w:sz w:val="22"/>
          <w:szCs w:val="22"/>
          <w:lang w:val="el-GR"/>
        </w:rPr>
      </w:pPr>
      <w:r w:rsidRPr="00423601">
        <w:rPr>
          <w:rFonts w:asciiTheme="minorHAnsi" w:hAnsiTheme="minorHAnsi" w:cstheme="minorHAnsi"/>
          <w:sz w:val="22"/>
          <w:szCs w:val="22"/>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14:paraId="2CEBB1B5" w14:textId="77777777" w:rsidR="003B7E80" w:rsidRPr="00423601" w:rsidRDefault="003B7E80" w:rsidP="003B7E80">
      <w:pPr>
        <w:rPr>
          <w:rFonts w:asciiTheme="minorHAnsi" w:hAnsiTheme="minorHAnsi" w:cstheme="minorHAnsi"/>
          <w:b/>
          <w:sz w:val="22"/>
          <w:szCs w:val="22"/>
          <w:lang w:val="el-GR"/>
        </w:rPr>
      </w:pPr>
      <w:r w:rsidRPr="00423601">
        <w:rPr>
          <w:rFonts w:asciiTheme="minorHAnsi" w:hAnsiTheme="minorHAnsi" w:cstheme="minorHAnsi"/>
          <w:b/>
          <w:sz w:val="22"/>
          <w:szCs w:val="22"/>
          <w:lang w:val="el-GR"/>
        </w:rPr>
        <w:t xml:space="preserve">       Δικαίωμα μονομερούς λύσης της σύμβασης</w:t>
      </w:r>
    </w:p>
    <w:p w14:paraId="690D253F" w14:textId="77777777" w:rsidR="003B7E80" w:rsidRPr="00423601" w:rsidRDefault="00D25012" w:rsidP="003B7E80">
      <w:pPr>
        <w:jc w:val="both"/>
        <w:rPr>
          <w:rFonts w:asciiTheme="minorHAnsi" w:hAnsiTheme="minorHAnsi" w:cstheme="minorHAnsi"/>
          <w:sz w:val="22"/>
          <w:szCs w:val="22"/>
          <w:lang w:val="el-GR"/>
        </w:rPr>
      </w:pPr>
      <w:r w:rsidRPr="00423601">
        <w:rPr>
          <w:rFonts w:asciiTheme="minorHAnsi" w:hAnsiTheme="minorHAnsi" w:cstheme="minorHAnsi"/>
          <w:sz w:val="22"/>
          <w:szCs w:val="22"/>
          <w:lang w:val="el-GR"/>
        </w:rPr>
        <w:t>Η Κ.Ε.ΔΗ.Λ.</w:t>
      </w:r>
      <w:r w:rsidR="003B7E80" w:rsidRPr="00423601">
        <w:rPr>
          <w:rFonts w:asciiTheme="minorHAnsi" w:hAnsiTheme="minorHAnsi" w:cstheme="minorHAnsi"/>
          <w:sz w:val="22"/>
          <w:szCs w:val="22"/>
          <w:lang w:val="el-GR"/>
        </w:rPr>
        <w:t xml:space="preserve"> μπορεί, με τις προϋποθέσεις που ορίζουν οι κείμενες διατάξεις, να καταγγείλει τη σύμβαση κατά τη διάρκεια της εκτέλεσής της, εφόσον:</w:t>
      </w:r>
    </w:p>
    <w:p w14:paraId="385AE071" w14:textId="77777777" w:rsidR="003B7E80" w:rsidRPr="00423601" w:rsidRDefault="003B7E80" w:rsidP="003B7E80">
      <w:pPr>
        <w:jc w:val="both"/>
        <w:rPr>
          <w:rFonts w:asciiTheme="minorHAnsi" w:hAnsiTheme="minorHAnsi" w:cstheme="minorHAnsi"/>
          <w:sz w:val="22"/>
          <w:szCs w:val="22"/>
          <w:lang w:val="el-GR"/>
        </w:rPr>
      </w:pPr>
      <w:r w:rsidRPr="00423601">
        <w:rPr>
          <w:rFonts w:asciiTheme="minorHAnsi" w:hAnsiTheme="minorHAnsi" w:cstheme="minorHAnsi"/>
          <w:sz w:val="22"/>
          <w:szCs w:val="22"/>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116120E0" w14:textId="77777777" w:rsidR="003B7E80" w:rsidRPr="00423601" w:rsidRDefault="003B7E80" w:rsidP="003B7E80">
      <w:pPr>
        <w:jc w:val="both"/>
        <w:rPr>
          <w:rFonts w:asciiTheme="minorHAnsi" w:hAnsiTheme="minorHAnsi" w:cstheme="minorHAnsi"/>
          <w:sz w:val="22"/>
          <w:szCs w:val="22"/>
          <w:lang w:val="el-GR"/>
        </w:rPr>
      </w:pPr>
      <w:r w:rsidRPr="00423601">
        <w:rPr>
          <w:rFonts w:asciiTheme="minorHAnsi" w:hAnsiTheme="minorHAnsi" w:cstheme="minorHAnsi"/>
          <w:sz w:val="22"/>
          <w:szCs w:val="22"/>
          <w:lang w:val="el-GR"/>
        </w:rPr>
        <w:t xml:space="preserve">β) ο ανάδοχος, κατά το χρόνο της ανάθεσης της σύμβασης, τελούσε σε μια από τις καταστάσεις που αναφέρονται </w:t>
      </w:r>
      <w:r w:rsidR="00A811E1" w:rsidRPr="00423601">
        <w:rPr>
          <w:rFonts w:asciiTheme="minorHAnsi" w:hAnsiTheme="minorHAnsi" w:cstheme="minorHAnsi"/>
          <w:sz w:val="22"/>
          <w:szCs w:val="22"/>
          <w:lang w:val="el-GR"/>
        </w:rPr>
        <w:t xml:space="preserve"> στη παρ.1 του άρθρου 73 του Ν. 4412/2016 και</w:t>
      </w:r>
      <w:r w:rsidRPr="00423601">
        <w:rPr>
          <w:rFonts w:asciiTheme="minorHAnsi" w:hAnsiTheme="minorHAnsi" w:cstheme="minorHAnsi"/>
          <w:sz w:val="22"/>
          <w:szCs w:val="22"/>
          <w:lang w:val="el-GR"/>
        </w:rPr>
        <w:t xml:space="preserve"> ως εκ τούτου, θα έπρεπε να έχει αποκλειστεί από τη διαδικασία σύναψης της σύμβασης,</w:t>
      </w:r>
    </w:p>
    <w:p w14:paraId="5636F256" w14:textId="77777777" w:rsidR="003B7E80" w:rsidRPr="00423601" w:rsidRDefault="003B7E80" w:rsidP="003B7E80">
      <w:pPr>
        <w:jc w:val="both"/>
        <w:rPr>
          <w:rFonts w:asciiTheme="minorHAnsi" w:hAnsiTheme="minorHAnsi" w:cstheme="minorHAnsi"/>
          <w:sz w:val="22"/>
          <w:szCs w:val="22"/>
          <w:lang w:val="el-GR"/>
        </w:rPr>
      </w:pPr>
      <w:r w:rsidRPr="00423601">
        <w:rPr>
          <w:rFonts w:asciiTheme="minorHAnsi" w:hAnsiTheme="minorHAnsi" w:cstheme="minorHAnsi"/>
          <w:sz w:val="22"/>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14FBB997" w14:textId="77777777" w:rsidR="003B7E80" w:rsidRPr="00423601" w:rsidRDefault="003B7E80" w:rsidP="003B7E80">
      <w:pPr>
        <w:spacing w:line="276" w:lineRule="auto"/>
        <w:ind w:left="250" w:right="72"/>
        <w:jc w:val="both"/>
        <w:rPr>
          <w:rFonts w:asciiTheme="minorHAnsi" w:eastAsia="Century" w:hAnsiTheme="minorHAnsi" w:cstheme="minorHAnsi"/>
          <w:i/>
          <w:spacing w:val="-1"/>
          <w:sz w:val="22"/>
          <w:szCs w:val="22"/>
          <w:lang w:val="el-GR"/>
        </w:rPr>
      </w:pPr>
    </w:p>
    <w:p w14:paraId="180BA25C" w14:textId="77777777" w:rsidR="003B7E80" w:rsidRPr="00423601" w:rsidRDefault="003B7E80" w:rsidP="000F52AF">
      <w:pPr>
        <w:spacing w:line="276" w:lineRule="auto"/>
        <w:ind w:left="250" w:right="73"/>
        <w:jc w:val="both"/>
        <w:rPr>
          <w:rFonts w:asciiTheme="minorHAnsi" w:eastAsia="Century" w:hAnsiTheme="minorHAnsi" w:cstheme="minorHAnsi"/>
          <w:sz w:val="22"/>
          <w:szCs w:val="22"/>
          <w:lang w:val="el-GR"/>
        </w:rPr>
      </w:pPr>
    </w:p>
    <w:p w14:paraId="1160685C" w14:textId="77777777" w:rsidR="005F4096" w:rsidRPr="00423601" w:rsidRDefault="00346478" w:rsidP="000F52AF">
      <w:pPr>
        <w:spacing w:before="2" w:line="276" w:lineRule="auto"/>
        <w:rPr>
          <w:rFonts w:asciiTheme="minorHAnsi" w:hAnsiTheme="minorHAnsi" w:cstheme="minorHAnsi"/>
          <w:b/>
          <w:sz w:val="22"/>
          <w:szCs w:val="22"/>
          <w:u w:val="single"/>
          <w:lang w:val="el-GR"/>
        </w:rPr>
      </w:pPr>
      <w:r w:rsidRPr="00423601">
        <w:rPr>
          <w:rFonts w:asciiTheme="minorHAnsi" w:hAnsiTheme="minorHAnsi" w:cstheme="minorHAnsi"/>
          <w:b/>
          <w:sz w:val="22"/>
          <w:szCs w:val="22"/>
          <w:u w:val="single"/>
          <w:lang w:val="el-GR"/>
        </w:rPr>
        <w:t xml:space="preserve">Αρθρο 13ο – </w:t>
      </w:r>
      <w:r w:rsidR="006D0D73" w:rsidRPr="00423601">
        <w:rPr>
          <w:rFonts w:asciiTheme="minorHAnsi" w:hAnsiTheme="minorHAnsi" w:cstheme="minorHAnsi"/>
          <w:b/>
          <w:sz w:val="22"/>
          <w:szCs w:val="22"/>
          <w:u w:val="single"/>
          <w:lang w:val="el-GR"/>
        </w:rPr>
        <w:t xml:space="preserve"> Υποχρεώσεις αναδόχου </w:t>
      </w:r>
      <w:r w:rsidRPr="00423601">
        <w:rPr>
          <w:rFonts w:asciiTheme="minorHAnsi" w:hAnsiTheme="minorHAnsi" w:cstheme="minorHAnsi"/>
          <w:b/>
          <w:sz w:val="22"/>
          <w:szCs w:val="22"/>
          <w:u w:val="single"/>
          <w:lang w:val="el-GR"/>
        </w:rPr>
        <w:t xml:space="preserve"> </w:t>
      </w:r>
    </w:p>
    <w:p w14:paraId="3A904918" w14:textId="77777777" w:rsidR="006D0D73" w:rsidRPr="00423601" w:rsidRDefault="006D0D73" w:rsidP="006D0D73">
      <w:pPr>
        <w:jc w:val="both"/>
        <w:rPr>
          <w:rFonts w:asciiTheme="minorHAnsi" w:hAnsiTheme="minorHAnsi" w:cstheme="minorHAnsi"/>
          <w:sz w:val="22"/>
          <w:szCs w:val="22"/>
          <w:lang w:val="el-GR"/>
        </w:rPr>
      </w:pPr>
      <w:r w:rsidRPr="00423601">
        <w:rPr>
          <w:rFonts w:asciiTheme="minorHAnsi" w:hAnsiTheme="minorHAnsi" w:cstheme="minorHAnsi"/>
          <w:sz w:val="22"/>
          <w:szCs w:val="22"/>
          <w:lang w:val="el-GR"/>
        </w:rPr>
        <w:t>Ο ανάδοχος δεσμεύεται ότι:</w:t>
      </w:r>
    </w:p>
    <w:p w14:paraId="4C50F5FC" w14:textId="77777777" w:rsidR="006D0D73" w:rsidRPr="00423601" w:rsidRDefault="006D0D73" w:rsidP="006D0D73">
      <w:pPr>
        <w:jc w:val="both"/>
        <w:rPr>
          <w:rFonts w:asciiTheme="minorHAnsi" w:hAnsiTheme="minorHAnsi" w:cstheme="minorHAnsi"/>
          <w:sz w:val="22"/>
          <w:szCs w:val="22"/>
          <w:lang w:val="el-GR"/>
        </w:rPr>
      </w:pPr>
      <w:r w:rsidRPr="00423601">
        <w:rPr>
          <w:rFonts w:asciiTheme="minorHAnsi" w:hAnsiTheme="minorHAnsi" w:cstheme="minorHAnsi"/>
          <w:sz w:val="22"/>
          <w:szCs w:val="22"/>
          <w:lang w:val="el-GR"/>
        </w:rPr>
        <w:t xml:space="preserve">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58F99D56" w14:textId="77777777" w:rsidR="006D0D73" w:rsidRPr="00423601" w:rsidRDefault="006D0D73" w:rsidP="006D0D73">
      <w:pPr>
        <w:jc w:val="both"/>
        <w:rPr>
          <w:rFonts w:asciiTheme="minorHAnsi" w:hAnsiTheme="minorHAnsi" w:cstheme="minorHAnsi"/>
          <w:sz w:val="22"/>
          <w:szCs w:val="22"/>
          <w:lang w:val="el-GR"/>
        </w:rPr>
      </w:pPr>
      <w:r w:rsidRPr="00423601">
        <w:rPr>
          <w:rFonts w:asciiTheme="minorHAnsi" w:hAnsiTheme="minorHAnsi" w:cstheme="minorHAnsi"/>
          <w:sz w:val="22"/>
          <w:szCs w:val="22"/>
          <w:lang w:val="el-GR"/>
        </w:rPr>
        <w:t>β) δεν θα ενεργήσει αθέμιτα, παράνομα ή καταχρηστικά καθ΄όλη τη διάρκεια της εκτέλεσης της σύμβασης</w:t>
      </w:r>
    </w:p>
    <w:p w14:paraId="7B15CF72" w14:textId="77777777" w:rsidR="006D0D73" w:rsidRPr="00423601" w:rsidRDefault="006D0D73" w:rsidP="006D0D73">
      <w:pPr>
        <w:jc w:val="both"/>
        <w:rPr>
          <w:rFonts w:asciiTheme="minorHAnsi" w:hAnsiTheme="minorHAnsi" w:cstheme="minorHAnsi"/>
          <w:sz w:val="22"/>
          <w:szCs w:val="22"/>
          <w:lang w:val="el-GR"/>
        </w:rPr>
      </w:pPr>
      <w:r w:rsidRPr="00423601">
        <w:rPr>
          <w:rFonts w:asciiTheme="minorHAnsi" w:hAnsiTheme="minorHAnsi" w:cstheme="minorHAnsi"/>
          <w:sz w:val="22"/>
          <w:szCs w:val="22"/>
          <w:lang w:val="el-GR"/>
        </w:rPr>
        <w:t>γ) λαμβάνει τα κατάλληλα μέτρα για να διαφυλάξει την εμπιστευτικότητα των πληροφοριών που έχουν χαρακτηρισθεί ως τέτοιες.</w:t>
      </w:r>
    </w:p>
    <w:p w14:paraId="0EC43523" w14:textId="77777777" w:rsidR="00C91B02" w:rsidRDefault="00C91B02" w:rsidP="000F52AF">
      <w:pPr>
        <w:spacing w:before="2" w:line="276" w:lineRule="auto"/>
        <w:rPr>
          <w:rFonts w:asciiTheme="minorHAnsi" w:hAnsiTheme="minorHAnsi" w:cstheme="minorHAnsi"/>
          <w:b/>
          <w:sz w:val="22"/>
          <w:szCs w:val="22"/>
          <w:u w:val="single"/>
          <w:lang w:val="el-GR"/>
        </w:rPr>
      </w:pPr>
    </w:p>
    <w:p w14:paraId="183748C6" w14:textId="77777777" w:rsidR="00E7022B" w:rsidRDefault="00E7022B" w:rsidP="000F52AF">
      <w:pPr>
        <w:spacing w:before="2" w:line="276" w:lineRule="auto"/>
        <w:rPr>
          <w:rFonts w:asciiTheme="minorHAnsi" w:hAnsiTheme="minorHAnsi" w:cstheme="minorHAnsi"/>
          <w:b/>
          <w:sz w:val="22"/>
          <w:szCs w:val="22"/>
          <w:u w:val="single"/>
          <w:lang w:val="el-GR"/>
        </w:rPr>
      </w:pPr>
    </w:p>
    <w:p w14:paraId="1BEF8B3B" w14:textId="77777777" w:rsidR="00874932" w:rsidRDefault="00874932" w:rsidP="000F52AF">
      <w:pPr>
        <w:spacing w:before="2" w:line="276" w:lineRule="auto"/>
        <w:rPr>
          <w:rFonts w:asciiTheme="minorHAnsi" w:hAnsiTheme="minorHAnsi" w:cstheme="minorHAnsi"/>
          <w:b/>
          <w:sz w:val="22"/>
          <w:szCs w:val="22"/>
          <w:u w:val="single"/>
          <w:lang w:val="el-GR"/>
        </w:rPr>
      </w:pPr>
    </w:p>
    <w:p w14:paraId="4FBD0BDB" w14:textId="77777777" w:rsidR="00874932" w:rsidRDefault="00874932" w:rsidP="000F52AF">
      <w:pPr>
        <w:spacing w:before="2" w:line="276" w:lineRule="auto"/>
        <w:rPr>
          <w:rFonts w:asciiTheme="minorHAnsi" w:hAnsiTheme="minorHAnsi" w:cstheme="minorHAnsi"/>
          <w:b/>
          <w:sz w:val="22"/>
          <w:szCs w:val="22"/>
          <w:u w:val="single"/>
          <w:lang w:val="el-GR"/>
        </w:rPr>
      </w:pPr>
    </w:p>
    <w:p w14:paraId="227CBDF5" w14:textId="77777777" w:rsidR="00874932" w:rsidRDefault="00874932" w:rsidP="000F52AF">
      <w:pPr>
        <w:spacing w:before="2" w:line="276" w:lineRule="auto"/>
        <w:rPr>
          <w:rFonts w:asciiTheme="minorHAnsi" w:hAnsiTheme="minorHAnsi" w:cstheme="minorHAnsi"/>
          <w:b/>
          <w:sz w:val="22"/>
          <w:szCs w:val="22"/>
          <w:u w:val="single"/>
          <w:lang w:val="el-GR"/>
        </w:rPr>
      </w:pPr>
    </w:p>
    <w:p w14:paraId="26901AF9" w14:textId="77777777" w:rsidR="00874932" w:rsidRDefault="00874932" w:rsidP="000F52AF">
      <w:pPr>
        <w:spacing w:before="2" w:line="276" w:lineRule="auto"/>
        <w:rPr>
          <w:rFonts w:asciiTheme="minorHAnsi" w:hAnsiTheme="minorHAnsi" w:cstheme="minorHAnsi"/>
          <w:b/>
          <w:sz w:val="22"/>
          <w:szCs w:val="22"/>
          <w:u w:val="single"/>
          <w:lang w:val="el-GR"/>
        </w:rPr>
      </w:pPr>
    </w:p>
    <w:p w14:paraId="01679A6D" w14:textId="77777777" w:rsidR="00874932" w:rsidRDefault="00874932" w:rsidP="000F52AF">
      <w:pPr>
        <w:spacing w:before="2" w:line="276" w:lineRule="auto"/>
        <w:rPr>
          <w:rFonts w:asciiTheme="minorHAnsi" w:hAnsiTheme="minorHAnsi" w:cstheme="minorHAnsi"/>
          <w:b/>
          <w:sz w:val="22"/>
          <w:szCs w:val="22"/>
          <w:u w:val="single"/>
          <w:lang w:val="el-GR"/>
        </w:rPr>
      </w:pPr>
    </w:p>
    <w:p w14:paraId="7E9C0483" w14:textId="77777777" w:rsidR="00874932" w:rsidRPr="005C0DA7" w:rsidRDefault="00874932" w:rsidP="000F52AF">
      <w:pPr>
        <w:spacing w:before="2" w:line="276" w:lineRule="auto"/>
        <w:rPr>
          <w:rFonts w:asciiTheme="minorHAnsi" w:hAnsiTheme="minorHAnsi" w:cstheme="minorHAnsi"/>
          <w:b/>
          <w:sz w:val="22"/>
          <w:szCs w:val="22"/>
          <w:u w:val="single"/>
          <w:lang w:val="el-GR"/>
        </w:rPr>
      </w:pPr>
    </w:p>
    <w:p w14:paraId="42660948" w14:textId="77777777" w:rsidR="00346478" w:rsidRPr="005C0DA7" w:rsidRDefault="00346478" w:rsidP="000F52AF">
      <w:pPr>
        <w:spacing w:before="2" w:line="276" w:lineRule="auto"/>
        <w:rPr>
          <w:rFonts w:asciiTheme="minorHAnsi" w:hAnsiTheme="minorHAnsi" w:cstheme="minorHAnsi"/>
          <w:b/>
          <w:sz w:val="22"/>
          <w:szCs w:val="22"/>
          <w:u w:val="single"/>
          <w:lang w:val="el-GR"/>
        </w:rPr>
      </w:pPr>
      <w:r w:rsidRPr="005C0DA7">
        <w:rPr>
          <w:rFonts w:asciiTheme="minorHAnsi" w:hAnsiTheme="minorHAnsi" w:cstheme="minorHAnsi"/>
          <w:b/>
          <w:sz w:val="22"/>
          <w:szCs w:val="22"/>
          <w:u w:val="single"/>
          <w:lang w:val="el-GR"/>
        </w:rPr>
        <w:t>Αρθρο 14</w:t>
      </w:r>
      <w:r w:rsidRPr="005C0DA7">
        <w:rPr>
          <w:rFonts w:asciiTheme="minorHAnsi" w:hAnsiTheme="minorHAnsi" w:cstheme="minorHAnsi"/>
          <w:b/>
          <w:sz w:val="22"/>
          <w:szCs w:val="22"/>
          <w:u w:val="single"/>
          <w:vertAlign w:val="superscript"/>
          <w:lang w:val="el-GR"/>
        </w:rPr>
        <w:t>Ο</w:t>
      </w:r>
      <w:r w:rsidRPr="005C0DA7">
        <w:rPr>
          <w:rFonts w:asciiTheme="minorHAnsi" w:hAnsiTheme="minorHAnsi" w:cstheme="minorHAnsi"/>
          <w:b/>
          <w:sz w:val="22"/>
          <w:szCs w:val="22"/>
          <w:u w:val="single"/>
          <w:lang w:val="el-GR"/>
        </w:rPr>
        <w:t xml:space="preserve"> – Επίλυση Διαφορών </w:t>
      </w:r>
    </w:p>
    <w:p w14:paraId="5F7EDF8D" w14:textId="77777777" w:rsidR="00386E8D" w:rsidRPr="005C0DA7" w:rsidRDefault="00386E8D" w:rsidP="000F52AF">
      <w:pPr>
        <w:spacing w:before="2" w:line="276" w:lineRule="auto"/>
        <w:rPr>
          <w:rFonts w:asciiTheme="minorHAnsi" w:hAnsiTheme="minorHAnsi" w:cstheme="minorHAnsi"/>
          <w:b/>
          <w:sz w:val="22"/>
          <w:szCs w:val="22"/>
          <w:u w:val="single"/>
          <w:lang w:val="el-GR"/>
        </w:rPr>
      </w:pPr>
    </w:p>
    <w:p w14:paraId="2153209B" w14:textId="77777777" w:rsidR="005F4096" w:rsidRDefault="000F52AF" w:rsidP="000F52AF">
      <w:pPr>
        <w:spacing w:line="276" w:lineRule="auto"/>
        <w:ind w:left="108" w:right="101"/>
        <w:rPr>
          <w:rFonts w:asciiTheme="minorHAnsi" w:eastAsia="Century" w:hAnsiTheme="minorHAnsi" w:cstheme="minorHAnsi"/>
          <w:spacing w:val="1"/>
          <w:sz w:val="22"/>
          <w:szCs w:val="22"/>
          <w:lang w:val="el-GR"/>
        </w:rPr>
      </w:pPr>
      <w:r w:rsidRPr="005C0DA7">
        <w:rPr>
          <w:rFonts w:asciiTheme="minorHAnsi" w:eastAsia="Century" w:hAnsiTheme="minorHAnsi" w:cstheme="minorHAnsi"/>
          <w:spacing w:val="-1"/>
          <w:sz w:val="22"/>
          <w:szCs w:val="22"/>
          <w:lang w:val="el-GR"/>
        </w:rPr>
        <w:t>Τυ</w:t>
      </w:r>
      <w:r w:rsidRPr="005C0DA7">
        <w:rPr>
          <w:rFonts w:asciiTheme="minorHAnsi" w:eastAsia="Century" w:hAnsiTheme="minorHAnsi" w:cstheme="minorHAnsi"/>
          <w:sz w:val="22"/>
          <w:szCs w:val="22"/>
          <w:lang w:val="el-GR"/>
        </w:rPr>
        <w:t>χόν</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z w:val="22"/>
          <w:szCs w:val="22"/>
          <w:lang w:val="el-GR"/>
        </w:rPr>
        <w:t>διαφορές</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z w:val="22"/>
          <w:szCs w:val="22"/>
          <w:lang w:val="el-GR"/>
        </w:rPr>
        <w:t>που</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pacing w:val="-3"/>
          <w:sz w:val="22"/>
          <w:szCs w:val="22"/>
          <w:lang w:val="el-GR"/>
        </w:rPr>
        <w:t>θ</w:t>
      </w:r>
      <w:r w:rsidRPr="005C0DA7">
        <w:rPr>
          <w:rFonts w:asciiTheme="minorHAnsi" w:eastAsia="Century" w:hAnsiTheme="minorHAnsi" w:cstheme="minorHAnsi"/>
          <w:sz w:val="22"/>
          <w:szCs w:val="22"/>
          <w:lang w:val="el-GR"/>
        </w:rPr>
        <w:t>α</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z w:val="22"/>
          <w:szCs w:val="22"/>
          <w:lang w:val="el-GR"/>
        </w:rPr>
        <w:t>π</w:t>
      </w:r>
      <w:r w:rsidRPr="005C0DA7">
        <w:rPr>
          <w:rFonts w:asciiTheme="minorHAnsi" w:eastAsia="Century" w:hAnsiTheme="minorHAnsi" w:cstheme="minorHAnsi"/>
          <w:spacing w:val="1"/>
          <w:sz w:val="22"/>
          <w:szCs w:val="22"/>
          <w:lang w:val="el-GR"/>
        </w:rPr>
        <w:t>ρ</w:t>
      </w:r>
      <w:r w:rsidRPr="005C0DA7">
        <w:rPr>
          <w:rFonts w:asciiTheme="minorHAnsi" w:eastAsia="Century" w:hAnsiTheme="minorHAnsi" w:cstheme="minorHAnsi"/>
          <w:spacing w:val="-2"/>
          <w:sz w:val="22"/>
          <w:szCs w:val="22"/>
          <w:lang w:val="el-GR"/>
        </w:rPr>
        <w:t>ο</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pacing w:val="-1"/>
          <w:sz w:val="22"/>
          <w:szCs w:val="22"/>
          <w:lang w:val="el-GR"/>
        </w:rPr>
        <w:t>ύ</w:t>
      </w:r>
      <w:r w:rsidRPr="005C0DA7">
        <w:rPr>
          <w:rFonts w:asciiTheme="minorHAnsi" w:eastAsia="Century" w:hAnsiTheme="minorHAnsi" w:cstheme="minorHAnsi"/>
          <w:sz w:val="22"/>
          <w:szCs w:val="22"/>
          <w:lang w:val="el-GR"/>
        </w:rPr>
        <w:t>ψο</w:t>
      </w:r>
      <w:r w:rsidRPr="005C0DA7">
        <w:rPr>
          <w:rFonts w:asciiTheme="minorHAnsi" w:eastAsia="Century" w:hAnsiTheme="minorHAnsi" w:cstheme="minorHAnsi"/>
          <w:spacing w:val="-1"/>
          <w:sz w:val="22"/>
          <w:szCs w:val="22"/>
          <w:lang w:val="el-GR"/>
        </w:rPr>
        <w:t>υ</w:t>
      </w:r>
      <w:r w:rsidRPr="005C0DA7">
        <w:rPr>
          <w:rFonts w:asciiTheme="minorHAnsi" w:eastAsia="Century" w:hAnsiTheme="minorHAnsi" w:cstheme="minorHAnsi"/>
          <w:sz w:val="22"/>
          <w:szCs w:val="22"/>
          <w:lang w:val="el-GR"/>
        </w:rPr>
        <w:t>ν</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z w:val="22"/>
          <w:szCs w:val="22"/>
          <w:lang w:val="el-GR"/>
        </w:rPr>
        <w:t>ατά</w:t>
      </w:r>
      <w:r w:rsidRPr="005C0DA7">
        <w:rPr>
          <w:rFonts w:asciiTheme="minorHAnsi" w:eastAsia="Century" w:hAnsiTheme="minorHAnsi" w:cstheme="minorHAnsi"/>
          <w:spacing w:val="57"/>
          <w:sz w:val="22"/>
          <w:szCs w:val="22"/>
          <w:lang w:val="el-GR"/>
        </w:rPr>
        <w:t xml:space="preserve"> </w:t>
      </w:r>
      <w:r w:rsidRPr="005C0DA7">
        <w:rPr>
          <w:rFonts w:asciiTheme="minorHAnsi" w:eastAsia="Century" w:hAnsiTheme="minorHAnsi" w:cstheme="minorHAnsi"/>
          <w:sz w:val="22"/>
          <w:szCs w:val="22"/>
          <w:lang w:val="el-GR"/>
        </w:rPr>
        <w:t>τ</w:t>
      </w:r>
      <w:r w:rsidRPr="005C0DA7">
        <w:rPr>
          <w:rFonts w:asciiTheme="minorHAnsi" w:eastAsia="Century" w:hAnsiTheme="minorHAnsi" w:cstheme="minorHAnsi"/>
          <w:spacing w:val="-3"/>
          <w:sz w:val="22"/>
          <w:szCs w:val="22"/>
          <w:lang w:val="el-GR"/>
        </w:rPr>
        <w:t>η</w:t>
      </w:r>
      <w:r w:rsidRPr="005C0DA7">
        <w:rPr>
          <w:rFonts w:asciiTheme="minorHAnsi" w:eastAsia="Century" w:hAnsiTheme="minorHAnsi" w:cstheme="minorHAnsi"/>
          <w:sz w:val="22"/>
          <w:szCs w:val="22"/>
          <w:lang w:val="el-GR"/>
        </w:rPr>
        <w:t>ν</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z w:val="22"/>
          <w:szCs w:val="22"/>
          <w:lang w:val="el-GR"/>
        </w:rPr>
        <w:t>ε</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z w:val="22"/>
          <w:szCs w:val="22"/>
          <w:lang w:val="el-GR"/>
        </w:rPr>
        <w:t>τέ</w:t>
      </w:r>
      <w:r w:rsidRPr="005C0DA7">
        <w:rPr>
          <w:rFonts w:asciiTheme="minorHAnsi" w:eastAsia="Century" w:hAnsiTheme="minorHAnsi" w:cstheme="minorHAnsi"/>
          <w:spacing w:val="-1"/>
          <w:sz w:val="22"/>
          <w:szCs w:val="22"/>
          <w:lang w:val="el-GR"/>
        </w:rPr>
        <w:t>λ</w:t>
      </w:r>
      <w:r w:rsidRPr="005C0DA7">
        <w:rPr>
          <w:rFonts w:asciiTheme="minorHAnsi" w:eastAsia="Century" w:hAnsiTheme="minorHAnsi" w:cstheme="minorHAnsi"/>
          <w:sz w:val="22"/>
          <w:szCs w:val="22"/>
          <w:lang w:val="el-GR"/>
        </w:rPr>
        <w:t>εση</w:t>
      </w:r>
      <w:r w:rsidRPr="005C0DA7">
        <w:rPr>
          <w:rFonts w:asciiTheme="minorHAnsi" w:eastAsia="Century" w:hAnsiTheme="minorHAnsi" w:cstheme="minorHAnsi"/>
          <w:spacing w:val="55"/>
          <w:sz w:val="22"/>
          <w:szCs w:val="22"/>
          <w:lang w:val="el-GR"/>
        </w:rPr>
        <w:t xml:space="preserve"> </w:t>
      </w:r>
      <w:r w:rsidRPr="005C0DA7">
        <w:rPr>
          <w:rFonts w:asciiTheme="minorHAnsi" w:eastAsia="Century" w:hAnsiTheme="minorHAnsi" w:cstheme="minorHAnsi"/>
          <w:sz w:val="22"/>
          <w:szCs w:val="22"/>
          <w:lang w:val="el-GR"/>
        </w:rPr>
        <w:t>της</w:t>
      </w:r>
      <w:r w:rsidRPr="005C0DA7">
        <w:rPr>
          <w:rFonts w:asciiTheme="minorHAnsi" w:eastAsia="Century" w:hAnsiTheme="minorHAnsi" w:cstheme="minorHAnsi"/>
          <w:spacing w:val="55"/>
          <w:sz w:val="22"/>
          <w:szCs w:val="22"/>
          <w:lang w:val="el-GR"/>
        </w:rPr>
        <w:t xml:space="preserve"> </w:t>
      </w:r>
      <w:r w:rsidRPr="005C0DA7">
        <w:rPr>
          <w:rFonts w:asciiTheme="minorHAnsi" w:eastAsia="Century" w:hAnsiTheme="minorHAnsi" w:cstheme="minorHAnsi"/>
          <w:sz w:val="22"/>
          <w:szCs w:val="22"/>
          <w:lang w:val="el-GR"/>
        </w:rPr>
        <w:t>ερ</w:t>
      </w:r>
      <w:r w:rsidRPr="005C0DA7">
        <w:rPr>
          <w:rFonts w:asciiTheme="minorHAnsi" w:eastAsia="Century" w:hAnsiTheme="minorHAnsi" w:cstheme="minorHAnsi"/>
          <w:spacing w:val="-1"/>
          <w:sz w:val="22"/>
          <w:szCs w:val="22"/>
          <w:lang w:val="el-GR"/>
        </w:rPr>
        <w:t>γ</w:t>
      </w:r>
      <w:r w:rsidRPr="005C0DA7">
        <w:rPr>
          <w:rFonts w:asciiTheme="minorHAnsi" w:eastAsia="Century" w:hAnsiTheme="minorHAnsi" w:cstheme="minorHAnsi"/>
          <w:sz w:val="22"/>
          <w:szCs w:val="22"/>
          <w:lang w:val="el-GR"/>
        </w:rPr>
        <w:t>ασ</w:t>
      </w:r>
      <w:r w:rsidRPr="005C0DA7">
        <w:rPr>
          <w:rFonts w:asciiTheme="minorHAnsi" w:eastAsia="Century" w:hAnsiTheme="minorHAnsi" w:cstheme="minorHAnsi"/>
          <w:spacing w:val="-2"/>
          <w:sz w:val="22"/>
          <w:szCs w:val="22"/>
          <w:lang w:val="el-GR"/>
        </w:rPr>
        <w:t>ί</w:t>
      </w:r>
      <w:r w:rsidRPr="005C0DA7">
        <w:rPr>
          <w:rFonts w:asciiTheme="minorHAnsi" w:eastAsia="Century" w:hAnsiTheme="minorHAnsi" w:cstheme="minorHAnsi"/>
          <w:sz w:val="22"/>
          <w:szCs w:val="22"/>
          <w:lang w:val="el-GR"/>
        </w:rPr>
        <w:t>ας</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z w:val="22"/>
          <w:szCs w:val="22"/>
          <w:lang w:val="el-GR"/>
        </w:rPr>
        <w:t>επι</w:t>
      </w:r>
      <w:r w:rsidRPr="005C0DA7">
        <w:rPr>
          <w:rFonts w:asciiTheme="minorHAnsi" w:eastAsia="Century" w:hAnsiTheme="minorHAnsi" w:cstheme="minorHAnsi"/>
          <w:spacing w:val="-1"/>
          <w:sz w:val="22"/>
          <w:szCs w:val="22"/>
          <w:lang w:val="el-GR"/>
        </w:rPr>
        <w:t>λύ</w:t>
      </w: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ται</w:t>
      </w:r>
      <w:r w:rsidRPr="005C0DA7">
        <w:rPr>
          <w:rFonts w:asciiTheme="minorHAnsi" w:eastAsia="Century" w:hAnsiTheme="minorHAnsi" w:cstheme="minorHAnsi"/>
          <w:spacing w:val="57"/>
          <w:sz w:val="22"/>
          <w:szCs w:val="22"/>
          <w:lang w:val="el-GR"/>
        </w:rPr>
        <w:t xml:space="preserve"> </w:t>
      </w:r>
      <w:r w:rsidR="00346478" w:rsidRPr="005C0DA7">
        <w:rPr>
          <w:rFonts w:asciiTheme="minorHAnsi" w:eastAsia="Century" w:hAnsiTheme="minorHAnsi" w:cstheme="minorHAnsi"/>
          <w:spacing w:val="1"/>
          <w:sz w:val="22"/>
          <w:szCs w:val="22"/>
          <w:lang w:val="el-GR"/>
        </w:rPr>
        <w:t>σύμφωνα με τις ισχύουσες διατάξεις</w:t>
      </w:r>
      <w:r w:rsidR="00874932">
        <w:rPr>
          <w:rFonts w:asciiTheme="minorHAnsi" w:eastAsia="Century" w:hAnsiTheme="minorHAnsi" w:cstheme="minorHAnsi"/>
          <w:spacing w:val="1"/>
          <w:sz w:val="22"/>
          <w:szCs w:val="22"/>
          <w:lang w:val="el-GR"/>
        </w:rPr>
        <w:t>.</w:t>
      </w:r>
    </w:p>
    <w:p w14:paraId="0D16A1DE" w14:textId="77777777" w:rsidR="00874932" w:rsidRPr="005C0DA7" w:rsidRDefault="00874932" w:rsidP="000F52AF">
      <w:pPr>
        <w:spacing w:line="276" w:lineRule="auto"/>
        <w:ind w:left="108" w:right="101"/>
        <w:rPr>
          <w:rFonts w:asciiTheme="minorHAnsi" w:eastAsia="Century" w:hAnsiTheme="minorHAnsi" w:cstheme="minorHAnsi"/>
          <w:sz w:val="22"/>
          <w:szCs w:val="22"/>
          <w:lang w:val="el-GR"/>
        </w:rPr>
      </w:pPr>
    </w:p>
    <w:p w14:paraId="0D6705B3" w14:textId="41D117B1" w:rsidR="006C2D76" w:rsidRPr="009D325B" w:rsidRDefault="00E919E5" w:rsidP="006C2D76">
      <w:pPr>
        <w:spacing w:line="276" w:lineRule="auto"/>
        <w:ind w:left="108" w:right="73"/>
        <w:rPr>
          <w:rFonts w:asciiTheme="minorHAnsi" w:eastAsia="Century" w:hAnsiTheme="minorHAnsi" w:cstheme="minorHAnsi"/>
          <w:sz w:val="22"/>
          <w:szCs w:val="22"/>
          <w:lang w:val="el-GR"/>
        </w:rPr>
      </w:pPr>
      <w:r>
        <w:rPr>
          <w:rFonts w:asciiTheme="minorHAnsi" w:hAnsiTheme="minorHAnsi" w:cstheme="minorHAnsi"/>
          <w:sz w:val="22"/>
          <w:szCs w:val="22"/>
          <w:lang w:val="el-GR"/>
        </w:rPr>
        <w:t xml:space="preserve">        </w:t>
      </w:r>
      <w:r w:rsidR="006C2D76">
        <w:rPr>
          <w:rFonts w:asciiTheme="minorHAnsi" w:eastAsia="Century" w:hAnsiTheme="minorHAnsi" w:cstheme="minorHAnsi"/>
          <w:sz w:val="22"/>
          <w:szCs w:val="22"/>
          <w:lang w:val="el-GR"/>
        </w:rPr>
        <w:t xml:space="preserve">                                                                                                                                </w:t>
      </w:r>
      <w:r w:rsidR="006C2D76" w:rsidRPr="009D325B">
        <w:rPr>
          <w:rFonts w:asciiTheme="minorHAnsi" w:eastAsia="Century" w:hAnsiTheme="minorHAnsi" w:cstheme="minorHAnsi"/>
          <w:sz w:val="22"/>
          <w:szCs w:val="22"/>
          <w:lang w:val="el-GR"/>
        </w:rPr>
        <w:t xml:space="preserve">Λιβαδειά </w:t>
      </w:r>
      <w:r w:rsidR="006C2D76">
        <w:rPr>
          <w:rFonts w:asciiTheme="minorHAnsi" w:eastAsia="Century" w:hAnsiTheme="minorHAnsi" w:cstheme="minorHAnsi"/>
          <w:sz w:val="22"/>
          <w:szCs w:val="22"/>
          <w:lang w:val="el-GR"/>
        </w:rPr>
        <w:t>8/4/2019</w:t>
      </w:r>
    </w:p>
    <w:p w14:paraId="44526690" w14:textId="77777777" w:rsidR="006C2D76" w:rsidRPr="009D325B" w:rsidRDefault="006C2D76" w:rsidP="006C2D76">
      <w:pPr>
        <w:spacing w:before="4"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Pr="009D325B">
        <w:rPr>
          <w:rFonts w:asciiTheme="minorHAnsi" w:hAnsiTheme="minorHAnsi" w:cstheme="minorHAnsi"/>
          <w:sz w:val="22"/>
          <w:szCs w:val="22"/>
          <w:lang w:val="el-GR"/>
        </w:rPr>
        <w:t>ΣΥΝΤΑΧ</w:t>
      </w:r>
      <w:r>
        <w:rPr>
          <w:rFonts w:asciiTheme="minorHAnsi" w:hAnsiTheme="minorHAnsi" w:cstheme="minorHAnsi"/>
          <w:sz w:val="22"/>
          <w:szCs w:val="22"/>
          <w:lang w:val="el-GR"/>
        </w:rPr>
        <w:t>Θ</w:t>
      </w:r>
      <w:r w:rsidRPr="009D325B">
        <w:rPr>
          <w:rFonts w:asciiTheme="minorHAnsi" w:hAnsiTheme="minorHAnsi" w:cstheme="minorHAnsi"/>
          <w:sz w:val="22"/>
          <w:szCs w:val="22"/>
          <w:lang w:val="el-GR"/>
        </w:rPr>
        <w:t>ΗΚΕ</w:t>
      </w:r>
      <w:r>
        <w:rPr>
          <w:rFonts w:ascii="Arial" w:hAnsi="Arial" w:cs="Arial"/>
          <w:sz w:val="22"/>
          <w:szCs w:val="22"/>
          <w:lang w:val="el-GR"/>
        </w:rPr>
        <w:tab/>
      </w:r>
      <w:r>
        <w:rPr>
          <w:rFonts w:ascii="Arial" w:hAnsi="Arial" w:cs="Arial"/>
          <w:sz w:val="22"/>
          <w:szCs w:val="22"/>
          <w:lang w:val="el-GR"/>
        </w:rPr>
        <w:tab/>
        <w:t xml:space="preserve"> </w:t>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t xml:space="preserve">                      </w:t>
      </w:r>
      <w:r w:rsidRPr="00AE79A6">
        <w:rPr>
          <w:rFonts w:asciiTheme="minorHAnsi" w:hAnsiTheme="minorHAnsi" w:cstheme="minorHAnsi"/>
          <w:sz w:val="22"/>
          <w:szCs w:val="22"/>
          <w:lang w:val="el-GR"/>
        </w:rPr>
        <w:t>ΘΕΩΡΗΘΗΚΕ</w:t>
      </w:r>
      <w:r>
        <w:rPr>
          <w:rFonts w:ascii="Arial" w:hAnsi="Arial" w:cs="Arial"/>
          <w:sz w:val="22"/>
          <w:szCs w:val="22"/>
          <w:lang w:val="el-GR"/>
        </w:rPr>
        <w:tab/>
      </w:r>
      <w:r w:rsidRPr="009D325B">
        <w:rPr>
          <w:rFonts w:asciiTheme="minorHAnsi" w:hAnsiTheme="minorHAnsi" w:cstheme="minorHAnsi"/>
          <w:sz w:val="22"/>
          <w:szCs w:val="22"/>
          <w:lang w:val="el-GR"/>
        </w:rPr>
        <w:t xml:space="preserve"> </w:t>
      </w:r>
    </w:p>
    <w:p w14:paraId="2835878B" w14:textId="77777777" w:rsidR="006C2D76" w:rsidRDefault="006C2D76" w:rsidP="006C2D76">
      <w:pPr>
        <w:spacing w:before="4"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ΙΩΑΝΝΗΣ ΛΑΜΠΡΙΤΖΗΣ</w:t>
      </w:r>
      <w:r w:rsidRPr="009D325B">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Pr>
          <w:rFonts w:asciiTheme="minorHAnsi" w:hAnsiTheme="minorHAnsi" w:cstheme="minorHAnsi"/>
          <w:sz w:val="22"/>
          <w:szCs w:val="22"/>
          <w:lang w:val="el-GR"/>
        </w:rPr>
        <w:tab/>
        <w:t xml:space="preserve">                       ΕΛΕΝΗ ΖΟΥΒΕΛΟΥ</w:t>
      </w:r>
    </w:p>
    <w:p w14:paraId="289DA22F" w14:textId="77777777" w:rsidR="006C2D76" w:rsidRDefault="006C2D76" w:rsidP="006C2D76">
      <w:pPr>
        <w:spacing w:before="4" w:line="276" w:lineRule="auto"/>
        <w:rPr>
          <w:rFonts w:ascii="Arial" w:hAnsi="Arial" w:cs="Arial"/>
          <w:b/>
          <w:sz w:val="22"/>
          <w:szCs w:val="22"/>
          <w:lang w:val="el-GR"/>
        </w:rPr>
      </w:pPr>
    </w:p>
    <w:p w14:paraId="4263B1E0" w14:textId="77777777" w:rsidR="006C2D76" w:rsidRDefault="006C2D76" w:rsidP="006C2D76">
      <w:pPr>
        <w:spacing w:before="4" w:line="276" w:lineRule="auto"/>
        <w:rPr>
          <w:rFonts w:asciiTheme="minorHAnsi" w:hAnsiTheme="minorHAnsi" w:cstheme="minorHAnsi"/>
          <w:sz w:val="22"/>
          <w:szCs w:val="22"/>
          <w:lang w:val="el-GR"/>
        </w:rPr>
      </w:pPr>
    </w:p>
    <w:p w14:paraId="05ABBF30" w14:textId="77777777" w:rsidR="006C2D76" w:rsidRDefault="006C2D76" w:rsidP="006C2D76">
      <w:pPr>
        <w:spacing w:before="4" w:line="276" w:lineRule="auto"/>
        <w:rPr>
          <w:rFonts w:asciiTheme="minorHAnsi" w:hAnsiTheme="minorHAnsi" w:cstheme="minorHAnsi"/>
          <w:sz w:val="22"/>
          <w:szCs w:val="22"/>
          <w:lang w:val="el-GR"/>
        </w:rPr>
      </w:pPr>
    </w:p>
    <w:p w14:paraId="7ABA472C" w14:textId="244642E4" w:rsidR="00386E8D" w:rsidRPr="005C0DA7" w:rsidRDefault="006C2D76" w:rsidP="006C2D76">
      <w:pPr>
        <w:spacing w:before="4"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ΥΠΕΥΘΥΝΟΣ ΠΑΡΟΧΩΝ&amp;ΠΡΟΜΗΘΕΙΩΝ                              </w:t>
      </w:r>
      <w:r w:rsidRPr="009D325B">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ΥΠΕΥΘΥΝΗ ΟΙΚΟΝΟΜΙΚΩΝ</w:t>
      </w:r>
      <w:r w:rsidR="00E919E5">
        <w:rPr>
          <w:rFonts w:asciiTheme="minorHAnsi" w:hAnsiTheme="minorHAnsi" w:cstheme="minorHAnsi"/>
          <w:sz w:val="22"/>
          <w:szCs w:val="22"/>
          <w:lang w:val="el-GR"/>
        </w:rPr>
        <w:t xml:space="preserve">                                                                                                  </w:t>
      </w:r>
    </w:p>
    <w:p w14:paraId="574969EE" w14:textId="77777777" w:rsidR="00386E8D" w:rsidRPr="005C0DA7" w:rsidRDefault="00386E8D" w:rsidP="000F52AF">
      <w:pPr>
        <w:spacing w:before="4" w:line="276" w:lineRule="auto"/>
        <w:rPr>
          <w:rFonts w:asciiTheme="minorHAnsi" w:hAnsiTheme="minorHAnsi" w:cstheme="minorHAnsi"/>
          <w:sz w:val="22"/>
          <w:szCs w:val="22"/>
          <w:lang w:val="el-GR"/>
        </w:rPr>
      </w:pPr>
    </w:p>
    <w:p w14:paraId="3671AE8C" w14:textId="77777777" w:rsidR="0016466E" w:rsidRDefault="0016466E" w:rsidP="0016466E">
      <w:pPr>
        <w:spacing w:line="276" w:lineRule="auto"/>
        <w:rPr>
          <w:rFonts w:asciiTheme="minorHAnsi" w:hAnsiTheme="minorHAnsi" w:cstheme="minorHAnsi"/>
          <w:b/>
          <w:sz w:val="22"/>
          <w:szCs w:val="22"/>
          <w:u w:val="single"/>
          <w:lang w:val="el-GR"/>
        </w:rPr>
      </w:pPr>
    </w:p>
    <w:p w14:paraId="4241F798" w14:textId="77777777" w:rsidR="0016466E" w:rsidRDefault="0016466E" w:rsidP="00E919E5">
      <w:pPr>
        <w:spacing w:line="276" w:lineRule="auto"/>
        <w:jc w:val="center"/>
        <w:rPr>
          <w:rFonts w:asciiTheme="minorHAnsi" w:hAnsiTheme="minorHAnsi" w:cstheme="minorHAnsi"/>
          <w:b/>
          <w:sz w:val="22"/>
          <w:szCs w:val="22"/>
          <w:u w:val="single"/>
          <w:lang w:val="el-GR"/>
        </w:rPr>
      </w:pPr>
    </w:p>
    <w:p w14:paraId="77C447AD"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3FFEA04C"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2658658B"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283C487C"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2BB57F5C"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6CE3BCBE"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77CCBA6F"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04192672"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53E4891A"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016C924D"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3D353E02"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3E98A8BF"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018E7A69"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51FACB83"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1D5E315E"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41989ABF"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167562B0"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3057B07D"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2F1A67E1"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230FEC9F"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34F546FC"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40B1065E"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624E0F4D" w14:textId="77777777" w:rsidR="00852718" w:rsidRDefault="00852718" w:rsidP="00E919E5">
      <w:pPr>
        <w:spacing w:line="276" w:lineRule="auto"/>
        <w:jc w:val="center"/>
        <w:rPr>
          <w:rFonts w:asciiTheme="minorHAnsi" w:hAnsiTheme="minorHAnsi" w:cstheme="minorHAnsi"/>
          <w:b/>
          <w:sz w:val="22"/>
          <w:szCs w:val="22"/>
          <w:u w:val="single"/>
          <w:lang w:val="el-GR"/>
        </w:rPr>
      </w:pPr>
    </w:p>
    <w:p w14:paraId="67ADDDEE" w14:textId="3066C8B9" w:rsidR="00852718" w:rsidRDefault="00852718" w:rsidP="00E919E5">
      <w:pPr>
        <w:spacing w:line="276" w:lineRule="auto"/>
        <w:jc w:val="center"/>
        <w:rPr>
          <w:rFonts w:asciiTheme="minorHAnsi" w:hAnsiTheme="minorHAnsi" w:cstheme="minorHAnsi"/>
          <w:b/>
          <w:sz w:val="22"/>
          <w:szCs w:val="22"/>
          <w:u w:val="single"/>
          <w:lang w:val="el-GR"/>
        </w:rPr>
      </w:pPr>
    </w:p>
    <w:p w14:paraId="722F1F78" w14:textId="77777777" w:rsidR="00D85F64" w:rsidRDefault="00D85F64" w:rsidP="00E919E5">
      <w:pPr>
        <w:spacing w:line="276" w:lineRule="auto"/>
        <w:jc w:val="center"/>
        <w:rPr>
          <w:rFonts w:asciiTheme="minorHAnsi" w:hAnsiTheme="minorHAnsi" w:cstheme="minorHAnsi"/>
          <w:b/>
          <w:sz w:val="22"/>
          <w:szCs w:val="22"/>
          <w:u w:val="single"/>
          <w:lang w:val="el-GR"/>
        </w:rPr>
      </w:pPr>
    </w:p>
    <w:p w14:paraId="1427CEF4" w14:textId="77777777" w:rsidR="007B6750" w:rsidRDefault="007B6750" w:rsidP="00E919E5">
      <w:pPr>
        <w:spacing w:line="276" w:lineRule="auto"/>
        <w:jc w:val="center"/>
        <w:rPr>
          <w:rFonts w:asciiTheme="minorHAnsi" w:hAnsiTheme="minorHAnsi" w:cstheme="minorHAnsi"/>
          <w:b/>
          <w:sz w:val="22"/>
          <w:szCs w:val="22"/>
          <w:u w:val="single"/>
          <w:lang w:val="el-GR"/>
        </w:rPr>
      </w:pPr>
    </w:p>
    <w:p w14:paraId="563B11CC" w14:textId="58E72FBF" w:rsidR="007B6750" w:rsidRDefault="007B6750" w:rsidP="00E919E5">
      <w:pPr>
        <w:spacing w:line="276" w:lineRule="auto"/>
        <w:jc w:val="center"/>
        <w:rPr>
          <w:rFonts w:asciiTheme="minorHAnsi" w:hAnsiTheme="minorHAnsi" w:cstheme="minorHAnsi"/>
          <w:b/>
          <w:sz w:val="22"/>
          <w:szCs w:val="22"/>
          <w:u w:val="single"/>
          <w:lang w:val="el-GR"/>
        </w:rPr>
      </w:pPr>
    </w:p>
    <w:p w14:paraId="381F9F09" w14:textId="77777777" w:rsidR="00CC74FD" w:rsidRDefault="00CC74FD" w:rsidP="00E919E5">
      <w:pPr>
        <w:spacing w:line="276" w:lineRule="auto"/>
        <w:jc w:val="center"/>
        <w:rPr>
          <w:rFonts w:asciiTheme="minorHAnsi" w:hAnsiTheme="minorHAnsi" w:cstheme="minorHAnsi"/>
          <w:b/>
          <w:sz w:val="22"/>
          <w:szCs w:val="22"/>
          <w:u w:val="single"/>
          <w:lang w:val="el-GR"/>
        </w:rPr>
      </w:pPr>
    </w:p>
    <w:p w14:paraId="3326B0ED" w14:textId="77777777" w:rsidR="007B6750" w:rsidRDefault="007B6750" w:rsidP="00E919E5">
      <w:pPr>
        <w:spacing w:line="276" w:lineRule="auto"/>
        <w:jc w:val="center"/>
        <w:rPr>
          <w:rFonts w:asciiTheme="minorHAnsi" w:hAnsiTheme="minorHAnsi" w:cstheme="minorHAnsi"/>
          <w:b/>
          <w:sz w:val="22"/>
          <w:szCs w:val="22"/>
          <w:u w:val="single"/>
          <w:lang w:val="el-GR"/>
        </w:rPr>
      </w:pPr>
    </w:p>
    <w:p w14:paraId="6E5E4A90" w14:textId="77777777" w:rsidR="00852718" w:rsidRPr="005F592C" w:rsidRDefault="00852718" w:rsidP="00852718">
      <w:pPr>
        <w:spacing w:line="276" w:lineRule="auto"/>
        <w:rPr>
          <w:rFonts w:asciiTheme="minorHAnsi" w:hAnsiTheme="minorHAnsi" w:cstheme="minorHAnsi"/>
          <w:b/>
          <w:sz w:val="22"/>
          <w:szCs w:val="22"/>
          <w:u w:val="single"/>
          <w:lang w:val="el-GR"/>
        </w:rPr>
      </w:pPr>
    </w:p>
    <w:p w14:paraId="325F67AE" w14:textId="6E7B1BD8" w:rsidR="00983939" w:rsidRPr="00C51725" w:rsidRDefault="00983939" w:rsidP="00983939">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lastRenderedPageBreak/>
        <w:t>ΚΟΙΝΩΦΕΛΗΣ ΕΠΙΧΕΙΡΗΣΗ                                                                                      ΑΡ.ΠΡΩΤ.</w:t>
      </w:r>
      <w:r w:rsidRPr="00500429">
        <w:rPr>
          <w:rFonts w:asciiTheme="minorHAnsi" w:hAnsiTheme="minorHAnsi" w:cstheme="minorHAnsi"/>
          <w:sz w:val="22"/>
          <w:szCs w:val="22"/>
          <w:lang w:val="el-GR"/>
        </w:rPr>
        <w:t>:</w:t>
      </w:r>
      <w:r>
        <w:rPr>
          <w:rFonts w:asciiTheme="minorHAnsi" w:hAnsiTheme="minorHAnsi" w:cstheme="minorHAnsi"/>
          <w:sz w:val="22"/>
          <w:szCs w:val="22"/>
          <w:lang w:val="el-GR"/>
        </w:rPr>
        <w:t xml:space="preserve"> 3</w:t>
      </w:r>
      <w:r w:rsidR="00C51725" w:rsidRPr="00C51725">
        <w:rPr>
          <w:rFonts w:asciiTheme="minorHAnsi" w:hAnsiTheme="minorHAnsi" w:cstheme="minorHAnsi"/>
          <w:sz w:val="22"/>
          <w:szCs w:val="22"/>
          <w:lang w:val="el-GR"/>
        </w:rPr>
        <w:t>85</w:t>
      </w:r>
      <w:r>
        <w:rPr>
          <w:rFonts w:asciiTheme="minorHAnsi" w:hAnsiTheme="minorHAnsi" w:cstheme="minorHAnsi"/>
          <w:sz w:val="22"/>
          <w:szCs w:val="22"/>
          <w:lang w:val="el-GR"/>
        </w:rPr>
        <w:t>/</w:t>
      </w:r>
      <w:r w:rsidR="0045180F" w:rsidRPr="00C51725">
        <w:rPr>
          <w:rFonts w:asciiTheme="minorHAnsi" w:hAnsiTheme="minorHAnsi" w:cstheme="minorHAnsi"/>
          <w:sz w:val="22"/>
          <w:szCs w:val="22"/>
          <w:lang w:val="el-GR"/>
        </w:rPr>
        <w:t>8</w:t>
      </w:r>
      <w:r>
        <w:rPr>
          <w:rFonts w:asciiTheme="minorHAnsi" w:hAnsiTheme="minorHAnsi" w:cstheme="minorHAnsi"/>
          <w:sz w:val="22"/>
          <w:szCs w:val="22"/>
          <w:lang w:val="el-GR"/>
        </w:rPr>
        <w:t>-4-201</w:t>
      </w:r>
      <w:r w:rsidR="00C51725" w:rsidRPr="00C51725">
        <w:rPr>
          <w:rFonts w:asciiTheme="minorHAnsi" w:hAnsiTheme="minorHAnsi" w:cstheme="minorHAnsi"/>
          <w:sz w:val="22"/>
          <w:szCs w:val="22"/>
          <w:lang w:val="el-GR"/>
        </w:rPr>
        <w:t>9</w:t>
      </w:r>
    </w:p>
    <w:p w14:paraId="1119514F" w14:textId="5A3DF282" w:rsidR="00983939" w:rsidRPr="00917FDB" w:rsidRDefault="00983939" w:rsidP="00983939">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ΔΗΜΟΥ ΛΕΒΑΔΕΩΝ (Κ.Ε.ΔΗ.Λ.)</w:t>
      </w:r>
      <w:r w:rsidRPr="00500429">
        <w:rPr>
          <w:rFonts w:asciiTheme="minorHAnsi" w:hAnsiTheme="minorHAnsi" w:cstheme="minorHAnsi"/>
          <w:sz w:val="22"/>
          <w:szCs w:val="22"/>
          <w:lang w:val="el-GR"/>
        </w:rPr>
        <w:t xml:space="preserve">                                                                             </w:t>
      </w:r>
      <w:r>
        <w:rPr>
          <w:rFonts w:asciiTheme="minorHAnsi" w:hAnsiTheme="minorHAnsi" w:cstheme="minorHAnsi"/>
          <w:sz w:val="22"/>
          <w:szCs w:val="22"/>
          <w:lang w:val="el-GR"/>
        </w:rPr>
        <w:t>ΠΡΟΫΠ/ΣΜΟΣ</w:t>
      </w:r>
      <w:r w:rsidRPr="00917FDB">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00C51725" w:rsidRPr="002C5D70">
        <w:rPr>
          <w:rFonts w:asciiTheme="minorHAnsi" w:hAnsiTheme="minorHAnsi" w:cstheme="minorHAnsi"/>
          <w:sz w:val="22"/>
          <w:szCs w:val="22"/>
          <w:lang w:val="el-GR"/>
        </w:rPr>
        <w:t>2.</w:t>
      </w:r>
      <w:r w:rsidR="00CC74FD">
        <w:rPr>
          <w:rFonts w:asciiTheme="minorHAnsi" w:hAnsiTheme="minorHAnsi" w:cstheme="minorHAnsi"/>
          <w:sz w:val="22"/>
          <w:szCs w:val="22"/>
          <w:lang w:val="el-GR"/>
        </w:rPr>
        <w:t>399,65</w:t>
      </w:r>
      <w:r>
        <w:rPr>
          <w:rFonts w:asciiTheme="minorHAnsi" w:hAnsiTheme="minorHAnsi" w:cstheme="minorHAnsi"/>
          <w:sz w:val="22"/>
          <w:szCs w:val="22"/>
          <w:lang w:val="el-GR"/>
        </w:rPr>
        <w:t>€</w:t>
      </w:r>
    </w:p>
    <w:p w14:paraId="13510809" w14:textId="77777777" w:rsidR="00852718" w:rsidRPr="00B1330D" w:rsidRDefault="00852718" w:rsidP="00852718">
      <w:pPr>
        <w:spacing w:line="276" w:lineRule="auto"/>
        <w:rPr>
          <w:rFonts w:asciiTheme="minorHAnsi" w:hAnsiTheme="minorHAnsi" w:cstheme="minorHAnsi"/>
          <w:sz w:val="22"/>
          <w:szCs w:val="22"/>
          <w:lang w:val="el-GR"/>
        </w:rPr>
      </w:pPr>
    </w:p>
    <w:p w14:paraId="26AE0DEC" w14:textId="77777777" w:rsidR="00FE237A" w:rsidRDefault="00FE237A" w:rsidP="00E919E5">
      <w:pPr>
        <w:spacing w:line="276" w:lineRule="auto"/>
        <w:jc w:val="center"/>
        <w:rPr>
          <w:rFonts w:asciiTheme="minorHAnsi" w:hAnsiTheme="minorHAnsi" w:cstheme="minorHAnsi"/>
          <w:b/>
          <w:sz w:val="22"/>
          <w:szCs w:val="22"/>
          <w:u w:val="single"/>
          <w:lang w:val="el-GR"/>
        </w:rPr>
      </w:pPr>
    </w:p>
    <w:p w14:paraId="7E58E99A" w14:textId="203FD258" w:rsidR="00FE237A" w:rsidRPr="00B1330D" w:rsidRDefault="00FE237A" w:rsidP="00983939">
      <w:pPr>
        <w:spacing w:line="276" w:lineRule="auto"/>
        <w:rPr>
          <w:rFonts w:asciiTheme="minorHAnsi" w:hAnsiTheme="minorHAnsi" w:cstheme="minorHAnsi"/>
          <w:sz w:val="22"/>
          <w:szCs w:val="22"/>
          <w:lang w:val="el-GR"/>
        </w:rPr>
      </w:pPr>
      <w:r w:rsidRPr="00B1330D">
        <w:rPr>
          <w:rFonts w:asciiTheme="minorHAnsi" w:hAnsiTheme="minorHAnsi" w:cstheme="minorHAnsi"/>
          <w:b/>
          <w:sz w:val="22"/>
          <w:szCs w:val="22"/>
          <w:lang w:val="el-GR"/>
        </w:rPr>
        <w:t xml:space="preserve">Εργασία : </w:t>
      </w:r>
      <w:r w:rsidRPr="00B1330D">
        <w:rPr>
          <w:rFonts w:asciiTheme="minorHAnsi" w:hAnsiTheme="minorHAnsi" w:cstheme="minorHAnsi"/>
          <w:sz w:val="22"/>
          <w:szCs w:val="22"/>
          <w:lang w:val="el-GR"/>
        </w:rPr>
        <w:t xml:space="preserve">Παροχή υπηρεσιών καθαρισμού </w:t>
      </w:r>
      <w:r>
        <w:rPr>
          <w:rFonts w:asciiTheme="minorHAnsi" w:hAnsiTheme="minorHAnsi" w:cstheme="minorHAnsi"/>
          <w:sz w:val="22"/>
          <w:szCs w:val="22"/>
          <w:lang w:val="el-GR"/>
        </w:rPr>
        <w:t>των</w:t>
      </w:r>
      <w:r w:rsidR="00983939">
        <w:rPr>
          <w:rFonts w:asciiTheme="minorHAnsi" w:hAnsiTheme="minorHAnsi" w:cstheme="minorHAnsi"/>
          <w:sz w:val="22"/>
          <w:szCs w:val="22"/>
          <w:lang w:val="el-GR"/>
        </w:rPr>
        <w:t xml:space="preserve"> </w:t>
      </w:r>
      <w:r>
        <w:rPr>
          <w:rFonts w:asciiTheme="minorHAnsi" w:hAnsiTheme="minorHAnsi" w:cstheme="minorHAnsi"/>
          <w:sz w:val="22"/>
          <w:szCs w:val="22"/>
          <w:lang w:val="el-GR"/>
        </w:rPr>
        <w:t>Εκμισθωμένων Διαμερισμάτων του Προγράμματος</w:t>
      </w:r>
      <w:r w:rsidR="00983939">
        <w:rPr>
          <w:rFonts w:asciiTheme="minorHAnsi" w:hAnsiTheme="minorHAnsi" w:cstheme="minorHAnsi"/>
          <w:sz w:val="22"/>
          <w:szCs w:val="22"/>
          <w:lang w:val="el-GR"/>
        </w:rPr>
        <w:t xml:space="preserve"> Στέγασης και Βοήθειας των αιτούντων άσυλο και </w:t>
      </w:r>
      <w:r w:rsidR="001735D6">
        <w:rPr>
          <w:rFonts w:asciiTheme="minorHAnsi" w:hAnsiTheme="minorHAnsi" w:cstheme="minorHAnsi"/>
          <w:sz w:val="22"/>
          <w:szCs w:val="22"/>
          <w:lang w:val="el-GR"/>
        </w:rPr>
        <w:t>δικαιούχων διεθνούς προστασίας</w:t>
      </w:r>
      <w:r w:rsidR="00983939">
        <w:rPr>
          <w:rFonts w:asciiTheme="minorHAnsi" w:hAnsiTheme="minorHAnsi" w:cstheme="minorHAnsi"/>
          <w:sz w:val="22"/>
          <w:szCs w:val="22"/>
          <w:lang w:val="el-GR"/>
        </w:rPr>
        <w:t xml:space="preserve"> στη Λιβαδειά</w:t>
      </w:r>
      <w:r w:rsidR="001735D6">
        <w:rPr>
          <w:rFonts w:asciiTheme="minorHAnsi" w:hAnsiTheme="minorHAnsi" w:cstheme="minorHAnsi"/>
          <w:sz w:val="22"/>
          <w:szCs w:val="22"/>
          <w:lang w:val="el-GR"/>
        </w:rPr>
        <w:t>.</w:t>
      </w:r>
    </w:p>
    <w:p w14:paraId="3406B51A" w14:textId="77777777" w:rsidR="00E7022B" w:rsidRDefault="00E7022B" w:rsidP="00FE237A">
      <w:pPr>
        <w:spacing w:line="276" w:lineRule="auto"/>
        <w:rPr>
          <w:rFonts w:asciiTheme="minorHAnsi" w:hAnsiTheme="minorHAnsi" w:cstheme="minorHAnsi"/>
          <w:b/>
          <w:sz w:val="22"/>
          <w:szCs w:val="22"/>
          <w:u w:val="single"/>
          <w:lang w:val="el-GR"/>
        </w:rPr>
      </w:pPr>
    </w:p>
    <w:p w14:paraId="005E7F8A" w14:textId="77777777" w:rsidR="0016466E" w:rsidRDefault="0016466E" w:rsidP="00E919E5">
      <w:pPr>
        <w:spacing w:line="276" w:lineRule="auto"/>
        <w:jc w:val="center"/>
        <w:rPr>
          <w:rFonts w:asciiTheme="minorHAnsi" w:hAnsiTheme="minorHAnsi" w:cstheme="minorHAnsi"/>
          <w:b/>
          <w:sz w:val="22"/>
          <w:szCs w:val="22"/>
          <w:u w:val="single"/>
          <w:lang w:val="el-GR"/>
        </w:rPr>
      </w:pPr>
    </w:p>
    <w:p w14:paraId="444F837C" w14:textId="77777777" w:rsidR="0016466E" w:rsidRDefault="0016466E" w:rsidP="00E919E5">
      <w:pPr>
        <w:spacing w:line="276" w:lineRule="auto"/>
        <w:jc w:val="center"/>
        <w:rPr>
          <w:rFonts w:asciiTheme="minorHAnsi" w:hAnsiTheme="minorHAnsi" w:cstheme="minorHAnsi"/>
          <w:b/>
          <w:sz w:val="22"/>
          <w:szCs w:val="22"/>
          <w:u w:val="single"/>
          <w:lang w:val="el-GR"/>
        </w:rPr>
      </w:pPr>
    </w:p>
    <w:p w14:paraId="39740849" w14:textId="77777777" w:rsidR="00E919E5" w:rsidRPr="005C0DA7" w:rsidRDefault="0016466E" w:rsidP="00E919E5">
      <w:pPr>
        <w:spacing w:line="276" w:lineRule="auto"/>
        <w:jc w:val="center"/>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Ε</w:t>
      </w:r>
      <w:r w:rsidR="00E919E5" w:rsidRPr="005C0DA7">
        <w:rPr>
          <w:rFonts w:asciiTheme="minorHAnsi" w:hAnsiTheme="minorHAnsi" w:cstheme="minorHAnsi"/>
          <w:b/>
          <w:sz w:val="22"/>
          <w:szCs w:val="22"/>
          <w:u w:val="single"/>
          <w:lang w:val="el-GR"/>
        </w:rPr>
        <w:t xml:space="preserve">ΝΔΕΙΚΤΙΚΟΣ ΠΡΟΫΠΟΛΟΓΙΣΜΟΣ </w:t>
      </w:r>
    </w:p>
    <w:p w14:paraId="336EB163" w14:textId="77777777" w:rsidR="00386E8D" w:rsidRPr="00F255D9" w:rsidRDefault="00386E8D" w:rsidP="00F255D9">
      <w:pPr>
        <w:spacing w:line="276" w:lineRule="auto"/>
        <w:ind w:left="3020"/>
        <w:rPr>
          <w:rFonts w:asciiTheme="minorHAnsi" w:eastAsia="Century" w:hAnsiTheme="minorHAnsi" w:cstheme="minorHAnsi"/>
          <w:b/>
          <w:sz w:val="22"/>
          <w:szCs w:val="22"/>
          <w:u w:val="single"/>
          <w:lang w:val="el-GR"/>
        </w:rPr>
      </w:pPr>
    </w:p>
    <w:p w14:paraId="3897E6C7" w14:textId="77777777" w:rsidR="00386E8D" w:rsidRPr="005C0DA7" w:rsidRDefault="00386E8D" w:rsidP="000F52AF">
      <w:pPr>
        <w:spacing w:before="4" w:line="276" w:lineRule="auto"/>
        <w:rPr>
          <w:rFonts w:asciiTheme="minorHAnsi" w:hAnsiTheme="minorHAnsi" w:cstheme="minorHAnsi"/>
          <w:sz w:val="22"/>
          <w:szCs w:val="22"/>
          <w:lang w:val="el-GR"/>
        </w:rPr>
      </w:pPr>
    </w:p>
    <w:tbl>
      <w:tblPr>
        <w:tblW w:w="9923" w:type="dxa"/>
        <w:tblInd w:w="4" w:type="dxa"/>
        <w:tblLayout w:type="fixed"/>
        <w:tblCellMar>
          <w:left w:w="0" w:type="dxa"/>
          <w:right w:w="0" w:type="dxa"/>
        </w:tblCellMar>
        <w:tblLook w:val="01E0" w:firstRow="1" w:lastRow="1" w:firstColumn="1" w:lastColumn="1" w:noHBand="0" w:noVBand="0"/>
      </w:tblPr>
      <w:tblGrid>
        <w:gridCol w:w="426"/>
        <w:gridCol w:w="2260"/>
        <w:gridCol w:w="1275"/>
        <w:gridCol w:w="2268"/>
        <w:gridCol w:w="1276"/>
        <w:gridCol w:w="2418"/>
      </w:tblGrid>
      <w:tr w:rsidR="0016466E" w:rsidRPr="005C0DA7" w14:paraId="0B49EF36" w14:textId="77777777" w:rsidTr="002E1951">
        <w:trPr>
          <w:trHeight w:hRule="exact" w:val="1549"/>
        </w:trPr>
        <w:tc>
          <w:tcPr>
            <w:tcW w:w="426" w:type="dxa"/>
            <w:tcBorders>
              <w:top w:val="single" w:sz="3" w:space="0" w:color="000000"/>
              <w:left w:val="single" w:sz="3" w:space="0" w:color="000000"/>
              <w:bottom w:val="single" w:sz="3" w:space="0" w:color="000000"/>
              <w:right w:val="single" w:sz="3" w:space="0" w:color="000000"/>
            </w:tcBorders>
          </w:tcPr>
          <w:p w14:paraId="367D2288" w14:textId="77777777" w:rsidR="0016466E" w:rsidRPr="005C0DA7" w:rsidRDefault="0016466E" w:rsidP="00A42AC3">
            <w:pPr>
              <w:spacing w:before="82" w:line="276" w:lineRule="auto"/>
              <w:ind w:left="25"/>
              <w:rPr>
                <w:rFonts w:asciiTheme="minorHAnsi" w:eastAsia="Century" w:hAnsiTheme="minorHAnsi" w:cstheme="minorHAnsi"/>
                <w:sz w:val="22"/>
                <w:szCs w:val="22"/>
              </w:rPr>
            </w:pPr>
            <w:r w:rsidRPr="005C0DA7">
              <w:rPr>
                <w:rFonts w:asciiTheme="minorHAnsi" w:eastAsia="Century" w:hAnsiTheme="minorHAnsi" w:cstheme="minorHAnsi"/>
                <w:sz w:val="22"/>
                <w:szCs w:val="22"/>
              </w:rPr>
              <w:t>α</w:t>
            </w:r>
            <w:r w:rsidRPr="005C0DA7">
              <w:rPr>
                <w:rFonts w:asciiTheme="minorHAnsi" w:eastAsia="Century" w:hAnsiTheme="minorHAnsi" w:cstheme="minorHAnsi"/>
                <w:spacing w:val="1"/>
                <w:sz w:val="22"/>
                <w:szCs w:val="22"/>
              </w:rPr>
              <w:t>/</w:t>
            </w:r>
            <w:r w:rsidRPr="005C0DA7">
              <w:rPr>
                <w:rFonts w:asciiTheme="minorHAnsi" w:eastAsia="Century" w:hAnsiTheme="minorHAnsi" w:cstheme="minorHAnsi"/>
                <w:sz w:val="22"/>
                <w:szCs w:val="22"/>
              </w:rPr>
              <w:t>α</w:t>
            </w:r>
          </w:p>
        </w:tc>
        <w:tc>
          <w:tcPr>
            <w:tcW w:w="2260" w:type="dxa"/>
            <w:tcBorders>
              <w:top w:val="single" w:sz="3" w:space="0" w:color="000000"/>
              <w:left w:val="single" w:sz="3" w:space="0" w:color="000000"/>
              <w:bottom w:val="single" w:sz="3" w:space="0" w:color="000000"/>
              <w:right w:val="single" w:sz="4" w:space="0" w:color="auto"/>
            </w:tcBorders>
          </w:tcPr>
          <w:p w14:paraId="79A284C2" w14:textId="77777777" w:rsidR="0016466E" w:rsidRPr="005C0DA7" w:rsidRDefault="0016466E" w:rsidP="00A42AC3">
            <w:pPr>
              <w:spacing w:before="82" w:line="276" w:lineRule="auto"/>
              <w:ind w:left="52"/>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 Περιγραφή </w:t>
            </w:r>
          </w:p>
        </w:tc>
        <w:tc>
          <w:tcPr>
            <w:tcW w:w="1275" w:type="dxa"/>
            <w:tcBorders>
              <w:top w:val="single" w:sz="4" w:space="0" w:color="auto"/>
              <w:left w:val="single" w:sz="4" w:space="0" w:color="auto"/>
              <w:bottom w:val="single" w:sz="4" w:space="0" w:color="auto"/>
              <w:right w:val="single" w:sz="4" w:space="0" w:color="auto"/>
            </w:tcBorders>
          </w:tcPr>
          <w:p w14:paraId="6ACC0002" w14:textId="77777777" w:rsidR="0016466E" w:rsidRPr="005C0DA7" w:rsidRDefault="0016466E" w:rsidP="00A42AC3">
            <w:pPr>
              <w:spacing w:before="82" w:line="276" w:lineRule="auto"/>
              <w:jc w:val="both"/>
              <w:rPr>
                <w:rFonts w:asciiTheme="minorHAnsi" w:eastAsia="Century" w:hAnsiTheme="minorHAnsi" w:cstheme="minorHAnsi"/>
                <w:sz w:val="22"/>
                <w:szCs w:val="22"/>
              </w:rPr>
            </w:pPr>
            <w:r w:rsidRPr="005C0DA7">
              <w:rPr>
                <w:rFonts w:asciiTheme="minorHAnsi" w:eastAsia="Century" w:hAnsiTheme="minorHAnsi" w:cstheme="minorHAnsi"/>
                <w:sz w:val="22"/>
                <w:szCs w:val="22"/>
              </w:rPr>
              <w:t>CPV</w:t>
            </w:r>
          </w:p>
        </w:tc>
        <w:tc>
          <w:tcPr>
            <w:tcW w:w="2268" w:type="dxa"/>
            <w:tcBorders>
              <w:top w:val="single" w:sz="4" w:space="0" w:color="auto"/>
              <w:left w:val="single" w:sz="4" w:space="0" w:color="auto"/>
              <w:bottom w:val="single" w:sz="4" w:space="0" w:color="auto"/>
              <w:right w:val="single" w:sz="4" w:space="0" w:color="auto"/>
            </w:tcBorders>
          </w:tcPr>
          <w:p w14:paraId="2F293E8B" w14:textId="010E36A1" w:rsidR="00FD368E" w:rsidRPr="005C0DA7" w:rsidRDefault="00CB7D5B" w:rsidP="002E518E">
            <w:pPr>
              <w:spacing w:before="82" w:line="276" w:lineRule="auto"/>
              <w:ind w:left="445"/>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Μέγιστος </w:t>
            </w:r>
            <w:r w:rsidR="00FD368E">
              <w:rPr>
                <w:rFonts w:asciiTheme="minorHAnsi" w:eastAsia="Century" w:hAnsiTheme="minorHAnsi" w:cstheme="minorHAnsi"/>
                <w:sz w:val="22"/>
                <w:szCs w:val="22"/>
                <w:lang w:val="el-GR"/>
              </w:rPr>
              <w:t>Αριθμό</w:t>
            </w:r>
            <w:r w:rsidR="002E518E">
              <w:rPr>
                <w:rFonts w:asciiTheme="minorHAnsi" w:eastAsia="Century" w:hAnsiTheme="minorHAnsi" w:cstheme="minorHAnsi"/>
                <w:sz w:val="22"/>
                <w:szCs w:val="22"/>
                <w:lang w:val="el-GR"/>
              </w:rPr>
              <w:t xml:space="preserve">ς   </w:t>
            </w:r>
            <w:r w:rsidR="00FD368E">
              <w:rPr>
                <w:rFonts w:asciiTheme="minorHAnsi" w:eastAsia="Century" w:hAnsiTheme="minorHAnsi" w:cstheme="minorHAnsi"/>
                <w:sz w:val="22"/>
                <w:szCs w:val="22"/>
                <w:lang w:val="el-GR"/>
              </w:rPr>
              <w:t>Διαμερισμάτω</w:t>
            </w:r>
            <w:r w:rsidR="002E1951">
              <w:rPr>
                <w:rFonts w:asciiTheme="minorHAnsi" w:eastAsia="Century" w:hAnsiTheme="minorHAnsi" w:cstheme="minorHAnsi"/>
                <w:sz w:val="22"/>
                <w:szCs w:val="22"/>
                <w:lang w:val="el-GR"/>
              </w:rPr>
              <w:t>ν</w:t>
            </w:r>
          </w:p>
        </w:tc>
        <w:tc>
          <w:tcPr>
            <w:tcW w:w="1276" w:type="dxa"/>
            <w:tcBorders>
              <w:top w:val="single" w:sz="3" w:space="0" w:color="000000"/>
              <w:left w:val="single" w:sz="4" w:space="0" w:color="auto"/>
              <w:bottom w:val="single" w:sz="3" w:space="0" w:color="000000"/>
              <w:right w:val="single" w:sz="3" w:space="0" w:color="000000"/>
            </w:tcBorders>
          </w:tcPr>
          <w:p w14:paraId="5C513109" w14:textId="77777777" w:rsidR="007F3D50" w:rsidRPr="003A765D" w:rsidRDefault="0016466E" w:rsidP="00A35E99">
            <w:pPr>
              <w:spacing w:before="82" w:line="276" w:lineRule="auto"/>
              <w:ind w:left="172" w:right="-29"/>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Αξία</w:t>
            </w:r>
            <w:r w:rsidR="00C36673">
              <w:rPr>
                <w:rFonts w:asciiTheme="minorHAnsi" w:eastAsia="Century" w:hAnsiTheme="minorHAnsi" w:cstheme="minorHAnsi"/>
                <w:sz w:val="22"/>
                <w:szCs w:val="22"/>
                <w:lang w:val="el-GR"/>
              </w:rPr>
              <w:t xml:space="preserve"> /</w:t>
            </w:r>
            <w:r w:rsidR="007F3D50">
              <w:rPr>
                <w:rFonts w:asciiTheme="minorHAnsi" w:eastAsia="Century" w:hAnsiTheme="minorHAnsi" w:cstheme="minorHAnsi"/>
                <w:sz w:val="22"/>
                <w:szCs w:val="22"/>
                <w:lang w:val="el-GR"/>
              </w:rPr>
              <w:t>Ανά επίσκεψ</w:t>
            </w:r>
            <w:r w:rsidR="00A35E99">
              <w:rPr>
                <w:rFonts w:asciiTheme="minorHAnsi" w:eastAsia="Century" w:hAnsiTheme="minorHAnsi" w:cstheme="minorHAnsi"/>
                <w:sz w:val="22"/>
                <w:szCs w:val="22"/>
                <w:lang w:val="el-GR"/>
              </w:rPr>
              <w:t>η</w:t>
            </w:r>
          </w:p>
        </w:tc>
        <w:tc>
          <w:tcPr>
            <w:tcW w:w="2418" w:type="dxa"/>
            <w:tcBorders>
              <w:top w:val="single" w:sz="3" w:space="0" w:color="000000"/>
              <w:left w:val="single" w:sz="3" w:space="0" w:color="000000"/>
              <w:bottom w:val="single" w:sz="3" w:space="0" w:color="000000"/>
              <w:right w:val="single" w:sz="3" w:space="0" w:color="000000"/>
            </w:tcBorders>
          </w:tcPr>
          <w:p w14:paraId="31D31E9B" w14:textId="77777777" w:rsidR="0016466E" w:rsidRPr="005C0DA7" w:rsidRDefault="00A35E99" w:rsidP="00A42AC3">
            <w:pPr>
              <w:spacing w:before="82" w:line="276" w:lineRule="auto"/>
              <w:ind w:left="45" w:right="-28"/>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w:t>
            </w:r>
            <w:r w:rsidR="0016466E" w:rsidRPr="005C0DA7">
              <w:rPr>
                <w:rFonts w:asciiTheme="minorHAnsi" w:eastAsia="Century" w:hAnsiTheme="minorHAnsi" w:cstheme="minorHAnsi"/>
                <w:sz w:val="22"/>
                <w:szCs w:val="22"/>
                <w:lang w:val="el-GR"/>
              </w:rPr>
              <w:t>Συνολική αξία</w:t>
            </w:r>
          </w:p>
        </w:tc>
      </w:tr>
      <w:tr w:rsidR="0016466E" w:rsidRPr="005C0DA7" w14:paraId="75B15494" w14:textId="77777777" w:rsidTr="002E1951">
        <w:trPr>
          <w:trHeight w:hRule="exact" w:val="1272"/>
        </w:trPr>
        <w:tc>
          <w:tcPr>
            <w:tcW w:w="426" w:type="dxa"/>
            <w:tcBorders>
              <w:top w:val="single" w:sz="3" w:space="0" w:color="000000"/>
              <w:left w:val="single" w:sz="3" w:space="0" w:color="000000"/>
              <w:bottom w:val="single" w:sz="3" w:space="0" w:color="000000"/>
              <w:right w:val="single" w:sz="3" w:space="0" w:color="000000"/>
            </w:tcBorders>
          </w:tcPr>
          <w:p w14:paraId="2E6AA85C" w14:textId="77777777" w:rsidR="0016466E" w:rsidRPr="00983939" w:rsidRDefault="00983939" w:rsidP="00A42AC3">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1.</w:t>
            </w:r>
          </w:p>
          <w:p w14:paraId="4CC99EAC" w14:textId="77777777" w:rsidR="0016466E" w:rsidRPr="005C0DA7" w:rsidRDefault="0016466E" w:rsidP="00A42AC3">
            <w:pPr>
              <w:spacing w:line="276" w:lineRule="auto"/>
              <w:ind w:left="25"/>
              <w:rPr>
                <w:rFonts w:asciiTheme="minorHAnsi" w:eastAsia="Century" w:hAnsiTheme="minorHAnsi" w:cstheme="minorHAnsi"/>
                <w:sz w:val="22"/>
                <w:szCs w:val="22"/>
                <w:lang w:val="el-GR"/>
              </w:rPr>
            </w:pPr>
          </w:p>
        </w:tc>
        <w:tc>
          <w:tcPr>
            <w:tcW w:w="2260" w:type="dxa"/>
            <w:tcBorders>
              <w:top w:val="single" w:sz="3" w:space="0" w:color="000000"/>
              <w:left w:val="single" w:sz="3" w:space="0" w:color="000000"/>
              <w:bottom w:val="single" w:sz="3" w:space="0" w:color="000000"/>
              <w:right w:val="single" w:sz="4" w:space="0" w:color="auto"/>
            </w:tcBorders>
          </w:tcPr>
          <w:p w14:paraId="6DD910BC" w14:textId="77777777" w:rsidR="0016466E" w:rsidRPr="005C0DA7" w:rsidRDefault="0016466E" w:rsidP="00A42AC3">
            <w:pPr>
              <w:spacing w:line="276" w:lineRule="auto"/>
              <w:ind w:left="52" w:right="16"/>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Παροχή υπηρεσιών καθαρισμού </w:t>
            </w:r>
            <w:r>
              <w:rPr>
                <w:rFonts w:asciiTheme="minorHAnsi" w:eastAsia="Century" w:hAnsiTheme="minorHAnsi" w:cstheme="minorHAnsi"/>
                <w:sz w:val="22"/>
                <w:szCs w:val="22"/>
                <w:lang w:val="el-GR"/>
              </w:rPr>
              <w:t xml:space="preserve">των </w:t>
            </w:r>
            <w:r w:rsidR="00983939">
              <w:rPr>
                <w:rFonts w:asciiTheme="minorHAnsi" w:eastAsia="Century" w:hAnsiTheme="minorHAnsi" w:cstheme="minorHAnsi"/>
                <w:sz w:val="22"/>
                <w:szCs w:val="22"/>
                <w:lang w:val="el-GR"/>
              </w:rPr>
              <w:t>Διαμερισμάτων του Π</w:t>
            </w:r>
            <w:r>
              <w:rPr>
                <w:rFonts w:asciiTheme="minorHAnsi" w:eastAsia="Century" w:hAnsiTheme="minorHAnsi" w:cstheme="minorHAnsi"/>
                <w:sz w:val="22"/>
                <w:szCs w:val="22"/>
                <w:lang w:val="el-GR"/>
              </w:rPr>
              <w:t xml:space="preserve">ρογράμματος </w:t>
            </w:r>
          </w:p>
        </w:tc>
        <w:tc>
          <w:tcPr>
            <w:tcW w:w="1275" w:type="dxa"/>
            <w:tcBorders>
              <w:top w:val="single" w:sz="4" w:space="0" w:color="auto"/>
              <w:left w:val="single" w:sz="4" w:space="0" w:color="auto"/>
              <w:bottom w:val="single" w:sz="4" w:space="0" w:color="auto"/>
              <w:right w:val="single" w:sz="4" w:space="0" w:color="auto"/>
            </w:tcBorders>
          </w:tcPr>
          <w:p w14:paraId="3B63FDD9" w14:textId="77777777" w:rsidR="0016466E" w:rsidRPr="005C0DA7" w:rsidRDefault="0016466E" w:rsidP="00A42AC3">
            <w:pPr>
              <w:spacing w:line="276" w:lineRule="auto"/>
              <w:jc w:val="both"/>
              <w:rPr>
                <w:rFonts w:asciiTheme="minorHAnsi" w:eastAsia="Century" w:hAnsiTheme="minorHAnsi" w:cstheme="minorHAnsi"/>
                <w:sz w:val="22"/>
                <w:szCs w:val="22"/>
              </w:rPr>
            </w:pPr>
            <w:r w:rsidRPr="005C0DA7">
              <w:rPr>
                <w:rFonts w:asciiTheme="minorHAnsi" w:eastAsia="Century" w:hAnsiTheme="minorHAnsi" w:cstheme="minorHAnsi"/>
                <w:sz w:val="22"/>
                <w:szCs w:val="22"/>
              </w:rPr>
              <w:t>90911200-8</w:t>
            </w:r>
          </w:p>
        </w:tc>
        <w:tc>
          <w:tcPr>
            <w:tcW w:w="2268" w:type="dxa"/>
            <w:tcBorders>
              <w:top w:val="single" w:sz="4" w:space="0" w:color="auto"/>
              <w:left w:val="single" w:sz="4" w:space="0" w:color="auto"/>
              <w:bottom w:val="single" w:sz="4" w:space="0" w:color="auto"/>
              <w:right w:val="single" w:sz="4" w:space="0" w:color="auto"/>
            </w:tcBorders>
          </w:tcPr>
          <w:p w14:paraId="060E49EC" w14:textId="203D8DAF" w:rsidR="0016466E" w:rsidRPr="005C0DA7" w:rsidRDefault="00D85F64" w:rsidP="006E41EC">
            <w:pPr>
              <w:spacing w:line="276" w:lineRule="auto"/>
              <w:ind w:right="618"/>
              <w:jc w:val="center"/>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8</w:t>
            </w:r>
            <w:r w:rsidR="006E41EC">
              <w:rPr>
                <w:rFonts w:asciiTheme="minorHAnsi" w:eastAsia="Century" w:hAnsiTheme="minorHAnsi" w:cstheme="minorHAnsi"/>
                <w:sz w:val="22"/>
                <w:szCs w:val="22"/>
                <w:lang w:val="el-GR"/>
              </w:rPr>
              <w:t>0</w:t>
            </w:r>
            <w:r w:rsidR="002E518E">
              <w:rPr>
                <w:rFonts w:asciiTheme="minorHAnsi" w:eastAsia="Century" w:hAnsiTheme="minorHAnsi" w:cstheme="minorHAnsi"/>
                <w:sz w:val="22"/>
                <w:szCs w:val="22"/>
                <w:lang w:val="el-GR"/>
              </w:rPr>
              <w:t xml:space="preserve"> </w:t>
            </w:r>
          </w:p>
        </w:tc>
        <w:tc>
          <w:tcPr>
            <w:tcW w:w="1276" w:type="dxa"/>
            <w:tcBorders>
              <w:top w:val="single" w:sz="3" w:space="0" w:color="000000"/>
              <w:left w:val="single" w:sz="4" w:space="0" w:color="auto"/>
              <w:bottom w:val="single" w:sz="3" w:space="0" w:color="000000"/>
              <w:right w:val="single" w:sz="3" w:space="0" w:color="000000"/>
            </w:tcBorders>
          </w:tcPr>
          <w:p w14:paraId="6D369F46" w14:textId="01724B27" w:rsidR="0016466E" w:rsidRPr="005C0DA7" w:rsidRDefault="00D85F64" w:rsidP="006E41EC">
            <w:pPr>
              <w:spacing w:line="276" w:lineRule="auto"/>
              <w:jc w:val="center"/>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2</w:t>
            </w:r>
            <w:r w:rsidR="00CC74FD">
              <w:rPr>
                <w:rFonts w:asciiTheme="minorHAnsi" w:eastAsia="Century" w:hAnsiTheme="minorHAnsi" w:cstheme="minorHAnsi"/>
                <w:sz w:val="22"/>
                <w:szCs w:val="22"/>
                <w:lang w:val="el-GR"/>
              </w:rPr>
              <w:t>4,19</w:t>
            </w:r>
          </w:p>
        </w:tc>
        <w:tc>
          <w:tcPr>
            <w:tcW w:w="2418" w:type="dxa"/>
            <w:tcBorders>
              <w:top w:val="single" w:sz="3" w:space="0" w:color="000000"/>
              <w:left w:val="single" w:sz="3" w:space="0" w:color="000000"/>
              <w:bottom w:val="single" w:sz="3" w:space="0" w:color="000000"/>
              <w:right w:val="single" w:sz="3" w:space="0" w:color="000000"/>
            </w:tcBorders>
          </w:tcPr>
          <w:p w14:paraId="638937A4" w14:textId="6E3E7BA6" w:rsidR="00F255D9" w:rsidRDefault="00D85F64" w:rsidP="00D85F64">
            <w:pPr>
              <w:spacing w:line="276" w:lineRule="auto"/>
              <w:ind w:right="-31"/>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w:t>
            </w:r>
            <w:r w:rsidR="00CC74FD">
              <w:rPr>
                <w:rFonts w:asciiTheme="minorHAnsi" w:eastAsia="Century" w:hAnsiTheme="minorHAnsi" w:cstheme="minorHAnsi"/>
                <w:sz w:val="22"/>
                <w:szCs w:val="22"/>
                <w:lang w:val="el-GR"/>
              </w:rPr>
              <w:t xml:space="preserve">   1.935,20</w:t>
            </w:r>
          </w:p>
          <w:p w14:paraId="2228681F" w14:textId="77777777" w:rsidR="00F255D9" w:rsidRPr="00F255D9" w:rsidRDefault="00F255D9" w:rsidP="006E41EC">
            <w:pPr>
              <w:jc w:val="center"/>
              <w:rPr>
                <w:rFonts w:asciiTheme="minorHAnsi" w:eastAsia="Century" w:hAnsiTheme="minorHAnsi" w:cstheme="minorHAnsi"/>
                <w:sz w:val="22"/>
                <w:szCs w:val="22"/>
                <w:lang w:val="el-GR"/>
              </w:rPr>
            </w:pPr>
          </w:p>
          <w:p w14:paraId="032F2310" w14:textId="77777777" w:rsidR="00F255D9" w:rsidRPr="00F255D9" w:rsidRDefault="00F255D9" w:rsidP="006E41EC">
            <w:pPr>
              <w:jc w:val="center"/>
              <w:rPr>
                <w:rFonts w:asciiTheme="minorHAnsi" w:eastAsia="Century" w:hAnsiTheme="minorHAnsi" w:cstheme="minorHAnsi"/>
                <w:sz w:val="22"/>
                <w:szCs w:val="22"/>
                <w:lang w:val="el-GR"/>
              </w:rPr>
            </w:pPr>
          </w:p>
          <w:p w14:paraId="4260E053" w14:textId="77777777" w:rsidR="00F255D9" w:rsidRDefault="00F255D9" w:rsidP="006E41EC">
            <w:pPr>
              <w:jc w:val="center"/>
              <w:rPr>
                <w:rFonts w:asciiTheme="minorHAnsi" w:eastAsia="Century" w:hAnsiTheme="minorHAnsi" w:cstheme="minorHAnsi"/>
                <w:sz w:val="22"/>
                <w:szCs w:val="22"/>
                <w:lang w:val="el-GR"/>
              </w:rPr>
            </w:pPr>
          </w:p>
          <w:p w14:paraId="198A9CE2" w14:textId="77777777" w:rsidR="0016466E" w:rsidRPr="00F255D9" w:rsidRDefault="0016466E" w:rsidP="006E41EC">
            <w:pPr>
              <w:jc w:val="center"/>
              <w:rPr>
                <w:rFonts w:asciiTheme="minorHAnsi" w:eastAsia="Century" w:hAnsiTheme="minorHAnsi" w:cstheme="minorHAnsi"/>
                <w:sz w:val="22"/>
                <w:szCs w:val="22"/>
                <w:lang w:val="el-GR"/>
              </w:rPr>
            </w:pPr>
          </w:p>
        </w:tc>
      </w:tr>
      <w:tr w:rsidR="0016466E" w:rsidRPr="005C0DA7" w14:paraId="3A91927D" w14:textId="77777777" w:rsidTr="002E518E">
        <w:trPr>
          <w:trHeight w:hRule="exact" w:val="607"/>
        </w:trPr>
        <w:tc>
          <w:tcPr>
            <w:tcW w:w="7505" w:type="dxa"/>
            <w:gridSpan w:val="5"/>
            <w:tcBorders>
              <w:top w:val="single" w:sz="3" w:space="0" w:color="000000"/>
              <w:left w:val="single" w:sz="3" w:space="0" w:color="000000"/>
              <w:bottom w:val="single" w:sz="3" w:space="0" w:color="000000"/>
              <w:right w:val="single" w:sz="3" w:space="0" w:color="000000"/>
            </w:tcBorders>
          </w:tcPr>
          <w:p w14:paraId="2F06A0BC" w14:textId="77777777" w:rsidR="00E7022B" w:rsidRDefault="00E7022B" w:rsidP="006E41EC">
            <w:pPr>
              <w:jc w:val="right"/>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ΦΠΑ 24%</w:t>
            </w:r>
          </w:p>
          <w:p w14:paraId="2C512696" w14:textId="77777777" w:rsidR="0016466E" w:rsidRPr="005C0DA7" w:rsidRDefault="0016466E" w:rsidP="006E41EC">
            <w:pPr>
              <w:jc w:val="center"/>
              <w:rPr>
                <w:rFonts w:asciiTheme="minorHAnsi" w:eastAsia="Century" w:hAnsiTheme="minorHAnsi" w:cstheme="minorHAnsi"/>
                <w:sz w:val="22"/>
                <w:szCs w:val="22"/>
                <w:lang w:val="el-GR"/>
              </w:rPr>
            </w:pPr>
          </w:p>
        </w:tc>
        <w:tc>
          <w:tcPr>
            <w:tcW w:w="2418" w:type="dxa"/>
            <w:tcBorders>
              <w:top w:val="single" w:sz="3" w:space="0" w:color="000000"/>
              <w:left w:val="single" w:sz="3" w:space="0" w:color="000000"/>
              <w:bottom w:val="single" w:sz="3" w:space="0" w:color="000000"/>
              <w:right w:val="single" w:sz="3" w:space="0" w:color="000000"/>
            </w:tcBorders>
          </w:tcPr>
          <w:p w14:paraId="4376D0B3" w14:textId="49BC1E35" w:rsidR="009357FE" w:rsidRDefault="00CC74FD" w:rsidP="006E41EC">
            <w:pPr>
              <w:spacing w:before="81" w:line="276" w:lineRule="auto"/>
              <w:ind w:right="-31"/>
              <w:jc w:val="center"/>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464,45</w:t>
            </w:r>
          </w:p>
          <w:p w14:paraId="40313380" w14:textId="77777777" w:rsidR="009357FE" w:rsidRPr="005C0DA7" w:rsidRDefault="009357FE" w:rsidP="006E41EC">
            <w:pPr>
              <w:spacing w:before="81" w:line="276" w:lineRule="auto"/>
              <w:ind w:left="878" w:right="-31"/>
              <w:jc w:val="center"/>
              <w:rPr>
                <w:rFonts w:asciiTheme="minorHAnsi" w:eastAsia="Century" w:hAnsiTheme="minorHAnsi" w:cstheme="minorHAnsi"/>
                <w:sz w:val="22"/>
                <w:szCs w:val="22"/>
                <w:lang w:val="el-GR"/>
              </w:rPr>
            </w:pPr>
          </w:p>
        </w:tc>
      </w:tr>
      <w:tr w:rsidR="00D85F64" w:rsidRPr="005C0DA7" w14:paraId="45A9268B" w14:textId="77777777" w:rsidTr="002E518E">
        <w:trPr>
          <w:trHeight w:hRule="exact" w:val="607"/>
        </w:trPr>
        <w:tc>
          <w:tcPr>
            <w:tcW w:w="7505" w:type="dxa"/>
            <w:gridSpan w:val="5"/>
            <w:tcBorders>
              <w:top w:val="single" w:sz="3" w:space="0" w:color="000000"/>
              <w:left w:val="single" w:sz="3" w:space="0" w:color="000000"/>
              <w:bottom w:val="single" w:sz="3" w:space="0" w:color="000000"/>
              <w:right w:val="single" w:sz="3" w:space="0" w:color="000000"/>
            </w:tcBorders>
          </w:tcPr>
          <w:p w14:paraId="5375ECDB" w14:textId="7BDAEF70" w:rsidR="00D85F64" w:rsidRPr="00092934" w:rsidRDefault="00092934" w:rsidP="00092934">
            <w:pPr>
              <w:spacing w:before="1" w:line="276" w:lineRule="auto"/>
              <w:jc w:val="center"/>
              <w:rPr>
                <w:rFonts w:asciiTheme="minorHAnsi" w:hAnsiTheme="minorHAnsi" w:cstheme="minorHAnsi"/>
                <w:b/>
                <w:i/>
                <w:sz w:val="22"/>
                <w:szCs w:val="22"/>
                <w:lang w:val="el-GR"/>
              </w:rPr>
            </w:pPr>
            <w:r>
              <w:rPr>
                <w:rFonts w:asciiTheme="minorHAnsi" w:hAnsiTheme="minorHAnsi" w:cstheme="minorHAnsi"/>
                <w:b/>
                <w:i/>
                <w:sz w:val="22"/>
                <w:szCs w:val="22"/>
                <w:lang w:val="el-GR"/>
              </w:rPr>
              <w:t xml:space="preserve">                                                                                                                      </w:t>
            </w:r>
            <w:r w:rsidR="00D85F64" w:rsidRPr="00092934">
              <w:rPr>
                <w:rFonts w:asciiTheme="minorHAnsi" w:hAnsiTheme="minorHAnsi" w:cstheme="minorHAnsi"/>
                <w:b/>
                <w:i/>
                <w:sz w:val="22"/>
                <w:szCs w:val="22"/>
                <w:lang w:val="el-GR"/>
              </w:rPr>
              <w:t xml:space="preserve">Γενικό </w:t>
            </w:r>
            <w:r w:rsidR="006C2D76" w:rsidRPr="00092934">
              <w:rPr>
                <w:rFonts w:asciiTheme="minorHAnsi" w:hAnsiTheme="minorHAnsi" w:cstheme="minorHAnsi"/>
                <w:b/>
                <w:i/>
                <w:sz w:val="22"/>
                <w:szCs w:val="22"/>
                <w:lang w:val="el-GR"/>
              </w:rPr>
              <w:t>Σύνολο</w:t>
            </w:r>
          </w:p>
          <w:p w14:paraId="6E0C6153" w14:textId="2196BC5A" w:rsidR="00D85F64" w:rsidRPr="00F255D9" w:rsidRDefault="00D85F64" w:rsidP="00D85F64">
            <w:pPr>
              <w:spacing w:before="1" w:line="276" w:lineRule="auto"/>
              <w:jc w:val="center"/>
              <w:rPr>
                <w:rFonts w:asciiTheme="minorHAnsi" w:hAnsiTheme="minorHAnsi" w:cstheme="minorHAnsi"/>
                <w:i/>
                <w:sz w:val="22"/>
                <w:szCs w:val="22"/>
                <w:lang w:val="el-GR"/>
              </w:rPr>
            </w:pPr>
            <w:r>
              <w:rPr>
                <w:rFonts w:asciiTheme="minorHAnsi" w:hAnsiTheme="minorHAnsi" w:cstheme="minorHAnsi"/>
                <w:i/>
                <w:sz w:val="22"/>
                <w:szCs w:val="22"/>
                <w:lang w:val="el-GR"/>
              </w:rPr>
              <w:t xml:space="preserve">                                                                                                                             </w:t>
            </w:r>
          </w:p>
          <w:p w14:paraId="7785629B" w14:textId="77777777" w:rsidR="00D85F64" w:rsidRPr="005C0DA7" w:rsidRDefault="00D85F64" w:rsidP="006E41EC">
            <w:pPr>
              <w:jc w:val="right"/>
              <w:rPr>
                <w:rFonts w:asciiTheme="minorHAnsi" w:eastAsia="Century" w:hAnsiTheme="minorHAnsi" w:cstheme="minorHAnsi"/>
                <w:sz w:val="22"/>
                <w:szCs w:val="22"/>
                <w:lang w:val="el-GR"/>
              </w:rPr>
            </w:pPr>
          </w:p>
        </w:tc>
        <w:tc>
          <w:tcPr>
            <w:tcW w:w="2418" w:type="dxa"/>
            <w:tcBorders>
              <w:top w:val="single" w:sz="3" w:space="0" w:color="000000"/>
              <w:left w:val="single" w:sz="3" w:space="0" w:color="000000"/>
              <w:bottom w:val="single" w:sz="3" w:space="0" w:color="000000"/>
              <w:right w:val="single" w:sz="3" w:space="0" w:color="000000"/>
            </w:tcBorders>
          </w:tcPr>
          <w:p w14:paraId="24BA88E5" w14:textId="331C5175" w:rsidR="00D85F64" w:rsidRDefault="00D85F64" w:rsidP="00D85F64">
            <w:pPr>
              <w:spacing w:before="81" w:line="276" w:lineRule="auto"/>
              <w:ind w:right="-31"/>
              <w:jc w:val="center"/>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2.</w:t>
            </w:r>
            <w:r w:rsidR="00CC74FD">
              <w:rPr>
                <w:rFonts w:asciiTheme="minorHAnsi" w:eastAsia="Century" w:hAnsiTheme="minorHAnsi" w:cstheme="minorHAnsi"/>
                <w:sz w:val="22"/>
                <w:szCs w:val="22"/>
                <w:lang w:val="el-GR"/>
              </w:rPr>
              <w:t>399,65</w:t>
            </w:r>
          </w:p>
          <w:p w14:paraId="5324CBBE" w14:textId="77777777" w:rsidR="00D85F64" w:rsidRDefault="00D85F64" w:rsidP="006E41EC">
            <w:pPr>
              <w:spacing w:before="81" w:line="276" w:lineRule="auto"/>
              <w:ind w:right="-31"/>
              <w:jc w:val="center"/>
              <w:rPr>
                <w:rFonts w:asciiTheme="minorHAnsi" w:eastAsia="Century" w:hAnsiTheme="minorHAnsi" w:cstheme="minorHAnsi"/>
                <w:sz w:val="22"/>
                <w:szCs w:val="22"/>
                <w:lang w:val="el-GR"/>
              </w:rPr>
            </w:pPr>
          </w:p>
        </w:tc>
      </w:tr>
    </w:tbl>
    <w:p w14:paraId="4A90CD5B" w14:textId="77777777" w:rsidR="00386E8D" w:rsidRPr="005C0DA7" w:rsidRDefault="00386E8D" w:rsidP="000F52AF">
      <w:pPr>
        <w:spacing w:before="4" w:line="276" w:lineRule="auto"/>
        <w:rPr>
          <w:rFonts w:asciiTheme="minorHAnsi" w:hAnsiTheme="minorHAnsi" w:cstheme="minorHAnsi"/>
          <w:sz w:val="22"/>
          <w:szCs w:val="22"/>
          <w:lang w:val="el-GR"/>
        </w:rPr>
      </w:pPr>
    </w:p>
    <w:p w14:paraId="3023040F" w14:textId="77777777" w:rsidR="00386E8D" w:rsidRPr="005C0DA7" w:rsidRDefault="00386E8D" w:rsidP="000F52AF">
      <w:pPr>
        <w:spacing w:before="4" w:line="276" w:lineRule="auto"/>
        <w:rPr>
          <w:rFonts w:asciiTheme="minorHAnsi" w:hAnsiTheme="minorHAnsi" w:cstheme="minorHAnsi"/>
          <w:sz w:val="22"/>
          <w:szCs w:val="22"/>
          <w:lang w:val="el-GR"/>
        </w:rPr>
      </w:pPr>
    </w:p>
    <w:p w14:paraId="4A5F91C9" w14:textId="77777777" w:rsidR="005F4096" w:rsidRPr="005C0DA7" w:rsidRDefault="005F4096" w:rsidP="000F52AF">
      <w:pPr>
        <w:spacing w:line="276" w:lineRule="auto"/>
        <w:rPr>
          <w:rFonts w:asciiTheme="minorHAnsi" w:hAnsiTheme="minorHAnsi" w:cstheme="minorHAnsi"/>
          <w:sz w:val="22"/>
          <w:szCs w:val="22"/>
          <w:lang w:val="el-GR"/>
        </w:rPr>
      </w:pPr>
    </w:p>
    <w:p w14:paraId="0D86ADCE" w14:textId="20839582" w:rsidR="006C2D76" w:rsidRPr="009D325B" w:rsidRDefault="00E919E5" w:rsidP="006C2D76">
      <w:pPr>
        <w:spacing w:line="276" w:lineRule="auto"/>
        <w:ind w:left="108" w:right="73"/>
        <w:rPr>
          <w:rFonts w:asciiTheme="minorHAnsi" w:eastAsia="Century" w:hAnsiTheme="minorHAnsi" w:cstheme="minorHAnsi"/>
          <w:sz w:val="22"/>
          <w:szCs w:val="22"/>
          <w:lang w:val="el-GR"/>
        </w:rPr>
      </w:pPr>
      <w:r>
        <w:rPr>
          <w:rFonts w:asciiTheme="minorHAnsi" w:hAnsiTheme="minorHAnsi" w:cstheme="minorHAnsi"/>
          <w:sz w:val="22"/>
          <w:szCs w:val="22"/>
          <w:lang w:val="el-GR"/>
        </w:rPr>
        <w:t xml:space="preserve">           </w:t>
      </w:r>
      <w:r w:rsidR="006C2D76">
        <w:rPr>
          <w:rFonts w:asciiTheme="minorHAnsi" w:eastAsia="Century" w:hAnsiTheme="minorHAnsi" w:cstheme="minorHAnsi"/>
          <w:sz w:val="22"/>
          <w:szCs w:val="22"/>
          <w:lang w:val="el-GR"/>
        </w:rPr>
        <w:t xml:space="preserve">                                                                                                                             </w:t>
      </w:r>
      <w:r w:rsidR="006C2D76" w:rsidRPr="009D325B">
        <w:rPr>
          <w:rFonts w:asciiTheme="minorHAnsi" w:eastAsia="Century" w:hAnsiTheme="minorHAnsi" w:cstheme="minorHAnsi"/>
          <w:sz w:val="22"/>
          <w:szCs w:val="22"/>
          <w:lang w:val="el-GR"/>
        </w:rPr>
        <w:t xml:space="preserve">Λιβαδειά </w:t>
      </w:r>
      <w:r w:rsidR="006C2D76">
        <w:rPr>
          <w:rFonts w:asciiTheme="minorHAnsi" w:eastAsia="Century" w:hAnsiTheme="minorHAnsi" w:cstheme="minorHAnsi"/>
          <w:sz w:val="22"/>
          <w:szCs w:val="22"/>
          <w:lang w:val="el-GR"/>
        </w:rPr>
        <w:t>8/4/2019</w:t>
      </w:r>
    </w:p>
    <w:p w14:paraId="02C67CC6" w14:textId="31B2E86E" w:rsidR="006C2D76" w:rsidRPr="009D325B" w:rsidRDefault="006C2D76" w:rsidP="006C2D76">
      <w:pPr>
        <w:spacing w:before="4"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016353">
        <w:rPr>
          <w:rFonts w:asciiTheme="minorHAnsi" w:hAnsiTheme="minorHAnsi" w:cstheme="minorHAnsi"/>
          <w:sz w:val="22"/>
          <w:szCs w:val="22"/>
        </w:rPr>
        <w:t xml:space="preserve">   </w:t>
      </w:r>
      <w:r w:rsidRPr="009D325B">
        <w:rPr>
          <w:rFonts w:asciiTheme="minorHAnsi" w:hAnsiTheme="minorHAnsi" w:cstheme="minorHAnsi"/>
          <w:sz w:val="22"/>
          <w:szCs w:val="22"/>
          <w:lang w:val="el-GR"/>
        </w:rPr>
        <w:t>ΣΥΝΤΑΧ</w:t>
      </w:r>
      <w:r>
        <w:rPr>
          <w:rFonts w:asciiTheme="minorHAnsi" w:hAnsiTheme="minorHAnsi" w:cstheme="minorHAnsi"/>
          <w:sz w:val="22"/>
          <w:szCs w:val="22"/>
          <w:lang w:val="el-GR"/>
        </w:rPr>
        <w:t>Θ</w:t>
      </w:r>
      <w:r w:rsidRPr="009D325B">
        <w:rPr>
          <w:rFonts w:asciiTheme="minorHAnsi" w:hAnsiTheme="minorHAnsi" w:cstheme="minorHAnsi"/>
          <w:sz w:val="22"/>
          <w:szCs w:val="22"/>
          <w:lang w:val="el-GR"/>
        </w:rPr>
        <w:t>ΗΚΕ</w:t>
      </w:r>
      <w:r>
        <w:rPr>
          <w:rFonts w:ascii="Arial" w:hAnsi="Arial" w:cs="Arial"/>
          <w:sz w:val="22"/>
          <w:szCs w:val="22"/>
          <w:lang w:val="el-GR"/>
        </w:rPr>
        <w:tab/>
      </w:r>
      <w:r>
        <w:rPr>
          <w:rFonts w:ascii="Arial" w:hAnsi="Arial" w:cs="Arial"/>
          <w:sz w:val="22"/>
          <w:szCs w:val="22"/>
          <w:lang w:val="el-GR"/>
        </w:rPr>
        <w:tab/>
        <w:t xml:space="preserve"> </w:t>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t xml:space="preserve">                      </w:t>
      </w:r>
      <w:r w:rsidRPr="00AE79A6">
        <w:rPr>
          <w:rFonts w:asciiTheme="minorHAnsi" w:hAnsiTheme="minorHAnsi" w:cstheme="minorHAnsi"/>
          <w:sz w:val="22"/>
          <w:szCs w:val="22"/>
          <w:lang w:val="el-GR"/>
        </w:rPr>
        <w:t>ΘΕΩΡΗΘΗΚΕ</w:t>
      </w:r>
      <w:r>
        <w:rPr>
          <w:rFonts w:ascii="Arial" w:hAnsi="Arial" w:cs="Arial"/>
          <w:sz w:val="22"/>
          <w:szCs w:val="22"/>
          <w:lang w:val="el-GR"/>
        </w:rPr>
        <w:tab/>
      </w:r>
      <w:r w:rsidRPr="009D325B">
        <w:rPr>
          <w:rFonts w:asciiTheme="minorHAnsi" w:hAnsiTheme="minorHAnsi" w:cstheme="minorHAnsi"/>
          <w:sz w:val="22"/>
          <w:szCs w:val="22"/>
          <w:lang w:val="el-GR"/>
        </w:rPr>
        <w:t xml:space="preserve"> </w:t>
      </w:r>
    </w:p>
    <w:p w14:paraId="13AD6F9B" w14:textId="77777777" w:rsidR="006C2D76" w:rsidRDefault="006C2D76" w:rsidP="006C2D76">
      <w:pPr>
        <w:spacing w:before="4"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ΙΩΑΝΝΗΣ ΛΑΜΠΡΙΤΖΗΣ</w:t>
      </w:r>
      <w:r w:rsidRPr="009D325B">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Pr>
          <w:rFonts w:asciiTheme="minorHAnsi" w:hAnsiTheme="minorHAnsi" w:cstheme="minorHAnsi"/>
          <w:sz w:val="22"/>
          <w:szCs w:val="22"/>
          <w:lang w:val="el-GR"/>
        </w:rPr>
        <w:tab/>
        <w:t xml:space="preserve">                       ΕΛΕΝΗ ΖΟΥΒΕΛΟΥ</w:t>
      </w:r>
    </w:p>
    <w:p w14:paraId="7F9F3F36" w14:textId="77777777" w:rsidR="006C2D76" w:rsidRDefault="006C2D76" w:rsidP="006C2D76">
      <w:pPr>
        <w:spacing w:before="4" w:line="276" w:lineRule="auto"/>
        <w:rPr>
          <w:rFonts w:ascii="Arial" w:hAnsi="Arial" w:cs="Arial"/>
          <w:b/>
          <w:sz w:val="22"/>
          <w:szCs w:val="22"/>
          <w:lang w:val="el-GR"/>
        </w:rPr>
      </w:pPr>
    </w:p>
    <w:p w14:paraId="1B48EA6A" w14:textId="77777777" w:rsidR="006C2D76" w:rsidRDefault="006C2D76" w:rsidP="006C2D76">
      <w:pPr>
        <w:spacing w:before="4" w:line="276" w:lineRule="auto"/>
        <w:rPr>
          <w:rFonts w:asciiTheme="minorHAnsi" w:hAnsiTheme="minorHAnsi" w:cstheme="minorHAnsi"/>
          <w:sz w:val="22"/>
          <w:szCs w:val="22"/>
          <w:lang w:val="el-GR"/>
        </w:rPr>
      </w:pPr>
    </w:p>
    <w:p w14:paraId="57559848" w14:textId="77777777" w:rsidR="006C2D76" w:rsidRDefault="006C2D76" w:rsidP="006C2D76">
      <w:pPr>
        <w:spacing w:before="4" w:line="276" w:lineRule="auto"/>
        <w:rPr>
          <w:rFonts w:asciiTheme="minorHAnsi" w:hAnsiTheme="minorHAnsi" w:cstheme="minorHAnsi"/>
          <w:sz w:val="22"/>
          <w:szCs w:val="22"/>
          <w:lang w:val="el-GR"/>
        </w:rPr>
      </w:pPr>
    </w:p>
    <w:p w14:paraId="5B542C15" w14:textId="2E13E133" w:rsidR="00386E8D" w:rsidRPr="005C0DA7" w:rsidRDefault="006C2D76" w:rsidP="006C2D76">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ΥΠΕΥΘΥΝΟΣ ΠΑΡΟΧΩΝ&amp;ΠΡΟΜΗΘΕΙΩΝ                              </w:t>
      </w:r>
      <w:r w:rsidRPr="009D325B">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ΥΠΕΥΘΥΝΗ ΟΙΚΟΝΟΜΙΚΩΝ</w:t>
      </w:r>
      <w:r w:rsidR="00E919E5">
        <w:rPr>
          <w:rFonts w:asciiTheme="minorHAnsi" w:hAnsiTheme="minorHAnsi" w:cstheme="minorHAnsi"/>
          <w:sz w:val="22"/>
          <w:szCs w:val="22"/>
          <w:lang w:val="el-GR"/>
        </w:rPr>
        <w:t xml:space="preserve">                                                                                              </w:t>
      </w:r>
    </w:p>
    <w:p w14:paraId="472BFC11" w14:textId="77777777" w:rsidR="00386E8D" w:rsidRDefault="00386E8D" w:rsidP="00386E8D">
      <w:pPr>
        <w:spacing w:before="4" w:line="276" w:lineRule="auto"/>
        <w:rPr>
          <w:rFonts w:asciiTheme="minorHAnsi" w:hAnsiTheme="minorHAnsi" w:cstheme="minorHAnsi"/>
          <w:sz w:val="22"/>
          <w:szCs w:val="22"/>
          <w:lang w:val="el-GR"/>
        </w:rPr>
      </w:pPr>
    </w:p>
    <w:p w14:paraId="7D71FB3A" w14:textId="77777777" w:rsidR="00227404" w:rsidRPr="005C0DA7" w:rsidRDefault="00227404" w:rsidP="00386E8D">
      <w:pPr>
        <w:spacing w:before="4" w:line="276" w:lineRule="auto"/>
        <w:rPr>
          <w:rFonts w:asciiTheme="minorHAnsi" w:hAnsiTheme="minorHAnsi" w:cstheme="minorHAnsi"/>
          <w:sz w:val="22"/>
          <w:szCs w:val="22"/>
          <w:lang w:val="el-GR"/>
        </w:rPr>
      </w:pPr>
    </w:p>
    <w:p w14:paraId="18BFE538" w14:textId="77777777" w:rsidR="00284F62" w:rsidRDefault="00284F62" w:rsidP="00386E8D">
      <w:pPr>
        <w:spacing w:line="276" w:lineRule="auto"/>
        <w:ind w:left="3600" w:hanging="1440"/>
        <w:rPr>
          <w:rFonts w:asciiTheme="minorHAnsi" w:hAnsiTheme="minorHAnsi" w:cstheme="minorHAnsi"/>
          <w:b/>
          <w:sz w:val="22"/>
          <w:szCs w:val="22"/>
          <w:lang w:val="el-GR"/>
        </w:rPr>
      </w:pPr>
    </w:p>
    <w:p w14:paraId="14C966A5" w14:textId="77777777" w:rsidR="007B6750" w:rsidRDefault="007B6750" w:rsidP="00386E8D">
      <w:pPr>
        <w:spacing w:line="276" w:lineRule="auto"/>
        <w:ind w:left="3600" w:hanging="1440"/>
        <w:rPr>
          <w:rFonts w:asciiTheme="minorHAnsi" w:hAnsiTheme="minorHAnsi" w:cstheme="minorHAnsi"/>
          <w:b/>
          <w:sz w:val="22"/>
          <w:szCs w:val="22"/>
          <w:lang w:val="el-GR"/>
        </w:rPr>
      </w:pPr>
    </w:p>
    <w:p w14:paraId="0D737E7E" w14:textId="77777777" w:rsidR="007B6750" w:rsidRDefault="007B6750" w:rsidP="00386E8D">
      <w:pPr>
        <w:spacing w:line="276" w:lineRule="auto"/>
        <w:ind w:left="3600" w:hanging="1440"/>
        <w:rPr>
          <w:rFonts w:asciiTheme="minorHAnsi" w:hAnsiTheme="minorHAnsi" w:cstheme="minorHAnsi"/>
          <w:b/>
          <w:sz w:val="22"/>
          <w:szCs w:val="22"/>
          <w:lang w:val="el-GR"/>
        </w:rPr>
      </w:pPr>
    </w:p>
    <w:p w14:paraId="22C8643E" w14:textId="77777777" w:rsidR="00591DAB" w:rsidRDefault="00591DAB" w:rsidP="00E33C08">
      <w:pPr>
        <w:spacing w:line="276" w:lineRule="auto"/>
        <w:rPr>
          <w:rFonts w:asciiTheme="minorHAnsi" w:hAnsiTheme="minorHAnsi" w:cstheme="minorHAnsi"/>
          <w:b/>
          <w:sz w:val="22"/>
          <w:szCs w:val="22"/>
          <w:lang w:val="el-GR"/>
        </w:rPr>
      </w:pPr>
    </w:p>
    <w:p w14:paraId="7CBA6866" w14:textId="77777777" w:rsidR="009569FE" w:rsidRDefault="009569FE" w:rsidP="00E33C08">
      <w:pPr>
        <w:spacing w:line="276" w:lineRule="auto"/>
        <w:rPr>
          <w:rFonts w:asciiTheme="minorHAnsi" w:hAnsiTheme="minorHAnsi" w:cstheme="minorHAnsi"/>
          <w:b/>
          <w:sz w:val="22"/>
          <w:szCs w:val="22"/>
          <w:lang w:val="el-GR"/>
        </w:rPr>
      </w:pPr>
    </w:p>
    <w:p w14:paraId="16441502" w14:textId="057EFF8D" w:rsidR="009569FE" w:rsidRDefault="009569FE" w:rsidP="00E33C08">
      <w:pPr>
        <w:spacing w:line="276" w:lineRule="auto"/>
        <w:rPr>
          <w:rFonts w:asciiTheme="minorHAnsi" w:hAnsiTheme="minorHAnsi" w:cstheme="minorHAnsi"/>
          <w:b/>
          <w:sz w:val="22"/>
          <w:szCs w:val="22"/>
          <w:lang w:val="el-GR"/>
        </w:rPr>
      </w:pPr>
    </w:p>
    <w:p w14:paraId="741E70CD" w14:textId="4EDA6B99" w:rsidR="007312A9" w:rsidRDefault="007312A9" w:rsidP="00E33C08">
      <w:pPr>
        <w:spacing w:line="276" w:lineRule="auto"/>
        <w:rPr>
          <w:rFonts w:asciiTheme="minorHAnsi" w:hAnsiTheme="minorHAnsi" w:cstheme="minorHAnsi"/>
          <w:b/>
          <w:sz w:val="22"/>
          <w:szCs w:val="22"/>
          <w:lang w:val="el-GR"/>
        </w:rPr>
      </w:pPr>
    </w:p>
    <w:p w14:paraId="2C5EA1A1" w14:textId="456B572F" w:rsidR="007312A9" w:rsidRDefault="007312A9" w:rsidP="00E33C08">
      <w:pPr>
        <w:spacing w:line="276" w:lineRule="auto"/>
        <w:rPr>
          <w:rFonts w:asciiTheme="minorHAnsi" w:hAnsiTheme="minorHAnsi" w:cstheme="minorHAnsi"/>
          <w:b/>
          <w:sz w:val="22"/>
          <w:szCs w:val="22"/>
          <w:lang w:val="el-GR"/>
        </w:rPr>
      </w:pPr>
    </w:p>
    <w:p w14:paraId="4CE69C42" w14:textId="77777777" w:rsidR="009569FE" w:rsidRDefault="00931431" w:rsidP="00E33C08">
      <w:pPr>
        <w:spacing w:line="276" w:lineRule="auto"/>
        <w:rPr>
          <w:rFonts w:asciiTheme="minorHAnsi" w:hAnsiTheme="minorHAnsi" w:cstheme="minorHAnsi"/>
          <w:b/>
          <w:sz w:val="22"/>
          <w:szCs w:val="22"/>
          <w:lang w:val="el-GR"/>
        </w:rPr>
      </w:pPr>
      <w:r>
        <w:rPr>
          <w:rFonts w:asciiTheme="minorHAnsi" w:hAnsiTheme="minorHAnsi" w:cstheme="minorHAnsi"/>
          <w:b/>
          <w:sz w:val="22"/>
          <w:szCs w:val="22"/>
          <w:lang w:val="el-GR"/>
        </w:rPr>
        <w:t xml:space="preserve"> </w:t>
      </w:r>
    </w:p>
    <w:p w14:paraId="46056219" w14:textId="77777777" w:rsidR="00591DAB" w:rsidRDefault="00591DAB" w:rsidP="00386E8D">
      <w:pPr>
        <w:spacing w:line="276" w:lineRule="auto"/>
        <w:ind w:left="3600" w:hanging="1440"/>
        <w:rPr>
          <w:rFonts w:asciiTheme="minorHAnsi" w:hAnsiTheme="minorHAnsi" w:cstheme="minorHAnsi"/>
          <w:b/>
          <w:sz w:val="22"/>
          <w:szCs w:val="22"/>
          <w:lang w:val="el-GR"/>
        </w:rPr>
      </w:pPr>
    </w:p>
    <w:p w14:paraId="579135EB" w14:textId="3B2C610D" w:rsidR="00CB7D5B" w:rsidRPr="00C51725" w:rsidRDefault="00CB7D5B" w:rsidP="00CB7D5B">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lastRenderedPageBreak/>
        <w:t>ΚΟΙΝΩΦΕΛΗΣ ΕΠΙΧΕΙΡΗΣΗ                                                                                      ΑΡ.ΠΡΩΤ.</w:t>
      </w:r>
      <w:r w:rsidRPr="00500429">
        <w:rPr>
          <w:rFonts w:asciiTheme="minorHAnsi" w:hAnsiTheme="minorHAnsi" w:cstheme="minorHAnsi"/>
          <w:sz w:val="22"/>
          <w:szCs w:val="22"/>
          <w:lang w:val="el-GR"/>
        </w:rPr>
        <w:t>:</w:t>
      </w:r>
      <w:r>
        <w:rPr>
          <w:rFonts w:asciiTheme="minorHAnsi" w:hAnsiTheme="minorHAnsi" w:cstheme="minorHAnsi"/>
          <w:sz w:val="22"/>
          <w:szCs w:val="22"/>
          <w:lang w:val="el-GR"/>
        </w:rPr>
        <w:t xml:space="preserve"> 3</w:t>
      </w:r>
      <w:r w:rsidR="00C51725" w:rsidRPr="00C51725">
        <w:rPr>
          <w:rFonts w:asciiTheme="minorHAnsi" w:hAnsiTheme="minorHAnsi" w:cstheme="minorHAnsi"/>
          <w:sz w:val="22"/>
          <w:szCs w:val="22"/>
          <w:lang w:val="el-GR"/>
        </w:rPr>
        <w:t>85</w:t>
      </w:r>
      <w:r>
        <w:rPr>
          <w:rFonts w:asciiTheme="minorHAnsi" w:hAnsiTheme="minorHAnsi" w:cstheme="minorHAnsi"/>
          <w:sz w:val="22"/>
          <w:szCs w:val="22"/>
          <w:lang w:val="el-GR"/>
        </w:rPr>
        <w:t>/</w:t>
      </w:r>
      <w:r w:rsidR="003239CB">
        <w:rPr>
          <w:rFonts w:asciiTheme="minorHAnsi" w:hAnsiTheme="minorHAnsi" w:cstheme="minorHAnsi"/>
          <w:sz w:val="22"/>
          <w:szCs w:val="22"/>
          <w:lang w:val="el-GR"/>
        </w:rPr>
        <w:t>8</w:t>
      </w:r>
      <w:r>
        <w:rPr>
          <w:rFonts w:asciiTheme="minorHAnsi" w:hAnsiTheme="minorHAnsi" w:cstheme="minorHAnsi"/>
          <w:sz w:val="22"/>
          <w:szCs w:val="22"/>
          <w:lang w:val="el-GR"/>
        </w:rPr>
        <w:t>-4-201</w:t>
      </w:r>
      <w:r w:rsidR="003239CB">
        <w:rPr>
          <w:rFonts w:asciiTheme="minorHAnsi" w:hAnsiTheme="minorHAnsi" w:cstheme="minorHAnsi"/>
          <w:sz w:val="22"/>
          <w:szCs w:val="22"/>
          <w:lang w:val="el-GR"/>
        </w:rPr>
        <w:t>9</w:t>
      </w:r>
    </w:p>
    <w:p w14:paraId="78CE543B" w14:textId="577F9780" w:rsidR="00CB7D5B" w:rsidRPr="00917FDB" w:rsidRDefault="00CB7D5B" w:rsidP="00CB7D5B">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ΔΗΜΟΥ ΛΕΒΑΔΕΩΝ (Κ.Ε.ΔΗ.Λ.)</w:t>
      </w:r>
      <w:r w:rsidRPr="00500429">
        <w:rPr>
          <w:rFonts w:asciiTheme="minorHAnsi" w:hAnsiTheme="minorHAnsi" w:cstheme="minorHAnsi"/>
          <w:sz w:val="22"/>
          <w:szCs w:val="22"/>
          <w:lang w:val="el-GR"/>
        </w:rPr>
        <w:t xml:space="preserve">                                                                             </w:t>
      </w:r>
      <w:r>
        <w:rPr>
          <w:rFonts w:asciiTheme="minorHAnsi" w:hAnsiTheme="minorHAnsi" w:cstheme="minorHAnsi"/>
          <w:sz w:val="22"/>
          <w:szCs w:val="22"/>
          <w:lang w:val="el-GR"/>
        </w:rPr>
        <w:t>ΠΡΟΫΠ/ΣΜΟΣ</w:t>
      </w:r>
      <w:r w:rsidRPr="00917FDB">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00D85F64">
        <w:rPr>
          <w:rFonts w:asciiTheme="minorHAnsi" w:hAnsiTheme="minorHAnsi" w:cstheme="minorHAnsi"/>
          <w:sz w:val="22"/>
          <w:szCs w:val="22"/>
          <w:lang w:val="el-GR"/>
        </w:rPr>
        <w:t>2.</w:t>
      </w:r>
      <w:r w:rsidR="00CC74FD">
        <w:rPr>
          <w:rFonts w:asciiTheme="minorHAnsi" w:hAnsiTheme="minorHAnsi" w:cstheme="minorHAnsi"/>
          <w:sz w:val="22"/>
          <w:szCs w:val="22"/>
          <w:lang w:val="el-GR"/>
        </w:rPr>
        <w:t>399,65</w:t>
      </w:r>
      <w:r>
        <w:rPr>
          <w:rFonts w:asciiTheme="minorHAnsi" w:hAnsiTheme="minorHAnsi" w:cstheme="minorHAnsi"/>
          <w:sz w:val="22"/>
          <w:szCs w:val="22"/>
          <w:lang w:val="el-GR"/>
        </w:rPr>
        <w:t>€</w:t>
      </w:r>
    </w:p>
    <w:p w14:paraId="1E824FCD" w14:textId="77777777" w:rsidR="00E919E5" w:rsidRPr="00B1330D" w:rsidRDefault="00E919E5" w:rsidP="00E919E5">
      <w:pPr>
        <w:spacing w:line="276" w:lineRule="auto"/>
        <w:rPr>
          <w:rFonts w:asciiTheme="minorHAnsi" w:hAnsiTheme="minorHAnsi" w:cstheme="minorHAnsi"/>
          <w:sz w:val="22"/>
          <w:szCs w:val="22"/>
          <w:lang w:val="el-GR"/>
        </w:rPr>
      </w:pPr>
    </w:p>
    <w:p w14:paraId="083C2266" w14:textId="77777777" w:rsidR="00E919E5" w:rsidRPr="00B1330D" w:rsidRDefault="00E919E5" w:rsidP="00E919E5">
      <w:pPr>
        <w:spacing w:line="276" w:lineRule="auto"/>
        <w:rPr>
          <w:rFonts w:asciiTheme="minorHAnsi" w:hAnsiTheme="minorHAnsi" w:cstheme="minorHAnsi"/>
          <w:sz w:val="22"/>
          <w:szCs w:val="22"/>
          <w:lang w:val="el-GR"/>
        </w:rPr>
      </w:pPr>
    </w:p>
    <w:p w14:paraId="06005C01" w14:textId="5F79CEA4" w:rsidR="00E919E5" w:rsidRPr="00B1330D" w:rsidRDefault="00E919E5" w:rsidP="008F108F">
      <w:pPr>
        <w:spacing w:line="276" w:lineRule="auto"/>
        <w:rPr>
          <w:rFonts w:asciiTheme="minorHAnsi" w:hAnsiTheme="minorHAnsi" w:cstheme="minorHAnsi"/>
          <w:sz w:val="22"/>
          <w:szCs w:val="22"/>
          <w:lang w:val="el-GR"/>
        </w:rPr>
      </w:pPr>
      <w:bookmarkStart w:id="5" w:name="_Hlk508708022"/>
      <w:r w:rsidRPr="00B1330D">
        <w:rPr>
          <w:rFonts w:asciiTheme="minorHAnsi" w:hAnsiTheme="minorHAnsi" w:cstheme="minorHAnsi"/>
          <w:b/>
          <w:sz w:val="22"/>
          <w:szCs w:val="22"/>
          <w:lang w:val="el-GR"/>
        </w:rPr>
        <w:t xml:space="preserve">Εργασία : </w:t>
      </w:r>
      <w:r w:rsidRPr="00B1330D">
        <w:rPr>
          <w:rFonts w:asciiTheme="minorHAnsi" w:hAnsiTheme="minorHAnsi" w:cstheme="minorHAnsi"/>
          <w:sz w:val="22"/>
          <w:szCs w:val="22"/>
          <w:lang w:val="el-GR"/>
        </w:rPr>
        <w:t xml:space="preserve">Παροχή υπηρεσιών καθαρισμού </w:t>
      </w:r>
      <w:r>
        <w:rPr>
          <w:rFonts w:asciiTheme="minorHAnsi" w:hAnsiTheme="minorHAnsi" w:cstheme="minorHAnsi"/>
          <w:sz w:val="22"/>
          <w:szCs w:val="22"/>
          <w:lang w:val="el-GR"/>
        </w:rPr>
        <w:t>των</w:t>
      </w:r>
      <w:r w:rsidR="008F108F">
        <w:rPr>
          <w:rFonts w:asciiTheme="minorHAnsi" w:hAnsiTheme="minorHAnsi" w:cstheme="minorHAnsi"/>
          <w:sz w:val="22"/>
          <w:szCs w:val="22"/>
          <w:lang w:val="el-GR"/>
        </w:rPr>
        <w:t xml:space="preserve"> </w:t>
      </w:r>
      <w:r w:rsidR="00FD368E">
        <w:rPr>
          <w:rFonts w:asciiTheme="minorHAnsi" w:hAnsiTheme="minorHAnsi" w:cstheme="minorHAnsi"/>
          <w:sz w:val="22"/>
          <w:szCs w:val="22"/>
          <w:lang w:val="el-GR"/>
        </w:rPr>
        <w:t>Εκμισθωμένων Διαμερισμάτων</w:t>
      </w:r>
      <w:r>
        <w:rPr>
          <w:rFonts w:asciiTheme="minorHAnsi" w:hAnsiTheme="minorHAnsi" w:cstheme="minorHAnsi"/>
          <w:sz w:val="22"/>
          <w:szCs w:val="22"/>
          <w:lang w:val="el-GR"/>
        </w:rPr>
        <w:t xml:space="preserve"> του Προγράμματος </w:t>
      </w:r>
      <w:r w:rsidR="00CB7D5B">
        <w:rPr>
          <w:rFonts w:asciiTheme="minorHAnsi" w:hAnsiTheme="minorHAnsi" w:cstheme="minorHAnsi"/>
          <w:sz w:val="22"/>
          <w:szCs w:val="22"/>
          <w:lang w:val="el-GR"/>
        </w:rPr>
        <w:t>Στέγασης και Βοήθειας</w:t>
      </w:r>
      <w:r w:rsidR="00E33C08">
        <w:rPr>
          <w:rFonts w:asciiTheme="minorHAnsi" w:hAnsiTheme="minorHAnsi" w:cstheme="minorHAnsi"/>
          <w:sz w:val="22"/>
          <w:szCs w:val="22"/>
          <w:lang w:val="el-GR"/>
        </w:rPr>
        <w:t xml:space="preserve"> των αιτούντων άσυλο και</w:t>
      </w:r>
      <w:r w:rsidR="00CC74FD">
        <w:rPr>
          <w:rFonts w:asciiTheme="minorHAnsi" w:hAnsiTheme="minorHAnsi" w:cstheme="minorHAnsi"/>
          <w:sz w:val="22"/>
          <w:szCs w:val="22"/>
          <w:lang w:val="el-GR"/>
        </w:rPr>
        <w:t xml:space="preserve"> δικα</w:t>
      </w:r>
      <w:r w:rsidR="0023658F">
        <w:rPr>
          <w:rFonts w:asciiTheme="minorHAnsi" w:hAnsiTheme="minorHAnsi" w:cstheme="minorHAnsi"/>
          <w:sz w:val="22"/>
          <w:szCs w:val="22"/>
          <w:lang w:val="el-GR"/>
        </w:rPr>
        <w:t>ι</w:t>
      </w:r>
      <w:r w:rsidR="00CC74FD">
        <w:rPr>
          <w:rFonts w:asciiTheme="minorHAnsi" w:hAnsiTheme="minorHAnsi" w:cstheme="minorHAnsi"/>
          <w:sz w:val="22"/>
          <w:szCs w:val="22"/>
          <w:lang w:val="el-GR"/>
        </w:rPr>
        <w:t xml:space="preserve">ούχων διεθνούς προστασίας </w:t>
      </w:r>
      <w:r w:rsidR="00E33C08">
        <w:rPr>
          <w:rFonts w:asciiTheme="minorHAnsi" w:hAnsiTheme="minorHAnsi" w:cstheme="minorHAnsi"/>
          <w:sz w:val="22"/>
          <w:szCs w:val="22"/>
          <w:lang w:val="el-GR"/>
        </w:rPr>
        <w:t>στη Λιβαδειά</w:t>
      </w:r>
      <w:r w:rsidR="00CC74FD">
        <w:rPr>
          <w:rFonts w:asciiTheme="minorHAnsi" w:hAnsiTheme="minorHAnsi" w:cstheme="minorHAnsi"/>
          <w:sz w:val="22"/>
          <w:szCs w:val="22"/>
          <w:lang w:val="el-GR"/>
        </w:rPr>
        <w:t>.</w:t>
      </w:r>
    </w:p>
    <w:bookmarkEnd w:id="5"/>
    <w:p w14:paraId="56D647A3" w14:textId="77777777" w:rsidR="00555F5D" w:rsidRPr="005C0DA7" w:rsidRDefault="00555F5D" w:rsidP="00E919E5">
      <w:pPr>
        <w:spacing w:line="276" w:lineRule="auto"/>
        <w:rPr>
          <w:rFonts w:asciiTheme="minorHAnsi" w:eastAsia="Century" w:hAnsiTheme="minorHAnsi" w:cstheme="minorHAnsi"/>
          <w:position w:val="-1"/>
          <w:sz w:val="22"/>
          <w:szCs w:val="22"/>
          <w:lang w:val="el-GR"/>
        </w:rPr>
      </w:pPr>
    </w:p>
    <w:p w14:paraId="758717AC" w14:textId="77777777" w:rsidR="005F4096" w:rsidRPr="005C0DA7" w:rsidRDefault="005F4096" w:rsidP="000F52AF">
      <w:pPr>
        <w:spacing w:line="276" w:lineRule="auto"/>
        <w:rPr>
          <w:rFonts w:asciiTheme="minorHAnsi" w:hAnsiTheme="minorHAnsi" w:cstheme="minorHAnsi"/>
          <w:sz w:val="22"/>
          <w:szCs w:val="22"/>
          <w:lang w:val="el-GR"/>
        </w:rPr>
      </w:pPr>
    </w:p>
    <w:p w14:paraId="5AA40B0F" w14:textId="77777777" w:rsidR="005F4096" w:rsidRPr="005C0DA7" w:rsidRDefault="00386E8D" w:rsidP="00386E8D">
      <w:pPr>
        <w:spacing w:line="276" w:lineRule="auto"/>
        <w:jc w:val="center"/>
        <w:rPr>
          <w:rFonts w:asciiTheme="minorHAnsi" w:hAnsiTheme="minorHAnsi" w:cstheme="minorHAnsi"/>
          <w:b/>
          <w:sz w:val="22"/>
          <w:szCs w:val="22"/>
          <w:u w:val="single"/>
          <w:lang w:val="el-GR"/>
        </w:rPr>
      </w:pPr>
      <w:r w:rsidRPr="005C0DA7">
        <w:rPr>
          <w:rFonts w:asciiTheme="minorHAnsi" w:hAnsiTheme="minorHAnsi" w:cstheme="minorHAnsi"/>
          <w:b/>
          <w:sz w:val="22"/>
          <w:szCs w:val="22"/>
          <w:u w:val="single"/>
          <w:lang w:val="el-GR"/>
        </w:rPr>
        <w:t xml:space="preserve">ΤΙΜΟΛΟΓΙΟ ΠΡΟΣΦΟΡΑΣ </w:t>
      </w:r>
    </w:p>
    <w:p w14:paraId="624915BD" w14:textId="77777777" w:rsidR="005F4096" w:rsidRPr="005C0DA7" w:rsidRDefault="005F4096" w:rsidP="000F52AF">
      <w:pPr>
        <w:spacing w:before="1" w:line="276" w:lineRule="auto"/>
        <w:rPr>
          <w:rFonts w:asciiTheme="minorHAnsi" w:hAnsiTheme="minorHAnsi" w:cstheme="minorHAnsi"/>
          <w:sz w:val="22"/>
          <w:szCs w:val="22"/>
        </w:rPr>
      </w:pPr>
    </w:p>
    <w:p w14:paraId="28D3E4F4" w14:textId="77777777" w:rsidR="00B63173" w:rsidRPr="005C0DA7" w:rsidRDefault="00B63173" w:rsidP="00B63173">
      <w:pPr>
        <w:spacing w:line="276" w:lineRule="auto"/>
        <w:rPr>
          <w:rFonts w:asciiTheme="minorHAnsi" w:hAnsiTheme="minorHAnsi" w:cstheme="minorHAnsi"/>
          <w:sz w:val="22"/>
          <w:szCs w:val="22"/>
          <w:lang w:val="el-GR"/>
        </w:rPr>
      </w:pPr>
    </w:p>
    <w:tbl>
      <w:tblPr>
        <w:tblW w:w="9490" w:type="dxa"/>
        <w:tblInd w:w="4" w:type="dxa"/>
        <w:tblLayout w:type="fixed"/>
        <w:tblCellMar>
          <w:left w:w="0" w:type="dxa"/>
          <w:right w:w="0" w:type="dxa"/>
        </w:tblCellMar>
        <w:tblLook w:val="01E0" w:firstRow="1" w:lastRow="1" w:firstColumn="1" w:lastColumn="1" w:noHBand="0" w:noVBand="0"/>
      </w:tblPr>
      <w:tblGrid>
        <w:gridCol w:w="426"/>
        <w:gridCol w:w="2685"/>
        <w:gridCol w:w="1134"/>
        <w:gridCol w:w="1984"/>
        <w:gridCol w:w="1472"/>
        <w:gridCol w:w="1789"/>
      </w:tblGrid>
      <w:tr w:rsidR="00B63173" w:rsidRPr="005C0DA7" w14:paraId="15E4F5D7" w14:textId="77777777" w:rsidTr="00016353">
        <w:trPr>
          <w:trHeight w:hRule="exact" w:val="1040"/>
        </w:trPr>
        <w:tc>
          <w:tcPr>
            <w:tcW w:w="426" w:type="dxa"/>
            <w:tcBorders>
              <w:top w:val="single" w:sz="3" w:space="0" w:color="000000"/>
              <w:left w:val="single" w:sz="3" w:space="0" w:color="000000"/>
              <w:bottom w:val="single" w:sz="3" w:space="0" w:color="000000"/>
              <w:right w:val="single" w:sz="3" w:space="0" w:color="000000"/>
            </w:tcBorders>
          </w:tcPr>
          <w:p w14:paraId="640330B1" w14:textId="77777777" w:rsidR="00B63173" w:rsidRPr="005C0DA7" w:rsidRDefault="00B63173" w:rsidP="00E210F4">
            <w:pPr>
              <w:spacing w:before="82" w:line="276" w:lineRule="auto"/>
              <w:ind w:left="25"/>
              <w:rPr>
                <w:rFonts w:asciiTheme="minorHAnsi" w:eastAsia="Century" w:hAnsiTheme="minorHAnsi" w:cstheme="minorHAnsi"/>
                <w:sz w:val="22"/>
                <w:szCs w:val="22"/>
              </w:rPr>
            </w:pPr>
            <w:r w:rsidRPr="005C0DA7">
              <w:rPr>
                <w:rFonts w:asciiTheme="minorHAnsi" w:eastAsia="Century" w:hAnsiTheme="minorHAnsi" w:cstheme="minorHAnsi"/>
                <w:sz w:val="22"/>
                <w:szCs w:val="22"/>
              </w:rPr>
              <w:t>α</w:t>
            </w:r>
            <w:r w:rsidRPr="005C0DA7">
              <w:rPr>
                <w:rFonts w:asciiTheme="minorHAnsi" w:eastAsia="Century" w:hAnsiTheme="minorHAnsi" w:cstheme="minorHAnsi"/>
                <w:spacing w:val="1"/>
                <w:sz w:val="22"/>
                <w:szCs w:val="22"/>
              </w:rPr>
              <w:t>/</w:t>
            </w:r>
            <w:r w:rsidRPr="005C0DA7">
              <w:rPr>
                <w:rFonts w:asciiTheme="minorHAnsi" w:eastAsia="Century" w:hAnsiTheme="minorHAnsi" w:cstheme="minorHAnsi"/>
                <w:sz w:val="22"/>
                <w:szCs w:val="22"/>
              </w:rPr>
              <w:t>α</w:t>
            </w:r>
          </w:p>
        </w:tc>
        <w:tc>
          <w:tcPr>
            <w:tcW w:w="2685" w:type="dxa"/>
            <w:tcBorders>
              <w:top w:val="single" w:sz="3" w:space="0" w:color="000000"/>
              <w:left w:val="single" w:sz="3" w:space="0" w:color="000000"/>
              <w:bottom w:val="single" w:sz="3" w:space="0" w:color="000000"/>
              <w:right w:val="single" w:sz="4" w:space="0" w:color="auto"/>
            </w:tcBorders>
          </w:tcPr>
          <w:p w14:paraId="696FDE26" w14:textId="77777777" w:rsidR="00B63173" w:rsidRPr="005C0DA7" w:rsidRDefault="00B63173" w:rsidP="00E210F4">
            <w:pPr>
              <w:spacing w:before="82" w:line="276" w:lineRule="auto"/>
              <w:ind w:left="52"/>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 Περιγραφή </w:t>
            </w:r>
          </w:p>
        </w:tc>
        <w:tc>
          <w:tcPr>
            <w:tcW w:w="1134" w:type="dxa"/>
            <w:tcBorders>
              <w:top w:val="single" w:sz="4" w:space="0" w:color="auto"/>
              <w:left w:val="single" w:sz="4" w:space="0" w:color="auto"/>
              <w:bottom w:val="single" w:sz="4" w:space="0" w:color="auto"/>
              <w:right w:val="single" w:sz="4" w:space="0" w:color="auto"/>
            </w:tcBorders>
          </w:tcPr>
          <w:p w14:paraId="03AA4E92" w14:textId="77777777" w:rsidR="00B63173" w:rsidRPr="005C0DA7" w:rsidRDefault="00B63173" w:rsidP="00E210F4">
            <w:pPr>
              <w:spacing w:before="82" w:line="276" w:lineRule="auto"/>
              <w:jc w:val="both"/>
              <w:rPr>
                <w:rFonts w:asciiTheme="minorHAnsi" w:eastAsia="Century" w:hAnsiTheme="minorHAnsi" w:cstheme="minorHAnsi"/>
                <w:sz w:val="22"/>
                <w:szCs w:val="22"/>
              </w:rPr>
            </w:pPr>
            <w:r w:rsidRPr="005C0DA7">
              <w:rPr>
                <w:rFonts w:asciiTheme="minorHAnsi" w:eastAsia="Century" w:hAnsiTheme="minorHAnsi" w:cstheme="minorHAnsi"/>
                <w:sz w:val="22"/>
                <w:szCs w:val="22"/>
              </w:rPr>
              <w:t>CPV</w:t>
            </w:r>
          </w:p>
        </w:tc>
        <w:tc>
          <w:tcPr>
            <w:tcW w:w="1984" w:type="dxa"/>
            <w:tcBorders>
              <w:top w:val="single" w:sz="4" w:space="0" w:color="auto"/>
              <w:left w:val="single" w:sz="4" w:space="0" w:color="auto"/>
              <w:bottom w:val="single" w:sz="4" w:space="0" w:color="auto"/>
              <w:right w:val="single" w:sz="4" w:space="0" w:color="auto"/>
            </w:tcBorders>
          </w:tcPr>
          <w:p w14:paraId="3794E6B2" w14:textId="77777777" w:rsidR="00B63173" w:rsidRPr="005C0DA7" w:rsidRDefault="00FD368E" w:rsidP="00E210F4">
            <w:pPr>
              <w:spacing w:before="82" w:line="276" w:lineRule="auto"/>
              <w:ind w:left="445"/>
              <w:jc w:val="both"/>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Μέγιστος Αριθμός Διαμερισμάτων</w:t>
            </w:r>
            <w:r w:rsidR="00B63173" w:rsidRPr="005C0DA7">
              <w:rPr>
                <w:rFonts w:asciiTheme="minorHAnsi" w:eastAsia="Century" w:hAnsiTheme="minorHAnsi" w:cstheme="minorHAnsi"/>
                <w:sz w:val="22"/>
                <w:szCs w:val="22"/>
                <w:lang w:val="el-GR"/>
              </w:rPr>
              <w:t xml:space="preserve">Μήνες </w:t>
            </w:r>
          </w:p>
        </w:tc>
        <w:tc>
          <w:tcPr>
            <w:tcW w:w="1472" w:type="dxa"/>
            <w:tcBorders>
              <w:top w:val="single" w:sz="3" w:space="0" w:color="000000"/>
              <w:left w:val="single" w:sz="4" w:space="0" w:color="auto"/>
              <w:bottom w:val="single" w:sz="3" w:space="0" w:color="000000"/>
              <w:right w:val="single" w:sz="3" w:space="0" w:color="000000"/>
            </w:tcBorders>
          </w:tcPr>
          <w:p w14:paraId="66630238" w14:textId="77777777" w:rsidR="00B63173" w:rsidRPr="00A241F6" w:rsidRDefault="00FD368E" w:rsidP="00E210F4">
            <w:pPr>
              <w:spacing w:before="82" w:line="276" w:lineRule="auto"/>
              <w:ind w:left="172" w:right="-29"/>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Αξία ανά Επίσκεψη</w:t>
            </w:r>
          </w:p>
        </w:tc>
        <w:tc>
          <w:tcPr>
            <w:tcW w:w="1789" w:type="dxa"/>
            <w:tcBorders>
              <w:top w:val="single" w:sz="3" w:space="0" w:color="000000"/>
              <w:left w:val="single" w:sz="3" w:space="0" w:color="000000"/>
              <w:bottom w:val="single" w:sz="3" w:space="0" w:color="000000"/>
              <w:right w:val="single" w:sz="3" w:space="0" w:color="000000"/>
            </w:tcBorders>
          </w:tcPr>
          <w:p w14:paraId="7F590A16" w14:textId="77777777" w:rsidR="00B63173" w:rsidRPr="005C0DA7" w:rsidRDefault="00B63173" w:rsidP="00E210F4">
            <w:pPr>
              <w:spacing w:before="82" w:line="276" w:lineRule="auto"/>
              <w:ind w:left="45" w:right="-28"/>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Συνολική αξία</w:t>
            </w:r>
          </w:p>
        </w:tc>
      </w:tr>
      <w:tr w:rsidR="00B63173" w:rsidRPr="005C0DA7" w14:paraId="31EAB161" w14:textId="77777777" w:rsidTr="00016353">
        <w:trPr>
          <w:trHeight w:hRule="exact" w:val="1979"/>
        </w:trPr>
        <w:tc>
          <w:tcPr>
            <w:tcW w:w="426" w:type="dxa"/>
            <w:tcBorders>
              <w:top w:val="single" w:sz="3" w:space="0" w:color="000000"/>
              <w:left w:val="single" w:sz="3" w:space="0" w:color="000000"/>
              <w:bottom w:val="single" w:sz="3" w:space="0" w:color="000000"/>
              <w:right w:val="single" w:sz="3" w:space="0" w:color="000000"/>
            </w:tcBorders>
          </w:tcPr>
          <w:p w14:paraId="0BB7F8B9" w14:textId="77777777" w:rsidR="00B63173" w:rsidRPr="005C0DA7" w:rsidRDefault="00B63173" w:rsidP="00092934">
            <w:pPr>
              <w:spacing w:line="276" w:lineRule="auto"/>
              <w:jc w:val="both"/>
              <w:rPr>
                <w:rFonts w:asciiTheme="minorHAnsi" w:hAnsiTheme="minorHAnsi" w:cstheme="minorHAnsi"/>
                <w:sz w:val="22"/>
                <w:szCs w:val="22"/>
              </w:rPr>
            </w:pPr>
          </w:p>
          <w:p w14:paraId="2BCD8CDA" w14:textId="77777777" w:rsidR="00B63173" w:rsidRPr="005C0DA7" w:rsidRDefault="00B63173" w:rsidP="00092934">
            <w:pPr>
              <w:spacing w:line="276" w:lineRule="auto"/>
              <w:jc w:val="both"/>
              <w:rPr>
                <w:rFonts w:asciiTheme="minorHAnsi" w:hAnsiTheme="minorHAnsi" w:cstheme="minorHAnsi"/>
                <w:sz w:val="22"/>
                <w:szCs w:val="22"/>
                <w:lang w:val="el-GR"/>
              </w:rPr>
            </w:pPr>
            <w:r w:rsidRPr="005C0DA7">
              <w:rPr>
                <w:rFonts w:asciiTheme="minorHAnsi" w:hAnsiTheme="minorHAnsi" w:cstheme="minorHAnsi"/>
                <w:sz w:val="22"/>
                <w:szCs w:val="22"/>
                <w:lang w:val="el-GR"/>
              </w:rPr>
              <w:t>1</w:t>
            </w:r>
          </w:p>
          <w:p w14:paraId="07A15127" w14:textId="77777777" w:rsidR="00B63173" w:rsidRPr="005C0DA7" w:rsidRDefault="00B63173" w:rsidP="00092934">
            <w:pPr>
              <w:spacing w:line="276" w:lineRule="auto"/>
              <w:ind w:left="25"/>
              <w:jc w:val="both"/>
              <w:rPr>
                <w:rFonts w:asciiTheme="minorHAnsi" w:eastAsia="Century" w:hAnsiTheme="minorHAnsi" w:cstheme="minorHAnsi"/>
                <w:sz w:val="22"/>
                <w:szCs w:val="22"/>
                <w:lang w:val="el-GR"/>
              </w:rPr>
            </w:pPr>
          </w:p>
        </w:tc>
        <w:tc>
          <w:tcPr>
            <w:tcW w:w="2685" w:type="dxa"/>
            <w:tcBorders>
              <w:top w:val="single" w:sz="3" w:space="0" w:color="000000"/>
              <w:left w:val="single" w:sz="3" w:space="0" w:color="000000"/>
              <w:bottom w:val="single" w:sz="3" w:space="0" w:color="000000"/>
              <w:right w:val="single" w:sz="4" w:space="0" w:color="auto"/>
            </w:tcBorders>
          </w:tcPr>
          <w:p w14:paraId="52B3035C" w14:textId="77777777" w:rsidR="00B63173" w:rsidRPr="005C0DA7" w:rsidRDefault="00B63173" w:rsidP="00092934">
            <w:pPr>
              <w:spacing w:line="276" w:lineRule="auto"/>
              <w:ind w:left="52" w:right="16"/>
              <w:jc w:val="both"/>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Παροχή υπηρεσιών καθαρισμού </w:t>
            </w:r>
            <w:r w:rsidR="00FD368E">
              <w:rPr>
                <w:rFonts w:asciiTheme="minorHAnsi" w:eastAsia="Century" w:hAnsiTheme="minorHAnsi" w:cstheme="minorHAnsi"/>
                <w:sz w:val="22"/>
                <w:szCs w:val="22"/>
                <w:lang w:val="el-GR"/>
              </w:rPr>
              <w:t>των Εκμισθωμένων Διαμερισμάτων</w:t>
            </w:r>
            <w:r w:rsidR="005C0DA7">
              <w:rPr>
                <w:rFonts w:asciiTheme="minorHAnsi" w:eastAsia="Century" w:hAnsiTheme="minorHAnsi" w:cstheme="minorHAnsi"/>
                <w:sz w:val="22"/>
                <w:szCs w:val="22"/>
                <w:lang w:val="el-GR"/>
              </w:rPr>
              <w:t xml:space="preserve"> </w:t>
            </w:r>
            <w:r w:rsidRPr="005C0DA7">
              <w:rPr>
                <w:rFonts w:asciiTheme="minorHAnsi" w:eastAsia="Century" w:hAnsiTheme="minorHAnsi" w:cstheme="minorHAnsi"/>
                <w:sz w:val="22"/>
                <w:szCs w:val="22"/>
                <w:lang w:val="el-GR"/>
              </w:rPr>
              <w:t xml:space="preserve">του </w:t>
            </w:r>
            <w:r w:rsidR="005C0DA7">
              <w:rPr>
                <w:rFonts w:asciiTheme="minorHAnsi" w:eastAsia="Century" w:hAnsiTheme="minorHAnsi" w:cstheme="minorHAnsi"/>
                <w:sz w:val="22"/>
                <w:szCs w:val="22"/>
                <w:lang w:val="el-GR"/>
              </w:rPr>
              <w:t>Προγράμματος</w:t>
            </w:r>
          </w:p>
        </w:tc>
        <w:tc>
          <w:tcPr>
            <w:tcW w:w="1134" w:type="dxa"/>
            <w:tcBorders>
              <w:top w:val="single" w:sz="4" w:space="0" w:color="auto"/>
              <w:left w:val="single" w:sz="4" w:space="0" w:color="auto"/>
              <w:bottom w:val="single" w:sz="4" w:space="0" w:color="auto"/>
              <w:right w:val="single" w:sz="4" w:space="0" w:color="auto"/>
            </w:tcBorders>
          </w:tcPr>
          <w:p w14:paraId="3894B11F" w14:textId="77777777" w:rsidR="00B63173" w:rsidRPr="005C0DA7" w:rsidRDefault="00B63173" w:rsidP="00E210F4">
            <w:pPr>
              <w:spacing w:line="276" w:lineRule="auto"/>
              <w:jc w:val="both"/>
              <w:rPr>
                <w:rFonts w:asciiTheme="minorHAnsi" w:eastAsia="Century" w:hAnsiTheme="minorHAnsi" w:cstheme="minorHAnsi"/>
                <w:sz w:val="22"/>
                <w:szCs w:val="22"/>
              </w:rPr>
            </w:pPr>
            <w:r w:rsidRPr="005C0DA7">
              <w:rPr>
                <w:rFonts w:asciiTheme="minorHAnsi" w:eastAsia="Century" w:hAnsiTheme="minorHAnsi" w:cstheme="minorHAnsi"/>
                <w:sz w:val="22"/>
                <w:szCs w:val="22"/>
              </w:rPr>
              <w:t>90911200-8</w:t>
            </w:r>
          </w:p>
        </w:tc>
        <w:tc>
          <w:tcPr>
            <w:tcW w:w="1984" w:type="dxa"/>
            <w:tcBorders>
              <w:top w:val="single" w:sz="4" w:space="0" w:color="auto"/>
              <w:left w:val="single" w:sz="4" w:space="0" w:color="auto"/>
              <w:bottom w:val="single" w:sz="4" w:space="0" w:color="auto"/>
              <w:right w:val="single" w:sz="4" w:space="0" w:color="auto"/>
            </w:tcBorders>
          </w:tcPr>
          <w:p w14:paraId="3B5BBDCA" w14:textId="32DB3F6F" w:rsidR="00B63173" w:rsidRPr="005C0DA7" w:rsidRDefault="00E06B3E" w:rsidP="00E210F4">
            <w:pPr>
              <w:spacing w:line="276" w:lineRule="auto"/>
              <w:ind w:left="615" w:right="618"/>
              <w:jc w:val="center"/>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8</w:t>
            </w:r>
            <w:r w:rsidR="00A241F6">
              <w:rPr>
                <w:rFonts w:asciiTheme="minorHAnsi" w:eastAsia="Century" w:hAnsiTheme="minorHAnsi" w:cstheme="minorHAnsi"/>
                <w:sz w:val="22"/>
                <w:szCs w:val="22"/>
                <w:lang w:val="el-GR"/>
              </w:rPr>
              <w:t>0</w:t>
            </w:r>
          </w:p>
        </w:tc>
        <w:tc>
          <w:tcPr>
            <w:tcW w:w="1472" w:type="dxa"/>
            <w:tcBorders>
              <w:top w:val="single" w:sz="3" w:space="0" w:color="000000"/>
              <w:left w:val="single" w:sz="4" w:space="0" w:color="auto"/>
              <w:bottom w:val="single" w:sz="3" w:space="0" w:color="000000"/>
              <w:right w:val="single" w:sz="3" w:space="0" w:color="000000"/>
            </w:tcBorders>
          </w:tcPr>
          <w:p w14:paraId="498CCBD1" w14:textId="77777777" w:rsidR="00B63173" w:rsidRPr="005C0DA7" w:rsidRDefault="00B63173" w:rsidP="00E210F4">
            <w:pPr>
              <w:spacing w:line="276" w:lineRule="auto"/>
              <w:rPr>
                <w:rFonts w:asciiTheme="minorHAnsi" w:eastAsia="Century" w:hAnsiTheme="minorHAnsi" w:cstheme="minorHAnsi"/>
                <w:sz w:val="22"/>
                <w:szCs w:val="22"/>
                <w:lang w:val="el-GR"/>
              </w:rPr>
            </w:pPr>
          </w:p>
        </w:tc>
        <w:tc>
          <w:tcPr>
            <w:tcW w:w="1789" w:type="dxa"/>
            <w:tcBorders>
              <w:top w:val="single" w:sz="3" w:space="0" w:color="000000"/>
              <w:left w:val="single" w:sz="3" w:space="0" w:color="000000"/>
              <w:bottom w:val="single" w:sz="3" w:space="0" w:color="000000"/>
              <w:right w:val="single" w:sz="3" w:space="0" w:color="000000"/>
            </w:tcBorders>
          </w:tcPr>
          <w:p w14:paraId="3973FE2C" w14:textId="77777777" w:rsidR="00B63173" w:rsidRPr="005C0DA7" w:rsidRDefault="00B63173" w:rsidP="00E210F4">
            <w:pPr>
              <w:spacing w:line="276" w:lineRule="auto"/>
              <w:ind w:left="878" w:right="-31"/>
              <w:rPr>
                <w:rFonts w:asciiTheme="minorHAnsi" w:eastAsia="Century" w:hAnsiTheme="minorHAnsi" w:cstheme="minorHAnsi"/>
                <w:sz w:val="22"/>
                <w:szCs w:val="22"/>
                <w:lang w:val="el-GR"/>
              </w:rPr>
            </w:pPr>
          </w:p>
        </w:tc>
      </w:tr>
      <w:tr w:rsidR="00B63173" w:rsidRPr="005C0DA7" w14:paraId="42C1ED3A" w14:textId="77777777" w:rsidTr="00016353">
        <w:trPr>
          <w:trHeight w:hRule="exact" w:val="607"/>
        </w:trPr>
        <w:tc>
          <w:tcPr>
            <w:tcW w:w="7701" w:type="dxa"/>
            <w:gridSpan w:val="5"/>
            <w:tcBorders>
              <w:top w:val="single" w:sz="3" w:space="0" w:color="000000"/>
              <w:left w:val="single" w:sz="3" w:space="0" w:color="000000"/>
              <w:bottom w:val="single" w:sz="3" w:space="0" w:color="000000"/>
              <w:right w:val="single" w:sz="3" w:space="0" w:color="000000"/>
            </w:tcBorders>
          </w:tcPr>
          <w:p w14:paraId="13A3B673" w14:textId="77777777" w:rsidR="00B63173" w:rsidRPr="005C0DA7" w:rsidRDefault="00B63173" w:rsidP="00E210F4">
            <w:pPr>
              <w:spacing w:line="276" w:lineRule="auto"/>
              <w:ind w:right="24"/>
              <w:jc w:val="center"/>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   </w:t>
            </w:r>
          </w:p>
          <w:p w14:paraId="0A9B15F3" w14:textId="77777777" w:rsidR="00B63173" w:rsidRPr="005C0DA7" w:rsidRDefault="00E919E5" w:rsidP="00A371CF">
            <w:pPr>
              <w:jc w:val="center"/>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w:t>
            </w:r>
            <w:r w:rsidR="00B63173" w:rsidRPr="005C0DA7">
              <w:rPr>
                <w:rFonts w:asciiTheme="minorHAnsi" w:eastAsia="Century" w:hAnsiTheme="minorHAnsi" w:cstheme="minorHAnsi"/>
                <w:sz w:val="22"/>
                <w:szCs w:val="22"/>
                <w:lang w:val="el-GR"/>
              </w:rPr>
              <w:t>ΦΠΑ 2</w:t>
            </w:r>
            <w:r w:rsidR="00A371CF" w:rsidRPr="005C0DA7">
              <w:rPr>
                <w:rFonts w:asciiTheme="minorHAnsi" w:eastAsia="Century" w:hAnsiTheme="minorHAnsi" w:cstheme="minorHAnsi"/>
                <w:sz w:val="22"/>
                <w:szCs w:val="22"/>
                <w:lang w:val="el-GR"/>
              </w:rPr>
              <w:t>4</w:t>
            </w:r>
            <w:r w:rsidR="00B63173" w:rsidRPr="005C0DA7">
              <w:rPr>
                <w:rFonts w:asciiTheme="minorHAnsi" w:eastAsia="Century" w:hAnsiTheme="minorHAnsi" w:cstheme="minorHAnsi"/>
                <w:sz w:val="22"/>
                <w:szCs w:val="22"/>
                <w:lang w:val="el-GR"/>
              </w:rPr>
              <w:t>%</w:t>
            </w:r>
          </w:p>
        </w:tc>
        <w:tc>
          <w:tcPr>
            <w:tcW w:w="1789" w:type="dxa"/>
            <w:tcBorders>
              <w:top w:val="single" w:sz="3" w:space="0" w:color="000000"/>
              <w:left w:val="single" w:sz="3" w:space="0" w:color="000000"/>
              <w:bottom w:val="single" w:sz="3" w:space="0" w:color="000000"/>
              <w:right w:val="single" w:sz="3" w:space="0" w:color="000000"/>
            </w:tcBorders>
          </w:tcPr>
          <w:p w14:paraId="7AA5B948" w14:textId="77777777" w:rsidR="00B63173" w:rsidRPr="005C0DA7" w:rsidRDefault="00B63173" w:rsidP="00E210F4">
            <w:pPr>
              <w:spacing w:before="81" w:line="276" w:lineRule="auto"/>
              <w:ind w:left="878" w:right="-31"/>
              <w:rPr>
                <w:rFonts w:asciiTheme="minorHAnsi" w:eastAsia="Century" w:hAnsiTheme="minorHAnsi" w:cstheme="minorHAnsi"/>
                <w:sz w:val="22"/>
                <w:szCs w:val="22"/>
                <w:lang w:val="el-GR"/>
              </w:rPr>
            </w:pPr>
          </w:p>
        </w:tc>
      </w:tr>
      <w:tr w:rsidR="00B63173" w:rsidRPr="005C0DA7" w14:paraId="273485B7" w14:textId="77777777" w:rsidTr="00016353">
        <w:trPr>
          <w:trHeight w:hRule="exact" w:val="607"/>
        </w:trPr>
        <w:tc>
          <w:tcPr>
            <w:tcW w:w="7701" w:type="dxa"/>
            <w:gridSpan w:val="5"/>
            <w:tcBorders>
              <w:top w:val="single" w:sz="3" w:space="0" w:color="000000"/>
              <w:left w:val="single" w:sz="3" w:space="0" w:color="000000"/>
              <w:bottom w:val="single" w:sz="3" w:space="0" w:color="000000"/>
              <w:right w:val="single" w:sz="3" w:space="0" w:color="000000"/>
            </w:tcBorders>
          </w:tcPr>
          <w:p w14:paraId="24B69D78" w14:textId="77777777" w:rsidR="00B63173" w:rsidRPr="005C0DA7" w:rsidRDefault="00B63173" w:rsidP="00E210F4">
            <w:pPr>
              <w:spacing w:before="1" w:line="276" w:lineRule="auto"/>
              <w:rPr>
                <w:rFonts w:asciiTheme="minorHAnsi" w:hAnsiTheme="minorHAnsi" w:cstheme="minorHAnsi"/>
                <w:sz w:val="22"/>
                <w:szCs w:val="22"/>
              </w:rPr>
            </w:pPr>
          </w:p>
          <w:p w14:paraId="0CC3BE71" w14:textId="77777777" w:rsidR="00B63173" w:rsidRPr="005C0DA7" w:rsidRDefault="00B63173" w:rsidP="00E210F4">
            <w:pPr>
              <w:spacing w:line="276" w:lineRule="auto"/>
              <w:ind w:right="26"/>
              <w:jc w:val="right"/>
              <w:rPr>
                <w:rFonts w:asciiTheme="minorHAnsi" w:eastAsia="Century" w:hAnsiTheme="minorHAnsi" w:cstheme="minorHAnsi"/>
                <w:sz w:val="22"/>
                <w:szCs w:val="22"/>
              </w:rPr>
            </w:pPr>
            <w:proofErr w:type="spellStart"/>
            <w:r w:rsidRPr="005C0DA7">
              <w:rPr>
                <w:rFonts w:asciiTheme="minorHAnsi" w:eastAsia="Century" w:hAnsiTheme="minorHAnsi" w:cstheme="minorHAnsi"/>
                <w:sz w:val="22"/>
                <w:szCs w:val="22"/>
              </w:rPr>
              <w:t>Γε</w:t>
            </w:r>
            <w:r w:rsidRPr="005C0DA7">
              <w:rPr>
                <w:rFonts w:asciiTheme="minorHAnsi" w:eastAsia="Century" w:hAnsiTheme="minorHAnsi" w:cstheme="minorHAnsi"/>
                <w:spacing w:val="-1"/>
                <w:sz w:val="22"/>
                <w:szCs w:val="22"/>
              </w:rPr>
              <w:t>ν</w:t>
            </w:r>
            <w:r w:rsidRPr="005C0DA7">
              <w:rPr>
                <w:rFonts w:asciiTheme="minorHAnsi" w:eastAsia="Century" w:hAnsiTheme="minorHAnsi" w:cstheme="minorHAnsi"/>
                <w:sz w:val="22"/>
                <w:szCs w:val="22"/>
              </w:rPr>
              <w:t>ι</w:t>
            </w:r>
            <w:r w:rsidRPr="005C0DA7">
              <w:rPr>
                <w:rFonts w:asciiTheme="minorHAnsi" w:eastAsia="Century" w:hAnsiTheme="minorHAnsi" w:cstheme="minorHAnsi"/>
                <w:spacing w:val="1"/>
                <w:sz w:val="22"/>
                <w:szCs w:val="22"/>
              </w:rPr>
              <w:t>κ</w:t>
            </w:r>
            <w:r w:rsidRPr="005C0DA7">
              <w:rPr>
                <w:rFonts w:asciiTheme="minorHAnsi" w:eastAsia="Century" w:hAnsiTheme="minorHAnsi" w:cstheme="minorHAnsi"/>
                <w:sz w:val="22"/>
                <w:szCs w:val="22"/>
              </w:rPr>
              <w:t>ό</w:t>
            </w:r>
            <w:proofErr w:type="spellEnd"/>
            <w:r w:rsidRPr="005C0DA7">
              <w:rPr>
                <w:rFonts w:asciiTheme="minorHAnsi" w:eastAsia="Century" w:hAnsiTheme="minorHAnsi" w:cstheme="minorHAnsi"/>
                <w:spacing w:val="-1"/>
                <w:sz w:val="22"/>
                <w:szCs w:val="22"/>
              </w:rPr>
              <w:t xml:space="preserve"> </w:t>
            </w:r>
            <w:proofErr w:type="spellStart"/>
            <w:r w:rsidRPr="005C0DA7">
              <w:rPr>
                <w:rFonts w:asciiTheme="minorHAnsi" w:eastAsia="Century" w:hAnsiTheme="minorHAnsi" w:cstheme="minorHAnsi"/>
                <w:sz w:val="22"/>
                <w:szCs w:val="22"/>
              </w:rPr>
              <w:t>σ</w:t>
            </w:r>
            <w:r w:rsidRPr="005C0DA7">
              <w:rPr>
                <w:rFonts w:asciiTheme="minorHAnsi" w:eastAsia="Century" w:hAnsiTheme="minorHAnsi" w:cstheme="minorHAnsi"/>
                <w:spacing w:val="-1"/>
                <w:sz w:val="22"/>
                <w:szCs w:val="22"/>
              </w:rPr>
              <w:t>ύν</w:t>
            </w:r>
            <w:r w:rsidRPr="005C0DA7">
              <w:rPr>
                <w:rFonts w:asciiTheme="minorHAnsi" w:eastAsia="Century" w:hAnsiTheme="minorHAnsi" w:cstheme="minorHAnsi"/>
                <w:sz w:val="22"/>
                <w:szCs w:val="22"/>
              </w:rPr>
              <w:t>ο</w:t>
            </w:r>
            <w:r w:rsidRPr="005C0DA7">
              <w:rPr>
                <w:rFonts w:asciiTheme="minorHAnsi" w:eastAsia="Century" w:hAnsiTheme="minorHAnsi" w:cstheme="minorHAnsi"/>
                <w:spacing w:val="-1"/>
                <w:sz w:val="22"/>
                <w:szCs w:val="22"/>
              </w:rPr>
              <w:t>λ</w:t>
            </w:r>
            <w:r w:rsidRPr="005C0DA7">
              <w:rPr>
                <w:rFonts w:asciiTheme="minorHAnsi" w:eastAsia="Century" w:hAnsiTheme="minorHAnsi" w:cstheme="minorHAnsi"/>
                <w:sz w:val="22"/>
                <w:szCs w:val="22"/>
              </w:rPr>
              <w:t>ο</w:t>
            </w:r>
            <w:proofErr w:type="spellEnd"/>
          </w:p>
        </w:tc>
        <w:tc>
          <w:tcPr>
            <w:tcW w:w="1789" w:type="dxa"/>
            <w:tcBorders>
              <w:top w:val="single" w:sz="3" w:space="0" w:color="000000"/>
              <w:left w:val="single" w:sz="3" w:space="0" w:color="000000"/>
              <w:bottom w:val="single" w:sz="3" w:space="0" w:color="000000"/>
              <w:right w:val="single" w:sz="3" w:space="0" w:color="000000"/>
            </w:tcBorders>
          </w:tcPr>
          <w:p w14:paraId="4C6DB138" w14:textId="77777777" w:rsidR="00B63173" w:rsidRPr="005C0DA7" w:rsidRDefault="00B63173" w:rsidP="00E210F4">
            <w:pPr>
              <w:spacing w:before="81" w:line="276" w:lineRule="auto"/>
              <w:ind w:left="744" w:right="-31"/>
              <w:rPr>
                <w:rFonts w:asciiTheme="minorHAnsi" w:eastAsia="Century" w:hAnsiTheme="minorHAnsi" w:cstheme="minorHAnsi"/>
                <w:sz w:val="22"/>
                <w:szCs w:val="22"/>
                <w:lang w:val="el-GR"/>
              </w:rPr>
            </w:pPr>
          </w:p>
        </w:tc>
      </w:tr>
    </w:tbl>
    <w:p w14:paraId="24FA8530" w14:textId="77777777" w:rsidR="00B63173" w:rsidRPr="005C0DA7" w:rsidRDefault="00B63173" w:rsidP="00B63173">
      <w:pPr>
        <w:spacing w:before="8" w:line="276" w:lineRule="auto"/>
        <w:rPr>
          <w:rFonts w:asciiTheme="minorHAnsi" w:hAnsiTheme="minorHAnsi" w:cstheme="minorHAnsi"/>
          <w:sz w:val="22"/>
          <w:szCs w:val="22"/>
        </w:rPr>
      </w:pPr>
    </w:p>
    <w:p w14:paraId="39D455C2" w14:textId="77777777" w:rsidR="00B63173" w:rsidRPr="005C0DA7" w:rsidRDefault="00B63173" w:rsidP="00B63173">
      <w:pPr>
        <w:spacing w:line="276" w:lineRule="auto"/>
        <w:rPr>
          <w:rFonts w:asciiTheme="minorHAnsi" w:hAnsiTheme="minorHAnsi" w:cstheme="minorHAnsi"/>
          <w:sz w:val="22"/>
          <w:szCs w:val="22"/>
        </w:rPr>
      </w:pPr>
    </w:p>
    <w:p w14:paraId="21EACCB8" w14:textId="77777777" w:rsidR="00B63173" w:rsidRPr="005C0DA7" w:rsidRDefault="00B63173" w:rsidP="00B63173">
      <w:pPr>
        <w:spacing w:before="1" w:line="276" w:lineRule="auto"/>
        <w:rPr>
          <w:rFonts w:asciiTheme="minorHAnsi" w:hAnsiTheme="minorHAnsi" w:cstheme="minorHAnsi"/>
          <w:sz w:val="22"/>
          <w:szCs w:val="22"/>
        </w:rPr>
      </w:pPr>
    </w:p>
    <w:p w14:paraId="47BC6F22" w14:textId="77777777" w:rsidR="005F4096" w:rsidRPr="005C0DA7" w:rsidRDefault="005F4096" w:rsidP="000F52AF">
      <w:pPr>
        <w:spacing w:line="276" w:lineRule="auto"/>
        <w:rPr>
          <w:rFonts w:asciiTheme="minorHAnsi" w:hAnsiTheme="minorHAnsi" w:cstheme="minorHAnsi"/>
          <w:sz w:val="22"/>
          <w:szCs w:val="22"/>
        </w:rPr>
      </w:pPr>
    </w:p>
    <w:p w14:paraId="23003F59" w14:textId="77777777" w:rsidR="00C67B0A" w:rsidRPr="005C0DA7" w:rsidRDefault="00C67B0A" w:rsidP="00C67B0A">
      <w:pPr>
        <w:spacing w:before="8" w:line="276" w:lineRule="auto"/>
        <w:rPr>
          <w:rFonts w:asciiTheme="minorHAnsi" w:hAnsiTheme="minorHAnsi" w:cstheme="minorHAnsi"/>
          <w:sz w:val="22"/>
          <w:szCs w:val="22"/>
        </w:rPr>
      </w:pPr>
    </w:p>
    <w:p w14:paraId="5B8B048F" w14:textId="77777777" w:rsidR="005F4096" w:rsidRPr="005C0DA7" w:rsidRDefault="005F4096" w:rsidP="000F52AF">
      <w:pPr>
        <w:spacing w:line="276" w:lineRule="auto"/>
        <w:rPr>
          <w:rFonts w:asciiTheme="minorHAnsi" w:hAnsiTheme="minorHAnsi" w:cstheme="minorHAnsi"/>
          <w:sz w:val="22"/>
          <w:szCs w:val="22"/>
        </w:rPr>
      </w:pPr>
    </w:p>
    <w:p w14:paraId="7F3AC9DF" w14:textId="77777777" w:rsidR="005F4096" w:rsidRPr="005C0DA7" w:rsidRDefault="005F4096" w:rsidP="000F52AF">
      <w:pPr>
        <w:spacing w:line="276" w:lineRule="auto"/>
        <w:rPr>
          <w:rFonts w:asciiTheme="minorHAnsi" w:hAnsiTheme="minorHAnsi" w:cstheme="minorHAnsi"/>
          <w:sz w:val="22"/>
          <w:szCs w:val="22"/>
        </w:rPr>
      </w:pPr>
    </w:p>
    <w:p w14:paraId="0D5F6DBF" w14:textId="4BB33DD7" w:rsidR="005F4096" w:rsidRPr="00FD368E" w:rsidRDefault="00FD368E" w:rsidP="000F52AF">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ΛΙΒΑΔΕΙΑ,</w:t>
      </w:r>
      <w:r w:rsidR="006C2D76">
        <w:rPr>
          <w:rFonts w:asciiTheme="minorHAnsi" w:hAnsiTheme="minorHAnsi" w:cstheme="minorHAnsi"/>
          <w:sz w:val="22"/>
          <w:szCs w:val="22"/>
          <w:lang w:val="el-GR"/>
        </w:rPr>
        <w:t xml:space="preserve"> </w:t>
      </w:r>
      <w:r>
        <w:rPr>
          <w:rFonts w:asciiTheme="minorHAnsi" w:hAnsiTheme="minorHAnsi" w:cstheme="minorHAnsi"/>
          <w:sz w:val="22"/>
          <w:szCs w:val="22"/>
          <w:lang w:val="el-GR"/>
        </w:rPr>
        <w:t>...../....../201</w:t>
      </w:r>
      <w:r w:rsidR="003239CB">
        <w:rPr>
          <w:rFonts w:asciiTheme="minorHAnsi" w:hAnsiTheme="minorHAnsi" w:cstheme="minorHAnsi"/>
          <w:sz w:val="22"/>
          <w:szCs w:val="22"/>
          <w:lang w:val="el-GR"/>
        </w:rPr>
        <w:t>9</w:t>
      </w:r>
    </w:p>
    <w:p w14:paraId="2101E412" w14:textId="77777777" w:rsidR="005F4096" w:rsidRPr="00E919E5" w:rsidRDefault="000F52AF" w:rsidP="00C67B0A">
      <w:pPr>
        <w:spacing w:line="276" w:lineRule="auto"/>
        <w:ind w:left="5815" w:firstLine="665"/>
        <w:rPr>
          <w:rFonts w:asciiTheme="minorHAnsi" w:eastAsia="Century" w:hAnsiTheme="minorHAnsi" w:cstheme="minorHAnsi"/>
          <w:sz w:val="22"/>
          <w:szCs w:val="22"/>
          <w:lang w:val="el-GR"/>
        </w:rPr>
      </w:pPr>
      <w:r w:rsidRPr="00E919E5">
        <w:rPr>
          <w:rFonts w:asciiTheme="minorHAnsi" w:eastAsia="Century" w:hAnsiTheme="minorHAnsi" w:cstheme="minorHAnsi"/>
          <w:sz w:val="22"/>
          <w:szCs w:val="22"/>
          <w:lang w:val="el-GR"/>
        </w:rPr>
        <w:t>Ο</w:t>
      </w:r>
      <w:r w:rsidR="00591DAB">
        <w:rPr>
          <w:rFonts w:asciiTheme="minorHAnsi" w:eastAsia="Century" w:hAnsiTheme="minorHAnsi" w:cstheme="minorHAnsi"/>
          <w:sz w:val="22"/>
          <w:szCs w:val="22"/>
          <w:lang w:val="el-GR"/>
        </w:rPr>
        <w:t xml:space="preserve"> </w:t>
      </w:r>
      <w:r w:rsidRPr="00E919E5">
        <w:rPr>
          <w:rFonts w:asciiTheme="minorHAnsi" w:eastAsia="Century" w:hAnsiTheme="minorHAnsi" w:cstheme="minorHAnsi"/>
          <w:spacing w:val="1"/>
          <w:sz w:val="22"/>
          <w:szCs w:val="22"/>
          <w:lang w:val="el-GR"/>
        </w:rPr>
        <w:t>Π</w:t>
      </w:r>
      <w:r w:rsidRPr="00E919E5">
        <w:rPr>
          <w:rFonts w:asciiTheme="minorHAnsi" w:eastAsia="Century" w:hAnsiTheme="minorHAnsi" w:cstheme="minorHAnsi"/>
          <w:spacing w:val="-3"/>
          <w:sz w:val="22"/>
          <w:szCs w:val="22"/>
          <w:lang w:val="el-GR"/>
        </w:rPr>
        <w:t>Ρ</w:t>
      </w:r>
      <w:r w:rsidRPr="00E919E5">
        <w:rPr>
          <w:rFonts w:asciiTheme="minorHAnsi" w:eastAsia="Century" w:hAnsiTheme="minorHAnsi" w:cstheme="minorHAnsi"/>
          <w:spacing w:val="1"/>
          <w:sz w:val="22"/>
          <w:szCs w:val="22"/>
          <w:lang w:val="el-GR"/>
        </w:rPr>
        <w:t>Ο</w:t>
      </w:r>
      <w:r w:rsidRPr="00E919E5">
        <w:rPr>
          <w:rFonts w:asciiTheme="minorHAnsi" w:eastAsia="Century" w:hAnsiTheme="minorHAnsi" w:cstheme="minorHAnsi"/>
          <w:sz w:val="22"/>
          <w:szCs w:val="22"/>
          <w:lang w:val="el-GR"/>
        </w:rPr>
        <w:t>Σ</w:t>
      </w:r>
      <w:r w:rsidRPr="00E919E5">
        <w:rPr>
          <w:rFonts w:asciiTheme="minorHAnsi" w:eastAsia="Century" w:hAnsiTheme="minorHAnsi" w:cstheme="minorHAnsi"/>
          <w:spacing w:val="-1"/>
          <w:sz w:val="22"/>
          <w:szCs w:val="22"/>
          <w:lang w:val="el-GR"/>
        </w:rPr>
        <w:t>ΦΕΡ</w:t>
      </w:r>
      <w:r w:rsidRPr="00E919E5">
        <w:rPr>
          <w:rFonts w:asciiTheme="minorHAnsi" w:eastAsia="Century" w:hAnsiTheme="minorHAnsi" w:cstheme="minorHAnsi"/>
          <w:spacing w:val="1"/>
          <w:sz w:val="22"/>
          <w:szCs w:val="22"/>
          <w:lang w:val="el-GR"/>
        </w:rPr>
        <w:t>Ω</w:t>
      </w:r>
      <w:r w:rsidRPr="00E919E5">
        <w:rPr>
          <w:rFonts w:asciiTheme="minorHAnsi" w:eastAsia="Century" w:hAnsiTheme="minorHAnsi" w:cstheme="minorHAnsi"/>
          <w:sz w:val="22"/>
          <w:szCs w:val="22"/>
          <w:lang w:val="el-GR"/>
        </w:rPr>
        <w:t>Ν</w:t>
      </w:r>
    </w:p>
    <w:sectPr w:rsidR="005F4096" w:rsidRPr="00E919E5" w:rsidSect="00386E8D">
      <w:pgSz w:w="11920" w:h="16840"/>
      <w:pgMar w:top="1134" w:right="1134" w:bottom="1134"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0D1"/>
    <w:multiLevelType w:val="hybridMultilevel"/>
    <w:tmpl w:val="C6CE6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8B1219"/>
    <w:multiLevelType w:val="hybridMultilevel"/>
    <w:tmpl w:val="FCE0A610"/>
    <w:lvl w:ilvl="0" w:tplc="E154DC2A">
      <w:start w:val="1"/>
      <w:numFmt w:val="decimal"/>
      <w:lvlText w:val="%1."/>
      <w:lvlJc w:val="left"/>
      <w:pPr>
        <w:ind w:left="1296"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2" w15:restartNumberingAfterBreak="0">
    <w:nsid w:val="1A9C116A"/>
    <w:multiLevelType w:val="hybridMultilevel"/>
    <w:tmpl w:val="4B9AE4A4"/>
    <w:lvl w:ilvl="0" w:tplc="B946215C">
      <w:start w:val="1"/>
      <w:numFmt w:val="decimal"/>
      <w:lvlText w:val="%1."/>
      <w:lvlJc w:val="left"/>
      <w:pPr>
        <w:ind w:left="610" w:hanging="360"/>
      </w:pPr>
      <w:rPr>
        <w:rFonts w:hint="default"/>
      </w:rPr>
    </w:lvl>
    <w:lvl w:ilvl="1" w:tplc="04080019" w:tentative="1">
      <w:start w:val="1"/>
      <w:numFmt w:val="lowerLetter"/>
      <w:lvlText w:val="%2."/>
      <w:lvlJc w:val="left"/>
      <w:pPr>
        <w:ind w:left="1330" w:hanging="360"/>
      </w:pPr>
    </w:lvl>
    <w:lvl w:ilvl="2" w:tplc="0408001B" w:tentative="1">
      <w:start w:val="1"/>
      <w:numFmt w:val="lowerRoman"/>
      <w:lvlText w:val="%3."/>
      <w:lvlJc w:val="right"/>
      <w:pPr>
        <w:ind w:left="2050" w:hanging="180"/>
      </w:pPr>
    </w:lvl>
    <w:lvl w:ilvl="3" w:tplc="0408000F" w:tentative="1">
      <w:start w:val="1"/>
      <w:numFmt w:val="decimal"/>
      <w:lvlText w:val="%4."/>
      <w:lvlJc w:val="left"/>
      <w:pPr>
        <w:ind w:left="2770" w:hanging="360"/>
      </w:pPr>
    </w:lvl>
    <w:lvl w:ilvl="4" w:tplc="04080019" w:tentative="1">
      <w:start w:val="1"/>
      <w:numFmt w:val="lowerLetter"/>
      <w:lvlText w:val="%5."/>
      <w:lvlJc w:val="left"/>
      <w:pPr>
        <w:ind w:left="3490" w:hanging="360"/>
      </w:pPr>
    </w:lvl>
    <w:lvl w:ilvl="5" w:tplc="0408001B" w:tentative="1">
      <w:start w:val="1"/>
      <w:numFmt w:val="lowerRoman"/>
      <w:lvlText w:val="%6."/>
      <w:lvlJc w:val="right"/>
      <w:pPr>
        <w:ind w:left="4210" w:hanging="180"/>
      </w:pPr>
    </w:lvl>
    <w:lvl w:ilvl="6" w:tplc="0408000F" w:tentative="1">
      <w:start w:val="1"/>
      <w:numFmt w:val="decimal"/>
      <w:lvlText w:val="%7."/>
      <w:lvlJc w:val="left"/>
      <w:pPr>
        <w:ind w:left="4930" w:hanging="360"/>
      </w:pPr>
    </w:lvl>
    <w:lvl w:ilvl="7" w:tplc="04080019" w:tentative="1">
      <w:start w:val="1"/>
      <w:numFmt w:val="lowerLetter"/>
      <w:lvlText w:val="%8."/>
      <w:lvlJc w:val="left"/>
      <w:pPr>
        <w:ind w:left="5650" w:hanging="360"/>
      </w:pPr>
    </w:lvl>
    <w:lvl w:ilvl="8" w:tplc="0408001B" w:tentative="1">
      <w:start w:val="1"/>
      <w:numFmt w:val="lowerRoman"/>
      <w:lvlText w:val="%9."/>
      <w:lvlJc w:val="right"/>
      <w:pPr>
        <w:ind w:left="6370" w:hanging="180"/>
      </w:pPr>
    </w:lvl>
  </w:abstractNum>
  <w:abstractNum w:abstractNumId="3" w15:restartNumberingAfterBreak="0">
    <w:nsid w:val="270E6C04"/>
    <w:multiLevelType w:val="hybridMultilevel"/>
    <w:tmpl w:val="64720336"/>
    <w:lvl w:ilvl="0" w:tplc="5CA6CF7A">
      <w:start w:val="1"/>
      <w:numFmt w:val="decimal"/>
      <w:lvlText w:val="%1."/>
      <w:lvlJc w:val="left"/>
      <w:pPr>
        <w:ind w:left="918" w:hanging="39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15:restartNumberingAfterBreak="0">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8E60A1"/>
    <w:multiLevelType w:val="hybridMultilevel"/>
    <w:tmpl w:val="80387D8C"/>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6" w15:restartNumberingAfterBreak="0">
    <w:nsid w:val="43432DD2"/>
    <w:multiLevelType w:val="hybridMultilevel"/>
    <w:tmpl w:val="F8045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65B47A0"/>
    <w:multiLevelType w:val="hybridMultilevel"/>
    <w:tmpl w:val="FBFC7DD4"/>
    <w:lvl w:ilvl="0" w:tplc="E154DC2A">
      <w:start w:val="1"/>
      <w:numFmt w:val="decimal"/>
      <w:lvlText w:val="%1."/>
      <w:lvlJc w:val="left"/>
      <w:pPr>
        <w:ind w:left="1211"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8" w15:restartNumberingAfterBreak="0">
    <w:nsid w:val="46BC5560"/>
    <w:multiLevelType w:val="hybridMultilevel"/>
    <w:tmpl w:val="DC204976"/>
    <w:lvl w:ilvl="0" w:tplc="E154DC2A">
      <w:start w:val="1"/>
      <w:numFmt w:val="decimal"/>
      <w:lvlText w:val="%1."/>
      <w:lvlJc w:val="left"/>
      <w:pPr>
        <w:ind w:left="82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9" w15:restartNumberingAfterBreak="0">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0" w15:restartNumberingAfterBreak="0">
    <w:nsid w:val="485530FC"/>
    <w:multiLevelType w:val="hybridMultilevel"/>
    <w:tmpl w:val="C65C5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2" w15:restartNumberingAfterBreak="0">
    <w:nsid w:val="4E62469F"/>
    <w:multiLevelType w:val="hybridMultilevel"/>
    <w:tmpl w:val="F7DEC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F400FE8"/>
    <w:multiLevelType w:val="hybridMultilevel"/>
    <w:tmpl w:val="FB707ACE"/>
    <w:lvl w:ilvl="0" w:tplc="5CA6CF7A">
      <w:start w:val="1"/>
      <w:numFmt w:val="decimal"/>
      <w:lvlText w:val="%1."/>
      <w:lvlJc w:val="left"/>
      <w:pPr>
        <w:ind w:left="858" w:hanging="39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14" w15:restartNumberingAfterBreak="0">
    <w:nsid w:val="525A0C8C"/>
    <w:multiLevelType w:val="hybridMultilevel"/>
    <w:tmpl w:val="278A3458"/>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15" w15:restartNumberingAfterBreak="0">
    <w:nsid w:val="547716D8"/>
    <w:multiLevelType w:val="hybridMultilevel"/>
    <w:tmpl w:val="A2E81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4515C9"/>
    <w:multiLevelType w:val="hybridMultilevel"/>
    <w:tmpl w:val="D8582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800D12"/>
    <w:multiLevelType w:val="hybridMultilevel"/>
    <w:tmpl w:val="5A74A280"/>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1" w15:restartNumberingAfterBreak="0">
    <w:nsid w:val="770E1622"/>
    <w:multiLevelType w:val="multilevel"/>
    <w:tmpl w:val="E23486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78FC2EFC"/>
    <w:multiLevelType w:val="hybridMultilevel"/>
    <w:tmpl w:val="6D2EF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21"/>
  </w:num>
  <w:num w:numId="2">
    <w:abstractNumId w:val="5"/>
  </w:num>
  <w:num w:numId="3">
    <w:abstractNumId w:val="16"/>
  </w:num>
  <w:num w:numId="4">
    <w:abstractNumId w:val="11"/>
  </w:num>
  <w:num w:numId="5">
    <w:abstractNumId w:val="23"/>
  </w:num>
  <w:num w:numId="6">
    <w:abstractNumId w:val="9"/>
  </w:num>
  <w:num w:numId="7">
    <w:abstractNumId w:val="12"/>
  </w:num>
  <w:num w:numId="8">
    <w:abstractNumId w:val="4"/>
  </w:num>
  <w:num w:numId="9">
    <w:abstractNumId w:val="17"/>
  </w:num>
  <w:num w:numId="10">
    <w:abstractNumId w:val="18"/>
  </w:num>
  <w:num w:numId="11">
    <w:abstractNumId w:val="20"/>
  </w:num>
  <w:num w:numId="12">
    <w:abstractNumId w:val="22"/>
  </w:num>
  <w:num w:numId="13">
    <w:abstractNumId w:val="15"/>
  </w:num>
  <w:num w:numId="14">
    <w:abstractNumId w:val="14"/>
  </w:num>
  <w:num w:numId="15">
    <w:abstractNumId w:val="13"/>
  </w:num>
  <w:num w:numId="16">
    <w:abstractNumId w:val="3"/>
  </w:num>
  <w:num w:numId="17">
    <w:abstractNumId w:val="6"/>
  </w:num>
  <w:num w:numId="18">
    <w:abstractNumId w:val="8"/>
  </w:num>
  <w:num w:numId="19">
    <w:abstractNumId w:val="1"/>
  </w:num>
  <w:num w:numId="20">
    <w:abstractNumId w:val="7"/>
  </w:num>
  <w:num w:numId="21">
    <w:abstractNumId w:val="10"/>
  </w:num>
  <w:num w:numId="22">
    <w:abstractNumId w:val="19"/>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96"/>
    <w:rsid w:val="00016353"/>
    <w:rsid w:val="00025E8E"/>
    <w:rsid w:val="000421D3"/>
    <w:rsid w:val="00043E0A"/>
    <w:rsid w:val="00043F8B"/>
    <w:rsid w:val="0004502E"/>
    <w:rsid w:val="00054303"/>
    <w:rsid w:val="00077263"/>
    <w:rsid w:val="00092934"/>
    <w:rsid w:val="000A71B5"/>
    <w:rsid w:val="000B334D"/>
    <w:rsid w:val="000D2B7C"/>
    <w:rsid w:val="000F52AF"/>
    <w:rsid w:val="000F7690"/>
    <w:rsid w:val="00104372"/>
    <w:rsid w:val="00111914"/>
    <w:rsid w:val="00127B89"/>
    <w:rsid w:val="00141EDE"/>
    <w:rsid w:val="001421F6"/>
    <w:rsid w:val="0016466E"/>
    <w:rsid w:val="00165619"/>
    <w:rsid w:val="00165B48"/>
    <w:rsid w:val="001735D6"/>
    <w:rsid w:val="001749D4"/>
    <w:rsid w:val="00177B35"/>
    <w:rsid w:val="001870CE"/>
    <w:rsid w:val="001965F8"/>
    <w:rsid w:val="001C4745"/>
    <w:rsid w:val="001D5768"/>
    <w:rsid w:val="001E3863"/>
    <w:rsid w:val="001E5C3D"/>
    <w:rsid w:val="00204594"/>
    <w:rsid w:val="00214EAD"/>
    <w:rsid w:val="00227404"/>
    <w:rsid w:val="00231765"/>
    <w:rsid w:val="0023658F"/>
    <w:rsid w:val="0024497F"/>
    <w:rsid w:val="002454FD"/>
    <w:rsid w:val="00264D57"/>
    <w:rsid w:val="0026779C"/>
    <w:rsid w:val="002712F4"/>
    <w:rsid w:val="00281B3C"/>
    <w:rsid w:val="00284F62"/>
    <w:rsid w:val="002918D1"/>
    <w:rsid w:val="002C26FF"/>
    <w:rsid w:val="002C5D70"/>
    <w:rsid w:val="002D52B8"/>
    <w:rsid w:val="002E1951"/>
    <w:rsid w:val="002E518E"/>
    <w:rsid w:val="002F56B4"/>
    <w:rsid w:val="003239CB"/>
    <w:rsid w:val="00346478"/>
    <w:rsid w:val="00347275"/>
    <w:rsid w:val="003502DD"/>
    <w:rsid w:val="00381EBF"/>
    <w:rsid w:val="00386E8D"/>
    <w:rsid w:val="003A765D"/>
    <w:rsid w:val="003B1CEA"/>
    <w:rsid w:val="003B679A"/>
    <w:rsid w:val="003B7E80"/>
    <w:rsid w:val="003C297D"/>
    <w:rsid w:val="003C39C3"/>
    <w:rsid w:val="003C748A"/>
    <w:rsid w:val="003D659F"/>
    <w:rsid w:val="003F6B2A"/>
    <w:rsid w:val="00410F6F"/>
    <w:rsid w:val="00423601"/>
    <w:rsid w:val="004305F5"/>
    <w:rsid w:val="00431246"/>
    <w:rsid w:val="0044033A"/>
    <w:rsid w:val="00443351"/>
    <w:rsid w:val="00447F3C"/>
    <w:rsid w:val="0045180F"/>
    <w:rsid w:val="00456DBC"/>
    <w:rsid w:val="00470263"/>
    <w:rsid w:val="00471233"/>
    <w:rsid w:val="00484A2F"/>
    <w:rsid w:val="004A4277"/>
    <w:rsid w:val="004A71B2"/>
    <w:rsid w:val="004B0F1B"/>
    <w:rsid w:val="004D7356"/>
    <w:rsid w:val="004E0CAB"/>
    <w:rsid w:val="004F5390"/>
    <w:rsid w:val="004F7D82"/>
    <w:rsid w:val="00500429"/>
    <w:rsid w:val="00507466"/>
    <w:rsid w:val="005325BE"/>
    <w:rsid w:val="00555F5D"/>
    <w:rsid w:val="0055698E"/>
    <w:rsid w:val="005635AA"/>
    <w:rsid w:val="00566A09"/>
    <w:rsid w:val="005701F9"/>
    <w:rsid w:val="005709C1"/>
    <w:rsid w:val="005726B9"/>
    <w:rsid w:val="00591DAB"/>
    <w:rsid w:val="005A4678"/>
    <w:rsid w:val="005A6080"/>
    <w:rsid w:val="005C0DA7"/>
    <w:rsid w:val="005C0FD9"/>
    <w:rsid w:val="005E4075"/>
    <w:rsid w:val="005E4406"/>
    <w:rsid w:val="005E5E2A"/>
    <w:rsid w:val="005F4096"/>
    <w:rsid w:val="005F592C"/>
    <w:rsid w:val="005F5ABC"/>
    <w:rsid w:val="006012E5"/>
    <w:rsid w:val="00603642"/>
    <w:rsid w:val="0061197A"/>
    <w:rsid w:val="006156B5"/>
    <w:rsid w:val="00622FB9"/>
    <w:rsid w:val="006328A1"/>
    <w:rsid w:val="00635221"/>
    <w:rsid w:val="00635BE8"/>
    <w:rsid w:val="00641FD7"/>
    <w:rsid w:val="006464AA"/>
    <w:rsid w:val="006479FF"/>
    <w:rsid w:val="00654E72"/>
    <w:rsid w:val="006706BB"/>
    <w:rsid w:val="006A18E8"/>
    <w:rsid w:val="006C2D76"/>
    <w:rsid w:val="006D043F"/>
    <w:rsid w:val="006D0D73"/>
    <w:rsid w:val="006D1F1E"/>
    <w:rsid w:val="006D79D5"/>
    <w:rsid w:val="006E41EC"/>
    <w:rsid w:val="00702CB1"/>
    <w:rsid w:val="007220E8"/>
    <w:rsid w:val="00730820"/>
    <w:rsid w:val="007312A9"/>
    <w:rsid w:val="0074641B"/>
    <w:rsid w:val="00747D07"/>
    <w:rsid w:val="0075040E"/>
    <w:rsid w:val="0075109E"/>
    <w:rsid w:val="00761FBA"/>
    <w:rsid w:val="0077584A"/>
    <w:rsid w:val="00780F63"/>
    <w:rsid w:val="007820DE"/>
    <w:rsid w:val="007835EA"/>
    <w:rsid w:val="007843B1"/>
    <w:rsid w:val="007B6750"/>
    <w:rsid w:val="007C5ED7"/>
    <w:rsid w:val="007E0187"/>
    <w:rsid w:val="007E3315"/>
    <w:rsid w:val="007E3E9A"/>
    <w:rsid w:val="007F3D50"/>
    <w:rsid w:val="00803944"/>
    <w:rsid w:val="00820669"/>
    <w:rsid w:val="00824C8C"/>
    <w:rsid w:val="0082611C"/>
    <w:rsid w:val="00832125"/>
    <w:rsid w:val="00852718"/>
    <w:rsid w:val="00867618"/>
    <w:rsid w:val="00874932"/>
    <w:rsid w:val="00881F21"/>
    <w:rsid w:val="00885124"/>
    <w:rsid w:val="0088713F"/>
    <w:rsid w:val="0089102A"/>
    <w:rsid w:val="0089744B"/>
    <w:rsid w:val="008B1281"/>
    <w:rsid w:val="008C2598"/>
    <w:rsid w:val="008C47E1"/>
    <w:rsid w:val="008C6976"/>
    <w:rsid w:val="008D7D88"/>
    <w:rsid w:val="008E6DD1"/>
    <w:rsid w:val="008E70CF"/>
    <w:rsid w:val="008F108F"/>
    <w:rsid w:val="00917FDB"/>
    <w:rsid w:val="00920686"/>
    <w:rsid w:val="00923706"/>
    <w:rsid w:val="00927C90"/>
    <w:rsid w:val="00931431"/>
    <w:rsid w:val="00932CDA"/>
    <w:rsid w:val="009357FE"/>
    <w:rsid w:val="00943D90"/>
    <w:rsid w:val="0095532F"/>
    <w:rsid w:val="009569FE"/>
    <w:rsid w:val="00965B6D"/>
    <w:rsid w:val="00983939"/>
    <w:rsid w:val="009A2AE3"/>
    <w:rsid w:val="009A3E42"/>
    <w:rsid w:val="009D325B"/>
    <w:rsid w:val="009D5F30"/>
    <w:rsid w:val="009E4845"/>
    <w:rsid w:val="009F2B41"/>
    <w:rsid w:val="00A241F6"/>
    <w:rsid w:val="00A33928"/>
    <w:rsid w:val="00A34A6B"/>
    <w:rsid w:val="00A35E99"/>
    <w:rsid w:val="00A371CF"/>
    <w:rsid w:val="00A37F3D"/>
    <w:rsid w:val="00A56DE3"/>
    <w:rsid w:val="00A62E53"/>
    <w:rsid w:val="00A67E8A"/>
    <w:rsid w:val="00A7340A"/>
    <w:rsid w:val="00A77FF0"/>
    <w:rsid w:val="00A806F5"/>
    <w:rsid w:val="00A811E1"/>
    <w:rsid w:val="00AA2BF1"/>
    <w:rsid w:val="00AB2D49"/>
    <w:rsid w:val="00AB3467"/>
    <w:rsid w:val="00AC481D"/>
    <w:rsid w:val="00AE79A6"/>
    <w:rsid w:val="00B1330D"/>
    <w:rsid w:val="00B17722"/>
    <w:rsid w:val="00B62317"/>
    <w:rsid w:val="00B63173"/>
    <w:rsid w:val="00B915A3"/>
    <w:rsid w:val="00BA52C6"/>
    <w:rsid w:val="00BA7867"/>
    <w:rsid w:val="00BB0B88"/>
    <w:rsid w:val="00BB2DBC"/>
    <w:rsid w:val="00BC2EBE"/>
    <w:rsid w:val="00BC5754"/>
    <w:rsid w:val="00BD3430"/>
    <w:rsid w:val="00BE2640"/>
    <w:rsid w:val="00BF1C41"/>
    <w:rsid w:val="00BF4E50"/>
    <w:rsid w:val="00BF550F"/>
    <w:rsid w:val="00BF7256"/>
    <w:rsid w:val="00C253C4"/>
    <w:rsid w:val="00C32CFD"/>
    <w:rsid w:val="00C334A8"/>
    <w:rsid w:val="00C36673"/>
    <w:rsid w:val="00C47A31"/>
    <w:rsid w:val="00C51725"/>
    <w:rsid w:val="00C53346"/>
    <w:rsid w:val="00C63392"/>
    <w:rsid w:val="00C67B0A"/>
    <w:rsid w:val="00C70A62"/>
    <w:rsid w:val="00C71CAD"/>
    <w:rsid w:val="00C818B0"/>
    <w:rsid w:val="00C85045"/>
    <w:rsid w:val="00C91B02"/>
    <w:rsid w:val="00C924CC"/>
    <w:rsid w:val="00C9513E"/>
    <w:rsid w:val="00C96948"/>
    <w:rsid w:val="00CB1568"/>
    <w:rsid w:val="00CB6F57"/>
    <w:rsid w:val="00CB7D5B"/>
    <w:rsid w:val="00CC0F23"/>
    <w:rsid w:val="00CC74FD"/>
    <w:rsid w:val="00CC76B6"/>
    <w:rsid w:val="00CF24FC"/>
    <w:rsid w:val="00CF518C"/>
    <w:rsid w:val="00D035B9"/>
    <w:rsid w:val="00D03F7D"/>
    <w:rsid w:val="00D04C8A"/>
    <w:rsid w:val="00D14BB3"/>
    <w:rsid w:val="00D25012"/>
    <w:rsid w:val="00D6373A"/>
    <w:rsid w:val="00D77077"/>
    <w:rsid w:val="00D848FF"/>
    <w:rsid w:val="00D85F64"/>
    <w:rsid w:val="00D878B0"/>
    <w:rsid w:val="00D87BCA"/>
    <w:rsid w:val="00DA4074"/>
    <w:rsid w:val="00DA5CC4"/>
    <w:rsid w:val="00DA7AAF"/>
    <w:rsid w:val="00DC319B"/>
    <w:rsid w:val="00DC3EC1"/>
    <w:rsid w:val="00DC488F"/>
    <w:rsid w:val="00DD4698"/>
    <w:rsid w:val="00DD4FEB"/>
    <w:rsid w:val="00DF4DE0"/>
    <w:rsid w:val="00E043CA"/>
    <w:rsid w:val="00E06B3E"/>
    <w:rsid w:val="00E210F4"/>
    <w:rsid w:val="00E33C08"/>
    <w:rsid w:val="00E36CFA"/>
    <w:rsid w:val="00E40C52"/>
    <w:rsid w:val="00E4455D"/>
    <w:rsid w:val="00E54652"/>
    <w:rsid w:val="00E607C5"/>
    <w:rsid w:val="00E60C11"/>
    <w:rsid w:val="00E6170A"/>
    <w:rsid w:val="00E63AAB"/>
    <w:rsid w:val="00E6529D"/>
    <w:rsid w:val="00E7022B"/>
    <w:rsid w:val="00E747BC"/>
    <w:rsid w:val="00E77FA4"/>
    <w:rsid w:val="00E919E5"/>
    <w:rsid w:val="00EA5A00"/>
    <w:rsid w:val="00EB1EAC"/>
    <w:rsid w:val="00EB346D"/>
    <w:rsid w:val="00EB44AC"/>
    <w:rsid w:val="00ED4E7F"/>
    <w:rsid w:val="00ED68FB"/>
    <w:rsid w:val="00ED713F"/>
    <w:rsid w:val="00EF63E6"/>
    <w:rsid w:val="00F01E55"/>
    <w:rsid w:val="00F02574"/>
    <w:rsid w:val="00F037C2"/>
    <w:rsid w:val="00F03CFC"/>
    <w:rsid w:val="00F04EF2"/>
    <w:rsid w:val="00F07AC8"/>
    <w:rsid w:val="00F12B69"/>
    <w:rsid w:val="00F2110F"/>
    <w:rsid w:val="00F255D9"/>
    <w:rsid w:val="00F32E38"/>
    <w:rsid w:val="00F36AAC"/>
    <w:rsid w:val="00F458FA"/>
    <w:rsid w:val="00F50CE6"/>
    <w:rsid w:val="00F51881"/>
    <w:rsid w:val="00F62874"/>
    <w:rsid w:val="00F628B4"/>
    <w:rsid w:val="00F94DE7"/>
    <w:rsid w:val="00F9636B"/>
    <w:rsid w:val="00FB0C8E"/>
    <w:rsid w:val="00FD368E"/>
    <w:rsid w:val="00FE237A"/>
    <w:rsid w:val="00FE63C6"/>
    <w:rsid w:val="00FF3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A4FC"/>
  <w15:docId w15:val="{6EBCA772-DE57-43B6-B029-FB54E8BB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F52AF"/>
    <w:rPr>
      <w:rFonts w:ascii="Tahoma" w:hAnsi="Tahoma" w:cs="Tahoma"/>
      <w:sz w:val="16"/>
      <w:szCs w:val="16"/>
    </w:rPr>
  </w:style>
  <w:style w:type="character" w:customStyle="1" w:styleId="BalloonTextChar">
    <w:name w:val="Balloon Text Char"/>
    <w:basedOn w:val="DefaultParagraphFont"/>
    <w:link w:val="BalloonText"/>
    <w:uiPriority w:val="99"/>
    <w:semiHidden/>
    <w:rsid w:val="000F52AF"/>
    <w:rPr>
      <w:rFonts w:ascii="Tahoma" w:hAnsi="Tahoma" w:cs="Tahoma"/>
      <w:sz w:val="16"/>
      <w:szCs w:val="16"/>
    </w:rPr>
  </w:style>
  <w:style w:type="paragraph" w:styleId="ListParagraph">
    <w:name w:val="List Paragraph"/>
    <w:basedOn w:val="Normal"/>
    <w:uiPriority w:val="34"/>
    <w:qFormat/>
    <w:rsid w:val="0077584A"/>
    <w:pPr>
      <w:ind w:left="720"/>
      <w:contextualSpacing/>
    </w:pPr>
  </w:style>
  <w:style w:type="paragraph" w:customStyle="1" w:styleId="Standard">
    <w:name w:val="Standard"/>
    <w:rsid w:val="000A71B5"/>
    <w:pPr>
      <w:suppressAutoHyphens/>
      <w:autoSpaceDN w:val="0"/>
      <w:spacing w:after="200" w:line="276" w:lineRule="auto"/>
      <w:textAlignment w:val="baseline"/>
    </w:pPr>
    <w:rPr>
      <w:rFonts w:ascii="Calibri" w:eastAsia="Arial Unicode MS" w:hAnsi="Calibri" w:cs="Calibri"/>
      <w:color w:val="00000A"/>
      <w:kern w:val="3"/>
      <w:sz w:val="22"/>
      <w:szCs w:val="22"/>
      <w:lang w:val="el-GR"/>
    </w:rPr>
  </w:style>
  <w:style w:type="character" w:styleId="Strong">
    <w:name w:val="Strong"/>
    <w:basedOn w:val="DefaultParagraphFont"/>
    <w:uiPriority w:val="22"/>
    <w:qFormat/>
    <w:rsid w:val="000A7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1AAC94-745C-44AF-8F4C-320C9367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3640</Words>
  <Characters>19660</Characters>
  <Application>Microsoft Office Word</Application>
  <DocSecurity>0</DocSecurity>
  <Lines>163</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ΕΛΕΝΗ ΖΟΥΒΕΛΟΥ</cp:lastModifiedBy>
  <cp:revision>34</cp:revision>
  <cp:lastPrinted>2019-04-08T06:40:00Z</cp:lastPrinted>
  <dcterms:created xsi:type="dcterms:W3CDTF">2019-04-08T05:40:00Z</dcterms:created>
  <dcterms:modified xsi:type="dcterms:W3CDTF">2019-04-19T05:39:00Z</dcterms:modified>
</cp:coreProperties>
</file>