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707B" w:rsidRPr="005110B6" w:rsidRDefault="00315722" w:rsidP="00143916">
      <w:pPr>
        <w:pStyle w:val="ac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sz w:val="22"/>
          <w:szCs w:val="22"/>
          <w:u w:val="single"/>
        </w:rPr>
      </w:pPr>
      <w:r w:rsidRPr="005110B6">
        <w:rPr>
          <w:rFonts w:ascii="Arial" w:eastAsia="Arial" w:hAnsi="Arial" w:cs="Arial"/>
          <w:sz w:val="22"/>
          <w:szCs w:val="22"/>
        </w:rPr>
        <w:t xml:space="preserve"> </w:t>
      </w:r>
      <w:r w:rsidR="002F707B" w:rsidRPr="005110B6">
        <w:rPr>
          <w:rFonts w:ascii="Arial" w:eastAsia="Arial" w:hAnsi="Arial" w:cs="Arial"/>
          <w:sz w:val="22"/>
          <w:szCs w:val="22"/>
        </w:rPr>
        <w:tab/>
      </w:r>
      <w:r w:rsidR="002F707B" w:rsidRPr="005110B6">
        <w:rPr>
          <w:rFonts w:ascii="Arial" w:eastAsia="Arial" w:hAnsi="Arial" w:cs="Arial"/>
          <w:sz w:val="22"/>
          <w:szCs w:val="22"/>
        </w:rPr>
        <w:tab/>
      </w:r>
      <w:r w:rsidR="002F707B" w:rsidRPr="005110B6">
        <w:rPr>
          <w:rFonts w:ascii="Arial" w:eastAsia="Arial" w:hAnsi="Arial" w:cs="Arial"/>
          <w:sz w:val="22"/>
          <w:szCs w:val="22"/>
        </w:rPr>
        <w:tab/>
      </w:r>
      <w:r w:rsidR="002F707B" w:rsidRPr="005110B6">
        <w:rPr>
          <w:rFonts w:ascii="Arial" w:eastAsia="Arial" w:hAnsi="Arial" w:cs="Arial"/>
          <w:sz w:val="22"/>
          <w:szCs w:val="22"/>
        </w:rPr>
        <w:tab/>
      </w:r>
      <w:r w:rsidR="002F707B" w:rsidRPr="005110B6">
        <w:rPr>
          <w:rFonts w:ascii="Arial" w:eastAsia="Arial" w:hAnsi="Arial" w:cs="Arial"/>
          <w:sz w:val="22"/>
          <w:szCs w:val="22"/>
        </w:rPr>
        <w:tab/>
      </w:r>
    </w:p>
    <w:p w:rsidR="00092185" w:rsidRPr="005110B6" w:rsidRDefault="00315722" w:rsidP="00092185">
      <w:pPr>
        <w:pStyle w:val="ac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sz w:val="22"/>
          <w:szCs w:val="22"/>
          <w:u w:val="single"/>
        </w:rPr>
      </w:pPr>
      <w:r w:rsidRPr="005110B6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</w:t>
      </w:r>
      <w:r w:rsidRPr="005110B6">
        <w:rPr>
          <w:rFonts w:ascii="Arial" w:eastAsia="Arial" w:hAnsi="Arial" w:cs="Arial"/>
          <w:sz w:val="22"/>
          <w:szCs w:val="22"/>
        </w:rPr>
        <w:tab/>
      </w:r>
      <w:r w:rsidRPr="005110B6">
        <w:rPr>
          <w:rFonts w:ascii="Arial" w:eastAsia="Arial" w:hAnsi="Arial" w:cs="Arial"/>
          <w:sz w:val="22"/>
          <w:szCs w:val="22"/>
        </w:rPr>
        <w:tab/>
      </w:r>
      <w:r w:rsidRPr="005110B6">
        <w:rPr>
          <w:rFonts w:ascii="Arial" w:eastAsia="Arial" w:hAnsi="Arial" w:cs="Arial"/>
          <w:sz w:val="22"/>
          <w:szCs w:val="22"/>
        </w:rPr>
        <w:tab/>
      </w:r>
    </w:p>
    <w:p w:rsidR="00984802" w:rsidRPr="005110B6" w:rsidRDefault="00984802" w:rsidP="003C65CE">
      <w:pPr>
        <w:pStyle w:val="ac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sz w:val="22"/>
          <w:szCs w:val="22"/>
          <w:u w:val="single"/>
        </w:rPr>
      </w:pPr>
      <w:r w:rsidRPr="001E1A70">
        <w:rPr>
          <w:rFonts w:ascii="Arial" w:hAnsi="Arial" w:cs="Arial"/>
          <w:sz w:val="22"/>
          <w:szCs w:val="22"/>
        </w:rPr>
        <w:tab/>
      </w:r>
      <w:r w:rsidRPr="001E1A70">
        <w:rPr>
          <w:rFonts w:ascii="Arial" w:hAnsi="Arial" w:cs="Arial"/>
          <w:sz w:val="22"/>
          <w:szCs w:val="22"/>
        </w:rPr>
        <w:tab/>
      </w:r>
      <w:r w:rsidRPr="001E1A70">
        <w:rPr>
          <w:rFonts w:ascii="Arial" w:hAnsi="Arial" w:cs="Arial"/>
          <w:sz w:val="22"/>
          <w:szCs w:val="22"/>
        </w:rPr>
        <w:tab/>
      </w:r>
      <w:r w:rsidRPr="001E1A70">
        <w:rPr>
          <w:rFonts w:ascii="Arial" w:hAnsi="Arial" w:cs="Arial"/>
          <w:sz w:val="22"/>
          <w:szCs w:val="22"/>
        </w:rPr>
        <w:tab/>
        <w:t xml:space="preserve">       </w:t>
      </w:r>
    </w:p>
    <w:p w:rsidR="00315722" w:rsidRPr="005110B6" w:rsidRDefault="00315722" w:rsidP="00092185">
      <w:pPr>
        <w:pStyle w:val="ac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:rsidR="00315722" w:rsidRPr="005110B6" w:rsidRDefault="00315722">
      <w:pPr>
        <w:jc w:val="center"/>
        <w:rPr>
          <w:rFonts w:ascii="Arial" w:hAnsi="Arial" w:cs="Arial"/>
          <w:sz w:val="22"/>
          <w:szCs w:val="22"/>
        </w:rPr>
      </w:pPr>
      <w:r w:rsidRPr="005110B6">
        <w:rPr>
          <w:rFonts w:ascii="Arial" w:hAnsi="Arial" w:cs="Arial"/>
          <w:sz w:val="22"/>
          <w:szCs w:val="22"/>
          <w:u w:val="single"/>
        </w:rPr>
        <w:t>ΑΠΟΣΠΑΣΜΑ</w:t>
      </w:r>
    </w:p>
    <w:p w:rsidR="00315722" w:rsidRPr="001E1A70" w:rsidRDefault="00315722">
      <w:pPr>
        <w:jc w:val="center"/>
        <w:rPr>
          <w:rFonts w:ascii="Arial" w:hAnsi="Arial" w:cs="Arial"/>
          <w:sz w:val="22"/>
          <w:szCs w:val="22"/>
        </w:rPr>
      </w:pPr>
      <w:r w:rsidRPr="005110B6">
        <w:rPr>
          <w:rFonts w:ascii="Arial" w:hAnsi="Arial" w:cs="Arial"/>
          <w:sz w:val="22"/>
          <w:szCs w:val="22"/>
        </w:rPr>
        <w:t xml:space="preserve">Από το πρακτικό της αριθμ. </w:t>
      </w:r>
      <w:r w:rsidR="00EE0F56" w:rsidRPr="001E1A70">
        <w:rPr>
          <w:rFonts w:ascii="Arial" w:hAnsi="Arial" w:cs="Arial"/>
          <w:sz w:val="22"/>
          <w:szCs w:val="22"/>
        </w:rPr>
        <w:t>1</w:t>
      </w:r>
      <w:r w:rsidR="00EE0F56">
        <w:rPr>
          <w:rFonts w:ascii="Arial" w:hAnsi="Arial" w:cs="Arial"/>
          <w:sz w:val="22"/>
          <w:szCs w:val="22"/>
        </w:rPr>
        <w:t>ης Συνεδρίασης Έτους 201</w:t>
      </w:r>
      <w:r w:rsidR="00EE0F56" w:rsidRPr="001E1A70">
        <w:rPr>
          <w:rFonts w:ascii="Arial" w:hAnsi="Arial" w:cs="Arial"/>
          <w:sz w:val="22"/>
          <w:szCs w:val="22"/>
        </w:rPr>
        <w:t>9</w:t>
      </w:r>
    </w:p>
    <w:p w:rsidR="00315722" w:rsidRPr="005110B6" w:rsidRDefault="00315722">
      <w:pPr>
        <w:jc w:val="center"/>
        <w:rPr>
          <w:rFonts w:ascii="Arial" w:hAnsi="Arial" w:cs="Arial"/>
          <w:sz w:val="22"/>
          <w:szCs w:val="22"/>
        </w:rPr>
      </w:pPr>
      <w:r w:rsidRPr="005110B6">
        <w:rPr>
          <w:rFonts w:ascii="Arial" w:eastAsia="Arial" w:hAnsi="Arial" w:cs="Arial"/>
          <w:sz w:val="22"/>
          <w:szCs w:val="22"/>
        </w:rPr>
        <w:t xml:space="preserve"> </w:t>
      </w:r>
      <w:r w:rsidRPr="005110B6">
        <w:rPr>
          <w:rFonts w:ascii="Arial" w:hAnsi="Arial" w:cs="Arial"/>
          <w:sz w:val="22"/>
          <w:szCs w:val="22"/>
        </w:rPr>
        <w:t>της Επιτροπής Ποιότητας Ζωής Δήμου Λεβαδέων</w:t>
      </w:r>
    </w:p>
    <w:p w:rsidR="00315722" w:rsidRPr="005110B6" w:rsidRDefault="00315722">
      <w:pPr>
        <w:jc w:val="center"/>
        <w:rPr>
          <w:rFonts w:ascii="Arial" w:hAnsi="Arial" w:cs="Arial"/>
          <w:sz w:val="22"/>
          <w:szCs w:val="22"/>
        </w:rPr>
      </w:pPr>
    </w:p>
    <w:p w:rsidR="00315722" w:rsidRPr="001E1A70" w:rsidRDefault="00315722">
      <w:pPr>
        <w:jc w:val="center"/>
        <w:rPr>
          <w:rFonts w:ascii="Arial" w:hAnsi="Arial" w:cs="Arial"/>
          <w:sz w:val="22"/>
          <w:szCs w:val="22"/>
        </w:rPr>
      </w:pPr>
      <w:r w:rsidRPr="005110B6">
        <w:rPr>
          <w:rFonts w:ascii="Arial" w:hAnsi="Arial" w:cs="Arial"/>
          <w:sz w:val="22"/>
          <w:szCs w:val="22"/>
        </w:rPr>
        <w:t xml:space="preserve">Αριθμός απόφασης : </w:t>
      </w:r>
      <w:r w:rsidR="00C6544D" w:rsidRPr="001E1A70">
        <w:rPr>
          <w:rFonts w:ascii="Arial" w:hAnsi="Arial" w:cs="Arial"/>
          <w:b/>
          <w:sz w:val="22"/>
          <w:szCs w:val="22"/>
        </w:rPr>
        <w:t>3</w:t>
      </w:r>
    </w:p>
    <w:p w:rsidR="00315722" w:rsidRPr="005110B6" w:rsidRDefault="00315722">
      <w:pPr>
        <w:jc w:val="center"/>
        <w:rPr>
          <w:rFonts w:ascii="Arial" w:hAnsi="Arial" w:cs="Arial"/>
          <w:sz w:val="22"/>
          <w:szCs w:val="22"/>
        </w:rPr>
      </w:pPr>
    </w:p>
    <w:p w:rsidR="0027487A" w:rsidRDefault="00315722" w:rsidP="0027487A">
      <w:pPr>
        <w:pStyle w:val="ac"/>
        <w:tabs>
          <w:tab w:val="clear" w:pos="4153"/>
          <w:tab w:val="clear" w:pos="8306"/>
          <w:tab w:val="left" w:pos="4140"/>
        </w:tabs>
        <w:jc w:val="center"/>
        <w:rPr>
          <w:rFonts w:ascii="Arial" w:eastAsia="Arial" w:hAnsi="Arial" w:cs="Arial"/>
          <w:sz w:val="22"/>
          <w:szCs w:val="22"/>
        </w:rPr>
      </w:pPr>
      <w:r w:rsidRPr="005110B6">
        <w:rPr>
          <w:rFonts w:ascii="Arial" w:eastAsia="Arial" w:hAnsi="Arial" w:cs="Arial"/>
          <w:sz w:val="22"/>
          <w:szCs w:val="22"/>
        </w:rPr>
        <w:t>Περίληψη</w:t>
      </w:r>
    </w:p>
    <w:p w:rsidR="0027487A" w:rsidRDefault="0027487A" w:rsidP="0027487A">
      <w:pPr>
        <w:pStyle w:val="ac"/>
        <w:tabs>
          <w:tab w:val="clear" w:pos="4153"/>
          <w:tab w:val="clear" w:pos="8306"/>
          <w:tab w:val="left" w:pos="4140"/>
        </w:tabs>
        <w:jc w:val="center"/>
        <w:rPr>
          <w:rFonts w:ascii="Arial" w:eastAsia="Arial" w:hAnsi="Arial" w:cs="Arial"/>
          <w:sz w:val="22"/>
          <w:szCs w:val="22"/>
        </w:rPr>
      </w:pPr>
    </w:p>
    <w:p w:rsidR="0027487A" w:rsidRDefault="0027487A" w:rsidP="0027487A">
      <w:pPr>
        <w:pStyle w:val="ac"/>
        <w:tabs>
          <w:tab w:val="clear" w:pos="4153"/>
          <w:tab w:val="clear" w:pos="8306"/>
          <w:tab w:val="left" w:pos="4140"/>
        </w:tabs>
        <w:rPr>
          <w:rFonts w:ascii="Arial" w:hAnsi="Arial" w:cs="Arial"/>
          <w:b/>
          <w:sz w:val="22"/>
          <w:szCs w:val="22"/>
        </w:rPr>
      </w:pPr>
    </w:p>
    <w:p w:rsidR="009111B1" w:rsidRPr="0027487A" w:rsidRDefault="0027487A" w:rsidP="0027487A">
      <w:pPr>
        <w:pStyle w:val="ac"/>
        <w:tabs>
          <w:tab w:val="clear" w:pos="4153"/>
          <w:tab w:val="clear" w:pos="8306"/>
          <w:tab w:val="left" w:pos="4140"/>
        </w:tabs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Γνωμοδότηση επί της μετεγκατάστασης και επέκτασης της εταιρείας «ΓΑΛΑΞΙΔΙ ΘΑΛΑΣΣΙΕΣ ΚΑΛΛΙΕΡΓΕΙΕΣ Α.Ε.».</w:t>
      </w:r>
    </w:p>
    <w:p w:rsidR="00CB2395" w:rsidRPr="005110B6" w:rsidRDefault="00CB2395" w:rsidP="00CB2395">
      <w:pPr>
        <w:pStyle w:val="2"/>
        <w:tabs>
          <w:tab w:val="center" w:pos="1500"/>
          <w:tab w:val="left" w:pos="2250"/>
        </w:tabs>
        <w:snapToGrid w:val="0"/>
        <w:ind w:left="-345" w:firstLine="0"/>
        <w:jc w:val="both"/>
        <w:rPr>
          <w:rFonts w:ascii="Arial" w:hAnsi="Arial" w:cs="Arial"/>
          <w:sz w:val="22"/>
          <w:szCs w:val="22"/>
        </w:rPr>
      </w:pPr>
      <w:r w:rsidRPr="005110B6">
        <w:rPr>
          <w:rFonts w:ascii="Arial" w:eastAsia="Arial" w:hAnsi="Arial" w:cs="Arial"/>
          <w:b w:val="0"/>
          <w:sz w:val="22"/>
          <w:szCs w:val="22"/>
          <w:u w:val="none"/>
        </w:rPr>
        <w:t xml:space="preserve">Στη Λιβαδειά σήμερα την </w:t>
      </w:r>
      <w:r w:rsidR="00EE0F56">
        <w:rPr>
          <w:rFonts w:ascii="Arial" w:eastAsia="Arial" w:hAnsi="Arial" w:cs="Arial"/>
          <w:b w:val="0"/>
          <w:sz w:val="22"/>
          <w:szCs w:val="22"/>
          <w:u w:val="none"/>
        </w:rPr>
        <w:t>4</w:t>
      </w:r>
      <w:r w:rsidRPr="005110B6">
        <w:rPr>
          <w:rFonts w:ascii="Arial" w:eastAsia="Arial" w:hAnsi="Arial" w:cs="Arial"/>
          <w:b w:val="0"/>
          <w:sz w:val="22"/>
          <w:szCs w:val="22"/>
          <w:u w:val="none"/>
          <w:vertAlign w:val="superscript"/>
        </w:rPr>
        <w:t xml:space="preserve">η </w:t>
      </w:r>
      <w:r w:rsidR="00EE0F56">
        <w:rPr>
          <w:rFonts w:ascii="Arial" w:eastAsia="Arial" w:hAnsi="Arial" w:cs="Arial"/>
          <w:b w:val="0"/>
          <w:sz w:val="22"/>
          <w:szCs w:val="22"/>
          <w:u w:val="none"/>
        </w:rPr>
        <w:t>Φεβρουαρίου</w:t>
      </w:r>
      <w:r w:rsidRPr="005110B6">
        <w:rPr>
          <w:rFonts w:ascii="Arial" w:eastAsia="Arial" w:hAnsi="Arial" w:cs="Arial"/>
          <w:b w:val="0"/>
          <w:sz w:val="22"/>
          <w:szCs w:val="22"/>
          <w:u w:val="none"/>
        </w:rPr>
        <w:t xml:space="preserve"> 2018, ημέρα Δευτέρα και ώρα 13.00, στο ΔΗΜΟΤΙΚΟ ΚΑΤΑΣΤΗΜΑ συνεδρίασε η Επιτροπή Ποιότητας Ζωής Δήμου Λεβαδέων κατόπιν της </w:t>
      </w:r>
      <w:r w:rsidR="00EE0F56">
        <w:rPr>
          <w:rFonts w:ascii="Arial" w:eastAsia="Arial" w:hAnsi="Arial" w:cs="Arial"/>
          <w:b w:val="0"/>
          <w:sz w:val="22"/>
          <w:szCs w:val="22"/>
          <w:u w:val="none"/>
        </w:rPr>
        <w:t>2283/31-01-2019</w:t>
      </w:r>
      <w:r w:rsidRPr="005110B6">
        <w:rPr>
          <w:rFonts w:ascii="Arial" w:eastAsia="Arial" w:hAnsi="Arial" w:cs="Arial"/>
          <w:b w:val="0"/>
          <w:sz w:val="22"/>
          <w:szCs w:val="22"/>
          <w:u w:val="none"/>
        </w:rPr>
        <w:t xml:space="preserve"> έγγραφης πρόσκλησης της Προέδρου και Δημάρχου Λεβαδέων.</w:t>
      </w:r>
    </w:p>
    <w:p w:rsidR="00CB2395" w:rsidRPr="005110B6" w:rsidRDefault="00CB2395" w:rsidP="00CB2395">
      <w:pPr>
        <w:pStyle w:val="2"/>
        <w:tabs>
          <w:tab w:val="center" w:pos="1500"/>
          <w:tab w:val="left" w:pos="2250"/>
        </w:tabs>
        <w:snapToGrid w:val="0"/>
        <w:ind w:left="-345" w:firstLine="0"/>
        <w:jc w:val="both"/>
        <w:rPr>
          <w:rFonts w:ascii="Arial" w:hAnsi="Arial" w:cs="Arial"/>
          <w:sz w:val="22"/>
          <w:szCs w:val="22"/>
        </w:rPr>
      </w:pPr>
    </w:p>
    <w:p w:rsidR="00CB2395" w:rsidRPr="005110B6" w:rsidRDefault="00CB2395" w:rsidP="00CB2395">
      <w:pPr>
        <w:pStyle w:val="2"/>
        <w:tabs>
          <w:tab w:val="center" w:pos="1500"/>
          <w:tab w:val="left" w:pos="2250"/>
        </w:tabs>
        <w:snapToGrid w:val="0"/>
        <w:ind w:left="-345" w:firstLine="0"/>
        <w:jc w:val="both"/>
        <w:rPr>
          <w:rFonts w:ascii="Arial" w:hAnsi="Arial" w:cs="Arial"/>
          <w:sz w:val="22"/>
          <w:szCs w:val="22"/>
        </w:rPr>
      </w:pPr>
      <w:r w:rsidRPr="005110B6">
        <w:rPr>
          <w:rFonts w:ascii="Arial" w:eastAsia="Arial" w:hAnsi="Arial" w:cs="Arial"/>
          <w:b w:val="0"/>
          <w:sz w:val="22"/>
          <w:szCs w:val="22"/>
          <w:u w:val="none"/>
        </w:rPr>
        <w:t>Αφού διαπιστώθηκε ότι υπάρχει η νόμιμη απαρτία, επειδή σε σύνολο 9 μελών ήταν παρόντες 5, και συγκεκριμένα:</w:t>
      </w:r>
    </w:p>
    <w:p w:rsidR="00CB2395" w:rsidRPr="005110B6" w:rsidRDefault="00CB2395" w:rsidP="00CB2395">
      <w:pPr>
        <w:pStyle w:val="a8"/>
        <w:rPr>
          <w:rFonts w:ascii="Arial" w:hAnsi="Arial" w:cs="Arial"/>
          <w:sz w:val="22"/>
          <w:szCs w:val="22"/>
        </w:rPr>
      </w:pPr>
    </w:p>
    <w:p w:rsidR="00CB2395" w:rsidRPr="005110B6" w:rsidRDefault="00CB2395" w:rsidP="00CB2395">
      <w:pPr>
        <w:jc w:val="both"/>
        <w:rPr>
          <w:rFonts w:ascii="Arial" w:hAnsi="Arial" w:cs="Arial"/>
          <w:sz w:val="22"/>
          <w:szCs w:val="22"/>
        </w:rPr>
      </w:pPr>
      <w:r w:rsidRPr="005110B6">
        <w:rPr>
          <w:rFonts w:ascii="Arial" w:eastAsia="Arial" w:hAnsi="Arial" w:cs="Arial"/>
          <w:sz w:val="22"/>
          <w:szCs w:val="22"/>
        </w:rPr>
        <w:t xml:space="preserve">            </w:t>
      </w:r>
      <w:r w:rsidRPr="005110B6">
        <w:rPr>
          <w:rFonts w:ascii="Arial" w:hAnsi="Arial" w:cs="Arial"/>
          <w:b/>
          <w:bCs/>
          <w:sz w:val="22"/>
          <w:szCs w:val="22"/>
        </w:rPr>
        <w:t xml:space="preserve">ΠΑΡΟΝΤΕΣ        </w:t>
      </w:r>
      <w:r w:rsidRPr="005110B6"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5110B6">
        <w:rPr>
          <w:rFonts w:ascii="Arial" w:hAnsi="Arial" w:cs="Arial"/>
          <w:b/>
          <w:bCs/>
          <w:sz w:val="22"/>
          <w:szCs w:val="22"/>
        </w:rPr>
        <w:t xml:space="preserve"> ΑΠΟΝΤΕΣ (αν και προσκλήθηκαν νόμιμα) </w:t>
      </w:r>
      <w:r w:rsidRPr="005110B6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05"/>
        <w:gridCol w:w="4607"/>
      </w:tblGrid>
      <w:tr w:rsidR="00CB2395" w:rsidRPr="005110B6" w:rsidTr="00733876">
        <w:tc>
          <w:tcPr>
            <w:tcW w:w="4905" w:type="dxa"/>
            <w:shd w:val="clear" w:color="auto" w:fill="auto"/>
          </w:tcPr>
          <w:p w:rsidR="00CB2395" w:rsidRPr="005110B6" w:rsidRDefault="00CB2395" w:rsidP="00733876">
            <w:pPr>
              <w:tabs>
                <w:tab w:val="left" w:pos="914"/>
              </w:tabs>
              <w:snapToGrid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E0F56" w:rsidRPr="007A7D16" w:rsidRDefault="00EE0F56" w:rsidP="00EE0F56">
            <w:pPr>
              <w:pStyle w:val="a8"/>
              <w:numPr>
                <w:ilvl w:val="0"/>
                <w:numId w:val="2"/>
              </w:numPr>
              <w:tabs>
                <w:tab w:val="left" w:pos="914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110B6">
              <w:rPr>
                <w:rFonts w:ascii="Arial" w:eastAsia="Arial" w:hAnsi="Arial" w:cs="Arial"/>
                <w:color w:val="000000"/>
                <w:sz w:val="22"/>
                <w:szCs w:val="22"/>
              </w:rPr>
              <w:t>Καράτζαλης Δημήτριος</w:t>
            </w:r>
          </w:p>
          <w:p w:rsidR="007A7D16" w:rsidRPr="007A7D16" w:rsidRDefault="007A7D16" w:rsidP="007A7D16">
            <w:pPr>
              <w:numPr>
                <w:ilvl w:val="0"/>
                <w:numId w:val="2"/>
              </w:numPr>
              <w:tabs>
                <w:tab w:val="left" w:pos="914"/>
              </w:tabs>
              <w:rPr>
                <w:rFonts w:ascii="Arial" w:hAnsi="Arial" w:cs="Arial"/>
                <w:sz w:val="22"/>
                <w:szCs w:val="22"/>
              </w:rPr>
            </w:pPr>
            <w:r w:rsidRPr="005110B6">
              <w:rPr>
                <w:rFonts w:ascii="Arial" w:eastAsia="Arial" w:hAnsi="Arial" w:cs="Arial"/>
                <w:color w:val="000000"/>
                <w:sz w:val="22"/>
                <w:szCs w:val="22"/>
              </w:rPr>
              <w:t>Καρβούνης Σωτήριος</w:t>
            </w:r>
          </w:p>
          <w:p w:rsidR="00EE0F56" w:rsidRPr="005110B6" w:rsidRDefault="00EE0F56" w:rsidP="00733876">
            <w:pPr>
              <w:numPr>
                <w:ilvl w:val="0"/>
                <w:numId w:val="2"/>
              </w:numPr>
              <w:tabs>
                <w:tab w:val="left" w:pos="91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Ντελίκος Κωνσταντίνος</w:t>
            </w:r>
          </w:p>
          <w:p w:rsidR="00CB2395" w:rsidRPr="005110B6" w:rsidRDefault="00CB2395" w:rsidP="00733876">
            <w:pPr>
              <w:pStyle w:val="a8"/>
              <w:numPr>
                <w:ilvl w:val="0"/>
                <w:numId w:val="2"/>
              </w:numPr>
              <w:tabs>
                <w:tab w:val="left" w:pos="914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110B6">
              <w:rPr>
                <w:rFonts w:ascii="Arial" w:eastAsia="Arial" w:hAnsi="Arial" w:cs="Arial"/>
                <w:color w:val="000000"/>
                <w:sz w:val="22"/>
                <w:szCs w:val="22"/>
              </w:rPr>
              <w:t>Τζουβάρας Νικόλαος</w:t>
            </w:r>
          </w:p>
          <w:p w:rsidR="00CB2395" w:rsidRPr="005110B6" w:rsidRDefault="00CB2395" w:rsidP="00733876">
            <w:pPr>
              <w:pStyle w:val="a8"/>
              <w:numPr>
                <w:ilvl w:val="0"/>
                <w:numId w:val="2"/>
              </w:numPr>
              <w:tabs>
                <w:tab w:val="left" w:pos="914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110B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Τόλιας Δημήτριος </w:t>
            </w:r>
          </w:p>
          <w:p w:rsidR="00CB2395" w:rsidRPr="005110B6" w:rsidRDefault="00CB2395" w:rsidP="00733876">
            <w:pPr>
              <w:pStyle w:val="a8"/>
              <w:tabs>
                <w:tab w:val="left" w:pos="914"/>
              </w:tabs>
              <w:snapToGrid w:val="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CB2395" w:rsidRPr="005110B6" w:rsidRDefault="00CB2395" w:rsidP="00733876">
            <w:pPr>
              <w:tabs>
                <w:tab w:val="left" w:pos="914"/>
              </w:tabs>
              <w:snapToGrid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E0F56" w:rsidRPr="00EE0F56" w:rsidRDefault="00CB2395" w:rsidP="00EE0F56">
            <w:pPr>
              <w:pStyle w:val="a8"/>
              <w:tabs>
                <w:tab w:val="left" w:pos="914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E0F5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1. </w:t>
            </w:r>
            <w:r w:rsidR="00EE0F56" w:rsidRPr="00EE0F56">
              <w:rPr>
                <w:rFonts w:ascii="Arial" w:eastAsia="Arial" w:hAnsi="Arial" w:cs="Arial"/>
                <w:color w:val="000000"/>
                <w:sz w:val="22"/>
                <w:szCs w:val="22"/>
              </w:rPr>
              <w:t>Πούλου Γιώτα (Δήμαρχος)</w:t>
            </w:r>
          </w:p>
          <w:p w:rsidR="00CB2395" w:rsidRPr="005110B6" w:rsidRDefault="00CB2395" w:rsidP="00733876">
            <w:pPr>
              <w:tabs>
                <w:tab w:val="left" w:pos="914"/>
              </w:tabs>
              <w:rPr>
                <w:rFonts w:ascii="Arial" w:hAnsi="Arial" w:cs="Arial"/>
                <w:sz w:val="22"/>
                <w:szCs w:val="22"/>
              </w:rPr>
            </w:pPr>
            <w:r w:rsidRPr="005110B6">
              <w:rPr>
                <w:rFonts w:ascii="Arial" w:eastAsia="Arial" w:hAnsi="Arial" w:cs="Arial"/>
                <w:color w:val="000000"/>
                <w:sz w:val="22"/>
                <w:szCs w:val="22"/>
              </w:rPr>
              <w:t>2. Σωτηρόπουλος Κωνσταντίνος</w:t>
            </w:r>
          </w:p>
          <w:p w:rsidR="00CB2395" w:rsidRPr="005110B6" w:rsidRDefault="00CB2395" w:rsidP="00733876">
            <w:pPr>
              <w:tabs>
                <w:tab w:val="left" w:pos="914"/>
              </w:tabs>
              <w:rPr>
                <w:rFonts w:ascii="Arial" w:hAnsi="Arial" w:cs="Arial"/>
                <w:sz w:val="22"/>
                <w:szCs w:val="22"/>
              </w:rPr>
            </w:pPr>
            <w:r w:rsidRPr="005110B6">
              <w:rPr>
                <w:rFonts w:ascii="Arial" w:eastAsia="Arial" w:hAnsi="Arial" w:cs="Arial"/>
                <w:color w:val="000000"/>
                <w:sz w:val="22"/>
                <w:szCs w:val="22"/>
              </w:rPr>
              <w:t>3. Αρκουμάνης Πέτρος</w:t>
            </w:r>
          </w:p>
          <w:p w:rsidR="00CB2395" w:rsidRPr="005110B6" w:rsidRDefault="00CB2395" w:rsidP="00733876">
            <w:pPr>
              <w:pStyle w:val="a8"/>
              <w:tabs>
                <w:tab w:val="left" w:pos="914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110B6">
              <w:rPr>
                <w:rFonts w:ascii="Arial" w:hAnsi="Arial" w:cs="Arial"/>
                <w:sz w:val="22"/>
                <w:szCs w:val="22"/>
              </w:rPr>
              <w:t>4.</w:t>
            </w:r>
            <w:r w:rsidRPr="005110B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Σκλάβος Γεώργιος</w:t>
            </w:r>
          </w:p>
          <w:p w:rsidR="00CB2395" w:rsidRPr="005110B6" w:rsidRDefault="00CB2395" w:rsidP="0073387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B2395" w:rsidRPr="005110B6" w:rsidRDefault="00CB2395" w:rsidP="0073387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10B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1B01B4" w:rsidRPr="005110B6" w:rsidRDefault="001B01B4" w:rsidP="00CB2395">
      <w:pPr>
        <w:spacing w:after="283"/>
        <w:jc w:val="both"/>
        <w:rPr>
          <w:rFonts w:ascii="Arial" w:eastAsia="Arial" w:hAnsi="Arial" w:cs="Arial"/>
          <w:sz w:val="22"/>
          <w:szCs w:val="22"/>
        </w:rPr>
      </w:pPr>
    </w:p>
    <w:p w:rsidR="00BA4DE7" w:rsidRDefault="007A7D16" w:rsidP="00BA4DE7">
      <w:pPr>
        <w:ind w:left="-284"/>
        <w:jc w:val="both"/>
        <w:rPr>
          <w:rFonts w:ascii="Arial" w:eastAsia="Arial" w:hAnsi="Arial" w:cs="Arial"/>
          <w:sz w:val="22"/>
          <w:szCs w:val="22"/>
        </w:rPr>
      </w:pPr>
      <w:r w:rsidRPr="002A082F">
        <w:rPr>
          <w:rFonts w:ascii="Arial" w:eastAsia="Arial" w:hAnsi="Arial" w:cs="Arial"/>
          <w:sz w:val="22"/>
          <w:szCs w:val="22"/>
        </w:rPr>
        <w:t>Απούσης της Προέδρου και του Αντιπροέδρου της Επιτροπής, ο Προεδρεύων Δημοτικός Σύμβουλος κ.</w:t>
      </w:r>
      <w:r>
        <w:rPr>
          <w:rFonts w:ascii="Arial" w:eastAsia="Arial" w:hAnsi="Arial" w:cs="Arial"/>
          <w:sz w:val="22"/>
          <w:szCs w:val="22"/>
        </w:rPr>
        <w:t>Καράτζαλης Δημήτριος,</w:t>
      </w:r>
      <w:r w:rsidR="00BA4DE7" w:rsidRPr="00BA4DE7">
        <w:rPr>
          <w:rFonts w:ascii="Arial" w:eastAsia="Arial" w:hAnsi="Arial" w:cs="Arial"/>
          <w:sz w:val="22"/>
          <w:szCs w:val="22"/>
        </w:rPr>
        <w:t xml:space="preserve"> </w:t>
      </w:r>
      <w:r w:rsidRPr="002A082F">
        <w:rPr>
          <w:rFonts w:ascii="Arial" w:eastAsia="Arial" w:hAnsi="Arial" w:cs="Arial"/>
          <w:sz w:val="22"/>
          <w:szCs w:val="22"/>
        </w:rPr>
        <w:t xml:space="preserve">εισηγούμενος το </w:t>
      </w:r>
      <w:r w:rsidR="00887DB1">
        <w:rPr>
          <w:rFonts w:ascii="Arial" w:eastAsia="Arial" w:hAnsi="Arial" w:cs="Arial"/>
          <w:sz w:val="22"/>
          <w:szCs w:val="22"/>
        </w:rPr>
        <w:t>3</w:t>
      </w:r>
      <w:r w:rsidRPr="002A082F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2A082F">
        <w:rPr>
          <w:rFonts w:ascii="Arial" w:eastAsia="Arial" w:hAnsi="Arial" w:cs="Arial"/>
          <w:sz w:val="22"/>
          <w:szCs w:val="22"/>
        </w:rPr>
        <w:t xml:space="preserve"> θέμα της ημερήσιας διάταξης, έθεσε υπόψη των μελών </w:t>
      </w:r>
      <w:r w:rsidRPr="002A082F">
        <w:rPr>
          <w:rFonts w:ascii="Arial" w:eastAsia="Arial" w:hAnsi="Arial" w:cs="Arial"/>
          <w:spacing w:val="-3"/>
          <w:sz w:val="22"/>
          <w:szCs w:val="22"/>
        </w:rPr>
        <w:t xml:space="preserve">της Επιτροπής Ποιότητας Ζωής του Δήμου </w:t>
      </w:r>
      <w:r w:rsidRPr="002A082F">
        <w:rPr>
          <w:rFonts w:ascii="Arial" w:eastAsia="Arial" w:hAnsi="Arial" w:cs="Arial"/>
          <w:sz w:val="22"/>
          <w:szCs w:val="22"/>
        </w:rPr>
        <w:t xml:space="preserve">την </w:t>
      </w:r>
      <w:r>
        <w:rPr>
          <w:rFonts w:ascii="Arial" w:eastAsia="Arial" w:hAnsi="Arial" w:cs="Arial"/>
          <w:sz w:val="22"/>
          <w:szCs w:val="22"/>
        </w:rPr>
        <w:t xml:space="preserve">υπ΄αριθμ. </w:t>
      </w:r>
      <w:r w:rsidR="00BA4DE7" w:rsidRPr="00BA4DE7"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/2019 ομόφωνη απόφαση της Δ</w:t>
      </w:r>
      <w:r w:rsidRPr="001F3F88">
        <w:rPr>
          <w:rFonts w:ascii="Arial" w:eastAsia="Arial" w:hAnsi="Arial" w:cs="Arial"/>
          <w:b/>
          <w:sz w:val="22"/>
          <w:szCs w:val="22"/>
        </w:rPr>
        <w:t xml:space="preserve">.Κ. </w:t>
      </w:r>
      <w:r w:rsidR="00BA4DE7">
        <w:rPr>
          <w:rFonts w:ascii="Arial" w:eastAsia="Arial" w:hAnsi="Arial" w:cs="Arial"/>
          <w:b/>
          <w:sz w:val="22"/>
          <w:szCs w:val="22"/>
        </w:rPr>
        <w:t xml:space="preserve">Κυριακίου, </w:t>
      </w:r>
      <w:r w:rsidR="00BA4DE7">
        <w:rPr>
          <w:rFonts w:ascii="Arial" w:eastAsia="Arial" w:hAnsi="Arial" w:cs="Arial"/>
          <w:sz w:val="22"/>
          <w:szCs w:val="22"/>
        </w:rPr>
        <w:t xml:space="preserve">κατόπιν εισηγήσεως της Δ/νσης Περιβάλλοντος, Καθαριότητας &amp; Πρασίνου </w:t>
      </w:r>
      <w:r w:rsidR="00BA4DE7" w:rsidRPr="002A082F">
        <w:rPr>
          <w:rFonts w:ascii="Arial" w:eastAsia="Arial" w:hAnsi="Arial" w:cs="Arial"/>
          <w:sz w:val="22"/>
          <w:szCs w:val="22"/>
        </w:rPr>
        <w:t xml:space="preserve">του Δήμου Λεβαδέων </w:t>
      </w:r>
      <w:r w:rsidR="00BA4DE7">
        <w:rPr>
          <w:rFonts w:ascii="Arial" w:eastAsia="Arial" w:hAnsi="Arial" w:cs="Arial"/>
          <w:sz w:val="22"/>
          <w:szCs w:val="22"/>
        </w:rPr>
        <w:t xml:space="preserve">σύμφωνα με την οποία εισηγείται στην Επιτροπή Ποιότητας Ζωής την μετεγκατάσταση και επέκταση της εταιρείας </w:t>
      </w:r>
      <w:r w:rsidR="00E83AB7">
        <w:rPr>
          <w:rFonts w:ascii="Arial" w:eastAsia="Arial" w:hAnsi="Arial" w:cs="Arial"/>
          <w:sz w:val="22"/>
          <w:szCs w:val="22"/>
        </w:rPr>
        <w:t>«</w:t>
      </w:r>
      <w:r w:rsidR="00E83AB7">
        <w:rPr>
          <w:rFonts w:ascii="Arial" w:hAnsi="Arial" w:cs="Arial"/>
          <w:b/>
          <w:sz w:val="22"/>
          <w:szCs w:val="22"/>
        </w:rPr>
        <w:t>ΓΑΛΑΞΙΔΙ ΘΑΛΑΣΣΙΕΣ ΚΑΛΛΙΕΡΓΕΙΕΣ Α.Ε.».</w:t>
      </w:r>
    </w:p>
    <w:p w:rsidR="00BA4DE7" w:rsidRDefault="00BA4DE7" w:rsidP="00BA4DE7">
      <w:pPr>
        <w:ind w:left="-284"/>
        <w:jc w:val="both"/>
        <w:rPr>
          <w:rFonts w:ascii="Arial" w:eastAsia="Arial" w:hAnsi="Arial" w:cs="Arial"/>
          <w:sz w:val="22"/>
          <w:szCs w:val="22"/>
        </w:rPr>
      </w:pPr>
    </w:p>
    <w:p w:rsidR="007A7D16" w:rsidRDefault="007A7D16" w:rsidP="00BA4DE7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Ακολούθησε διαλογική συζήτηση.</w:t>
      </w:r>
    </w:p>
    <w:p w:rsidR="007A7D16" w:rsidRDefault="007A7D16" w:rsidP="007A7D16">
      <w:pPr>
        <w:pStyle w:val="ac"/>
        <w:tabs>
          <w:tab w:val="clear" w:pos="4153"/>
          <w:tab w:val="clear" w:pos="8306"/>
          <w:tab w:val="left" w:pos="4140"/>
        </w:tabs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Κατόπιν </w:t>
      </w:r>
      <w:r>
        <w:rPr>
          <w:rFonts w:ascii="Arial" w:eastAsia="Arial" w:hAnsi="Arial" w:cs="Arial"/>
          <w:bCs/>
          <w:color w:val="000000"/>
          <w:spacing w:val="-3"/>
          <w:sz w:val="22"/>
          <w:szCs w:val="22"/>
        </w:rPr>
        <w:t>ο Προεδρεύων Δημοτικός Σύμβουλος</w:t>
      </w:r>
      <w:r>
        <w:rPr>
          <w:rFonts w:ascii="Arial" w:hAnsi="Arial" w:cs="Arial"/>
          <w:sz w:val="22"/>
          <w:szCs w:val="22"/>
        </w:rPr>
        <w:t xml:space="preserve"> κάλεσε τα μέλη της Επιτροπής να αποφασίσουν σχετικά.</w:t>
      </w:r>
    </w:p>
    <w:p w:rsidR="007A7D16" w:rsidRDefault="007A7D16" w:rsidP="007A7D16">
      <w:pPr>
        <w:pStyle w:val="ac"/>
        <w:tabs>
          <w:tab w:val="clear" w:pos="4153"/>
          <w:tab w:val="clear" w:pos="8306"/>
          <w:tab w:val="left" w:pos="4140"/>
        </w:tabs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Η Επιτροπή Ποιότητας Ζωής αφού άκουσε την ανωτέρω εισήγηση η οποία είχε διανεμηθεί σε κάθε μέλος, κατόπιν διαλογικής συζήτησης, έλαβε υπόψη του τις διατάξεις του άρθρου </w:t>
      </w:r>
      <w:r>
        <w:rPr>
          <w:rFonts w:ascii="Arial" w:hAnsi="Arial" w:cs="Arial"/>
          <w:spacing w:val="-3"/>
          <w:sz w:val="22"/>
          <w:szCs w:val="22"/>
        </w:rPr>
        <w:t xml:space="preserve">73  του Ν. 3852/2010 περί αρμοδιοτήτων της Επιτροπής Ποιότητας Ζωής, </w:t>
      </w:r>
      <w:r w:rsidR="00E83AB7">
        <w:rPr>
          <w:rFonts w:ascii="Arial" w:hAnsi="Arial" w:cs="Arial"/>
          <w:sz w:val="22"/>
          <w:szCs w:val="22"/>
        </w:rPr>
        <w:t>την αριθμ. 1</w:t>
      </w:r>
      <w:r>
        <w:rPr>
          <w:rFonts w:ascii="Arial" w:hAnsi="Arial" w:cs="Arial"/>
          <w:sz w:val="22"/>
          <w:szCs w:val="22"/>
        </w:rPr>
        <w:t xml:space="preserve">/2019 απόφαση της Δ.Κ. </w:t>
      </w:r>
      <w:r w:rsidR="00E83AB7">
        <w:rPr>
          <w:rFonts w:ascii="Arial" w:hAnsi="Arial" w:cs="Arial"/>
          <w:sz w:val="22"/>
          <w:szCs w:val="22"/>
        </w:rPr>
        <w:t xml:space="preserve">Κυριακίου </w:t>
      </w:r>
      <w:r>
        <w:rPr>
          <w:rFonts w:ascii="Arial" w:hAnsi="Arial" w:cs="Arial"/>
          <w:sz w:val="22"/>
          <w:szCs w:val="22"/>
        </w:rPr>
        <w:t>και τις προαναφερόμενες διατάξεις.</w:t>
      </w:r>
    </w:p>
    <w:p w:rsidR="007A7D16" w:rsidRDefault="007A7D16" w:rsidP="007A7D16">
      <w:pPr>
        <w:pStyle w:val="ac"/>
        <w:tabs>
          <w:tab w:val="clear" w:pos="4153"/>
          <w:tab w:val="clear" w:pos="8306"/>
          <w:tab w:val="left" w:pos="4140"/>
        </w:tabs>
        <w:ind w:left="-284"/>
        <w:jc w:val="both"/>
        <w:rPr>
          <w:rFonts w:ascii="Arial" w:hAnsi="Arial" w:cs="Arial"/>
          <w:sz w:val="22"/>
          <w:szCs w:val="22"/>
        </w:rPr>
      </w:pPr>
    </w:p>
    <w:p w:rsidR="007A7D16" w:rsidRDefault="007A7D16" w:rsidP="007A7D16">
      <w:pPr>
        <w:pStyle w:val="ac"/>
        <w:tabs>
          <w:tab w:val="clear" w:pos="4153"/>
          <w:tab w:val="clear" w:pos="8306"/>
          <w:tab w:val="left" w:pos="4140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BB4038">
        <w:rPr>
          <w:rFonts w:ascii="Arial" w:hAnsi="Arial" w:cs="Arial"/>
          <w:b/>
          <w:sz w:val="22"/>
          <w:szCs w:val="22"/>
        </w:rPr>
        <w:t xml:space="preserve">ΓΝΩΜΟΔΟΤΕΙ </w:t>
      </w:r>
      <w:r w:rsidRPr="00ED5B07">
        <w:rPr>
          <w:rFonts w:ascii="Arial" w:hAnsi="Arial" w:cs="Arial"/>
          <w:b/>
          <w:sz w:val="22"/>
          <w:szCs w:val="22"/>
        </w:rPr>
        <w:t>ΟΜΟΦΩΝΑ</w:t>
      </w:r>
    </w:p>
    <w:p w:rsidR="005210CF" w:rsidRPr="005110B6" w:rsidRDefault="005210CF" w:rsidP="00066501">
      <w:pPr>
        <w:pStyle w:val="ac"/>
        <w:tabs>
          <w:tab w:val="clear" w:pos="4153"/>
          <w:tab w:val="clear" w:pos="8306"/>
          <w:tab w:val="left" w:pos="4140"/>
        </w:tabs>
        <w:ind w:left="-284"/>
        <w:jc w:val="both"/>
        <w:rPr>
          <w:rFonts w:ascii="Arial" w:hAnsi="Arial" w:cs="Arial"/>
          <w:b/>
          <w:sz w:val="22"/>
          <w:szCs w:val="22"/>
        </w:rPr>
      </w:pPr>
    </w:p>
    <w:p w:rsidR="00E83AB7" w:rsidRPr="00E83AB7" w:rsidRDefault="00143916" w:rsidP="00E83AB7">
      <w:pPr>
        <w:ind w:left="-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Εισηγείται στο Δημοτικό Συμβούλιο υπέρ </w:t>
      </w:r>
      <w:r w:rsidR="001E1A70">
        <w:rPr>
          <w:rFonts w:ascii="Arial" w:hAnsi="Arial" w:cs="Arial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>ης</w:t>
      </w:r>
      <w:r w:rsidR="00E83AB7">
        <w:rPr>
          <w:rFonts w:ascii="Arial" w:hAnsi="Arial" w:cs="Arial"/>
          <w:sz w:val="22"/>
          <w:szCs w:val="22"/>
        </w:rPr>
        <w:t xml:space="preserve"> </w:t>
      </w:r>
      <w:r w:rsidR="00E83AB7">
        <w:rPr>
          <w:rFonts w:ascii="Arial" w:eastAsia="Arial" w:hAnsi="Arial" w:cs="Arial"/>
          <w:sz w:val="22"/>
          <w:szCs w:val="22"/>
        </w:rPr>
        <w:t>μετεγκατ</w:t>
      </w:r>
      <w:r>
        <w:rPr>
          <w:rFonts w:ascii="Arial" w:eastAsia="Arial" w:hAnsi="Arial" w:cs="Arial"/>
          <w:sz w:val="22"/>
          <w:szCs w:val="22"/>
        </w:rPr>
        <w:t>άστασης και της</w:t>
      </w:r>
      <w:r w:rsidR="00E83AB7">
        <w:rPr>
          <w:rFonts w:ascii="Arial" w:eastAsia="Arial" w:hAnsi="Arial" w:cs="Arial"/>
          <w:sz w:val="22"/>
          <w:szCs w:val="22"/>
        </w:rPr>
        <w:t xml:space="preserve"> επέκταση</w:t>
      </w:r>
      <w:r>
        <w:rPr>
          <w:rFonts w:ascii="Arial" w:eastAsia="Arial" w:hAnsi="Arial" w:cs="Arial"/>
          <w:sz w:val="22"/>
          <w:szCs w:val="22"/>
        </w:rPr>
        <w:t>ς</w:t>
      </w:r>
      <w:r w:rsidR="00E83AB7">
        <w:rPr>
          <w:rFonts w:ascii="Arial" w:eastAsia="Arial" w:hAnsi="Arial" w:cs="Arial"/>
          <w:sz w:val="22"/>
          <w:szCs w:val="22"/>
        </w:rPr>
        <w:t xml:space="preserve"> της εταιρείας «</w:t>
      </w:r>
      <w:r w:rsidR="00E83AB7">
        <w:rPr>
          <w:rFonts w:ascii="Arial" w:hAnsi="Arial" w:cs="Arial"/>
          <w:b/>
          <w:sz w:val="22"/>
          <w:szCs w:val="22"/>
        </w:rPr>
        <w:t xml:space="preserve">ΓΑΛΑΞΙΔΙ ΘΑΛΑΣΣΙΕΣ ΚΑΛΛΙΕΡΓΕΙΕΣ Α.Ε.», </w:t>
      </w:r>
      <w:r w:rsidR="00AF5D94">
        <w:rPr>
          <w:rFonts w:ascii="Arial" w:hAnsi="Arial" w:cs="Arial"/>
          <w:sz w:val="22"/>
          <w:szCs w:val="22"/>
        </w:rPr>
        <w:t xml:space="preserve">με </w:t>
      </w:r>
      <w:r w:rsidR="00E83AB7">
        <w:rPr>
          <w:rFonts w:ascii="Arial" w:hAnsi="Arial" w:cs="Arial"/>
          <w:sz w:val="22"/>
          <w:szCs w:val="22"/>
        </w:rPr>
        <w:t xml:space="preserve">αύξηση δυναμικότητας </w:t>
      </w:r>
      <w:r w:rsidR="00BB4038">
        <w:rPr>
          <w:rFonts w:ascii="Arial" w:hAnsi="Arial" w:cs="Arial"/>
          <w:sz w:val="22"/>
          <w:szCs w:val="22"/>
        </w:rPr>
        <w:t xml:space="preserve">της </w:t>
      </w:r>
      <w:r w:rsidR="00E83AB7">
        <w:rPr>
          <w:rFonts w:ascii="Arial" w:hAnsi="Arial" w:cs="Arial"/>
          <w:sz w:val="22"/>
          <w:szCs w:val="22"/>
        </w:rPr>
        <w:t>πλωτής μονάδας</w:t>
      </w:r>
      <w:r w:rsidR="00BB4038">
        <w:rPr>
          <w:rFonts w:ascii="Arial" w:hAnsi="Arial" w:cs="Arial"/>
          <w:sz w:val="22"/>
          <w:szCs w:val="22"/>
        </w:rPr>
        <w:t xml:space="preserve"> εκτροφής Θαλάσσιων Μεσογειακών Ιχθύων και παράλληλο εκσυγχρονισμό των πλωτών εγκαταστάσεων σε θέση νοτιότερα της υφιστάμενης θέσης «Λιμανάκι» της Δ.Κ. Κυριακίου του Δήμου Λεβαδέων.</w:t>
      </w:r>
      <w:r w:rsidR="00AF5D94">
        <w:rPr>
          <w:rFonts w:ascii="Arial" w:hAnsi="Arial" w:cs="Arial"/>
          <w:sz w:val="22"/>
          <w:szCs w:val="22"/>
        </w:rPr>
        <w:t xml:space="preserve"> </w:t>
      </w:r>
      <w:r w:rsidR="00E83AB7">
        <w:rPr>
          <w:rFonts w:ascii="Arial" w:hAnsi="Arial" w:cs="Arial"/>
          <w:sz w:val="22"/>
          <w:szCs w:val="22"/>
        </w:rPr>
        <w:t xml:space="preserve">  </w:t>
      </w:r>
    </w:p>
    <w:p w:rsidR="00196773" w:rsidRPr="005110B6" w:rsidRDefault="00196773" w:rsidP="00E83AB7">
      <w:pPr>
        <w:pStyle w:val="ac"/>
        <w:tabs>
          <w:tab w:val="clear" w:pos="4153"/>
          <w:tab w:val="clear" w:pos="8306"/>
          <w:tab w:val="left" w:pos="4140"/>
        </w:tabs>
        <w:ind w:left="-284"/>
        <w:jc w:val="both"/>
        <w:rPr>
          <w:rFonts w:ascii="Arial" w:hAnsi="Arial" w:cs="Arial"/>
          <w:sz w:val="22"/>
          <w:szCs w:val="22"/>
        </w:rPr>
      </w:pPr>
    </w:p>
    <w:p w:rsidR="006B5E94" w:rsidRDefault="004172BF" w:rsidP="006B5E94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Η παρούσα απόφαση πήρε αριθμό </w:t>
      </w:r>
      <w:r w:rsidR="00E83AB7">
        <w:rPr>
          <w:rFonts w:ascii="Arial" w:hAnsi="Arial" w:cs="Arial"/>
          <w:sz w:val="22"/>
          <w:szCs w:val="22"/>
        </w:rPr>
        <w:t>3</w:t>
      </w:r>
      <w:r w:rsidR="006B5E94">
        <w:rPr>
          <w:rFonts w:ascii="Arial" w:hAnsi="Arial" w:cs="Arial"/>
          <w:sz w:val="22"/>
          <w:szCs w:val="22"/>
        </w:rPr>
        <w:t>/2019</w:t>
      </w:r>
      <w:r w:rsidR="00AD23AF" w:rsidRPr="005110B6">
        <w:rPr>
          <w:rFonts w:ascii="Arial" w:eastAsia="Arial" w:hAnsi="Arial" w:cs="Arial"/>
          <w:sz w:val="22"/>
          <w:szCs w:val="22"/>
        </w:rPr>
        <w:t xml:space="preserve">              </w:t>
      </w:r>
    </w:p>
    <w:p w:rsidR="006B5E94" w:rsidRDefault="006B5E94" w:rsidP="006B5E94">
      <w:pPr>
        <w:ind w:left="-284"/>
        <w:rPr>
          <w:rFonts w:ascii="Arial" w:hAnsi="Arial" w:cs="Arial"/>
          <w:sz w:val="22"/>
          <w:szCs w:val="22"/>
        </w:rPr>
      </w:pPr>
    </w:p>
    <w:p w:rsidR="00AD23AF" w:rsidRPr="006B5E94" w:rsidRDefault="006B5E94" w:rsidP="006B5E94">
      <w:pPr>
        <w:ind w:left="-284"/>
        <w:rPr>
          <w:rFonts w:ascii="Arial" w:hAnsi="Arial" w:cs="Arial"/>
          <w:sz w:val="22"/>
          <w:szCs w:val="22"/>
        </w:rPr>
      </w:pPr>
      <w:r w:rsidRPr="00742ED9">
        <w:rPr>
          <w:rFonts w:ascii="Arial" w:eastAsia="Arial" w:hAnsi="Arial" w:cs="Arial"/>
          <w:sz w:val="22"/>
          <w:szCs w:val="22"/>
        </w:rPr>
        <w:t>Ο Προεδρεύων Δημοτικός Σύμβουλος</w:t>
      </w:r>
    </w:p>
    <w:p w:rsidR="00AD23AF" w:rsidRPr="005110B6" w:rsidRDefault="00AD23AF" w:rsidP="00AD23AF">
      <w:pPr>
        <w:tabs>
          <w:tab w:val="left" w:pos="-720"/>
        </w:tabs>
        <w:spacing w:after="283"/>
        <w:ind w:left="-284"/>
        <w:jc w:val="both"/>
        <w:rPr>
          <w:rFonts w:ascii="Arial" w:hAnsi="Arial" w:cs="Arial"/>
          <w:sz w:val="22"/>
          <w:szCs w:val="22"/>
        </w:rPr>
      </w:pPr>
      <w:r w:rsidRPr="005110B6">
        <w:rPr>
          <w:rFonts w:ascii="Arial" w:hAnsi="Arial" w:cs="Arial"/>
          <w:sz w:val="22"/>
          <w:szCs w:val="22"/>
        </w:rPr>
        <w:tab/>
      </w:r>
      <w:r w:rsidR="006B5E94" w:rsidRPr="005110B6">
        <w:rPr>
          <w:rFonts w:ascii="Arial" w:hAnsi="Arial" w:cs="Arial"/>
          <w:sz w:val="22"/>
          <w:szCs w:val="22"/>
        </w:rPr>
        <w:t>Καράτζαλης Δημήτριος</w:t>
      </w:r>
    </w:p>
    <w:p w:rsidR="00AD23AF" w:rsidRPr="005110B6" w:rsidRDefault="00AD23AF" w:rsidP="006B5E9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5110B6">
        <w:rPr>
          <w:rFonts w:ascii="Arial" w:hAnsi="Arial" w:cs="Arial"/>
          <w:sz w:val="22"/>
          <w:szCs w:val="22"/>
          <w:u w:val="single"/>
        </w:rPr>
        <w:t>Τα Μέλη</w:t>
      </w:r>
      <w:r w:rsidRPr="005110B6">
        <w:rPr>
          <w:rFonts w:ascii="Arial" w:hAnsi="Arial" w:cs="Arial"/>
          <w:sz w:val="22"/>
          <w:szCs w:val="22"/>
        </w:rPr>
        <w:tab/>
      </w:r>
      <w:r w:rsidRPr="005110B6">
        <w:rPr>
          <w:rFonts w:ascii="Arial" w:hAnsi="Arial" w:cs="Arial"/>
          <w:sz w:val="22"/>
          <w:szCs w:val="22"/>
        </w:rPr>
        <w:tab/>
      </w:r>
      <w:r w:rsidRPr="005110B6">
        <w:rPr>
          <w:rFonts w:ascii="Arial" w:hAnsi="Arial" w:cs="Arial"/>
          <w:sz w:val="22"/>
          <w:szCs w:val="22"/>
        </w:rPr>
        <w:tab/>
      </w:r>
      <w:r w:rsidRPr="005110B6">
        <w:rPr>
          <w:rFonts w:ascii="Arial" w:hAnsi="Arial" w:cs="Arial"/>
          <w:sz w:val="22"/>
          <w:szCs w:val="22"/>
        </w:rPr>
        <w:tab/>
      </w:r>
      <w:r w:rsidRPr="005110B6">
        <w:rPr>
          <w:rFonts w:ascii="Arial" w:hAnsi="Arial" w:cs="Arial"/>
          <w:sz w:val="22"/>
          <w:szCs w:val="22"/>
        </w:rPr>
        <w:tab/>
      </w:r>
      <w:r w:rsidR="006B5E94">
        <w:rPr>
          <w:rFonts w:ascii="Arial" w:hAnsi="Arial" w:cs="Arial"/>
          <w:sz w:val="22"/>
          <w:szCs w:val="22"/>
        </w:rPr>
        <w:tab/>
        <w:t xml:space="preserve">      </w:t>
      </w:r>
      <w:r w:rsidRPr="005110B6">
        <w:rPr>
          <w:rFonts w:ascii="Arial" w:hAnsi="Arial" w:cs="Arial"/>
          <w:sz w:val="22"/>
          <w:szCs w:val="22"/>
        </w:rPr>
        <w:tab/>
      </w:r>
      <w:r w:rsidR="006B5E94">
        <w:rPr>
          <w:rFonts w:ascii="Arial" w:hAnsi="Arial" w:cs="Arial"/>
          <w:sz w:val="22"/>
          <w:szCs w:val="22"/>
        </w:rPr>
        <w:t xml:space="preserve">       </w:t>
      </w:r>
      <w:r w:rsidRPr="005110B6">
        <w:rPr>
          <w:rFonts w:ascii="Arial" w:hAnsi="Arial" w:cs="Arial"/>
          <w:sz w:val="22"/>
          <w:szCs w:val="22"/>
        </w:rPr>
        <w:t>ΠΙΣΤΟ ΑΠΟΣΠΑΣΜΑ</w:t>
      </w:r>
    </w:p>
    <w:p w:rsidR="00AD23AF" w:rsidRPr="005110B6" w:rsidRDefault="006B5E94" w:rsidP="00AD23AF">
      <w:pPr>
        <w:pStyle w:val="a8"/>
        <w:tabs>
          <w:tab w:val="left" w:pos="914"/>
        </w:tabs>
        <w:snapToGrid w:val="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</w:t>
      </w:r>
      <w:r w:rsidR="00AD23AF" w:rsidRPr="005110B6">
        <w:rPr>
          <w:rFonts w:ascii="Arial" w:eastAsia="Arial" w:hAnsi="Arial" w:cs="Arial"/>
          <w:color w:val="000000"/>
          <w:sz w:val="22"/>
          <w:szCs w:val="22"/>
        </w:rPr>
        <w:t>.Καρβούνης Σωτήριος</w:t>
      </w:r>
      <w:r w:rsidR="00653843">
        <w:rPr>
          <w:rFonts w:ascii="Arial" w:hAnsi="Arial" w:cs="Arial"/>
          <w:sz w:val="22"/>
          <w:szCs w:val="22"/>
        </w:rPr>
        <w:t xml:space="preserve"> </w:t>
      </w:r>
      <w:r w:rsidR="00653843">
        <w:rPr>
          <w:rFonts w:ascii="Arial" w:hAnsi="Arial" w:cs="Arial"/>
          <w:sz w:val="22"/>
          <w:szCs w:val="22"/>
        </w:rPr>
        <w:tab/>
      </w:r>
      <w:r w:rsidR="00653843">
        <w:rPr>
          <w:rFonts w:ascii="Arial" w:hAnsi="Arial" w:cs="Arial"/>
          <w:sz w:val="22"/>
          <w:szCs w:val="22"/>
        </w:rPr>
        <w:tab/>
      </w:r>
      <w:r w:rsidR="00653843">
        <w:rPr>
          <w:rFonts w:ascii="Arial" w:hAnsi="Arial" w:cs="Arial"/>
          <w:sz w:val="22"/>
          <w:szCs w:val="22"/>
        </w:rPr>
        <w:tab/>
      </w:r>
      <w:r w:rsidR="00653843">
        <w:rPr>
          <w:rFonts w:ascii="Arial" w:hAnsi="Arial" w:cs="Arial"/>
          <w:sz w:val="22"/>
          <w:szCs w:val="22"/>
        </w:rPr>
        <w:tab/>
      </w:r>
      <w:r w:rsidR="00653843">
        <w:rPr>
          <w:rFonts w:ascii="Arial" w:hAnsi="Arial" w:cs="Arial"/>
          <w:sz w:val="22"/>
          <w:szCs w:val="22"/>
        </w:rPr>
        <w:tab/>
      </w:r>
      <w:r w:rsidR="0065384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ΛΙΒΑΔΕΙΑ  11/02/2019</w:t>
      </w:r>
    </w:p>
    <w:p w:rsidR="00AD23AF" w:rsidRPr="005110B6" w:rsidRDefault="006B5E94" w:rsidP="00AD23AF">
      <w:pPr>
        <w:pStyle w:val="a8"/>
        <w:tabs>
          <w:tab w:val="left" w:pos="914"/>
        </w:tabs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D23AF" w:rsidRPr="005110B6">
        <w:rPr>
          <w:rFonts w:ascii="Arial" w:hAnsi="Arial" w:cs="Arial"/>
          <w:sz w:val="22"/>
          <w:szCs w:val="22"/>
        </w:rPr>
        <w:t>.</w:t>
      </w:r>
      <w:r w:rsidR="00AD23AF" w:rsidRPr="005110B6">
        <w:rPr>
          <w:rFonts w:ascii="Arial" w:eastAsia="Arial" w:hAnsi="Arial" w:cs="Arial"/>
          <w:color w:val="000000"/>
          <w:sz w:val="22"/>
          <w:szCs w:val="22"/>
        </w:rPr>
        <w:t>Τζουβάρας Νικόλαος</w:t>
      </w:r>
    </w:p>
    <w:p w:rsidR="006B5E94" w:rsidRDefault="006B5E94" w:rsidP="00AD23AF">
      <w:pPr>
        <w:pStyle w:val="a8"/>
        <w:tabs>
          <w:tab w:val="left" w:pos="914"/>
        </w:tabs>
        <w:snapToGrid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3</w:t>
      </w:r>
      <w:r w:rsidR="00AD23AF" w:rsidRPr="005110B6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Ντελίκος Κωνσταντίνος</w:t>
      </w:r>
    </w:p>
    <w:p w:rsidR="00AD23AF" w:rsidRPr="005110B6" w:rsidRDefault="006B5E94" w:rsidP="00AD23AF">
      <w:pPr>
        <w:pStyle w:val="a8"/>
        <w:tabs>
          <w:tab w:val="left" w:pos="914"/>
        </w:tabs>
        <w:snapToGrid w:val="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4.</w:t>
      </w:r>
      <w:r w:rsidRPr="005110B6">
        <w:rPr>
          <w:rFonts w:ascii="Arial" w:eastAsia="Arial" w:hAnsi="Arial" w:cs="Arial"/>
          <w:color w:val="000000"/>
          <w:sz w:val="22"/>
          <w:szCs w:val="22"/>
        </w:rPr>
        <w:t>Τόλιας Δημήτριος</w:t>
      </w:r>
      <w:r w:rsidR="00AD23AF" w:rsidRPr="005110B6">
        <w:rPr>
          <w:rFonts w:ascii="Arial" w:eastAsia="Arial" w:hAnsi="Arial" w:cs="Arial"/>
          <w:color w:val="000000"/>
          <w:sz w:val="22"/>
          <w:szCs w:val="22"/>
        </w:rPr>
        <w:tab/>
      </w:r>
      <w:r w:rsidR="00AD23AF" w:rsidRPr="005110B6">
        <w:rPr>
          <w:rFonts w:ascii="Arial" w:eastAsia="Arial" w:hAnsi="Arial" w:cs="Arial"/>
          <w:color w:val="000000"/>
          <w:sz w:val="22"/>
          <w:szCs w:val="22"/>
        </w:rPr>
        <w:tab/>
      </w:r>
      <w:r w:rsidR="00AD23AF" w:rsidRPr="005110B6">
        <w:rPr>
          <w:rFonts w:ascii="Arial" w:eastAsia="Arial" w:hAnsi="Arial" w:cs="Arial"/>
          <w:color w:val="000000"/>
          <w:sz w:val="22"/>
          <w:szCs w:val="22"/>
        </w:rPr>
        <w:tab/>
      </w:r>
      <w:r w:rsidR="00AD23AF" w:rsidRPr="005110B6">
        <w:rPr>
          <w:rFonts w:ascii="Arial" w:eastAsia="Arial" w:hAnsi="Arial" w:cs="Arial"/>
          <w:color w:val="000000"/>
          <w:sz w:val="22"/>
          <w:szCs w:val="22"/>
        </w:rPr>
        <w:tab/>
      </w:r>
      <w:r w:rsidR="00AD23AF" w:rsidRPr="005110B6"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</w:t>
      </w:r>
      <w:r w:rsidR="00AD23AF" w:rsidRPr="005110B6">
        <w:rPr>
          <w:rFonts w:ascii="Arial" w:hAnsi="Arial" w:cs="Arial"/>
          <w:sz w:val="22"/>
          <w:szCs w:val="22"/>
        </w:rPr>
        <w:t xml:space="preserve">Η ΠΡΟΕΔΡΟΣ   </w:t>
      </w:r>
    </w:p>
    <w:p w:rsidR="00AD23AF" w:rsidRPr="005110B6" w:rsidRDefault="00AD23AF" w:rsidP="00AD23AF">
      <w:pPr>
        <w:pStyle w:val="a8"/>
        <w:tabs>
          <w:tab w:val="left" w:pos="914"/>
        </w:tabs>
        <w:snapToGrid w:val="0"/>
        <w:rPr>
          <w:rFonts w:ascii="Arial" w:eastAsia="Arial" w:hAnsi="Arial" w:cs="Arial"/>
          <w:color w:val="000000"/>
          <w:sz w:val="22"/>
          <w:szCs w:val="22"/>
        </w:rPr>
      </w:pPr>
    </w:p>
    <w:p w:rsidR="00AD23AF" w:rsidRPr="005110B6" w:rsidRDefault="00AD23AF" w:rsidP="00AD23AF">
      <w:pPr>
        <w:pStyle w:val="a8"/>
        <w:tabs>
          <w:tab w:val="left" w:pos="914"/>
        </w:tabs>
        <w:snapToGrid w:val="0"/>
        <w:rPr>
          <w:rFonts w:ascii="Arial" w:hAnsi="Arial" w:cs="Arial"/>
          <w:sz w:val="22"/>
          <w:szCs w:val="22"/>
        </w:rPr>
      </w:pPr>
      <w:r w:rsidRPr="005110B6">
        <w:rPr>
          <w:rFonts w:ascii="Arial" w:hAnsi="Arial" w:cs="Arial"/>
          <w:sz w:val="22"/>
          <w:szCs w:val="22"/>
        </w:rPr>
        <w:tab/>
      </w:r>
      <w:r w:rsidRPr="005110B6">
        <w:rPr>
          <w:rFonts w:ascii="Arial" w:hAnsi="Arial" w:cs="Arial"/>
          <w:sz w:val="22"/>
          <w:szCs w:val="22"/>
        </w:rPr>
        <w:tab/>
        <w:t xml:space="preserve">            </w:t>
      </w:r>
      <w:r w:rsidRPr="005110B6">
        <w:rPr>
          <w:rFonts w:ascii="Arial" w:hAnsi="Arial" w:cs="Arial"/>
          <w:sz w:val="22"/>
          <w:szCs w:val="22"/>
        </w:rPr>
        <w:tab/>
      </w:r>
      <w:r w:rsidRPr="005110B6">
        <w:rPr>
          <w:rFonts w:ascii="Arial" w:hAnsi="Arial" w:cs="Arial"/>
          <w:sz w:val="22"/>
          <w:szCs w:val="22"/>
        </w:rPr>
        <w:tab/>
      </w:r>
      <w:r w:rsidRPr="005110B6">
        <w:rPr>
          <w:rFonts w:ascii="Arial" w:hAnsi="Arial" w:cs="Arial"/>
          <w:sz w:val="22"/>
          <w:szCs w:val="22"/>
        </w:rPr>
        <w:tab/>
      </w:r>
      <w:r w:rsidRPr="005110B6">
        <w:rPr>
          <w:rFonts w:ascii="Arial" w:hAnsi="Arial" w:cs="Arial"/>
          <w:sz w:val="22"/>
          <w:szCs w:val="22"/>
        </w:rPr>
        <w:tab/>
      </w:r>
      <w:r w:rsidRPr="005110B6">
        <w:rPr>
          <w:rFonts w:ascii="Arial" w:hAnsi="Arial" w:cs="Arial"/>
          <w:sz w:val="22"/>
          <w:szCs w:val="22"/>
        </w:rPr>
        <w:tab/>
      </w:r>
      <w:r w:rsidRPr="005110B6">
        <w:rPr>
          <w:rFonts w:ascii="Arial" w:hAnsi="Arial" w:cs="Arial"/>
          <w:sz w:val="22"/>
          <w:szCs w:val="22"/>
        </w:rPr>
        <w:tab/>
      </w:r>
      <w:r w:rsidRPr="005110B6">
        <w:rPr>
          <w:rFonts w:ascii="Arial" w:hAnsi="Arial" w:cs="Arial"/>
          <w:sz w:val="22"/>
          <w:szCs w:val="22"/>
        </w:rPr>
        <w:tab/>
      </w:r>
    </w:p>
    <w:p w:rsidR="00AD23AF" w:rsidRPr="005110B6" w:rsidRDefault="00AD23AF" w:rsidP="00AD23AF">
      <w:pPr>
        <w:pStyle w:val="a8"/>
        <w:tabs>
          <w:tab w:val="left" w:pos="914"/>
        </w:tabs>
        <w:snapToGrid w:val="0"/>
        <w:rPr>
          <w:rFonts w:ascii="Arial" w:hAnsi="Arial" w:cs="Arial"/>
          <w:sz w:val="22"/>
          <w:szCs w:val="22"/>
        </w:rPr>
      </w:pPr>
      <w:r w:rsidRPr="005110B6">
        <w:rPr>
          <w:rFonts w:ascii="Arial" w:hAnsi="Arial" w:cs="Arial"/>
          <w:sz w:val="22"/>
          <w:szCs w:val="22"/>
        </w:rPr>
        <w:tab/>
      </w:r>
      <w:r w:rsidRPr="005110B6">
        <w:rPr>
          <w:rFonts w:ascii="Arial" w:hAnsi="Arial" w:cs="Arial"/>
          <w:sz w:val="22"/>
          <w:szCs w:val="22"/>
        </w:rPr>
        <w:tab/>
      </w:r>
      <w:r w:rsidRPr="005110B6">
        <w:rPr>
          <w:rFonts w:ascii="Arial" w:hAnsi="Arial" w:cs="Arial"/>
          <w:sz w:val="22"/>
          <w:szCs w:val="22"/>
        </w:rPr>
        <w:tab/>
      </w:r>
      <w:r w:rsidRPr="005110B6">
        <w:rPr>
          <w:rFonts w:ascii="Arial" w:hAnsi="Arial" w:cs="Arial"/>
          <w:sz w:val="22"/>
          <w:szCs w:val="22"/>
        </w:rPr>
        <w:tab/>
      </w:r>
      <w:r w:rsidRPr="005110B6">
        <w:rPr>
          <w:rFonts w:ascii="Arial" w:hAnsi="Arial" w:cs="Arial"/>
          <w:sz w:val="22"/>
          <w:szCs w:val="22"/>
        </w:rPr>
        <w:tab/>
      </w:r>
      <w:r w:rsidRPr="005110B6">
        <w:rPr>
          <w:rFonts w:ascii="Arial" w:hAnsi="Arial" w:cs="Arial"/>
          <w:sz w:val="22"/>
          <w:szCs w:val="22"/>
        </w:rPr>
        <w:tab/>
      </w:r>
      <w:r w:rsidRPr="005110B6">
        <w:rPr>
          <w:rFonts w:ascii="Arial" w:hAnsi="Arial" w:cs="Arial"/>
          <w:sz w:val="22"/>
          <w:szCs w:val="22"/>
        </w:rPr>
        <w:tab/>
      </w:r>
      <w:r w:rsidRPr="005110B6">
        <w:rPr>
          <w:rFonts w:ascii="Arial" w:hAnsi="Arial" w:cs="Arial"/>
          <w:sz w:val="22"/>
          <w:szCs w:val="22"/>
        </w:rPr>
        <w:tab/>
      </w:r>
      <w:r w:rsidRPr="005110B6">
        <w:rPr>
          <w:rFonts w:ascii="Arial" w:hAnsi="Arial" w:cs="Arial"/>
          <w:sz w:val="22"/>
          <w:szCs w:val="22"/>
        </w:rPr>
        <w:tab/>
      </w:r>
      <w:r w:rsidR="006B5E94">
        <w:rPr>
          <w:rFonts w:ascii="Arial" w:hAnsi="Arial" w:cs="Arial"/>
          <w:sz w:val="22"/>
          <w:szCs w:val="22"/>
        </w:rPr>
        <w:t xml:space="preserve">    </w:t>
      </w:r>
      <w:r w:rsidRPr="005110B6">
        <w:rPr>
          <w:rFonts w:ascii="Arial" w:hAnsi="Arial" w:cs="Arial"/>
          <w:sz w:val="22"/>
          <w:szCs w:val="22"/>
        </w:rPr>
        <w:t>ΠΟΥΛΟΥ</w:t>
      </w:r>
      <w:r w:rsidRPr="00653843">
        <w:rPr>
          <w:rFonts w:ascii="Arial" w:hAnsi="Arial" w:cs="Arial"/>
          <w:sz w:val="22"/>
          <w:szCs w:val="22"/>
        </w:rPr>
        <w:t xml:space="preserve"> </w:t>
      </w:r>
      <w:r w:rsidRPr="005110B6">
        <w:rPr>
          <w:rFonts w:ascii="Arial" w:hAnsi="Arial" w:cs="Arial"/>
          <w:sz w:val="22"/>
          <w:szCs w:val="22"/>
        </w:rPr>
        <w:t>ΓΙΩΤΑ</w:t>
      </w:r>
      <w:r w:rsidRPr="005110B6">
        <w:rPr>
          <w:rFonts w:ascii="Arial" w:hAnsi="Arial" w:cs="Arial"/>
          <w:sz w:val="22"/>
          <w:szCs w:val="22"/>
        </w:rPr>
        <w:tab/>
      </w:r>
      <w:r w:rsidRPr="005110B6">
        <w:rPr>
          <w:rFonts w:ascii="Arial" w:hAnsi="Arial" w:cs="Arial"/>
          <w:sz w:val="22"/>
          <w:szCs w:val="22"/>
        </w:rPr>
        <w:tab/>
      </w:r>
      <w:r w:rsidRPr="005110B6">
        <w:rPr>
          <w:rFonts w:ascii="Arial" w:hAnsi="Arial" w:cs="Arial"/>
          <w:sz w:val="22"/>
          <w:szCs w:val="22"/>
        </w:rPr>
        <w:tab/>
      </w:r>
      <w:r w:rsidRPr="005110B6">
        <w:rPr>
          <w:rFonts w:ascii="Arial" w:hAnsi="Arial" w:cs="Arial"/>
          <w:sz w:val="22"/>
          <w:szCs w:val="22"/>
        </w:rPr>
        <w:tab/>
      </w:r>
      <w:r w:rsidRPr="005110B6">
        <w:rPr>
          <w:rFonts w:ascii="Arial" w:hAnsi="Arial" w:cs="Arial"/>
          <w:sz w:val="22"/>
          <w:szCs w:val="22"/>
        </w:rPr>
        <w:tab/>
      </w:r>
      <w:r w:rsidRPr="005110B6">
        <w:rPr>
          <w:rFonts w:ascii="Arial" w:hAnsi="Arial" w:cs="Arial"/>
          <w:sz w:val="22"/>
          <w:szCs w:val="22"/>
        </w:rPr>
        <w:tab/>
        <w:t xml:space="preserve"> </w:t>
      </w:r>
    </w:p>
    <w:p w:rsidR="00AD23AF" w:rsidRPr="005110B6" w:rsidRDefault="00AD23AF" w:rsidP="00AD23AF">
      <w:pPr>
        <w:pStyle w:val="a8"/>
        <w:tabs>
          <w:tab w:val="left" w:pos="914"/>
        </w:tabs>
        <w:snapToGrid w:val="0"/>
        <w:ind w:left="-284"/>
        <w:rPr>
          <w:rFonts w:ascii="Arial" w:hAnsi="Arial" w:cs="Arial"/>
          <w:sz w:val="22"/>
          <w:szCs w:val="22"/>
        </w:rPr>
      </w:pPr>
      <w:r w:rsidRPr="005110B6">
        <w:rPr>
          <w:rFonts w:ascii="Arial" w:eastAsia="Arial" w:hAnsi="Arial" w:cs="Arial"/>
          <w:color w:val="000000"/>
          <w:sz w:val="22"/>
          <w:szCs w:val="22"/>
        </w:rPr>
        <w:tab/>
      </w:r>
      <w:r w:rsidRPr="005110B6">
        <w:rPr>
          <w:rFonts w:ascii="Arial" w:eastAsia="Arial" w:hAnsi="Arial" w:cs="Arial"/>
          <w:color w:val="000000"/>
          <w:sz w:val="22"/>
          <w:szCs w:val="22"/>
        </w:rPr>
        <w:tab/>
      </w:r>
      <w:r w:rsidRPr="005110B6">
        <w:rPr>
          <w:rFonts w:ascii="Arial" w:eastAsia="Arial" w:hAnsi="Arial" w:cs="Arial"/>
          <w:color w:val="000000"/>
          <w:sz w:val="22"/>
          <w:szCs w:val="22"/>
        </w:rPr>
        <w:tab/>
      </w:r>
      <w:r w:rsidRPr="005110B6">
        <w:rPr>
          <w:rFonts w:ascii="Arial" w:eastAsia="Arial" w:hAnsi="Arial" w:cs="Arial"/>
          <w:color w:val="000000"/>
          <w:sz w:val="22"/>
          <w:szCs w:val="22"/>
        </w:rPr>
        <w:tab/>
      </w:r>
      <w:r w:rsidRPr="005110B6">
        <w:rPr>
          <w:rFonts w:ascii="Arial" w:hAnsi="Arial" w:cs="Arial"/>
          <w:sz w:val="22"/>
          <w:szCs w:val="22"/>
        </w:rPr>
        <w:t xml:space="preserve"> </w:t>
      </w:r>
      <w:r w:rsidR="00653843">
        <w:rPr>
          <w:rFonts w:ascii="Arial" w:hAnsi="Arial" w:cs="Arial"/>
          <w:sz w:val="22"/>
          <w:szCs w:val="22"/>
        </w:rPr>
        <w:tab/>
      </w:r>
      <w:r w:rsidR="00653843">
        <w:rPr>
          <w:rFonts w:ascii="Arial" w:hAnsi="Arial" w:cs="Arial"/>
          <w:sz w:val="22"/>
          <w:szCs w:val="22"/>
        </w:rPr>
        <w:tab/>
      </w:r>
      <w:r w:rsidR="00653843">
        <w:rPr>
          <w:rFonts w:ascii="Arial" w:hAnsi="Arial" w:cs="Arial"/>
          <w:sz w:val="22"/>
          <w:szCs w:val="22"/>
        </w:rPr>
        <w:tab/>
      </w:r>
      <w:r w:rsidR="00653843">
        <w:rPr>
          <w:rFonts w:ascii="Arial" w:hAnsi="Arial" w:cs="Arial"/>
          <w:sz w:val="22"/>
          <w:szCs w:val="22"/>
        </w:rPr>
        <w:tab/>
        <w:t xml:space="preserve">      </w:t>
      </w:r>
      <w:r w:rsidR="006B5E94">
        <w:rPr>
          <w:rFonts w:ascii="Arial" w:hAnsi="Arial" w:cs="Arial"/>
          <w:sz w:val="22"/>
          <w:szCs w:val="22"/>
        </w:rPr>
        <w:t xml:space="preserve">   </w:t>
      </w:r>
      <w:r w:rsidR="00653843">
        <w:rPr>
          <w:rFonts w:ascii="Arial" w:hAnsi="Arial" w:cs="Arial"/>
          <w:sz w:val="22"/>
          <w:szCs w:val="22"/>
        </w:rPr>
        <w:t xml:space="preserve"> </w:t>
      </w:r>
      <w:r w:rsidRPr="005110B6">
        <w:rPr>
          <w:rFonts w:ascii="Arial" w:eastAsia="Arial" w:hAnsi="Arial" w:cs="Arial"/>
          <w:sz w:val="22"/>
          <w:szCs w:val="22"/>
        </w:rPr>
        <w:t>ΔΗΜΑΡΧΟΣ ΛΕΒΑΔΕΩΝ</w:t>
      </w:r>
    </w:p>
    <w:p w:rsidR="00315722" w:rsidRPr="005110B6" w:rsidRDefault="00315722" w:rsidP="00AD23AF">
      <w:pPr>
        <w:ind w:left="-284"/>
        <w:rPr>
          <w:rFonts w:ascii="Arial" w:hAnsi="Arial" w:cs="Arial"/>
          <w:sz w:val="22"/>
          <w:szCs w:val="22"/>
        </w:rPr>
      </w:pPr>
      <w:r w:rsidRPr="005110B6">
        <w:rPr>
          <w:rFonts w:ascii="Arial" w:eastAsia="Arial" w:hAnsi="Arial" w:cs="Arial"/>
          <w:sz w:val="22"/>
          <w:szCs w:val="22"/>
        </w:rPr>
        <w:t xml:space="preserve"> </w:t>
      </w:r>
      <w:r w:rsidR="005233B7" w:rsidRPr="005110B6">
        <w:rPr>
          <w:rFonts w:ascii="Arial" w:eastAsia="Arial" w:hAnsi="Arial" w:cs="Arial"/>
          <w:sz w:val="22"/>
          <w:szCs w:val="22"/>
        </w:rPr>
        <w:tab/>
      </w:r>
      <w:r w:rsidR="005233B7" w:rsidRPr="005110B6">
        <w:rPr>
          <w:rFonts w:ascii="Arial" w:eastAsia="Arial" w:hAnsi="Arial" w:cs="Arial"/>
          <w:sz w:val="22"/>
          <w:szCs w:val="22"/>
        </w:rPr>
        <w:tab/>
      </w:r>
      <w:r w:rsidR="005233B7" w:rsidRPr="005110B6">
        <w:rPr>
          <w:rFonts w:ascii="Arial" w:eastAsia="Arial" w:hAnsi="Arial" w:cs="Arial"/>
          <w:sz w:val="22"/>
          <w:szCs w:val="22"/>
        </w:rPr>
        <w:tab/>
      </w:r>
      <w:r w:rsidR="005233B7" w:rsidRPr="005110B6">
        <w:rPr>
          <w:rFonts w:ascii="Arial" w:eastAsia="Arial" w:hAnsi="Arial" w:cs="Arial"/>
          <w:sz w:val="22"/>
          <w:szCs w:val="22"/>
        </w:rPr>
        <w:tab/>
      </w:r>
      <w:r w:rsidR="005233B7" w:rsidRPr="005110B6">
        <w:rPr>
          <w:rFonts w:ascii="Arial" w:eastAsia="Arial" w:hAnsi="Arial" w:cs="Arial"/>
          <w:sz w:val="22"/>
          <w:szCs w:val="22"/>
        </w:rPr>
        <w:tab/>
      </w:r>
    </w:p>
    <w:p w:rsidR="00315722" w:rsidRPr="005110B6" w:rsidRDefault="00315722">
      <w:pPr>
        <w:rPr>
          <w:rFonts w:ascii="Arial" w:eastAsia="Arial" w:hAnsi="Arial" w:cs="Arial"/>
          <w:sz w:val="22"/>
          <w:szCs w:val="22"/>
        </w:rPr>
      </w:pPr>
    </w:p>
    <w:p w:rsidR="00315722" w:rsidRPr="005110B6" w:rsidRDefault="00315722">
      <w:pPr>
        <w:rPr>
          <w:rFonts w:ascii="Arial" w:eastAsia="Arial" w:hAnsi="Arial" w:cs="Arial"/>
          <w:sz w:val="22"/>
          <w:szCs w:val="22"/>
        </w:rPr>
      </w:pPr>
    </w:p>
    <w:p w:rsidR="00315722" w:rsidRPr="005110B6" w:rsidRDefault="00315722">
      <w:pPr>
        <w:rPr>
          <w:rFonts w:ascii="Arial" w:eastAsia="Arial" w:hAnsi="Arial" w:cs="Arial"/>
          <w:sz w:val="22"/>
          <w:szCs w:val="22"/>
        </w:rPr>
      </w:pPr>
    </w:p>
    <w:p w:rsidR="00315722" w:rsidRPr="005110B6" w:rsidRDefault="00315722">
      <w:pPr>
        <w:rPr>
          <w:rFonts w:ascii="Arial" w:eastAsia="Arial" w:hAnsi="Arial" w:cs="Arial"/>
          <w:sz w:val="22"/>
          <w:szCs w:val="22"/>
        </w:rPr>
      </w:pPr>
    </w:p>
    <w:p w:rsidR="00AB5756" w:rsidRPr="005110B6" w:rsidRDefault="00AB5756">
      <w:pPr>
        <w:rPr>
          <w:rFonts w:ascii="Arial" w:eastAsia="Arial" w:hAnsi="Arial" w:cs="Arial"/>
          <w:sz w:val="22"/>
          <w:szCs w:val="22"/>
        </w:rPr>
      </w:pPr>
    </w:p>
    <w:p w:rsidR="00AB5756" w:rsidRPr="005110B6" w:rsidRDefault="00AB5756">
      <w:pPr>
        <w:rPr>
          <w:rFonts w:ascii="Arial" w:eastAsia="Arial" w:hAnsi="Arial" w:cs="Arial"/>
          <w:sz w:val="22"/>
          <w:szCs w:val="22"/>
        </w:rPr>
      </w:pPr>
    </w:p>
    <w:p w:rsidR="00AB5756" w:rsidRPr="005110B6" w:rsidRDefault="00AB5756">
      <w:pPr>
        <w:rPr>
          <w:rFonts w:ascii="Arial" w:eastAsia="Arial" w:hAnsi="Arial" w:cs="Arial"/>
          <w:sz w:val="22"/>
          <w:szCs w:val="22"/>
        </w:rPr>
      </w:pPr>
    </w:p>
    <w:p w:rsidR="00AB5756" w:rsidRPr="005110B6" w:rsidRDefault="00AB5756">
      <w:pPr>
        <w:rPr>
          <w:rFonts w:ascii="Arial" w:eastAsia="Arial" w:hAnsi="Arial" w:cs="Arial"/>
          <w:sz w:val="22"/>
          <w:szCs w:val="22"/>
        </w:rPr>
      </w:pPr>
    </w:p>
    <w:p w:rsidR="00AB5756" w:rsidRPr="005110B6" w:rsidRDefault="00AB5756">
      <w:pPr>
        <w:rPr>
          <w:rFonts w:ascii="Arial" w:eastAsia="Arial" w:hAnsi="Arial" w:cs="Arial"/>
          <w:sz w:val="22"/>
          <w:szCs w:val="22"/>
        </w:rPr>
      </w:pPr>
    </w:p>
    <w:p w:rsidR="00AB5756" w:rsidRPr="005110B6" w:rsidRDefault="00AB5756">
      <w:pPr>
        <w:rPr>
          <w:rFonts w:ascii="Arial" w:eastAsia="Arial" w:hAnsi="Arial" w:cs="Arial"/>
          <w:sz w:val="22"/>
          <w:szCs w:val="22"/>
        </w:rPr>
      </w:pPr>
    </w:p>
    <w:p w:rsidR="00AB5756" w:rsidRPr="005110B6" w:rsidRDefault="00AB5756">
      <w:pPr>
        <w:rPr>
          <w:rFonts w:ascii="Arial" w:eastAsia="Arial" w:hAnsi="Arial" w:cs="Arial"/>
          <w:sz w:val="22"/>
          <w:szCs w:val="22"/>
        </w:rPr>
      </w:pPr>
    </w:p>
    <w:p w:rsidR="00AB5756" w:rsidRPr="005110B6" w:rsidRDefault="00AB5756">
      <w:pPr>
        <w:rPr>
          <w:rFonts w:ascii="Arial" w:eastAsia="Arial" w:hAnsi="Arial" w:cs="Arial"/>
          <w:sz w:val="22"/>
          <w:szCs w:val="22"/>
        </w:rPr>
      </w:pPr>
    </w:p>
    <w:p w:rsidR="00AB5756" w:rsidRPr="005110B6" w:rsidRDefault="00AB5756">
      <w:pPr>
        <w:rPr>
          <w:rFonts w:ascii="Arial" w:eastAsia="Arial" w:hAnsi="Arial" w:cs="Arial"/>
          <w:sz w:val="22"/>
          <w:szCs w:val="22"/>
        </w:rPr>
      </w:pPr>
    </w:p>
    <w:p w:rsidR="00AB5756" w:rsidRPr="005110B6" w:rsidRDefault="00AB5756">
      <w:pPr>
        <w:rPr>
          <w:rFonts w:ascii="Arial" w:eastAsia="Arial" w:hAnsi="Arial" w:cs="Arial"/>
          <w:sz w:val="22"/>
          <w:szCs w:val="22"/>
        </w:rPr>
      </w:pPr>
    </w:p>
    <w:p w:rsidR="00AB5756" w:rsidRPr="005110B6" w:rsidRDefault="00AB5756">
      <w:pPr>
        <w:rPr>
          <w:rFonts w:ascii="Arial" w:eastAsia="Arial" w:hAnsi="Arial" w:cs="Arial"/>
          <w:sz w:val="22"/>
          <w:szCs w:val="22"/>
        </w:rPr>
      </w:pPr>
    </w:p>
    <w:p w:rsidR="00AB5756" w:rsidRPr="005110B6" w:rsidRDefault="00AB5756">
      <w:pPr>
        <w:rPr>
          <w:rFonts w:ascii="Arial" w:eastAsia="Arial" w:hAnsi="Arial" w:cs="Arial"/>
          <w:sz w:val="22"/>
          <w:szCs w:val="22"/>
        </w:rPr>
      </w:pPr>
    </w:p>
    <w:p w:rsidR="00AB5756" w:rsidRPr="005110B6" w:rsidRDefault="00AB5756">
      <w:pPr>
        <w:rPr>
          <w:rFonts w:ascii="Arial" w:eastAsia="Arial" w:hAnsi="Arial" w:cs="Arial"/>
          <w:sz w:val="22"/>
          <w:szCs w:val="22"/>
        </w:rPr>
      </w:pPr>
    </w:p>
    <w:p w:rsidR="00AB5756" w:rsidRPr="005110B6" w:rsidRDefault="00AB5756">
      <w:pPr>
        <w:rPr>
          <w:rFonts w:ascii="Arial" w:eastAsia="Arial" w:hAnsi="Arial" w:cs="Arial"/>
          <w:sz w:val="22"/>
          <w:szCs w:val="22"/>
        </w:rPr>
      </w:pPr>
    </w:p>
    <w:p w:rsidR="00AB5756" w:rsidRPr="005110B6" w:rsidRDefault="00AB5756">
      <w:pPr>
        <w:rPr>
          <w:rFonts w:ascii="Arial" w:eastAsia="Arial" w:hAnsi="Arial" w:cs="Arial"/>
          <w:sz w:val="22"/>
          <w:szCs w:val="22"/>
        </w:rPr>
      </w:pPr>
    </w:p>
    <w:p w:rsidR="00AB5756" w:rsidRPr="005110B6" w:rsidRDefault="00AB5756">
      <w:pPr>
        <w:rPr>
          <w:rFonts w:ascii="Arial" w:eastAsia="Arial" w:hAnsi="Arial" w:cs="Arial"/>
          <w:sz w:val="22"/>
          <w:szCs w:val="22"/>
        </w:rPr>
      </w:pPr>
    </w:p>
    <w:p w:rsidR="00AB5756" w:rsidRPr="005110B6" w:rsidRDefault="00AB5756">
      <w:pPr>
        <w:rPr>
          <w:rFonts w:ascii="Arial" w:eastAsia="Arial" w:hAnsi="Arial" w:cs="Arial"/>
          <w:sz w:val="22"/>
          <w:szCs w:val="22"/>
        </w:rPr>
      </w:pPr>
    </w:p>
    <w:p w:rsidR="00DF1795" w:rsidRPr="005110B6" w:rsidRDefault="00DF1795">
      <w:pPr>
        <w:rPr>
          <w:rFonts w:ascii="Arial" w:eastAsia="Arial" w:hAnsi="Arial" w:cs="Arial"/>
          <w:sz w:val="22"/>
          <w:szCs w:val="22"/>
        </w:rPr>
      </w:pPr>
    </w:p>
    <w:p w:rsidR="00315722" w:rsidRPr="005110B6" w:rsidRDefault="00315722">
      <w:pPr>
        <w:rPr>
          <w:rFonts w:ascii="Arial" w:eastAsia="Arial" w:hAnsi="Arial" w:cs="Arial"/>
          <w:sz w:val="22"/>
          <w:szCs w:val="22"/>
        </w:rPr>
      </w:pPr>
    </w:p>
    <w:p w:rsidR="00AD23AF" w:rsidRDefault="00AD23AF">
      <w:pPr>
        <w:rPr>
          <w:rFonts w:ascii="Arial" w:eastAsia="Arial" w:hAnsi="Arial" w:cs="Arial"/>
          <w:sz w:val="22"/>
          <w:szCs w:val="22"/>
        </w:rPr>
      </w:pPr>
    </w:p>
    <w:p w:rsidR="002E455E" w:rsidRDefault="002E455E">
      <w:pPr>
        <w:rPr>
          <w:rFonts w:ascii="Arial" w:eastAsia="Arial" w:hAnsi="Arial" w:cs="Arial"/>
          <w:sz w:val="22"/>
          <w:szCs w:val="22"/>
        </w:rPr>
      </w:pPr>
    </w:p>
    <w:p w:rsidR="002E455E" w:rsidRDefault="002E455E">
      <w:pPr>
        <w:rPr>
          <w:rFonts w:ascii="Arial" w:eastAsia="Arial" w:hAnsi="Arial" w:cs="Arial"/>
          <w:sz w:val="22"/>
          <w:szCs w:val="22"/>
        </w:rPr>
      </w:pPr>
    </w:p>
    <w:p w:rsidR="002E455E" w:rsidRDefault="002E455E">
      <w:pPr>
        <w:rPr>
          <w:rFonts w:ascii="Arial" w:eastAsia="Arial" w:hAnsi="Arial" w:cs="Arial"/>
          <w:sz w:val="22"/>
          <w:szCs w:val="22"/>
        </w:rPr>
      </w:pPr>
    </w:p>
    <w:p w:rsidR="002E455E" w:rsidRDefault="002E455E">
      <w:pPr>
        <w:rPr>
          <w:rFonts w:ascii="Arial" w:eastAsia="Arial" w:hAnsi="Arial" w:cs="Arial"/>
          <w:sz w:val="22"/>
          <w:szCs w:val="22"/>
        </w:rPr>
      </w:pPr>
    </w:p>
    <w:p w:rsidR="002E455E" w:rsidRDefault="002E455E">
      <w:pPr>
        <w:rPr>
          <w:rFonts w:ascii="Arial" w:eastAsia="Arial" w:hAnsi="Arial" w:cs="Arial"/>
          <w:sz w:val="22"/>
          <w:szCs w:val="22"/>
        </w:rPr>
      </w:pPr>
    </w:p>
    <w:p w:rsidR="002E455E" w:rsidRDefault="002E455E">
      <w:pPr>
        <w:rPr>
          <w:rFonts w:ascii="Arial" w:eastAsia="Arial" w:hAnsi="Arial" w:cs="Arial"/>
          <w:sz w:val="22"/>
          <w:szCs w:val="22"/>
        </w:rPr>
      </w:pPr>
    </w:p>
    <w:p w:rsidR="002E455E" w:rsidRDefault="002E455E">
      <w:pPr>
        <w:rPr>
          <w:rFonts w:ascii="Arial" w:eastAsia="Arial" w:hAnsi="Arial" w:cs="Arial"/>
          <w:sz w:val="22"/>
          <w:szCs w:val="22"/>
        </w:rPr>
      </w:pPr>
    </w:p>
    <w:p w:rsidR="002E455E" w:rsidRDefault="002E455E">
      <w:pPr>
        <w:rPr>
          <w:rFonts w:ascii="Arial" w:eastAsia="Arial" w:hAnsi="Arial" w:cs="Arial"/>
          <w:sz w:val="22"/>
          <w:szCs w:val="22"/>
        </w:rPr>
      </w:pPr>
    </w:p>
    <w:p w:rsidR="002E455E" w:rsidRDefault="002E455E">
      <w:pPr>
        <w:rPr>
          <w:rFonts w:ascii="Arial" w:eastAsia="Arial" w:hAnsi="Arial" w:cs="Arial"/>
          <w:sz w:val="22"/>
          <w:szCs w:val="22"/>
        </w:rPr>
      </w:pPr>
    </w:p>
    <w:p w:rsidR="002E455E" w:rsidRDefault="002E455E">
      <w:pPr>
        <w:rPr>
          <w:rFonts w:ascii="Arial" w:eastAsia="Arial" w:hAnsi="Arial" w:cs="Arial"/>
          <w:sz w:val="22"/>
          <w:szCs w:val="22"/>
        </w:rPr>
      </w:pPr>
    </w:p>
    <w:p w:rsidR="002E455E" w:rsidRDefault="002E455E">
      <w:pPr>
        <w:rPr>
          <w:rFonts w:ascii="Arial" w:eastAsia="Arial" w:hAnsi="Arial" w:cs="Arial"/>
          <w:sz w:val="22"/>
          <w:szCs w:val="22"/>
        </w:rPr>
      </w:pPr>
    </w:p>
    <w:p w:rsidR="002E455E" w:rsidRPr="005110B6" w:rsidRDefault="002E455E">
      <w:pPr>
        <w:rPr>
          <w:rFonts w:ascii="Arial" w:eastAsia="Arial" w:hAnsi="Arial" w:cs="Arial"/>
          <w:sz w:val="22"/>
          <w:szCs w:val="22"/>
        </w:rPr>
      </w:pPr>
    </w:p>
    <w:p w:rsidR="00AD23AF" w:rsidRPr="005110B6" w:rsidRDefault="00AD23AF">
      <w:pPr>
        <w:rPr>
          <w:rFonts w:ascii="Arial" w:eastAsia="Arial" w:hAnsi="Arial" w:cs="Arial"/>
          <w:sz w:val="22"/>
          <w:szCs w:val="22"/>
        </w:rPr>
      </w:pPr>
    </w:p>
    <w:p w:rsidR="00AD23AF" w:rsidRPr="005110B6" w:rsidRDefault="00AD23AF">
      <w:pPr>
        <w:rPr>
          <w:rFonts w:ascii="Arial" w:eastAsia="Arial" w:hAnsi="Arial" w:cs="Arial"/>
          <w:sz w:val="22"/>
          <w:szCs w:val="22"/>
        </w:rPr>
      </w:pPr>
    </w:p>
    <w:p w:rsidR="00315722" w:rsidRPr="005110B6" w:rsidRDefault="00315722">
      <w:pPr>
        <w:tabs>
          <w:tab w:val="left" w:pos="6237"/>
        </w:tabs>
        <w:ind w:left="360" w:hanging="360"/>
        <w:rPr>
          <w:rFonts w:ascii="Arial" w:hAnsi="Arial" w:cs="Arial"/>
          <w:sz w:val="22"/>
          <w:szCs w:val="22"/>
        </w:rPr>
      </w:pPr>
    </w:p>
    <w:sectPr w:rsidR="00315722" w:rsidRPr="005110B6" w:rsidSect="00F4745E">
      <w:headerReference w:type="default" r:id="rId7"/>
      <w:headerReference w:type="first" r:id="rId8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9A6" w:rsidRDefault="00F169A6">
      <w:r>
        <w:separator/>
      </w:r>
    </w:p>
  </w:endnote>
  <w:endnote w:type="continuationSeparator" w:id="1">
    <w:p w:rsidR="00F169A6" w:rsidRDefault="00F16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9A6" w:rsidRDefault="00F169A6">
      <w:r>
        <w:separator/>
      </w:r>
    </w:p>
  </w:footnote>
  <w:footnote w:type="continuationSeparator" w:id="1">
    <w:p w:rsidR="00F169A6" w:rsidRDefault="00F16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22" w:rsidRDefault="00CC359B">
    <w:pPr>
      <w:pStyle w:val="ac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4.6pt;height:12.35pt;z-index:251657728;mso-wrap-distance-left:0;mso-wrap-distance-right:0;mso-position-horizontal:center;mso-position-horizontal-relative:margin" stroked="f">
          <v:fill opacity="0" color2="black"/>
          <v:textbox inset=".05pt,.05pt,.05pt,.05pt">
            <w:txbxContent>
              <w:p w:rsidR="00315722" w:rsidRDefault="00CC359B">
                <w:pPr>
                  <w:pStyle w:val="ac"/>
                </w:pPr>
                <w:r>
                  <w:rPr>
                    <w:rStyle w:val="a3"/>
                  </w:rPr>
                  <w:fldChar w:fldCharType="begin"/>
                </w:r>
                <w:r w:rsidR="00315722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46406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22" w:rsidRDefault="0031572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8"/>
        </w:tabs>
        <w:ind w:left="56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928"/>
        </w:tabs>
        <w:ind w:left="92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88"/>
        </w:tabs>
        <w:ind w:left="128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08"/>
        </w:tabs>
        <w:ind w:left="200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68"/>
        </w:tabs>
        <w:ind w:left="236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088"/>
        </w:tabs>
        <w:ind w:left="308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448"/>
        </w:tabs>
        <w:ind w:left="3448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794E71FA"/>
    <w:multiLevelType w:val="hybridMultilevel"/>
    <w:tmpl w:val="DF38EECC"/>
    <w:lvl w:ilvl="0" w:tplc="5E626A78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65" w:hanging="360"/>
      </w:pPr>
    </w:lvl>
    <w:lvl w:ilvl="2" w:tplc="0408001B" w:tentative="1">
      <w:start w:val="1"/>
      <w:numFmt w:val="lowerRoman"/>
      <w:lvlText w:val="%3."/>
      <w:lvlJc w:val="right"/>
      <w:pPr>
        <w:ind w:left="3285" w:hanging="180"/>
      </w:pPr>
    </w:lvl>
    <w:lvl w:ilvl="3" w:tplc="0408000F" w:tentative="1">
      <w:start w:val="1"/>
      <w:numFmt w:val="decimal"/>
      <w:lvlText w:val="%4."/>
      <w:lvlJc w:val="left"/>
      <w:pPr>
        <w:ind w:left="4005" w:hanging="360"/>
      </w:pPr>
    </w:lvl>
    <w:lvl w:ilvl="4" w:tplc="04080019" w:tentative="1">
      <w:start w:val="1"/>
      <w:numFmt w:val="lowerLetter"/>
      <w:lvlText w:val="%5."/>
      <w:lvlJc w:val="left"/>
      <w:pPr>
        <w:ind w:left="4725" w:hanging="360"/>
      </w:pPr>
    </w:lvl>
    <w:lvl w:ilvl="5" w:tplc="0408001B" w:tentative="1">
      <w:start w:val="1"/>
      <w:numFmt w:val="lowerRoman"/>
      <w:lvlText w:val="%6."/>
      <w:lvlJc w:val="right"/>
      <w:pPr>
        <w:ind w:left="5445" w:hanging="180"/>
      </w:pPr>
    </w:lvl>
    <w:lvl w:ilvl="6" w:tplc="0408000F" w:tentative="1">
      <w:start w:val="1"/>
      <w:numFmt w:val="decimal"/>
      <w:lvlText w:val="%7."/>
      <w:lvlJc w:val="left"/>
      <w:pPr>
        <w:ind w:left="6165" w:hanging="360"/>
      </w:pPr>
    </w:lvl>
    <w:lvl w:ilvl="7" w:tplc="04080019" w:tentative="1">
      <w:start w:val="1"/>
      <w:numFmt w:val="lowerLetter"/>
      <w:lvlText w:val="%8."/>
      <w:lvlJc w:val="left"/>
      <w:pPr>
        <w:ind w:left="6885" w:hanging="360"/>
      </w:pPr>
    </w:lvl>
    <w:lvl w:ilvl="8" w:tplc="0408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668BD"/>
    <w:rsid w:val="0001497D"/>
    <w:rsid w:val="00066501"/>
    <w:rsid w:val="00087CDB"/>
    <w:rsid w:val="00092185"/>
    <w:rsid w:val="000B5EFB"/>
    <w:rsid w:val="000F37BE"/>
    <w:rsid w:val="00105194"/>
    <w:rsid w:val="00143916"/>
    <w:rsid w:val="00151FA8"/>
    <w:rsid w:val="00152C73"/>
    <w:rsid w:val="00152F88"/>
    <w:rsid w:val="00155B57"/>
    <w:rsid w:val="001609AF"/>
    <w:rsid w:val="00196773"/>
    <w:rsid w:val="001A0A10"/>
    <w:rsid w:val="001B01B4"/>
    <w:rsid w:val="001D0677"/>
    <w:rsid w:val="001E1A70"/>
    <w:rsid w:val="00202E05"/>
    <w:rsid w:val="00221E7E"/>
    <w:rsid w:val="00231DEE"/>
    <w:rsid w:val="002668BD"/>
    <w:rsid w:val="0027487A"/>
    <w:rsid w:val="002848C8"/>
    <w:rsid w:val="002A3FD9"/>
    <w:rsid w:val="002B46DE"/>
    <w:rsid w:val="002C63BB"/>
    <w:rsid w:val="002E273B"/>
    <w:rsid w:val="002E455E"/>
    <w:rsid w:val="002F707B"/>
    <w:rsid w:val="00315722"/>
    <w:rsid w:val="00345470"/>
    <w:rsid w:val="00347D74"/>
    <w:rsid w:val="0037259A"/>
    <w:rsid w:val="003950C4"/>
    <w:rsid w:val="003B7B77"/>
    <w:rsid w:val="003C65CE"/>
    <w:rsid w:val="003E0F32"/>
    <w:rsid w:val="00403857"/>
    <w:rsid w:val="00405966"/>
    <w:rsid w:val="004172BF"/>
    <w:rsid w:val="00456EDD"/>
    <w:rsid w:val="00461DE1"/>
    <w:rsid w:val="0047332B"/>
    <w:rsid w:val="004759E5"/>
    <w:rsid w:val="004A63C3"/>
    <w:rsid w:val="005107DB"/>
    <w:rsid w:val="005110B6"/>
    <w:rsid w:val="005210CF"/>
    <w:rsid w:val="005233B7"/>
    <w:rsid w:val="0052402E"/>
    <w:rsid w:val="00546406"/>
    <w:rsid w:val="00554EB6"/>
    <w:rsid w:val="00571BD7"/>
    <w:rsid w:val="00597FA9"/>
    <w:rsid w:val="005D101A"/>
    <w:rsid w:val="005D6A9F"/>
    <w:rsid w:val="005F6F3B"/>
    <w:rsid w:val="00613551"/>
    <w:rsid w:val="00651F37"/>
    <w:rsid w:val="00653843"/>
    <w:rsid w:val="006B5E94"/>
    <w:rsid w:val="006C5BE8"/>
    <w:rsid w:val="006D73BB"/>
    <w:rsid w:val="00733876"/>
    <w:rsid w:val="00742ED9"/>
    <w:rsid w:val="00751DE1"/>
    <w:rsid w:val="007806C7"/>
    <w:rsid w:val="007A7D16"/>
    <w:rsid w:val="007D6793"/>
    <w:rsid w:val="0081170C"/>
    <w:rsid w:val="00824EF4"/>
    <w:rsid w:val="00846D44"/>
    <w:rsid w:val="00860B2B"/>
    <w:rsid w:val="00887DB1"/>
    <w:rsid w:val="008A3ED7"/>
    <w:rsid w:val="008B6BAA"/>
    <w:rsid w:val="009111B1"/>
    <w:rsid w:val="00952C19"/>
    <w:rsid w:val="009673C2"/>
    <w:rsid w:val="00984802"/>
    <w:rsid w:val="009C5EC5"/>
    <w:rsid w:val="009C63A8"/>
    <w:rsid w:val="00A11782"/>
    <w:rsid w:val="00A6038B"/>
    <w:rsid w:val="00A83B8C"/>
    <w:rsid w:val="00A86B2F"/>
    <w:rsid w:val="00A95F82"/>
    <w:rsid w:val="00AB5756"/>
    <w:rsid w:val="00AD23AF"/>
    <w:rsid w:val="00AE5AB2"/>
    <w:rsid w:val="00AF5D94"/>
    <w:rsid w:val="00B81504"/>
    <w:rsid w:val="00B96A6E"/>
    <w:rsid w:val="00BA4DE7"/>
    <w:rsid w:val="00BB4038"/>
    <w:rsid w:val="00BD1948"/>
    <w:rsid w:val="00BD4B50"/>
    <w:rsid w:val="00BE4594"/>
    <w:rsid w:val="00C24C92"/>
    <w:rsid w:val="00C6544D"/>
    <w:rsid w:val="00C9447F"/>
    <w:rsid w:val="00CB2395"/>
    <w:rsid w:val="00CB5C9F"/>
    <w:rsid w:val="00CC359B"/>
    <w:rsid w:val="00CF1FAA"/>
    <w:rsid w:val="00D2178D"/>
    <w:rsid w:val="00D343D0"/>
    <w:rsid w:val="00DF1795"/>
    <w:rsid w:val="00E83AB7"/>
    <w:rsid w:val="00E96468"/>
    <w:rsid w:val="00EE0F56"/>
    <w:rsid w:val="00F169A6"/>
    <w:rsid w:val="00F44982"/>
    <w:rsid w:val="00F468AA"/>
    <w:rsid w:val="00F4745E"/>
    <w:rsid w:val="00F724DA"/>
    <w:rsid w:val="00F87E8F"/>
    <w:rsid w:val="00FC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5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4745E"/>
    <w:pPr>
      <w:keepNext/>
      <w:tabs>
        <w:tab w:val="num" w:pos="0"/>
      </w:tabs>
      <w:ind w:left="432" w:hanging="43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F4745E"/>
    <w:pPr>
      <w:keepNext/>
      <w:tabs>
        <w:tab w:val="num" w:pos="0"/>
      </w:tabs>
      <w:ind w:left="576" w:hanging="576"/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F4745E"/>
    <w:pPr>
      <w:keepNext/>
      <w:tabs>
        <w:tab w:val="num" w:pos="0"/>
      </w:tabs>
      <w:ind w:left="720" w:hanging="720"/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F4745E"/>
    <w:pPr>
      <w:keepNext/>
      <w:tabs>
        <w:tab w:val="num" w:pos="0"/>
      </w:tabs>
      <w:ind w:left="864" w:hanging="864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4745E"/>
    <w:pPr>
      <w:keepNext/>
      <w:tabs>
        <w:tab w:val="num" w:pos="0"/>
        <w:tab w:val="center" w:pos="8460"/>
      </w:tabs>
      <w:ind w:left="1008" w:hanging="1008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4745E"/>
    <w:pPr>
      <w:keepNext/>
      <w:tabs>
        <w:tab w:val="num" w:pos="0"/>
      </w:tabs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F4745E"/>
    <w:pPr>
      <w:keepNext/>
      <w:tabs>
        <w:tab w:val="num" w:pos="0"/>
      </w:tabs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F4745E"/>
    <w:pPr>
      <w:keepNext/>
      <w:tabs>
        <w:tab w:val="num" w:pos="0"/>
      </w:tabs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F4745E"/>
    <w:pPr>
      <w:keepNext/>
      <w:tabs>
        <w:tab w:val="num" w:pos="0"/>
      </w:tabs>
      <w:ind w:left="1584" w:hanging="1584"/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4745E"/>
  </w:style>
  <w:style w:type="character" w:customStyle="1" w:styleId="WW8Num1z1">
    <w:name w:val="WW8Num1z1"/>
    <w:rsid w:val="00F4745E"/>
  </w:style>
  <w:style w:type="character" w:customStyle="1" w:styleId="WW8Num1z2">
    <w:name w:val="WW8Num1z2"/>
    <w:rsid w:val="00F4745E"/>
  </w:style>
  <w:style w:type="character" w:customStyle="1" w:styleId="WW8Num1z3">
    <w:name w:val="WW8Num1z3"/>
    <w:rsid w:val="00F4745E"/>
  </w:style>
  <w:style w:type="character" w:customStyle="1" w:styleId="WW8Num1z4">
    <w:name w:val="WW8Num1z4"/>
    <w:rsid w:val="00F4745E"/>
  </w:style>
  <w:style w:type="character" w:customStyle="1" w:styleId="WW8Num1z5">
    <w:name w:val="WW8Num1z5"/>
    <w:rsid w:val="00F4745E"/>
  </w:style>
  <w:style w:type="character" w:customStyle="1" w:styleId="WW8Num1z6">
    <w:name w:val="WW8Num1z6"/>
    <w:rsid w:val="00F4745E"/>
  </w:style>
  <w:style w:type="character" w:customStyle="1" w:styleId="WW8Num1z7">
    <w:name w:val="WW8Num1z7"/>
    <w:rsid w:val="00F4745E"/>
  </w:style>
  <w:style w:type="character" w:customStyle="1" w:styleId="WW8Num1z8">
    <w:name w:val="WW8Num1z8"/>
    <w:rsid w:val="00F4745E"/>
  </w:style>
  <w:style w:type="character" w:customStyle="1" w:styleId="WW8Num2z0">
    <w:name w:val="WW8Num2z0"/>
    <w:rsid w:val="00F4745E"/>
    <w:rPr>
      <w:rFonts w:cs="Arial"/>
      <w:lang w:val="en-US"/>
    </w:rPr>
  </w:style>
  <w:style w:type="character" w:customStyle="1" w:styleId="WW8Num2z1">
    <w:name w:val="WW8Num2z1"/>
    <w:rsid w:val="00F4745E"/>
  </w:style>
  <w:style w:type="character" w:customStyle="1" w:styleId="WW8Num2z2">
    <w:name w:val="WW8Num2z2"/>
    <w:rsid w:val="00F4745E"/>
  </w:style>
  <w:style w:type="character" w:customStyle="1" w:styleId="WW8Num2z3">
    <w:name w:val="WW8Num2z3"/>
    <w:rsid w:val="00F4745E"/>
  </w:style>
  <w:style w:type="character" w:customStyle="1" w:styleId="WW8Num2z4">
    <w:name w:val="WW8Num2z4"/>
    <w:rsid w:val="00F4745E"/>
  </w:style>
  <w:style w:type="character" w:customStyle="1" w:styleId="WW8Num2z5">
    <w:name w:val="WW8Num2z5"/>
    <w:rsid w:val="00F4745E"/>
  </w:style>
  <w:style w:type="character" w:customStyle="1" w:styleId="WW8Num2z6">
    <w:name w:val="WW8Num2z6"/>
    <w:rsid w:val="00F4745E"/>
  </w:style>
  <w:style w:type="character" w:customStyle="1" w:styleId="WW8Num2z7">
    <w:name w:val="WW8Num2z7"/>
    <w:rsid w:val="00F4745E"/>
  </w:style>
  <w:style w:type="character" w:customStyle="1" w:styleId="WW8Num2z8">
    <w:name w:val="WW8Num2z8"/>
    <w:rsid w:val="00F4745E"/>
  </w:style>
  <w:style w:type="character" w:customStyle="1" w:styleId="WW8Num3z0">
    <w:name w:val="WW8Num3z0"/>
    <w:rsid w:val="00F4745E"/>
    <w:rPr>
      <w:rFonts w:cs="Times New Roman"/>
    </w:rPr>
  </w:style>
  <w:style w:type="character" w:customStyle="1" w:styleId="WW8Num3z1">
    <w:name w:val="WW8Num3z1"/>
    <w:rsid w:val="00F4745E"/>
  </w:style>
  <w:style w:type="character" w:customStyle="1" w:styleId="WW8Num3z2">
    <w:name w:val="WW8Num3z2"/>
    <w:rsid w:val="00F4745E"/>
  </w:style>
  <w:style w:type="character" w:customStyle="1" w:styleId="WW8Num3z3">
    <w:name w:val="WW8Num3z3"/>
    <w:rsid w:val="00F4745E"/>
  </w:style>
  <w:style w:type="character" w:customStyle="1" w:styleId="WW8Num3z4">
    <w:name w:val="WW8Num3z4"/>
    <w:rsid w:val="00F4745E"/>
  </w:style>
  <w:style w:type="character" w:customStyle="1" w:styleId="WW8Num3z5">
    <w:name w:val="WW8Num3z5"/>
    <w:rsid w:val="00F4745E"/>
  </w:style>
  <w:style w:type="character" w:customStyle="1" w:styleId="WW8Num3z6">
    <w:name w:val="WW8Num3z6"/>
    <w:rsid w:val="00F4745E"/>
  </w:style>
  <w:style w:type="character" w:customStyle="1" w:styleId="WW8Num3z7">
    <w:name w:val="WW8Num3z7"/>
    <w:rsid w:val="00F4745E"/>
  </w:style>
  <w:style w:type="character" w:customStyle="1" w:styleId="WW8Num3z8">
    <w:name w:val="WW8Num3z8"/>
    <w:rsid w:val="00F4745E"/>
  </w:style>
  <w:style w:type="character" w:customStyle="1" w:styleId="WW8Num4z0">
    <w:name w:val="WW8Num4z0"/>
    <w:rsid w:val="00F4745E"/>
    <w:rPr>
      <w:rFonts w:cs="Arial"/>
    </w:rPr>
  </w:style>
  <w:style w:type="character" w:customStyle="1" w:styleId="WW8Num4z1">
    <w:name w:val="WW8Num4z1"/>
    <w:rsid w:val="00F4745E"/>
  </w:style>
  <w:style w:type="character" w:customStyle="1" w:styleId="WW8Num4z2">
    <w:name w:val="WW8Num4z2"/>
    <w:rsid w:val="00F4745E"/>
  </w:style>
  <w:style w:type="character" w:customStyle="1" w:styleId="WW8Num4z3">
    <w:name w:val="WW8Num4z3"/>
    <w:rsid w:val="00F4745E"/>
  </w:style>
  <w:style w:type="character" w:customStyle="1" w:styleId="WW8Num4z4">
    <w:name w:val="WW8Num4z4"/>
    <w:rsid w:val="00F4745E"/>
  </w:style>
  <w:style w:type="character" w:customStyle="1" w:styleId="WW8Num4z5">
    <w:name w:val="WW8Num4z5"/>
    <w:rsid w:val="00F4745E"/>
  </w:style>
  <w:style w:type="character" w:customStyle="1" w:styleId="WW8Num4z6">
    <w:name w:val="WW8Num4z6"/>
    <w:rsid w:val="00F4745E"/>
  </w:style>
  <w:style w:type="character" w:customStyle="1" w:styleId="WW8Num4z7">
    <w:name w:val="WW8Num4z7"/>
    <w:rsid w:val="00F4745E"/>
  </w:style>
  <w:style w:type="character" w:customStyle="1" w:styleId="WW8Num4z8">
    <w:name w:val="WW8Num4z8"/>
    <w:rsid w:val="00F4745E"/>
  </w:style>
  <w:style w:type="character" w:customStyle="1" w:styleId="WW8Num5z0">
    <w:name w:val="WW8Num5z0"/>
    <w:rsid w:val="00F4745E"/>
    <w:rPr>
      <w:rFonts w:cs="Arial"/>
    </w:rPr>
  </w:style>
  <w:style w:type="character" w:customStyle="1" w:styleId="WW8Num5z1">
    <w:name w:val="WW8Num5z1"/>
    <w:rsid w:val="00F4745E"/>
  </w:style>
  <w:style w:type="character" w:customStyle="1" w:styleId="WW8Num5z2">
    <w:name w:val="WW8Num5z2"/>
    <w:rsid w:val="00F4745E"/>
  </w:style>
  <w:style w:type="character" w:customStyle="1" w:styleId="WW8Num5z3">
    <w:name w:val="WW8Num5z3"/>
    <w:rsid w:val="00F4745E"/>
  </w:style>
  <w:style w:type="character" w:customStyle="1" w:styleId="WW8Num5z4">
    <w:name w:val="WW8Num5z4"/>
    <w:rsid w:val="00F4745E"/>
  </w:style>
  <w:style w:type="character" w:customStyle="1" w:styleId="WW8Num5z5">
    <w:name w:val="WW8Num5z5"/>
    <w:rsid w:val="00F4745E"/>
  </w:style>
  <w:style w:type="character" w:customStyle="1" w:styleId="WW8Num5z6">
    <w:name w:val="WW8Num5z6"/>
    <w:rsid w:val="00F4745E"/>
  </w:style>
  <w:style w:type="character" w:customStyle="1" w:styleId="WW8Num5z7">
    <w:name w:val="WW8Num5z7"/>
    <w:rsid w:val="00F4745E"/>
  </w:style>
  <w:style w:type="character" w:customStyle="1" w:styleId="WW8Num5z8">
    <w:name w:val="WW8Num5z8"/>
    <w:rsid w:val="00F4745E"/>
  </w:style>
  <w:style w:type="character" w:customStyle="1" w:styleId="20">
    <w:name w:val="Προεπιλεγμένη γραμματοσειρά2"/>
    <w:rsid w:val="00F4745E"/>
  </w:style>
  <w:style w:type="character" w:customStyle="1" w:styleId="WW8Num6z0">
    <w:name w:val="WW8Num6z0"/>
    <w:rsid w:val="00F4745E"/>
    <w:rPr>
      <w:rFonts w:hint="default"/>
    </w:rPr>
  </w:style>
  <w:style w:type="character" w:customStyle="1" w:styleId="WW8Num6z1">
    <w:name w:val="WW8Num6z1"/>
    <w:rsid w:val="00F4745E"/>
  </w:style>
  <w:style w:type="character" w:customStyle="1" w:styleId="WW8Num6z2">
    <w:name w:val="WW8Num6z2"/>
    <w:rsid w:val="00F4745E"/>
  </w:style>
  <w:style w:type="character" w:customStyle="1" w:styleId="WW8Num6z3">
    <w:name w:val="WW8Num6z3"/>
    <w:rsid w:val="00F4745E"/>
  </w:style>
  <w:style w:type="character" w:customStyle="1" w:styleId="WW8Num6z4">
    <w:name w:val="WW8Num6z4"/>
    <w:rsid w:val="00F4745E"/>
  </w:style>
  <w:style w:type="character" w:customStyle="1" w:styleId="WW8Num6z5">
    <w:name w:val="WW8Num6z5"/>
    <w:rsid w:val="00F4745E"/>
  </w:style>
  <w:style w:type="character" w:customStyle="1" w:styleId="WW8Num6z6">
    <w:name w:val="WW8Num6z6"/>
    <w:rsid w:val="00F4745E"/>
  </w:style>
  <w:style w:type="character" w:customStyle="1" w:styleId="WW8Num6z7">
    <w:name w:val="WW8Num6z7"/>
    <w:rsid w:val="00F4745E"/>
  </w:style>
  <w:style w:type="character" w:customStyle="1" w:styleId="WW8Num6z8">
    <w:name w:val="WW8Num6z8"/>
    <w:rsid w:val="00F4745E"/>
  </w:style>
  <w:style w:type="character" w:customStyle="1" w:styleId="WW8Num7z0">
    <w:name w:val="WW8Num7z0"/>
    <w:rsid w:val="00F4745E"/>
    <w:rPr>
      <w:b w:val="0"/>
      <w:bCs w:val="0"/>
    </w:rPr>
  </w:style>
  <w:style w:type="character" w:customStyle="1" w:styleId="WW8Num7z1">
    <w:name w:val="WW8Num7z1"/>
    <w:rsid w:val="00F4745E"/>
  </w:style>
  <w:style w:type="character" w:customStyle="1" w:styleId="WW8Num7z2">
    <w:name w:val="WW8Num7z2"/>
    <w:rsid w:val="00F4745E"/>
  </w:style>
  <w:style w:type="character" w:customStyle="1" w:styleId="WW8Num7z3">
    <w:name w:val="WW8Num7z3"/>
    <w:rsid w:val="00F4745E"/>
  </w:style>
  <w:style w:type="character" w:customStyle="1" w:styleId="WW8Num7z4">
    <w:name w:val="WW8Num7z4"/>
    <w:rsid w:val="00F4745E"/>
  </w:style>
  <w:style w:type="character" w:customStyle="1" w:styleId="WW8Num7z5">
    <w:name w:val="WW8Num7z5"/>
    <w:rsid w:val="00F4745E"/>
  </w:style>
  <w:style w:type="character" w:customStyle="1" w:styleId="WW8Num7z6">
    <w:name w:val="WW8Num7z6"/>
    <w:rsid w:val="00F4745E"/>
  </w:style>
  <w:style w:type="character" w:customStyle="1" w:styleId="WW8Num7z7">
    <w:name w:val="WW8Num7z7"/>
    <w:rsid w:val="00F4745E"/>
  </w:style>
  <w:style w:type="character" w:customStyle="1" w:styleId="WW8Num7z8">
    <w:name w:val="WW8Num7z8"/>
    <w:rsid w:val="00F4745E"/>
  </w:style>
  <w:style w:type="character" w:customStyle="1" w:styleId="WW8Num8z0">
    <w:name w:val="WW8Num8z0"/>
    <w:rsid w:val="00F4745E"/>
    <w:rPr>
      <w:rFonts w:ascii="Arial" w:hAnsi="Arial" w:cs="Arial" w:hint="default"/>
      <w:sz w:val="22"/>
      <w:szCs w:val="22"/>
    </w:rPr>
  </w:style>
  <w:style w:type="character" w:customStyle="1" w:styleId="WW8Num8z1">
    <w:name w:val="WW8Num8z1"/>
    <w:rsid w:val="00F4745E"/>
  </w:style>
  <w:style w:type="character" w:customStyle="1" w:styleId="WW8Num8z2">
    <w:name w:val="WW8Num8z2"/>
    <w:rsid w:val="00F4745E"/>
  </w:style>
  <w:style w:type="character" w:customStyle="1" w:styleId="WW8Num8z3">
    <w:name w:val="WW8Num8z3"/>
    <w:rsid w:val="00F4745E"/>
  </w:style>
  <w:style w:type="character" w:customStyle="1" w:styleId="WW8Num8z4">
    <w:name w:val="WW8Num8z4"/>
    <w:rsid w:val="00F4745E"/>
  </w:style>
  <w:style w:type="character" w:customStyle="1" w:styleId="WW8Num8z5">
    <w:name w:val="WW8Num8z5"/>
    <w:rsid w:val="00F4745E"/>
  </w:style>
  <w:style w:type="character" w:customStyle="1" w:styleId="WW8Num8z6">
    <w:name w:val="WW8Num8z6"/>
    <w:rsid w:val="00F4745E"/>
  </w:style>
  <w:style w:type="character" w:customStyle="1" w:styleId="WW8Num8z7">
    <w:name w:val="WW8Num8z7"/>
    <w:rsid w:val="00F4745E"/>
  </w:style>
  <w:style w:type="character" w:customStyle="1" w:styleId="WW8Num8z8">
    <w:name w:val="WW8Num8z8"/>
    <w:rsid w:val="00F4745E"/>
  </w:style>
  <w:style w:type="character" w:customStyle="1" w:styleId="WW8Num9z0">
    <w:name w:val="WW8Num9z0"/>
    <w:rsid w:val="00F4745E"/>
    <w:rPr>
      <w:rFonts w:ascii="Symbol" w:hAnsi="Symbol" w:cs="OpenSymbol"/>
      <w:sz w:val="22"/>
      <w:szCs w:val="22"/>
    </w:rPr>
  </w:style>
  <w:style w:type="character" w:customStyle="1" w:styleId="WW8Num9z1">
    <w:name w:val="WW8Num9z1"/>
    <w:rsid w:val="00F4745E"/>
    <w:rPr>
      <w:rFonts w:ascii="OpenSymbol" w:hAnsi="OpenSymbol" w:cs="OpenSymbol"/>
    </w:rPr>
  </w:style>
  <w:style w:type="character" w:customStyle="1" w:styleId="WW8Num10z0">
    <w:name w:val="WW8Num10z0"/>
    <w:rsid w:val="00F4745E"/>
    <w:rPr>
      <w:rFonts w:ascii="Symbol" w:hAnsi="Symbol" w:cs="OpenSymbol"/>
    </w:rPr>
  </w:style>
  <w:style w:type="character" w:customStyle="1" w:styleId="WW8Num10z1">
    <w:name w:val="WW8Num10z1"/>
    <w:rsid w:val="00F4745E"/>
    <w:rPr>
      <w:rFonts w:ascii="OpenSymbol" w:hAnsi="OpenSymbol" w:cs="OpenSymbol"/>
    </w:rPr>
  </w:style>
  <w:style w:type="character" w:customStyle="1" w:styleId="WW8Num9z2">
    <w:name w:val="WW8Num9z2"/>
    <w:rsid w:val="00F4745E"/>
  </w:style>
  <w:style w:type="character" w:customStyle="1" w:styleId="WW8Num9z3">
    <w:name w:val="WW8Num9z3"/>
    <w:rsid w:val="00F4745E"/>
  </w:style>
  <w:style w:type="character" w:customStyle="1" w:styleId="WW8Num9z4">
    <w:name w:val="WW8Num9z4"/>
    <w:rsid w:val="00F4745E"/>
  </w:style>
  <w:style w:type="character" w:customStyle="1" w:styleId="WW8Num9z5">
    <w:name w:val="WW8Num9z5"/>
    <w:rsid w:val="00F4745E"/>
  </w:style>
  <w:style w:type="character" w:customStyle="1" w:styleId="WW8Num9z6">
    <w:name w:val="WW8Num9z6"/>
    <w:rsid w:val="00F4745E"/>
  </w:style>
  <w:style w:type="character" w:customStyle="1" w:styleId="WW8Num9z7">
    <w:name w:val="WW8Num9z7"/>
    <w:rsid w:val="00F4745E"/>
  </w:style>
  <w:style w:type="character" w:customStyle="1" w:styleId="WW8Num9z8">
    <w:name w:val="WW8Num9z8"/>
    <w:rsid w:val="00F4745E"/>
  </w:style>
  <w:style w:type="character" w:customStyle="1" w:styleId="WW8Num10z2">
    <w:name w:val="WW8Num10z2"/>
    <w:rsid w:val="00F4745E"/>
  </w:style>
  <w:style w:type="character" w:customStyle="1" w:styleId="WW8Num10z3">
    <w:name w:val="WW8Num10z3"/>
    <w:rsid w:val="00F4745E"/>
  </w:style>
  <w:style w:type="character" w:customStyle="1" w:styleId="WW8Num10z4">
    <w:name w:val="WW8Num10z4"/>
    <w:rsid w:val="00F4745E"/>
  </w:style>
  <w:style w:type="character" w:customStyle="1" w:styleId="WW8Num10z5">
    <w:name w:val="WW8Num10z5"/>
    <w:rsid w:val="00F4745E"/>
  </w:style>
  <w:style w:type="character" w:customStyle="1" w:styleId="WW8Num10z6">
    <w:name w:val="WW8Num10z6"/>
    <w:rsid w:val="00F4745E"/>
  </w:style>
  <w:style w:type="character" w:customStyle="1" w:styleId="WW8Num10z7">
    <w:name w:val="WW8Num10z7"/>
    <w:rsid w:val="00F4745E"/>
  </w:style>
  <w:style w:type="character" w:customStyle="1" w:styleId="WW8Num10z8">
    <w:name w:val="WW8Num10z8"/>
    <w:rsid w:val="00F4745E"/>
  </w:style>
  <w:style w:type="character" w:customStyle="1" w:styleId="WW8Num11z0">
    <w:name w:val="WW8Num11z0"/>
    <w:rsid w:val="00F4745E"/>
    <w:rPr>
      <w:rFonts w:ascii="Symbol" w:hAnsi="Symbol" w:cs="OpenSymbol"/>
      <w:sz w:val="22"/>
      <w:szCs w:val="22"/>
    </w:rPr>
  </w:style>
  <w:style w:type="character" w:customStyle="1" w:styleId="WW8Num11z1">
    <w:name w:val="WW8Num11z1"/>
    <w:rsid w:val="00F4745E"/>
    <w:rPr>
      <w:rFonts w:ascii="OpenSymbol" w:hAnsi="OpenSymbol" w:cs="OpenSymbol"/>
    </w:rPr>
  </w:style>
  <w:style w:type="character" w:customStyle="1" w:styleId="WW8Num12z0">
    <w:name w:val="WW8Num12z0"/>
    <w:rsid w:val="00F4745E"/>
    <w:rPr>
      <w:rFonts w:ascii="Symbol" w:hAnsi="Symbol" w:cs="OpenSymbol"/>
    </w:rPr>
  </w:style>
  <w:style w:type="character" w:customStyle="1" w:styleId="WW8Num12z1">
    <w:name w:val="WW8Num12z1"/>
    <w:rsid w:val="00F4745E"/>
    <w:rPr>
      <w:rFonts w:ascii="OpenSymbol" w:hAnsi="OpenSymbol" w:cs="OpenSymbol"/>
    </w:rPr>
  </w:style>
  <w:style w:type="character" w:customStyle="1" w:styleId="WW8Num12z2">
    <w:name w:val="WW8Num12z2"/>
    <w:rsid w:val="00F4745E"/>
  </w:style>
  <w:style w:type="character" w:customStyle="1" w:styleId="WW8Num12z3">
    <w:name w:val="WW8Num12z3"/>
    <w:rsid w:val="00F4745E"/>
  </w:style>
  <w:style w:type="character" w:customStyle="1" w:styleId="WW8Num12z4">
    <w:name w:val="WW8Num12z4"/>
    <w:rsid w:val="00F4745E"/>
  </w:style>
  <w:style w:type="character" w:customStyle="1" w:styleId="WW8Num12z5">
    <w:name w:val="WW8Num12z5"/>
    <w:rsid w:val="00F4745E"/>
  </w:style>
  <w:style w:type="character" w:customStyle="1" w:styleId="WW8Num12z6">
    <w:name w:val="WW8Num12z6"/>
    <w:rsid w:val="00F4745E"/>
  </w:style>
  <w:style w:type="character" w:customStyle="1" w:styleId="WW8Num12z7">
    <w:name w:val="WW8Num12z7"/>
    <w:rsid w:val="00F4745E"/>
  </w:style>
  <w:style w:type="character" w:customStyle="1" w:styleId="WW8Num12z8">
    <w:name w:val="WW8Num12z8"/>
    <w:rsid w:val="00F4745E"/>
  </w:style>
  <w:style w:type="character" w:customStyle="1" w:styleId="WW8Num13z0">
    <w:name w:val="WW8Num13z0"/>
    <w:rsid w:val="00F4745E"/>
    <w:rPr>
      <w:rFonts w:ascii="Wingdings" w:hAnsi="Wingdings" w:cs="Wingdings" w:hint="default"/>
      <w:color w:val="auto"/>
    </w:rPr>
  </w:style>
  <w:style w:type="character" w:customStyle="1" w:styleId="WW8Num13z1">
    <w:name w:val="WW8Num13z1"/>
    <w:rsid w:val="00F4745E"/>
    <w:rPr>
      <w:rFonts w:cs="Times New Roman"/>
    </w:rPr>
  </w:style>
  <w:style w:type="character" w:customStyle="1" w:styleId="WW8Num14z0">
    <w:name w:val="WW8Num14z0"/>
    <w:rsid w:val="00F4745E"/>
    <w:rPr>
      <w:rFonts w:hint="default"/>
    </w:rPr>
  </w:style>
  <w:style w:type="character" w:customStyle="1" w:styleId="WW8Num14z1">
    <w:name w:val="WW8Num14z1"/>
    <w:rsid w:val="00F4745E"/>
    <w:rPr>
      <w:rFonts w:cs="Times New Roman"/>
    </w:rPr>
  </w:style>
  <w:style w:type="character" w:customStyle="1" w:styleId="WW8Num15z0">
    <w:name w:val="WW8Num15z0"/>
    <w:rsid w:val="00F4745E"/>
    <w:rPr>
      <w:rFonts w:ascii="Symbol" w:hAnsi="Symbol" w:cs="Symbol" w:hint="default"/>
    </w:rPr>
  </w:style>
  <w:style w:type="character" w:customStyle="1" w:styleId="WW8Num15z1">
    <w:name w:val="WW8Num15z1"/>
    <w:rsid w:val="00F4745E"/>
    <w:rPr>
      <w:rFonts w:ascii="Courier New" w:hAnsi="Courier New" w:cs="Courier New" w:hint="default"/>
    </w:rPr>
  </w:style>
  <w:style w:type="character" w:customStyle="1" w:styleId="WW8Num15z2">
    <w:name w:val="WW8Num15z2"/>
    <w:rsid w:val="00F4745E"/>
    <w:rPr>
      <w:rFonts w:ascii="Wingdings" w:hAnsi="Wingdings" w:cs="Wingdings" w:hint="default"/>
    </w:rPr>
  </w:style>
  <w:style w:type="character" w:customStyle="1" w:styleId="WW8Num16z0">
    <w:name w:val="WW8Num16z0"/>
    <w:rsid w:val="00F4745E"/>
  </w:style>
  <w:style w:type="character" w:customStyle="1" w:styleId="WW8Num16z1">
    <w:name w:val="WW8Num16z1"/>
    <w:rsid w:val="00F4745E"/>
  </w:style>
  <w:style w:type="character" w:customStyle="1" w:styleId="WW8Num16z2">
    <w:name w:val="WW8Num16z2"/>
    <w:rsid w:val="00F4745E"/>
  </w:style>
  <w:style w:type="character" w:customStyle="1" w:styleId="WW8Num16z3">
    <w:name w:val="WW8Num16z3"/>
    <w:rsid w:val="00F4745E"/>
  </w:style>
  <w:style w:type="character" w:customStyle="1" w:styleId="WW8Num16z4">
    <w:name w:val="WW8Num16z4"/>
    <w:rsid w:val="00F4745E"/>
  </w:style>
  <w:style w:type="character" w:customStyle="1" w:styleId="WW8Num16z5">
    <w:name w:val="WW8Num16z5"/>
    <w:rsid w:val="00F4745E"/>
  </w:style>
  <w:style w:type="character" w:customStyle="1" w:styleId="WW8Num16z6">
    <w:name w:val="WW8Num16z6"/>
    <w:rsid w:val="00F4745E"/>
  </w:style>
  <w:style w:type="character" w:customStyle="1" w:styleId="WW8Num16z7">
    <w:name w:val="WW8Num16z7"/>
    <w:rsid w:val="00F4745E"/>
  </w:style>
  <w:style w:type="character" w:customStyle="1" w:styleId="WW8Num16z8">
    <w:name w:val="WW8Num16z8"/>
    <w:rsid w:val="00F4745E"/>
  </w:style>
  <w:style w:type="character" w:customStyle="1" w:styleId="WW8Num17z0">
    <w:name w:val="WW8Num17z0"/>
    <w:rsid w:val="00F4745E"/>
    <w:rPr>
      <w:rFonts w:cs="Times New Roman"/>
      <w:sz w:val="22"/>
      <w:szCs w:val="22"/>
    </w:rPr>
  </w:style>
  <w:style w:type="character" w:customStyle="1" w:styleId="WW8Num17z1">
    <w:name w:val="WW8Num17z1"/>
    <w:rsid w:val="00F4745E"/>
    <w:rPr>
      <w:rFonts w:cs="Times New Roman"/>
    </w:rPr>
  </w:style>
  <w:style w:type="character" w:customStyle="1" w:styleId="WW8Num18z0">
    <w:name w:val="WW8Num18z0"/>
    <w:rsid w:val="00F4745E"/>
    <w:rPr>
      <w:rFonts w:ascii="Wingdings" w:hAnsi="Wingdings" w:cs="Wingdings" w:hint="default"/>
      <w:color w:val="auto"/>
      <w:sz w:val="20"/>
    </w:rPr>
  </w:style>
  <w:style w:type="character" w:customStyle="1" w:styleId="WW8Num18z1">
    <w:name w:val="WW8Num18z1"/>
    <w:rsid w:val="00F4745E"/>
    <w:rPr>
      <w:rFonts w:cs="Times New Roman"/>
    </w:rPr>
  </w:style>
  <w:style w:type="character" w:customStyle="1" w:styleId="WW8Num19z0">
    <w:name w:val="WW8Num19z0"/>
    <w:rsid w:val="00F4745E"/>
    <w:rPr>
      <w:rFonts w:ascii="Wingdings" w:hAnsi="Wingdings" w:cs="Wingdings" w:hint="default"/>
      <w:color w:val="auto"/>
    </w:rPr>
  </w:style>
  <w:style w:type="character" w:customStyle="1" w:styleId="WW8Num19z1">
    <w:name w:val="WW8Num19z1"/>
    <w:rsid w:val="00F4745E"/>
    <w:rPr>
      <w:rFonts w:cs="Times New Roman"/>
    </w:rPr>
  </w:style>
  <w:style w:type="character" w:customStyle="1" w:styleId="WW8Num20z0">
    <w:name w:val="WW8Num20z0"/>
    <w:rsid w:val="00F4745E"/>
    <w:rPr>
      <w:rFonts w:hint="default"/>
    </w:rPr>
  </w:style>
  <w:style w:type="character" w:customStyle="1" w:styleId="WW8Num21z0">
    <w:name w:val="WW8Num21z0"/>
    <w:rsid w:val="00F4745E"/>
  </w:style>
  <w:style w:type="character" w:customStyle="1" w:styleId="WW8Num21z1">
    <w:name w:val="WW8Num21z1"/>
    <w:rsid w:val="00F4745E"/>
  </w:style>
  <w:style w:type="character" w:customStyle="1" w:styleId="WW8Num21z2">
    <w:name w:val="WW8Num21z2"/>
    <w:rsid w:val="00F4745E"/>
  </w:style>
  <w:style w:type="character" w:customStyle="1" w:styleId="WW8Num21z3">
    <w:name w:val="WW8Num21z3"/>
    <w:rsid w:val="00F4745E"/>
  </w:style>
  <w:style w:type="character" w:customStyle="1" w:styleId="WW8Num21z4">
    <w:name w:val="WW8Num21z4"/>
    <w:rsid w:val="00F4745E"/>
  </w:style>
  <w:style w:type="character" w:customStyle="1" w:styleId="WW8Num21z5">
    <w:name w:val="WW8Num21z5"/>
    <w:rsid w:val="00F4745E"/>
  </w:style>
  <w:style w:type="character" w:customStyle="1" w:styleId="WW8Num21z6">
    <w:name w:val="WW8Num21z6"/>
    <w:rsid w:val="00F4745E"/>
  </w:style>
  <w:style w:type="character" w:customStyle="1" w:styleId="WW8Num21z7">
    <w:name w:val="WW8Num21z7"/>
    <w:rsid w:val="00F4745E"/>
  </w:style>
  <w:style w:type="character" w:customStyle="1" w:styleId="WW8Num21z8">
    <w:name w:val="WW8Num21z8"/>
    <w:rsid w:val="00F4745E"/>
  </w:style>
  <w:style w:type="character" w:customStyle="1" w:styleId="WW8Num22z0">
    <w:name w:val="WW8Num22z0"/>
    <w:rsid w:val="00F4745E"/>
    <w:rPr>
      <w:rFonts w:cs="Times New Roman"/>
    </w:rPr>
  </w:style>
  <w:style w:type="character" w:customStyle="1" w:styleId="10">
    <w:name w:val="Προεπιλεγμένη γραμματοσειρά1"/>
    <w:rsid w:val="00F4745E"/>
  </w:style>
  <w:style w:type="character" w:styleId="a3">
    <w:name w:val="page number"/>
    <w:basedOn w:val="10"/>
    <w:rsid w:val="00F4745E"/>
  </w:style>
  <w:style w:type="character" w:customStyle="1" w:styleId="HeaderCharChar">
    <w:name w:val="Header Char Char"/>
    <w:basedOn w:val="10"/>
    <w:rsid w:val="00F4745E"/>
    <w:rPr>
      <w:sz w:val="24"/>
      <w:szCs w:val="24"/>
      <w:lang w:val="el-GR" w:bidi="ar-SA"/>
    </w:rPr>
  </w:style>
  <w:style w:type="character" w:customStyle="1" w:styleId="Char">
    <w:name w:val="Char"/>
    <w:basedOn w:val="10"/>
    <w:rsid w:val="00F4745E"/>
    <w:rPr>
      <w:sz w:val="24"/>
      <w:lang w:val="el-GR" w:bidi="ar-SA"/>
    </w:rPr>
  </w:style>
  <w:style w:type="character" w:customStyle="1" w:styleId="a4">
    <w:name w:val="Χαρακτήρες αρίθμησης"/>
    <w:rsid w:val="00F4745E"/>
  </w:style>
  <w:style w:type="character" w:customStyle="1" w:styleId="a5">
    <w:name w:val="Κουκκίδες"/>
    <w:rsid w:val="00F4745E"/>
    <w:rPr>
      <w:rFonts w:ascii="OpenSymbol" w:eastAsia="OpenSymbol" w:hAnsi="OpenSymbol" w:cs="OpenSymbol"/>
    </w:rPr>
  </w:style>
  <w:style w:type="character" w:styleId="a6">
    <w:name w:val="Strong"/>
    <w:qFormat/>
    <w:rsid w:val="00F4745E"/>
    <w:rPr>
      <w:b/>
      <w:bCs/>
    </w:rPr>
  </w:style>
  <w:style w:type="character" w:styleId="-">
    <w:name w:val="Hyperlink"/>
    <w:rsid w:val="00F4745E"/>
    <w:rPr>
      <w:color w:val="000080"/>
      <w:u w:val="single"/>
    </w:rPr>
  </w:style>
  <w:style w:type="character" w:customStyle="1" w:styleId="Char0">
    <w:name w:val="Κεφαλίδα Char"/>
    <w:basedOn w:val="20"/>
    <w:rsid w:val="00F4745E"/>
    <w:rPr>
      <w:sz w:val="24"/>
      <w:szCs w:val="24"/>
      <w:lang w:eastAsia="zh-CN"/>
    </w:rPr>
  </w:style>
  <w:style w:type="character" w:customStyle="1" w:styleId="Char1">
    <w:name w:val="Σώμα κείμενου με εσοχή Char"/>
    <w:basedOn w:val="20"/>
    <w:rsid w:val="00F4745E"/>
    <w:rPr>
      <w:sz w:val="24"/>
      <w:szCs w:val="24"/>
      <w:lang w:eastAsia="zh-CN"/>
    </w:rPr>
  </w:style>
  <w:style w:type="paragraph" w:customStyle="1" w:styleId="a7">
    <w:name w:val="Επικεφαλίδα"/>
    <w:basedOn w:val="a"/>
    <w:next w:val="a8"/>
    <w:rsid w:val="00F4745E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8">
    <w:name w:val="Body Text"/>
    <w:basedOn w:val="a"/>
    <w:rsid w:val="00F4745E"/>
    <w:pPr>
      <w:jc w:val="both"/>
    </w:pPr>
    <w:rPr>
      <w:szCs w:val="20"/>
    </w:rPr>
  </w:style>
  <w:style w:type="paragraph" w:styleId="a9">
    <w:name w:val="List"/>
    <w:basedOn w:val="a8"/>
    <w:rsid w:val="00F4745E"/>
    <w:rPr>
      <w:rFonts w:cs="Mangal"/>
    </w:rPr>
  </w:style>
  <w:style w:type="paragraph" w:styleId="aa">
    <w:name w:val="caption"/>
    <w:basedOn w:val="a"/>
    <w:qFormat/>
    <w:rsid w:val="00F4745E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Ευρετήριο"/>
    <w:basedOn w:val="a"/>
    <w:rsid w:val="00F4745E"/>
    <w:pPr>
      <w:suppressLineNumbers/>
    </w:pPr>
    <w:rPr>
      <w:rFonts w:cs="Mangal"/>
    </w:rPr>
  </w:style>
  <w:style w:type="paragraph" w:customStyle="1" w:styleId="11">
    <w:name w:val="Λεζάντα1"/>
    <w:basedOn w:val="a"/>
    <w:rsid w:val="00F4745E"/>
    <w:pPr>
      <w:suppressLineNumbers/>
      <w:spacing w:before="120" w:after="120"/>
    </w:pPr>
    <w:rPr>
      <w:rFonts w:cs="Mangal"/>
      <w:i/>
      <w:iCs/>
    </w:rPr>
  </w:style>
  <w:style w:type="paragraph" w:styleId="ac">
    <w:name w:val="header"/>
    <w:basedOn w:val="a"/>
    <w:rsid w:val="00F4745E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F4745E"/>
    <w:pPr>
      <w:tabs>
        <w:tab w:val="center" w:pos="8460"/>
      </w:tabs>
      <w:ind w:firstLine="540"/>
      <w:jc w:val="both"/>
    </w:pPr>
  </w:style>
  <w:style w:type="paragraph" w:styleId="ae">
    <w:name w:val="footer"/>
    <w:basedOn w:val="a"/>
    <w:rsid w:val="00F4745E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F4745E"/>
    <w:pPr>
      <w:jc w:val="both"/>
    </w:pPr>
    <w:rPr>
      <w:b/>
      <w:bCs/>
    </w:rPr>
  </w:style>
  <w:style w:type="paragraph" w:customStyle="1" w:styleId="xl25">
    <w:name w:val="xl25"/>
    <w:basedOn w:val="a"/>
    <w:rsid w:val="00F4745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F4745E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F4745E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F4745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F4745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F4745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F4745E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F4745E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F47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F47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F4745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F4745E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F47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F4745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F47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F47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F4745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F4745E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F4745E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F4745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F4745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F4745E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F4745E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F4745E"/>
    <w:pPr>
      <w:tabs>
        <w:tab w:val="center" w:pos="8460"/>
      </w:tabs>
      <w:ind w:firstLine="720"/>
      <w:jc w:val="both"/>
    </w:pPr>
  </w:style>
  <w:style w:type="paragraph" w:customStyle="1" w:styleId="31">
    <w:name w:val="Σώμα κείμενου με εσοχή 31"/>
    <w:basedOn w:val="a"/>
    <w:rsid w:val="00F4745E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F4745E"/>
    <w:rPr>
      <w:b/>
      <w:bCs/>
    </w:rPr>
  </w:style>
  <w:style w:type="paragraph" w:customStyle="1" w:styleId="Normalgr">
    <w:name w:val="Normalgr"/>
    <w:rsid w:val="00F4745E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F4745E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F4745E"/>
    <w:pPr>
      <w:ind w:left="1588" w:hanging="1588"/>
    </w:pPr>
  </w:style>
  <w:style w:type="paragraph" w:customStyle="1" w:styleId="12">
    <w:name w:val="Κείμενο σχολίου1"/>
    <w:basedOn w:val="a"/>
    <w:rsid w:val="00F4745E"/>
    <w:pPr>
      <w:overflowPunct w:val="0"/>
      <w:autoSpaceDE w:val="0"/>
    </w:pPr>
    <w:rPr>
      <w:sz w:val="20"/>
      <w:szCs w:val="20"/>
    </w:rPr>
  </w:style>
  <w:style w:type="paragraph" w:customStyle="1" w:styleId="13">
    <w:name w:val="Τμήμα κειμένου1"/>
    <w:basedOn w:val="a"/>
    <w:rsid w:val="00F4745E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F4745E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14">
    <w:name w:val="Σώμα κείμενου με εσοχή1"/>
    <w:basedOn w:val="a"/>
    <w:rsid w:val="00F4745E"/>
    <w:pPr>
      <w:ind w:firstLine="720"/>
      <w:jc w:val="both"/>
    </w:pPr>
    <w:rPr>
      <w:rFonts w:ascii="Tahoma" w:hAnsi="Tahoma" w:cs="Tahoma"/>
      <w:szCs w:val="20"/>
    </w:rPr>
  </w:style>
  <w:style w:type="paragraph" w:styleId="af">
    <w:name w:val="List Paragraph"/>
    <w:basedOn w:val="a"/>
    <w:qFormat/>
    <w:rsid w:val="00F4745E"/>
    <w:pPr>
      <w:ind w:left="720"/>
    </w:pPr>
  </w:style>
  <w:style w:type="paragraph" w:customStyle="1" w:styleId="CharChar1CharCharCharChar">
    <w:name w:val="Char Char1 Char Char Char Char"/>
    <w:basedOn w:val="a"/>
    <w:rsid w:val="00F4745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Web">
    <w:name w:val="Normal (Web)"/>
    <w:basedOn w:val="a"/>
    <w:rsid w:val="00F4745E"/>
    <w:pPr>
      <w:spacing w:before="280" w:after="142" w:line="288" w:lineRule="auto"/>
    </w:pPr>
  </w:style>
  <w:style w:type="paragraph" w:customStyle="1" w:styleId="af0">
    <w:name w:val="Περιεχόμενα πλαισίου"/>
    <w:basedOn w:val="a"/>
    <w:rsid w:val="00F4745E"/>
  </w:style>
  <w:style w:type="paragraph" w:customStyle="1" w:styleId="af1">
    <w:name w:val="Περιεχόμενα πίνακα"/>
    <w:basedOn w:val="a"/>
    <w:rsid w:val="00F4745E"/>
    <w:pPr>
      <w:suppressLineNumbers/>
    </w:pPr>
  </w:style>
  <w:style w:type="paragraph" w:customStyle="1" w:styleId="af2">
    <w:name w:val="Επικεφαλίδα πίνακα"/>
    <w:basedOn w:val="af1"/>
    <w:rsid w:val="00F4745E"/>
    <w:pPr>
      <w:jc w:val="center"/>
    </w:pPr>
    <w:rPr>
      <w:b/>
      <w:bCs/>
    </w:rPr>
  </w:style>
  <w:style w:type="paragraph" w:customStyle="1" w:styleId="Web1">
    <w:name w:val="Κανονικό (Web)1"/>
    <w:basedOn w:val="a"/>
    <w:rsid w:val="00F4745E"/>
    <w:pPr>
      <w:spacing w:before="280" w:after="280" w:line="100" w:lineRule="atLeast"/>
    </w:pPr>
  </w:style>
  <w:style w:type="paragraph" w:styleId="af3">
    <w:name w:val="Title"/>
    <w:basedOn w:val="a7"/>
    <w:next w:val="a8"/>
    <w:qFormat/>
    <w:rsid w:val="00F4745E"/>
    <w:rPr>
      <w:b/>
      <w:bCs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9</cp:revision>
  <cp:lastPrinted>2018-12-21T08:30:00Z</cp:lastPrinted>
  <dcterms:created xsi:type="dcterms:W3CDTF">2019-02-12T06:39:00Z</dcterms:created>
  <dcterms:modified xsi:type="dcterms:W3CDTF">2019-02-13T12:12:00Z</dcterms:modified>
</cp:coreProperties>
</file>