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4A" w:rsidRDefault="001161A4" w:rsidP="0041274A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5310D4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  <w:r w:rsidR="0041274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</w:t>
      </w:r>
      <w:r w:rsidR="005310D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</w:t>
      </w:r>
    </w:p>
    <w:p w:rsidR="0041274A" w:rsidRDefault="0041274A" w:rsidP="0041274A">
      <w:pPr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Λιβαδειά   </w:t>
      </w:r>
      <w:r w:rsidR="0007067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1161A4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25976" w:rsidRPr="000975D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/</w:t>
      </w:r>
      <w:r w:rsidR="00396586" w:rsidRPr="000975D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EB399A" w:rsidRPr="000975D7">
        <w:rPr>
          <w:rFonts w:ascii="Arial" w:eastAsia="Arial" w:hAnsi="Arial" w:cs="Arial"/>
          <w:b/>
          <w:bCs/>
          <w:sz w:val="22"/>
          <w:szCs w:val="22"/>
        </w:rPr>
        <w:t>0</w:t>
      </w:r>
      <w:r w:rsidR="001161A4">
        <w:rPr>
          <w:rFonts w:ascii="Arial" w:eastAsia="Arial" w:hAnsi="Arial" w:cs="Arial"/>
          <w:b/>
          <w:bCs/>
          <w:sz w:val="22"/>
          <w:szCs w:val="22"/>
        </w:rPr>
        <w:t>8</w:t>
      </w:r>
      <w:r w:rsidR="00396586" w:rsidRPr="000975D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/2018</w:t>
      </w:r>
    </w:p>
    <w:p w:rsidR="0041274A" w:rsidRPr="000975D7" w:rsidRDefault="0041274A" w:rsidP="0041274A">
      <w:pPr>
        <w:pStyle w:val="a4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</w:rPr>
      </w:pPr>
      <w:r w:rsidRPr="00EA0EAE">
        <w:rPr>
          <w:rFonts w:ascii="Arial" w:eastAsia="Calibri" w:hAnsi="Arial" w:cs="Arial"/>
          <w:b/>
          <w:sz w:val="22"/>
          <w:szCs w:val="22"/>
        </w:rPr>
        <w:t xml:space="preserve">                                                   </w:t>
      </w:r>
      <w:r>
        <w:rPr>
          <w:rFonts w:ascii="Arial" w:eastAsia="Calibri" w:hAnsi="Arial" w:cs="Arial"/>
          <w:b/>
          <w:sz w:val="22"/>
          <w:szCs w:val="22"/>
        </w:rPr>
        <w:t xml:space="preserve">     </w:t>
      </w:r>
      <w:r w:rsidRPr="00EA0EAE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Αριθ. Πρωτ. :</w:t>
      </w:r>
      <w:r w:rsidRPr="005A121F">
        <w:rPr>
          <w:rFonts w:ascii="Arial" w:eastAsia="Calibri" w:hAnsi="Arial" w:cs="Arial"/>
          <w:b/>
          <w:sz w:val="22"/>
          <w:szCs w:val="22"/>
        </w:rPr>
        <w:t xml:space="preserve"> </w:t>
      </w:r>
      <w:r w:rsidR="001161A4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41274A" w:rsidRPr="00EA0EAE" w:rsidRDefault="0041274A" w:rsidP="0041274A">
      <w:pPr>
        <w:autoSpaceDE w:val="0"/>
        <w:rPr>
          <w:rFonts w:ascii="Arial" w:eastAsia="Calibri" w:hAnsi="Arial" w:cs="Arial"/>
          <w:b/>
          <w:sz w:val="22"/>
          <w:szCs w:val="22"/>
        </w:rPr>
      </w:pPr>
    </w:p>
    <w:p w:rsidR="00061B46" w:rsidRPr="005A121F" w:rsidRDefault="00061B46" w:rsidP="0041274A">
      <w:pPr>
        <w:autoSpaceDE w:val="0"/>
        <w:rPr>
          <w:rFonts w:ascii="Arial" w:hAnsi="Arial" w:cs="Arial"/>
          <w:sz w:val="22"/>
          <w:szCs w:val="22"/>
        </w:rPr>
      </w:pPr>
      <w:r w:rsidRPr="005A121F">
        <w:rPr>
          <w:rFonts w:ascii="Arial" w:eastAsia="Calibri" w:hAnsi="Arial" w:cs="Arial"/>
          <w:b/>
          <w:sz w:val="22"/>
          <w:szCs w:val="22"/>
        </w:rPr>
        <w:t xml:space="preserve">            </w:t>
      </w:r>
      <w:r w:rsidRPr="005A121F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061B46" w:rsidRPr="005A121F" w:rsidRDefault="00061B46" w:rsidP="00061B46">
      <w:pPr>
        <w:pStyle w:val="a4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</w:rPr>
      </w:pPr>
      <w:r w:rsidRPr="005A121F">
        <w:rPr>
          <w:rFonts w:ascii="Arial" w:hAnsi="Arial" w:cs="Arial"/>
          <w:sz w:val="22"/>
          <w:szCs w:val="22"/>
        </w:rPr>
        <w:t>ΑΠΟΣΠΑΣΜΑ</w:t>
      </w:r>
    </w:p>
    <w:p w:rsidR="00061B46" w:rsidRPr="005A121F" w:rsidRDefault="00061B46" w:rsidP="00061B46">
      <w:pPr>
        <w:jc w:val="center"/>
        <w:rPr>
          <w:rFonts w:ascii="Arial" w:hAnsi="Arial" w:cs="Arial"/>
          <w:sz w:val="22"/>
          <w:szCs w:val="22"/>
        </w:rPr>
      </w:pPr>
      <w:r w:rsidRPr="005A121F">
        <w:rPr>
          <w:rFonts w:ascii="Arial" w:hAnsi="Arial" w:cs="Arial"/>
          <w:sz w:val="22"/>
          <w:szCs w:val="22"/>
        </w:rPr>
        <w:t xml:space="preserve">Από το πρακτικό της αριθμ. </w:t>
      </w:r>
      <w:r w:rsidR="005D713C" w:rsidRPr="00A267F6">
        <w:rPr>
          <w:rFonts w:ascii="Arial" w:hAnsi="Arial" w:cs="Arial"/>
          <w:sz w:val="22"/>
          <w:szCs w:val="22"/>
        </w:rPr>
        <w:t>2</w:t>
      </w:r>
      <w:r w:rsidR="00987A67">
        <w:rPr>
          <w:rFonts w:ascii="Arial" w:hAnsi="Arial" w:cs="Arial"/>
          <w:sz w:val="22"/>
          <w:szCs w:val="22"/>
        </w:rPr>
        <w:t>9</w:t>
      </w:r>
      <w:r w:rsidRPr="005A121F">
        <w:rPr>
          <w:rFonts w:ascii="Arial" w:hAnsi="Arial" w:cs="Arial"/>
          <w:sz w:val="22"/>
          <w:szCs w:val="22"/>
          <w:vertAlign w:val="superscript"/>
        </w:rPr>
        <w:t>ης</w:t>
      </w:r>
      <w:r w:rsidRPr="005A121F">
        <w:rPr>
          <w:rFonts w:ascii="Arial" w:hAnsi="Arial" w:cs="Arial"/>
          <w:sz w:val="22"/>
          <w:szCs w:val="22"/>
        </w:rPr>
        <w:t xml:space="preserve">  /2018 Συνεδρίασης</w:t>
      </w:r>
    </w:p>
    <w:p w:rsidR="00061B46" w:rsidRPr="005A121F" w:rsidRDefault="00061B46" w:rsidP="00061B46">
      <w:pPr>
        <w:rPr>
          <w:rFonts w:ascii="Arial" w:hAnsi="Arial" w:cs="Arial"/>
          <w:sz w:val="22"/>
          <w:szCs w:val="22"/>
        </w:rPr>
      </w:pPr>
      <w:r w:rsidRPr="005A121F">
        <w:rPr>
          <w:rFonts w:ascii="Arial" w:eastAsia="Arial" w:hAnsi="Arial" w:cs="Arial"/>
          <w:sz w:val="22"/>
          <w:szCs w:val="22"/>
        </w:rPr>
        <w:t xml:space="preserve">                                </w:t>
      </w:r>
      <w:r w:rsidRPr="005A121F">
        <w:rPr>
          <w:rFonts w:ascii="Arial" w:hAnsi="Arial" w:cs="Arial"/>
          <w:sz w:val="22"/>
          <w:szCs w:val="22"/>
        </w:rPr>
        <w:t>της  Οικονομικής Επιτροπής  Δήμου Λεβαδέων</w:t>
      </w:r>
    </w:p>
    <w:p w:rsidR="00061B46" w:rsidRPr="005A121F" w:rsidRDefault="00061B46" w:rsidP="00061B46">
      <w:pPr>
        <w:jc w:val="center"/>
        <w:rPr>
          <w:rFonts w:ascii="Arial" w:hAnsi="Arial" w:cs="Arial"/>
          <w:sz w:val="22"/>
          <w:szCs w:val="22"/>
        </w:rPr>
      </w:pPr>
      <w:r w:rsidRPr="005A121F">
        <w:rPr>
          <w:rFonts w:ascii="Arial" w:hAnsi="Arial" w:cs="Arial"/>
          <w:sz w:val="22"/>
          <w:szCs w:val="22"/>
        </w:rPr>
        <w:t xml:space="preserve">Αριθμός απόφασης : </w:t>
      </w:r>
      <w:r w:rsidR="008215DA" w:rsidRPr="00A267F6">
        <w:rPr>
          <w:rFonts w:ascii="Arial" w:hAnsi="Arial" w:cs="Arial"/>
          <w:sz w:val="22"/>
          <w:szCs w:val="22"/>
        </w:rPr>
        <w:t>3</w:t>
      </w:r>
      <w:r w:rsidR="00987A67">
        <w:rPr>
          <w:rFonts w:ascii="Arial" w:hAnsi="Arial" w:cs="Arial"/>
          <w:sz w:val="22"/>
          <w:szCs w:val="22"/>
        </w:rPr>
        <w:t>2</w:t>
      </w:r>
      <w:r w:rsidR="003E18FF">
        <w:rPr>
          <w:rFonts w:ascii="Arial" w:hAnsi="Arial" w:cs="Arial"/>
          <w:sz w:val="22"/>
          <w:szCs w:val="22"/>
        </w:rPr>
        <w:t>3</w:t>
      </w:r>
      <w:r w:rsidRPr="005A121F">
        <w:rPr>
          <w:rFonts w:ascii="Arial" w:hAnsi="Arial" w:cs="Arial"/>
          <w:sz w:val="22"/>
          <w:szCs w:val="22"/>
        </w:rPr>
        <w:t xml:space="preserve">   </w:t>
      </w:r>
    </w:p>
    <w:p w:rsidR="00061B46" w:rsidRDefault="00061B46" w:rsidP="00061B46">
      <w:pPr>
        <w:jc w:val="center"/>
        <w:rPr>
          <w:rFonts w:ascii="Arial" w:hAnsi="Arial" w:cs="Arial"/>
          <w:sz w:val="22"/>
          <w:szCs w:val="22"/>
        </w:rPr>
      </w:pPr>
      <w:r w:rsidRPr="005A121F">
        <w:rPr>
          <w:rFonts w:ascii="Arial" w:hAnsi="Arial" w:cs="Arial"/>
          <w:sz w:val="22"/>
          <w:szCs w:val="22"/>
        </w:rPr>
        <w:t>Περίληψη</w:t>
      </w:r>
    </w:p>
    <w:p w:rsidR="00070671" w:rsidRPr="00C55DDB" w:rsidRDefault="00C55DDB" w:rsidP="00C55DDB">
      <w:pPr>
        <w:spacing w:before="100" w:beforeAutospacing="1"/>
        <w:rPr>
          <w:rFonts w:ascii="Arial" w:hAnsi="Arial" w:cs="Arial"/>
          <w:b/>
          <w:sz w:val="20"/>
          <w:szCs w:val="20"/>
        </w:rPr>
      </w:pPr>
      <w:r w:rsidRPr="00C55DDB">
        <w:rPr>
          <w:rFonts w:ascii="Arial" w:hAnsi="Arial" w:cs="Arial"/>
          <w:b/>
          <w:sz w:val="20"/>
          <w:szCs w:val="20"/>
        </w:rPr>
        <w:t>Έγκριση πρακτικ</w:t>
      </w:r>
      <w:r w:rsidR="00210A40">
        <w:rPr>
          <w:rFonts w:ascii="Arial" w:hAnsi="Arial" w:cs="Arial"/>
          <w:b/>
          <w:sz w:val="20"/>
          <w:szCs w:val="20"/>
          <w:lang w:val="en-US"/>
        </w:rPr>
        <w:t>o</w:t>
      </w:r>
      <w:r w:rsidR="00210A40">
        <w:rPr>
          <w:rFonts w:ascii="Arial" w:hAnsi="Arial" w:cs="Arial"/>
          <w:b/>
          <w:sz w:val="20"/>
          <w:szCs w:val="20"/>
        </w:rPr>
        <w:t xml:space="preserve">ύ </w:t>
      </w:r>
      <w:r w:rsidRPr="00C55DDB">
        <w:rPr>
          <w:rFonts w:ascii="Arial" w:hAnsi="Arial" w:cs="Arial"/>
          <w:b/>
          <w:sz w:val="20"/>
          <w:szCs w:val="20"/>
        </w:rPr>
        <w:t xml:space="preserve"> διενέργειας ανοικτής φανερής πλειοδοτικής δημοπρασίας και κατακύρωση του αποτελέσματος αυτής ,για την περισυλλογή εγκαταλελειμμένων οχημάτων τέλους κύκλου ζωής (Ο.Τ.Κ.Ζ.) σε διάφορα σημεία εντός των ορίων του Δήμου Λεβαδέων , από εγκεκριμένη εταιρεία - μέλος του επίσημου δικτύου της Ε.Δ.Ο.Ε.</w:t>
      </w:r>
      <w:r w:rsidR="00210A40" w:rsidRPr="00210A40">
        <w:rPr>
          <w:rFonts w:ascii="Arial" w:hAnsi="Arial" w:cs="Arial"/>
          <w:b/>
          <w:sz w:val="20"/>
          <w:szCs w:val="20"/>
        </w:rPr>
        <w:t xml:space="preserve"> </w:t>
      </w:r>
      <w:r w:rsidRPr="00C55DDB">
        <w:rPr>
          <w:rFonts w:ascii="Arial" w:hAnsi="Arial" w:cs="Arial"/>
          <w:b/>
          <w:sz w:val="20"/>
          <w:szCs w:val="20"/>
        </w:rPr>
        <w:t>καθώς και της εκποίησης αυτών  με τελικό σκοπό την ανακύκλωση τους.</w:t>
      </w:r>
    </w:p>
    <w:p w:rsidR="00C55DDB" w:rsidRPr="00C55DDB" w:rsidRDefault="00C55DDB" w:rsidP="00C55DDB">
      <w:pPr>
        <w:ind w:left="993" w:hanging="284"/>
        <w:rPr>
          <w:rFonts w:ascii="Arial" w:hAnsi="Arial" w:cs="Arial"/>
          <w:b/>
          <w:bCs/>
          <w:iCs/>
          <w:sz w:val="22"/>
          <w:szCs w:val="22"/>
        </w:rPr>
      </w:pPr>
    </w:p>
    <w:p w:rsidR="00FC06C5" w:rsidRDefault="00201B06" w:rsidP="00FC06C5">
      <w:pPr>
        <w:ind w:left="284"/>
        <w:jc w:val="both"/>
      </w:pPr>
      <w:r>
        <w:rPr>
          <w:rFonts w:ascii="Arial" w:eastAsia="Arial" w:hAnsi="Arial" w:cs="Arial"/>
          <w:b/>
          <w:szCs w:val="22"/>
        </w:rPr>
        <w:t xml:space="preserve"> </w:t>
      </w:r>
      <w:r w:rsidR="007F14CB">
        <w:rPr>
          <w:rFonts w:ascii="Arial" w:eastAsia="Arial" w:hAnsi="Arial" w:cs="Arial"/>
          <w:b/>
          <w:szCs w:val="22"/>
        </w:rPr>
        <w:t xml:space="preserve">  </w:t>
      </w:r>
      <w:r>
        <w:rPr>
          <w:rFonts w:ascii="Arial" w:eastAsia="Arial" w:hAnsi="Arial" w:cs="Arial"/>
          <w:b/>
          <w:szCs w:val="22"/>
        </w:rPr>
        <w:t xml:space="preserve">  </w:t>
      </w:r>
      <w:r w:rsidR="00FC06C5">
        <w:rPr>
          <w:rFonts w:ascii="Arial" w:eastAsia="Arial" w:hAnsi="Arial" w:cs="Arial"/>
          <w:b/>
          <w:szCs w:val="22"/>
        </w:rPr>
        <w:t xml:space="preserve">     </w:t>
      </w:r>
      <w:r w:rsidR="00FC06C5">
        <w:rPr>
          <w:rFonts w:ascii="Arial" w:hAnsi="Arial" w:cs="Arial"/>
          <w:sz w:val="22"/>
          <w:szCs w:val="22"/>
        </w:rPr>
        <w:t xml:space="preserve">Στη Λιβαδειά σήμερα </w:t>
      </w:r>
      <w:r w:rsidR="001161A4">
        <w:rPr>
          <w:rFonts w:ascii="Arial" w:hAnsi="Arial" w:cs="Arial"/>
          <w:sz w:val="22"/>
          <w:szCs w:val="22"/>
        </w:rPr>
        <w:t>13</w:t>
      </w:r>
      <w:r w:rsidR="00FC06C5">
        <w:rPr>
          <w:rFonts w:ascii="Arial" w:hAnsi="Arial" w:cs="Arial"/>
          <w:sz w:val="22"/>
          <w:szCs w:val="22"/>
          <w:vertAlign w:val="superscript"/>
        </w:rPr>
        <w:t>η</w:t>
      </w:r>
      <w:r w:rsidR="00FC06C5">
        <w:rPr>
          <w:rFonts w:ascii="Arial" w:hAnsi="Arial" w:cs="Arial"/>
          <w:sz w:val="22"/>
          <w:szCs w:val="22"/>
        </w:rPr>
        <w:t xml:space="preserve"> </w:t>
      </w:r>
      <w:r w:rsidR="001161A4">
        <w:rPr>
          <w:rFonts w:ascii="Arial" w:hAnsi="Arial" w:cs="Arial"/>
          <w:sz w:val="22"/>
          <w:szCs w:val="22"/>
        </w:rPr>
        <w:t>Αυγούστου</w:t>
      </w:r>
      <w:r w:rsidR="00FC06C5">
        <w:rPr>
          <w:rFonts w:ascii="Arial" w:hAnsi="Arial" w:cs="Arial"/>
          <w:sz w:val="22"/>
          <w:szCs w:val="22"/>
        </w:rPr>
        <w:t xml:space="preserve">    2018  ημέρα   </w:t>
      </w:r>
      <w:r w:rsidR="001161A4">
        <w:rPr>
          <w:rFonts w:ascii="Arial" w:hAnsi="Arial" w:cs="Arial"/>
          <w:sz w:val="22"/>
          <w:szCs w:val="22"/>
        </w:rPr>
        <w:t>Δευτέρα</w:t>
      </w:r>
      <w:r w:rsidR="00FC06C5">
        <w:rPr>
          <w:rFonts w:ascii="Arial" w:hAnsi="Arial" w:cs="Arial"/>
          <w:sz w:val="22"/>
          <w:szCs w:val="22"/>
        </w:rPr>
        <w:t xml:space="preserve"> ,  ώρα 13.00 και στο Δημοτικό Κατάστημα  συνεδρίασε η Οικονομική Επιτροπή Δήμου Λεβαδέων μετά την από  1</w:t>
      </w:r>
      <w:r w:rsidR="001161A4">
        <w:rPr>
          <w:rFonts w:ascii="Arial" w:hAnsi="Arial" w:cs="Arial"/>
          <w:sz w:val="22"/>
          <w:szCs w:val="22"/>
        </w:rPr>
        <w:t>9799</w:t>
      </w:r>
      <w:r w:rsidR="00FC06C5">
        <w:rPr>
          <w:rFonts w:ascii="Arial" w:hAnsi="Arial" w:cs="Arial"/>
          <w:sz w:val="22"/>
          <w:szCs w:val="22"/>
        </w:rPr>
        <w:t>/</w:t>
      </w:r>
      <w:r w:rsidR="001161A4">
        <w:rPr>
          <w:rFonts w:ascii="Arial" w:hAnsi="Arial" w:cs="Arial"/>
          <w:sz w:val="22"/>
          <w:szCs w:val="22"/>
        </w:rPr>
        <w:t>9-8</w:t>
      </w:r>
      <w:r w:rsidR="00FC06C5">
        <w:rPr>
          <w:rFonts w:ascii="Arial" w:hAnsi="Arial" w:cs="Arial"/>
          <w:sz w:val="22"/>
          <w:szCs w:val="22"/>
        </w:rPr>
        <w:t xml:space="preserve">-2018 έγγραφη πρόσκληση της Προέδρου της (Δημάρχου Λεβαδέων).     Αφού  διαπιστώθηκε ότι υπάρχει νόμιμη απαρτία, επειδή σε σύνολο 9 μελών ήταν παρόντες </w:t>
      </w:r>
      <w:r w:rsidR="002B3B5A">
        <w:rPr>
          <w:rFonts w:ascii="Arial" w:hAnsi="Arial" w:cs="Arial"/>
          <w:sz w:val="22"/>
          <w:szCs w:val="22"/>
        </w:rPr>
        <w:t>6</w:t>
      </w:r>
      <w:r w:rsidR="00FC06C5">
        <w:rPr>
          <w:rFonts w:ascii="Arial" w:hAnsi="Arial" w:cs="Arial"/>
          <w:sz w:val="22"/>
          <w:szCs w:val="22"/>
        </w:rPr>
        <w:t xml:space="preserve">     δηλαδή</w:t>
      </w:r>
      <w:r w:rsidR="00FC06C5">
        <w:rPr>
          <w:rFonts w:ascii="Arial" w:hAnsi="Arial" w:cs="Arial"/>
          <w:szCs w:val="22"/>
        </w:rPr>
        <w:t>:</w:t>
      </w:r>
    </w:p>
    <w:p w:rsidR="00FC06C5" w:rsidRDefault="00FC06C5" w:rsidP="00FC06C5">
      <w:pPr>
        <w:pStyle w:val="a5"/>
        <w:tabs>
          <w:tab w:val="left" w:pos="6237"/>
        </w:tabs>
        <w:ind w:left="927" w:firstLine="0"/>
        <w:jc w:val="left"/>
        <w:rPr>
          <w:rFonts w:ascii="Arial" w:hAnsi="Arial" w:cs="Arial"/>
          <w:sz w:val="22"/>
          <w:szCs w:val="22"/>
        </w:rPr>
      </w:pPr>
    </w:p>
    <w:p w:rsidR="00FC06C5" w:rsidRDefault="00FC06C5" w:rsidP="00FC06C5">
      <w:pPr>
        <w:jc w:val="both"/>
      </w:pPr>
      <w:r>
        <w:rPr>
          <w:rFonts w:ascii="Arial" w:hAnsi="Arial" w:cs="Arial"/>
          <w:sz w:val="22"/>
          <w:szCs w:val="22"/>
        </w:rPr>
        <w:tab/>
        <w:t>ΠΑΡΟΝΤΕΣ                                                                          ΑΠΟΝΤΕΣ</w:t>
      </w:r>
    </w:p>
    <w:p w:rsidR="00FC06C5" w:rsidRDefault="00FC06C5" w:rsidP="00FC06C5">
      <w:pPr>
        <w:jc w:val="both"/>
        <w:rPr>
          <w:rFonts w:ascii="Arial" w:hAnsi="Arial" w:cs="Arial"/>
          <w:sz w:val="22"/>
          <w:szCs w:val="22"/>
        </w:rPr>
      </w:pPr>
    </w:p>
    <w:p w:rsidR="002B3B5A" w:rsidRDefault="002B3B5A" w:rsidP="002B3B5A">
      <w:pPr>
        <w:jc w:val="both"/>
      </w:pPr>
      <w:r>
        <w:rPr>
          <w:rFonts w:ascii="Arial" w:hAnsi="Arial" w:cs="Arial"/>
          <w:sz w:val="22"/>
          <w:szCs w:val="22"/>
        </w:rPr>
        <w:t xml:space="preserve">1.  Πούλου Γιώτα - </w:t>
      </w:r>
      <w:r>
        <w:rPr>
          <w:rFonts w:ascii="Arial" w:hAnsi="Arial" w:cs="Arial"/>
          <w:b/>
          <w:sz w:val="20"/>
          <w:szCs w:val="20"/>
        </w:rPr>
        <w:t xml:space="preserve">Πρόεδρος </w:t>
      </w: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Pr="00847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 w:rsidRPr="00645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Μητάς Αλέξανδρος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2B3B5A" w:rsidRDefault="002B3B5A" w:rsidP="002B3B5A">
      <w:pPr>
        <w:jc w:val="both"/>
      </w:pPr>
      <w:r>
        <w:rPr>
          <w:rFonts w:ascii="Arial" w:hAnsi="Arial" w:cs="Arial"/>
          <w:sz w:val="22"/>
          <w:szCs w:val="22"/>
        </w:rPr>
        <w:t xml:space="preserve">2.  Γεωργαντά Ελίζα                                                     </w:t>
      </w:r>
      <w:r w:rsidRPr="0028625B">
        <w:rPr>
          <w:rFonts w:ascii="Arial" w:hAnsi="Arial" w:cs="Arial"/>
          <w:sz w:val="22"/>
          <w:szCs w:val="22"/>
        </w:rPr>
        <w:t xml:space="preserve"> </w:t>
      </w:r>
      <w:r w:rsidRPr="00847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 Μπράλιος Νικόλαος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2B3B5A" w:rsidRPr="000B062D" w:rsidRDefault="002B3B5A" w:rsidP="002B3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Κυπραίος Χρήστος</w:t>
      </w:r>
      <w:r w:rsidRPr="00645686">
        <w:rPr>
          <w:rFonts w:ascii="Arial" w:hAnsi="Arial" w:cs="Arial"/>
          <w:sz w:val="22"/>
          <w:szCs w:val="22"/>
        </w:rPr>
        <w:t xml:space="preserve">            .                                       3. </w:t>
      </w:r>
      <w:r>
        <w:rPr>
          <w:rFonts w:ascii="Arial" w:hAnsi="Arial" w:cs="Arial"/>
          <w:sz w:val="22"/>
          <w:szCs w:val="22"/>
        </w:rPr>
        <w:t>Ζιώγας Γεώργιος</w:t>
      </w:r>
      <w:r w:rsidRPr="00645686">
        <w:rPr>
          <w:rFonts w:ascii="Arial" w:hAnsi="Arial" w:cs="Arial"/>
          <w:sz w:val="22"/>
          <w:szCs w:val="22"/>
        </w:rPr>
        <w:t xml:space="preserve"> </w:t>
      </w:r>
      <w:r w:rsidRPr="0028625B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2B3B5A" w:rsidRDefault="002B3B5A" w:rsidP="002B3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Καπλάνης Κωνσταντίνος </w:t>
      </w:r>
      <w:r w:rsidRPr="0028625B">
        <w:rPr>
          <w:rFonts w:ascii="Arial" w:hAnsi="Arial" w:cs="Arial"/>
          <w:sz w:val="22"/>
          <w:szCs w:val="22"/>
        </w:rPr>
        <w:t xml:space="preserve"> </w:t>
      </w:r>
    </w:p>
    <w:p w:rsidR="002B3B5A" w:rsidRDefault="002B3B5A" w:rsidP="002B3B5A">
      <w:pPr>
        <w:jc w:val="both"/>
      </w:pPr>
      <w:r w:rsidRPr="0064568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 Κοσμίδη Πανωραία                                                  </w:t>
      </w:r>
      <w:r w:rsidRPr="00847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3B5A" w:rsidRDefault="002B3B5A" w:rsidP="002B3B5A">
      <w:pPr>
        <w:jc w:val="both"/>
      </w:pPr>
      <w:r w:rsidRPr="0064568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 Τζουβάρας Νικόλαος                                                                                           </w:t>
      </w:r>
    </w:p>
    <w:p w:rsidR="002B3B5A" w:rsidRDefault="002B3B5A" w:rsidP="002B3B5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eastAsia="Arial" w:hAnsi="Arial" w:cs="Arial"/>
          <w:sz w:val="22"/>
          <w:szCs w:val="22"/>
        </w:rPr>
        <w:t xml:space="preserve">        Αν και είχαν νόμιμα προσκληθεί                                                                           </w:t>
      </w:r>
    </w:p>
    <w:p w:rsidR="002B3B5A" w:rsidRDefault="002B3B5A" w:rsidP="002B3B5A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</w:p>
    <w:p w:rsidR="00201B06" w:rsidRDefault="00201B06" w:rsidP="002B3B5A">
      <w:pPr>
        <w:jc w:val="both"/>
        <w:rPr>
          <w:rFonts w:ascii="Arial" w:eastAsia="Arial" w:hAnsi="Arial" w:cs="Arial"/>
          <w:sz w:val="22"/>
          <w:szCs w:val="22"/>
        </w:rPr>
      </w:pPr>
    </w:p>
    <w:p w:rsidR="000C3630" w:rsidRDefault="00201B06" w:rsidP="000C3630">
      <w:pPr>
        <w:pStyle w:val="11"/>
        <w:jc w:val="both"/>
        <w:rPr>
          <w:rFonts w:ascii="Arial" w:hAnsi="Arial" w:cs="Arial"/>
          <w:b/>
          <w:sz w:val="22"/>
          <w:szCs w:val="22"/>
        </w:rPr>
      </w:pPr>
      <w:r w:rsidRPr="000C2A2F"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Pr="00A05B44"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 xml:space="preserve">Η Πρόεδρος της </w:t>
      </w:r>
      <w:r w:rsidRPr="00A05B44">
        <w:rPr>
          <w:rFonts w:ascii="Arial" w:eastAsia="Arial" w:hAnsi="Arial" w:cs="Arial"/>
          <w:sz w:val="22"/>
          <w:szCs w:val="22"/>
        </w:rPr>
        <w:t xml:space="preserve">Οικονομικής Επιτροπής ,  εισηγούμενη </w:t>
      </w:r>
      <w:r>
        <w:rPr>
          <w:rFonts w:ascii="Arial" w:eastAsia="Arial" w:hAnsi="Arial" w:cs="Arial"/>
          <w:sz w:val="22"/>
          <w:szCs w:val="22"/>
        </w:rPr>
        <w:t xml:space="preserve">το </w:t>
      </w:r>
      <w:r w:rsidR="003E18FF">
        <w:rPr>
          <w:rFonts w:ascii="Arial" w:eastAsia="Arial" w:hAnsi="Arial" w:cs="Arial"/>
          <w:sz w:val="22"/>
          <w:szCs w:val="22"/>
        </w:rPr>
        <w:t>8</w:t>
      </w:r>
      <w:r w:rsidR="00E9386E" w:rsidRPr="00E9386E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E9386E">
        <w:rPr>
          <w:rFonts w:ascii="Arial" w:eastAsia="Arial" w:hAnsi="Arial" w:cs="Arial"/>
          <w:sz w:val="22"/>
          <w:szCs w:val="22"/>
        </w:rPr>
        <w:t xml:space="preserve"> </w:t>
      </w:r>
      <w:r w:rsidR="007F14CB">
        <w:rPr>
          <w:rFonts w:ascii="Arial" w:eastAsia="Arial" w:hAnsi="Arial" w:cs="Arial"/>
          <w:sz w:val="22"/>
          <w:szCs w:val="22"/>
        </w:rPr>
        <w:t xml:space="preserve"> θέμα </w:t>
      </w:r>
      <w:r w:rsidR="00E9386E">
        <w:rPr>
          <w:rFonts w:ascii="Arial" w:eastAsia="Arial" w:hAnsi="Arial" w:cs="Arial"/>
          <w:sz w:val="22"/>
          <w:szCs w:val="22"/>
        </w:rPr>
        <w:t>της</w:t>
      </w:r>
      <w:r>
        <w:rPr>
          <w:rFonts w:ascii="Arial" w:eastAsia="Arial" w:hAnsi="Arial" w:cs="Arial"/>
          <w:sz w:val="22"/>
          <w:szCs w:val="22"/>
        </w:rPr>
        <w:t xml:space="preserve"> ημερήσιας διάταξης</w:t>
      </w:r>
      <w:r w:rsidR="00441694" w:rsidRPr="0044169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 έθεσε υπόψη των μελών το με αριθ. πρωτ</w:t>
      </w:r>
      <w:r w:rsidR="001161A4" w:rsidRPr="001161A4">
        <w:rPr>
          <w:rFonts w:ascii="Arial" w:eastAsia="Arial" w:hAnsi="Arial" w:cs="Arial"/>
          <w:sz w:val="22"/>
          <w:szCs w:val="22"/>
        </w:rPr>
        <w:t xml:space="preserve"> </w:t>
      </w:r>
      <w:r w:rsidR="000C3630">
        <w:rPr>
          <w:rFonts w:ascii="Arial" w:hAnsi="Arial" w:cs="Arial"/>
          <w:sz w:val="22"/>
          <w:szCs w:val="22"/>
        </w:rPr>
        <w:t>1</w:t>
      </w:r>
      <w:r w:rsidR="003E18FF">
        <w:rPr>
          <w:rFonts w:ascii="Arial" w:hAnsi="Arial" w:cs="Arial"/>
          <w:sz w:val="22"/>
          <w:szCs w:val="22"/>
        </w:rPr>
        <w:t>8546/27-7</w:t>
      </w:r>
      <w:r w:rsidR="000C3630">
        <w:rPr>
          <w:rFonts w:ascii="Arial" w:hAnsi="Arial" w:cs="Arial"/>
          <w:sz w:val="22"/>
          <w:szCs w:val="22"/>
        </w:rPr>
        <w:t xml:space="preserve"> - 2018  έγγραφο</w:t>
      </w:r>
      <w:r w:rsidR="000C3630" w:rsidRPr="003D3F6F">
        <w:rPr>
          <w:rFonts w:ascii="Arial" w:hAnsi="Arial" w:cs="Arial"/>
          <w:sz w:val="22"/>
          <w:szCs w:val="22"/>
        </w:rPr>
        <w:t xml:space="preserve"> </w:t>
      </w:r>
      <w:r w:rsidR="00922C5F">
        <w:rPr>
          <w:rFonts w:ascii="Arial" w:hAnsi="Arial" w:cs="Arial"/>
          <w:sz w:val="22"/>
          <w:szCs w:val="22"/>
        </w:rPr>
        <w:t xml:space="preserve">(σε ορθή επανάληψη) </w:t>
      </w:r>
      <w:r w:rsidR="000C3630">
        <w:rPr>
          <w:rFonts w:ascii="Arial" w:hAnsi="Arial" w:cs="Arial"/>
          <w:sz w:val="22"/>
          <w:szCs w:val="22"/>
        </w:rPr>
        <w:t>τ</w:t>
      </w:r>
      <w:r w:rsidR="003E18FF">
        <w:rPr>
          <w:rFonts w:ascii="Arial" w:hAnsi="Arial" w:cs="Arial"/>
          <w:sz w:val="22"/>
          <w:szCs w:val="22"/>
        </w:rPr>
        <w:t xml:space="preserve">ου Τμήματος Εσόδων και Περιουσίας του </w:t>
      </w:r>
      <w:r w:rsidR="000C3630">
        <w:rPr>
          <w:rFonts w:ascii="Arial" w:hAnsi="Arial" w:cs="Arial"/>
          <w:sz w:val="22"/>
          <w:szCs w:val="22"/>
        </w:rPr>
        <w:t xml:space="preserve"> Δήμου  Λεβαδέων στο οποίο αναφέρονται:</w:t>
      </w:r>
      <w:r w:rsidR="000C3630">
        <w:rPr>
          <w:rFonts w:ascii="Arial" w:hAnsi="Arial" w:cs="Arial"/>
          <w:b/>
          <w:sz w:val="22"/>
          <w:szCs w:val="22"/>
        </w:rPr>
        <w:t xml:space="preserve"> </w:t>
      </w:r>
    </w:p>
    <w:p w:rsidR="00C55DDB" w:rsidRPr="00C55DDB" w:rsidRDefault="00C55DDB" w:rsidP="00C55DDB">
      <w:pPr>
        <w:spacing w:before="100" w:beforeAutospacing="1"/>
        <w:rPr>
          <w:rFonts w:ascii="Arial" w:hAnsi="Arial" w:cs="Arial"/>
          <w:i/>
          <w:sz w:val="22"/>
          <w:szCs w:val="22"/>
        </w:rPr>
      </w:pPr>
      <w:r w:rsidRPr="00C55DDB">
        <w:rPr>
          <w:rFonts w:ascii="Arial" w:hAnsi="Arial" w:cs="Arial"/>
          <w:i/>
          <w:sz w:val="22"/>
          <w:szCs w:val="22"/>
        </w:rPr>
        <w:t xml:space="preserve">Με την αριθμ. υπ΄ αριθμ. 281/2018 Απόφαση της Οικονομικής Επιτροπής καταρτίστηκαν οι όροι διακήρυξης της φανερής πλειοδοτικής δημοπρασίας για τη διαχείριση - εκποίηση οχημάτων τέλους κύκλου ζωής που βρίσκονται εντός των ορίων του Δήμου Λεβαδέων. </w:t>
      </w:r>
    </w:p>
    <w:p w:rsidR="00C55DDB" w:rsidRPr="00C55DDB" w:rsidRDefault="00C55DDB" w:rsidP="00C55DDB">
      <w:pPr>
        <w:spacing w:before="100" w:beforeAutospacing="1"/>
        <w:rPr>
          <w:rFonts w:ascii="Arial" w:hAnsi="Arial" w:cs="Arial"/>
          <w:i/>
          <w:sz w:val="22"/>
          <w:szCs w:val="22"/>
        </w:rPr>
      </w:pPr>
      <w:r w:rsidRPr="00C55DDB">
        <w:rPr>
          <w:rFonts w:ascii="Arial" w:hAnsi="Arial" w:cs="Arial"/>
          <w:i/>
          <w:sz w:val="22"/>
          <w:szCs w:val="22"/>
        </w:rPr>
        <w:t xml:space="preserve">Κατόπιν σύμφωνα με τις διατάξεις του Π.Δ/τος 270/81 «Περί καθορισμού των οργάνων , της διαδικασίας και των όρων διενέργειας δημοπρασιών δι΄ εκποίησιν ή εκμίσθωσιν πραγμάτων των δήμων και κοινοτήτων» και του άρθρου 199 του Ν. 3463/2006 «Κώδικας Δήμων και Κοινοτήτων» , τοιχοκολλήθηκε στον πίνακα ανακοινώσεων του Δήμου η υπ΄ αριθμ. 16525/05-07-2018 διακήρυξη δημοπρασίας για την διαχείριση περισυλλογής εγκαταλελειμμένων , οχημάτων τέλους κύκλου ζωής που βρίσκονται εντός των ορίων του Δήμου Λεβαδέων , η οποία αναρτήθηκε και στην επίσημη Ιστοσελίδα του Δήμου Λεβαδέων . Επίσης στάλθηκε προς δημοσίευση , η υπ΄ αριθμ. 16526/05-07-2018 περίληψη διακήρυξης δημοπρασίας , η οποία δημοσιεύθηκε στην ημερήσια εφημερίδα του Νομού "ΝΕΑ ΤΗΣ ΒΟΙΩΤΙΑΣ" και στην εβδομαδιαία εφημερίδα του Νομού "ΔΙΑΒΗΜΑ" καθώς και στο ΔΙ@ΓΕΙΑ (ΑΔΑ : 61Ο9ΩΛΗ-Ω6Χ) , για να λάβουν γνώση οι ενδιαφερόμενοι . </w:t>
      </w:r>
    </w:p>
    <w:p w:rsidR="00C55DDB" w:rsidRPr="00C55DDB" w:rsidRDefault="00C55DDB" w:rsidP="00C55DDB">
      <w:pPr>
        <w:spacing w:before="100" w:beforeAutospacing="1"/>
        <w:rPr>
          <w:rFonts w:ascii="Arial" w:hAnsi="Arial" w:cs="Arial"/>
          <w:i/>
          <w:sz w:val="22"/>
          <w:szCs w:val="22"/>
        </w:rPr>
      </w:pPr>
      <w:r w:rsidRPr="00C55DDB">
        <w:rPr>
          <w:rFonts w:ascii="Arial" w:hAnsi="Arial" w:cs="Arial"/>
          <w:i/>
          <w:sz w:val="22"/>
          <w:szCs w:val="22"/>
        </w:rPr>
        <w:lastRenderedPageBreak/>
        <w:t>Η πλειοδοτική δημοπρασία διεξήχθη στις 24 Ιουλίου 2018 από την τριμελή επιτροπή , διενέργειας δημοπρασιών του άρθρου 1 παρ. 1 του Π.Δ. 270/81 , η οποία συγκροτήθηκε με την υπ΄ αριθμ. 59/2018 απόφαση του Δημοτικού Συμβουλίου , και σύμφωνα με το υπ΄ αριθμ. πρωτ. 18236/24-07-2018 σχετικό πρακτικό , συμμετείχαν οι κάτωθι τρεις ενδιαφερόμενες εταιρείες :</w:t>
      </w:r>
    </w:p>
    <w:p w:rsidR="00C55DDB" w:rsidRPr="00C55DDB" w:rsidRDefault="00C55DDB" w:rsidP="00C55DDB">
      <w:pPr>
        <w:spacing w:before="100" w:beforeAutospacing="1"/>
        <w:rPr>
          <w:rFonts w:ascii="Arial" w:hAnsi="Arial" w:cs="Arial"/>
          <w:i/>
          <w:sz w:val="22"/>
          <w:szCs w:val="22"/>
        </w:rPr>
      </w:pPr>
      <w:r w:rsidRPr="00C55DDB">
        <w:rPr>
          <w:rFonts w:ascii="Arial" w:hAnsi="Arial" w:cs="Arial"/>
          <w:i/>
          <w:sz w:val="22"/>
          <w:szCs w:val="22"/>
        </w:rPr>
        <w:t>1. ΚΕΦΑΛΗΝΑΚΗΣ Ε.Π.Ε.</w:t>
      </w:r>
    </w:p>
    <w:p w:rsidR="00C55DDB" w:rsidRPr="00C55DDB" w:rsidRDefault="00C55DDB" w:rsidP="00C55DDB">
      <w:pPr>
        <w:spacing w:before="100" w:beforeAutospacing="1"/>
        <w:rPr>
          <w:rFonts w:ascii="Arial" w:hAnsi="Arial" w:cs="Arial"/>
          <w:i/>
          <w:sz w:val="22"/>
          <w:szCs w:val="22"/>
        </w:rPr>
      </w:pPr>
      <w:r w:rsidRPr="00C55DDB">
        <w:rPr>
          <w:rFonts w:ascii="Arial" w:hAnsi="Arial" w:cs="Arial"/>
          <w:i/>
          <w:sz w:val="22"/>
          <w:szCs w:val="22"/>
        </w:rPr>
        <w:t>2. Κ. και Β. ΚΟΝΤΖΙΝΟΣ Ε.Ε.</w:t>
      </w:r>
    </w:p>
    <w:p w:rsidR="00C55DDB" w:rsidRPr="00C55DDB" w:rsidRDefault="00C55DDB" w:rsidP="00C55DDB">
      <w:pPr>
        <w:spacing w:before="100" w:beforeAutospacing="1"/>
        <w:rPr>
          <w:rFonts w:ascii="Arial" w:hAnsi="Arial" w:cs="Arial"/>
          <w:i/>
          <w:sz w:val="22"/>
          <w:szCs w:val="22"/>
        </w:rPr>
      </w:pPr>
      <w:r w:rsidRPr="00C55DDB">
        <w:rPr>
          <w:rFonts w:ascii="Arial" w:hAnsi="Arial" w:cs="Arial"/>
          <w:i/>
          <w:sz w:val="22"/>
          <w:szCs w:val="22"/>
        </w:rPr>
        <w:t>3. ΑΦΟΙ ΚΑΤΣΙΑΒΟΥ Ο.Ε. ,</w:t>
      </w:r>
    </w:p>
    <w:p w:rsidR="00C55DDB" w:rsidRPr="00C55DDB" w:rsidRDefault="00C55DDB" w:rsidP="00C55DDB">
      <w:pPr>
        <w:spacing w:before="100" w:beforeAutospacing="1"/>
        <w:rPr>
          <w:rFonts w:ascii="Arial" w:hAnsi="Arial" w:cs="Arial"/>
          <w:i/>
          <w:sz w:val="22"/>
          <w:szCs w:val="22"/>
        </w:rPr>
      </w:pPr>
      <w:r w:rsidRPr="00C55DDB">
        <w:rPr>
          <w:rFonts w:ascii="Arial" w:hAnsi="Arial" w:cs="Arial"/>
          <w:i/>
          <w:sz w:val="22"/>
          <w:szCs w:val="22"/>
        </w:rPr>
        <w:t xml:space="preserve">οι οποίες μετά την υποβολή , καταγραφή και έλεγχο των απαιτούμενων από την διακήρυξη δικαιολογητικών συμμετοχής , έγιναν δεκτές και ακολούθησε η κατάθεση των προσφορών , με πιο συμφέρουσα για το Δήμο μας , αυτήν της εταιρείας "ΑΦΟΙ ΚΑΤΣΙΑΒΟΥ Ο.Ε." ( Α.Φ.Μ 998917957 και δ/νση τις ΣΤΡΟΓΓΥΛΑΔΕΣ ΜΕΓ. ΒΡΥΣΗ ΛΑΜΙΑΣ) , ήτοι 112,00 €/Ι.Χ. , 142,00 €/Φορτηγό - Ημιφορτηγό και 22,00 €/δίκυκλο , η οποία εταιρεία αναδείχθηκε πλειοδότης και της κατακυρώθηκε η δημοπρασία . </w:t>
      </w:r>
    </w:p>
    <w:p w:rsidR="00C55DDB" w:rsidRPr="00C55DDB" w:rsidRDefault="00C55DDB" w:rsidP="00C55DDB">
      <w:pPr>
        <w:spacing w:before="100" w:beforeAutospacing="1"/>
        <w:rPr>
          <w:rFonts w:ascii="Arial" w:hAnsi="Arial" w:cs="Arial"/>
          <w:i/>
          <w:sz w:val="22"/>
          <w:szCs w:val="22"/>
        </w:rPr>
      </w:pPr>
      <w:r w:rsidRPr="00C55DDB">
        <w:rPr>
          <w:rFonts w:ascii="Arial" w:hAnsi="Arial" w:cs="Arial"/>
          <w:i/>
          <w:sz w:val="22"/>
          <w:szCs w:val="22"/>
        </w:rPr>
        <w:t>Το πρακτικό διενέργειας της δημοπρασίας υπογράφουν , η Επιτροπή , ο τελευταίος πλειοδότης και ο εγγυητής του , όπως ορίζει το άρθρο 5 παρ. 6 και 7 του Π.Δ. 270/81.</w:t>
      </w:r>
    </w:p>
    <w:p w:rsidR="00C55DDB" w:rsidRPr="00C55DDB" w:rsidRDefault="00C55DDB" w:rsidP="00C55DDB">
      <w:pPr>
        <w:spacing w:before="100" w:beforeAutospacing="1"/>
        <w:rPr>
          <w:rFonts w:ascii="Arial" w:hAnsi="Arial" w:cs="Arial"/>
          <w:i/>
          <w:sz w:val="22"/>
          <w:szCs w:val="22"/>
        </w:rPr>
      </w:pPr>
      <w:r w:rsidRPr="00C55DDB">
        <w:rPr>
          <w:rFonts w:ascii="Arial" w:hAnsi="Arial" w:cs="Arial"/>
          <w:i/>
          <w:sz w:val="22"/>
          <w:szCs w:val="22"/>
        </w:rPr>
        <w:t>Κατόπιν των ανωτέρω σας υποβάλλουμε το με αριθμ. πρωτ. 18236/24-07-2018 Πρακτικό Δημοπρασίας και καλείστε :</w:t>
      </w:r>
    </w:p>
    <w:p w:rsidR="00C55DDB" w:rsidRPr="00C55DDB" w:rsidRDefault="00C55DDB" w:rsidP="00C55DDB">
      <w:pPr>
        <w:spacing w:before="100" w:beforeAutospacing="1"/>
        <w:rPr>
          <w:rFonts w:ascii="Arial" w:hAnsi="Arial" w:cs="Arial"/>
          <w:i/>
          <w:sz w:val="22"/>
          <w:szCs w:val="22"/>
        </w:rPr>
      </w:pPr>
      <w:r w:rsidRPr="00C55DDB">
        <w:rPr>
          <w:rFonts w:ascii="Arial" w:hAnsi="Arial" w:cs="Arial"/>
          <w:i/>
          <w:sz w:val="22"/>
          <w:szCs w:val="22"/>
        </w:rPr>
        <w:t>α) να εγκρίνετε το από 24/07/2018 Πρακτικό διενέργειας ανοικτής φανερής πλειοδοτικής δημοπρασίας για την περισυλλογή εγκαταλελειμμένων οχημάτων τέλους κύκλου ζωής , σε διάφορα σημεία εντός των ορίων του Δήμου Λεβδέων , και</w:t>
      </w:r>
    </w:p>
    <w:p w:rsidR="00C55DDB" w:rsidRPr="00C55DDB" w:rsidRDefault="00C55DDB" w:rsidP="00C55DDB">
      <w:pPr>
        <w:spacing w:before="100" w:beforeAutospacing="1"/>
        <w:rPr>
          <w:rFonts w:ascii="Arial" w:hAnsi="Arial" w:cs="Arial"/>
          <w:i/>
          <w:sz w:val="22"/>
          <w:szCs w:val="22"/>
        </w:rPr>
      </w:pPr>
      <w:r w:rsidRPr="00C55DDB">
        <w:rPr>
          <w:rFonts w:ascii="Arial" w:hAnsi="Arial" w:cs="Arial"/>
          <w:i/>
          <w:sz w:val="22"/>
          <w:szCs w:val="22"/>
        </w:rPr>
        <w:t xml:space="preserve">β) να κατακυρώσετε το αποτέλεσμα της δημοπρασίας στην πλειοδότρια εταιρεία με την επωνυμία “ΑΦΟΙ ΚΑΤΣΙΑΒΟΥ Ο.Ε. , με Α.Φ.Μ 998917957 , η οποία προσέφερε το ποσό των 112,00 €/Ι.Χ. , 142,00 €/Φορτηγό – Ημιφορτηγό και 22,00 €/δίκυκλο , σύμφωνα με τις διατάξεις του άρθρου 72 παρ. 1ε του Ν. 3852/10 . </w:t>
      </w:r>
    </w:p>
    <w:p w:rsidR="006F7022" w:rsidRDefault="006F7022" w:rsidP="006F7022">
      <w:pPr>
        <w:widowControl w:val="0"/>
        <w:tabs>
          <w:tab w:val="left" w:pos="0"/>
        </w:tabs>
        <w:suppressAutoHyphens/>
        <w:spacing w:line="276" w:lineRule="auto"/>
        <w:jc w:val="both"/>
      </w:pPr>
    </w:p>
    <w:p w:rsidR="001161A4" w:rsidRPr="00C55DDB" w:rsidRDefault="001161A4" w:rsidP="001161A4">
      <w:pPr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C55DDB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αφού έλαβε υπόψη :</w:t>
      </w:r>
    </w:p>
    <w:p w:rsidR="006F7022" w:rsidRPr="00C55DDB" w:rsidRDefault="006F7022" w:rsidP="001161A4">
      <w:pPr>
        <w:jc w:val="both"/>
        <w:rPr>
          <w:rFonts w:ascii="Arial" w:hAnsi="Arial" w:cs="Arial"/>
          <w:sz w:val="22"/>
          <w:szCs w:val="22"/>
        </w:rPr>
      </w:pPr>
    </w:p>
    <w:p w:rsidR="001161A4" w:rsidRPr="00C55DDB" w:rsidRDefault="001161A4" w:rsidP="00B44055">
      <w:pPr>
        <w:numPr>
          <w:ilvl w:val="0"/>
          <w:numId w:val="1"/>
        </w:numPr>
        <w:tabs>
          <w:tab w:val="left" w:pos="0"/>
          <w:tab w:val="left" w:pos="559"/>
          <w:tab w:val="left" w:pos="155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DDB">
        <w:rPr>
          <w:rFonts w:ascii="Arial" w:hAnsi="Arial" w:cs="Arial"/>
          <w:sz w:val="22"/>
          <w:szCs w:val="22"/>
        </w:rPr>
        <w:t>το με αριθ. πρωτ. 1</w:t>
      </w:r>
      <w:r w:rsidR="006F29C9" w:rsidRPr="00C55DDB">
        <w:rPr>
          <w:rFonts w:ascii="Arial" w:hAnsi="Arial" w:cs="Arial"/>
          <w:sz w:val="22"/>
          <w:szCs w:val="22"/>
        </w:rPr>
        <w:t>8546/27-7</w:t>
      </w:r>
      <w:r w:rsidRPr="00C55DDB">
        <w:rPr>
          <w:rFonts w:ascii="Arial" w:hAnsi="Arial" w:cs="Arial"/>
          <w:sz w:val="22"/>
          <w:szCs w:val="22"/>
        </w:rPr>
        <w:t xml:space="preserve">- 2018  έγγραφο  </w:t>
      </w:r>
      <w:r w:rsidR="006F29C9" w:rsidRPr="00C55DDB">
        <w:rPr>
          <w:rFonts w:ascii="Arial" w:hAnsi="Arial" w:cs="Arial"/>
          <w:sz w:val="22"/>
          <w:szCs w:val="22"/>
        </w:rPr>
        <w:t xml:space="preserve">Τμήματος Εσόδων και Περιουσίας του  Δήμου  Λεβαδέων </w:t>
      </w:r>
      <w:r w:rsidRPr="00C55DDB">
        <w:rPr>
          <w:rFonts w:ascii="Arial" w:hAnsi="Arial" w:cs="Arial"/>
          <w:sz w:val="22"/>
          <w:szCs w:val="22"/>
        </w:rPr>
        <w:t xml:space="preserve"> </w:t>
      </w:r>
      <w:r w:rsidRPr="00C55DDB">
        <w:rPr>
          <w:rFonts w:ascii="Arial" w:hAnsi="Arial" w:cs="Arial"/>
          <w:b/>
          <w:sz w:val="22"/>
          <w:szCs w:val="22"/>
        </w:rPr>
        <w:t xml:space="preserve"> </w:t>
      </w:r>
      <w:r w:rsidRPr="00C55DDB">
        <w:rPr>
          <w:rFonts w:ascii="Arial" w:hAnsi="Arial" w:cs="Arial"/>
          <w:sz w:val="22"/>
          <w:szCs w:val="22"/>
        </w:rPr>
        <w:t>που   είχε διανεμηθεί .</w:t>
      </w:r>
    </w:p>
    <w:p w:rsidR="00527576" w:rsidRPr="00C55DDB" w:rsidRDefault="000C3630" w:rsidP="00B44055">
      <w:pPr>
        <w:numPr>
          <w:ilvl w:val="0"/>
          <w:numId w:val="1"/>
        </w:numPr>
        <w:tabs>
          <w:tab w:val="left" w:pos="0"/>
          <w:tab w:val="left" w:pos="559"/>
          <w:tab w:val="left" w:pos="1555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C55DDB">
        <w:rPr>
          <w:rFonts w:ascii="Arial" w:hAnsi="Arial" w:cs="Arial"/>
          <w:sz w:val="22"/>
          <w:szCs w:val="22"/>
        </w:rPr>
        <w:t>τ</w:t>
      </w:r>
      <w:r w:rsidR="00527576" w:rsidRPr="00C55DDB">
        <w:rPr>
          <w:rFonts w:ascii="Arial" w:hAnsi="Arial" w:cs="Arial"/>
          <w:sz w:val="22"/>
          <w:szCs w:val="22"/>
        </w:rPr>
        <w:t xml:space="preserve">ην </w:t>
      </w:r>
      <w:r w:rsidRPr="00C55DDB">
        <w:rPr>
          <w:rFonts w:ascii="Arial" w:hAnsi="Arial" w:cs="Arial"/>
          <w:sz w:val="22"/>
          <w:szCs w:val="22"/>
        </w:rPr>
        <w:t xml:space="preserve"> </w:t>
      </w:r>
      <w:r w:rsidR="00527576" w:rsidRPr="00C55DDB">
        <w:rPr>
          <w:rFonts w:ascii="Arial" w:hAnsi="Arial" w:cs="Arial"/>
          <w:sz w:val="22"/>
          <w:szCs w:val="22"/>
        </w:rPr>
        <w:t>υπ΄ αριθμ. 281/2018 Απόφαση της Οικονομικής Επιτροπής</w:t>
      </w:r>
    </w:p>
    <w:p w:rsidR="00527576" w:rsidRPr="00C55DDB" w:rsidRDefault="00527576" w:rsidP="00B44055">
      <w:pPr>
        <w:numPr>
          <w:ilvl w:val="0"/>
          <w:numId w:val="1"/>
        </w:numPr>
        <w:tabs>
          <w:tab w:val="left" w:pos="0"/>
          <w:tab w:val="left" w:pos="559"/>
          <w:tab w:val="left" w:pos="1555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C55DDB">
        <w:rPr>
          <w:rFonts w:ascii="Arial" w:hAnsi="Arial" w:cs="Arial"/>
          <w:sz w:val="22"/>
          <w:szCs w:val="22"/>
        </w:rPr>
        <w:t xml:space="preserve">τις διατάξεις του Π.Δ/τος 270/81 </w:t>
      </w:r>
    </w:p>
    <w:p w:rsidR="00527576" w:rsidRPr="00C55DDB" w:rsidRDefault="00527576" w:rsidP="00B44055">
      <w:pPr>
        <w:numPr>
          <w:ilvl w:val="0"/>
          <w:numId w:val="1"/>
        </w:numPr>
        <w:tabs>
          <w:tab w:val="left" w:pos="0"/>
          <w:tab w:val="left" w:pos="559"/>
          <w:tab w:val="left" w:pos="1555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C55DDB">
        <w:rPr>
          <w:rFonts w:ascii="Arial" w:hAnsi="Arial" w:cs="Arial"/>
          <w:sz w:val="22"/>
          <w:szCs w:val="22"/>
        </w:rPr>
        <w:t xml:space="preserve">τις διατάξεις άρθρου 199 του Ν. 3463/2006 </w:t>
      </w:r>
    </w:p>
    <w:p w:rsidR="00527576" w:rsidRPr="00C55DDB" w:rsidRDefault="00527576" w:rsidP="00B44055">
      <w:pPr>
        <w:numPr>
          <w:ilvl w:val="0"/>
          <w:numId w:val="1"/>
        </w:numPr>
        <w:tabs>
          <w:tab w:val="left" w:pos="0"/>
          <w:tab w:val="left" w:pos="559"/>
          <w:tab w:val="left" w:pos="1555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C55DDB">
        <w:rPr>
          <w:rFonts w:ascii="Arial" w:hAnsi="Arial" w:cs="Arial"/>
          <w:sz w:val="22"/>
          <w:szCs w:val="22"/>
        </w:rPr>
        <w:t xml:space="preserve">το υπ΄ αριθμ. πρωτ. 18236/24-07-2018  πρακτικό της επιτροπής διενέργειας δημοπρασιών που ορίσθηκε με την 59/2018 Απόφαση του Δ.Σ </w:t>
      </w:r>
    </w:p>
    <w:p w:rsidR="000C3630" w:rsidRPr="00C55DDB" w:rsidRDefault="000C3630" w:rsidP="00B44055">
      <w:pPr>
        <w:numPr>
          <w:ilvl w:val="0"/>
          <w:numId w:val="1"/>
        </w:numPr>
        <w:tabs>
          <w:tab w:val="left" w:pos="0"/>
          <w:tab w:val="left" w:pos="559"/>
          <w:tab w:val="left" w:pos="1555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C55DDB">
        <w:rPr>
          <w:rFonts w:ascii="Arial" w:hAnsi="Arial" w:cs="Arial"/>
          <w:sz w:val="22"/>
          <w:szCs w:val="22"/>
        </w:rPr>
        <w:t xml:space="preserve">τις διατάξεις του άρθρου </w:t>
      </w:r>
      <w:r w:rsidRPr="00C55DDB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72 </w:t>
      </w:r>
      <w:r w:rsidR="00527576" w:rsidRPr="00C55DDB">
        <w:rPr>
          <w:rFonts w:ascii="Arial" w:eastAsia="Arial" w:hAnsi="Arial" w:cs="Arial"/>
          <w:kern w:val="1"/>
          <w:sz w:val="22"/>
          <w:szCs w:val="22"/>
          <w:lang w:bidi="hi-IN"/>
        </w:rPr>
        <w:t>παρ.1</w:t>
      </w:r>
      <w:r w:rsidR="00527576" w:rsidRPr="00C55DDB">
        <w:rPr>
          <w:rFonts w:ascii="Arial" w:eastAsia="Arial" w:hAnsi="Arial" w:cs="Arial"/>
          <w:kern w:val="1"/>
          <w:sz w:val="22"/>
          <w:szCs w:val="22"/>
          <w:vertAlign w:val="superscript"/>
          <w:lang w:bidi="hi-IN"/>
        </w:rPr>
        <w:t>ε</w:t>
      </w:r>
      <w:r w:rsidR="00527576" w:rsidRPr="00C55DDB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</w:t>
      </w:r>
      <w:r w:rsidRPr="00C55DDB">
        <w:rPr>
          <w:rFonts w:ascii="Arial" w:eastAsia="Arial" w:hAnsi="Arial" w:cs="Arial"/>
          <w:kern w:val="1"/>
          <w:sz w:val="22"/>
          <w:szCs w:val="22"/>
          <w:lang w:bidi="hi-IN"/>
        </w:rPr>
        <w:t>του Ν.3852/10</w:t>
      </w:r>
    </w:p>
    <w:p w:rsidR="001161A4" w:rsidRPr="00113F1E" w:rsidRDefault="001161A4" w:rsidP="001161A4">
      <w:pPr>
        <w:tabs>
          <w:tab w:val="left" w:pos="0"/>
          <w:tab w:val="left" w:pos="559"/>
          <w:tab w:val="left" w:pos="1555"/>
        </w:tabs>
        <w:suppressAutoHyphens/>
        <w:spacing w:line="276" w:lineRule="auto"/>
        <w:ind w:left="415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1161A4" w:rsidRPr="00113F1E" w:rsidRDefault="001161A4" w:rsidP="001161A4">
      <w:pPr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113F1E">
        <w:rPr>
          <w:rFonts w:ascii="Arial" w:hAnsi="Arial" w:cs="Arial"/>
          <w:b/>
          <w:bCs/>
          <w:sz w:val="22"/>
          <w:szCs w:val="22"/>
        </w:rPr>
        <w:t xml:space="preserve">ΑΠΟΦΑΣΙΖΕΙ  </w:t>
      </w:r>
      <w:r w:rsidRPr="00113F1E">
        <w:rPr>
          <w:rFonts w:ascii="Arial" w:hAnsi="Arial" w:cs="Arial"/>
          <w:b/>
          <w:bCs/>
          <w:sz w:val="22"/>
          <w:szCs w:val="22"/>
          <w:lang w:val="en-US"/>
        </w:rPr>
        <w:t>OM</w:t>
      </w:r>
      <w:r w:rsidRPr="00113F1E">
        <w:rPr>
          <w:rFonts w:ascii="Arial" w:hAnsi="Arial" w:cs="Arial"/>
          <w:b/>
          <w:bCs/>
          <w:sz w:val="22"/>
          <w:szCs w:val="22"/>
        </w:rPr>
        <w:t>ΟΦΩΝΑ</w:t>
      </w:r>
    </w:p>
    <w:p w:rsidR="00B9105A" w:rsidRPr="003771D5" w:rsidRDefault="00B9105A" w:rsidP="00B9105A">
      <w:pPr>
        <w:pStyle w:val="11"/>
        <w:jc w:val="both"/>
        <w:rPr>
          <w:sz w:val="22"/>
          <w:szCs w:val="22"/>
        </w:rPr>
      </w:pPr>
    </w:p>
    <w:p w:rsidR="00527576" w:rsidRPr="006C57E4" w:rsidRDefault="00A20EE7" w:rsidP="00B44055">
      <w:pPr>
        <w:pStyle w:val="af2"/>
        <w:numPr>
          <w:ilvl w:val="0"/>
          <w:numId w:val="2"/>
        </w:numPr>
        <w:tabs>
          <w:tab w:val="left" w:pos="0"/>
          <w:tab w:val="left" w:pos="1555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6C57E4">
        <w:rPr>
          <w:rFonts w:ascii="Arial" w:hAnsi="Arial" w:cs="Arial"/>
          <w:iCs/>
          <w:sz w:val="22"/>
          <w:szCs w:val="22"/>
        </w:rPr>
        <w:t>Ε</w:t>
      </w:r>
      <w:r w:rsidRPr="006C57E4">
        <w:rPr>
          <w:rFonts w:ascii="Arial" w:hAnsi="Arial" w:cs="Arial"/>
          <w:sz w:val="22"/>
          <w:szCs w:val="22"/>
        </w:rPr>
        <w:t xml:space="preserve">γκρίνει το </w:t>
      </w:r>
      <w:r w:rsidR="00083DC2" w:rsidRPr="006C57E4">
        <w:rPr>
          <w:rFonts w:ascii="Arial" w:hAnsi="Arial" w:cs="Arial"/>
          <w:sz w:val="22"/>
          <w:szCs w:val="22"/>
        </w:rPr>
        <w:t xml:space="preserve">από 24-07-2018 με αριθ. πρωτ. 18236 </w:t>
      </w:r>
      <w:r w:rsidR="00527576" w:rsidRPr="006C57E4">
        <w:rPr>
          <w:rFonts w:ascii="Arial" w:hAnsi="Arial" w:cs="Arial"/>
          <w:sz w:val="22"/>
          <w:szCs w:val="22"/>
        </w:rPr>
        <w:t xml:space="preserve"> </w:t>
      </w:r>
      <w:r w:rsidR="006C57E4" w:rsidRPr="006C57E4">
        <w:rPr>
          <w:rFonts w:ascii="Arial" w:hAnsi="Arial" w:cs="Arial"/>
          <w:sz w:val="22"/>
          <w:szCs w:val="22"/>
        </w:rPr>
        <w:t>Π</w:t>
      </w:r>
      <w:r w:rsidR="00527576" w:rsidRPr="006C57E4">
        <w:rPr>
          <w:rFonts w:ascii="Arial" w:hAnsi="Arial" w:cs="Arial"/>
          <w:sz w:val="22"/>
          <w:szCs w:val="22"/>
        </w:rPr>
        <w:t xml:space="preserve">ρακτικό της </w:t>
      </w:r>
      <w:r w:rsidR="00083DC2" w:rsidRPr="006C57E4">
        <w:rPr>
          <w:rFonts w:ascii="Arial" w:hAnsi="Arial" w:cs="Arial"/>
          <w:sz w:val="22"/>
          <w:szCs w:val="22"/>
        </w:rPr>
        <w:t>Ε</w:t>
      </w:r>
      <w:r w:rsidR="00527576" w:rsidRPr="006C57E4">
        <w:rPr>
          <w:rFonts w:ascii="Arial" w:hAnsi="Arial" w:cs="Arial"/>
          <w:sz w:val="22"/>
          <w:szCs w:val="22"/>
        </w:rPr>
        <w:t xml:space="preserve">πιτροπής </w:t>
      </w:r>
      <w:r w:rsidR="00083DC2" w:rsidRPr="006C57E4">
        <w:rPr>
          <w:rFonts w:ascii="Arial" w:hAnsi="Arial" w:cs="Arial"/>
          <w:sz w:val="22"/>
          <w:szCs w:val="22"/>
        </w:rPr>
        <w:t>Δ</w:t>
      </w:r>
      <w:r w:rsidR="00527576" w:rsidRPr="006C57E4">
        <w:rPr>
          <w:rFonts w:ascii="Arial" w:hAnsi="Arial" w:cs="Arial"/>
          <w:sz w:val="22"/>
          <w:szCs w:val="22"/>
        </w:rPr>
        <w:t xml:space="preserve">ιενέργειας </w:t>
      </w:r>
      <w:r w:rsidR="00083DC2" w:rsidRPr="006C57E4">
        <w:rPr>
          <w:rFonts w:ascii="Arial" w:hAnsi="Arial" w:cs="Arial"/>
          <w:sz w:val="22"/>
          <w:szCs w:val="22"/>
        </w:rPr>
        <w:t>Δ</w:t>
      </w:r>
      <w:r w:rsidR="00527576" w:rsidRPr="006C57E4">
        <w:rPr>
          <w:rFonts w:ascii="Arial" w:hAnsi="Arial" w:cs="Arial"/>
          <w:sz w:val="22"/>
          <w:szCs w:val="22"/>
        </w:rPr>
        <w:t xml:space="preserve">ημοπρασιών </w:t>
      </w:r>
      <w:r w:rsidR="00083DC2" w:rsidRPr="006C57E4">
        <w:rPr>
          <w:rFonts w:ascii="Arial" w:hAnsi="Arial" w:cs="Arial"/>
          <w:sz w:val="22"/>
          <w:szCs w:val="22"/>
        </w:rPr>
        <w:t xml:space="preserve">, για την διαχείρηση – εκποίηση οχημάτων τέλους κύκλου ζωής εντός των ορίων του Δήμου Λεβαδέων , που αποτελεί αναπόσπαστο μέρος της απόφασης και συγκεκριμένα  την αποδοχή των προσφορών που υπέβαλαν οι παρακάτω διαγωνιζόμενοι  </w:t>
      </w:r>
      <w:r w:rsidR="00083DC2" w:rsidRPr="006C57E4">
        <w:rPr>
          <w:rFonts w:ascii="Arial" w:hAnsi="Arial" w:cs="Arial"/>
          <w:sz w:val="22"/>
          <w:szCs w:val="22"/>
        </w:rPr>
        <w:lastRenderedPageBreak/>
        <w:t xml:space="preserve">καθώς είναι </w:t>
      </w:r>
      <w:r w:rsidR="00544E8A" w:rsidRPr="006C57E4">
        <w:rPr>
          <w:rFonts w:ascii="Arial" w:hAnsi="Arial" w:cs="Arial"/>
          <w:sz w:val="22"/>
          <w:szCs w:val="22"/>
        </w:rPr>
        <w:t>σύμφωνοι με τους όρους της διακήρυξης όπως προκύπτει από όσα αναφέρθηκαν αναλυτικά στο πρακτικό</w:t>
      </w:r>
      <w:r w:rsidR="00527576" w:rsidRPr="006C57E4">
        <w:rPr>
          <w:rFonts w:ascii="Arial" w:hAnsi="Arial" w:cs="Arial"/>
          <w:sz w:val="22"/>
          <w:szCs w:val="22"/>
        </w:rPr>
        <w:t xml:space="preserve"> </w:t>
      </w:r>
      <w:r w:rsidR="006C57E4" w:rsidRPr="006C57E4">
        <w:rPr>
          <w:rFonts w:ascii="Arial" w:hAnsi="Arial" w:cs="Arial"/>
          <w:sz w:val="22"/>
          <w:szCs w:val="22"/>
        </w:rPr>
        <w:t>και συγκεκριμένα</w:t>
      </w:r>
      <w:r w:rsidR="009A2342">
        <w:rPr>
          <w:rFonts w:ascii="Arial" w:hAnsi="Arial" w:cs="Arial"/>
          <w:sz w:val="22"/>
          <w:szCs w:val="22"/>
        </w:rPr>
        <w:t>:</w:t>
      </w:r>
    </w:p>
    <w:p w:rsidR="006C57E4" w:rsidRPr="006C57E4" w:rsidRDefault="006C57E4" w:rsidP="006C57E4">
      <w:pPr>
        <w:pStyle w:val="af2"/>
        <w:tabs>
          <w:tab w:val="left" w:pos="0"/>
          <w:tab w:val="left" w:pos="1555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:rsidR="006C57E4" w:rsidRDefault="006C57E4" w:rsidP="006C57E4">
      <w:pPr>
        <w:pStyle w:val="a5"/>
        <w:ind w:left="709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Την αποδοχή των προσφορών που υπέβαλαν οι κατωτέρω διαγωνιζόμενοι , καθώς είναι σύμφωνες με τους όρους της διακήρυξης , όπως προκύπτει από όσα αναφέρθηκαν αναλυτικά στο  πρακτικό: </w:t>
      </w:r>
    </w:p>
    <w:p w:rsidR="006C57E4" w:rsidRDefault="006C57E4" w:rsidP="006C57E4">
      <w:pPr>
        <w:pStyle w:val="a5"/>
        <w:ind w:left="709" w:firstLine="0"/>
        <w:jc w:val="left"/>
        <w:rPr>
          <w:rFonts w:ascii="Arial" w:hAnsi="Arial" w:cs="Arial"/>
          <w:sz w:val="22"/>
          <w:szCs w:val="22"/>
        </w:rPr>
      </w:pPr>
    </w:p>
    <w:tbl>
      <w:tblPr>
        <w:tblStyle w:val="af4"/>
        <w:tblW w:w="0" w:type="auto"/>
        <w:tblInd w:w="709" w:type="dxa"/>
        <w:tblLook w:val="04A0"/>
      </w:tblPr>
      <w:tblGrid>
        <w:gridCol w:w="710"/>
        <w:gridCol w:w="2394"/>
        <w:gridCol w:w="1332"/>
        <w:gridCol w:w="1795"/>
        <w:gridCol w:w="1765"/>
      </w:tblGrid>
      <w:tr w:rsidR="006C57E4" w:rsidTr="006C57E4">
        <w:tc>
          <w:tcPr>
            <w:tcW w:w="710" w:type="dxa"/>
          </w:tcPr>
          <w:p w:rsidR="006C57E4" w:rsidRPr="00C624A6" w:rsidRDefault="006C57E4" w:rsidP="00AB5102">
            <w:pPr>
              <w:pStyle w:val="a5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624A6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2394" w:type="dxa"/>
          </w:tcPr>
          <w:p w:rsidR="006C57E4" w:rsidRPr="00C624A6" w:rsidRDefault="006C57E4" w:rsidP="00AB5102">
            <w:pPr>
              <w:pStyle w:val="a5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624A6">
              <w:rPr>
                <w:rFonts w:ascii="Arial" w:hAnsi="Arial" w:cs="Arial"/>
                <w:b/>
                <w:sz w:val="22"/>
                <w:szCs w:val="22"/>
              </w:rPr>
              <w:t>Οικονομικός φορέας</w:t>
            </w:r>
          </w:p>
        </w:tc>
        <w:tc>
          <w:tcPr>
            <w:tcW w:w="1332" w:type="dxa"/>
          </w:tcPr>
          <w:p w:rsidR="006C57E4" w:rsidRPr="00C624A6" w:rsidRDefault="00A57625" w:rsidP="00A57625">
            <w:pPr>
              <w:pStyle w:val="a5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Ποσό ανά</w:t>
            </w:r>
            <w:r w:rsidR="009A2342">
              <w:rPr>
                <w:rFonts w:ascii="Arial" w:hAnsi="Arial" w:cs="Arial"/>
                <w:b/>
                <w:sz w:val="22"/>
                <w:szCs w:val="22"/>
              </w:rPr>
              <w:t xml:space="preserve"> Ι.Χ. (Ο.Τ.Κ.Ζ.)</w:t>
            </w:r>
          </w:p>
        </w:tc>
        <w:tc>
          <w:tcPr>
            <w:tcW w:w="1795" w:type="dxa"/>
          </w:tcPr>
          <w:p w:rsidR="006C57E4" w:rsidRPr="00C624A6" w:rsidRDefault="009A2342" w:rsidP="00AB5102">
            <w:pPr>
              <w:pStyle w:val="a5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Ποσό ανά φορτηγό –Ημιφ/γό (Ο.Τ.Κ.Ζ.)</w:t>
            </w:r>
          </w:p>
        </w:tc>
        <w:tc>
          <w:tcPr>
            <w:tcW w:w="1765" w:type="dxa"/>
          </w:tcPr>
          <w:p w:rsidR="006C57E4" w:rsidRDefault="009A2342" w:rsidP="009A2342">
            <w:pPr>
              <w:pStyle w:val="a5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Ποσό ανά δίκυκλο</w:t>
            </w:r>
          </w:p>
          <w:p w:rsidR="009A2342" w:rsidRPr="00C624A6" w:rsidRDefault="009A2342" w:rsidP="009A2342">
            <w:pPr>
              <w:pStyle w:val="a5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(Ο.Τ.Κ.Ζ.)</w:t>
            </w:r>
          </w:p>
        </w:tc>
      </w:tr>
      <w:tr w:rsidR="006C57E4" w:rsidTr="006C57E4">
        <w:tc>
          <w:tcPr>
            <w:tcW w:w="710" w:type="dxa"/>
          </w:tcPr>
          <w:p w:rsidR="006C57E4" w:rsidRPr="00C624A6" w:rsidRDefault="006C57E4" w:rsidP="00B44055">
            <w:pPr>
              <w:pStyle w:val="a5"/>
              <w:numPr>
                <w:ilvl w:val="0"/>
                <w:numId w:val="3"/>
              </w:num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6C57E4" w:rsidRPr="00C624A6" w:rsidRDefault="00A57625" w:rsidP="00A57625">
            <w:pPr>
              <w:pStyle w:val="a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ΚΕΦΑΛΗΝΑΚΗΣ ΕΠΕ</w:t>
            </w:r>
          </w:p>
        </w:tc>
        <w:tc>
          <w:tcPr>
            <w:tcW w:w="1332" w:type="dxa"/>
          </w:tcPr>
          <w:p w:rsidR="006C57E4" w:rsidRPr="00DD7E0A" w:rsidRDefault="009A2342" w:rsidP="00AB5102">
            <w:pPr>
              <w:pStyle w:val="a5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E0A">
              <w:rPr>
                <w:rFonts w:ascii="Arial" w:hAnsi="Arial" w:cs="Arial"/>
                <w:color w:val="000000"/>
                <w:sz w:val="22"/>
                <w:szCs w:val="22"/>
              </w:rPr>
              <w:t>111,00</w:t>
            </w:r>
            <w:r w:rsidR="00DD7E0A" w:rsidRPr="00DD7E0A">
              <w:rPr>
                <w:rFonts w:ascii="Verdana" w:hAnsi="Verdana" w:cs="Verdana"/>
                <w:sz w:val="20"/>
                <w:szCs w:val="20"/>
              </w:rPr>
              <w:t>€</w:t>
            </w:r>
          </w:p>
        </w:tc>
        <w:tc>
          <w:tcPr>
            <w:tcW w:w="1795" w:type="dxa"/>
          </w:tcPr>
          <w:p w:rsidR="006C57E4" w:rsidRPr="00DD7E0A" w:rsidRDefault="009A2342" w:rsidP="009A2342">
            <w:pPr>
              <w:pStyle w:val="a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7E0A">
              <w:rPr>
                <w:rFonts w:ascii="Arial" w:hAnsi="Arial" w:cs="Arial"/>
                <w:color w:val="000000"/>
                <w:sz w:val="22"/>
                <w:szCs w:val="22"/>
              </w:rPr>
              <w:t>141,00</w:t>
            </w:r>
            <w:r w:rsidR="00DD7E0A" w:rsidRPr="00DD7E0A">
              <w:rPr>
                <w:rFonts w:ascii="Verdana" w:hAnsi="Verdana" w:cs="Verdana"/>
                <w:sz w:val="20"/>
                <w:szCs w:val="20"/>
              </w:rPr>
              <w:t>€</w:t>
            </w:r>
          </w:p>
        </w:tc>
        <w:tc>
          <w:tcPr>
            <w:tcW w:w="1765" w:type="dxa"/>
          </w:tcPr>
          <w:p w:rsidR="006C57E4" w:rsidRPr="00DD7E0A" w:rsidRDefault="009A2342" w:rsidP="009A2342">
            <w:pPr>
              <w:pStyle w:val="a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7E0A">
              <w:rPr>
                <w:rFonts w:ascii="Arial" w:hAnsi="Arial" w:cs="Arial"/>
                <w:color w:val="000000"/>
                <w:sz w:val="22"/>
                <w:szCs w:val="22"/>
              </w:rPr>
              <w:t>21,00</w:t>
            </w:r>
            <w:r w:rsidR="00DD7E0A" w:rsidRPr="00DD7E0A">
              <w:rPr>
                <w:rFonts w:ascii="Verdana" w:hAnsi="Verdana" w:cs="Verdana"/>
                <w:sz w:val="20"/>
                <w:szCs w:val="20"/>
              </w:rPr>
              <w:t>€</w:t>
            </w:r>
          </w:p>
        </w:tc>
      </w:tr>
      <w:tr w:rsidR="00D16D1E" w:rsidTr="006C57E4">
        <w:tc>
          <w:tcPr>
            <w:tcW w:w="710" w:type="dxa"/>
          </w:tcPr>
          <w:p w:rsidR="00D16D1E" w:rsidRPr="00C624A6" w:rsidRDefault="00D16D1E" w:rsidP="00B44055">
            <w:pPr>
              <w:pStyle w:val="a5"/>
              <w:numPr>
                <w:ilvl w:val="0"/>
                <w:numId w:val="3"/>
              </w:num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D16D1E" w:rsidRDefault="00D16D1E" w:rsidP="00A57625">
            <w:pPr>
              <w:pStyle w:val="a5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Κ.κ Β.  ΚΟΝΤΖΙΝΟΣ Ε.Ε.</w:t>
            </w:r>
          </w:p>
        </w:tc>
        <w:tc>
          <w:tcPr>
            <w:tcW w:w="1332" w:type="dxa"/>
          </w:tcPr>
          <w:p w:rsidR="00D16D1E" w:rsidRPr="00DD7E0A" w:rsidRDefault="00D16D1E" w:rsidP="00AB5102">
            <w:pPr>
              <w:pStyle w:val="a5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E0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DD7E0A" w:rsidRPr="00DD7E0A">
              <w:rPr>
                <w:rFonts w:ascii="Verdana" w:hAnsi="Verdana" w:cs="Verdana"/>
                <w:sz w:val="20"/>
                <w:szCs w:val="20"/>
              </w:rPr>
              <w:t>€</w:t>
            </w:r>
          </w:p>
        </w:tc>
        <w:tc>
          <w:tcPr>
            <w:tcW w:w="1795" w:type="dxa"/>
          </w:tcPr>
          <w:p w:rsidR="00D16D1E" w:rsidRPr="00DD7E0A" w:rsidRDefault="00D16D1E" w:rsidP="009A2342">
            <w:pPr>
              <w:pStyle w:val="a5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E0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DD7E0A" w:rsidRPr="00DD7E0A">
              <w:rPr>
                <w:rFonts w:ascii="Verdana" w:hAnsi="Verdana" w:cs="Verdana"/>
                <w:sz w:val="20"/>
                <w:szCs w:val="20"/>
              </w:rPr>
              <w:t>€</w:t>
            </w:r>
          </w:p>
        </w:tc>
        <w:tc>
          <w:tcPr>
            <w:tcW w:w="1765" w:type="dxa"/>
          </w:tcPr>
          <w:p w:rsidR="00D16D1E" w:rsidRPr="00DD7E0A" w:rsidRDefault="00D16D1E" w:rsidP="009A2342">
            <w:pPr>
              <w:pStyle w:val="a5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E0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DD7E0A" w:rsidRPr="00DD7E0A">
              <w:rPr>
                <w:rFonts w:ascii="Verdana" w:hAnsi="Verdana" w:cs="Verdana"/>
                <w:sz w:val="20"/>
                <w:szCs w:val="20"/>
              </w:rPr>
              <w:t>€</w:t>
            </w:r>
          </w:p>
        </w:tc>
      </w:tr>
      <w:tr w:rsidR="006C57E4" w:rsidTr="006C57E4">
        <w:tc>
          <w:tcPr>
            <w:tcW w:w="710" w:type="dxa"/>
          </w:tcPr>
          <w:p w:rsidR="006C57E4" w:rsidRPr="009A2342" w:rsidRDefault="006C57E4" w:rsidP="00B44055">
            <w:pPr>
              <w:pStyle w:val="a5"/>
              <w:numPr>
                <w:ilvl w:val="0"/>
                <w:numId w:val="3"/>
              </w:num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6C57E4" w:rsidRPr="009A2342" w:rsidRDefault="009A2342" w:rsidP="00AB5102">
            <w:pPr>
              <w:pStyle w:val="a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2342">
              <w:rPr>
                <w:rFonts w:ascii="Arial" w:hAnsi="Arial" w:cs="Arial"/>
                <w:sz w:val="22"/>
                <w:szCs w:val="22"/>
              </w:rPr>
              <w:t>ΑΦΟΙ ΚΑΤΣΙΑΒΟΥ Ο.Ε</w:t>
            </w:r>
          </w:p>
        </w:tc>
        <w:tc>
          <w:tcPr>
            <w:tcW w:w="1332" w:type="dxa"/>
          </w:tcPr>
          <w:p w:rsidR="006C57E4" w:rsidRPr="00DD7E0A" w:rsidRDefault="009A2342" w:rsidP="00AB5102">
            <w:pPr>
              <w:pStyle w:val="a5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E0A">
              <w:rPr>
                <w:rFonts w:ascii="Arial" w:hAnsi="Arial" w:cs="Arial"/>
                <w:color w:val="000000"/>
                <w:sz w:val="22"/>
                <w:szCs w:val="22"/>
              </w:rPr>
              <w:t>112,00</w:t>
            </w:r>
            <w:r w:rsidR="00DD7E0A" w:rsidRPr="00DD7E0A">
              <w:rPr>
                <w:rFonts w:ascii="Verdana" w:hAnsi="Verdana" w:cs="Verdana"/>
                <w:sz w:val="20"/>
                <w:szCs w:val="20"/>
              </w:rPr>
              <w:t>€</w:t>
            </w:r>
          </w:p>
        </w:tc>
        <w:tc>
          <w:tcPr>
            <w:tcW w:w="1795" w:type="dxa"/>
          </w:tcPr>
          <w:p w:rsidR="006C57E4" w:rsidRPr="00DD7E0A" w:rsidRDefault="009A2342" w:rsidP="009A2342">
            <w:pPr>
              <w:pStyle w:val="a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7E0A">
              <w:rPr>
                <w:rFonts w:ascii="Arial" w:hAnsi="Arial" w:cs="Arial"/>
                <w:color w:val="000000"/>
                <w:sz w:val="22"/>
                <w:szCs w:val="22"/>
              </w:rPr>
              <w:t>142,00</w:t>
            </w:r>
            <w:r w:rsidR="00DD7E0A" w:rsidRPr="00DD7E0A">
              <w:rPr>
                <w:rFonts w:ascii="Verdana" w:hAnsi="Verdana" w:cs="Verdana"/>
                <w:sz w:val="20"/>
                <w:szCs w:val="20"/>
              </w:rPr>
              <w:t>€</w:t>
            </w:r>
          </w:p>
        </w:tc>
        <w:tc>
          <w:tcPr>
            <w:tcW w:w="1765" w:type="dxa"/>
          </w:tcPr>
          <w:p w:rsidR="006C57E4" w:rsidRPr="00DD7E0A" w:rsidRDefault="009A2342" w:rsidP="009A2342">
            <w:pPr>
              <w:pStyle w:val="a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7E0A">
              <w:rPr>
                <w:rFonts w:ascii="Arial" w:hAnsi="Arial" w:cs="Arial"/>
                <w:color w:val="000000"/>
                <w:sz w:val="22"/>
                <w:szCs w:val="22"/>
              </w:rPr>
              <w:t>22,00</w:t>
            </w:r>
            <w:r w:rsidR="00DD7E0A" w:rsidRPr="00DD7E0A">
              <w:rPr>
                <w:rFonts w:ascii="Verdana" w:hAnsi="Verdana" w:cs="Verdana"/>
                <w:sz w:val="20"/>
                <w:szCs w:val="20"/>
              </w:rPr>
              <w:t>€</w:t>
            </w:r>
          </w:p>
        </w:tc>
      </w:tr>
    </w:tbl>
    <w:p w:rsidR="006C57E4" w:rsidRDefault="006C57E4" w:rsidP="006C57E4">
      <w:pPr>
        <w:pStyle w:val="a5"/>
        <w:ind w:left="709" w:firstLine="0"/>
        <w:jc w:val="left"/>
        <w:rPr>
          <w:rFonts w:ascii="Arial" w:hAnsi="Arial" w:cs="Arial"/>
          <w:sz w:val="22"/>
          <w:szCs w:val="22"/>
        </w:rPr>
      </w:pPr>
    </w:p>
    <w:p w:rsidR="006F7022" w:rsidRPr="00C55DDB" w:rsidRDefault="00A20EE7" w:rsidP="00C55DDB">
      <w:pPr>
        <w:spacing w:before="100" w:beforeAutospacing="1"/>
        <w:rPr>
          <w:rStyle w:val="FontStyle13"/>
          <w:rFonts w:ascii="Arial" w:eastAsia="Cambria" w:hAnsi="Arial" w:cs="Arial"/>
          <w:kern w:val="1"/>
          <w:sz w:val="22"/>
          <w:szCs w:val="22"/>
        </w:rPr>
      </w:pPr>
      <w:r w:rsidRPr="00C55DDB">
        <w:rPr>
          <w:rFonts w:ascii="Arial" w:eastAsia="Arial" w:hAnsi="Arial" w:cs="Arial"/>
          <w:sz w:val="22"/>
          <w:szCs w:val="22"/>
        </w:rPr>
        <w:t>2.</w:t>
      </w:r>
      <w:r w:rsidR="00C55DDB" w:rsidRPr="00C55DDB">
        <w:rPr>
          <w:rFonts w:ascii="Arial" w:eastAsia="Arial" w:hAnsi="Arial" w:cs="Arial"/>
          <w:sz w:val="22"/>
          <w:szCs w:val="22"/>
        </w:rPr>
        <w:t>Κ</w:t>
      </w:r>
      <w:r w:rsidR="00C55DDB" w:rsidRPr="00C55DDB">
        <w:rPr>
          <w:rFonts w:ascii="Arial" w:hAnsi="Arial" w:cs="Arial"/>
          <w:sz w:val="22"/>
          <w:szCs w:val="22"/>
        </w:rPr>
        <w:t>ατακυρώνει  το αποτέλεσμα της δημοπρασίας στην πλειοδότρια εταιρεία με την επωνυμία “ΑΦΟΙ ΚΑΤΣΙΑΒΟΥ Ο.Ε. , με Α.Φ.Μ 998917957 , η οποία προσέφερε το ποσό των 112,00 €/Ι.Χ. , 142,00 €/Φορτηγό – Ημιφορτηγό και 22,00 €/</w:t>
      </w:r>
      <w:r w:rsidR="00DD7E0A">
        <w:rPr>
          <w:rFonts w:ascii="Arial" w:hAnsi="Arial" w:cs="Arial"/>
          <w:sz w:val="22"/>
          <w:szCs w:val="22"/>
        </w:rPr>
        <w:t xml:space="preserve"> </w:t>
      </w:r>
      <w:r w:rsidR="00C55DDB" w:rsidRPr="00C55DDB">
        <w:rPr>
          <w:rFonts w:ascii="Arial" w:hAnsi="Arial" w:cs="Arial"/>
          <w:sz w:val="22"/>
          <w:szCs w:val="22"/>
        </w:rPr>
        <w:t xml:space="preserve">δίκυκλο </w:t>
      </w:r>
      <w:r w:rsidR="00544E8A">
        <w:rPr>
          <w:rFonts w:ascii="Arial" w:hAnsi="Arial" w:cs="Arial"/>
          <w:sz w:val="22"/>
          <w:szCs w:val="22"/>
        </w:rPr>
        <w:t>.</w:t>
      </w:r>
    </w:p>
    <w:p w:rsidR="00B9105A" w:rsidRPr="00987A67" w:rsidRDefault="00B9105A" w:rsidP="006F7022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12C8B" w:rsidRPr="00FB0CCB" w:rsidRDefault="00E4525B" w:rsidP="00801350">
      <w:pPr>
        <w:jc w:val="both"/>
        <w:rPr>
          <w:rFonts w:ascii="Arial" w:hAnsi="Arial" w:cs="Arial"/>
          <w:sz w:val="22"/>
          <w:szCs w:val="22"/>
        </w:rPr>
      </w:pPr>
      <w:r w:rsidRPr="00FB0CCB">
        <w:rPr>
          <w:rFonts w:ascii="Arial" w:hAnsi="Arial" w:cs="Arial"/>
          <w:sz w:val="22"/>
          <w:szCs w:val="22"/>
        </w:rPr>
        <w:t xml:space="preserve"> </w:t>
      </w:r>
    </w:p>
    <w:p w:rsidR="00BB1957" w:rsidRDefault="00BB1957" w:rsidP="00FC0566">
      <w:pPr>
        <w:pStyle w:val="a5"/>
        <w:ind w:left="510" w:firstLine="0"/>
        <w:rPr>
          <w:rFonts w:ascii="Arial" w:hAnsi="Arial" w:cs="Arial"/>
          <w:sz w:val="22"/>
          <w:szCs w:val="22"/>
        </w:rPr>
      </w:pPr>
      <w:r w:rsidRPr="00012C8B">
        <w:rPr>
          <w:rFonts w:ascii="Arial" w:hAnsi="Arial" w:cs="Arial"/>
          <w:sz w:val="22"/>
          <w:szCs w:val="22"/>
        </w:rPr>
        <w:t>Η παρούσα απόφασ</w:t>
      </w:r>
      <w:r w:rsidR="00CA6BAA" w:rsidRPr="00012C8B">
        <w:rPr>
          <w:rFonts w:ascii="Arial" w:hAnsi="Arial" w:cs="Arial"/>
          <w:sz w:val="22"/>
          <w:szCs w:val="22"/>
        </w:rPr>
        <w:t xml:space="preserve">η πήρε αριθμό  </w:t>
      </w:r>
      <w:r w:rsidR="008A203F">
        <w:rPr>
          <w:rFonts w:ascii="Arial" w:hAnsi="Arial" w:cs="Arial"/>
          <w:sz w:val="22"/>
          <w:szCs w:val="22"/>
        </w:rPr>
        <w:t>3</w:t>
      </w:r>
      <w:r w:rsidR="00987A67">
        <w:rPr>
          <w:rFonts w:ascii="Arial" w:hAnsi="Arial" w:cs="Arial"/>
          <w:sz w:val="22"/>
          <w:szCs w:val="22"/>
        </w:rPr>
        <w:t>2</w:t>
      </w:r>
      <w:r w:rsidR="006F29C9">
        <w:rPr>
          <w:rFonts w:ascii="Arial" w:hAnsi="Arial" w:cs="Arial"/>
          <w:sz w:val="22"/>
          <w:szCs w:val="22"/>
        </w:rPr>
        <w:t>3</w:t>
      </w:r>
      <w:r w:rsidR="00B01FE4">
        <w:rPr>
          <w:rFonts w:ascii="Arial" w:hAnsi="Arial" w:cs="Arial"/>
          <w:sz w:val="22"/>
          <w:szCs w:val="22"/>
        </w:rPr>
        <w:t>/</w:t>
      </w:r>
      <w:r w:rsidRPr="00012C8B">
        <w:rPr>
          <w:rFonts w:ascii="Arial" w:hAnsi="Arial" w:cs="Arial"/>
          <w:sz w:val="22"/>
          <w:szCs w:val="22"/>
        </w:rPr>
        <w:t>201</w:t>
      </w:r>
      <w:r w:rsidR="00E975A3" w:rsidRPr="00012C8B">
        <w:rPr>
          <w:rFonts w:ascii="Arial" w:hAnsi="Arial" w:cs="Arial"/>
          <w:sz w:val="22"/>
          <w:szCs w:val="22"/>
        </w:rPr>
        <w:t>8.</w:t>
      </w:r>
    </w:p>
    <w:p w:rsidR="00455FCC" w:rsidRPr="00012C8B" w:rsidRDefault="00455FCC" w:rsidP="00FC0566">
      <w:pPr>
        <w:pStyle w:val="a5"/>
        <w:ind w:left="510" w:firstLine="0"/>
        <w:rPr>
          <w:rFonts w:ascii="Arial" w:hAnsi="Arial" w:cs="Arial"/>
          <w:sz w:val="22"/>
          <w:szCs w:val="22"/>
        </w:rPr>
      </w:pPr>
    </w:p>
    <w:p w:rsidR="002B3B5A" w:rsidRDefault="002B3B5A" w:rsidP="002B3B5A">
      <w:pPr>
        <w:tabs>
          <w:tab w:val="left" w:pos="559"/>
          <w:tab w:val="left" w:pos="1555"/>
        </w:tabs>
        <w:rPr>
          <w:rFonts w:ascii="Arial" w:eastAsia="Verdana" w:hAnsi="Arial" w:cs="Arial"/>
          <w:kern w:val="2"/>
          <w:sz w:val="22"/>
          <w:szCs w:val="22"/>
          <w:lang w:bidi="hi-IN"/>
        </w:rPr>
      </w:pPr>
      <w:r>
        <w:rPr>
          <w:rFonts w:ascii="Arial" w:eastAsia="Verdana" w:hAnsi="Arial" w:cs="Arial"/>
          <w:kern w:val="2"/>
          <w:sz w:val="22"/>
          <w:szCs w:val="22"/>
          <w:lang w:bidi="hi-IN"/>
        </w:rPr>
        <w:t>Η ΠΡΟΕΔΡΟΣ</w:t>
      </w:r>
    </w:p>
    <w:p w:rsidR="002B3B5A" w:rsidRDefault="002B3B5A" w:rsidP="002B3B5A">
      <w:pPr>
        <w:tabs>
          <w:tab w:val="left" w:pos="559"/>
          <w:tab w:val="left" w:pos="1555"/>
        </w:tabs>
      </w:pPr>
    </w:p>
    <w:p w:rsidR="002B3B5A" w:rsidRDefault="002B3B5A" w:rsidP="002B3B5A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ΠΟΥΛΟΥ ΓΙΩΤΑ</w:t>
      </w:r>
    </w:p>
    <w:p w:rsidR="002B3B5A" w:rsidRDefault="002B3B5A" w:rsidP="002B3B5A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2B3B5A" w:rsidRDefault="002B3B5A" w:rsidP="002B3B5A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ΤΑ ΜΕΛΗ</w:t>
      </w:r>
    </w:p>
    <w:p w:rsidR="002B3B5A" w:rsidRDefault="002B3B5A" w:rsidP="002B3B5A">
      <w:pPr>
        <w:tabs>
          <w:tab w:val="center" w:pos="1080"/>
          <w:tab w:val="left" w:pos="6120"/>
          <w:tab w:val="center" w:pos="8460"/>
        </w:tabs>
        <w:jc w:val="both"/>
      </w:pPr>
    </w:p>
    <w:p w:rsidR="002B3B5A" w:rsidRPr="00645686" w:rsidRDefault="002B3B5A" w:rsidP="002B3B5A">
      <w:pPr>
        <w:tabs>
          <w:tab w:val="left" w:pos="6237"/>
        </w:tabs>
        <w:ind w:left="360"/>
      </w:pPr>
      <w:r w:rsidRPr="00645686">
        <w:rPr>
          <w:rFonts w:ascii="Arial" w:hAnsi="Arial" w:cs="Arial"/>
          <w:sz w:val="22"/>
          <w:szCs w:val="22"/>
        </w:rPr>
        <w:t xml:space="preserve">1.  Γεωργαντά Ελισάβετ                                                             ΠΙΣΤΟ ΑΠΟΣΠΑΣΜΑ      </w:t>
      </w:r>
    </w:p>
    <w:p w:rsidR="002B3B5A" w:rsidRPr="00645686" w:rsidRDefault="002B3B5A" w:rsidP="002B3B5A">
      <w:pPr>
        <w:tabs>
          <w:tab w:val="left" w:pos="6237"/>
        </w:tabs>
        <w:ind w:left="360"/>
      </w:pPr>
      <w:r w:rsidRPr="00645686">
        <w:rPr>
          <w:rFonts w:ascii="Arial" w:hAnsi="Arial" w:cs="Arial"/>
          <w:sz w:val="22"/>
          <w:szCs w:val="22"/>
        </w:rPr>
        <w:t>2.</w:t>
      </w:r>
      <w:r w:rsidRPr="00645686">
        <w:rPr>
          <w:rFonts w:ascii="Arial" w:eastAsia="Arial" w:hAnsi="Arial" w:cs="Arial"/>
          <w:sz w:val="22"/>
          <w:szCs w:val="22"/>
        </w:rPr>
        <w:t xml:space="preserve">  </w:t>
      </w:r>
      <w:r w:rsidRPr="00645686">
        <w:rPr>
          <w:rFonts w:ascii="Arial" w:hAnsi="Arial" w:cs="Arial"/>
          <w:sz w:val="22"/>
          <w:szCs w:val="22"/>
        </w:rPr>
        <w:t xml:space="preserve">Κυπραίος Χρήστος                                                               Λιβαδειά       /08/2018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3B5A" w:rsidRPr="0028625B" w:rsidRDefault="002B3B5A" w:rsidP="002B3B5A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45686">
        <w:rPr>
          <w:rFonts w:ascii="Arial" w:eastAsia="Arial" w:hAnsi="Arial" w:cs="Arial"/>
          <w:sz w:val="22"/>
          <w:szCs w:val="22"/>
        </w:rPr>
        <w:t xml:space="preserve">      3. </w:t>
      </w:r>
      <w:r w:rsidRPr="00645686">
        <w:rPr>
          <w:rFonts w:ascii="Arial" w:hAnsi="Arial" w:cs="Arial"/>
          <w:sz w:val="22"/>
          <w:szCs w:val="22"/>
        </w:rPr>
        <w:t xml:space="preserve"> Κοσμίδη Πανωραία</w:t>
      </w:r>
    </w:p>
    <w:p w:rsidR="002B3B5A" w:rsidRPr="00645686" w:rsidRDefault="002B3B5A" w:rsidP="002B3B5A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45686">
        <w:rPr>
          <w:rFonts w:ascii="Arial" w:hAnsi="Arial" w:cs="Arial"/>
          <w:sz w:val="22"/>
          <w:szCs w:val="22"/>
        </w:rPr>
        <w:t xml:space="preserve">      4. </w:t>
      </w:r>
      <w:r>
        <w:rPr>
          <w:rFonts w:ascii="Arial" w:hAnsi="Arial" w:cs="Arial"/>
          <w:sz w:val="22"/>
          <w:szCs w:val="22"/>
        </w:rPr>
        <w:t xml:space="preserve"> Καπλάνης Κων/νος</w:t>
      </w:r>
      <w:r w:rsidRPr="00645686">
        <w:rPr>
          <w:rFonts w:ascii="Arial" w:hAnsi="Arial" w:cs="Arial"/>
          <w:sz w:val="22"/>
          <w:szCs w:val="22"/>
        </w:rPr>
        <w:t xml:space="preserve">                                                                     Η ΠΡΟΕΔΡΟΣ                                                 </w:t>
      </w:r>
    </w:p>
    <w:p w:rsidR="002B3B5A" w:rsidRPr="00645686" w:rsidRDefault="00397B1C" w:rsidP="002B3B5A">
      <w:pPr>
        <w:tabs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5</w:t>
      </w:r>
      <w:r w:rsidR="002B3B5A" w:rsidRPr="00645686">
        <w:rPr>
          <w:rFonts w:ascii="Arial" w:hAnsi="Arial" w:cs="Arial"/>
          <w:sz w:val="22"/>
          <w:szCs w:val="22"/>
        </w:rPr>
        <w:t>.  Τζουβάρας Νικόλαος</w:t>
      </w:r>
    </w:p>
    <w:p w:rsidR="002B3B5A" w:rsidRDefault="002B3B5A" w:rsidP="002B3B5A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64568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3B5A" w:rsidRDefault="002B3B5A" w:rsidP="002B3B5A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2B3B5A" w:rsidRPr="00645686" w:rsidRDefault="002B3B5A" w:rsidP="002B3B5A">
      <w:pPr>
        <w:tabs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645686">
        <w:rPr>
          <w:rFonts w:ascii="Arial" w:hAnsi="Arial" w:cs="Arial"/>
          <w:sz w:val="22"/>
          <w:szCs w:val="22"/>
        </w:rPr>
        <w:t xml:space="preserve">ΓΙΩΤΑ  </w:t>
      </w:r>
      <w:r>
        <w:rPr>
          <w:rFonts w:ascii="Arial" w:hAnsi="Arial" w:cs="Arial"/>
          <w:sz w:val="22"/>
          <w:szCs w:val="22"/>
        </w:rPr>
        <w:t>ΠΟΥΛΟΥ</w:t>
      </w:r>
      <w:r w:rsidRPr="00645686">
        <w:rPr>
          <w:rFonts w:ascii="Arial" w:hAnsi="Arial" w:cs="Arial"/>
          <w:sz w:val="22"/>
          <w:szCs w:val="22"/>
        </w:rPr>
        <w:t xml:space="preserve">     </w:t>
      </w:r>
    </w:p>
    <w:p w:rsidR="002B3B5A" w:rsidRDefault="002B3B5A" w:rsidP="002B3B5A">
      <w:pPr>
        <w:tabs>
          <w:tab w:val="left" w:pos="6237"/>
        </w:tabs>
        <w:ind w:left="360"/>
      </w:pPr>
      <w:r w:rsidRPr="00645686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Pr="00645686">
        <w:rPr>
          <w:rFonts w:ascii="Arial" w:hAnsi="Arial" w:cs="Arial"/>
          <w:sz w:val="22"/>
          <w:szCs w:val="22"/>
        </w:rPr>
        <w:t>ΔΗΜΑΡΧΟΣ ΛΕΒΑΔΕΩΝ</w:t>
      </w:r>
    </w:p>
    <w:p w:rsidR="00B14521" w:rsidRDefault="00B14521" w:rsidP="002B3B5A">
      <w:pPr>
        <w:tabs>
          <w:tab w:val="left" w:pos="559"/>
          <w:tab w:val="left" w:pos="1555"/>
        </w:tabs>
      </w:pPr>
    </w:p>
    <w:sectPr w:rsidR="00B14521" w:rsidSect="00C24CF3">
      <w:headerReference w:type="even" r:id="rId8"/>
      <w:headerReference w:type="default" r:id="rId9"/>
      <w:pgSz w:w="11906" w:h="16838"/>
      <w:pgMar w:top="1418" w:right="1134" w:bottom="1418" w:left="1260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E5B" w:rsidRDefault="009C2E5B">
      <w:r>
        <w:separator/>
      </w:r>
    </w:p>
  </w:endnote>
  <w:endnote w:type="continuationSeparator" w:id="1">
    <w:p w:rsidR="009C2E5B" w:rsidRDefault="009C2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E5B" w:rsidRDefault="009C2E5B">
      <w:r>
        <w:separator/>
      </w:r>
    </w:p>
  </w:footnote>
  <w:footnote w:type="continuationSeparator" w:id="1">
    <w:p w:rsidR="009C2E5B" w:rsidRDefault="009C2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B0" w:rsidRDefault="00AB6B2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09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09B0" w:rsidRDefault="00AD09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B0" w:rsidRDefault="00AB6B2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09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7E0A">
      <w:rPr>
        <w:rStyle w:val="a6"/>
        <w:noProof/>
      </w:rPr>
      <w:t>3</w:t>
    </w:r>
    <w:r>
      <w:rPr>
        <w:rStyle w:val="a6"/>
      </w:rPr>
      <w:fldChar w:fldCharType="end"/>
    </w:r>
  </w:p>
  <w:p w:rsidR="00AD09B0" w:rsidRDefault="00AD09B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14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singleLevel"/>
    <w:tmpl w:val="00000007"/>
    <w:name w:val="WW8Num249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5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/>
        <w:i/>
        <w:sz w:val="20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9"/>
    <w:lvl w:ilvl="0">
      <w:start w:val="7"/>
      <w:numFmt w:val="decimal"/>
      <w:lvlText w:val="%1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Cambria" w:hAnsi="Cambria" w:cs="Cambria"/>
        <w:b/>
        <w:color w:val="000000"/>
        <w:sz w:val="20"/>
        <w:szCs w:val="22"/>
        <w:lang w:val="el-GR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</w:abstractNum>
  <w:abstractNum w:abstractNumId="7">
    <w:nsid w:val="0000000A"/>
    <w:multiLevelType w:val="multilevel"/>
    <w:tmpl w:val="0000000A"/>
    <w:name w:val="WW8Num10"/>
    <w:lvl w:ilvl="0">
      <w:start w:val="11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ascii="Cambria" w:hAnsi="Cambria" w:cs="Arial"/>
        <w:b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" w:hanging="1080"/>
      </w:pPr>
      <w:rPr>
        <w:rFonts w:ascii="Arial" w:hAnsi="Arial" w:cs="Arial"/>
        <w:b/>
        <w:sz w:val="20"/>
        <w:szCs w:val="22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872" w:hanging="360"/>
      </w:pPr>
      <w:rPr>
        <w:rFonts w:ascii="Symbol" w:hAnsi="Symbol" w:cs="Symbol"/>
        <w:sz w:val="22"/>
        <w:szCs w:val="22"/>
      </w:rPr>
    </w:lvl>
  </w:abstractNum>
  <w:abstractNum w:abstractNumId="9">
    <w:nsid w:val="0000000C"/>
    <w:multiLevelType w:val="multilevel"/>
    <w:tmpl w:val="0000000C"/>
    <w:name w:val="WW8Num12"/>
    <w:lvl w:ilvl="0">
      <w:start w:val="16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Cambria" w:hAnsi="Cambria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820" w:hanging="360"/>
      </w:pPr>
      <w:rPr>
        <w:rFonts w:ascii="Calibri" w:hAnsi="Calibri" w:cs="Arial"/>
        <w:b/>
        <w:spacing w:val="5"/>
        <w:sz w:val="22"/>
        <w:szCs w:val="22"/>
        <w:lang w:val="el-GR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92" w:hanging="360"/>
      </w:pPr>
      <w:rPr>
        <w:rFonts w:ascii="Symbol" w:hAnsi="Symbol" w:cs="Symbol" w:hint="default"/>
        <w:sz w:val="22"/>
        <w:szCs w:val="22"/>
        <w:lang w:val="el-GR" w:bidi="en-US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000000"/>
        <w:sz w:val="22"/>
        <w:szCs w:val="22"/>
        <w:lang w:val="el-GR" w:eastAsia="ar-SA" w:bidi="en-US"/>
      </w:rPr>
    </w:lvl>
  </w:abstractNum>
  <w:abstractNum w:abstractNumId="13">
    <w:nsid w:val="02540C4E"/>
    <w:multiLevelType w:val="hybridMultilevel"/>
    <w:tmpl w:val="9BD8184C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465824"/>
    <w:multiLevelType w:val="hybridMultilevel"/>
    <w:tmpl w:val="458C7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B4557"/>
    <w:multiLevelType w:val="hybridMultilevel"/>
    <w:tmpl w:val="0F78E7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658"/>
    <w:rsid w:val="0000014D"/>
    <w:rsid w:val="00002F82"/>
    <w:rsid w:val="00003826"/>
    <w:rsid w:val="00006777"/>
    <w:rsid w:val="00006E1E"/>
    <w:rsid w:val="000073C3"/>
    <w:rsid w:val="00011F14"/>
    <w:rsid w:val="00012C8B"/>
    <w:rsid w:val="000206DB"/>
    <w:rsid w:val="00020ABB"/>
    <w:rsid w:val="00022112"/>
    <w:rsid w:val="000228A4"/>
    <w:rsid w:val="00023060"/>
    <w:rsid w:val="00034B1E"/>
    <w:rsid w:val="00034B27"/>
    <w:rsid w:val="000360F6"/>
    <w:rsid w:val="00036321"/>
    <w:rsid w:val="00036A3D"/>
    <w:rsid w:val="00040F75"/>
    <w:rsid w:val="00044492"/>
    <w:rsid w:val="00044ED2"/>
    <w:rsid w:val="000509AE"/>
    <w:rsid w:val="00050E0C"/>
    <w:rsid w:val="00052871"/>
    <w:rsid w:val="0005453E"/>
    <w:rsid w:val="000546C6"/>
    <w:rsid w:val="0005519C"/>
    <w:rsid w:val="00056663"/>
    <w:rsid w:val="00057A2C"/>
    <w:rsid w:val="00061B46"/>
    <w:rsid w:val="000633B3"/>
    <w:rsid w:val="00063505"/>
    <w:rsid w:val="00064AC2"/>
    <w:rsid w:val="00064DA9"/>
    <w:rsid w:val="0006757C"/>
    <w:rsid w:val="00070671"/>
    <w:rsid w:val="000727FB"/>
    <w:rsid w:val="000736AE"/>
    <w:rsid w:val="00074456"/>
    <w:rsid w:val="00081823"/>
    <w:rsid w:val="00082B6C"/>
    <w:rsid w:val="0008396D"/>
    <w:rsid w:val="00083C63"/>
    <w:rsid w:val="00083DC2"/>
    <w:rsid w:val="00084F2B"/>
    <w:rsid w:val="000900EA"/>
    <w:rsid w:val="00091A56"/>
    <w:rsid w:val="000922DA"/>
    <w:rsid w:val="000929FF"/>
    <w:rsid w:val="00094F05"/>
    <w:rsid w:val="00095145"/>
    <w:rsid w:val="000962E3"/>
    <w:rsid w:val="000964AC"/>
    <w:rsid w:val="000975D7"/>
    <w:rsid w:val="000A13C2"/>
    <w:rsid w:val="000A2279"/>
    <w:rsid w:val="000A3DDB"/>
    <w:rsid w:val="000A4EAE"/>
    <w:rsid w:val="000A5C08"/>
    <w:rsid w:val="000A626A"/>
    <w:rsid w:val="000B2696"/>
    <w:rsid w:val="000B28FE"/>
    <w:rsid w:val="000B3A99"/>
    <w:rsid w:val="000B5513"/>
    <w:rsid w:val="000B5C32"/>
    <w:rsid w:val="000B6970"/>
    <w:rsid w:val="000B69FC"/>
    <w:rsid w:val="000C0865"/>
    <w:rsid w:val="000C0AC7"/>
    <w:rsid w:val="000C24BF"/>
    <w:rsid w:val="000C3630"/>
    <w:rsid w:val="000C5A11"/>
    <w:rsid w:val="000C7A09"/>
    <w:rsid w:val="000C7C31"/>
    <w:rsid w:val="000D0891"/>
    <w:rsid w:val="000D0B50"/>
    <w:rsid w:val="000D196F"/>
    <w:rsid w:val="000D1E11"/>
    <w:rsid w:val="000D28F8"/>
    <w:rsid w:val="000D3227"/>
    <w:rsid w:val="000D592C"/>
    <w:rsid w:val="000D5AE3"/>
    <w:rsid w:val="000D669E"/>
    <w:rsid w:val="000D6919"/>
    <w:rsid w:val="000D6AB9"/>
    <w:rsid w:val="000D7B4F"/>
    <w:rsid w:val="000E2D52"/>
    <w:rsid w:val="000E5A70"/>
    <w:rsid w:val="000E70D5"/>
    <w:rsid w:val="000F1279"/>
    <w:rsid w:val="000F1DD8"/>
    <w:rsid w:val="000F2E33"/>
    <w:rsid w:val="000F4247"/>
    <w:rsid w:val="000F5651"/>
    <w:rsid w:val="000F667D"/>
    <w:rsid w:val="000F7821"/>
    <w:rsid w:val="00101392"/>
    <w:rsid w:val="001018F0"/>
    <w:rsid w:val="00103DF5"/>
    <w:rsid w:val="001043FE"/>
    <w:rsid w:val="001069DC"/>
    <w:rsid w:val="00106A13"/>
    <w:rsid w:val="00107763"/>
    <w:rsid w:val="00110101"/>
    <w:rsid w:val="00111091"/>
    <w:rsid w:val="00113A70"/>
    <w:rsid w:val="001158FC"/>
    <w:rsid w:val="001161A4"/>
    <w:rsid w:val="0011767F"/>
    <w:rsid w:val="0012046A"/>
    <w:rsid w:val="00120D36"/>
    <w:rsid w:val="00123F8A"/>
    <w:rsid w:val="001240EE"/>
    <w:rsid w:val="001243BB"/>
    <w:rsid w:val="001255D2"/>
    <w:rsid w:val="001264B1"/>
    <w:rsid w:val="00127322"/>
    <w:rsid w:val="00132004"/>
    <w:rsid w:val="00133FB2"/>
    <w:rsid w:val="00133FD6"/>
    <w:rsid w:val="001341E9"/>
    <w:rsid w:val="0013654F"/>
    <w:rsid w:val="00136FD6"/>
    <w:rsid w:val="00142889"/>
    <w:rsid w:val="001447FD"/>
    <w:rsid w:val="00146142"/>
    <w:rsid w:val="00146AEE"/>
    <w:rsid w:val="00152B75"/>
    <w:rsid w:val="00156599"/>
    <w:rsid w:val="001610A2"/>
    <w:rsid w:val="0016178C"/>
    <w:rsid w:val="00161BE6"/>
    <w:rsid w:val="00161CC5"/>
    <w:rsid w:val="00170CB6"/>
    <w:rsid w:val="00172589"/>
    <w:rsid w:val="00172F7C"/>
    <w:rsid w:val="00176A2C"/>
    <w:rsid w:val="00180CB6"/>
    <w:rsid w:val="001812E7"/>
    <w:rsid w:val="001874B5"/>
    <w:rsid w:val="00191B25"/>
    <w:rsid w:val="00194B57"/>
    <w:rsid w:val="00194B62"/>
    <w:rsid w:val="00195C50"/>
    <w:rsid w:val="00196EBB"/>
    <w:rsid w:val="00197C69"/>
    <w:rsid w:val="001A0CF4"/>
    <w:rsid w:val="001A0E18"/>
    <w:rsid w:val="001A199D"/>
    <w:rsid w:val="001A2285"/>
    <w:rsid w:val="001A22F5"/>
    <w:rsid w:val="001A4811"/>
    <w:rsid w:val="001A5202"/>
    <w:rsid w:val="001A5475"/>
    <w:rsid w:val="001A5DB8"/>
    <w:rsid w:val="001A621F"/>
    <w:rsid w:val="001A6753"/>
    <w:rsid w:val="001B0807"/>
    <w:rsid w:val="001B12EF"/>
    <w:rsid w:val="001B29DF"/>
    <w:rsid w:val="001C15C8"/>
    <w:rsid w:val="001C1636"/>
    <w:rsid w:val="001C2C4B"/>
    <w:rsid w:val="001C37B9"/>
    <w:rsid w:val="001C3FB3"/>
    <w:rsid w:val="001C6771"/>
    <w:rsid w:val="001C7621"/>
    <w:rsid w:val="001C76B6"/>
    <w:rsid w:val="001D0842"/>
    <w:rsid w:val="001D3666"/>
    <w:rsid w:val="001D48FF"/>
    <w:rsid w:val="001E6157"/>
    <w:rsid w:val="001E7B01"/>
    <w:rsid w:val="001F245D"/>
    <w:rsid w:val="001F2ECC"/>
    <w:rsid w:val="001F314D"/>
    <w:rsid w:val="001F31F8"/>
    <w:rsid w:val="001F4190"/>
    <w:rsid w:val="001F4648"/>
    <w:rsid w:val="001F5BB9"/>
    <w:rsid w:val="001F5D46"/>
    <w:rsid w:val="001F6B6B"/>
    <w:rsid w:val="001F6F90"/>
    <w:rsid w:val="00200018"/>
    <w:rsid w:val="0020062D"/>
    <w:rsid w:val="00201B06"/>
    <w:rsid w:val="002020FD"/>
    <w:rsid w:val="00202862"/>
    <w:rsid w:val="00206AB9"/>
    <w:rsid w:val="0020758C"/>
    <w:rsid w:val="00210A40"/>
    <w:rsid w:val="00210E9C"/>
    <w:rsid w:val="00214307"/>
    <w:rsid w:val="00215F13"/>
    <w:rsid w:val="00220690"/>
    <w:rsid w:val="00220EA0"/>
    <w:rsid w:val="00221383"/>
    <w:rsid w:val="00222FD1"/>
    <w:rsid w:val="0022492A"/>
    <w:rsid w:val="00225A87"/>
    <w:rsid w:val="00225AEC"/>
    <w:rsid w:val="00225D0D"/>
    <w:rsid w:val="00226F47"/>
    <w:rsid w:val="00227AA3"/>
    <w:rsid w:val="002309CB"/>
    <w:rsid w:val="00230D41"/>
    <w:rsid w:val="00231F95"/>
    <w:rsid w:val="00232D44"/>
    <w:rsid w:val="002339A8"/>
    <w:rsid w:val="002341B3"/>
    <w:rsid w:val="0023523C"/>
    <w:rsid w:val="00236C3C"/>
    <w:rsid w:val="002421AA"/>
    <w:rsid w:val="0024377D"/>
    <w:rsid w:val="00243B2F"/>
    <w:rsid w:val="00244339"/>
    <w:rsid w:val="00244F13"/>
    <w:rsid w:val="00244F86"/>
    <w:rsid w:val="002453CD"/>
    <w:rsid w:val="00245528"/>
    <w:rsid w:val="002461DF"/>
    <w:rsid w:val="0024708F"/>
    <w:rsid w:val="00247E1A"/>
    <w:rsid w:val="0025026A"/>
    <w:rsid w:val="00250B16"/>
    <w:rsid w:val="00252EAD"/>
    <w:rsid w:val="00256F24"/>
    <w:rsid w:val="0025749E"/>
    <w:rsid w:val="00257788"/>
    <w:rsid w:val="0026001E"/>
    <w:rsid w:val="002611CD"/>
    <w:rsid w:val="00261568"/>
    <w:rsid w:val="00262485"/>
    <w:rsid w:val="00266E12"/>
    <w:rsid w:val="0027197D"/>
    <w:rsid w:val="002723D0"/>
    <w:rsid w:val="00272C0F"/>
    <w:rsid w:val="00274C2A"/>
    <w:rsid w:val="0028056A"/>
    <w:rsid w:val="00280D96"/>
    <w:rsid w:val="00281964"/>
    <w:rsid w:val="00281D13"/>
    <w:rsid w:val="00281F14"/>
    <w:rsid w:val="00283DC0"/>
    <w:rsid w:val="0028504E"/>
    <w:rsid w:val="00285E6A"/>
    <w:rsid w:val="00287845"/>
    <w:rsid w:val="00287F92"/>
    <w:rsid w:val="00290879"/>
    <w:rsid w:val="00290C13"/>
    <w:rsid w:val="00290EDE"/>
    <w:rsid w:val="00292BBC"/>
    <w:rsid w:val="00294459"/>
    <w:rsid w:val="002959A7"/>
    <w:rsid w:val="00297F34"/>
    <w:rsid w:val="002A055D"/>
    <w:rsid w:val="002A1C73"/>
    <w:rsid w:val="002A2F1A"/>
    <w:rsid w:val="002B023B"/>
    <w:rsid w:val="002B1EB7"/>
    <w:rsid w:val="002B3B5A"/>
    <w:rsid w:val="002B5CAC"/>
    <w:rsid w:val="002C0E03"/>
    <w:rsid w:val="002C0E8C"/>
    <w:rsid w:val="002C22FB"/>
    <w:rsid w:val="002C231B"/>
    <w:rsid w:val="002C2C0B"/>
    <w:rsid w:val="002C4CC1"/>
    <w:rsid w:val="002C4FED"/>
    <w:rsid w:val="002C5DE3"/>
    <w:rsid w:val="002C670A"/>
    <w:rsid w:val="002C680C"/>
    <w:rsid w:val="002D11D7"/>
    <w:rsid w:val="002D1339"/>
    <w:rsid w:val="002D2666"/>
    <w:rsid w:val="002D5AD0"/>
    <w:rsid w:val="002D64BF"/>
    <w:rsid w:val="002D6DBA"/>
    <w:rsid w:val="002D7FB8"/>
    <w:rsid w:val="002E0489"/>
    <w:rsid w:val="002E1A28"/>
    <w:rsid w:val="002E1AC5"/>
    <w:rsid w:val="002E2CB0"/>
    <w:rsid w:val="002E40D5"/>
    <w:rsid w:val="002E7FB5"/>
    <w:rsid w:val="002F12AB"/>
    <w:rsid w:val="002F38A2"/>
    <w:rsid w:val="002F4218"/>
    <w:rsid w:val="002F53E9"/>
    <w:rsid w:val="002F6005"/>
    <w:rsid w:val="003003C8"/>
    <w:rsid w:val="00301964"/>
    <w:rsid w:val="003038C1"/>
    <w:rsid w:val="00307780"/>
    <w:rsid w:val="003114C4"/>
    <w:rsid w:val="00313665"/>
    <w:rsid w:val="00314748"/>
    <w:rsid w:val="003153CF"/>
    <w:rsid w:val="0031605D"/>
    <w:rsid w:val="00316BCE"/>
    <w:rsid w:val="00317648"/>
    <w:rsid w:val="0032216E"/>
    <w:rsid w:val="00322BD9"/>
    <w:rsid w:val="00324759"/>
    <w:rsid w:val="00327D61"/>
    <w:rsid w:val="003308E1"/>
    <w:rsid w:val="00332593"/>
    <w:rsid w:val="0033405B"/>
    <w:rsid w:val="00335317"/>
    <w:rsid w:val="00335A0B"/>
    <w:rsid w:val="0033642B"/>
    <w:rsid w:val="003371B2"/>
    <w:rsid w:val="00337D6B"/>
    <w:rsid w:val="003402EC"/>
    <w:rsid w:val="00341A6F"/>
    <w:rsid w:val="00341E33"/>
    <w:rsid w:val="0034364D"/>
    <w:rsid w:val="00351524"/>
    <w:rsid w:val="003534AB"/>
    <w:rsid w:val="003550D1"/>
    <w:rsid w:val="003559FF"/>
    <w:rsid w:val="00357983"/>
    <w:rsid w:val="00357EE9"/>
    <w:rsid w:val="00360BDA"/>
    <w:rsid w:val="00360C07"/>
    <w:rsid w:val="00361367"/>
    <w:rsid w:val="00363362"/>
    <w:rsid w:val="0036439E"/>
    <w:rsid w:val="00364E6A"/>
    <w:rsid w:val="00367AB2"/>
    <w:rsid w:val="00374C76"/>
    <w:rsid w:val="00376169"/>
    <w:rsid w:val="00380D73"/>
    <w:rsid w:val="0038231D"/>
    <w:rsid w:val="00382781"/>
    <w:rsid w:val="00384BC4"/>
    <w:rsid w:val="00385F85"/>
    <w:rsid w:val="00386E16"/>
    <w:rsid w:val="003871BC"/>
    <w:rsid w:val="00387744"/>
    <w:rsid w:val="00391F73"/>
    <w:rsid w:val="0039437E"/>
    <w:rsid w:val="00394BBC"/>
    <w:rsid w:val="00396081"/>
    <w:rsid w:val="00396586"/>
    <w:rsid w:val="00396BE9"/>
    <w:rsid w:val="00397617"/>
    <w:rsid w:val="00397B1C"/>
    <w:rsid w:val="00397DCD"/>
    <w:rsid w:val="003A01D4"/>
    <w:rsid w:val="003A2B31"/>
    <w:rsid w:val="003A3695"/>
    <w:rsid w:val="003A3E40"/>
    <w:rsid w:val="003A4FA6"/>
    <w:rsid w:val="003A599C"/>
    <w:rsid w:val="003A5E4A"/>
    <w:rsid w:val="003A6D4C"/>
    <w:rsid w:val="003B0AE9"/>
    <w:rsid w:val="003B47D3"/>
    <w:rsid w:val="003B4AE2"/>
    <w:rsid w:val="003B59DE"/>
    <w:rsid w:val="003B5C7E"/>
    <w:rsid w:val="003C21CB"/>
    <w:rsid w:val="003C3774"/>
    <w:rsid w:val="003C3A26"/>
    <w:rsid w:val="003C3C1D"/>
    <w:rsid w:val="003C4227"/>
    <w:rsid w:val="003C4CCB"/>
    <w:rsid w:val="003C74A0"/>
    <w:rsid w:val="003D04DE"/>
    <w:rsid w:val="003D3063"/>
    <w:rsid w:val="003D3B3D"/>
    <w:rsid w:val="003D4ED4"/>
    <w:rsid w:val="003D5E3C"/>
    <w:rsid w:val="003D6562"/>
    <w:rsid w:val="003D6BBA"/>
    <w:rsid w:val="003D7588"/>
    <w:rsid w:val="003E143C"/>
    <w:rsid w:val="003E18FF"/>
    <w:rsid w:val="003E2137"/>
    <w:rsid w:val="003E6669"/>
    <w:rsid w:val="003E7203"/>
    <w:rsid w:val="003E7F5B"/>
    <w:rsid w:val="003F10DE"/>
    <w:rsid w:val="003F24DF"/>
    <w:rsid w:val="003F3237"/>
    <w:rsid w:val="003F6E65"/>
    <w:rsid w:val="0040056F"/>
    <w:rsid w:val="004012CB"/>
    <w:rsid w:val="004021DC"/>
    <w:rsid w:val="00402F11"/>
    <w:rsid w:val="00403090"/>
    <w:rsid w:val="00406E8C"/>
    <w:rsid w:val="00410379"/>
    <w:rsid w:val="0041274A"/>
    <w:rsid w:val="00415A26"/>
    <w:rsid w:val="00417997"/>
    <w:rsid w:val="0042172C"/>
    <w:rsid w:val="004223A3"/>
    <w:rsid w:val="0042336F"/>
    <w:rsid w:val="00423BFB"/>
    <w:rsid w:val="00424025"/>
    <w:rsid w:val="00424D7B"/>
    <w:rsid w:val="004256DE"/>
    <w:rsid w:val="00425E33"/>
    <w:rsid w:val="00427AF0"/>
    <w:rsid w:val="00430718"/>
    <w:rsid w:val="00431A88"/>
    <w:rsid w:val="00431CCF"/>
    <w:rsid w:val="00433D1E"/>
    <w:rsid w:val="00435450"/>
    <w:rsid w:val="0043572E"/>
    <w:rsid w:val="00436020"/>
    <w:rsid w:val="004401E7"/>
    <w:rsid w:val="00440DD0"/>
    <w:rsid w:val="00441694"/>
    <w:rsid w:val="00441F10"/>
    <w:rsid w:val="00442E95"/>
    <w:rsid w:val="004445EE"/>
    <w:rsid w:val="00445491"/>
    <w:rsid w:val="00446DD9"/>
    <w:rsid w:val="00452DCB"/>
    <w:rsid w:val="004557B1"/>
    <w:rsid w:val="00455FCC"/>
    <w:rsid w:val="00456F4F"/>
    <w:rsid w:val="00463A20"/>
    <w:rsid w:val="00463F74"/>
    <w:rsid w:val="00464469"/>
    <w:rsid w:val="004654BC"/>
    <w:rsid w:val="00467EBC"/>
    <w:rsid w:val="0047091C"/>
    <w:rsid w:val="004713F7"/>
    <w:rsid w:val="00474AFA"/>
    <w:rsid w:val="00474EF4"/>
    <w:rsid w:val="00477683"/>
    <w:rsid w:val="00480068"/>
    <w:rsid w:val="0048033A"/>
    <w:rsid w:val="00482576"/>
    <w:rsid w:val="00483696"/>
    <w:rsid w:val="00484D52"/>
    <w:rsid w:val="00486A11"/>
    <w:rsid w:val="00486E8A"/>
    <w:rsid w:val="00487614"/>
    <w:rsid w:val="00490524"/>
    <w:rsid w:val="00490BF3"/>
    <w:rsid w:val="00490F2D"/>
    <w:rsid w:val="00492D1F"/>
    <w:rsid w:val="00493107"/>
    <w:rsid w:val="0049327D"/>
    <w:rsid w:val="00495300"/>
    <w:rsid w:val="00496531"/>
    <w:rsid w:val="00496999"/>
    <w:rsid w:val="004A0828"/>
    <w:rsid w:val="004A1A29"/>
    <w:rsid w:val="004A33FD"/>
    <w:rsid w:val="004A557D"/>
    <w:rsid w:val="004A7190"/>
    <w:rsid w:val="004B00A0"/>
    <w:rsid w:val="004B09BD"/>
    <w:rsid w:val="004B5D6B"/>
    <w:rsid w:val="004B635A"/>
    <w:rsid w:val="004C060E"/>
    <w:rsid w:val="004C094C"/>
    <w:rsid w:val="004C0E39"/>
    <w:rsid w:val="004C0EB3"/>
    <w:rsid w:val="004C1D08"/>
    <w:rsid w:val="004C1E2E"/>
    <w:rsid w:val="004C7819"/>
    <w:rsid w:val="004D0E5F"/>
    <w:rsid w:val="004D1070"/>
    <w:rsid w:val="004D45CD"/>
    <w:rsid w:val="004D5091"/>
    <w:rsid w:val="004D5A3B"/>
    <w:rsid w:val="004D69A4"/>
    <w:rsid w:val="004E0803"/>
    <w:rsid w:val="004E0B21"/>
    <w:rsid w:val="004E0B38"/>
    <w:rsid w:val="004E1480"/>
    <w:rsid w:val="004E2017"/>
    <w:rsid w:val="004E55C5"/>
    <w:rsid w:val="004E5ADB"/>
    <w:rsid w:val="004E6693"/>
    <w:rsid w:val="004F095B"/>
    <w:rsid w:val="004F1922"/>
    <w:rsid w:val="004F2867"/>
    <w:rsid w:val="004F6034"/>
    <w:rsid w:val="004F62E5"/>
    <w:rsid w:val="004F6A8D"/>
    <w:rsid w:val="004F6CE0"/>
    <w:rsid w:val="005020BA"/>
    <w:rsid w:val="00502F12"/>
    <w:rsid w:val="00503471"/>
    <w:rsid w:val="00505769"/>
    <w:rsid w:val="00506B3D"/>
    <w:rsid w:val="005127DF"/>
    <w:rsid w:val="00512960"/>
    <w:rsid w:val="00512F04"/>
    <w:rsid w:val="00512F5C"/>
    <w:rsid w:val="005133A7"/>
    <w:rsid w:val="005144F6"/>
    <w:rsid w:val="00515309"/>
    <w:rsid w:val="00516D0F"/>
    <w:rsid w:val="00517457"/>
    <w:rsid w:val="00517E3C"/>
    <w:rsid w:val="00520739"/>
    <w:rsid w:val="00521DE4"/>
    <w:rsid w:val="00524489"/>
    <w:rsid w:val="00524B98"/>
    <w:rsid w:val="005269F8"/>
    <w:rsid w:val="00527576"/>
    <w:rsid w:val="005310D4"/>
    <w:rsid w:val="00532B32"/>
    <w:rsid w:val="005333B8"/>
    <w:rsid w:val="00540582"/>
    <w:rsid w:val="00540E94"/>
    <w:rsid w:val="005415FA"/>
    <w:rsid w:val="005438DE"/>
    <w:rsid w:val="005439B8"/>
    <w:rsid w:val="00544015"/>
    <w:rsid w:val="00544E8A"/>
    <w:rsid w:val="005458A2"/>
    <w:rsid w:val="00545F5D"/>
    <w:rsid w:val="00547A69"/>
    <w:rsid w:val="00554DC1"/>
    <w:rsid w:val="005559B1"/>
    <w:rsid w:val="00555A77"/>
    <w:rsid w:val="00560748"/>
    <w:rsid w:val="00561310"/>
    <w:rsid w:val="005618ED"/>
    <w:rsid w:val="00561A74"/>
    <w:rsid w:val="00564817"/>
    <w:rsid w:val="00564CDF"/>
    <w:rsid w:val="00564D2E"/>
    <w:rsid w:val="00566395"/>
    <w:rsid w:val="00567C5D"/>
    <w:rsid w:val="00570563"/>
    <w:rsid w:val="00570F64"/>
    <w:rsid w:val="00571AE5"/>
    <w:rsid w:val="005737C6"/>
    <w:rsid w:val="00574671"/>
    <w:rsid w:val="005748FF"/>
    <w:rsid w:val="005817A5"/>
    <w:rsid w:val="00581979"/>
    <w:rsid w:val="005822D1"/>
    <w:rsid w:val="00582773"/>
    <w:rsid w:val="00583B65"/>
    <w:rsid w:val="00584488"/>
    <w:rsid w:val="00586C1D"/>
    <w:rsid w:val="00591247"/>
    <w:rsid w:val="00591DFE"/>
    <w:rsid w:val="00592A79"/>
    <w:rsid w:val="0059379E"/>
    <w:rsid w:val="00593C6E"/>
    <w:rsid w:val="00594E11"/>
    <w:rsid w:val="0059510E"/>
    <w:rsid w:val="005959D1"/>
    <w:rsid w:val="0059793E"/>
    <w:rsid w:val="005A121F"/>
    <w:rsid w:val="005A2397"/>
    <w:rsid w:val="005A3BA8"/>
    <w:rsid w:val="005A3D56"/>
    <w:rsid w:val="005B1F28"/>
    <w:rsid w:val="005B2602"/>
    <w:rsid w:val="005B347B"/>
    <w:rsid w:val="005B3B05"/>
    <w:rsid w:val="005C3681"/>
    <w:rsid w:val="005C5AC2"/>
    <w:rsid w:val="005C5B3C"/>
    <w:rsid w:val="005C61C1"/>
    <w:rsid w:val="005C6999"/>
    <w:rsid w:val="005D04C1"/>
    <w:rsid w:val="005D15BD"/>
    <w:rsid w:val="005D60E2"/>
    <w:rsid w:val="005D713C"/>
    <w:rsid w:val="005E0203"/>
    <w:rsid w:val="005E0D9E"/>
    <w:rsid w:val="005E1347"/>
    <w:rsid w:val="005E17B5"/>
    <w:rsid w:val="005E18EC"/>
    <w:rsid w:val="005E2ABB"/>
    <w:rsid w:val="005E2BCB"/>
    <w:rsid w:val="005E3B27"/>
    <w:rsid w:val="005E3B83"/>
    <w:rsid w:val="005E722F"/>
    <w:rsid w:val="005E74E2"/>
    <w:rsid w:val="005E7FE1"/>
    <w:rsid w:val="005F2F54"/>
    <w:rsid w:val="005F4086"/>
    <w:rsid w:val="005F5FA7"/>
    <w:rsid w:val="005F6385"/>
    <w:rsid w:val="005F681E"/>
    <w:rsid w:val="006050B5"/>
    <w:rsid w:val="00606634"/>
    <w:rsid w:val="0060693E"/>
    <w:rsid w:val="00606D65"/>
    <w:rsid w:val="00606EE0"/>
    <w:rsid w:val="00610494"/>
    <w:rsid w:val="00610CB2"/>
    <w:rsid w:val="0061133D"/>
    <w:rsid w:val="006115BE"/>
    <w:rsid w:val="00611E6F"/>
    <w:rsid w:val="006129BD"/>
    <w:rsid w:val="00614542"/>
    <w:rsid w:val="00614901"/>
    <w:rsid w:val="00614955"/>
    <w:rsid w:val="00615982"/>
    <w:rsid w:val="006161A4"/>
    <w:rsid w:val="00617E37"/>
    <w:rsid w:val="00620E04"/>
    <w:rsid w:val="00621096"/>
    <w:rsid w:val="00622664"/>
    <w:rsid w:val="0062349C"/>
    <w:rsid w:val="00623A33"/>
    <w:rsid w:val="006318A2"/>
    <w:rsid w:val="00631FC0"/>
    <w:rsid w:val="00632031"/>
    <w:rsid w:val="006338AD"/>
    <w:rsid w:val="00635455"/>
    <w:rsid w:val="00637808"/>
    <w:rsid w:val="006379EF"/>
    <w:rsid w:val="00640A1A"/>
    <w:rsid w:val="00641911"/>
    <w:rsid w:val="006446D3"/>
    <w:rsid w:val="0064470B"/>
    <w:rsid w:val="006469FD"/>
    <w:rsid w:val="00646C6C"/>
    <w:rsid w:val="0064790A"/>
    <w:rsid w:val="00650552"/>
    <w:rsid w:val="00652515"/>
    <w:rsid w:val="0065288B"/>
    <w:rsid w:val="00653F42"/>
    <w:rsid w:val="006564CD"/>
    <w:rsid w:val="00657601"/>
    <w:rsid w:val="00660AE4"/>
    <w:rsid w:val="00662CFD"/>
    <w:rsid w:val="00667A45"/>
    <w:rsid w:val="00667B02"/>
    <w:rsid w:val="00667B82"/>
    <w:rsid w:val="006703A9"/>
    <w:rsid w:val="00670C49"/>
    <w:rsid w:val="0067682E"/>
    <w:rsid w:val="00676FE3"/>
    <w:rsid w:val="00677CD3"/>
    <w:rsid w:val="00680D6F"/>
    <w:rsid w:val="006811AD"/>
    <w:rsid w:val="0068302E"/>
    <w:rsid w:val="006857B5"/>
    <w:rsid w:val="00690428"/>
    <w:rsid w:val="00691B2F"/>
    <w:rsid w:val="006960E3"/>
    <w:rsid w:val="006961C4"/>
    <w:rsid w:val="00696C18"/>
    <w:rsid w:val="00697AAA"/>
    <w:rsid w:val="006A23A9"/>
    <w:rsid w:val="006A2AD6"/>
    <w:rsid w:val="006A3B5A"/>
    <w:rsid w:val="006A4334"/>
    <w:rsid w:val="006A5B3D"/>
    <w:rsid w:val="006A5B57"/>
    <w:rsid w:val="006B063A"/>
    <w:rsid w:val="006B1ACF"/>
    <w:rsid w:val="006B5EAB"/>
    <w:rsid w:val="006B6C58"/>
    <w:rsid w:val="006C235C"/>
    <w:rsid w:val="006C2F6E"/>
    <w:rsid w:val="006C36B4"/>
    <w:rsid w:val="006C3977"/>
    <w:rsid w:val="006C4EB0"/>
    <w:rsid w:val="006C57E4"/>
    <w:rsid w:val="006C6E70"/>
    <w:rsid w:val="006D1DFC"/>
    <w:rsid w:val="006D20C9"/>
    <w:rsid w:val="006D34A8"/>
    <w:rsid w:val="006D5CF1"/>
    <w:rsid w:val="006D78AF"/>
    <w:rsid w:val="006E09DB"/>
    <w:rsid w:val="006E104F"/>
    <w:rsid w:val="006E3256"/>
    <w:rsid w:val="006E3572"/>
    <w:rsid w:val="006F1114"/>
    <w:rsid w:val="006F2149"/>
    <w:rsid w:val="006F274C"/>
    <w:rsid w:val="006F29C9"/>
    <w:rsid w:val="006F368A"/>
    <w:rsid w:val="006F4B83"/>
    <w:rsid w:val="006F7022"/>
    <w:rsid w:val="00700D96"/>
    <w:rsid w:val="007015EC"/>
    <w:rsid w:val="007018A1"/>
    <w:rsid w:val="00701BC7"/>
    <w:rsid w:val="007028BE"/>
    <w:rsid w:val="00715FB8"/>
    <w:rsid w:val="00717077"/>
    <w:rsid w:val="00725FA3"/>
    <w:rsid w:val="007270FE"/>
    <w:rsid w:val="00727CC7"/>
    <w:rsid w:val="00731C11"/>
    <w:rsid w:val="00732638"/>
    <w:rsid w:val="00735C70"/>
    <w:rsid w:val="00736464"/>
    <w:rsid w:val="0073649A"/>
    <w:rsid w:val="00740CD5"/>
    <w:rsid w:val="007414CC"/>
    <w:rsid w:val="00741742"/>
    <w:rsid w:val="007424BC"/>
    <w:rsid w:val="00743BCF"/>
    <w:rsid w:val="00743ED7"/>
    <w:rsid w:val="007444A2"/>
    <w:rsid w:val="00744DC6"/>
    <w:rsid w:val="007473D7"/>
    <w:rsid w:val="00750CEF"/>
    <w:rsid w:val="00751240"/>
    <w:rsid w:val="00752E12"/>
    <w:rsid w:val="0075399F"/>
    <w:rsid w:val="00754B63"/>
    <w:rsid w:val="00761F58"/>
    <w:rsid w:val="00762658"/>
    <w:rsid w:val="007639F8"/>
    <w:rsid w:val="00763FD1"/>
    <w:rsid w:val="0076443E"/>
    <w:rsid w:val="007647DD"/>
    <w:rsid w:val="007705EC"/>
    <w:rsid w:val="0077097B"/>
    <w:rsid w:val="00771017"/>
    <w:rsid w:val="00774081"/>
    <w:rsid w:val="00775DD0"/>
    <w:rsid w:val="007803CC"/>
    <w:rsid w:val="0078137E"/>
    <w:rsid w:val="0078232A"/>
    <w:rsid w:val="00782B1B"/>
    <w:rsid w:val="00784FDA"/>
    <w:rsid w:val="00786161"/>
    <w:rsid w:val="00787E0F"/>
    <w:rsid w:val="00790BBE"/>
    <w:rsid w:val="007920C0"/>
    <w:rsid w:val="00792C08"/>
    <w:rsid w:val="007938D9"/>
    <w:rsid w:val="007938F2"/>
    <w:rsid w:val="00793EA5"/>
    <w:rsid w:val="00795DF2"/>
    <w:rsid w:val="0079663D"/>
    <w:rsid w:val="007A039E"/>
    <w:rsid w:val="007A089F"/>
    <w:rsid w:val="007A08DE"/>
    <w:rsid w:val="007A1A35"/>
    <w:rsid w:val="007A716A"/>
    <w:rsid w:val="007A76E0"/>
    <w:rsid w:val="007B0078"/>
    <w:rsid w:val="007B13A4"/>
    <w:rsid w:val="007B1E28"/>
    <w:rsid w:val="007B4F98"/>
    <w:rsid w:val="007B5501"/>
    <w:rsid w:val="007B58CE"/>
    <w:rsid w:val="007B5D56"/>
    <w:rsid w:val="007B6744"/>
    <w:rsid w:val="007B6B26"/>
    <w:rsid w:val="007C1047"/>
    <w:rsid w:val="007C10B6"/>
    <w:rsid w:val="007C1D79"/>
    <w:rsid w:val="007C3618"/>
    <w:rsid w:val="007C39F6"/>
    <w:rsid w:val="007C4BF6"/>
    <w:rsid w:val="007C51BD"/>
    <w:rsid w:val="007C53F7"/>
    <w:rsid w:val="007C78BD"/>
    <w:rsid w:val="007D2D6F"/>
    <w:rsid w:val="007D3D98"/>
    <w:rsid w:val="007D48E8"/>
    <w:rsid w:val="007E2006"/>
    <w:rsid w:val="007E32FC"/>
    <w:rsid w:val="007E5C91"/>
    <w:rsid w:val="007E637B"/>
    <w:rsid w:val="007E6D6B"/>
    <w:rsid w:val="007F14CB"/>
    <w:rsid w:val="00801350"/>
    <w:rsid w:val="00802E7D"/>
    <w:rsid w:val="00805177"/>
    <w:rsid w:val="00806537"/>
    <w:rsid w:val="008069C6"/>
    <w:rsid w:val="00807D62"/>
    <w:rsid w:val="008130CC"/>
    <w:rsid w:val="008215DA"/>
    <w:rsid w:val="00822706"/>
    <w:rsid w:val="00822A7A"/>
    <w:rsid w:val="0082369E"/>
    <w:rsid w:val="00825E94"/>
    <w:rsid w:val="00825F77"/>
    <w:rsid w:val="00826F6E"/>
    <w:rsid w:val="00827FF0"/>
    <w:rsid w:val="00830980"/>
    <w:rsid w:val="008314AC"/>
    <w:rsid w:val="008320DC"/>
    <w:rsid w:val="00832B18"/>
    <w:rsid w:val="00835287"/>
    <w:rsid w:val="008408AD"/>
    <w:rsid w:val="00840D27"/>
    <w:rsid w:val="00841066"/>
    <w:rsid w:val="00841686"/>
    <w:rsid w:val="00843233"/>
    <w:rsid w:val="00845F2F"/>
    <w:rsid w:val="00847068"/>
    <w:rsid w:val="00850017"/>
    <w:rsid w:val="00850532"/>
    <w:rsid w:val="00852622"/>
    <w:rsid w:val="008527CA"/>
    <w:rsid w:val="00854954"/>
    <w:rsid w:val="0086117D"/>
    <w:rsid w:val="00861523"/>
    <w:rsid w:val="0086227F"/>
    <w:rsid w:val="00862533"/>
    <w:rsid w:val="00864614"/>
    <w:rsid w:val="00864B71"/>
    <w:rsid w:val="00864B8B"/>
    <w:rsid w:val="00867CE8"/>
    <w:rsid w:val="0087094F"/>
    <w:rsid w:val="0087181D"/>
    <w:rsid w:val="00871E2A"/>
    <w:rsid w:val="00873C4B"/>
    <w:rsid w:val="00874100"/>
    <w:rsid w:val="00875296"/>
    <w:rsid w:val="00882A8C"/>
    <w:rsid w:val="00883DB4"/>
    <w:rsid w:val="00884780"/>
    <w:rsid w:val="008858E6"/>
    <w:rsid w:val="00886DE7"/>
    <w:rsid w:val="00890E35"/>
    <w:rsid w:val="00890E91"/>
    <w:rsid w:val="008921BD"/>
    <w:rsid w:val="00893213"/>
    <w:rsid w:val="00894E02"/>
    <w:rsid w:val="00895B7E"/>
    <w:rsid w:val="00896FBE"/>
    <w:rsid w:val="00897AA8"/>
    <w:rsid w:val="008A12C0"/>
    <w:rsid w:val="008A1387"/>
    <w:rsid w:val="008A13F0"/>
    <w:rsid w:val="008A203F"/>
    <w:rsid w:val="008A244E"/>
    <w:rsid w:val="008A2710"/>
    <w:rsid w:val="008A5443"/>
    <w:rsid w:val="008A5652"/>
    <w:rsid w:val="008A5F81"/>
    <w:rsid w:val="008B2479"/>
    <w:rsid w:val="008B3397"/>
    <w:rsid w:val="008B3AFF"/>
    <w:rsid w:val="008B45A8"/>
    <w:rsid w:val="008B5DF5"/>
    <w:rsid w:val="008B794A"/>
    <w:rsid w:val="008C047E"/>
    <w:rsid w:val="008C05BF"/>
    <w:rsid w:val="008C0E19"/>
    <w:rsid w:val="008C1113"/>
    <w:rsid w:val="008C1133"/>
    <w:rsid w:val="008C1A21"/>
    <w:rsid w:val="008C1F64"/>
    <w:rsid w:val="008C2F9C"/>
    <w:rsid w:val="008C3698"/>
    <w:rsid w:val="008D0769"/>
    <w:rsid w:val="008D45A1"/>
    <w:rsid w:val="008D4AED"/>
    <w:rsid w:val="008D63DD"/>
    <w:rsid w:val="008D7B0B"/>
    <w:rsid w:val="008E05ED"/>
    <w:rsid w:val="008E2670"/>
    <w:rsid w:val="008E2C9F"/>
    <w:rsid w:val="008E4047"/>
    <w:rsid w:val="008E51A5"/>
    <w:rsid w:val="008E7770"/>
    <w:rsid w:val="008F0933"/>
    <w:rsid w:val="008F0CEA"/>
    <w:rsid w:val="008F0E42"/>
    <w:rsid w:val="008F161F"/>
    <w:rsid w:val="008F2208"/>
    <w:rsid w:val="008F5FEB"/>
    <w:rsid w:val="008F744F"/>
    <w:rsid w:val="0090069E"/>
    <w:rsid w:val="00900CFC"/>
    <w:rsid w:val="00902069"/>
    <w:rsid w:val="009022F8"/>
    <w:rsid w:val="00903CDE"/>
    <w:rsid w:val="00904E2A"/>
    <w:rsid w:val="009051CD"/>
    <w:rsid w:val="00906253"/>
    <w:rsid w:val="0091005E"/>
    <w:rsid w:val="00910183"/>
    <w:rsid w:val="00910716"/>
    <w:rsid w:val="0091254D"/>
    <w:rsid w:val="009159D7"/>
    <w:rsid w:val="00916459"/>
    <w:rsid w:val="00921A87"/>
    <w:rsid w:val="00922C5F"/>
    <w:rsid w:val="009232D7"/>
    <w:rsid w:val="009256A6"/>
    <w:rsid w:val="00933F7C"/>
    <w:rsid w:val="009341FB"/>
    <w:rsid w:val="00936B1F"/>
    <w:rsid w:val="0093738D"/>
    <w:rsid w:val="00941152"/>
    <w:rsid w:val="00941553"/>
    <w:rsid w:val="00942264"/>
    <w:rsid w:val="00942937"/>
    <w:rsid w:val="00942AA9"/>
    <w:rsid w:val="00942D82"/>
    <w:rsid w:val="00943C81"/>
    <w:rsid w:val="009452DF"/>
    <w:rsid w:val="0094552C"/>
    <w:rsid w:val="0094655E"/>
    <w:rsid w:val="00946EBD"/>
    <w:rsid w:val="009514AA"/>
    <w:rsid w:val="009554CE"/>
    <w:rsid w:val="00957594"/>
    <w:rsid w:val="00957ADF"/>
    <w:rsid w:val="00962B62"/>
    <w:rsid w:val="00963FC3"/>
    <w:rsid w:val="00964456"/>
    <w:rsid w:val="009645F7"/>
    <w:rsid w:val="00965636"/>
    <w:rsid w:val="00967BE5"/>
    <w:rsid w:val="00972E9E"/>
    <w:rsid w:val="00974753"/>
    <w:rsid w:val="0097694F"/>
    <w:rsid w:val="00977C0A"/>
    <w:rsid w:val="00980D1F"/>
    <w:rsid w:val="00981083"/>
    <w:rsid w:val="0098198B"/>
    <w:rsid w:val="00983CED"/>
    <w:rsid w:val="009856E7"/>
    <w:rsid w:val="00987A67"/>
    <w:rsid w:val="00987CA6"/>
    <w:rsid w:val="00997EDA"/>
    <w:rsid w:val="009A188D"/>
    <w:rsid w:val="009A2342"/>
    <w:rsid w:val="009A3BB3"/>
    <w:rsid w:val="009A5460"/>
    <w:rsid w:val="009A6E68"/>
    <w:rsid w:val="009A7033"/>
    <w:rsid w:val="009A7357"/>
    <w:rsid w:val="009B0FC2"/>
    <w:rsid w:val="009B249E"/>
    <w:rsid w:val="009B34CE"/>
    <w:rsid w:val="009B46E0"/>
    <w:rsid w:val="009B6FB7"/>
    <w:rsid w:val="009B7300"/>
    <w:rsid w:val="009C06EF"/>
    <w:rsid w:val="009C0D37"/>
    <w:rsid w:val="009C22B1"/>
    <w:rsid w:val="009C2E5B"/>
    <w:rsid w:val="009C43B4"/>
    <w:rsid w:val="009C59FF"/>
    <w:rsid w:val="009D1AAA"/>
    <w:rsid w:val="009D246B"/>
    <w:rsid w:val="009D3F05"/>
    <w:rsid w:val="009D5CD9"/>
    <w:rsid w:val="009D7D18"/>
    <w:rsid w:val="009E1375"/>
    <w:rsid w:val="009E152A"/>
    <w:rsid w:val="009E1B2F"/>
    <w:rsid w:val="009E2DE5"/>
    <w:rsid w:val="009E3738"/>
    <w:rsid w:val="009E3DC1"/>
    <w:rsid w:val="009E4007"/>
    <w:rsid w:val="009E4401"/>
    <w:rsid w:val="009E5D0B"/>
    <w:rsid w:val="009E6469"/>
    <w:rsid w:val="009E6954"/>
    <w:rsid w:val="009E7A4A"/>
    <w:rsid w:val="009F1155"/>
    <w:rsid w:val="009F6B48"/>
    <w:rsid w:val="009F7C94"/>
    <w:rsid w:val="00A00208"/>
    <w:rsid w:val="00A002F2"/>
    <w:rsid w:val="00A00868"/>
    <w:rsid w:val="00A01194"/>
    <w:rsid w:val="00A034F7"/>
    <w:rsid w:val="00A10B0E"/>
    <w:rsid w:val="00A10F22"/>
    <w:rsid w:val="00A113EE"/>
    <w:rsid w:val="00A11C3C"/>
    <w:rsid w:val="00A148DB"/>
    <w:rsid w:val="00A17D0D"/>
    <w:rsid w:val="00A17FA5"/>
    <w:rsid w:val="00A20EE7"/>
    <w:rsid w:val="00A21140"/>
    <w:rsid w:val="00A257A0"/>
    <w:rsid w:val="00A25B66"/>
    <w:rsid w:val="00A267F6"/>
    <w:rsid w:val="00A2727B"/>
    <w:rsid w:val="00A33F05"/>
    <w:rsid w:val="00A35572"/>
    <w:rsid w:val="00A364A4"/>
    <w:rsid w:val="00A37255"/>
    <w:rsid w:val="00A3789F"/>
    <w:rsid w:val="00A40760"/>
    <w:rsid w:val="00A41A9D"/>
    <w:rsid w:val="00A422DD"/>
    <w:rsid w:val="00A426B6"/>
    <w:rsid w:val="00A42C21"/>
    <w:rsid w:val="00A442B8"/>
    <w:rsid w:val="00A4463F"/>
    <w:rsid w:val="00A4466A"/>
    <w:rsid w:val="00A457FC"/>
    <w:rsid w:val="00A52DE2"/>
    <w:rsid w:val="00A5494F"/>
    <w:rsid w:val="00A55BA9"/>
    <w:rsid w:val="00A55E99"/>
    <w:rsid w:val="00A57625"/>
    <w:rsid w:val="00A57B41"/>
    <w:rsid w:val="00A57D0D"/>
    <w:rsid w:val="00A6109C"/>
    <w:rsid w:val="00A61C88"/>
    <w:rsid w:val="00A645F1"/>
    <w:rsid w:val="00A64E19"/>
    <w:rsid w:val="00A661DE"/>
    <w:rsid w:val="00A70EC9"/>
    <w:rsid w:val="00A71798"/>
    <w:rsid w:val="00A71AF7"/>
    <w:rsid w:val="00A721AD"/>
    <w:rsid w:val="00A7455A"/>
    <w:rsid w:val="00A74B1D"/>
    <w:rsid w:val="00A80DEF"/>
    <w:rsid w:val="00A83968"/>
    <w:rsid w:val="00A83DF6"/>
    <w:rsid w:val="00A8431F"/>
    <w:rsid w:val="00A85048"/>
    <w:rsid w:val="00A86405"/>
    <w:rsid w:val="00A86798"/>
    <w:rsid w:val="00A87C5E"/>
    <w:rsid w:val="00A9569B"/>
    <w:rsid w:val="00A96483"/>
    <w:rsid w:val="00A971FA"/>
    <w:rsid w:val="00A97444"/>
    <w:rsid w:val="00AA1256"/>
    <w:rsid w:val="00AA5269"/>
    <w:rsid w:val="00AA5484"/>
    <w:rsid w:val="00AA5E06"/>
    <w:rsid w:val="00AB23F0"/>
    <w:rsid w:val="00AB338A"/>
    <w:rsid w:val="00AB40CE"/>
    <w:rsid w:val="00AB5BDE"/>
    <w:rsid w:val="00AB6902"/>
    <w:rsid w:val="00AB6B24"/>
    <w:rsid w:val="00AC28FD"/>
    <w:rsid w:val="00AC3648"/>
    <w:rsid w:val="00AC7E8A"/>
    <w:rsid w:val="00AD015F"/>
    <w:rsid w:val="00AD09B0"/>
    <w:rsid w:val="00AD1814"/>
    <w:rsid w:val="00AD1A63"/>
    <w:rsid w:val="00AD28E1"/>
    <w:rsid w:val="00AD2A11"/>
    <w:rsid w:val="00AD2BDB"/>
    <w:rsid w:val="00AD3A49"/>
    <w:rsid w:val="00AD45AC"/>
    <w:rsid w:val="00AD5600"/>
    <w:rsid w:val="00AE0AFC"/>
    <w:rsid w:val="00AE1669"/>
    <w:rsid w:val="00AE395C"/>
    <w:rsid w:val="00AE44BF"/>
    <w:rsid w:val="00AE4D76"/>
    <w:rsid w:val="00AE4E26"/>
    <w:rsid w:val="00AE711B"/>
    <w:rsid w:val="00AF1D90"/>
    <w:rsid w:val="00AF52A0"/>
    <w:rsid w:val="00AF5849"/>
    <w:rsid w:val="00AF5A82"/>
    <w:rsid w:val="00AF630A"/>
    <w:rsid w:val="00B006AF"/>
    <w:rsid w:val="00B01CA6"/>
    <w:rsid w:val="00B01FE4"/>
    <w:rsid w:val="00B03ED4"/>
    <w:rsid w:val="00B0556D"/>
    <w:rsid w:val="00B058D2"/>
    <w:rsid w:val="00B07522"/>
    <w:rsid w:val="00B076A4"/>
    <w:rsid w:val="00B1168B"/>
    <w:rsid w:val="00B13EE3"/>
    <w:rsid w:val="00B14521"/>
    <w:rsid w:val="00B14622"/>
    <w:rsid w:val="00B1515B"/>
    <w:rsid w:val="00B16636"/>
    <w:rsid w:val="00B16B54"/>
    <w:rsid w:val="00B17089"/>
    <w:rsid w:val="00B17AA9"/>
    <w:rsid w:val="00B2074A"/>
    <w:rsid w:val="00B23AA1"/>
    <w:rsid w:val="00B23C24"/>
    <w:rsid w:val="00B24EBB"/>
    <w:rsid w:val="00B25D64"/>
    <w:rsid w:val="00B26941"/>
    <w:rsid w:val="00B35F4A"/>
    <w:rsid w:val="00B35FE1"/>
    <w:rsid w:val="00B37307"/>
    <w:rsid w:val="00B37ADD"/>
    <w:rsid w:val="00B4226A"/>
    <w:rsid w:val="00B44055"/>
    <w:rsid w:val="00B452EF"/>
    <w:rsid w:val="00B464DA"/>
    <w:rsid w:val="00B46C55"/>
    <w:rsid w:val="00B51FAF"/>
    <w:rsid w:val="00B52864"/>
    <w:rsid w:val="00B53667"/>
    <w:rsid w:val="00B53C13"/>
    <w:rsid w:val="00B54E8F"/>
    <w:rsid w:val="00B54FAB"/>
    <w:rsid w:val="00B55389"/>
    <w:rsid w:val="00B55DC3"/>
    <w:rsid w:val="00B565DC"/>
    <w:rsid w:val="00B64DC2"/>
    <w:rsid w:val="00B651A0"/>
    <w:rsid w:val="00B67C6A"/>
    <w:rsid w:val="00B67EBE"/>
    <w:rsid w:val="00B7282C"/>
    <w:rsid w:val="00B75D05"/>
    <w:rsid w:val="00B76FD1"/>
    <w:rsid w:val="00B828DA"/>
    <w:rsid w:val="00B839A7"/>
    <w:rsid w:val="00B85444"/>
    <w:rsid w:val="00B85B8E"/>
    <w:rsid w:val="00B85CC1"/>
    <w:rsid w:val="00B85F18"/>
    <w:rsid w:val="00B9105A"/>
    <w:rsid w:val="00B93040"/>
    <w:rsid w:val="00B965FF"/>
    <w:rsid w:val="00BA0671"/>
    <w:rsid w:val="00BA099F"/>
    <w:rsid w:val="00BA2719"/>
    <w:rsid w:val="00BA4863"/>
    <w:rsid w:val="00BA4F17"/>
    <w:rsid w:val="00BA55BE"/>
    <w:rsid w:val="00BA59E1"/>
    <w:rsid w:val="00BA6A06"/>
    <w:rsid w:val="00BA6E6C"/>
    <w:rsid w:val="00BB0979"/>
    <w:rsid w:val="00BB0EA2"/>
    <w:rsid w:val="00BB1957"/>
    <w:rsid w:val="00BB1E79"/>
    <w:rsid w:val="00BB2AEF"/>
    <w:rsid w:val="00BB7867"/>
    <w:rsid w:val="00BC2AAD"/>
    <w:rsid w:val="00BC37DF"/>
    <w:rsid w:val="00BC7BD4"/>
    <w:rsid w:val="00BC7EA7"/>
    <w:rsid w:val="00BC7FC5"/>
    <w:rsid w:val="00BD263B"/>
    <w:rsid w:val="00BD37E8"/>
    <w:rsid w:val="00BD541F"/>
    <w:rsid w:val="00BD598E"/>
    <w:rsid w:val="00BD5FE6"/>
    <w:rsid w:val="00BD7B36"/>
    <w:rsid w:val="00BD7D8F"/>
    <w:rsid w:val="00BE5A3C"/>
    <w:rsid w:val="00BE6870"/>
    <w:rsid w:val="00BE6F5C"/>
    <w:rsid w:val="00BF03C0"/>
    <w:rsid w:val="00BF2672"/>
    <w:rsid w:val="00BF4D4C"/>
    <w:rsid w:val="00C009CD"/>
    <w:rsid w:val="00C01C02"/>
    <w:rsid w:val="00C05B7C"/>
    <w:rsid w:val="00C06D5B"/>
    <w:rsid w:val="00C10154"/>
    <w:rsid w:val="00C10352"/>
    <w:rsid w:val="00C103B0"/>
    <w:rsid w:val="00C11403"/>
    <w:rsid w:val="00C1518F"/>
    <w:rsid w:val="00C158BC"/>
    <w:rsid w:val="00C158C7"/>
    <w:rsid w:val="00C201AB"/>
    <w:rsid w:val="00C21974"/>
    <w:rsid w:val="00C23EAE"/>
    <w:rsid w:val="00C24CF3"/>
    <w:rsid w:val="00C265EE"/>
    <w:rsid w:val="00C26D03"/>
    <w:rsid w:val="00C274D3"/>
    <w:rsid w:val="00C302DD"/>
    <w:rsid w:val="00C30A09"/>
    <w:rsid w:val="00C34622"/>
    <w:rsid w:val="00C349E4"/>
    <w:rsid w:val="00C3522A"/>
    <w:rsid w:val="00C356E1"/>
    <w:rsid w:val="00C36724"/>
    <w:rsid w:val="00C3781C"/>
    <w:rsid w:val="00C42A46"/>
    <w:rsid w:val="00C4368F"/>
    <w:rsid w:val="00C45F13"/>
    <w:rsid w:val="00C46C5F"/>
    <w:rsid w:val="00C500EF"/>
    <w:rsid w:val="00C50270"/>
    <w:rsid w:val="00C50F78"/>
    <w:rsid w:val="00C5154E"/>
    <w:rsid w:val="00C524D6"/>
    <w:rsid w:val="00C52E13"/>
    <w:rsid w:val="00C53025"/>
    <w:rsid w:val="00C53C89"/>
    <w:rsid w:val="00C54047"/>
    <w:rsid w:val="00C54A18"/>
    <w:rsid w:val="00C54DDD"/>
    <w:rsid w:val="00C55DDB"/>
    <w:rsid w:val="00C56F6E"/>
    <w:rsid w:val="00C60961"/>
    <w:rsid w:val="00C61137"/>
    <w:rsid w:val="00C61B7E"/>
    <w:rsid w:val="00C6207E"/>
    <w:rsid w:val="00C626E0"/>
    <w:rsid w:val="00C64522"/>
    <w:rsid w:val="00C655AA"/>
    <w:rsid w:val="00C67FBD"/>
    <w:rsid w:val="00C703A4"/>
    <w:rsid w:val="00C704CB"/>
    <w:rsid w:val="00C75CEC"/>
    <w:rsid w:val="00C76789"/>
    <w:rsid w:val="00C76917"/>
    <w:rsid w:val="00C80D59"/>
    <w:rsid w:val="00C8134E"/>
    <w:rsid w:val="00C81C99"/>
    <w:rsid w:val="00C83CF6"/>
    <w:rsid w:val="00C856D4"/>
    <w:rsid w:val="00C85816"/>
    <w:rsid w:val="00C86B85"/>
    <w:rsid w:val="00C87A5C"/>
    <w:rsid w:val="00C87D1E"/>
    <w:rsid w:val="00C918F4"/>
    <w:rsid w:val="00C924D2"/>
    <w:rsid w:val="00C935CE"/>
    <w:rsid w:val="00C9499F"/>
    <w:rsid w:val="00CA08FA"/>
    <w:rsid w:val="00CA2E3B"/>
    <w:rsid w:val="00CA6873"/>
    <w:rsid w:val="00CA6BAA"/>
    <w:rsid w:val="00CB03C1"/>
    <w:rsid w:val="00CB3685"/>
    <w:rsid w:val="00CB38AF"/>
    <w:rsid w:val="00CB4B66"/>
    <w:rsid w:val="00CB6B4E"/>
    <w:rsid w:val="00CB6C42"/>
    <w:rsid w:val="00CC016B"/>
    <w:rsid w:val="00CC0E14"/>
    <w:rsid w:val="00CC27E2"/>
    <w:rsid w:val="00CC29EB"/>
    <w:rsid w:val="00CC3D7C"/>
    <w:rsid w:val="00CC5B0B"/>
    <w:rsid w:val="00CD2AEF"/>
    <w:rsid w:val="00CD3576"/>
    <w:rsid w:val="00CD443B"/>
    <w:rsid w:val="00CD6B6F"/>
    <w:rsid w:val="00CE1055"/>
    <w:rsid w:val="00CE1C44"/>
    <w:rsid w:val="00CE2914"/>
    <w:rsid w:val="00CE2F1A"/>
    <w:rsid w:val="00CE4412"/>
    <w:rsid w:val="00CE4A34"/>
    <w:rsid w:val="00CE5D37"/>
    <w:rsid w:val="00CF1318"/>
    <w:rsid w:val="00CF2456"/>
    <w:rsid w:val="00CF45C7"/>
    <w:rsid w:val="00CF4880"/>
    <w:rsid w:val="00CF61D2"/>
    <w:rsid w:val="00CF6C44"/>
    <w:rsid w:val="00D012DF"/>
    <w:rsid w:val="00D02795"/>
    <w:rsid w:val="00D02B2D"/>
    <w:rsid w:val="00D106CB"/>
    <w:rsid w:val="00D163E2"/>
    <w:rsid w:val="00D16D1E"/>
    <w:rsid w:val="00D17EB0"/>
    <w:rsid w:val="00D20E2E"/>
    <w:rsid w:val="00D23410"/>
    <w:rsid w:val="00D242E1"/>
    <w:rsid w:val="00D243EB"/>
    <w:rsid w:val="00D24630"/>
    <w:rsid w:val="00D24D62"/>
    <w:rsid w:val="00D257C3"/>
    <w:rsid w:val="00D25976"/>
    <w:rsid w:val="00D2669A"/>
    <w:rsid w:val="00D26894"/>
    <w:rsid w:val="00D300E6"/>
    <w:rsid w:val="00D32FF1"/>
    <w:rsid w:val="00D33E37"/>
    <w:rsid w:val="00D356FB"/>
    <w:rsid w:val="00D41A83"/>
    <w:rsid w:val="00D47296"/>
    <w:rsid w:val="00D5198B"/>
    <w:rsid w:val="00D51BF9"/>
    <w:rsid w:val="00D55DDA"/>
    <w:rsid w:val="00D61504"/>
    <w:rsid w:val="00D61B15"/>
    <w:rsid w:val="00D625FE"/>
    <w:rsid w:val="00D6389A"/>
    <w:rsid w:val="00D64726"/>
    <w:rsid w:val="00D66389"/>
    <w:rsid w:val="00D677A0"/>
    <w:rsid w:val="00D678F6"/>
    <w:rsid w:val="00D7148B"/>
    <w:rsid w:val="00D725B0"/>
    <w:rsid w:val="00D72FA6"/>
    <w:rsid w:val="00D73053"/>
    <w:rsid w:val="00D74145"/>
    <w:rsid w:val="00D762CE"/>
    <w:rsid w:val="00D76DE7"/>
    <w:rsid w:val="00D773FC"/>
    <w:rsid w:val="00D80615"/>
    <w:rsid w:val="00D8107F"/>
    <w:rsid w:val="00D84A71"/>
    <w:rsid w:val="00D84C05"/>
    <w:rsid w:val="00D851B9"/>
    <w:rsid w:val="00D86A9C"/>
    <w:rsid w:val="00D87231"/>
    <w:rsid w:val="00D87339"/>
    <w:rsid w:val="00D87873"/>
    <w:rsid w:val="00D91253"/>
    <w:rsid w:val="00D91AE5"/>
    <w:rsid w:val="00D9248A"/>
    <w:rsid w:val="00D92C7C"/>
    <w:rsid w:val="00D93E89"/>
    <w:rsid w:val="00D962EF"/>
    <w:rsid w:val="00D9674D"/>
    <w:rsid w:val="00DA4935"/>
    <w:rsid w:val="00DA5388"/>
    <w:rsid w:val="00DA60D6"/>
    <w:rsid w:val="00DB44A2"/>
    <w:rsid w:val="00DB5DFE"/>
    <w:rsid w:val="00DC0244"/>
    <w:rsid w:val="00DC3533"/>
    <w:rsid w:val="00DC48BB"/>
    <w:rsid w:val="00DC6784"/>
    <w:rsid w:val="00DC6F6E"/>
    <w:rsid w:val="00DC7716"/>
    <w:rsid w:val="00DC7EBC"/>
    <w:rsid w:val="00DD163E"/>
    <w:rsid w:val="00DD1716"/>
    <w:rsid w:val="00DD2966"/>
    <w:rsid w:val="00DD3061"/>
    <w:rsid w:val="00DD351B"/>
    <w:rsid w:val="00DD3F52"/>
    <w:rsid w:val="00DD688B"/>
    <w:rsid w:val="00DD7E0A"/>
    <w:rsid w:val="00DE4AA2"/>
    <w:rsid w:val="00DE5217"/>
    <w:rsid w:val="00DE5975"/>
    <w:rsid w:val="00DE6581"/>
    <w:rsid w:val="00DF6366"/>
    <w:rsid w:val="00E011B9"/>
    <w:rsid w:val="00E02D6F"/>
    <w:rsid w:val="00E03E27"/>
    <w:rsid w:val="00E050CB"/>
    <w:rsid w:val="00E05317"/>
    <w:rsid w:val="00E10352"/>
    <w:rsid w:val="00E1112C"/>
    <w:rsid w:val="00E1247C"/>
    <w:rsid w:val="00E12A11"/>
    <w:rsid w:val="00E1369E"/>
    <w:rsid w:val="00E16CA4"/>
    <w:rsid w:val="00E175F1"/>
    <w:rsid w:val="00E2116A"/>
    <w:rsid w:val="00E2264B"/>
    <w:rsid w:val="00E2353E"/>
    <w:rsid w:val="00E242A3"/>
    <w:rsid w:val="00E26138"/>
    <w:rsid w:val="00E27C04"/>
    <w:rsid w:val="00E30BF1"/>
    <w:rsid w:val="00E311DA"/>
    <w:rsid w:val="00E31FD5"/>
    <w:rsid w:val="00E34F54"/>
    <w:rsid w:val="00E35198"/>
    <w:rsid w:val="00E36297"/>
    <w:rsid w:val="00E36752"/>
    <w:rsid w:val="00E3700A"/>
    <w:rsid w:val="00E371E9"/>
    <w:rsid w:val="00E37B04"/>
    <w:rsid w:val="00E4525B"/>
    <w:rsid w:val="00E501F4"/>
    <w:rsid w:val="00E50E93"/>
    <w:rsid w:val="00E521A2"/>
    <w:rsid w:val="00E521DB"/>
    <w:rsid w:val="00E52CE9"/>
    <w:rsid w:val="00E54557"/>
    <w:rsid w:val="00E55557"/>
    <w:rsid w:val="00E61250"/>
    <w:rsid w:val="00E62FF5"/>
    <w:rsid w:val="00E64FFD"/>
    <w:rsid w:val="00E67367"/>
    <w:rsid w:val="00E67620"/>
    <w:rsid w:val="00E71D8C"/>
    <w:rsid w:val="00E72629"/>
    <w:rsid w:val="00E72B1D"/>
    <w:rsid w:val="00E74C88"/>
    <w:rsid w:val="00E831EF"/>
    <w:rsid w:val="00E83E62"/>
    <w:rsid w:val="00E85295"/>
    <w:rsid w:val="00E857F1"/>
    <w:rsid w:val="00E85961"/>
    <w:rsid w:val="00E861B4"/>
    <w:rsid w:val="00E8795E"/>
    <w:rsid w:val="00E90BCA"/>
    <w:rsid w:val="00E921CC"/>
    <w:rsid w:val="00E924CF"/>
    <w:rsid w:val="00E9386E"/>
    <w:rsid w:val="00E9387E"/>
    <w:rsid w:val="00E94A0F"/>
    <w:rsid w:val="00E96EFC"/>
    <w:rsid w:val="00E975A3"/>
    <w:rsid w:val="00EA0EAE"/>
    <w:rsid w:val="00EA1ECE"/>
    <w:rsid w:val="00EA5264"/>
    <w:rsid w:val="00EA60F3"/>
    <w:rsid w:val="00EA65B5"/>
    <w:rsid w:val="00EA688F"/>
    <w:rsid w:val="00EA7EA4"/>
    <w:rsid w:val="00EB0045"/>
    <w:rsid w:val="00EB1110"/>
    <w:rsid w:val="00EB2CF9"/>
    <w:rsid w:val="00EB2F3D"/>
    <w:rsid w:val="00EB358F"/>
    <w:rsid w:val="00EB399A"/>
    <w:rsid w:val="00EB6243"/>
    <w:rsid w:val="00EB72C2"/>
    <w:rsid w:val="00EC0AFA"/>
    <w:rsid w:val="00EC1F05"/>
    <w:rsid w:val="00EC4DD1"/>
    <w:rsid w:val="00EC64DB"/>
    <w:rsid w:val="00EC7DF2"/>
    <w:rsid w:val="00ED24CC"/>
    <w:rsid w:val="00ED31F5"/>
    <w:rsid w:val="00ED3525"/>
    <w:rsid w:val="00ED5914"/>
    <w:rsid w:val="00ED5CEB"/>
    <w:rsid w:val="00ED60FF"/>
    <w:rsid w:val="00ED6E80"/>
    <w:rsid w:val="00EE2949"/>
    <w:rsid w:val="00EE2983"/>
    <w:rsid w:val="00EE2C5C"/>
    <w:rsid w:val="00EE3674"/>
    <w:rsid w:val="00EE47C2"/>
    <w:rsid w:val="00EE485B"/>
    <w:rsid w:val="00EE5025"/>
    <w:rsid w:val="00EE6477"/>
    <w:rsid w:val="00EE75CF"/>
    <w:rsid w:val="00EF144C"/>
    <w:rsid w:val="00EF1E4C"/>
    <w:rsid w:val="00EF2765"/>
    <w:rsid w:val="00EF3590"/>
    <w:rsid w:val="00EF523B"/>
    <w:rsid w:val="00EF5748"/>
    <w:rsid w:val="00EF747E"/>
    <w:rsid w:val="00F0254E"/>
    <w:rsid w:val="00F12789"/>
    <w:rsid w:val="00F14039"/>
    <w:rsid w:val="00F14D07"/>
    <w:rsid w:val="00F14DAD"/>
    <w:rsid w:val="00F1698D"/>
    <w:rsid w:val="00F17178"/>
    <w:rsid w:val="00F2157B"/>
    <w:rsid w:val="00F2283C"/>
    <w:rsid w:val="00F23E19"/>
    <w:rsid w:val="00F25413"/>
    <w:rsid w:val="00F258B6"/>
    <w:rsid w:val="00F25D5C"/>
    <w:rsid w:val="00F26B96"/>
    <w:rsid w:val="00F34308"/>
    <w:rsid w:val="00F34D7C"/>
    <w:rsid w:val="00F365B7"/>
    <w:rsid w:val="00F36C4D"/>
    <w:rsid w:val="00F37BFB"/>
    <w:rsid w:val="00F411C8"/>
    <w:rsid w:val="00F41CA7"/>
    <w:rsid w:val="00F438C8"/>
    <w:rsid w:val="00F43C66"/>
    <w:rsid w:val="00F44690"/>
    <w:rsid w:val="00F453D3"/>
    <w:rsid w:val="00F455EE"/>
    <w:rsid w:val="00F53560"/>
    <w:rsid w:val="00F54D84"/>
    <w:rsid w:val="00F563C5"/>
    <w:rsid w:val="00F575DF"/>
    <w:rsid w:val="00F63130"/>
    <w:rsid w:val="00F6313D"/>
    <w:rsid w:val="00F66326"/>
    <w:rsid w:val="00F671CD"/>
    <w:rsid w:val="00F7030C"/>
    <w:rsid w:val="00F70D79"/>
    <w:rsid w:val="00F715A9"/>
    <w:rsid w:val="00F71A42"/>
    <w:rsid w:val="00F72EF7"/>
    <w:rsid w:val="00F75BDA"/>
    <w:rsid w:val="00F7709F"/>
    <w:rsid w:val="00F7732B"/>
    <w:rsid w:val="00F8546B"/>
    <w:rsid w:val="00F8689E"/>
    <w:rsid w:val="00F86E49"/>
    <w:rsid w:val="00F91468"/>
    <w:rsid w:val="00F9415E"/>
    <w:rsid w:val="00F96165"/>
    <w:rsid w:val="00F979D9"/>
    <w:rsid w:val="00FA04B0"/>
    <w:rsid w:val="00FA2C4A"/>
    <w:rsid w:val="00FA2C59"/>
    <w:rsid w:val="00FA3A2C"/>
    <w:rsid w:val="00FA44D7"/>
    <w:rsid w:val="00FA4E95"/>
    <w:rsid w:val="00FA59CB"/>
    <w:rsid w:val="00FA6787"/>
    <w:rsid w:val="00FB0CCB"/>
    <w:rsid w:val="00FB0D0D"/>
    <w:rsid w:val="00FB0DBA"/>
    <w:rsid w:val="00FB1284"/>
    <w:rsid w:val="00FB2C3F"/>
    <w:rsid w:val="00FB6B14"/>
    <w:rsid w:val="00FB7309"/>
    <w:rsid w:val="00FB765C"/>
    <w:rsid w:val="00FC0566"/>
    <w:rsid w:val="00FC06C5"/>
    <w:rsid w:val="00FC0A9B"/>
    <w:rsid w:val="00FC0ABC"/>
    <w:rsid w:val="00FC1F99"/>
    <w:rsid w:val="00FC504F"/>
    <w:rsid w:val="00FC70A1"/>
    <w:rsid w:val="00FD0C8F"/>
    <w:rsid w:val="00FD207D"/>
    <w:rsid w:val="00FD34ED"/>
    <w:rsid w:val="00FD55CD"/>
    <w:rsid w:val="00FD5EEC"/>
    <w:rsid w:val="00FD690E"/>
    <w:rsid w:val="00FE0C62"/>
    <w:rsid w:val="00FE1844"/>
    <w:rsid w:val="00FE1CC7"/>
    <w:rsid w:val="00FE38F1"/>
    <w:rsid w:val="00FE446F"/>
    <w:rsid w:val="00FE46BE"/>
    <w:rsid w:val="00FE4E99"/>
    <w:rsid w:val="00FE7C1C"/>
    <w:rsid w:val="00FF14AD"/>
    <w:rsid w:val="00FF1A97"/>
    <w:rsid w:val="00FF35F2"/>
    <w:rsid w:val="00FF5D76"/>
    <w:rsid w:val="00FF6062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4A"/>
    <w:rPr>
      <w:sz w:val="24"/>
      <w:szCs w:val="24"/>
    </w:rPr>
  </w:style>
  <w:style w:type="paragraph" w:styleId="1">
    <w:name w:val="heading 1"/>
    <w:aliases w:val=" Char Char, Char Char Char Char Char,Char Char Char Char Char"/>
    <w:basedOn w:val="a"/>
    <w:next w:val="a"/>
    <w:link w:val="1Char1"/>
    <w:qFormat/>
    <w:rsid w:val="00C24CF3"/>
    <w:pPr>
      <w:keepNext/>
      <w:outlineLvl w:val="0"/>
    </w:pPr>
    <w:rPr>
      <w:szCs w:val="20"/>
    </w:rPr>
  </w:style>
  <w:style w:type="paragraph" w:styleId="2">
    <w:name w:val="heading 2"/>
    <w:aliases w:val="Επικεφαλίδα 2 Char Char,Επικεφαλίδα 2 Char Char Char"/>
    <w:basedOn w:val="a"/>
    <w:next w:val="a"/>
    <w:link w:val="2Char"/>
    <w:qFormat/>
    <w:rsid w:val="00C24CF3"/>
    <w:pPr>
      <w:keepNext/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link w:val="3Char"/>
    <w:qFormat/>
    <w:rsid w:val="00C24CF3"/>
    <w:pPr>
      <w:keepNext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link w:val="4Char"/>
    <w:qFormat/>
    <w:rsid w:val="00C24CF3"/>
    <w:pPr>
      <w:keepNext/>
      <w:outlineLvl w:val="3"/>
    </w:pPr>
    <w:rPr>
      <w:b/>
      <w:bCs/>
    </w:rPr>
  </w:style>
  <w:style w:type="paragraph" w:styleId="5">
    <w:name w:val="heading 5"/>
    <w:aliases w:val="Επικεφαλίδα 5 Char"/>
    <w:basedOn w:val="a"/>
    <w:next w:val="a"/>
    <w:link w:val="5Char1"/>
    <w:qFormat/>
    <w:rsid w:val="00C24CF3"/>
    <w:pPr>
      <w:keepNext/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Char"/>
    <w:qFormat/>
    <w:rsid w:val="00C24CF3"/>
    <w:pPr>
      <w:keepNext/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Char"/>
    <w:qFormat/>
    <w:rsid w:val="00C24CF3"/>
    <w:pPr>
      <w:keepNext/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Char"/>
    <w:qFormat/>
    <w:rsid w:val="00C24CF3"/>
    <w:pPr>
      <w:keepNext/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Char"/>
    <w:qFormat/>
    <w:rsid w:val="00C24CF3"/>
    <w:pPr>
      <w:keepNext/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Επικεφαλίδα 1 Char1"/>
    <w:aliases w:val=" Char Char Char, Char Char Char Char Char Char,Char Char Char Char Char Char"/>
    <w:basedOn w:val="a0"/>
    <w:link w:val="1"/>
    <w:rsid w:val="00136FD6"/>
    <w:rPr>
      <w:sz w:val="24"/>
      <w:lang w:val="el-GR" w:eastAsia="el-GR" w:bidi="ar-SA"/>
    </w:rPr>
  </w:style>
  <w:style w:type="paragraph" w:customStyle="1" w:styleId="CharChar1CharCharCharChar">
    <w:name w:val="Char Char1 Char Char Char Char"/>
    <w:basedOn w:val="a"/>
    <w:rsid w:val="00CC29E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2Char">
    <w:name w:val="Επικεφαλίδα 2 Char"/>
    <w:aliases w:val="Επικεφαλίδα 2 Char Char Char1,Επικεφαλίδα 2 Char Char Char Char"/>
    <w:basedOn w:val="a0"/>
    <w:link w:val="2"/>
    <w:rsid w:val="00136FD6"/>
    <w:rPr>
      <w:b/>
      <w:sz w:val="24"/>
      <w:u w:val="single"/>
      <w:lang w:val="el-GR" w:eastAsia="el-GR" w:bidi="ar-SA"/>
    </w:rPr>
  </w:style>
  <w:style w:type="character" w:customStyle="1" w:styleId="3Char">
    <w:name w:val="Επικεφαλίδα 3 Char"/>
    <w:basedOn w:val="a0"/>
    <w:link w:val="3"/>
    <w:rsid w:val="00136FD6"/>
    <w:rPr>
      <w:b/>
      <w:sz w:val="24"/>
      <w:u w:val="single"/>
      <w:lang w:val="el-GR" w:eastAsia="el-GR" w:bidi="ar-SA"/>
    </w:rPr>
  </w:style>
  <w:style w:type="character" w:customStyle="1" w:styleId="4Char">
    <w:name w:val="Επικεφαλίδα 4 Char"/>
    <w:basedOn w:val="a0"/>
    <w:link w:val="4"/>
    <w:rsid w:val="00136FD6"/>
    <w:rPr>
      <w:b/>
      <w:bCs/>
      <w:sz w:val="24"/>
      <w:szCs w:val="24"/>
      <w:lang w:val="el-GR" w:eastAsia="el-GR" w:bidi="ar-SA"/>
    </w:rPr>
  </w:style>
  <w:style w:type="character" w:customStyle="1" w:styleId="5Char1">
    <w:name w:val="Επικεφαλίδα 5 Char1"/>
    <w:aliases w:val="Επικεφαλίδα 5 Char Char"/>
    <w:basedOn w:val="a0"/>
    <w:link w:val="5"/>
    <w:rsid w:val="00136FD6"/>
    <w:rPr>
      <w:b/>
      <w:bCs/>
      <w:sz w:val="24"/>
      <w:szCs w:val="24"/>
      <w:lang w:val="el-GR" w:eastAsia="el-GR" w:bidi="ar-SA"/>
    </w:rPr>
  </w:style>
  <w:style w:type="character" w:customStyle="1" w:styleId="6Char">
    <w:name w:val="Επικεφαλίδα 6 Char"/>
    <w:basedOn w:val="a0"/>
    <w:link w:val="6"/>
    <w:rsid w:val="00136FD6"/>
    <w:rPr>
      <w:b/>
      <w:bCs/>
      <w:sz w:val="24"/>
      <w:lang w:val="el-GR" w:eastAsia="el-GR" w:bidi="ar-SA"/>
    </w:rPr>
  </w:style>
  <w:style w:type="character" w:customStyle="1" w:styleId="7Char">
    <w:name w:val="Επικεφαλίδα 7 Char"/>
    <w:basedOn w:val="a0"/>
    <w:link w:val="7"/>
    <w:rsid w:val="00136FD6"/>
    <w:rPr>
      <w:b/>
      <w:bCs/>
      <w:lang w:val="el-GR" w:eastAsia="el-GR" w:bidi="ar-SA"/>
    </w:rPr>
  </w:style>
  <w:style w:type="character" w:customStyle="1" w:styleId="8Char">
    <w:name w:val="Επικεφαλίδα 8 Char"/>
    <w:basedOn w:val="a0"/>
    <w:link w:val="8"/>
    <w:rsid w:val="00136FD6"/>
    <w:rPr>
      <w:b/>
      <w:bCs/>
      <w:sz w:val="24"/>
      <w:szCs w:val="24"/>
      <w:lang w:val="el-GR" w:eastAsia="el-GR" w:bidi="ar-SA"/>
    </w:rPr>
  </w:style>
  <w:style w:type="character" w:customStyle="1" w:styleId="9Char">
    <w:name w:val="Επικεφαλίδα 9 Char"/>
    <w:basedOn w:val="a0"/>
    <w:link w:val="9"/>
    <w:rsid w:val="00136FD6"/>
    <w:rPr>
      <w:b/>
      <w:bCs/>
      <w:sz w:val="22"/>
      <w:szCs w:val="24"/>
      <w:lang w:val="el-GR" w:eastAsia="el-GR" w:bidi="ar-SA"/>
    </w:rPr>
  </w:style>
  <w:style w:type="paragraph" w:styleId="a3">
    <w:name w:val="Body Text"/>
    <w:aliases w:val="Σώμα κείμενου,Τίτλος Μελέτης,Text,- TF,- TF Char Char Char,- TF Char Char Char Char Char Char,- TF Char Char Char Char Char"/>
    <w:basedOn w:val="a"/>
    <w:link w:val="Char"/>
    <w:rsid w:val="00C24CF3"/>
    <w:pPr>
      <w:jc w:val="both"/>
    </w:pPr>
    <w:rPr>
      <w:szCs w:val="20"/>
    </w:rPr>
  </w:style>
  <w:style w:type="character" w:customStyle="1" w:styleId="Char">
    <w:name w:val="Σώμα κειμένου Char"/>
    <w:aliases w:val="Σώμα κείμενου Char,Τίτλος Μελέτης Char,Text Char,- TF Char1,- TF Char Char Char Char,- TF Char Char Char Char Char Char Char,- TF Char Char Char Char Char Char1"/>
    <w:basedOn w:val="a0"/>
    <w:link w:val="a3"/>
    <w:rsid w:val="00136FD6"/>
    <w:rPr>
      <w:sz w:val="24"/>
      <w:lang w:val="el-GR" w:eastAsia="el-GR" w:bidi="ar-SA"/>
    </w:rPr>
  </w:style>
  <w:style w:type="paragraph" w:styleId="a4">
    <w:name w:val="header"/>
    <w:basedOn w:val="a"/>
    <w:link w:val="Char0"/>
    <w:rsid w:val="00C24CF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136FD6"/>
    <w:rPr>
      <w:sz w:val="24"/>
      <w:szCs w:val="24"/>
      <w:lang w:val="el-GR" w:eastAsia="el-GR" w:bidi="ar-SA"/>
    </w:rPr>
  </w:style>
  <w:style w:type="paragraph" w:styleId="a5">
    <w:name w:val="Body Text Indent"/>
    <w:aliases w:val="Σώμα κείμενου με εσοχή Char Char Char Char Char,Σώμα κείμενου με εσοχή Char Char,Σώμα κείμενου με εσοχή Char Char Char Char Char Char Char Char"/>
    <w:basedOn w:val="a"/>
    <w:link w:val="Char1"/>
    <w:rsid w:val="00C24CF3"/>
    <w:pPr>
      <w:tabs>
        <w:tab w:val="center" w:pos="8460"/>
      </w:tabs>
      <w:ind w:firstLine="540"/>
      <w:jc w:val="both"/>
    </w:pPr>
  </w:style>
  <w:style w:type="character" w:customStyle="1" w:styleId="Char1">
    <w:name w:val="Σώμα κείμενου με εσοχή Char"/>
    <w:aliases w:val="Σώμα κείμενου με εσοχή Char Char Char Char Char Char,Σώμα κείμενου με εσοχή Char Char Char,Σώμα κείμενου με εσοχή Char Char Char Char Char Char Char Char Char"/>
    <w:basedOn w:val="a0"/>
    <w:link w:val="a5"/>
    <w:rsid w:val="00852622"/>
    <w:rPr>
      <w:sz w:val="24"/>
      <w:szCs w:val="24"/>
      <w:lang w:val="el-GR" w:eastAsia="el-GR" w:bidi="ar-SA"/>
    </w:rPr>
  </w:style>
  <w:style w:type="character" w:styleId="a6">
    <w:name w:val="page number"/>
    <w:basedOn w:val="a0"/>
    <w:rsid w:val="00C24CF3"/>
  </w:style>
  <w:style w:type="paragraph" w:styleId="a7">
    <w:name w:val="footer"/>
    <w:basedOn w:val="a"/>
    <w:link w:val="Char2"/>
    <w:rsid w:val="00C24CF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rsid w:val="00136FD6"/>
    <w:rPr>
      <w:sz w:val="24"/>
      <w:szCs w:val="24"/>
      <w:lang w:val="el-GR" w:eastAsia="el-GR" w:bidi="ar-SA"/>
    </w:rPr>
  </w:style>
  <w:style w:type="paragraph" w:styleId="20">
    <w:name w:val="Body Text 2"/>
    <w:basedOn w:val="a"/>
    <w:link w:val="2Char0"/>
    <w:rsid w:val="00C24CF3"/>
    <w:pPr>
      <w:jc w:val="both"/>
    </w:pPr>
    <w:rPr>
      <w:b/>
      <w:bCs/>
    </w:rPr>
  </w:style>
  <w:style w:type="character" w:customStyle="1" w:styleId="2Char0">
    <w:name w:val="Σώμα κείμενου 2 Char"/>
    <w:basedOn w:val="a0"/>
    <w:link w:val="20"/>
    <w:rsid w:val="00136FD6"/>
    <w:rPr>
      <w:b/>
      <w:bCs/>
      <w:sz w:val="24"/>
      <w:szCs w:val="24"/>
      <w:lang w:val="el-GR" w:eastAsia="el-GR" w:bidi="ar-SA"/>
    </w:rPr>
  </w:style>
  <w:style w:type="paragraph" w:customStyle="1" w:styleId="xl25">
    <w:name w:val="xl25"/>
    <w:basedOn w:val="a"/>
    <w:rsid w:val="00C24C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24C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24C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24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24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24C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24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24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24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24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24C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24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24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24C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24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24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24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24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24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24C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24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24C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24C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styleId="21">
    <w:name w:val="Body Text Indent 2"/>
    <w:aliases w:val="Body Text Indent 2 Char Char Char"/>
    <w:basedOn w:val="a"/>
    <w:link w:val="2Char1"/>
    <w:rsid w:val="00C24CF3"/>
    <w:pPr>
      <w:tabs>
        <w:tab w:val="center" w:pos="8460"/>
      </w:tabs>
      <w:ind w:firstLine="720"/>
      <w:jc w:val="both"/>
    </w:pPr>
  </w:style>
  <w:style w:type="character" w:customStyle="1" w:styleId="2Char1">
    <w:name w:val="Σώμα κείμενου με εσοχή 2 Char"/>
    <w:aliases w:val="Body Text Indent 2 Char Char Char Char"/>
    <w:basedOn w:val="a0"/>
    <w:link w:val="21"/>
    <w:semiHidden/>
    <w:rsid w:val="00136FD6"/>
    <w:rPr>
      <w:sz w:val="24"/>
      <w:szCs w:val="24"/>
      <w:lang w:val="el-GR" w:eastAsia="el-GR" w:bidi="ar-SA"/>
    </w:rPr>
  </w:style>
  <w:style w:type="paragraph" w:styleId="30">
    <w:name w:val="Body Text Indent 3"/>
    <w:aliases w:val="Σώμα κείμενου με εσοχή 3 Char Char"/>
    <w:basedOn w:val="a"/>
    <w:link w:val="3Char0"/>
    <w:rsid w:val="00C24CF3"/>
    <w:pPr>
      <w:tabs>
        <w:tab w:val="center" w:pos="8460"/>
      </w:tabs>
      <w:ind w:firstLine="540"/>
    </w:pPr>
  </w:style>
  <w:style w:type="character" w:customStyle="1" w:styleId="3Char0">
    <w:name w:val="Σώμα κείμενου με εσοχή 3 Char"/>
    <w:aliases w:val="Σώμα κείμενου με εσοχή 3 Char Char Char"/>
    <w:basedOn w:val="a0"/>
    <w:link w:val="30"/>
    <w:semiHidden/>
    <w:rsid w:val="00136FD6"/>
    <w:rPr>
      <w:sz w:val="24"/>
      <w:szCs w:val="24"/>
      <w:lang w:val="el-GR" w:eastAsia="el-GR" w:bidi="ar-SA"/>
    </w:rPr>
  </w:style>
  <w:style w:type="paragraph" w:styleId="31">
    <w:name w:val="Body Text 3"/>
    <w:basedOn w:val="a"/>
    <w:link w:val="3Char1"/>
    <w:rsid w:val="00C24CF3"/>
    <w:rPr>
      <w:b/>
      <w:bCs/>
    </w:rPr>
  </w:style>
  <w:style w:type="character" w:customStyle="1" w:styleId="3Char1">
    <w:name w:val="Σώμα κείμενου 3 Char"/>
    <w:basedOn w:val="a0"/>
    <w:link w:val="31"/>
    <w:semiHidden/>
    <w:rsid w:val="00136FD6"/>
    <w:rPr>
      <w:b/>
      <w:bCs/>
      <w:sz w:val="24"/>
      <w:szCs w:val="24"/>
      <w:lang w:val="el-GR" w:eastAsia="el-GR" w:bidi="ar-SA"/>
    </w:rPr>
  </w:style>
  <w:style w:type="paragraph" w:customStyle="1" w:styleId="Normalgr">
    <w:name w:val="Normalgr"/>
    <w:rsid w:val="00C24CF3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paragraph" w:customStyle="1" w:styleId="para-1">
    <w:name w:val="para-1"/>
    <w:basedOn w:val="a"/>
    <w:rsid w:val="00C24CF3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  <w:szCs w:val="20"/>
    </w:rPr>
  </w:style>
  <w:style w:type="paragraph" w:customStyle="1" w:styleId="para-2">
    <w:name w:val="para-2"/>
    <w:basedOn w:val="para-1"/>
    <w:rsid w:val="00C24CF3"/>
    <w:pPr>
      <w:ind w:left="1588" w:hanging="1588"/>
    </w:pPr>
  </w:style>
  <w:style w:type="paragraph" w:styleId="a8">
    <w:name w:val="annotation text"/>
    <w:basedOn w:val="a"/>
    <w:semiHidden/>
    <w:rsid w:val="00C24CF3"/>
    <w:pPr>
      <w:overflowPunct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styleId="a9">
    <w:name w:val="Block Text"/>
    <w:basedOn w:val="a"/>
    <w:rsid w:val="00C24CF3"/>
    <w:pPr>
      <w:overflowPunct w:val="0"/>
      <w:autoSpaceDE w:val="0"/>
      <w:autoSpaceDN w:val="0"/>
      <w:adjustRightInd w:val="0"/>
      <w:spacing w:before="120" w:after="40"/>
      <w:ind w:left="1100" w:right="41" w:hanging="1100"/>
      <w:jc w:val="both"/>
    </w:pPr>
    <w:rPr>
      <w:rFonts w:ascii="Arial" w:hAnsi="Arial"/>
      <w:sz w:val="20"/>
      <w:szCs w:val="20"/>
      <w:lang w:eastAsia="en-US"/>
    </w:rPr>
  </w:style>
  <w:style w:type="paragraph" w:customStyle="1" w:styleId="Default">
    <w:name w:val="Default"/>
    <w:rsid w:val="00C24CF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a">
    <w:name w:val="Title"/>
    <w:basedOn w:val="a"/>
    <w:qFormat/>
    <w:rsid w:val="00C24CF3"/>
    <w:pPr>
      <w:autoSpaceDE w:val="0"/>
      <w:autoSpaceDN w:val="0"/>
      <w:spacing w:line="360" w:lineRule="auto"/>
      <w:jc w:val="center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852622"/>
    <w:rPr>
      <w:rFonts w:ascii="Times New Roman" w:hAnsi="Times New Roman" w:cs="Times New Roman" w:hint="default"/>
    </w:rPr>
  </w:style>
  <w:style w:type="paragraph" w:customStyle="1" w:styleId="western">
    <w:name w:val="western"/>
    <w:basedOn w:val="a"/>
    <w:rsid w:val="009E4401"/>
    <w:pPr>
      <w:spacing w:before="100" w:beforeAutospacing="1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521DE4"/>
    <w:pPr>
      <w:jc w:val="both"/>
    </w:pPr>
    <w:rPr>
      <w:szCs w:val="20"/>
      <w:lang w:val="en-US" w:eastAsia="en-US"/>
    </w:rPr>
  </w:style>
  <w:style w:type="paragraph" w:styleId="ab">
    <w:name w:val="footnote text"/>
    <w:aliases w:val=" Char"/>
    <w:basedOn w:val="a"/>
    <w:link w:val="Char3"/>
    <w:rsid w:val="00521DE4"/>
  </w:style>
  <w:style w:type="character" w:customStyle="1" w:styleId="Char3">
    <w:name w:val="Κείμενο υποσημείωσης Char"/>
    <w:aliases w:val=" Char Char1"/>
    <w:basedOn w:val="a0"/>
    <w:link w:val="ab"/>
    <w:rsid w:val="00521DE4"/>
    <w:rPr>
      <w:sz w:val="24"/>
      <w:szCs w:val="24"/>
      <w:lang w:val="el-GR" w:eastAsia="el-GR" w:bidi="ar-SA"/>
    </w:rPr>
  </w:style>
  <w:style w:type="character" w:styleId="ac">
    <w:name w:val="footnote reference"/>
    <w:basedOn w:val="a0"/>
    <w:rsid w:val="00521DE4"/>
    <w:rPr>
      <w:vertAlign w:val="superscript"/>
    </w:rPr>
  </w:style>
  <w:style w:type="character" w:styleId="-">
    <w:name w:val="Hyperlink"/>
    <w:basedOn w:val="a0"/>
    <w:rsid w:val="00521DE4"/>
    <w:rPr>
      <w:color w:val="0000FF"/>
      <w:u w:val="single"/>
    </w:rPr>
  </w:style>
  <w:style w:type="paragraph" w:styleId="Web">
    <w:name w:val="Normal (Web)"/>
    <w:basedOn w:val="a"/>
    <w:uiPriority w:val="99"/>
    <w:qFormat/>
    <w:rsid w:val="001018F0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qFormat/>
    <w:rsid w:val="001018F0"/>
    <w:rPr>
      <w:rFonts w:cs="Times New Roman"/>
      <w:b/>
      <w:bCs/>
    </w:rPr>
  </w:style>
  <w:style w:type="character" w:customStyle="1" w:styleId="Char4">
    <w:name w:val="Κείμενο σημείωσης τέλους Char"/>
    <w:basedOn w:val="a0"/>
    <w:link w:val="ae"/>
    <w:rsid w:val="00136FD6"/>
    <w:rPr>
      <w:rFonts w:ascii="Arial" w:hAnsi="Arial"/>
      <w:position w:val="2"/>
      <w:sz w:val="22"/>
      <w:szCs w:val="24"/>
      <w:lang w:val="en-US" w:eastAsia="zh-CN" w:bidi="ar-SA"/>
    </w:rPr>
  </w:style>
  <w:style w:type="paragraph" w:styleId="ae">
    <w:name w:val="endnote text"/>
    <w:basedOn w:val="a"/>
    <w:link w:val="Char4"/>
    <w:rsid w:val="00136FD6"/>
    <w:rPr>
      <w:rFonts w:ascii="Arial" w:hAnsi="Arial"/>
      <w:position w:val="2"/>
      <w:sz w:val="22"/>
      <w:lang w:val="en-US" w:eastAsia="zh-CN"/>
    </w:rPr>
  </w:style>
  <w:style w:type="paragraph" w:customStyle="1" w:styleId="msonospacing0">
    <w:name w:val="msonospacing"/>
    <w:basedOn w:val="a"/>
    <w:rsid w:val="00136FD6"/>
    <w:rPr>
      <w:rFonts w:ascii="Calibri" w:hAnsi="Calibri"/>
      <w:szCs w:val="32"/>
      <w:lang w:val="en-US" w:eastAsia="en-US"/>
    </w:rPr>
  </w:style>
  <w:style w:type="paragraph" w:customStyle="1" w:styleId="msolistparagraph0">
    <w:name w:val="msolistparagraph"/>
    <w:basedOn w:val="a"/>
    <w:rsid w:val="00136FD6"/>
    <w:pPr>
      <w:ind w:left="720"/>
    </w:pPr>
    <w:rPr>
      <w:rFonts w:ascii="Calibri" w:hAnsi="Calibri"/>
      <w:lang w:val="en-US" w:eastAsia="en-US"/>
    </w:rPr>
  </w:style>
  <w:style w:type="character" w:customStyle="1" w:styleId="Char5">
    <w:name w:val="Απόσπασμα Char"/>
    <w:basedOn w:val="a0"/>
    <w:link w:val="af"/>
    <w:rsid w:val="00136FD6"/>
    <w:rPr>
      <w:sz w:val="24"/>
      <w:szCs w:val="24"/>
      <w:lang w:val="el-GR" w:eastAsia="zh-CN" w:bidi="ar-SA"/>
    </w:rPr>
  </w:style>
  <w:style w:type="paragraph" w:styleId="af">
    <w:name w:val="Quote"/>
    <w:link w:val="Char5"/>
    <w:qFormat/>
    <w:rsid w:val="00136FD6"/>
    <w:rPr>
      <w:lang w:eastAsia="zh-CN"/>
    </w:rPr>
  </w:style>
  <w:style w:type="paragraph" w:customStyle="1" w:styleId="msoquote0">
    <w:name w:val="msoquote"/>
    <w:basedOn w:val="a"/>
    <w:next w:val="a"/>
    <w:rsid w:val="00136FD6"/>
    <w:rPr>
      <w:rFonts w:ascii="Calibri" w:hAnsi="Calibri"/>
      <w:i/>
      <w:lang w:val="en-US" w:eastAsia="en-US"/>
    </w:rPr>
  </w:style>
  <w:style w:type="character" w:customStyle="1" w:styleId="Char6">
    <w:name w:val="Έντονο εισαγωγικό Char"/>
    <w:basedOn w:val="a0"/>
    <w:link w:val="af0"/>
    <w:rsid w:val="00136FD6"/>
    <w:rPr>
      <w:sz w:val="24"/>
      <w:szCs w:val="24"/>
      <w:lang w:val="el-GR" w:eastAsia="zh-CN" w:bidi="ar-SA"/>
    </w:rPr>
  </w:style>
  <w:style w:type="paragraph" w:styleId="af0">
    <w:name w:val="Intense Quote"/>
    <w:link w:val="Char6"/>
    <w:qFormat/>
    <w:rsid w:val="00136FD6"/>
    <w:rPr>
      <w:lang w:eastAsia="zh-CN"/>
    </w:rPr>
  </w:style>
  <w:style w:type="paragraph" w:customStyle="1" w:styleId="msointensequote0">
    <w:name w:val="msointensequote"/>
    <w:basedOn w:val="a"/>
    <w:next w:val="a"/>
    <w:rsid w:val="00136FD6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paragraph" w:customStyle="1" w:styleId="msotocheading0">
    <w:name w:val="msotocheading"/>
    <w:basedOn w:val="1"/>
    <w:next w:val="a"/>
    <w:rsid w:val="00136FD6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xl48">
    <w:name w:val="xl48"/>
    <w:basedOn w:val="a"/>
    <w:rsid w:val="00136FD6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zh-CN"/>
    </w:rPr>
  </w:style>
  <w:style w:type="paragraph" w:customStyle="1" w:styleId="xl49">
    <w:name w:val="xl49"/>
    <w:basedOn w:val="a"/>
    <w:rsid w:val="00136FD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zh-CN"/>
    </w:rPr>
  </w:style>
  <w:style w:type="paragraph" w:customStyle="1" w:styleId="xl50">
    <w:name w:val="xl50"/>
    <w:basedOn w:val="a"/>
    <w:rsid w:val="00136F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zh-CN"/>
    </w:rPr>
  </w:style>
  <w:style w:type="paragraph" w:customStyle="1" w:styleId="xl51">
    <w:name w:val="xl51"/>
    <w:basedOn w:val="a"/>
    <w:rsid w:val="00136FD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zh-CN"/>
    </w:rPr>
  </w:style>
  <w:style w:type="paragraph" w:customStyle="1" w:styleId="xl52">
    <w:name w:val="xl52"/>
    <w:basedOn w:val="a"/>
    <w:rsid w:val="00136FD6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136FD6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136FD6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zh-CN"/>
    </w:rPr>
  </w:style>
  <w:style w:type="character" w:customStyle="1" w:styleId="msosubtleemphasis0">
    <w:name w:val="msosubtleemphasis"/>
    <w:rsid w:val="00136FD6"/>
    <w:rPr>
      <w:i/>
      <w:iCs w:val="0"/>
      <w:color w:val="5A5A5A"/>
    </w:rPr>
  </w:style>
  <w:style w:type="character" w:customStyle="1" w:styleId="msointenseemphasis0">
    <w:name w:val="msointenseemphasis"/>
    <w:basedOn w:val="a0"/>
    <w:rsid w:val="00136FD6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a0"/>
    <w:rsid w:val="00136FD6"/>
    <w:rPr>
      <w:sz w:val="24"/>
      <w:szCs w:val="24"/>
      <w:u w:val="single"/>
    </w:rPr>
  </w:style>
  <w:style w:type="character" w:customStyle="1" w:styleId="msointensereference0">
    <w:name w:val="msointensereference"/>
    <w:basedOn w:val="a0"/>
    <w:rsid w:val="00136FD6"/>
    <w:rPr>
      <w:b/>
      <w:bCs w:val="0"/>
      <w:sz w:val="24"/>
      <w:u w:val="single"/>
    </w:rPr>
  </w:style>
  <w:style w:type="character" w:customStyle="1" w:styleId="msobooktitle0">
    <w:name w:val="msobooktitle"/>
    <w:basedOn w:val="a0"/>
    <w:rsid w:val="00136FD6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a0"/>
    <w:rsid w:val="00136FD6"/>
    <w:rPr>
      <w:rFonts w:ascii="Cambria" w:eastAsia="Times New Roman" w:hAnsi="Cambria" w:hint="default"/>
      <w:b/>
      <w:bCs/>
      <w:kern w:val="32"/>
      <w:sz w:val="32"/>
      <w:szCs w:val="32"/>
    </w:rPr>
  </w:style>
  <w:style w:type="character" w:customStyle="1" w:styleId="CharChar7">
    <w:name w:val="Char Char7"/>
    <w:basedOn w:val="a0"/>
    <w:rsid w:val="00136FD6"/>
    <w:rPr>
      <w:b/>
      <w:bCs/>
      <w:sz w:val="28"/>
      <w:szCs w:val="28"/>
    </w:rPr>
  </w:style>
  <w:style w:type="character" w:customStyle="1" w:styleId="CharChar1">
    <w:name w:val="Char Char1"/>
    <w:basedOn w:val="a0"/>
    <w:rsid w:val="00136FD6"/>
    <w:rPr>
      <w:rFonts w:ascii="Cambria" w:eastAsia="Times New Roman" w:hAnsi="Cambria" w:hint="default"/>
      <w:b/>
      <w:bCs/>
      <w:kern w:val="28"/>
      <w:sz w:val="32"/>
      <w:szCs w:val="32"/>
    </w:rPr>
  </w:style>
  <w:style w:type="character" w:customStyle="1" w:styleId="CharChar">
    <w:name w:val="Char Char"/>
    <w:basedOn w:val="a0"/>
    <w:rsid w:val="00136FD6"/>
    <w:rPr>
      <w:rFonts w:ascii="Cambria" w:eastAsia="Times New Roman" w:hAnsi="Cambria" w:hint="default"/>
      <w:sz w:val="24"/>
      <w:szCs w:val="24"/>
    </w:rPr>
  </w:style>
  <w:style w:type="paragraph" w:customStyle="1" w:styleId="10">
    <w:name w:val="Παράγραφος λίστας1"/>
    <w:basedOn w:val="a"/>
    <w:qFormat/>
    <w:rsid w:val="00AD1814"/>
    <w:pPr>
      <w:widowControl w:val="0"/>
      <w:suppressAutoHyphens/>
      <w:ind w:left="720"/>
      <w:contextualSpacing/>
    </w:pPr>
    <w:rPr>
      <w:rFonts w:eastAsia="SimSun" w:cs="Mangal"/>
      <w:kern w:val="1"/>
      <w:lang w:eastAsia="zh-CN" w:bidi="hi-IN"/>
    </w:rPr>
  </w:style>
  <w:style w:type="paragraph" w:customStyle="1" w:styleId="210">
    <w:name w:val="Σώμα κείμενου 21"/>
    <w:basedOn w:val="a"/>
    <w:rsid w:val="00AD1814"/>
    <w:pPr>
      <w:widowControl w:val="0"/>
      <w:suppressAutoHyphens/>
    </w:pPr>
    <w:rPr>
      <w:rFonts w:ascii="Arial" w:eastAsia="SimSun" w:hAnsi="Arial" w:cs="Arial"/>
      <w:kern w:val="1"/>
      <w:lang w:eastAsia="zh-CN" w:bidi="hi-IN"/>
    </w:rPr>
  </w:style>
  <w:style w:type="paragraph" w:customStyle="1" w:styleId="af1">
    <w:name w:val="Περιεχόμενα πίνακα"/>
    <w:basedOn w:val="a"/>
    <w:qFormat/>
    <w:rsid w:val="00AD1814"/>
    <w:pPr>
      <w:widowControl w:val="0"/>
      <w:suppressAutoHyphens/>
    </w:pPr>
    <w:rPr>
      <w:rFonts w:eastAsia="SimSun" w:cs="Mangal"/>
      <w:kern w:val="1"/>
      <w:lang w:eastAsia="zh-CN" w:bidi="hi-IN"/>
    </w:rPr>
  </w:style>
  <w:style w:type="paragraph" w:customStyle="1" w:styleId="11">
    <w:name w:val="Χωρίς διάστιχο1"/>
    <w:rsid w:val="004D5091"/>
    <w:pPr>
      <w:suppressAutoHyphens/>
      <w:spacing w:line="100" w:lineRule="atLeast"/>
    </w:pPr>
    <w:rPr>
      <w:kern w:val="1"/>
      <w:sz w:val="24"/>
      <w:szCs w:val="24"/>
    </w:rPr>
  </w:style>
  <w:style w:type="character" w:customStyle="1" w:styleId="BodyTextIndent3Char">
    <w:name w:val="Body Text Indent 3 Char"/>
    <w:basedOn w:val="a0"/>
    <w:semiHidden/>
    <w:rsid w:val="00482576"/>
    <w:rPr>
      <w:sz w:val="24"/>
      <w:szCs w:val="24"/>
      <w:lang w:val="el-GR" w:eastAsia="el-GR" w:bidi="ar-SA"/>
    </w:rPr>
  </w:style>
  <w:style w:type="paragraph" w:styleId="af2">
    <w:name w:val="List Paragraph"/>
    <w:basedOn w:val="a"/>
    <w:qFormat/>
    <w:rsid w:val="00F54D84"/>
    <w:pPr>
      <w:ind w:left="720"/>
      <w:contextualSpacing/>
    </w:pPr>
    <w:rPr>
      <w:sz w:val="20"/>
      <w:szCs w:val="20"/>
    </w:rPr>
  </w:style>
  <w:style w:type="paragraph" w:styleId="af3">
    <w:name w:val="Balloon Text"/>
    <w:basedOn w:val="a"/>
    <w:rsid w:val="00F54D84"/>
    <w:rPr>
      <w:rFonts w:ascii="Tahoma" w:hAnsi="Tahoma" w:cs="Tahoma"/>
      <w:sz w:val="16"/>
      <w:szCs w:val="16"/>
    </w:rPr>
  </w:style>
  <w:style w:type="character" w:customStyle="1" w:styleId="CharCharCharCharCharCharCharCharCharChar">
    <w:name w:val="Σώμα κείμενου με εσοχή Char Char Char Char Char Char Char Char Char Char"/>
    <w:basedOn w:val="a0"/>
    <w:semiHidden/>
    <w:rsid w:val="00754B63"/>
    <w:rPr>
      <w:sz w:val="24"/>
      <w:szCs w:val="24"/>
      <w:lang w:val="el-GR" w:eastAsia="el-GR" w:bidi="ar-SA"/>
    </w:rPr>
  </w:style>
  <w:style w:type="character" w:customStyle="1" w:styleId="-TFChar">
    <w:name w:val="- TF Char"/>
    <w:basedOn w:val="a0"/>
    <w:semiHidden/>
    <w:rsid w:val="00754B63"/>
    <w:rPr>
      <w:sz w:val="24"/>
      <w:lang w:val="el-GR" w:eastAsia="el-GR" w:bidi="ar-SA"/>
    </w:rPr>
  </w:style>
  <w:style w:type="paragraph" w:customStyle="1" w:styleId="22">
    <w:name w:val="Σώμα κείμενου 22"/>
    <w:basedOn w:val="a"/>
    <w:rsid w:val="000D196F"/>
    <w:pPr>
      <w:widowControl w:val="0"/>
      <w:suppressAutoHyphens/>
    </w:pPr>
    <w:rPr>
      <w:rFonts w:ascii="Arial" w:eastAsia="SimSun" w:hAnsi="Arial" w:cs="Arial"/>
      <w:kern w:val="1"/>
      <w:lang w:eastAsia="zh-CN" w:bidi="hi-IN"/>
    </w:rPr>
  </w:style>
  <w:style w:type="paragraph" w:customStyle="1" w:styleId="10pt">
    <w:name w:val="Βασικό + 10 pt"/>
    <w:basedOn w:val="a"/>
    <w:rsid w:val="00882A8C"/>
    <w:pPr>
      <w:suppressAutoHyphens/>
      <w:jc w:val="both"/>
    </w:pPr>
    <w:rPr>
      <w:rFonts w:ascii="Calibri" w:eastAsia="SimSun" w:hAnsi="Calibri" w:cs="Calibri"/>
      <w:color w:val="00000A"/>
      <w:sz w:val="20"/>
      <w:szCs w:val="20"/>
      <w:lang w:val="en-US" w:eastAsia="en-US"/>
    </w:rPr>
  </w:style>
  <w:style w:type="paragraph" w:customStyle="1" w:styleId="310">
    <w:name w:val="Σώμα κείμενου με εσοχή 31"/>
    <w:basedOn w:val="a"/>
    <w:rsid w:val="00225D0D"/>
    <w:pPr>
      <w:tabs>
        <w:tab w:val="center" w:pos="8460"/>
      </w:tabs>
      <w:suppressAutoHyphens/>
      <w:ind w:firstLine="540"/>
    </w:pPr>
    <w:rPr>
      <w:lang w:eastAsia="zh-CN"/>
    </w:rPr>
  </w:style>
  <w:style w:type="character" w:customStyle="1" w:styleId="FontStyle17">
    <w:name w:val="Font Style17"/>
    <w:basedOn w:val="a0"/>
    <w:rsid w:val="001043F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1043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1043FE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a0"/>
    <w:rsid w:val="00B37ADD"/>
    <w:rPr>
      <w:b/>
      <w:sz w:val="24"/>
      <w:u w:val="single"/>
      <w:lang w:val="el-GR" w:eastAsia="el-GR" w:bidi="ar-SA"/>
    </w:rPr>
  </w:style>
  <w:style w:type="character" w:customStyle="1" w:styleId="4CharChar">
    <w:name w:val="Επικεφαλίδα 4 Char Char"/>
    <w:basedOn w:val="a0"/>
    <w:rsid w:val="00B37ADD"/>
    <w:rPr>
      <w:b/>
      <w:bCs/>
      <w:sz w:val="24"/>
      <w:szCs w:val="24"/>
      <w:lang w:val="el-GR" w:eastAsia="el-GR" w:bidi="ar-SA"/>
    </w:rPr>
  </w:style>
  <w:style w:type="character" w:customStyle="1" w:styleId="CharChar0">
    <w:name w:val="Κεφαλίδα Char Char"/>
    <w:basedOn w:val="a0"/>
    <w:semiHidden/>
    <w:rsid w:val="00B37ADD"/>
    <w:rPr>
      <w:sz w:val="24"/>
      <w:szCs w:val="24"/>
      <w:lang w:val="el-GR" w:eastAsia="el-GR" w:bidi="ar-SA"/>
    </w:rPr>
  </w:style>
  <w:style w:type="character" w:customStyle="1" w:styleId="CharCharCharCharCharCharChar">
    <w:name w:val="Σώμα κείμενου με εσοχή Char Char Char Char Char Char Char"/>
    <w:basedOn w:val="a0"/>
    <w:semiHidden/>
    <w:rsid w:val="00B37ADD"/>
    <w:rPr>
      <w:sz w:val="24"/>
      <w:szCs w:val="24"/>
      <w:lang w:val="el-GR" w:eastAsia="el-GR" w:bidi="ar-SA"/>
    </w:rPr>
  </w:style>
  <w:style w:type="character" w:customStyle="1" w:styleId="1Char">
    <w:name w:val="Επικεφαλίδα 1 Char"/>
    <w:basedOn w:val="a0"/>
    <w:rsid w:val="000D3227"/>
    <w:rPr>
      <w:sz w:val="24"/>
      <w:lang w:val="el-GR" w:eastAsia="el-GR" w:bidi="ar-SA"/>
    </w:rPr>
  </w:style>
  <w:style w:type="table" w:styleId="af4">
    <w:name w:val="Table Grid"/>
    <w:basedOn w:val="a1"/>
    <w:rsid w:val="007A08DE"/>
    <w:pPr>
      <w:spacing w:line="30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7A08DE"/>
    <w:pPr>
      <w:widowControl w:val="0"/>
      <w:suppressAutoHyphens/>
    </w:pPr>
    <w:rPr>
      <w:color w:val="00000A"/>
      <w:kern w:val="1"/>
      <w:lang w:eastAsia="zh-CN"/>
    </w:rPr>
  </w:style>
  <w:style w:type="character" w:customStyle="1" w:styleId="Char10">
    <w:name w:val="Κεφαλίδα Char1"/>
    <w:basedOn w:val="a0"/>
    <w:rsid w:val="00490F2D"/>
    <w:rPr>
      <w:sz w:val="24"/>
      <w:szCs w:val="24"/>
      <w:lang w:eastAsia="zh-CN"/>
    </w:rPr>
  </w:style>
  <w:style w:type="paragraph" w:customStyle="1" w:styleId="12">
    <w:name w:val="Λίστα με κουκκίδες1"/>
    <w:basedOn w:val="a"/>
    <w:rsid w:val="00431CCF"/>
    <w:pPr>
      <w:tabs>
        <w:tab w:val="num" w:pos="0"/>
      </w:tabs>
      <w:suppressAutoHyphens/>
      <w:ind w:left="432" w:hanging="432"/>
      <w:contextualSpacing/>
    </w:pPr>
    <w:rPr>
      <w:lang w:eastAsia="zh-CN"/>
    </w:rPr>
  </w:style>
  <w:style w:type="paragraph" w:customStyle="1" w:styleId="Header">
    <w:name w:val="Header"/>
    <w:basedOn w:val="a"/>
    <w:rsid w:val="000736AE"/>
    <w:pPr>
      <w:tabs>
        <w:tab w:val="center" w:pos="4153"/>
        <w:tab w:val="right" w:pos="8306"/>
      </w:tabs>
      <w:suppressAutoHyphens/>
    </w:pPr>
    <w:rPr>
      <w:color w:val="00000A"/>
      <w:sz w:val="20"/>
      <w:szCs w:val="20"/>
    </w:rPr>
  </w:style>
  <w:style w:type="paragraph" w:customStyle="1" w:styleId="Heading1">
    <w:name w:val="Heading 1"/>
    <w:basedOn w:val="a"/>
    <w:qFormat/>
    <w:rsid w:val="00D66389"/>
    <w:pPr>
      <w:keepNext/>
      <w:suppressAutoHyphens/>
    </w:pPr>
    <w:rPr>
      <w:rFonts w:ascii="Tahoma" w:hAnsi="Tahoma" w:cs="Tahoma"/>
      <w:color w:val="00000A"/>
      <w:szCs w:val="20"/>
    </w:rPr>
  </w:style>
  <w:style w:type="character" w:customStyle="1" w:styleId="WW8Num1z0">
    <w:name w:val="WW8Num1z0"/>
    <w:rsid w:val="00221383"/>
    <w:rPr>
      <w:rFonts w:ascii="Wingdings" w:eastAsia="SimSun" w:hAnsi="Wingdings" w:cs="Wingdings"/>
      <w:b/>
      <w:bCs/>
      <w:i w:val="0"/>
      <w:iCs w:val="0"/>
      <w:shadow/>
      <w:spacing w:val="0"/>
      <w:sz w:val="22"/>
      <w:szCs w:val="22"/>
      <w:lang w:val="el-GR"/>
    </w:rPr>
  </w:style>
  <w:style w:type="character" w:customStyle="1" w:styleId="WW8Num1z1">
    <w:name w:val="WW8Num1z1"/>
    <w:rsid w:val="00221383"/>
  </w:style>
  <w:style w:type="character" w:customStyle="1" w:styleId="WW8Num1z2">
    <w:name w:val="WW8Num1z2"/>
    <w:rsid w:val="00221383"/>
  </w:style>
  <w:style w:type="character" w:customStyle="1" w:styleId="WW8Num1z3">
    <w:name w:val="WW8Num1z3"/>
    <w:rsid w:val="00221383"/>
  </w:style>
  <w:style w:type="character" w:customStyle="1" w:styleId="WW8Num1z4">
    <w:name w:val="WW8Num1z4"/>
    <w:rsid w:val="00221383"/>
  </w:style>
  <w:style w:type="character" w:customStyle="1" w:styleId="WW8Num1z5">
    <w:name w:val="WW8Num1z5"/>
    <w:rsid w:val="00221383"/>
  </w:style>
  <w:style w:type="character" w:customStyle="1" w:styleId="WW8Num1z6">
    <w:name w:val="WW8Num1z6"/>
    <w:rsid w:val="00221383"/>
  </w:style>
  <w:style w:type="character" w:customStyle="1" w:styleId="WW8Num1z7">
    <w:name w:val="WW8Num1z7"/>
    <w:rsid w:val="00221383"/>
  </w:style>
  <w:style w:type="character" w:customStyle="1" w:styleId="WW8Num1z8">
    <w:name w:val="WW8Num1z8"/>
    <w:rsid w:val="00221383"/>
  </w:style>
  <w:style w:type="character" w:customStyle="1" w:styleId="WW8Num2z0">
    <w:name w:val="WW8Num2z0"/>
    <w:rsid w:val="00221383"/>
    <w:rPr>
      <w:rFonts w:ascii="Wingdings" w:hAnsi="Wingdings" w:cs="Wingdings"/>
      <w:b/>
      <w:shadow/>
      <w:sz w:val="22"/>
      <w:szCs w:val="22"/>
      <w:lang w:val="el-GR"/>
    </w:rPr>
  </w:style>
  <w:style w:type="character" w:customStyle="1" w:styleId="WW8Num2z1">
    <w:name w:val="WW8Num2z1"/>
    <w:rsid w:val="00221383"/>
  </w:style>
  <w:style w:type="character" w:customStyle="1" w:styleId="WW8Num2z2">
    <w:name w:val="WW8Num2z2"/>
    <w:rsid w:val="00221383"/>
  </w:style>
  <w:style w:type="character" w:customStyle="1" w:styleId="WW8Num2z3">
    <w:name w:val="WW8Num2z3"/>
    <w:rsid w:val="00221383"/>
  </w:style>
  <w:style w:type="character" w:customStyle="1" w:styleId="WW8Num2z4">
    <w:name w:val="WW8Num2z4"/>
    <w:rsid w:val="00221383"/>
  </w:style>
  <w:style w:type="character" w:customStyle="1" w:styleId="WW8Num2z5">
    <w:name w:val="WW8Num2z5"/>
    <w:rsid w:val="00221383"/>
  </w:style>
  <w:style w:type="character" w:customStyle="1" w:styleId="WW8Num2z6">
    <w:name w:val="WW8Num2z6"/>
    <w:rsid w:val="00221383"/>
  </w:style>
  <w:style w:type="character" w:customStyle="1" w:styleId="WW8Num2z7">
    <w:name w:val="WW8Num2z7"/>
    <w:rsid w:val="00221383"/>
  </w:style>
  <w:style w:type="character" w:customStyle="1" w:styleId="WW8Num2z8">
    <w:name w:val="WW8Num2z8"/>
    <w:rsid w:val="00221383"/>
  </w:style>
  <w:style w:type="character" w:customStyle="1" w:styleId="WW8Num3z0">
    <w:name w:val="WW8Num3z0"/>
    <w:rsid w:val="00221383"/>
    <w:rPr>
      <w:rFonts w:ascii="Wingdings" w:eastAsia="SimSun" w:hAnsi="Wingdings" w:cs="Wingdings"/>
      <w:b/>
      <w:bCs/>
      <w:i w:val="0"/>
      <w:iCs w:val="0"/>
      <w:shadow/>
      <w:spacing w:val="0"/>
      <w:sz w:val="22"/>
      <w:szCs w:val="22"/>
      <w:lang w:val="el-GR"/>
    </w:rPr>
  </w:style>
  <w:style w:type="character" w:customStyle="1" w:styleId="WW8Num3z1">
    <w:name w:val="WW8Num3z1"/>
    <w:rsid w:val="00221383"/>
    <w:rPr>
      <w:rFonts w:ascii="Courier New" w:hAnsi="Courier New" w:cs="Courier New"/>
    </w:rPr>
  </w:style>
  <w:style w:type="character" w:customStyle="1" w:styleId="WW8Num3z2">
    <w:name w:val="WW8Num3z2"/>
    <w:rsid w:val="00221383"/>
  </w:style>
  <w:style w:type="character" w:customStyle="1" w:styleId="WW8Num3z3">
    <w:name w:val="WW8Num3z3"/>
    <w:rsid w:val="00221383"/>
    <w:rPr>
      <w:rFonts w:ascii="Symbol" w:hAnsi="Symbol" w:cs="Symbol"/>
    </w:rPr>
  </w:style>
  <w:style w:type="character" w:customStyle="1" w:styleId="WW8Num3z4">
    <w:name w:val="WW8Num3z4"/>
    <w:rsid w:val="00221383"/>
  </w:style>
  <w:style w:type="character" w:customStyle="1" w:styleId="WW8Num3z5">
    <w:name w:val="WW8Num3z5"/>
    <w:rsid w:val="00221383"/>
  </w:style>
  <w:style w:type="character" w:customStyle="1" w:styleId="WW8Num3z6">
    <w:name w:val="WW8Num3z6"/>
    <w:rsid w:val="00221383"/>
  </w:style>
  <w:style w:type="character" w:customStyle="1" w:styleId="WW8Num3z7">
    <w:name w:val="WW8Num3z7"/>
    <w:rsid w:val="00221383"/>
    <w:rPr>
      <w:rFonts w:cs="Arial"/>
      <w:b/>
      <w:shadow/>
      <w:spacing w:val="40"/>
      <w:lang w:eastAsia="zh-CN"/>
    </w:rPr>
  </w:style>
  <w:style w:type="character" w:customStyle="1" w:styleId="WW8Num3z8">
    <w:name w:val="WW8Num3z8"/>
    <w:rsid w:val="00221383"/>
  </w:style>
  <w:style w:type="character" w:customStyle="1" w:styleId="WW8Num4z0">
    <w:name w:val="WW8Num4z0"/>
    <w:rsid w:val="00221383"/>
    <w:rPr>
      <w:rFonts w:ascii="Cambria" w:hAnsi="Cambria" w:cs="Cambria"/>
      <w:sz w:val="18"/>
      <w:szCs w:val="18"/>
      <w:lang w:val="el-GR"/>
    </w:rPr>
  </w:style>
  <w:style w:type="character" w:customStyle="1" w:styleId="WW8Num4z1">
    <w:name w:val="WW8Num4z1"/>
    <w:rsid w:val="00221383"/>
  </w:style>
  <w:style w:type="character" w:customStyle="1" w:styleId="WW8Num4z2">
    <w:name w:val="WW8Num4z2"/>
    <w:rsid w:val="00221383"/>
  </w:style>
  <w:style w:type="character" w:customStyle="1" w:styleId="WW8Num4z3">
    <w:name w:val="WW8Num4z3"/>
    <w:rsid w:val="00221383"/>
  </w:style>
  <w:style w:type="character" w:customStyle="1" w:styleId="WW8Num4z4">
    <w:name w:val="WW8Num4z4"/>
    <w:rsid w:val="00221383"/>
  </w:style>
  <w:style w:type="character" w:customStyle="1" w:styleId="WW8Num4z5">
    <w:name w:val="WW8Num4z5"/>
    <w:rsid w:val="00221383"/>
  </w:style>
  <w:style w:type="character" w:customStyle="1" w:styleId="WW8Num4z6">
    <w:name w:val="WW8Num4z6"/>
    <w:rsid w:val="00221383"/>
  </w:style>
  <w:style w:type="character" w:customStyle="1" w:styleId="WW8Num4z7">
    <w:name w:val="WW8Num4z7"/>
    <w:rsid w:val="00221383"/>
  </w:style>
  <w:style w:type="character" w:customStyle="1" w:styleId="WW8Num4z8">
    <w:name w:val="WW8Num4z8"/>
    <w:rsid w:val="00221383"/>
  </w:style>
  <w:style w:type="character" w:customStyle="1" w:styleId="WW8Num5z0">
    <w:name w:val="WW8Num5z0"/>
    <w:rsid w:val="00221383"/>
    <w:rPr>
      <w:rFonts w:ascii="Arial" w:hAnsi="Arial" w:cs="Times New Roman"/>
      <w:b/>
      <w:sz w:val="22"/>
      <w:szCs w:val="22"/>
      <w:lang w:val="el-GR"/>
    </w:rPr>
  </w:style>
  <w:style w:type="character" w:customStyle="1" w:styleId="WW8Num5z1">
    <w:name w:val="WW8Num5z1"/>
    <w:rsid w:val="00221383"/>
    <w:rPr>
      <w:rFonts w:ascii="Cambria" w:hAnsi="Cambria" w:cs="Times New Roman"/>
      <w:b/>
      <w:bCs/>
      <w:sz w:val="22"/>
      <w:szCs w:val="22"/>
      <w:lang w:val="el-GR"/>
    </w:rPr>
  </w:style>
  <w:style w:type="character" w:customStyle="1" w:styleId="WW8Num6z0">
    <w:name w:val="WW8Num6z0"/>
    <w:rsid w:val="00221383"/>
  </w:style>
  <w:style w:type="character" w:customStyle="1" w:styleId="WW8Num6z1">
    <w:name w:val="WW8Num6z1"/>
    <w:rsid w:val="00221383"/>
    <w:rPr>
      <w:rFonts w:ascii="Cambria" w:hAnsi="Cambria" w:cs="Cambria"/>
      <w:b/>
      <w:sz w:val="22"/>
      <w:szCs w:val="22"/>
    </w:rPr>
  </w:style>
  <w:style w:type="character" w:customStyle="1" w:styleId="WW8Num6z2">
    <w:name w:val="WW8Num6z2"/>
    <w:rsid w:val="00221383"/>
  </w:style>
  <w:style w:type="character" w:customStyle="1" w:styleId="WW8Num6z3">
    <w:name w:val="WW8Num6z3"/>
    <w:rsid w:val="00221383"/>
  </w:style>
  <w:style w:type="character" w:customStyle="1" w:styleId="WW8Num6z4">
    <w:name w:val="WW8Num6z4"/>
    <w:rsid w:val="00221383"/>
  </w:style>
  <w:style w:type="character" w:customStyle="1" w:styleId="WW8Num6z5">
    <w:name w:val="WW8Num6z5"/>
    <w:rsid w:val="00221383"/>
  </w:style>
  <w:style w:type="character" w:customStyle="1" w:styleId="WW8Num6z6">
    <w:name w:val="WW8Num6z6"/>
    <w:rsid w:val="00221383"/>
  </w:style>
  <w:style w:type="character" w:customStyle="1" w:styleId="WW8Num6z7">
    <w:name w:val="WW8Num6z7"/>
    <w:rsid w:val="00221383"/>
  </w:style>
  <w:style w:type="character" w:customStyle="1" w:styleId="WW8Num6z8">
    <w:name w:val="WW8Num6z8"/>
    <w:rsid w:val="00221383"/>
  </w:style>
  <w:style w:type="character" w:customStyle="1" w:styleId="WW8Num7z0">
    <w:name w:val="WW8Num7z0"/>
    <w:rsid w:val="00221383"/>
    <w:rPr>
      <w:rFonts w:ascii="Cambria" w:hAnsi="Cambria" w:cs="Cambria"/>
      <w:b/>
      <w:spacing w:val="0"/>
      <w:sz w:val="20"/>
      <w:szCs w:val="20"/>
    </w:rPr>
  </w:style>
  <w:style w:type="character" w:customStyle="1" w:styleId="WW8Num8z0">
    <w:name w:val="WW8Num8z0"/>
    <w:rsid w:val="00221383"/>
  </w:style>
  <w:style w:type="character" w:customStyle="1" w:styleId="WW8Num8z1">
    <w:name w:val="WW8Num8z1"/>
    <w:rsid w:val="00221383"/>
    <w:rPr>
      <w:rFonts w:ascii="Cambria" w:hAnsi="Cambria" w:cs="Cambria"/>
      <w:b/>
      <w:i/>
      <w:sz w:val="20"/>
      <w:szCs w:val="22"/>
      <w:lang w:val="en-US"/>
    </w:rPr>
  </w:style>
  <w:style w:type="character" w:customStyle="1" w:styleId="WW8Num8z2">
    <w:name w:val="WW8Num8z2"/>
    <w:rsid w:val="00221383"/>
  </w:style>
  <w:style w:type="character" w:customStyle="1" w:styleId="WW8Num8z3">
    <w:name w:val="WW8Num8z3"/>
    <w:rsid w:val="00221383"/>
  </w:style>
  <w:style w:type="character" w:customStyle="1" w:styleId="WW8Num8z4">
    <w:name w:val="WW8Num8z4"/>
    <w:rsid w:val="00221383"/>
  </w:style>
  <w:style w:type="character" w:customStyle="1" w:styleId="WW8Num8z5">
    <w:name w:val="WW8Num8z5"/>
    <w:rsid w:val="00221383"/>
  </w:style>
  <w:style w:type="character" w:customStyle="1" w:styleId="WW8Num8z6">
    <w:name w:val="WW8Num8z6"/>
    <w:rsid w:val="00221383"/>
  </w:style>
  <w:style w:type="character" w:customStyle="1" w:styleId="WW8Num8z7">
    <w:name w:val="WW8Num8z7"/>
    <w:rsid w:val="00221383"/>
  </w:style>
  <w:style w:type="character" w:customStyle="1" w:styleId="WW8Num8z8">
    <w:name w:val="WW8Num8z8"/>
    <w:rsid w:val="00221383"/>
  </w:style>
  <w:style w:type="character" w:customStyle="1" w:styleId="WW8Num9z0">
    <w:name w:val="WW8Num9z0"/>
    <w:rsid w:val="00221383"/>
    <w:rPr>
      <w:b/>
      <w:color w:val="FF0000"/>
      <w:sz w:val="20"/>
    </w:rPr>
  </w:style>
  <w:style w:type="character" w:customStyle="1" w:styleId="WW8Num9z1">
    <w:name w:val="WW8Num9z1"/>
    <w:rsid w:val="00221383"/>
    <w:rPr>
      <w:rFonts w:ascii="Cambria" w:hAnsi="Cambria" w:cs="Cambria"/>
      <w:b/>
      <w:color w:val="000000"/>
      <w:sz w:val="20"/>
      <w:szCs w:val="22"/>
      <w:lang w:val="el-GR"/>
    </w:rPr>
  </w:style>
  <w:style w:type="character" w:customStyle="1" w:styleId="WW8Num10z0">
    <w:name w:val="WW8Num10z0"/>
    <w:rsid w:val="00221383"/>
    <w:rPr>
      <w:rFonts w:ascii="Arial" w:hAnsi="Arial" w:cs="Arial"/>
      <w:b/>
      <w:sz w:val="20"/>
      <w:szCs w:val="22"/>
    </w:rPr>
  </w:style>
  <w:style w:type="character" w:customStyle="1" w:styleId="WW8Num10z1">
    <w:name w:val="WW8Num10z1"/>
    <w:rsid w:val="00221383"/>
    <w:rPr>
      <w:rFonts w:ascii="Cambria" w:hAnsi="Cambria" w:cs="Arial"/>
      <w:b/>
      <w:sz w:val="20"/>
      <w:szCs w:val="22"/>
    </w:rPr>
  </w:style>
  <w:style w:type="character" w:customStyle="1" w:styleId="WW8Num11z0">
    <w:name w:val="WW8Num11z0"/>
    <w:rsid w:val="00221383"/>
    <w:rPr>
      <w:rFonts w:ascii="Symbol" w:hAnsi="Symbol" w:cs="Symbol"/>
      <w:sz w:val="22"/>
      <w:szCs w:val="22"/>
    </w:rPr>
  </w:style>
  <w:style w:type="character" w:customStyle="1" w:styleId="WW8Num12z0">
    <w:name w:val="WW8Num12z0"/>
    <w:rsid w:val="00221383"/>
    <w:rPr>
      <w:rFonts w:ascii="Arial" w:hAnsi="Arial" w:cs="Arial"/>
      <w:b/>
      <w:sz w:val="22"/>
      <w:szCs w:val="22"/>
    </w:rPr>
  </w:style>
  <w:style w:type="character" w:customStyle="1" w:styleId="WW8Num12z1">
    <w:name w:val="WW8Num12z1"/>
    <w:rsid w:val="00221383"/>
    <w:rPr>
      <w:rFonts w:ascii="Cambria" w:hAnsi="Cambria" w:cs="Arial"/>
      <w:b/>
      <w:sz w:val="22"/>
      <w:szCs w:val="22"/>
    </w:rPr>
  </w:style>
  <w:style w:type="character" w:customStyle="1" w:styleId="WW8Num13z0">
    <w:name w:val="WW8Num13z0"/>
    <w:rsid w:val="00221383"/>
    <w:rPr>
      <w:rFonts w:ascii="Calibri" w:hAnsi="Calibri" w:cs="Arial"/>
      <w:b/>
      <w:spacing w:val="5"/>
      <w:sz w:val="22"/>
      <w:szCs w:val="22"/>
      <w:lang w:val="el-GR"/>
    </w:rPr>
  </w:style>
  <w:style w:type="character" w:customStyle="1" w:styleId="WW8Num14z0">
    <w:name w:val="WW8Num14z0"/>
    <w:rsid w:val="00221383"/>
    <w:rPr>
      <w:rFonts w:ascii="Symbol" w:hAnsi="Symbol" w:cs="Symbol" w:hint="default"/>
      <w:sz w:val="22"/>
      <w:szCs w:val="22"/>
      <w:lang w:val="el-GR" w:bidi="en-US"/>
    </w:rPr>
  </w:style>
  <w:style w:type="character" w:customStyle="1" w:styleId="WW8Num15z0">
    <w:name w:val="WW8Num15z0"/>
    <w:rsid w:val="00221383"/>
    <w:rPr>
      <w:rFonts w:ascii="Symbol" w:eastAsia="Calibri" w:hAnsi="Symbol" w:cs="Symbol" w:hint="default"/>
      <w:color w:val="000000"/>
      <w:sz w:val="22"/>
      <w:szCs w:val="22"/>
      <w:lang w:val="el-GR" w:eastAsia="ar-SA" w:bidi="en-US"/>
    </w:rPr>
  </w:style>
  <w:style w:type="character" w:customStyle="1" w:styleId="WW8Num14z1">
    <w:name w:val="WW8Num14z1"/>
    <w:rsid w:val="00221383"/>
  </w:style>
  <w:style w:type="character" w:customStyle="1" w:styleId="WW8Num14z2">
    <w:name w:val="WW8Num14z2"/>
    <w:rsid w:val="00221383"/>
  </w:style>
  <w:style w:type="character" w:customStyle="1" w:styleId="WW8Num14z3">
    <w:name w:val="WW8Num14z3"/>
    <w:rsid w:val="00221383"/>
  </w:style>
  <w:style w:type="character" w:customStyle="1" w:styleId="WW8Num14z4">
    <w:name w:val="WW8Num14z4"/>
    <w:rsid w:val="00221383"/>
  </w:style>
  <w:style w:type="character" w:customStyle="1" w:styleId="WW8Num14z5">
    <w:name w:val="WW8Num14z5"/>
    <w:rsid w:val="00221383"/>
  </w:style>
  <w:style w:type="character" w:customStyle="1" w:styleId="WW8Num14z6">
    <w:name w:val="WW8Num14z6"/>
    <w:rsid w:val="00221383"/>
  </w:style>
  <w:style w:type="character" w:customStyle="1" w:styleId="WW8Num14z7">
    <w:name w:val="WW8Num14z7"/>
    <w:rsid w:val="00221383"/>
  </w:style>
  <w:style w:type="character" w:customStyle="1" w:styleId="WW8Num14z8">
    <w:name w:val="WW8Num14z8"/>
    <w:rsid w:val="00221383"/>
  </w:style>
  <w:style w:type="character" w:customStyle="1" w:styleId="WW8Num15z1">
    <w:name w:val="WW8Num15z1"/>
    <w:rsid w:val="00221383"/>
  </w:style>
  <w:style w:type="character" w:customStyle="1" w:styleId="WW8Num15z2">
    <w:name w:val="WW8Num15z2"/>
    <w:rsid w:val="00221383"/>
  </w:style>
  <w:style w:type="character" w:customStyle="1" w:styleId="WW8Num15z3">
    <w:name w:val="WW8Num15z3"/>
    <w:rsid w:val="00221383"/>
  </w:style>
  <w:style w:type="character" w:customStyle="1" w:styleId="WW8Num15z4">
    <w:name w:val="WW8Num15z4"/>
    <w:rsid w:val="00221383"/>
  </w:style>
  <w:style w:type="character" w:customStyle="1" w:styleId="WW8Num15z5">
    <w:name w:val="WW8Num15z5"/>
    <w:rsid w:val="00221383"/>
  </w:style>
  <w:style w:type="character" w:customStyle="1" w:styleId="WW8Num15z6">
    <w:name w:val="WW8Num15z6"/>
    <w:rsid w:val="00221383"/>
  </w:style>
  <w:style w:type="character" w:customStyle="1" w:styleId="WW8Num15z7">
    <w:name w:val="WW8Num15z7"/>
    <w:rsid w:val="00221383"/>
  </w:style>
  <w:style w:type="character" w:customStyle="1" w:styleId="WW8Num15z8">
    <w:name w:val="WW8Num15z8"/>
    <w:rsid w:val="00221383"/>
  </w:style>
  <w:style w:type="character" w:customStyle="1" w:styleId="WW8Num16z0">
    <w:name w:val="WW8Num16z0"/>
    <w:rsid w:val="00221383"/>
    <w:rPr>
      <w:rFonts w:ascii="Symbol" w:hAnsi="Symbol" w:cs="Symbol"/>
      <w:sz w:val="18"/>
      <w:szCs w:val="18"/>
      <w:lang w:val="el-GR"/>
    </w:rPr>
  </w:style>
  <w:style w:type="character" w:customStyle="1" w:styleId="WW8Num17z0">
    <w:name w:val="WW8Num17z0"/>
    <w:rsid w:val="00221383"/>
    <w:rPr>
      <w:rFonts w:ascii="Symbol" w:hAnsi="Symbol" w:cs="Symbol" w:hint="default"/>
      <w:sz w:val="22"/>
      <w:szCs w:val="22"/>
      <w:lang w:val="el-GR" w:bidi="en-US"/>
    </w:rPr>
  </w:style>
  <w:style w:type="character" w:customStyle="1" w:styleId="WW8Num17z1">
    <w:name w:val="WW8Num17z1"/>
    <w:rsid w:val="00221383"/>
    <w:rPr>
      <w:rFonts w:ascii="Courier New" w:hAnsi="Courier New" w:cs="Courier New" w:hint="default"/>
    </w:rPr>
  </w:style>
  <w:style w:type="character" w:customStyle="1" w:styleId="WW8Num17z2">
    <w:name w:val="WW8Num17z2"/>
    <w:rsid w:val="00221383"/>
    <w:rPr>
      <w:rFonts w:ascii="Wingdings" w:hAnsi="Wingdings" w:cs="Wingdings" w:hint="default"/>
    </w:rPr>
  </w:style>
  <w:style w:type="character" w:customStyle="1" w:styleId="WW8Num18z0">
    <w:name w:val="WW8Num18z0"/>
    <w:rsid w:val="00221383"/>
    <w:rPr>
      <w:rFonts w:ascii="Symbol" w:eastAsia="Calibri" w:hAnsi="Symbol" w:cs="Symbol" w:hint="default"/>
      <w:color w:val="000000"/>
      <w:sz w:val="22"/>
      <w:szCs w:val="22"/>
      <w:lang w:val="el-GR" w:eastAsia="ar-SA" w:bidi="en-US"/>
    </w:rPr>
  </w:style>
  <w:style w:type="character" w:customStyle="1" w:styleId="WW8Num18z1">
    <w:name w:val="WW8Num18z1"/>
    <w:rsid w:val="00221383"/>
    <w:rPr>
      <w:rFonts w:ascii="Courier New" w:hAnsi="Courier New" w:cs="Courier New" w:hint="default"/>
    </w:rPr>
  </w:style>
  <w:style w:type="character" w:customStyle="1" w:styleId="WW8Num18z2">
    <w:name w:val="WW8Num18z2"/>
    <w:rsid w:val="00221383"/>
    <w:rPr>
      <w:rFonts w:ascii="Wingdings" w:hAnsi="Wingdings" w:cs="Wingdings" w:hint="default"/>
    </w:rPr>
  </w:style>
  <w:style w:type="character" w:customStyle="1" w:styleId="13">
    <w:name w:val="Προεπιλεγμένη γραμματοσειρά1"/>
    <w:rsid w:val="00221383"/>
  </w:style>
  <w:style w:type="character" w:customStyle="1" w:styleId="WW-DefaultParagraphFont">
    <w:name w:val="WW-Default Paragraph Font"/>
    <w:rsid w:val="00221383"/>
  </w:style>
  <w:style w:type="character" w:customStyle="1" w:styleId="WW8Num5z2">
    <w:name w:val="WW8Num5z2"/>
    <w:rsid w:val="00221383"/>
  </w:style>
  <w:style w:type="character" w:customStyle="1" w:styleId="WW8Num5z3">
    <w:name w:val="WW8Num5z3"/>
    <w:rsid w:val="00221383"/>
  </w:style>
  <w:style w:type="character" w:customStyle="1" w:styleId="WW8Num5z4">
    <w:name w:val="WW8Num5z4"/>
    <w:rsid w:val="00221383"/>
  </w:style>
  <w:style w:type="character" w:customStyle="1" w:styleId="WW8Num5z5">
    <w:name w:val="WW8Num5z5"/>
    <w:rsid w:val="00221383"/>
  </w:style>
  <w:style w:type="character" w:customStyle="1" w:styleId="WW8Num5z6">
    <w:name w:val="WW8Num5z6"/>
    <w:rsid w:val="00221383"/>
  </w:style>
  <w:style w:type="character" w:customStyle="1" w:styleId="WW8Num5z7">
    <w:name w:val="WW8Num5z7"/>
    <w:rsid w:val="00221383"/>
  </w:style>
  <w:style w:type="character" w:customStyle="1" w:styleId="WW8Num5z8">
    <w:name w:val="WW8Num5z8"/>
    <w:rsid w:val="00221383"/>
  </w:style>
  <w:style w:type="character" w:customStyle="1" w:styleId="WW8Num7z1">
    <w:name w:val="WW8Num7z1"/>
    <w:rsid w:val="00221383"/>
    <w:rPr>
      <w:rFonts w:ascii="Cambria" w:hAnsi="Cambria" w:cs="Cambria"/>
      <w:b/>
      <w:i/>
      <w:sz w:val="20"/>
      <w:szCs w:val="22"/>
      <w:lang w:val="en-US"/>
    </w:rPr>
  </w:style>
  <w:style w:type="character" w:customStyle="1" w:styleId="WW8Num7z2">
    <w:name w:val="WW8Num7z2"/>
    <w:rsid w:val="00221383"/>
  </w:style>
  <w:style w:type="character" w:customStyle="1" w:styleId="WW8Num7z3">
    <w:name w:val="WW8Num7z3"/>
    <w:rsid w:val="00221383"/>
  </w:style>
  <w:style w:type="character" w:customStyle="1" w:styleId="WW8Num7z4">
    <w:name w:val="WW8Num7z4"/>
    <w:rsid w:val="00221383"/>
  </w:style>
  <w:style w:type="character" w:customStyle="1" w:styleId="WW8Num7z5">
    <w:name w:val="WW8Num7z5"/>
    <w:rsid w:val="00221383"/>
  </w:style>
  <w:style w:type="character" w:customStyle="1" w:styleId="WW8Num7z6">
    <w:name w:val="WW8Num7z6"/>
    <w:rsid w:val="00221383"/>
  </w:style>
  <w:style w:type="character" w:customStyle="1" w:styleId="WW8Num7z7">
    <w:name w:val="WW8Num7z7"/>
    <w:rsid w:val="00221383"/>
  </w:style>
  <w:style w:type="character" w:customStyle="1" w:styleId="WW8Num7z8">
    <w:name w:val="WW8Num7z8"/>
    <w:rsid w:val="00221383"/>
  </w:style>
  <w:style w:type="character" w:customStyle="1" w:styleId="WW8Num11z1">
    <w:name w:val="WW8Num11z1"/>
    <w:rsid w:val="00221383"/>
    <w:rPr>
      <w:rFonts w:ascii="Cambria" w:hAnsi="Cambria" w:cs="Arial"/>
      <w:b/>
      <w:sz w:val="22"/>
      <w:szCs w:val="22"/>
    </w:rPr>
  </w:style>
  <w:style w:type="character" w:customStyle="1" w:styleId="WW8Num13z1">
    <w:name w:val="WW8Num13z1"/>
    <w:rsid w:val="00221383"/>
  </w:style>
  <w:style w:type="character" w:customStyle="1" w:styleId="WW8Num13z2">
    <w:name w:val="WW8Num13z2"/>
    <w:rsid w:val="00221383"/>
  </w:style>
  <w:style w:type="character" w:customStyle="1" w:styleId="WW8Num13z3">
    <w:name w:val="WW8Num13z3"/>
    <w:rsid w:val="00221383"/>
  </w:style>
  <w:style w:type="character" w:customStyle="1" w:styleId="WW8Num13z4">
    <w:name w:val="WW8Num13z4"/>
    <w:rsid w:val="00221383"/>
  </w:style>
  <w:style w:type="character" w:customStyle="1" w:styleId="WW8Num13z5">
    <w:name w:val="WW8Num13z5"/>
    <w:rsid w:val="00221383"/>
  </w:style>
  <w:style w:type="character" w:customStyle="1" w:styleId="WW8Num13z6">
    <w:name w:val="WW8Num13z6"/>
    <w:rsid w:val="00221383"/>
  </w:style>
  <w:style w:type="character" w:customStyle="1" w:styleId="WW8Num13z7">
    <w:name w:val="WW8Num13z7"/>
    <w:rsid w:val="00221383"/>
  </w:style>
  <w:style w:type="character" w:customStyle="1" w:styleId="WW8Num13z8">
    <w:name w:val="WW8Num13z8"/>
    <w:rsid w:val="00221383"/>
  </w:style>
  <w:style w:type="character" w:customStyle="1" w:styleId="WW-DefaultParagraphFont1">
    <w:name w:val="WW-Default Paragraph Font1"/>
    <w:rsid w:val="00221383"/>
  </w:style>
  <w:style w:type="character" w:customStyle="1" w:styleId="WW8Num16z1">
    <w:name w:val="WW8Num16z1"/>
    <w:rsid w:val="00221383"/>
  </w:style>
  <w:style w:type="character" w:customStyle="1" w:styleId="WW8Num16z2">
    <w:name w:val="WW8Num16z2"/>
    <w:rsid w:val="00221383"/>
  </w:style>
  <w:style w:type="character" w:customStyle="1" w:styleId="WW8Num16z3">
    <w:name w:val="WW8Num16z3"/>
    <w:rsid w:val="00221383"/>
  </w:style>
  <w:style w:type="character" w:customStyle="1" w:styleId="WW8Num16z4">
    <w:name w:val="WW8Num16z4"/>
    <w:rsid w:val="00221383"/>
  </w:style>
  <w:style w:type="character" w:customStyle="1" w:styleId="WW8Num16z5">
    <w:name w:val="WW8Num16z5"/>
    <w:rsid w:val="00221383"/>
  </w:style>
  <w:style w:type="character" w:customStyle="1" w:styleId="WW8Num16z6">
    <w:name w:val="WW8Num16z6"/>
    <w:rsid w:val="00221383"/>
  </w:style>
  <w:style w:type="character" w:customStyle="1" w:styleId="WW8Num16z7">
    <w:name w:val="WW8Num16z7"/>
    <w:rsid w:val="00221383"/>
  </w:style>
  <w:style w:type="character" w:customStyle="1" w:styleId="WW8Num16z8">
    <w:name w:val="WW8Num16z8"/>
    <w:rsid w:val="00221383"/>
  </w:style>
  <w:style w:type="character" w:customStyle="1" w:styleId="32">
    <w:name w:val="Προεπιλεγμένη γραμματοσειρά3"/>
    <w:rsid w:val="00221383"/>
  </w:style>
  <w:style w:type="character" w:customStyle="1" w:styleId="WW8Num9z2">
    <w:name w:val="WW8Num9z2"/>
    <w:rsid w:val="00221383"/>
  </w:style>
  <w:style w:type="character" w:customStyle="1" w:styleId="WW8Num9z3">
    <w:name w:val="WW8Num9z3"/>
    <w:rsid w:val="00221383"/>
  </w:style>
  <w:style w:type="character" w:customStyle="1" w:styleId="WW8Num9z4">
    <w:name w:val="WW8Num9z4"/>
    <w:rsid w:val="00221383"/>
  </w:style>
  <w:style w:type="character" w:customStyle="1" w:styleId="WW8Num9z5">
    <w:name w:val="WW8Num9z5"/>
    <w:rsid w:val="00221383"/>
  </w:style>
  <w:style w:type="character" w:customStyle="1" w:styleId="WW8Num9z6">
    <w:name w:val="WW8Num9z6"/>
    <w:rsid w:val="00221383"/>
  </w:style>
  <w:style w:type="character" w:customStyle="1" w:styleId="WW8Num9z7">
    <w:name w:val="WW8Num9z7"/>
    <w:rsid w:val="00221383"/>
  </w:style>
  <w:style w:type="character" w:customStyle="1" w:styleId="WW8Num9z8">
    <w:name w:val="WW8Num9z8"/>
    <w:rsid w:val="00221383"/>
  </w:style>
  <w:style w:type="character" w:customStyle="1" w:styleId="WW8Num17z3">
    <w:name w:val="WW8Num17z3"/>
    <w:rsid w:val="00221383"/>
  </w:style>
  <w:style w:type="character" w:customStyle="1" w:styleId="WW8Num17z4">
    <w:name w:val="WW8Num17z4"/>
    <w:rsid w:val="00221383"/>
  </w:style>
  <w:style w:type="character" w:customStyle="1" w:styleId="WW8Num17z5">
    <w:name w:val="WW8Num17z5"/>
    <w:rsid w:val="00221383"/>
  </w:style>
  <w:style w:type="character" w:customStyle="1" w:styleId="WW8Num17z6">
    <w:name w:val="WW8Num17z6"/>
    <w:rsid w:val="00221383"/>
  </w:style>
  <w:style w:type="character" w:customStyle="1" w:styleId="WW8Num17z7">
    <w:name w:val="WW8Num17z7"/>
    <w:rsid w:val="00221383"/>
    <w:rPr>
      <w:rFonts w:cs="Arial"/>
      <w:spacing w:val="40"/>
    </w:rPr>
  </w:style>
  <w:style w:type="character" w:customStyle="1" w:styleId="WW8Num17z8">
    <w:name w:val="WW8Num17z8"/>
    <w:rsid w:val="00221383"/>
  </w:style>
  <w:style w:type="character" w:customStyle="1" w:styleId="WW8Num18z3">
    <w:name w:val="WW8Num18z3"/>
    <w:rsid w:val="00221383"/>
  </w:style>
  <w:style w:type="character" w:customStyle="1" w:styleId="WW8Num18z4">
    <w:name w:val="WW8Num18z4"/>
    <w:rsid w:val="00221383"/>
  </w:style>
  <w:style w:type="character" w:customStyle="1" w:styleId="WW8Num18z5">
    <w:name w:val="WW8Num18z5"/>
    <w:rsid w:val="00221383"/>
  </w:style>
  <w:style w:type="character" w:customStyle="1" w:styleId="WW8Num18z6">
    <w:name w:val="WW8Num18z6"/>
    <w:rsid w:val="00221383"/>
  </w:style>
  <w:style w:type="character" w:customStyle="1" w:styleId="WW8Num18z7">
    <w:name w:val="WW8Num18z7"/>
    <w:rsid w:val="00221383"/>
  </w:style>
  <w:style w:type="character" w:customStyle="1" w:styleId="WW8Num18z8">
    <w:name w:val="WW8Num18z8"/>
    <w:rsid w:val="00221383"/>
  </w:style>
  <w:style w:type="character" w:customStyle="1" w:styleId="WW8Num19z0">
    <w:name w:val="WW8Num19z0"/>
    <w:rsid w:val="00221383"/>
    <w:rPr>
      <w:rFonts w:ascii="Cambria" w:hAnsi="Cambria" w:cs="Cambria"/>
      <w:sz w:val="18"/>
      <w:szCs w:val="18"/>
      <w:lang w:val="el-GR"/>
    </w:rPr>
  </w:style>
  <w:style w:type="character" w:customStyle="1" w:styleId="WW8Num19z1">
    <w:name w:val="WW8Num19z1"/>
    <w:rsid w:val="00221383"/>
  </w:style>
  <w:style w:type="character" w:customStyle="1" w:styleId="WW8Num19z2">
    <w:name w:val="WW8Num19z2"/>
    <w:rsid w:val="00221383"/>
  </w:style>
  <w:style w:type="character" w:customStyle="1" w:styleId="WW8Num19z3">
    <w:name w:val="WW8Num19z3"/>
    <w:rsid w:val="00221383"/>
  </w:style>
  <w:style w:type="character" w:customStyle="1" w:styleId="WW8Num19z4">
    <w:name w:val="WW8Num19z4"/>
    <w:rsid w:val="00221383"/>
  </w:style>
  <w:style w:type="character" w:customStyle="1" w:styleId="WW8Num19z5">
    <w:name w:val="WW8Num19z5"/>
    <w:rsid w:val="00221383"/>
  </w:style>
  <w:style w:type="character" w:customStyle="1" w:styleId="WW8Num19z6">
    <w:name w:val="WW8Num19z6"/>
    <w:rsid w:val="00221383"/>
  </w:style>
  <w:style w:type="character" w:customStyle="1" w:styleId="WW8Num19z7">
    <w:name w:val="WW8Num19z7"/>
    <w:rsid w:val="00221383"/>
  </w:style>
  <w:style w:type="character" w:customStyle="1" w:styleId="WW8Num19z8">
    <w:name w:val="WW8Num19z8"/>
    <w:rsid w:val="00221383"/>
  </w:style>
  <w:style w:type="character" w:customStyle="1" w:styleId="23">
    <w:name w:val="Προεπιλεγμένη γραμματοσειρά2"/>
    <w:rsid w:val="00221383"/>
  </w:style>
  <w:style w:type="character" w:customStyle="1" w:styleId="af5">
    <w:name w:val="Χαρακτήρες υποσημείωσης"/>
    <w:rsid w:val="00221383"/>
    <w:rPr>
      <w:vertAlign w:val="superscript"/>
    </w:rPr>
  </w:style>
  <w:style w:type="character" w:customStyle="1" w:styleId="40">
    <w:name w:val="Παραπομπή υποσημείωσης4"/>
    <w:rsid w:val="00221383"/>
    <w:rPr>
      <w:vertAlign w:val="superscript"/>
    </w:rPr>
  </w:style>
  <w:style w:type="character" w:customStyle="1" w:styleId="af6">
    <w:name w:val="Χαρακτήρες σημείωσης τέλους"/>
    <w:rsid w:val="00221383"/>
    <w:rPr>
      <w:vertAlign w:val="superscript"/>
    </w:rPr>
  </w:style>
  <w:style w:type="character" w:customStyle="1" w:styleId="FootnoteReference1">
    <w:name w:val="Footnote Reference1"/>
    <w:rsid w:val="00221383"/>
    <w:rPr>
      <w:vertAlign w:val="superscript"/>
    </w:rPr>
  </w:style>
  <w:style w:type="character" w:customStyle="1" w:styleId="WW-">
    <w:name w:val="WW-Χαρακτήρες σημείωσης τέλους"/>
    <w:rsid w:val="00221383"/>
    <w:rPr>
      <w:vertAlign w:val="superscript"/>
    </w:rPr>
  </w:style>
  <w:style w:type="character" w:customStyle="1" w:styleId="af7">
    <w:name w:val="Σύμβολο υποσημείωσης"/>
    <w:rsid w:val="00221383"/>
    <w:rPr>
      <w:vertAlign w:val="superscript"/>
    </w:rPr>
  </w:style>
  <w:style w:type="character" w:customStyle="1" w:styleId="24">
    <w:name w:val="Παραπομπή υποσημείωσης2"/>
    <w:rsid w:val="00221383"/>
    <w:rPr>
      <w:vertAlign w:val="superscript"/>
    </w:rPr>
  </w:style>
  <w:style w:type="character" w:customStyle="1" w:styleId="14">
    <w:name w:val="Παραπομπή υποσημείωσης1"/>
    <w:rsid w:val="00221383"/>
    <w:rPr>
      <w:vertAlign w:val="superscript"/>
    </w:rPr>
  </w:style>
  <w:style w:type="character" w:customStyle="1" w:styleId="15">
    <w:name w:val="Προεπιλεγμένη γραμματοσειρά1"/>
    <w:rsid w:val="00221383"/>
  </w:style>
  <w:style w:type="character" w:customStyle="1" w:styleId="25">
    <w:name w:val="Παραπομπή σημείωσης τέλους2"/>
    <w:rsid w:val="00221383"/>
    <w:rPr>
      <w:vertAlign w:val="superscript"/>
    </w:rPr>
  </w:style>
  <w:style w:type="character" w:customStyle="1" w:styleId="33">
    <w:name w:val="Παραπομπή υποσημείωσης3"/>
    <w:rsid w:val="00221383"/>
    <w:rPr>
      <w:vertAlign w:val="superscript"/>
    </w:rPr>
  </w:style>
  <w:style w:type="character" w:customStyle="1" w:styleId="ListLabel1">
    <w:name w:val="ListLabel 1"/>
    <w:rsid w:val="00221383"/>
    <w:rPr>
      <w:rFonts w:eastAsia="Wingdings"/>
    </w:rPr>
  </w:style>
  <w:style w:type="character" w:customStyle="1" w:styleId="ListLabel2">
    <w:name w:val="ListLabel 2"/>
    <w:rsid w:val="00221383"/>
    <w:rPr>
      <w:rFonts w:eastAsia="Courier New"/>
    </w:rPr>
  </w:style>
  <w:style w:type="character" w:customStyle="1" w:styleId="ListLabel3">
    <w:name w:val="ListLabel 3"/>
    <w:rsid w:val="00221383"/>
    <w:rPr>
      <w:rFonts w:eastAsia="Symbol"/>
    </w:rPr>
  </w:style>
  <w:style w:type="character" w:customStyle="1" w:styleId="ListLabel4">
    <w:name w:val="ListLabel 4"/>
    <w:rsid w:val="00221383"/>
    <w:rPr>
      <w:rFonts w:eastAsia="Arial"/>
    </w:rPr>
  </w:style>
  <w:style w:type="character" w:customStyle="1" w:styleId="WW8Num30z0">
    <w:name w:val="WW8Num30z0"/>
    <w:rsid w:val="00221383"/>
    <w:rPr>
      <w:rFonts w:ascii="Wingdings" w:hAnsi="Wingdings" w:cs="Wingdings"/>
      <w:b/>
      <w:sz w:val="22"/>
      <w:szCs w:val="22"/>
    </w:rPr>
  </w:style>
  <w:style w:type="character" w:customStyle="1" w:styleId="WW8Num30z1">
    <w:name w:val="WW8Num30z1"/>
    <w:rsid w:val="00221383"/>
  </w:style>
  <w:style w:type="character" w:customStyle="1" w:styleId="WW8Num30z2">
    <w:name w:val="WW8Num30z2"/>
    <w:rsid w:val="00221383"/>
  </w:style>
  <w:style w:type="character" w:customStyle="1" w:styleId="WW8Num30z3">
    <w:name w:val="WW8Num30z3"/>
    <w:rsid w:val="00221383"/>
  </w:style>
  <w:style w:type="character" w:customStyle="1" w:styleId="WW8Num30z4">
    <w:name w:val="WW8Num30z4"/>
    <w:rsid w:val="00221383"/>
  </w:style>
  <w:style w:type="character" w:customStyle="1" w:styleId="WW8Num30z5">
    <w:name w:val="WW8Num30z5"/>
    <w:rsid w:val="00221383"/>
  </w:style>
  <w:style w:type="character" w:customStyle="1" w:styleId="WW8Num30z6">
    <w:name w:val="WW8Num30z6"/>
    <w:rsid w:val="00221383"/>
  </w:style>
  <w:style w:type="character" w:customStyle="1" w:styleId="WW8Num30z7">
    <w:name w:val="WW8Num30z7"/>
    <w:rsid w:val="00221383"/>
    <w:rPr>
      <w:rFonts w:cs="Arial"/>
      <w:spacing w:val="40"/>
    </w:rPr>
  </w:style>
  <w:style w:type="character" w:customStyle="1" w:styleId="WW8Num30z8">
    <w:name w:val="WW8Num30z8"/>
    <w:rsid w:val="00221383"/>
  </w:style>
  <w:style w:type="character" w:customStyle="1" w:styleId="Footnoteanchor">
    <w:name w:val="Footnote anchor"/>
    <w:rsid w:val="00221383"/>
    <w:rPr>
      <w:vertAlign w:val="superscript"/>
    </w:rPr>
  </w:style>
  <w:style w:type="character" w:customStyle="1" w:styleId="Char7">
    <w:name w:val="Κείμενο πλαισίου Char"/>
    <w:rsid w:val="00221383"/>
    <w:rPr>
      <w:rFonts w:ascii="Tahoma" w:eastAsia="Andale Sans UI" w:hAnsi="Tahoma" w:cs="Tahoma"/>
      <w:kern w:val="1"/>
      <w:sz w:val="16"/>
      <w:szCs w:val="16"/>
    </w:rPr>
  </w:style>
  <w:style w:type="character" w:customStyle="1" w:styleId="16">
    <w:name w:val="Παραπομπή σημείωσης τέλους1"/>
    <w:rsid w:val="00221383"/>
    <w:rPr>
      <w:vertAlign w:val="superscript"/>
    </w:rPr>
  </w:style>
  <w:style w:type="character" w:customStyle="1" w:styleId="34">
    <w:name w:val="Παραπομπή σημείωσης τέλους3"/>
    <w:rsid w:val="00221383"/>
    <w:rPr>
      <w:vertAlign w:val="superscript"/>
    </w:rPr>
  </w:style>
  <w:style w:type="character" w:customStyle="1" w:styleId="50">
    <w:name w:val="Παραπομπή υποσημείωσης5"/>
    <w:rsid w:val="00221383"/>
    <w:rPr>
      <w:vertAlign w:val="superscript"/>
    </w:rPr>
  </w:style>
  <w:style w:type="character" w:customStyle="1" w:styleId="FootnoteSymbol">
    <w:name w:val="Footnote Symbol"/>
    <w:rsid w:val="00221383"/>
    <w:rPr>
      <w:vertAlign w:val="superscript"/>
    </w:rPr>
  </w:style>
  <w:style w:type="character" w:customStyle="1" w:styleId="EndnoteReference">
    <w:name w:val="Endnote Reference"/>
    <w:rsid w:val="00221383"/>
    <w:rPr>
      <w:vertAlign w:val="superscript"/>
    </w:rPr>
  </w:style>
  <w:style w:type="character" w:customStyle="1" w:styleId="FootnoteReference">
    <w:name w:val="Footnote Reference"/>
    <w:rsid w:val="00221383"/>
    <w:rPr>
      <w:vertAlign w:val="superscript"/>
    </w:rPr>
  </w:style>
  <w:style w:type="character" w:customStyle="1" w:styleId="af8">
    <w:name w:val="Χαρακτήρες αρίθμησης"/>
    <w:rsid w:val="00221383"/>
  </w:style>
  <w:style w:type="character" w:customStyle="1" w:styleId="WW-EndnoteReference">
    <w:name w:val="WW-Endnote Reference"/>
    <w:rsid w:val="00221383"/>
    <w:rPr>
      <w:vertAlign w:val="superscript"/>
    </w:rPr>
  </w:style>
  <w:style w:type="character" w:customStyle="1" w:styleId="WW-FootnoteReference">
    <w:name w:val="WW-Footnote Reference"/>
    <w:rsid w:val="00221383"/>
    <w:rPr>
      <w:vertAlign w:val="superscript"/>
    </w:rPr>
  </w:style>
  <w:style w:type="character" w:customStyle="1" w:styleId="af9">
    <w:name w:val="Σύνδεση ευρετηρίου"/>
    <w:rsid w:val="00221383"/>
  </w:style>
  <w:style w:type="character" w:customStyle="1" w:styleId="WW-EndnoteReference1">
    <w:name w:val="WW-Endnote Reference1"/>
    <w:rsid w:val="00221383"/>
    <w:rPr>
      <w:vertAlign w:val="superscript"/>
    </w:rPr>
  </w:style>
  <w:style w:type="character" w:customStyle="1" w:styleId="WW-FootnoteReference1">
    <w:name w:val="WW-Footnote Reference1"/>
    <w:rsid w:val="00221383"/>
    <w:rPr>
      <w:vertAlign w:val="superscript"/>
    </w:rPr>
  </w:style>
  <w:style w:type="character" w:customStyle="1" w:styleId="WW-EndnoteReference11">
    <w:name w:val="WW-Endnote Reference11"/>
    <w:rsid w:val="00221383"/>
    <w:rPr>
      <w:vertAlign w:val="superscript"/>
    </w:rPr>
  </w:style>
  <w:style w:type="character" w:customStyle="1" w:styleId="CommentReference">
    <w:name w:val="Comment Reference"/>
    <w:rsid w:val="00221383"/>
    <w:rPr>
      <w:sz w:val="16"/>
      <w:szCs w:val="16"/>
    </w:rPr>
  </w:style>
  <w:style w:type="character" w:customStyle="1" w:styleId="WW-EndnoteReference2">
    <w:name w:val="WW-Endnote Reference2"/>
    <w:rsid w:val="00221383"/>
    <w:rPr>
      <w:vertAlign w:val="superscript"/>
    </w:rPr>
  </w:style>
  <w:style w:type="character" w:customStyle="1" w:styleId="BalloonTextChar">
    <w:name w:val="Balloon Text Char"/>
    <w:rsid w:val="00221383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221383"/>
  </w:style>
  <w:style w:type="character" w:styleId="afa">
    <w:name w:val="endnote reference"/>
    <w:rsid w:val="00221383"/>
    <w:rPr>
      <w:vertAlign w:val="superscript"/>
    </w:rPr>
  </w:style>
  <w:style w:type="paragraph" w:customStyle="1" w:styleId="afb">
    <w:name w:val="Επικεφαλίδα"/>
    <w:basedOn w:val="a"/>
    <w:next w:val="a3"/>
    <w:rsid w:val="00221383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fc">
    <w:name w:val="List"/>
    <w:basedOn w:val="a3"/>
    <w:rsid w:val="00221383"/>
    <w:pPr>
      <w:widowControl w:val="0"/>
      <w:suppressAutoHyphens/>
      <w:spacing w:after="120"/>
      <w:jc w:val="left"/>
    </w:pPr>
    <w:rPr>
      <w:rFonts w:eastAsia="Andale Sans UI" w:cs="Tahoma"/>
      <w:kern w:val="1"/>
      <w:szCs w:val="24"/>
      <w:lang w:eastAsia="zh-CN"/>
    </w:rPr>
  </w:style>
  <w:style w:type="paragraph" w:styleId="afd">
    <w:name w:val="caption"/>
    <w:basedOn w:val="a"/>
    <w:qFormat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afe">
    <w:name w:val="Ευρετήριο"/>
    <w:basedOn w:val="a"/>
    <w:rsid w:val="00221383"/>
    <w:pPr>
      <w:widowControl w:val="0"/>
      <w:suppressLineNumbers/>
      <w:suppressAutoHyphens/>
    </w:pPr>
    <w:rPr>
      <w:rFonts w:eastAsia="Andale Sans UI" w:cs="Tahoma"/>
      <w:kern w:val="1"/>
      <w:lang w:eastAsia="zh-CN"/>
    </w:rPr>
  </w:style>
  <w:style w:type="paragraph" w:customStyle="1" w:styleId="Caption">
    <w:name w:val="Caption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WW-Caption">
    <w:name w:val="WW-Caption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WW-Caption1">
    <w:name w:val="WW-Caption1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26">
    <w:name w:val="Λεζάντα2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17">
    <w:name w:val="Λεζάντα1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zh-CN"/>
    </w:rPr>
  </w:style>
  <w:style w:type="paragraph" w:customStyle="1" w:styleId="18">
    <w:name w:val="Κείμενο μακροεντολής1"/>
    <w:rsid w:val="002213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9">
    <w:name w:val="Κείμενο σχολίου1"/>
    <w:basedOn w:val="a"/>
    <w:rsid w:val="00221383"/>
    <w:pPr>
      <w:widowControl w:val="0"/>
      <w:suppressAutoHyphens/>
    </w:pPr>
    <w:rPr>
      <w:rFonts w:eastAsia="Andale Sans UI"/>
      <w:kern w:val="1"/>
      <w:lang w:eastAsia="zh-CN"/>
    </w:rPr>
  </w:style>
  <w:style w:type="paragraph" w:customStyle="1" w:styleId="Standard">
    <w:name w:val="Standard"/>
    <w:rsid w:val="00221383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">
    <w:name w:val="Επικεφαλίδα πίνακα"/>
    <w:basedOn w:val="af1"/>
    <w:rsid w:val="00221383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0">
    <w:name w:val="Προμορφοποιημένο κείμενο"/>
    <w:basedOn w:val="a"/>
    <w:rsid w:val="00221383"/>
    <w:pPr>
      <w:widowControl w:val="0"/>
      <w:suppressAutoHyphens/>
    </w:pPr>
    <w:rPr>
      <w:rFonts w:ascii="Liberation Mono" w:eastAsia="Liberation Mono" w:hAnsi="Liberation Mono" w:cs="Liberation Mono"/>
      <w:kern w:val="1"/>
      <w:sz w:val="20"/>
      <w:szCs w:val="20"/>
      <w:lang w:eastAsia="zh-CN"/>
    </w:rPr>
  </w:style>
  <w:style w:type="paragraph" w:customStyle="1" w:styleId="Footnote">
    <w:name w:val="Footnote"/>
    <w:basedOn w:val="Standard"/>
    <w:rsid w:val="00221383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221383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a">
    <w:name w:val="Βασικό1"/>
    <w:rsid w:val="0022138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b">
    <w:name w:val="Κείμενο πλαισίου1"/>
    <w:basedOn w:val="a"/>
    <w:rsid w:val="00221383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221383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221383"/>
    <w:pPr>
      <w:suppressLineNumbers/>
    </w:pPr>
    <w:rPr>
      <w:sz w:val="20"/>
      <w:szCs w:val="20"/>
    </w:rPr>
  </w:style>
  <w:style w:type="paragraph" w:customStyle="1" w:styleId="TOAHeading">
    <w:name w:val="TOA Heading"/>
    <w:basedOn w:val="afb"/>
    <w:rsid w:val="00221383"/>
    <w:pPr>
      <w:suppressLineNumbers/>
    </w:pPr>
    <w:rPr>
      <w:b/>
      <w:bCs/>
      <w:sz w:val="32"/>
      <w:szCs w:val="32"/>
    </w:rPr>
  </w:style>
  <w:style w:type="paragraph" w:customStyle="1" w:styleId="27">
    <w:name w:val="Κείμενο πλαισίου2"/>
    <w:basedOn w:val="a"/>
    <w:rsid w:val="00221383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221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 w:val="20"/>
      <w:lang w:eastAsia="zh-CN" w:bidi="en-US"/>
    </w:rPr>
  </w:style>
  <w:style w:type="paragraph" w:styleId="1c">
    <w:name w:val="toc 1"/>
    <w:basedOn w:val="a"/>
    <w:next w:val="a"/>
    <w:rsid w:val="00221383"/>
    <w:pPr>
      <w:widowControl w:val="0"/>
      <w:suppressAutoHyphens/>
    </w:pPr>
    <w:rPr>
      <w:rFonts w:eastAsia="Andale Sans UI"/>
      <w:kern w:val="1"/>
      <w:lang w:eastAsia="zh-CN"/>
    </w:rPr>
  </w:style>
  <w:style w:type="paragraph" w:styleId="28">
    <w:name w:val="toc 2"/>
    <w:basedOn w:val="a"/>
    <w:next w:val="a"/>
    <w:rsid w:val="00221383"/>
    <w:pPr>
      <w:widowControl w:val="0"/>
      <w:suppressAutoHyphens/>
      <w:ind w:left="240"/>
    </w:pPr>
    <w:rPr>
      <w:rFonts w:eastAsia="Andale Sans UI"/>
      <w:kern w:val="1"/>
      <w:lang w:eastAsia="zh-CN"/>
    </w:rPr>
  </w:style>
  <w:style w:type="character" w:styleId="-0">
    <w:name w:val="FollowedHyperlink"/>
    <w:basedOn w:val="a0"/>
    <w:uiPriority w:val="99"/>
    <w:semiHidden/>
    <w:unhideWhenUsed/>
    <w:rsid w:val="002C4CC1"/>
    <w:rPr>
      <w:color w:val="800080"/>
      <w:u w:val="single"/>
    </w:rPr>
  </w:style>
  <w:style w:type="character" w:styleId="aff1">
    <w:name w:val="Emphasis"/>
    <w:qFormat/>
    <w:rsid w:val="00A11C3C"/>
    <w:rPr>
      <w:i/>
      <w:iCs/>
    </w:rPr>
  </w:style>
  <w:style w:type="paragraph" w:customStyle="1" w:styleId="1d">
    <w:name w:val="Παράγραφος λίστας1"/>
    <w:basedOn w:val="a"/>
    <w:rsid w:val="00E27C04"/>
    <w:pPr>
      <w:widowControl w:val="0"/>
      <w:suppressAutoHyphens/>
      <w:ind w:left="720"/>
      <w:contextualSpacing/>
    </w:pPr>
    <w:rPr>
      <w:rFonts w:eastAsia="SimSun" w:cs="Mangal"/>
      <w:kern w:val="1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1514-F289-4A68-BCFA-5DF79365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1352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>ΔΗΜΟΣ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11</cp:revision>
  <cp:lastPrinted>2018-08-24T07:01:00Z</cp:lastPrinted>
  <dcterms:created xsi:type="dcterms:W3CDTF">2018-08-13T07:28:00Z</dcterms:created>
  <dcterms:modified xsi:type="dcterms:W3CDTF">2018-08-24T07:39:00Z</dcterms:modified>
</cp:coreProperties>
</file>