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Pr="001161A4" w:rsidRDefault="005310D4" w:rsidP="0041274A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1161A4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="001161A4" w:rsidRPr="001161A4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41274A" w:rsidRDefault="00887A4B" w:rsidP="0041274A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</w:t>
      </w:r>
      <w:r w:rsidR="00586EC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310D4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  <w:r w:rsidR="0041274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</w:t>
      </w:r>
      <w:r w:rsidR="005310D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41274A" w:rsidRDefault="0041274A" w:rsidP="0041274A">
      <w:pPr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Λιβαδειά </w:t>
      </w:r>
      <w:r w:rsidR="00D8118B">
        <w:rPr>
          <w:rFonts w:ascii="Arial" w:eastAsia="Arial" w:hAnsi="Arial" w:cs="Arial"/>
          <w:b/>
          <w:bCs/>
          <w:sz w:val="22"/>
          <w:szCs w:val="22"/>
        </w:rPr>
        <w:t>1</w:t>
      </w:r>
      <w:r w:rsidR="00586ECA">
        <w:rPr>
          <w:rFonts w:ascii="Arial" w:eastAsia="Arial" w:hAnsi="Arial" w:cs="Arial"/>
          <w:b/>
          <w:bCs/>
          <w:sz w:val="22"/>
          <w:szCs w:val="22"/>
        </w:rPr>
        <w:t>6</w:t>
      </w:r>
      <w:r w:rsidR="00D25976" w:rsidRPr="000975D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/</w:t>
      </w:r>
      <w:r w:rsidR="00396586" w:rsidRPr="000975D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EB399A" w:rsidRPr="000975D7">
        <w:rPr>
          <w:rFonts w:ascii="Arial" w:eastAsia="Arial" w:hAnsi="Arial" w:cs="Arial"/>
          <w:b/>
          <w:bCs/>
          <w:sz w:val="22"/>
          <w:szCs w:val="22"/>
        </w:rPr>
        <w:t>0</w:t>
      </w:r>
      <w:r w:rsidR="001161A4">
        <w:rPr>
          <w:rFonts w:ascii="Arial" w:eastAsia="Arial" w:hAnsi="Arial" w:cs="Arial"/>
          <w:b/>
          <w:bCs/>
          <w:sz w:val="22"/>
          <w:szCs w:val="22"/>
        </w:rPr>
        <w:t>8</w:t>
      </w:r>
      <w:r w:rsidR="00396586" w:rsidRPr="000975D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/2018</w:t>
      </w:r>
    </w:p>
    <w:p w:rsidR="0041274A" w:rsidRPr="000975D7" w:rsidRDefault="0041274A" w:rsidP="0041274A">
      <w:pPr>
        <w:pStyle w:val="a4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  <w:r w:rsidRPr="00EA0EAE">
        <w:rPr>
          <w:rFonts w:ascii="Arial" w:eastAsia="Calibri" w:hAnsi="Arial" w:cs="Arial"/>
          <w:b/>
          <w:sz w:val="22"/>
          <w:szCs w:val="22"/>
        </w:rPr>
        <w:t xml:space="preserve">                                                   </w:t>
      </w:r>
      <w:r>
        <w:rPr>
          <w:rFonts w:ascii="Arial" w:eastAsia="Calibri" w:hAnsi="Arial" w:cs="Arial"/>
          <w:b/>
          <w:sz w:val="22"/>
          <w:szCs w:val="22"/>
        </w:rPr>
        <w:t xml:space="preserve">     </w:t>
      </w:r>
      <w:r w:rsidRPr="00EA0EAE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Αριθ. Πρωτ. :</w:t>
      </w:r>
      <w:r w:rsidRPr="005A121F">
        <w:rPr>
          <w:rFonts w:ascii="Arial" w:eastAsia="Calibri" w:hAnsi="Arial" w:cs="Arial"/>
          <w:b/>
          <w:sz w:val="22"/>
          <w:szCs w:val="22"/>
        </w:rPr>
        <w:t xml:space="preserve"> </w:t>
      </w:r>
      <w:r w:rsidR="00887A4B">
        <w:rPr>
          <w:rFonts w:ascii="Arial" w:eastAsia="Calibri" w:hAnsi="Arial" w:cs="Arial"/>
          <w:b/>
          <w:sz w:val="22"/>
          <w:szCs w:val="22"/>
        </w:rPr>
        <w:t>20184</w:t>
      </w:r>
      <w:r w:rsidR="001161A4">
        <w:rPr>
          <w:rFonts w:ascii="Arial" w:eastAsia="Calibri" w:hAnsi="Arial" w:cs="Arial"/>
          <w:b/>
          <w:sz w:val="22"/>
          <w:szCs w:val="22"/>
        </w:rPr>
        <w:t xml:space="preserve"> </w:t>
      </w:r>
      <w:r w:rsidR="00586ECA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41274A" w:rsidRPr="00EA0EAE" w:rsidRDefault="0041274A" w:rsidP="0041274A">
      <w:pPr>
        <w:autoSpaceDE w:val="0"/>
        <w:rPr>
          <w:rFonts w:ascii="Arial" w:eastAsia="Calibri" w:hAnsi="Arial" w:cs="Arial"/>
          <w:b/>
          <w:sz w:val="22"/>
          <w:szCs w:val="22"/>
        </w:rPr>
      </w:pPr>
    </w:p>
    <w:p w:rsidR="00061B46" w:rsidRPr="005A121F" w:rsidRDefault="00061B46" w:rsidP="0041274A">
      <w:pPr>
        <w:autoSpaceDE w:val="0"/>
        <w:rPr>
          <w:rFonts w:ascii="Arial" w:hAnsi="Arial" w:cs="Arial"/>
          <w:sz w:val="22"/>
          <w:szCs w:val="22"/>
        </w:rPr>
      </w:pPr>
      <w:r w:rsidRPr="005A121F">
        <w:rPr>
          <w:rFonts w:ascii="Arial" w:eastAsia="Calibri" w:hAnsi="Arial" w:cs="Arial"/>
          <w:b/>
          <w:sz w:val="22"/>
          <w:szCs w:val="22"/>
        </w:rPr>
        <w:t xml:space="preserve">            </w:t>
      </w:r>
      <w:r w:rsidRPr="005A121F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061B46" w:rsidRPr="005A121F" w:rsidRDefault="00061B46" w:rsidP="00061B46">
      <w:pPr>
        <w:pStyle w:val="a4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  <w:r w:rsidRPr="005A121F">
        <w:rPr>
          <w:rFonts w:ascii="Arial" w:hAnsi="Arial" w:cs="Arial"/>
          <w:sz w:val="22"/>
          <w:szCs w:val="22"/>
        </w:rPr>
        <w:t>ΑΠΟΣΠΑΣΜΑ</w:t>
      </w:r>
    </w:p>
    <w:p w:rsidR="00061B46" w:rsidRPr="005A121F" w:rsidRDefault="00061B46" w:rsidP="00061B46">
      <w:pPr>
        <w:jc w:val="center"/>
        <w:rPr>
          <w:rFonts w:ascii="Arial" w:hAnsi="Arial" w:cs="Arial"/>
          <w:sz w:val="22"/>
          <w:szCs w:val="22"/>
        </w:rPr>
      </w:pPr>
      <w:r w:rsidRPr="005A121F">
        <w:rPr>
          <w:rFonts w:ascii="Arial" w:hAnsi="Arial" w:cs="Arial"/>
          <w:sz w:val="22"/>
          <w:szCs w:val="22"/>
        </w:rPr>
        <w:t xml:space="preserve">Από το πρακτικό της αριθμ. </w:t>
      </w:r>
      <w:r w:rsidR="005D713C" w:rsidRPr="00847A78">
        <w:rPr>
          <w:rFonts w:ascii="Arial" w:hAnsi="Arial" w:cs="Arial"/>
          <w:sz w:val="22"/>
          <w:szCs w:val="22"/>
        </w:rPr>
        <w:t>2</w:t>
      </w:r>
      <w:r w:rsidR="00987A67">
        <w:rPr>
          <w:rFonts w:ascii="Arial" w:hAnsi="Arial" w:cs="Arial"/>
          <w:sz w:val="22"/>
          <w:szCs w:val="22"/>
        </w:rPr>
        <w:t>9</w:t>
      </w:r>
      <w:r w:rsidRPr="005A121F">
        <w:rPr>
          <w:rFonts w:ascii="Arial" w:hAnsi="Arial" w:cs="Arial"/>
          <w:sz w:val="22"/>
          <w:szCs w:val="22"/>
          <w:vertAlign w:val="superscript"/>
        </w:rPr>
        <w:t>ης</w:t>
      </w:r>
      <w:r w:rsidRPr="005A121F">
        <w:rPr>
          <w:rFonts w:ascii="Arial" w:hAnsi="Arial" w:cs="Arial"/>
          <w:sz w:val="22"/>
          <w:szCs w:val="22"/>
        </w:rPr>
        <w:t xml:space="preserve">  /2018 Συνεδρίασης</w:t>
      </w:r>
    </w:p>
    <w:p w:rsidR="00061B46" w:rsidRPr="005A121F" w:rsidRDefault="00061B46" w:rsidP="00061B46">
      <w:pPr>
        <w:rPr>
          <w:rFonts w:ascii="Arial" w:hAnsi="Arial" w:cs="Arial"/>
          <w:sz w:val="22"/>
          <w:szCs w:val="22"/>
        </w:rPr>
      </w:pPr>
      <w:r w:rsidRPr="005A121F">
        <w:rPr>
          <w:rFonts w:ascii="Arial" w:eastAsia="Arial" w:hAnsi="Arial" w:cs="Arial"/>
          <w:sz w:val="22"/>
          <w:szCs w:val="22"/>
        </w:rPr>
        <w:t xml:space="preserve">                                </w:t>
      </w:r>
      <w:r w:rsidRPr="005A121F">
        <w:rPr>
          <w:rFonts w:ascii="Arial" w:hAnsi="Arial" w:cs="Arial"/>
          <w:sz w:val="22"/>
          <w:szCs w:val="22"/>
        </w:rPr>
        <w:t>της  Οικονομικής Επιτροπής  Δήμου Λεβαδέων</w:t>
      </w:r>
    </w:p>
    <w:p w:rsidR="00061B46" w:rsidRPr="005A121F" w:rsidRDefault="00061B46" w:rsidP="00061B46">
      <w:pPr>
        <w:jc w:val="center"/>
        <w:rPr>
          <w:rFonts w:ascii="Arial" w:hAnsi="Arial" w:cs="Arial"/>
          <w:sz w:val="22"/>
          <w:szCs w:val="22"/>
        </w:rPr>
      </w:pPr>
      <w:r w:rsidRPr="005A121F">
        <w:rPr>
          <w:rFonts w:ascii="Arial" w:hAnsi="Arial" w:cs="Arial"/>
          <w:sz w:val="22"/>
          <w:szCs w:val="22"/>
        </w:rPr>
        <w:t xml:space="preserve">Αριθμός απόφασης : </w:t>
      </w:r>
      <w:r w:rsidR="008215DA" w:rsidRPr="00847A78">
        <w:rPr>
          <w:rFonts w:ascii="Arial" w:hAnsi="Arial" w:cs="Arial"/>
          <w:sz w:val="22"/>
          <w:szCs w:val="22"/>
        </w:rPr>
        <w:t>3</w:t>
      </w:r>
      <w:r w:rsidR="00586ECA">
        <w:rPr>
          <w:rFonts w:ascii="Arial" w:hAnsi="Arial" w:cs="Arial"/>
          <w:sz w:val="22"/>
          <w:szCs w:val="22"/>
        </w:rPr>
        <w:t>2</w:t>
      </w:r>
      <w:r w:rsidR="00744ECF">
        <w:rPr>
          <w:rFonts w:ascii="Arial" w:hAnsi="Arial" w:cs="Arial"/>
          <w:sz w:val="22"/>
          <w:szCs w:val="22"/>
        </w:rPr>
        <w:t>8</w:t>
      </w:r>
      <w:r w:rsidRPr="005A121F">
        <w:rPr>
          <w:rFonts w:ascii="Arial" w:hAnsi="Arial" w:cs="Arial"/>
          <w:sz w:val="22"/>
          <w:szCs w:val="22"/>
        </w:rPr>
        <w:t xml:space="preserve">   </w:t>
      </w:r>
    </w:p>
    <w:p w:rsidR="00061B46" w:rsidRDefault="00061B46" w:rsidP="00061B46">
      <w:pPr>
        <w:jc w:val="center"/>
        <w:rPr>
          <w:rFonts w:ascii="Arial" w:hAnsi="Arial" w:cs="Arial"/>
          <w:sz w:val="22"/>
          <w:szCs w:val="22"/>
        </w:rPr>
      </w:pPr>
      <w:r w:rsidRPr="005A121F">
        <w:rPr>
          <w:rFonts w:ascii="Arial" w:hAnsi="Arial" w:cs="Arial"/>
          <w:sz w:val="22"/>
          <w:szCs w:val="22"/>
        </w:rPr>
        <w:t>Περίληψη</w:t>
      </w:r>
    </w:p>
    <w:p w:rsidR="00EA0EAE" w:rsidRPr="00512F04" w:rsidRDefault="00EA0EAE" w:rsidP="00061B46">
      <w:pPr>
        <w:jc w:val="center"/>
        <w:rPr>
          <w:rFonts w:ascii="Arial" w:hAnsi="Arial" w:cs="Arial"/>
          <w:b/>
          <w:sz w:val="22"/>
          <w:szCs w:val="22"/>
        </w:rPr>
      </w:pPr>
    </w:p>
    <w:p w:rsidR="00073CDA" w:rsidRPr="00073CDA" w:rsidRDefault="00073CDA" w:rsidP="00073CDA">
      <w:pPr>
        <w:ind w:left="482"/>
        <w:jc w:val="both"/>
        <w:rPr>
          <w:rStyle w:val="FontStyle13"/>
          <w:rFonts w:ascii="Arial" w:hAnsi="Arial" w:cs="Arial"/>
        </w:rPr>
      </w:pPr>
      <w:r w:rsidRPr="00073CDA">
        <w:rPr>
          <w:rStyle w:val="FontStyle16"/>
          <w:rFonts w:ascii="Arial" w:eastAsia="Cambria" w:hAnsi="Arial" w:cs="Arial"/>
          <w:spacing w:val="-3"/>
          <w:kern w:val="1"/>
          <w:sz w:val="21"/>
          <w:szCs w:val="21"/>
        </w:rPr>
        <w:t>Αναμόρφωση προϋπολογισμού τρέχουσας χρήσης 2018 (9</w:t>
      </w:r>
      <w:r w:rsidRPr="00073CDA">
        <w:rPr>
          <w:rStyle w:val="FontStyle16"/>
          <w:rFonts w:ascii="Arial" w:eastAsia="Cambria" w:hAnsi="Arial" w:cs="Arial"/>
          <w:spacing w:val="-3"/>
          <w:kern w:val="1"/>
          <w:sz w:val="21"/>
          <w:szCs w:val="21"/>
          <w:vertAlign w:val="superscript"/>
        </w:rPr>
        <w:t>η</w:t>
      </w:r>
      <w:r w:rsidRPr="00073CDA">
        <w:rPr>
          <w:rStyle w:val="FontStyle16"/>
          <w:rFonts w:ascii="Arial" w:eastAsia="Cambria" w:hAnsi="Arial" w:cs="Arial"/>
          <w:spacing w:val="-3"/>
          <w:kern w:val="1"/>
          <w:sz w:val="21"/>
          <w:szCs w:val="21"/>
        </w:rPr>
        <w:t xml:space="preserve"> )</w:t>
      </w:r>
    </w:p>
    <w:p w:rsidR="00A12588" w:rsidRPr="00F979D9" w:rsidRDefault="00A12588" w:rsidP="00070671">
      <w:pPr>
        <w:ind w:left="993" w:hanging="284"/>
        <w:rPr>
          <w:rFonts w:ascii="Arial" w:hAnsi="Arial" w:cs="Arial"/>
          <w:b/>
          <w:bCs/>
          <w:iCs/>
          <w:sz w:val="22"/>
          <w:szCs w:val="22"/>
        </w:rPr>
      </w:pPr>
    </w:p>
    <w:p w:rsidR="00744ECF" w:rsidRDefault="00744ECF" w:rsidP="00744ECF">
      <w:pPr>
        <w:ind w:left="284"/>
        <w:jc w:val="both"/>
      </w:pPr>
      <w:r>
        <w:rPr>
          <w:rFonts w:ascii="Arial" w:eastAsia="Arial" w:hAnsi="Arial" w:cs="Arial"/>
          <w:b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Στη Λιβαδειά σήμερα 14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Αυγούστου    2018  ημέρα   Τρίτη ,  ώρα 20.00 και στο Δημοτικό Κατάστημα  συνεδρίασε </w:t>
      </w:r>
      <w:r>
        <w:rPr>
          <w:rFonts w:ascii="Arial" w:hAnsi="Arial" w:cs="Arial"/>
          <w:b/>
          <w:bCs/>
          <w:color w:val="000000"/>
          <w:sz w:val="22"/>
          <w:szCs w:val="22"/>
        </w:rPr>
        <w:t>για την συνέχιση της από 14/8/2018 και ώρα 13 διακοπείσας τακτικής συνεδρίασης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η Οικονομική Επιτροπή Δήμου Λεβαδέων μετά την από  19799/9-8-2018 έγγραφη πρόσκληση της Προέδρου της (Δημάρχου Λεβαδέων).     Αφού  διαπιστώθηκε ότι υπάρχει νόμιμη απαρτία, επειδή σε σύνολο 9 μελών ήταν παρόντες  6</w:t>
      </w:r>
      <w:r w:rsidRPr="0064568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δηλαδή</w:t>
      </w:r>
      <w:r>
        <w:rPr>
          <w:rFonts w:ascii="Arial" w:hAnsi="Arial" w:cs="Arial"/>
          <w:szCs w:val="22"/>
        </w:rPr>
        <w:t>:</w:t>
      </w:r>
    </w:p>
    <w:p w:rsidR="00744ECF" w:rsidRDefault="00744ECF" w:rsidP="00744ECF">
      <w:pPr>
        <w:pStyle w:val="a5"/>
        <w:tabs>
          <w:tab w:val="left" w:pos="6237"/>
        </w:tabs>
        <w:ind w:left="927" w:firstLine="0"/>
        <w:jc w:val="left"/>
        <w:rPr>
          <w:rFonts w:ascii="Arial" w:hAnsi="Arial" w:cs="Arial"/>
          <w:sz w:val="22"/>
          <w:szCs w:val="22"/>
        </w:rPr>
      </w:pPr>
    </w:p>
    <w:p w:rsidR="00744ECF" w:rsidRDefault="00744ECF" w:rsidP="00744ECF">
      <w:pPr>
        <w:jc w:val="both"/>
      </w:pPr>
      <w:r>
        <w:rPr>
          <w:rFonts w:ascii="Arial" w:hAnsi="Arial" w:cs="Arial"/>
          <w:sz w:val="22"/>
          <w:szCs w:val="22"/>
        </w:rPr>
        <w:tab/>
        <w:t>ΠΑΡΟΝΤΕΣ                                                                          ΑΠΟΝΤΕΣ</w:t>
      </w:r>
    </w:p>
    <w:p w:rsidR="00744ECF" w:rsidRDefault="00744ECF" w:rsidP="00744ECF">
      <w:pPr>
        <w:jc w:val="both"/>
        <w:rPr>
          <w:rFonts w:ascii="Arial" w:hAnsi="Arial" w:cs="Arial"/>
          <w:sz w:val="22"/>
          <w:szCs w:val="22"/>
        </w:rPr>
      </w:pPr>
    </w:p>
    <w:p w:rsidR="00744ECF" w:rsidRDefault="00744ECF" w:rsidP="00744E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Γεωργαντά Ελίζα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Pr="00847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 w:rsidRPr="00645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Πούλου Γιώτα - </w:t>
      </w:r>
      <w:r>
        <w:rPr>
          <w:rFonts w:ascii="Arial" w:hAnsi="Arial" w:cs="Arial"/>
          <w:b/>
          <w:sz w:val="20"/>
          <w:szCs w:val="20"/>
        </w:rPr>
        <w:t xml:space="preserve">Πρόεδρος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44ECF" w:rsidRDefault="00744ECF" w:rsidP="00744ECF">
      <w:pPr>
        <w:jc w:val="both"/>
      </w:pPr>
      <w:r>
        <w:rPr>
          <w:rFonts w:ascii="Arial" w:hAnsi="Arial" w:cs="Arial"/>
          <w:sz w:val="22"/>
          <w:szCs w:val="22"/>
        </w:rPr>
        <w:t xml:space="preserve">2.  Κυπραίος Χρήστος                                     </w:t>
      </w:r>
      <w:r w:rsidRPr="0028625B">
        <w:rPr>
          <w:rFonts w:ascii="Arial" w:hAnsi="Arial" w:cs="Arial"/>
          <w:sz w:val="22"/>
          <w:szCs w:val="22"/>
        </w:rPr>
        <w:t xml:space="preserve"> </w:t>
      </w:r>
      <w:r w:rsidRPr="00847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 Μητάς Αλέξανδρος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744ECF" w:rsidRDefault="00744ECF" w:rsidP="00744E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Καπλάνης Κωνσταντίνος</w:t>
      </w:r>
      <w:r w:rsidRPr="00645686">
        <w:rPr>
          <w:rFonts w:ascii="Arial" w:hAnsi="Arial" w:cs="Arial"/>
          <w:sz w:val="22"/>
          <w:szCs w:val="22"/>
        </w:rPr>
        <w:t xml:space="preserve">           .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45686">
        <w:rPr>
          <w:rFonts w:ascii="Arial" w:hAnsi="Arial" w:cs="Arial"/>
          <w:sz w:val="22"/>
          <w:szCs w:val="22"/>
        </w:rPr>
        <w:t xml:space="preserve"> 3. </w:t>
      </w:r>
      <w:r>
        <w:rPr>
          <w:rFonts w:ascii="Arial" w:hAnsi="Arial" w:cs="Arial"/>
          <w:sz w:val="22"/>
          <w:szCs w:val="22"/>
        </w:rPr>
        <w:t>Μπράλιος Νικόλαος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744ECF" w:rsidRPr="00D8118B" w:rsidRDefault="00744ECF" w:rsidP="00744ECF">
      <w:pPr>
        <w:rPr>
          <w:rFonts w:ascii="Arial" w:hAnsi="Arial" w:cs="Arial"/>
          <w:sz w:val="22"/>
          <w:szCs w:val="22"/>
        </w:rPr>
      </w:pPr>
      <w:r w:rsidRPr="0064568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Pr="002862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Κοσμίδη Πανωραία  </w:t>
      </w:r>
      <w:r w:rsidRPr="0028625B">
        <w:rPr>
          <w:rFonts w:ascii="Arial" w:hAnsi="Arial" w:cs="Arial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sz w:val="22"/>
          <w:szCs w:val="22"/>
        </w:rPr>
        <w:t>4.</w:t>
      </w:r>
      <w:r w:rsidRPr="002910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Ζιώγας Γεώργιος</w:t>
      </w:r>
    </w:p>
    <w:p w:rsidR="00744ECF" w:rsidRDefault="00744ECF" w:rsidP="00744ECF">
      <w:pPr>
        <w:jc w:val="both"/>
      </w:pPr>
      <w:r w:rsidRPr="0064568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 Τζουβάρας Νικόλαος                                              </w:t>
      </w:r>
      <w:r w:rsidRPr="00847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44ECF" w:rsidRDefault="00744ECF" w:rsidP="00744ECF">
      <w:pPr>
        <w:jc w:val="both"/>
      </w:pPr>
      <w:r>
        <w:rPr>
          <w:rFonts w:ascii="Arial" w:hAnsi="Arial" w:cs="Arial"/>
          <w:sz w:val="22"/>
          <w:szCs w:val="22"/>
        </w:rPr>
        <w:t xml:space="preserve"> </w:t>
      </w:r>
    </w:p>
    <w:p w:rsidR="00744ECF" w:rsidRDefault="00744ECF" w:rsidP="00744EC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eastAsia="Arial" w:hAnsi="Arial" w:cs="Arial"/>
          <w:sz w:val="22"/>
          <w:szCs w:val="22"/>
        </w:rPr>
        <w:t xml:space="preserve">        Αν και είχαν νόμιμα προσκληθεί     </w:t>
      </w:r>
      <w:r>
        <w:rPr>
          <w:rFonts w:ascii="Arial" w:hAnsi="Arial" w:cs="Arial"/>
          <w:sz w:val="22"/>
          <w:szCs w:val="22"/>
        </w:rPr>
        <w:t xml:space="preserve">            </w:t>
      </w:r>
    </w:p>
    <w:p w:rsidR="00744ECF" w:rsidRDefault="00744ECF" w:rsidP="00744ECF">
      <w:pPr>
        <w:jc w:val="both"/>
        <w:rPr>
          <w:rFonts w:ascii="Arial" w:eastAsia="Arial" w:hAnsi="Arial" w:cs="Arial"/>
          <w:sz w:val="22"/>
          <w:szCs w:val="22"/>
        </w:rPr>
      </w:pPr>
    </w:p>
    <w:p w:rsidR="00201B06" w:rsidRDefault="00201B06" w:rsidP="00FC06C5">
      <w:p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</w:t>
      </w:r>
    </w:p>
    <w:p w:rsidR="00201B06" w:rsidRDefault="00201B06" w:rsidP="00201B06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586ECA" w:rsidRPr="00073CDA" w:rsidRDefault="00201B06" w:rsidP="00322985">
      <w:pPr>
        <w:pStyle w:val="1"/>
        <w:widowControl w:val="0"/>
        <w:numPr>
          <w:ilvl w:val="0"/>
          <w:numId w:val="2"/>
        </w:numPr>
        <w:tabs>
          <w:tab w:val="num" w:pos="142"/>
        </w:tabs>
        <w:suppressAutoHyphens/>
        <w:ind w:left="0" w:hanging="6"/>
        <w:jc w:val="both"/>
        <w:rPr>
          <w:rFonts w:ascii="Arial" w:hAnsi="Arial" w:cs="Arial"/>
          <w:sz w:val="22"/>
          <w:szCs w:val="22"/>
        </w:rPr>
      </w:pPr>
      <w:r w:rsidRPr="00073CDA">
        <w:rPr>
          <w:rFonts w:ascii="Arial" w:eastAsia="Arial" w:hAnsi="Arial" w:cs="Arial"/>
          <w:sz w:val="22"/>
          <w:szCs w:val="22"/>
        </w:rPr>
        <w:t xml:space="preserve">     </w:t>
      </w:r>
      <w:r w:rsidR="00586ECA" w:rsidRPr="00073CDA">
        <w:rPr>
          <w:rFonts w:ascii="Arial" w:eastAsia="Arial" w:hAnsi="Arial" w:cs="Arial"/>
          <w:sz w:val="22"/>
          <w:szCs w:val="22"/>
        </w:rPr>
        <w:t xml:space="preserve">   Απούσης της Προέδρου και του Αντιπροέδρου της  Οικονομικής Επιτροπής , η Προεδρεύουσα Δημοτική Σύμβουλος κ. Γεωργαντά Ελισάβετ εισηγούμενη το </w:t>
      </w:r>
      <w:r w:rsidR="00073CDA" w:rsidRPr="00073CDA">
        <w:rPr>
          <w:rFonts w:ascii="Arial" w:eastAsia="Arial" w:hAnsi="Arial" w:cs="Arial"/>
          <w:sz w:val="22"/>
          <w:szCs w:val="22"/>
        </w:rPr>
        <w:t>3</w:t>
      </w:r>
      <w:r w:rsidR="00586ECA" w:rsidRPr="00073CDA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586ECA" w:rsidRPr="00073CDA">
        <w:rPr>
          <w:rFonts w:ascii="Arial" w:eastAsia="Arial" w:hAnsi="Arial" w:cs="Arial"/>
          <w:sz w:val="22"/>
          <w:szCs w:val="22"/>
        </w:rPr>
        <w:t xml:space="preserve">  θέμα της  ημερήσιας διάταξης </w:t>
      </w:r>
      <w:r w:rsidR="00586ECA" w:rsidRPr="00073CDA">
        <w:rPr>
          <w:rFonts w:ascii="Arial" w:hAnsi="Arial" w:cs="Arial"/>
          <w:sz w:val="22"/>
          <w:szCs w:val="22"/>
        </w:rPr>
        <w:t xml:space="preserve">, </w:t>
      </w:r>
      <w:r w:rsidR="00586ECA" w:rsidRPr="00073CDA">
        <w:rPr>
          <w:rFonts w:ascii="Arial" w:eastAsia="Arial" w:hAnsi="Arial" w:cs="Arial"/>
          <w:sz w:val="22"/>
          <w:szCs w:val="22"/>
        </w:rPr>
        <w:t xml:space="preserve"> έθεσε υπόψη των μελών το με αριθ. πρωτ. </w:t>
      </w:r>
      <w:r w:rsidR="00073CDA" w:rsidRPr="00073CDA">
        <w:rPr>
          <w:rFonts w:ascii="Arial" w:hAnsi="Arial" w:cs="Arial"/>
          <w:iCs/>
          <w:sz w:val="22"/>
          <w:szCs w:val="22"/>
        </w:rPr>
        <w:t>19853</w:t>
      </w:r>
      <w:r w:rsidR="00586ECA" w:rsidRPr="00073CDA">
        <w:rPr>
          <w:rFonts w:ascii="Arial" w:eastAsia="Arial" w:hAnsi="Arial" w:cs="Arial"/>
          <w:sz w:val="22"/>
          <w:szCs w:val="22"/>
        </w:rPr>
        <w:t>/</w:t>
      </w:r>
      <w:r w:rsidR="00B611C3" w:rsidRPr="00073CDA">
        <w:rPr>
          <w:rFonts w:ascii="Arial" w:eastAsia="Arial" w:hAnsi="Arial" w:cs="Arial"/>
          <w:sz w:val="22"/>
          <w:szCs w:val="22"/>
        </w:rPr>
        <w:t>10</w:t>
      </w:r>
      <w:r w:rsidR="00586ECA" w:rsidRPr="00073CDA">
        <w:rPr>
          <w:rFonts w:ascii="Arial" w:eastAsia="Arial" w:hAnsi="Arial" w:cs="Arial"/>
          <w:sz w:val="22"/>
          <w:szCs w:val="22"/>
        </w:rPr>
        <w:t xml:space="preserve">-8-2018 </w:t>
      </w:r>
      <w:r w:rsidR="00073CDA">
        <w:rPr>
          <w:rFonts w:ascii="Arial" w:eastAsia="Arial" w:hAnsi="Arial" w:cs="Arial"/>
          <w:sz w:val="22"/>
          <w:szCs w:val="22"/>
        </w:rPr>
        <w:t xml:space="preserve">σε ορθή επανάληψη </w:t>
      </w:r>
      <w:r w:rsidR="00586ECA" w:rsidRPr="00073CDA">
        <w:rPr>
          <w:rFonts w:ascii="Arial" w:eastAsia="Arial" w:hAnsi="Arial" w:cs="Arial"/>
          <w:sz w:val="22"/>
          <w:szCs w:val="22"/>
        </w:rPr>
        <w:t xml:space="preserve">έγγραφο </w:t>
      </w:r>
      <w:r w:rsidR="00586ECA" w:rsidRPr="00073CDA">
        <w:rPr>
          <w:rFonts w:ascii="Arial" w:hAnsi="Arial" w:cs="Arial"/>
          <w:sz w:val="22"/>
          <w:szCs w:val="22"/>
        </w:rPr>
        <w:t xml:space="preserve">του Τμ. Προϋπολογισμού Λογιστηρίου &amp; Προμηθειών του Δήμου Λεβαδέων στο οποίο αναφέρονται  : </w:t>
      </w:r>
    </w:p>
    <w:p w:rsidR="00586ECA" w:rsidRPr="00586ECA" w:rsidRDefault="00586ECA" w:rsidP="00586ECA"/>
    <w:p w:rsidR="00073CDA" w:rsidRPr="00744ECF" w:rsidRDefault="00073CDA" w:rsidP="00073CDA">
      <w:pPr>
        <w:jc w:val="both"/>
      </w:pPr>
      <w:r w:rsidRPr="00744ECF">
        <w:rPr>
          <w:rFonts w:ascii="Calibri" w:eastAsia="SimSun" w:hAnsi="Calibri" w:cs="Calibri"/>
          <w:i/>
          <w:iCs/>
          <w:kern w:val="1"/>
          <w:lang w:eastAsia="zh-CN" w:bidi="hi-IN"/>
        </w:rPr>
        <w:t>Με την  ΚΥΑ οικ. 25595/28-7-2017 (ΦΕΚ 2658/ τεύχος Β') ‘’</w:t>
      </w:r>
      <w:r w:rsidRPr="00744ECF">
        <w:rPr>
          <w:rStyle w:val="ad"/>
          <w:rFonts w:ascii="Calibri" w:eastAsia="SimSun" w:hAnsi="Calibri" w:cs="Calibri"/>
          <w:i/>
          <w:iCs/>
          <w:kern w:val="1"/>
          <w:lang w:eastAsia="zh-CN" w:bidi="hi-IN"/>
        </w:rPr>
        <w:t>Παροχή οδηγιών για την κατάρτιση του προϋπολογισμού των Δήμων, οικονομικού έτους 2018 ΄΄</w:t>
      </w:r>
      <w:r w:rsidRPr="00744ECF">
        <w:rPr>
          <w:rFonts w:ascii="Calibri" w:eastAsia="SimSun" w:hAnsi="Calibri" w:cs="Calibri"/>
          <w:i/>
          <w:iCs/>
          <w:kern w:val="1"/>
          <w:lang w:eastAsia="zh-CN" w:bidi="hi-IN"/>
        </w:rPr>
        <w:t xml:space="preserve"> παρέχονται οδηγίες σχετικά με την αναμόρφωση του προϋπολογισμού, επίσης στο Β.Δ. 17/5-15/6/1959  αναφέρονται οι λόγοι αναμόρφωσης ως εξής:</w:t>
      </w:r>
    </w:p>
    <w:p w:rsidR="00073CDA" w:rsidRPr="00744ECF" w:rsidRDefault="00073CDA" w:rsidP="00073CDA">
      <w:pPr>
        <w:jc w:val="both"/>
      </w:pPr>
      <w:r w:rsidRPr="00744ECF">
        <w:rPr>
          <w:rFonts w:ascii="Calibri" w:eastAsia="SimSun" w:hAnsi="Calibri" w:cs="Calibri"/>
          <w:i/>
          <w:iCs/>
          <w:kern w:val="1"/>
          <w:lang w:eastAsia="zh-CN" w:bidi="hi-IN"/>
        </w:rPr>
        <w:t>-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προϋπολογισμό. (παρ 2 άρθρο 8 Β.Δ. 17-5/15-6-59 (ΦΕΚ 114/59 τεύχος Α').</w:t>
      </w:r>
    </w:p>
    <w:p w:rsidR="00073CDA" w:rsidRPr="00744ECF" w:rsidRDefault="00073CDA" w:rsidP="00073CDA">
      <w:pPr>
        <w:jc w:val="both"/>
      </w:pPr>
      <w:r w:rsidRPr="00744ECF">
        <w:rPr>
          <w:rFonts w:ascii="Calibri" w:eastAsia="SimSun" w:hAnsi="Calibri" w:cs="Calibri"/>
          <w:i/>
          <w:iCs/>
          <w:kern w:val="1"/>
          <w:lang w:eastAsia="zh-CN" w:bidi="hi-IN"/>
        </w:rPr>
        <w:t>- Μεταφορά από το «Αποθεματικό» για αναπλήρωση των πιστώσεων, οι οποίες βρέθηκαν ανεπαρκείς, όπως και για έκτακτες και επείγουσες ανάγκες μη προβλεπόμενες στον προϋπολογισμό. (παρ 4 άρθρο 8 Β.Δ. 17-5/15-6-59 (ΦΕΚ 114/59 τεύχος Α')).</w:t>
      </w:r>
    </w:p>
    <w:p w:rsidR="00073CDA" w:rsidRPr="00744ECF" w:rsidRDefault="00073CDA" w:rsidP="00073CDA">
      <w:pPr>
        <w:jc w:val="both"/>
      </w:pPr>
      <w:r w:rsidRPr="00744ECF">
        <w:rPr>
          <w:rFonts w:ascii="Calibri" w:eastAsia="SimSun" w:hAnsi="Calibri" w:cs="Calibri"/>
          <w:i/>
          <w:iCs/>
          <w:kern w:val="1"/>
          <w:lang w:eastAsia="zh-CN" w:bidi="hi-IN"/>
        </w:rPr>
        <w:lastRenderedPageBreak/>
        <w:t>Επειδή έχουν προκύψει ανάγκες οι οποίες δεν είχαν προβλεφθεί στον προϋπολογισμό του Δήμου  του τρέχοντος έτους παρίσταται ανάγκη αύξησης των πισ</w:t>
      </w:r>
      <w:r w:rsidRPr="00744ECF">
        <w:rPr>
          <w:rFonts w:ascii="Calibri" w:hAnsi="Calibri" w:cs="Calibri"/>
          <w:i/>
          <w:iCs/>
        </w:rPr>
        <w:t xml:space="preserve">τώσεων για την κάλυψη των αναγκών αυτών. </w:t>
      </w:r>
    </w:p>
    <w:p w:rsidR="00073CDA" w:rsidRDefault="00073CDA" w:rsidP="00073CDA">
      <w:pPr>
        <w:rPr>
          <w:rFonts w:ascii="Calibri" w:hAnsi="Calibri" w:cs="Calibri"/>
          <w:i/>
          <w:iCs/>
          <w:sz w:val="22"/>
          <w:szCs w:val="22"/>
        </w:rPr>
      </w:pPr>
    </w:p>
    <w:p w:rsidR="00073CDA" w:rsidRPr="00744ECF" w:rsidRDefault="00073CDA" w:rsidP="00073CDA">
      <w:pPr>
        <w:ind w:firstLine="720"/>
        <w:jc w:val="center"/>
      </w:pPr>
      <w:r w:rsidRPr="00744ECF">
        <w:rPr>
          <w:rFonts w:ascii="Calibri" w:eastAsia="SimSun" w:hAnsi="Calibri" w:cs="Calibri"/>
          <w:b/>
          <w:bCs/>
          <w:i/>
          <w:iCs/>
          <w:kern w:val="1"/>
          <w:lang w:eastAsia="zh-CN" w:bidi="hi-IN"/>
        </w:rPr>
        <w:t>Κατόπιν του ανωτέρω  και  αφού λάβετε υπόψη σας</w:t>
      </w:r>
    </w:p>
    <w:p w:rsidR="00073CDA" w:rsidRPr="00744ECF" w:rsidRDefault="00073CDA" w:rsidP="00073CDA">
      <w:pPr>
        <w:ind w:firstLine="720"/>
        <w:jc w:val="center"/>
        <w:rPr>
          <w:rFonts w:ascii="Calibri" w:eastAsia="SimSun" w:hAnsi="Calibri" w:cs="Calibri"/>
          <w:b/>
          <w:bCs/>
          <w:i/>
          <w:iCs/>
          <w:kern w:val="1"/>
          <w:lang w:eastAsia="zh-CN" w:bidi="hi-IN"/>
        </w:rPr>
      </w:pPr>
    </w:p>
    <w:p w:rsidR="00073CDA" w:rsidRPr="00744ECF" w:rsidRDefault="00073CDA" w:rsidP="00073CDA">
      <w:pPr>
        <w:widowControl w:val="0"/>
        <w:numPr>
          <w:ilvl w:val="0"/>
          <w:numId w:val="18"/>
        </w:numPr>
        <w:tabs>
          <w:tab w:val="clear" w:pos="-426"/>
          <w:tab w:val="num" w:pos="720"/>
        </w:tabs>
        <w:suppressAutoHyphens/>
        <w:ind w:left="720"/>
        <w:jc w:val="both"/>
      </w:pPr>
      <w:r w:rsidRPr="00744ECF">
        <w:rPr>
          <w:rFonts w:ascii="Calibri" w:eastAsia="SimSun" w:hAnsi="Calibri" w:cs="Calibri"/>
          <w:i/>
          <w:iCs/>
          <w:kern w:val="1"/>
          <w:lang w:eastAsia="zh-CN" w:bidi="hi-IN"/>
        </w:rPr>
        <w:t>Το  άρθρο 72 παρ. δ του Ν.3852/2010.</w:t>
      </w:r>
    </w:p>
    <w:p w:rsidR="00073CDA" w:rsidRPr="00744ECF" w:rsidRDefault="00073CDA" w:rsidP="00073CDA">
      <w:pPr>
        <w:pStyle w:val="Web"/>
        <w:widowControl w:val="0"/>
        <w:numPr>
          <w:ilvl w:val="0"/>
          <w:numId w:val="18"/>
        </w:numPr>
        <w:tabs>
          <w:tab w:val="clear" w:pos="-426"/>
          <w:tab w:val="num" w:pos="720"/>
        </w:tabs>
        <w:suppressAutoHyphens/>
        <w:spacing w:before="0" w:beforeAutospacing="0" w:after="0" w:afterAutospacing="0"/>
        <w:ind w:left="720"/>
        <w:jc w:val="both"/>
      </w:pPr>
      <w:r w:rsidRPr="00744ECF">
        <w:rPr>
          <w:rFonts w:ascii="Calibri" w:eastAsia="SimSun" w:hAnsi="Calibri" w:cs="Calibri"/>
          <w:bCs/>
          <w:i/>
          <w:iCs/>
          <w:kern w:val="1"/>
          <w:lang w:eastAsia="zh-CN" w:bidi="hi-IN"/>
        </w:rPr>
        <w:t>Την  υπ’  αριθμόν  486/2017 (ΑΔΑ:6ΤΙΛΩΛΗ-06Ο) Απόφαση  του  Δημοτικού  Συμβουλίου  του  Δήμου Λεβαδέων  με  την οποία  ψηφίσθηκε  και  εγκρίθηκε  ο  Προϋπολογισμός  του  Δήμου  Λεβαδέων έτους 2018 και επικυρώθηκε με την υπ’ αριθμό 1927/222370/27.12.2017 (ΑΔΑ: ΨΒΜ1ΟΡ10-Ξ6Ξ) απόφαση του Συντονιστή  Αποκεντρωμένης Διοίκησης Θεσσαλίας - Στερεάς Ελλάδας .</w:t>
      </w:r>
    </w:p>
    <w:p w:rsidR="00073CDA" w:rsidRPr="00744ECF" w:rsidRDefault="00073CDA" w:rsidP="00073CDA">
      <w:pPr>
        <w:pStyle w:val="Web"/>
        <w:widowControl w:val="0"/>
        <w:numPr>
          <w:ilvl w:val="0"/>
          <w:numId w:val="18"/>
        </w:numPr>
        <w:tabs>
          <w:tab w:val="clear" w:pos="-426"/>
          <w:tab w:val="num" w:pos="720"/>
        </w:tabs>
        <w:suppressAutoHyphens/>
        <w:spacing w:before="0" w:beforeAutospacing="0" w:after="0" w:afterAutospacing="0"/>
        <w:ind w:left="720"/>
        <w:jc w:val="both"/>
      </w:pPr>
      <w:r w:rsidRPr="00744ECF">
        <w:rPr>
          <w:rFonts w:ascii="Calibri" w:eastAsia="SimSun" w:hAnsi="Calibri" w:cs="Calibri"/>
          <w:bCs/>
          <w:i/>
          <w:iCs/>
          <w:kern w:val="1"/>
          <w:lang w:eastAsia="zh-CN" w:bidi="hi-IN"/>
        </w:rPr>
        <w:t>Την αριθμ.47/2018 Απόφαση Δημοτικού Συμβουλίου (ΑΔΑ:ΩΩΦ4ΩΛΗ-ΜΞΤ) με την οποία εγκρίθηκε η υποχρεωτική αναμόρφωση προϋπολογισμού 2018 βάσει του άρθρου 4 της ΚΥΑ 25595/2017΄΄Παροχή οδηγιών για την κατάρτιση του προϋπολογισμού των Δήμων οικ.έτους 2018΄΄(Απόφαση Οικ.Επιτροπής 43/2018 ΑΔΑ:60Τ8ΩΛΗ-ΒΘΑ).</w:t>
      </w:r>
    </w:p>
    <w:p w:rsidR="00073CDA" w:rsidRPr="00744ECF" w:rsidRDefault="00073CDA" w:rsidP="00073CDA">
      <w:pPr>
        <w:pStyle w:val="Web"/>
        <w:widowControl w:val="0"/>
        <w:numPr>
          <w:ilvl w:val="0"/>
          <w:numId w:val="18"/>
        </w:numPr>
        <w:tabs>
          <w:tab w:val="clear" w:pos="-426"/>
          <w:tab w:val="num" w:pos="720"/>
        </w:tabs>
        <w:suppressAutoHyphens/>
        <w:spacing w:before="0" w:beforeAutospacing="0" w:after="0" w:afterAutospacing="0"/>
        <w:ind w:left="720"/>
        <w:jc w:val="both"/>
      </w:pPr>
      <w:r w:rsidRPr="00744ECF">
        <w:rPr>
          <w:rFonts w:ascii="Calibri" w:eastAsia="SimSun" w:hAnsi="Calibri" w:cs="Calibri"/>
          <w:bCs/>
          <w:i/>
          <w:iCs/>
          <w:kern w:val="1"/>
          <w:lang w:eastAsia="zh-CN" w:bidi="hi-IN"/>
        </w:rPr>
        <w:t>Το αίτημα του αυτοτελούς τμήματος Πολιτισμού, Αθλητισμού και Τουρισμού</w:t>
      </w:r>
    </w:p>
    <w:p w:rsidR="00073CDA" w:rsidRPr="00744ECF" w:rsidRDefault="00073CDA" w:rsidP="00073CDA">
      <w:pPr>
        <w:widowControl w:val="0"/>
        <w:numPr>
          <w:ilvl w:val="0"/>
          <w:numId w:val="18"/>
        </w:numPr>
        <w:tabs>
          <w:tab w:val="clear" w:pos="-426"/>
          <w:tab w:val="num" w:pos="720"/>
        </w:tabs>
        <w:suppressAutoHyphens/>
        <w:ind w:left="720"/>
        <w:jc w:val="both"/>
      </w:pPr>
      <w:r w:rsidRPr="00744ECF">
        <w:rPr>
          <w:rFonts w:ascii="Calibri" w:eastAsia="SimSun" w:hAnsi="Calibri" w:cs="Calibri"/>
          <w:bCs/>
          <w:i/>
          <w:iCs/>
          <w:kern w:val="1"/>
          <w:lang w:eastAsia="zh-CN" w:bidi="hi-IN"/>
        </w:rPr>
        <w:t>Την εύρυθμη λειτουργία των υπηρεσιών του Δήμου και τις ανάγκες που έχουν προκύψει.</w:t>
      </w:r>
    </w:p>
    <w:p w:rsidR="00073CDA" w:rsidRPr="00744ECF" w:rsidRDefault="00073CDA" w:rsidP="00073CDA">
      <w:pPr>
        <w:ind w:left="720"/>
        <w:jc w:val="right"/>
        <w:rPr>
          <w:rFonts w:ascii="Calibri" w:eastAsia="SimSun" w:hAnsi="Calibri" w:cs="Calibri"/>
          <w:i/>
          <w:iCs/>
          <w:kern w:val="1"/>
          <w:lang w:eastAsia="zh-CN" w:bidi="hi-IN"/>
        </w:rPr>
      </w:pPr>
    </w:p>
    <w:p w:rsidR="00073CDA" w:rsidRPr="00744ECF" w:rsidRDefault="00073CDA" w:rsidP="00073CDA">
      <w:pPr>
        <w:pStyle w:val="a5"/>
        <w:ind w:left="786" w:firstLine="0"/>
        <w:jc w:val="center"/>
      </w:pPr>
      <w:r w:rsidRPr="00744ECF">
        <w:rPr>
          <w:rFonts w:ascii="Calibri" w:hAnsi="Calibri" w:cs="Calibri"/>
          <w:b/>
          <w:i/>
          <w:iCs/>
          <w:u w:val="single"/>
        </w:rPr>
        <w:t>Καλείται η Οικονομική Επιτροπή</w:t>
      </w:r>
    </w:p>
    <w:p w:rsidR="00073CDA" w:rsidRPr="00744ECF" w:rsidRDefault="00073CDA" w:rsidP="00073CDA">
      <w:pPr>
        <w:pStyle w:val="a5"/>
        <w:ind w:left="786" w:firstLine="0"/>
        <w:jc w:val="left"/>
        <w:rPr>
          <w:rFonts w:ascii="Calibri" w:hAnsi="Calibri" w:cs="Calibri"/>
          <w:b/>
          <w:i/>
          <w:iCs/>
          <w:u w:val="single"/>
        </w:rPr>
      </w:pPr>
    </w:p>
    <w:p w:rsidR="00073CDA" w:rsidRPr="00744ECF" w:rsidRDefault="00073CDA" w:rsidP="00073CDA">
      <w:pPr>
        <w:pStyle w:val="a5"/>
        <w:ind w:firstLine="0"/>
        <w:rPr>
          <w:rFonts w:ascii="Calibri" w:eastAsia="Verdana" w:hAnsi="Calibri" w:cs="Calibri"/>
          <w:i/>
          <w:iCs/>
        </w:rPr>
      </w:pPr>
    </w:p>
    <w:p w:rsidR="00073CDA" w:rsidRDefault="00073CDA" w:rsidP="00073CDA">
      <w:pPr>
        <w:pStyle w:val="a5"/>
        <w:ind w:firstLine="0"/>
      </w:pPr>
      <w:r w:rsidRPr="00744ECF">
        <w:rPr>
          <w:rFonts w:ascii="Calibri" w:eastAsia="Verdana" w:hAnsi="Calibri" w:cs="Calibri"/>
          <w:i/>
          <w:iCs/>
        </w:rPr>
        <w:t>Να προβεί στην αναμόρφωση του προϋπολογισμού οικ. έτους 2018, όπως παρακάτω</w:t>
      </w:r>
    </w:p>
    <w:p w:rsidR="00073CDA" w:rsidRDefault="00073CDA" w:rsidP="00073CDA">
      <w:pPr>
        <w:pStyle w:val="a5"/>
        <w:ind w:firstLine="0"/>
        <w:jc w:val="left"/>
        <w:rPr>
          <w:rFonts w:ascii="Calibri" w:eastAsia="Verdana" w:hAnsi="Calibri" w:cs="Calibri"/>
          <w:i/>
          <w:iCs/>
          <w:sz w:val="22"/>
          <w:szCs w:val="22"/>
        </w:rPr>
      </w:pPr>
    </w:p>
    <w:p w:rsidR="00744ECF" w:rsidRDefault="00744ECF" w:rsidP="00073CDA">
      <w:pPr>
        <w:jc w:val="center"/>
        <w:rPr>
          <w:i/>
          <w:iCs/>
          <w:sz w:val="22"/>
          <w:szCs w:val="22"/>
        </w:rPr>
      </w:pPr>
    </w:p>
    <w:p w:rsidR="00073CDA" w:rsidRDefault="00887A4B" w:rsidP="00073CDA">
      <w:pPr>
        <w:pStyle w:val="a5"/>
        <w:ind w:firstLine="0"/>
      </w:pPr>
      <w:r>
        <w:rPr>
          <w:rFonts w:ascii="Calibri" w:eastAsia="Verdana" w:hAnsi="Calibri" w:cs="Calibri"/>
          <w:b/>
          <w:bCs/>
          <w:i/>
          <w:iCs/>
          <w:sz w:val="22"/>
          <w:szCs w:val="22"/>
        </w:rPr>
        <w:t>1</w:t>
      </w:r>
      <w:r w:rsidR="00073CDA">
        <w:rPr>
          <w:rFonts w:ascii="Calibri" w:eastAsia="Verdana" w:hAnsi="Calibri" w:cs="Calibri"/>
          <w:b/>
          <w:bCs/>
          <w:i/>
          <w:iCs/>
          <w:sz w:val="22"/>
          <w:szCs w:val="22"/>
        </w:rPr>
        <w:t>.ΜΕΙΩΣΗ ΕΞΟΔΩΝ</w:t>
      </w:r>
    </w:p>
    <w:tbl>
      <w:tblPr>
        <w:tblW w:w="10621" w:type="dxa"/>
        <w:tblInd w:w="-14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1390"/>
        <w:gridCol w:w="2325"/>
        <w:gridCol w:w="1650"/>
        <w:gridCol w:w="1575"/>
        <w:gridCol w:w="1530"/>
        <w:gridCol w:w="1726"/>
      </w:tblGrid>
      <w:tr w:rsidR="00073CDA" w:rsidTr="00887A4B">
        <w:trPr>
          <w:trHeight w:val="630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bottom"/>
          </w:tcPr>
          <w:p w:rsidR="00073CDA" w:rsidRDefault="00073CDA" w:rsidP="009B70CA">
            <w:pPr>
              <w:pStyle w:val="af1"/>
              <w:spacing w:after="283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Α/Α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bottom"/>
          </w:tcPr>
          <w:p w:rsidR="00073CDA" w:rsidRDefault="00073CDA" w:rsidP="009B70CA">
            <w:pPr>
              <w:pStyle w:val="af1"/>
              <w:spacing w:after="283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ΚΑ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bottom"/>
          </w:tcPr>
          <w:p w:rsidR="00073CDA" w:rsidRDefault="00073CDA" w:rsidP="009B70CA">
            <w:pPr>
              <w:pStyle w:val="af1"/>
              <w:spacing w:after="283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ΤΙΤΛΟΣ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bottom"/>
          </w:tcPr>
          <w:p w:rsidR="00073CDA" w:rsidRDefault="00073CDA" w:rsidP="009B70CA">
            <w:pPr>
              <w:pStyle w:val="af1"/>
              <w:spacing w:after="283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ΠΡΟΫΠΟΛ/ΝΤΑ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bottom"/>
          </w:tcPr>
          <w:p w:rsidR="00073CDA" w:rsidRDefault="00073CDA" w:rsidP="009B70CA">
            <w:pPr>
              <w:pStyle w:val="af1"/>
              <w:spacing w:after="28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ΠΟΣΟ </w:t>
            </w:r>
          </w:p>
          <w:p w:rsidR="00073CDA" w:rsidRDefault="00073CDA" w:rsidP="009B70CA">
            <w:pPr>
              <w:pStyle w:val="af1"/>
              <w:spacing w:after="283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ΜΕΙΩΣΗΣ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bottom"/>
          </w:tcPr>
          <w:p w:rsidR="00073CDA" w:rsidRDefault="00073CDA" w:rsidP="009B70CA">
            <w:pPr>
              <w:pStyle w:val="af1"/>
              <w:spacing w:after="283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ΔΙΑΜ/ΘΕΝΤΑ</w:t>
            </w:r>
          </w:p>
        </w:tc>
        <w:tc>
          <w:tcPr>
            <w:tcW w:w="1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bottom"/>
          </w:tcPr>
          <w:p w:rsidR="00073CDA" w:rsidRDefault="00073CDA" w:rsidP="009B70CA">
            <w:pPr>
              <w:pStyle w:val="af1"/>
              <w:spacing w:after="283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Φορέας Χρηματοδότησης</w:t>
            </w:r>
          </w:p>
        </w:tc>
      </w:tr>
      <w:tr w:rsidR="00073CDA" w:rsidTr="00887A4B">
        <w:tblPrEx>
          <w:tblCellMar>
            <w:top w:w="0" w:type="dxa"/>
          </w:tblCellMar>
        </w:tblPrEx>
        <w:trPr>
          <w:trHeight w:val="1609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3CDA" w:rsidRDefault="00073CDA" w:rsidP="009B70CA">
            <w:pPr>
              <w:pStyle w:val="af1"/>
              <w:snapToGrid w:val="0"/>
              <w:spacing w:after="283"/>
              <w:ind w:right="57"/>
              <w:jc w:val="center"/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1.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3CDA" w:rsidRDefault="00073CDA" w:rsidP="009B70CA">
            <w:pPr>
              <w:pStyle w:val="af1"/>
              <w:snapToGrid w:val="0"/>
              <w:spacing w:after="283"/>
            </w:pP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00/6431.004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3CDA" w:rsidRDefault="00073CDA" w:rsidP="009B70CA">
            <w:pPr>
              <w:pStyle w:val="af1"/>
              <w:snapToGrid w:val="0"/>
              <w:spacing w:after="283"/>
            </w:pP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Έκδοση ενημερωτικού εντύπου για ευρήματα από τις ανασκαφές στο Σπήλαιο της Νύμφης Κορώνειας (Ελικώνας)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3CDA" w:rsidRDefault="00073CDA" w:rsidP="009B70CA">
            <w:pPr>
              <w:pStyle w:val="af1"/>
              <w:snapToGrid w:val="0"/>
              <w:spacing w:after="283"/>
              <w:jc w:val="center"/>
            </w:pP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11.500,00€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3CDA" w:rsidRDefault="00073CDA" w:rsidP="009B70CA">
            <w:pPr>
              <w:pStyle w:val="af1"/>
              <w:snapToGrid w:val="0"/>
              <w:spacing w:after="283"/>
              <w:jc w:val="center"/>
            </w:pP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-6.000,00€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3CDA" w:rsidRDefault="00073CDA" w:rsidP="009B70CA">
            <w:pPr>
              <w:pStyle w:val="af1"/>
              <w:snapToGrid w:val="0"/>
              <w:spacing w:after="283"/>
              <w:jc w:val="center"/>
            </w:pP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5.500,00€</w:t>
            </w:r>
          </w:p>
        </w:tc>
        <w:tc>
          <w:tcPr>
            <w:tcW w:w="1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3CDA" w:rsidRDefault="00073CDA" w:rsidP="009B70CA">
            <w:pPr>
              <w:pStyle w:val="af1"/>
              <w:snapToGrid w:val="0"/>
              <w:spacing w:after="283"/>
              <w:jc w:val="center"/>
            </w:pP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Ίδιοι πόροι</w:t>
            </w:r>
          </w:p>
        </w:tc>
      </w:tr>
      <w:tr w:rsidR="00073CDA" w:rsidTr="00887A4B">
        <w:tblPrEx>
          <w:tblCellMar>
            <w:top w:w="0" w:type="dxa"/>
          </w:tblCellMar>
        </w:tblPrEx>
        <w:trPr>
          <w:trHeight w:val="896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3CDA" w:rsidRDefault="00073CDA" w:rsidP="009B70CA">
            <w:pPr>
              <w:pStyle w:val="af1"/>
              <w:snapToGrid w:val="0"/>
              <w:spacing w:after="283"/>
              <w:ind w:right="57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3CDA" w:rsidRDefault="00073CDA" w:rsidP="009B70CA">
            <w:pPr>
              <w:pStyle w:val="af1"/>
              <w:snapToGrid w:val="0"/>
              <w:spacing w:after="283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3CDA" w:rsidRDefault="00073CDA" w:rsidP="009B70CA">
            <w:pPr>
              <w:pStyle w:val="af1"/>
              <w:snapToGrid w:val="0"/>
              <w:spacing w:after="283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ΣΥΝΟΛΟ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3CDA" w:rsidRDefault="00073CDA" w:rsidP="009B70CA">
            <w:pPr>
              <w:pStyle w:val="af1"/>
              <w:snapToGrid w:val="0"/>
              <w:spacing w:after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3CDA" w:rsidRDefault="00073CDA" w:rsidP="009B70CA">
            <w:pPr>
              <w:pStyle w:val="af1"/>
              <w:snapToGrid w:val="0"/>
              <w:spacing w:after="283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6.000,00€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3CDA" w:rsidRDefault="00073CDA" w:rsidP="009B70CA">
            <w:pPr>
              <w:pStyle w:val="af1"/>
              <w:snapToGrid w:val="0"/>
              <w:spacing w:after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3CDA" w:rsidRDefault="00073CDA" w:rsidP="009B70CA">
            <w:pPr>
              <w:pStyle w:val="af1"/>
              <w:snapToGrid w:val="0"/>
              <w:spacing w:after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887A4B" w:rsidRDefault="00887A4B" w:rsidP="00887A4B">
      <w:pPr>
        <w:pStyle w:val="a5"/>
        <w:ind w:firstLine="0"/>
        <w:rPr>
          <w:sz w:val="22"/>
          <w:szCs w:val="22"/>
        </w:rPr>
      </w:pPr>
      <w:r>
        <w:rPr>
          <w:rFonts w:ascii="Calibri" w:eastAsia="Verdana" w:hAnsi="Calibri" w:cs="Calibri"/>
          <w:b/>
          <w:bCs/>
          <w:i/>
          <w:iCs/>
          <w:sz w:val="22"/>
          <w:szCs w:val="22"/>
        </w:rPr>
        <w:t>2.</w:t>
      </w:r>
      <w:r>
        <w:rPr>
          <w:sz w:val="22"/>
          <w:szCs w:val="22"/>
        </w:rPr>
        <w:t xml:space="preserve"> Το ανωτέρω ποσό μεταφέρεται  στην πίστωση του  αποθεματικού κεφαλαίου (ΚΑ 9111) , η οποία αυξάνεται ισόποσα.</w:t>
      </w:r>
    </w:p>
    <w:p w:rsidR="00887A4B" w:rsidRDefault="00887A4B" w:rsidP="00887A4B">
      <w:pPr>
        <w:pStyle w:val="a5"/>
        <w:ind w:firstLine="0"/>
        <w:rPr>
          <w:sz w:val="22"/>
          <w:szCs w:val="22"/>
        </w:rPr>
      </w:pPr>
    </w:p>
    <w:p w:rsidR="00887A4B" w:rsidRDefault="00887A4B" w:rsidP="00887A4B">
      <w:pPr>
        <w:pStyle w:val="a5"/>
        <w:ind w:firstLine="0"/>
        <w:rPr>
          <w:sz w:val="22"/>
          <w:szCs w:val="22"/>
        </w:rPr>
      </w:pPr>
      <w:r w:rsidRPr="00887A4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Από το αποθεματικό κεφάλαιο μεταφέρεται πίστωση 6.112,29€ στο σκέλος των εξόδων ενισχύοντας τους παρακάτω ΚΑ</w:t>
      </w:r>
    </w:p>
    <w:p w:rsidR="00887A4B" w:rsidRDefault="00887A4B" w:rsidP="00887A4B">
      <w:pPr>
        <w:pStyle w:val="a5"/>
        <w:ind w:firstLine="0"/>
        <w:rPr>
          <w:sz w:val="22"/>
          <w:szCs w:val="22"/>
        </w:rPr>
      </w:pPr>
    </w:p>
    <w:p w:rsidR="00887A4B" w:rsidRDefault="00887A4B" w:rsidP="00887A4B">
      <w:pPr>
        <w:pStyle w:val="a5"/>
        <w:ind w:firstLine="0"/>
        <w:rPr>
          <w:sz w:val="22"/>
          <w:szCs w:val="22"/>
        </w:rPr>
      </w:pPr>
    </w:p>
    <w:p w:rsidR="00887A4B" w:rsidRDefault="00887A4B" w:rsidP="00887A4B">
      <w:pPr>
        <w:pStyle w:val="a5"/>
        <w:ind w:firstLine="0"/>
        <w:rPr>
          <w:sz w:val="22"/>
          <w:szCs w:val="22"/>
        </w:rPr>
      </w:pPr>
    </w:p>
    <w:p w:rsidR="00887A4B" w:rsidRDefault="00887A4B" w:rsidP="00887A4B">
      <w:pPr>
        <w:pStyle w:val="a5"/>
        <w:ind w:firstLine="0"/>
        <w:rPr>
          <w:sz w:val="22"/>
          <w:szCs w:val="22"/>
        </w:rPr>
      </w:pPr>
    </w:p>
    <w:p w:rsidR="00887A4B" w:rsidRDefault="00887A4B" w:rsidP="00887A4B">
      <w:pPr>
        <w:pStyle w:val="a5"/>
        <w:ind w:firstLine="0"/>
      </w:pPr>
      <w:r>
        <w:rPr>
          <w:rFonts w:ascii="Calibri" w:hAnsi="Calibri" w:cs="Calibri"/>
          <w:b/>
          <w:i/>
          <w:iCs/>
          <w:color w:val="000000"/>
          <w:sz w:val="22"/>
          <w:szCs w:val="22"/>
        </w:rPr>
        <w:t xml:space="preserve"> </w:t>
      </w:r>
    </w:p>
    <w:tbl>
      <w:tblPr>
        <w:tblW w:w="0" w:type="auto"/>
        <w:tblInd w:w="-15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5"/>
        <w:gridCol w:w="1545"/>
        <w:gridCol w:w="2325"/>
        <w:gridCol w:w="1470"/>
        <w:gridCol w:w="1365"/>
        <w:gridCol w:w="1650"/>
        <w:gridCol w:w="1797"/>
      </w:tblGrid>
      <w:tr w:rsidR="00887A4B" w:rsidTr="00B0496D">
        <w:trPr>
          <w:trHeight w:val="630"/>
        </w:trPr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bottom"/>
          </w:tcPr>
          <w:p w:rsidR="00887A4B" w:rsidRDefault="00887A4B" w:rsidP="00B0496D">
            <w:pPr>
              <w:pStyle w:val="af1"/>
              <w:spacing w:after="283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bottom"/>
          </w:tcPr>
          <w:p w:rsidR="00887A4B" w:rsidRDefault="00887A4B" w:rsidP="00B0496D">
            <w:pPr>
              <w:pStyle w:val="af1"/>
              <w:spacing w:after="283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ΚΑ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bottom"/>
          </w:tcPr>
          <w:p w:rsidR="00887A4B" w:rsidRDefault="00887A4B" w:rsidP="00B0496D">
            <w:pPr>
              <w:pStyle w:val="af1"/>
              <w:spacing w:after="283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ΤΙΤΛΟΣ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bottom"/>
          </w:tcPr>
          <w:p w:rsidR="00887A4B" w:rsidRDefault="00887A4B" w:rsidP="00B0496D">
            <w:pPr>
              <w:pStyle w:val="af1"/>
              <w:spacing w:after="283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ΠΡΟΫΠΟΛ/ΝΤΑ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bottom"/>
          </w:tcPr>
          <w:p w:rsidR="00887A4B" w:rsidRDefault="00887A4B" w:rsidP="00B0496D">
            <w:pPr>
              <w:pStyle w:val="af1"/>
              <w:spacing w:after="28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ΠΟΣΟ </w:t>
            </w:r>
          </w:p>
          <w:p w:rsidR="00887A4B" w:rsidRDefault="00887A4B" w:rsidP="00B0496D">
            <w:pPr>
              <w:pStyle w:val="af1"/>
              <w:spacing w:after="283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ΑΥΞΗΣΗΣ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bottom"/>
          </w:tcPr>
          <w:p w:rsidR="00887A4B" w:rsidRDefault="00887A4B" w:rsidP="00B0496D">
            <w:pPr>
              <w:pStyle w:val="af1"/>
              <w:spacing w:after="283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ΔΙΑΜ/ΘΕΝΤΑ</w:t>
            </w:r>
          </w:p>
        </w:tc>
        <w:tc>
          <w:tcPr>
            <w:tcW w:w="1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bottom"/>
          </w:tcPr>
          <w:p w:rsidR="00887A4B" w:rsidRDefault="00887A4B" w:rsidP="00B0496D">
            <w:pPr>
              <w:pStyle w:val="af1"/>
              <w:spacing w:after="283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ΦΟΡΕΑΣ ΧΡΗΜΑΤΟΔΟΤΗΣΗΣ</w:t>
            </w:r>
          </w:p>
        </w:tc>
      </w:tr>
      <w:tr w:rsidR="00887A4B" w:rsidTr="00B0496D">
        <w:tblPrEx>
          <w:tblCellMar>
            <w:top w:w="0" w:type="dxa"/>
          </w:tblCellMar>
        </w:tblPrEx>
        <w:trPr>
          <w:trHeight w:val="1183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7A4B" w:rsidRDefault="00887A4B" w:rsidP="00B0496D">
            <w:pPr>
              <w:pStyle w:val="af1"/>
              <w:snapToGrid w:val="0"/>
              <w:spacing w:after="283"/>
              <w:ind w:right="57"/>
              <w:jc w:val="center"/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1.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7A4B" w:rsidRDefault="00887A4B" w:rsidP="00B0496D">
            <w:pPr>
              <w:pStyle w:val="af1"/>
              <w:snapToGrid w:val="0"/>
              <w:spacing w:after="283"/>
            </w:pP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15/6041.001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7A4B" w:rsidRDefault="00887A4B" w:rsidP="00B0496D">
            <w:pPr>
              <w:pStyle w:val="af1"/>
              <w:snapToGrid w:val="0"/>
              <w:spacing w:after="283"/>
            </w:pP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Τακτικές αποδοχές ωρομισθίων γυμναστών ΠΑγΟ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7A4B" w:rsidRDefault="00887A4B" w:rsidP="00B0496D">
            <w:pPr>
              <w:pStyle w:val="af1"/>
              <w:snapToGrid w:val="0"/>
              <w:spacing w:after="283"/>
              <w:jc w:val="center"/>
            </w:pP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2.681,12 €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7A4B" w:rsidRDefault="00887A4B" w:rsidP="00B0496D">
            <w:pPr>
              <w:pStyle w:val="af1"/>
              <w:snapToGrid w:val="0"/>
              <w:spacing w:after="283"/>
              <w:jc w:val="center"/>
            </w:pP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89,78 €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7A4B" w:rsidRDefault="00887A4B" w:rsidP="00B0496D">
            <w:pPr>
              <w:pStyle w:val="af1"/>
              <w:snapToGrid w:val="0"/>
              <w:spacing w:after="283"/>
              <w:jc w:val="center"/>
            </w:pP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2.770,90 €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7A4B" w:rsidRDefault="00887A4B" w:rsidP="00B0496D">
            <w:pPr>
              <w:pStyle w:val="af1"/>
              <w:tabs>
                <w:tab w:val="left" w:pos="510"/>
              </w:tabs>
              <w:snapToGrid w:val="0"/>
              <w:spacing w:after="283"/>
              <w:jc w:val="center"/>
            </w:pP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Επιχορήγηση ΓΓΑ</w:t>
            </w:r>
          </w:p>
        </w:tc>
      </w:tr>
      <w:tr w:rsidR="00887A4B" w:rsidTr="00B0496D">
        <w:tblPrEx>
          <w:tblCellMar>
            <w:top w:w="0" w:type="dxa"/>
          </w:tblCellMar>
        </w:tblPrEx>
        <w:trPr>
          <w:trHeight w:val="1104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7A4B" w:rsidRDefault="00887A4B" w:rsidP="00B0496D">
            <w:pPr>
              <w:pStyle w:val="af1"/>
              <w:snapToGrid w:val="0"/>
              <w:spacing w:after="283"/>
              <w:ind w:right="57"/>
              <w:jc w:val="center"/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2.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7A4B" w:rsidRDefault="00887A4B" w:rsidP="00B0496D">
            <w:pPr>
              <w:pStyle w:val="af1"/>
              <w:snapToGrid w:val="0"/>
              <w:spacing w:after="283"/>
            </w:pP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15/6054.001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7A4B" w:rsidRDefault="00887A4B" w:rsidP="00B0496D">
            <w:pPr>
              <w:pStyle w:val="af1"/>
              <w:snapToGrid w:val="0"/>
              <w:spacing w:after="283"/>
            </w:pP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Εργοδοτικές εισφορές ωρομισθίων γυμναστών ΠΑγΟ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7A4B" w:rsidRDefault="00887A4B" w:rsidP="00B0496D">
            <w:pPr>
              <w:pStyle w:val="af1"/>
              <w:snapToGrid w:val="0"/>
              <w:spacing w:after="283"/>
              <w:jc w:val="center"/>
            </w:pP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671,88 €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7A4B" w:rsidRDefault="00887A4B" w:rsidP="00B0496D">
            <w:pPr>
              <w:pStyle w:val="af1"/>
              <w:snapToGrid w:val="0"/>
              <w:spacing w:after="283"/>
              <w:jc w:val="center"/>
            </w:pP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22,51 €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7A4B" w:rsidRDefault="00887A4B" w:rsidP="00B0496D">
            <w:pPr>
              <w:pStyle w:val="af1"/>
              <w:snapToGrid w:val="0"/>
              <w:spacing w:after="283"/>
              <w:jc w:val="center"/>
            </w:pP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694,39 €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7A4B" w:rsidRDefault="00887A4B" w:rsidP="00B0496D">
            <w:pPr>
              <w:pStyle w:val="af1"/>
              <w:tabs>
                <w:tab w:val="left" w:pos="510"/>
              </w:tabs>
              <w:snapToGrid w:val="0"/>
              <w:spacing w:after="283"/>
              <w:jc w:val="center"/>
            </w:pP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Επιχορήγηση ΓΓΑ</w:t>
            </w:r>
          </w:p>
        </w:tc>
      </w:tr>
      <w:tr w:rsidR="00887A4B" w:rsidTr="00B0496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05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7A4B" w:rsidRDefault="00887A4B" w:rsidP="00B0496D">
            <w:pPr>
              <w:pStyle w:val="af1"/>
              <w:snapToGrid w:val="0"/>
              <w:spacing w:after="283"/>
              <w:ind w:right="57"/>
              <w:jc w:val="center"/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3.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7A4B" w:rsidRDefault="00887A4B" w:rsidP="00B0496D">
            <w:pPr>
              <w:pStyle w:val="af1"/>
              <w:snapToGrid w:val="0"/>
              <w:spacing w:after="283"/>
            </w:pP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15/6471.002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7A4B" w:rsidRDefault="00887A4B" w:rsidP="00B0496D">
            <w:pPr>
              <w:pStyle w:val="af1"/>
              <w:snapToGrid w:val="0"/>
              <w:spacing w:after="283"/>
            </w:pP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Πολιτιστικές εκδηλώσεις "ΤΡΟΦΩΝΕΙΑ"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7A4B" w:rsidRDefault="00887A4B" w:rsidP="00B0496D">
            <w:pPr>
              <w:pStyle w:val="af1"/>
              <w:snapToGrid w:val="0"/>
              <w:spacing w:after="283"/>
              <w:jc w:val="center"/>
            </w:pP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35.000,00 €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7A4B" w:rsidRDefault="00887A4B" w:rsidP="00B0496D">
            <w:pPr>
              <w:pStyle w:val="af1"/>
              <w:snapToGrid w:val="0"/>
              <w:spacing w:after="283"/>
              <w:jc w:val="center"/>
            </w:pP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6.000,00 €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7A4B" w:rsidRDefault="00887A4B" w:rsidP="00B0496D">
            <w:pPr>
              <w:pStyle w:val="af1"/>
              <w:snapToGrid w:val="0"/>
              <w:spacing w:after="283"/>
              <w:jc w:val="center"/>
            </w:pP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41.000, €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87A4B" w:rsidRDefault="00887A4B" w:rsidP="00B0496D">
            <w:pPr>
              <w:pStyle w:val="af1"/>
              <w:tabs>
                <w:tab w:val="left" w:pos="510"/>
              </w:tabs>
              <w:snapToGrid w:val="0"/>
              <w:spacing w:after="283"/>
              <w:jc w:val="center"/>
            </w:pP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Ίδιοι πόροι</w:t>
            </w:r>
          </w:p>
        </w:tc>
      </w:tr>
      <w:tr w:rsidR="00887A4B" w:rsidTr="00B0496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7A4B" w:rsidRDefault="00887A4B" w:rsidP="00B0496D">
            <w:pPr>
              <w:pStyle w:val="af1"/>
              <w:snapToGrid w:val="0"/>
              <w:spacing w:after="283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7A4B" w:rsidRDefault="00887A4B" w:rsidP="00B0496D">
            <w:pPr>
              <w:pStyle w:val="af1"/>
              <w:snapToGrid w:val="0"/>
              <w:spacing w:after="283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7A4B" w:rsidRDefault="00887A4B" w:rsidP="00B0496D">
            <w:pPr>
              <w:pStyle w:val="af1"/>
              <w:spacing w:after="283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ΣΥΝΟΛΟ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7A4B" w:rsidRDefault="00887A4B" w:rsidP="00B0496D">
            <w:pPr>
              <w:pStyle w:val="af1"/>
              <w:snapToGrid w:val="0"/>
              <w:spacing w:after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7A4B" w:rsidRDefault="00887A4B" w:rsidP="00B0496D">
            <w:pPr>
              <w:pStyle w:val="af1"/>
              <w:snapToGrid w:val="0"/>
              <w:spacing w:after="283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6.112,29 €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7A4B" w:rsidRDefault="00887A4B" w:rsidP="00B0496D">
            <w:pPr>
              <w:pStyle w:val="af1"/>
              <w:snapToGrid w:val="0"/>
              <w:spacing w:after="283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87A4B" w:rsidRDefault="00887A4B" w:rsidP="00B0496D">
            <w:pPr>
              <w:pStyle w:val="af1"/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073CDA" w:rsidRDefault="00073CDA" w:rsidP="00073CDA">
      <w:pPr>
        <w:spacing w:line="276" w:lineRule="auto"/>
        <w:jc w:val="both"/>
      </w:pPr>
    </w:p>
    <w:p w:rsidR="00887A4B" w:rsidRDefault="00887A4B" w:rsidP="00073CDA">
      <w:pPr>
        <w:pStyle w:val="a3"/>
        <w:spacing w:line="276" w:lineRule="auto"/>
        <w:rPr>
          <w:rFonts w:ascii="Calibri" w:eastAsia="Calibri" w:hAnsi="Calibri" w:cs="Calibri"/>
          <w:b/>
          <w:i/>
          <w:iCs/>
          <w:szCs w:val="24"/>
        </w:rPr>
      </w:pPr>
    </w:p>
    <w:p w:rsidR="00073CDA" w:rsidRPr="00744ECF" w:rsidRDefault="00887A4B" w:rsidP="00073CDA">
      <w:pPr>
        <w:pStyle w:val="a3"/>
        <w:spacing w:line="276" w:lineRule="auto"/>
        <w:rPr>
          <w:rFonts w:ascii="Calibri" w:hAnsi="Calibri"/>
          <w:szCs w:val="24"/>
        </w:rPr>
      </w:pPr>
      <w:r>
        <w:rPr>
          <w:rFonts w:ascii="Calibri" w:eastAsia="Calibri" w:hAnsi="Calibri" w:cs="Calibri"/>
          <w:b/>
          <w:i/>
          <w:iCs/>
          <w:szCs w:val="24"/>
        </w:rPr>
        <w:t>4</w:t>
      </w:r>
      <w:r w:rsidR="00073CDA" w:rsidRPr="00744ECF">
        <w:rPr>
          <w:rFonts w:ascii="Calibri" w:eastAsia="Calibri" w:hAnsi="Calibri" w:cs="Calibri"/>
          <w:b/>
          <w:i/>
          <w:iCs/>
          <w:szCs w:val="24"/>
        </w:rPr>
        <w:t xml:space="preserve">. </w:t>
      </w:r>
      <w:r w:rsidR="00073CDA" w:rsidRPr="00744ECF">
        <w:rPr>
          <w:rFonts w:ascii="Calibri" w:hAnsi="Calibri" w:cs="Calibri"/>
          <w:i/>
          <w:iCs/>
          <w:szCs w:val="24"/>
        </w:rPr>
        <w:t>Από την παραπάνω αναμόρφωση  του προϋπολογισμού το αποθεματικό</w:t>
      </w:r>
      <w:r w:rsidR="00073CDA" w:rsidRPr="00744ECF">
        <w:rPr>
          <w:rFonts w:ascii="Calibri" w:hAnsi="Calibri" w:cs="Calibri"/>
          <w:b/>
          <w:bCs/>
          <w:i/>
          <w:iCs/>
          <w:szCs w:val="24"/>
        </w:rPr>
        <w:t xml:space="preserve"> μειώνεται κατά 112,29 € </w:t>
      </w:r>
      <w:r w:rsidR="00073CDA" w:rsidRPr="00744ECF">
        <w:rPr>
          <w:rFonts w:ascii="Calibri" w:hAnsi="Calibri" w:cs="Calibri"/>
          <w:i/>
          <w:iCs/>
          <w:szCs w:val="24"/>
        </w:rPr>
        <w:t xml:space="preserve">και διαμορφώνεται στα </w:t>
      </w:r>
      <w:r w:rsidR="00073CDA" w:rsidRPr="00744ECF">
        <w:rPr>
          <w:rFonts w:ascii="Calibri" w:hAnsi="Calibri" w:cs="Calibri"/>
          <w:b/>
          <w:bCs/>
          <w:i/>
          <w:iCs/>
          <w:szCs w:val="24"/>
        </w:rPr>
        <w:t>59.987,89 €.</w:t>
      </w:r>
    </w:p>
    <w:p w:rsidR="00073CDA" w:rsidRPr="00744ECF" w:rsidRDefault="00073CDA" w:rsidP="00073CDA">
      <w:pPr>
        <w:pStyle w:val="a3"/>
        <w:spacing w:before="119" w:after="119"/>
        <w:rPr>
          <w:rFonts w:ascii="Calibri" w:hAnsi="Calibri"/>
          <w:szCs w:val="24"/>
        </w:rPr>
      </w:pPr>
      <w:r w:rsidRPr="00744ECF">
        <w:rPr>
          <w:rFonts w:ascii="Calibri" w:hAnsi="Calibri" w:cs="Calibri"/>
          <w:i/>
          <w:iCs/>
          <w:szCs w:val="24"/>
        </w:rPr>
        <w:t xml:space="preserve">Ο προϋπολογισμός 2018, μετά την παραπάνω αναμόρφωση, θα ανέρχεται στα </w:t>
      </w:r>
      <w:r w:rsidRPr="00744ECF">
        <w:rPr>
          <w:rFonts w:ascii="Calibri" w:hAnsi="Calibri" w:cs="Calibri"/>
          <w:b/>
          <w:bCs/>
          <w:i/>
          <w:iCs/>
          <w:szCs w:val="24"/>
        </w:rPr>
        <w:t xml:space="preserve">26.870.726,30 € </w:t>
      </w:r>
      <w:r w:rsidRPr="00744ECF">
        <w:rPr>
          <w:rFonts w:ascii="Calibri" w:hAnsi="Calibri" w:cs="Calibri"/>
          <w:i/>
          <w:iCs/>
          <w:szCs w:val="24"/>
        </w:rPr>
        <w:t>περιλαμβανομένου και του αποθεματικού και παραμένει ισοσκελισμένος σύμφωνα με τη ΚΥΑ25595/28-7-2017.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</w:p>
    <w:p w:rsidR="00073CDA" w:rsidRPr="00744ECF" w:rsidRDefault="00073CDA" w:rsidP="00073CDA">
      <w:pPr>
        <w:jc w:val="both"/>
        <w:rPr>
          <w:rFonts w:ascii="Calibri" w:eastAsia="Arial" w:hAnsi="Calibri" w:cs="Arial"/>
          <w:kern w:val="1"/>
          <w:lang w:bidi="hi-IN"/>
        </w:rPr>
      </w:pPr>
      <w:r w:rsidRPr="00744ECF">
        <w:rPr>
          <w:rFonts w:ascii="Calibri" w:eastAsia="Arial" w:hAnsi="Calibri" w:cs="Arial"/>
          <w:kern w:val="1"/>
          <w:lang w:bidi="hi-IN"/>
        </w:rPr>
        <w:t>Η Οικονομική Επιτροπή αφού έλαβε υπόψη :</w:t>
      </w:r>
    </w:p>
    <w:p w:rsidR="00744ECF" w:rsidRPr="00744ECF" w:rsidRDefault="00744ECF" w:rsidP="00073CDA">
      <w:pPr>
        <w:jc w:val="both"/>
        <w:rPr>
          <w:rFonts w:ascii="Calibri" w:hAnsi="Calibri"/>
        </w:rPr>
      </w:pPr>
    </w:p>
    <w:p w:rsidR="00073CDA" w:rsidRPr="00744ECF" w:rsidRDefault="00073CDA" w:rsidP="00073CDA">
      <w:pPr>
        <w:numPr>
          <w:ilvl w:val="0"/>
          <w:numId w:val="3"/>
        </w:numPr>
        <w:tabs>
          <w:tab w:val="left" w:pos="0"/>
          <w:tab w:val="left" w:pos="360"/>
          <w:tab w:val="left" w:pos="559"/>
          <w:tab w:val="left" w:pos="1555"/>
        </w:tabs>
        <w:suppressAutoHyphens/>
        <w:spacing w:line="276" w:lineRule="auto"/>
        <w:rPr>
          <w:rFonts w:ascii="Calibri" w:hAnsi="Calibri"/>
        </w:rPr>
      </w:pPr>
      <w:r w:rsidRPr="00744ECF">
        <w:rPr>
          <w:rFonts w:ascii="Calibri" w:eastAsia="Arial" w:hAnsi="Calibri" w:cs="Arial"/>
        </w:rPr>
        <w:t xml:space="preserve">   </w:t>
      </w:r>
      <w:r w:rsidRPr="00744ECF">
        <w:rPr>
          <w:rFonts w:ascii="Calibri" w:hAnsi="Calibri" w:cs="Arial"/>
        </w:rPr>
        <w:t>το με αριθ. πρωτ</w:t>
      </w:r>
      <w:r w:rsidRPr="00744ECF">
        <w:rPr>
          <w:rFonts w:ascii="Calibri" w:hAnsi="Calibri" w:cs="Arial"/>
          <w:iCs/>
        </w:rPr>
        <w:t>19853</w:t>
      </w:r>
      <w:r w:rsidRPr="00744ECF">
        <w:rPr>
          <w:rFonts w:ascii="Calibri" w:eastAsia="Arial" w:hAnsi="Calibri" w:cs="Arial"/>
        </w:rPr>
        <w:t xml:space="preserve">/10-8-2018 σε ορθή επανάληψη </w:t>
      </w:r>
      <w:r w:rsidRPr="00744ECF">
        <w:rPr>
          <w:rFonts w:ascii="Calibri" w:hAnsi="Calibri" w:cs="Arial"/>
        </w:rPr>
        <w:t xml:space="preserve">έγγραφο  του  Τμ. Προϋπολογισμού – Λογιστηρίου και Προμηθειών  που  διανεμήθηκε </w:t>
      </w:r>
    </w:p>
    <w:p w:rsidR="00073CDA" w:rsidRPr="00744ECF" w:rsidRDefault="00073CDA" w:rsidP="00073CDA">
      <w:pPr>
        <w:numPr>
          <w:ilvl w:val="0"/>
          <w:numId w:val="3"/>
        </w:numPr>
        <w:tabs>
          <w:tab w:val="left" w:pos="0"/>
          <w:tab w:val="left" w:pos="360"/>
          <w:tab w:val="left" w:pos="559"/>
          <w:tab w:val="left" w:pos="1555"/>
        </w:tabs>
        <w:suppressAutoHyphens/>
        <w:spacing w:line="276" w:lineRule="auto"/>
        <w:rPr>
          <w:rFonts w:ascii="Calibri" w:hAnsi="Calibri"/>
        </w:rPr>
      </w:pPr>
      <w:r w:rsidRPr="00744ECF">
        <w:rPr>
          <w:rFonts w:ascii="Calibri" w:hAnsi="Calibri" w:cs="Arial"/>
          <w:iCs/>
        </w:rPr>
        <w:t>Το Β.Δ. 17-5/15-6-59 (ΦΕΚ 114/59 τεύχος Α').</w:t>
      </w:r>
    </w:p>
    <w:p w:rsidR="00073CDA" w:rsidRPr="00744ECF" w:rsidRDefault="00073CDA" w:rsidP="00073CDA">
      <w:pPr>
        <w:numPr>
          <w:ilvl w:val="0"/>
          <w:numId w:val="3"/>
        </w:numPr>
        <w:tabs>
          <w:tab w:val="left" w:pos="0"/>
          <w:tab w:val="left" w:pos="360"/>
          <w:tab w:val="left" w:pos="559"/>
          <w:tab w:val="left" w:pos="1555"/>
        </w:tabs>
        <w:suppressAutoHyphens/>
        <w:spacing w:line="276" w:lineRule="auto"/>
        <w:rPr>
          <w:rFonts w:ascii="Calibri" w:hAnsi="Calibri"/>
        </w:rPr>
      </w:pPr>
      <w:r w:rsidRPr="00744ECF">
        <w:rPr>
          <w:rFonts w:ascii="Calibri" w:eastAsia="Arial" w:hAnsi="Calibri" w:cs="Arial"/>
        </w:rPr>
        <w:t xml:space="preserve"> </w:t>
      </w:r>
      <w:r w:rsidRPr="00744ECF">
        <w:rPr>
          <w:rFonts w:ascii="Calibri" w:hAnsi="Calibri" w:cs="Arial"/>
        </w:rPr>
        <w:t>Το Π.Δ/μα 80/2016</w:t>
      </w:r>
    </w:p>
    <w:p w:rsidR="00073CDA" w:rsidRPr="00744ECF" w:rsidRDefault="00073CDA" w:rsidP="00073CDA">
      <w:pPr>
        <w:numPr>
          <w:ilvl w:val="0"/>
          <w:numId w:val="3"/>
        </w:numPr>
        <w:tabs>
          <w:tab w:val="left" w:pos="0"/>
          <w:tab w:val="left" w:pos="360"/>
          <w:tab w:val="left" w:pos="559"/>
          <w:tab w:val="left" w:pos="1555"/>
        </w:tabs>
        <w:suppressAutoHyphens/>
        <w:spacing w:line="276" w:lineRule="auto"/>
        <w:rPr>
          <w:rFonts w:ascii="Calibri" w:hAnsi="Calibri"/>
        </w:rPr>
      </w:pPr>
      <w:r w:rsidRPr="00744ECF">
        <w:rPr>
          <w:rFonts w:ascii="Calibri" w:hAnsi="Calibri" w:cs="Arial"/>
        </w:rPr>
        <w:t xml:space="preserve">τις διατάξεις του άρθρου </w:t>
      </w:r>
      <w:r w:rsidRPr="00744ECF">
        <w:rPr>
          <w:rFonts w:ascii="Calibri" w:eastAsia="Arial" w:hAnsi="Calibri" w:cs="Arial"/>
          <w:kern w:val="1"/>
          <w:lang w:bidi="hi-IN"/>
        </w:rPr>
        <w:t xml:space="preserve"> 72 του Ν.3852/10</w:t>
      </w:r>
    </w:p>
    <w:p w:rsidR="00073CDA" w:rsidRPr="00744ECF" w:rsidRDefault="00073CDA" w:rsidP="00073CDA">
      <w:pPr>
        <w:tabs>
          <w:tab w:val="left" w:pos="0"/>
          <w:tab w:val="left" w:pos="559"/>
          <w:tab w:val="left" w:pos="1555"/>
        </w:tabs>
        <w:spacing w:line="276" w:lineRule="auto"/>
        <w:ind w:left="720"/>
        <w:rPr>
          <w:rFonts w:ascii="Calibri" w:hAnsi="Calibri"/>
        </w:rPr>
      </w:pPr>
    </w:p>
    <w:p w:rsidR="00073CDA" w:rsidRPr="00744ECF" w:rsidRDefault="00073CDA" w:rsidP="00073CDA">
      <w:pPr>
        <w:spacing w:line="276" w:lineRule="auto"/>
        <w:jc w:val="center"/>
        <w:rPr>
          <w:rFonts w:ascii="Calibri" w:hAnsi="Calibri" w:cs="Arial"/>
          <w:b/>
          <w:bCs/>
        </w:rPr>
      </w:pPr>
      <w:r w:rsidRPr="00744ECF">
        <w:rPr>
          <w:rFonts w:ascii="Calibri" w:hAnsi="Calibri" w:cs="Arial"/>
          <w:b/>
          <w:bCs/>
        </w:rPr>
        <w:t>ΑΠΟΦΑΣΙΖΕΙ  ΟΜΟΦΩΝΑ</w:t>
      </w:r>
    </w:p>
    <w:p w:rsidR="00073CDA" w:rsidRDefault="00073CDA" w:rsidP="00073CDA">
      <w:pPr>
        <w:pStyle w:val="western"/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744ECF">
        <w:rPr>
          <w:rFonts w:ascii="Calibri" w:eastAsia="Arial" w:hAnsi="Calibri"/>
          <w:sz w:val="24"/>
          <w:szCs w:val="24"/>
        </w:rPr>
        <w:t xml:space="preserve">    </w:t>
      </w:r>
      <w:r w:rsidRPr="00744ECF">
        <w:rPr>
          <w:rFonts w:ascii="Calibri" w:hAnsi="Calibri"/>
          <w:sz w:val="24"/>
          <w:szCs w:val="24"/>
        </w:rPr>
        <w:t xml:space="preserve">Υποβάλει για έγκριση στο Δημοτικό Συμβούλιο την </w:t>
      </w:r>
      <w:r w:rsidR="00887A4B">
        <w:rPr>
          <w:rFonts w:ascii="Calibri" w:hAnsi="Calibri"/>
          <w:sz w:val="24"/>
          <w:szCs w:val="24"/>
        </w:rPr>
        <w:t>9</w:t>
      </w:r>
      <w:r w:rsidRPr="00744ECF">
        <w:rPr>
          <w:rFonts w:ascii="Calibri" w:hAnsi="Calibri"/>
          <w:sz w:val="24"/>
          <w:szCs w:val="24"/>
          <w:vertAlign w:val="superscript"/>
        </w:rPr>
        <w:t>η</w:t>
      </w:r>
      <w:r w:rsidRPr="00744ECF">
        <w:rPr>
          <w:rFonts w:ascii="Calibri" w:hAnsi="Calibri"/>
          <w:sz w:val="24"/>
          <w:szCs w:val="24"/>
        </w:rPr>
        <w:t xml:space="preserve">  αναμόρφωση του προϋπολογισμού οικονομικού έτους 2018  ως κατωτέρω:</w:t>
      </w:r>
    </w:p>
    <w:p w:rsidR="00744ECF" w:rsidRDefault="00744ECF" w:rsidP="00073CDA">
      <w:pPr>
        <w:pStyle w:val="western"/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744ECF" w:rsidRDefault="00744ECF" w:rsidP="00073CDA">
      <w:pPr>
        <w:pStyle w:val="western"/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744ECF" w:rsidRPr="00744ECF" w:rsidRDefault="00744ECF" w:rsidP="00073CDA">
      <w:pPr>
        <w:pStyle w:val="western"/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887A4B" w:rsidRPr="00141DA6" w:rsidRDefault="00887A4B" w:rsidP="00887A4B">
      <w:pPr>
        <w:pStyle w:val="a5"/>
        <w:ind w:firstLine="0"/>
      </w:pPr>
      <w:r w:rsidRPr="00141DA6">
        <w:rPr>
          <w:rFonts w:ascii="Calibri" w:eastAsia="Verdana" w:hAnsi="Calibri" w:cs="Calibri"/>
          <w:b/>
          <w:bCs/>
          <w:iCs/>
          <w:sz w:val="22"/>
          <w:szCs w:val="22"/>
        </w:rPr>
        <w:lastRenderedPageBreak/>
        <w:t>1.ΜΕΙΩΣΗ ΕΞΟΔΩΝ</w:t>
      </w:r>
    </w:p>
    <w:tbl>
      <w:tblPr>
        <w:tblW w:w="10621" w:type="dxa"/>
        <w:tblInd w:w="-14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1390"/>
        <w:gridCol w:w="2325"/>
        <w:gridCol w:w="1650"/>
        <w:gridCol w:w="1575"/>
        <w:gridCol w:w="1530"/>
        <w:gridCol w:w="1726"/>
      </w:tblGrid>
      <w:tr w:rsidR="00887A4B" w:rsidRPr="00141DA6" w:rsidTr="00B0496D">
        <w:trPr>
          <w:trHeight w:val="630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bottom"/>
          </w:tcPr>
          <w:p w:rsidR="00887A4B" w:rsidRPr="00141DA6" w:rsidRDefault="00887A4B" w:rsidP="00B0496D">
            <w:pPr>
              <w:pStyle w:val="af1"/>
              <w:spacing w:after="283"/>
            </w:pPr>
            <w:r w:rsidRPr="00141DA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bottom"/>
          </w:tcPr>
          <w:p w:rsidR="00887A4B" w:rsidRPr="00141DA6" w:rsidRDefault="00887A4B" w:rsidP="00B0496D">
            <w:pPr>
              <w:pStyle w:val="af1"/>
              <w:spacing w:after="283"/>
              <w:jc w:val="center"/>
            </w:pPr>
            <w:r w:rsidRPr="00141DA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ΚΑ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bottom"/>
          </w:tcPr>
          <w:p w:rsidR="00887A4B" w:rsidRPr="00141DA6" w:rsidRDefault="00887A4B" w:rsidP="00B0496D">
            <w:pPr>
              <w:pStyle w:val="af1"/>
              <w:spacing w:after="283"/>
              <w:jc w:val="center"/>
            </w:pPr>
            <w:r w:rsidRPr="00141DA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ΤΙΤΛΟΣ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bottom"/>
          </w:tcPr>
          <w:p w:rsidR="00887A4B" w:rsidRPr="00141DA6" w:rsidRDefault="00887A4B" w:rsidP="00B0496D">
            <w:pPr>
              <w:pStyle w:val="af1"/>
              <w:spacing w:after="283"/>
              <w:jc w:val="center"/>
            </w:pPr>
            <w:r w:rsidRPr="00141DA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ΠΡΟΫΠΟΛ/ΝΤΑ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bottom"/>
          </w:tcPr>
          <w:p w:rsidR="00887A4B" w:rsidRPr="00141DA6" w:rsidRDefault="00887A4B" w:rsidP="00B0496D">
            <w:pPr>
              <w:pStyle w:val="af1"/>
              <w:spacing w:after="28"/>
              <w:jc w:val="center"/>
            </w:pPr>
            <w:r w:rsidRPr="00141DA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ΠΟΣΟ </w:t>
            </w:r>
          </w:p>
          <w:p w:rsidR="00887A4B" w:rsidRPr="00141DA6" w:rsidRDefault="00887A4B" w:rsidP="00B0496D">
            <w:pPr>
              <w:pStyle w:val="af1"/>
              <w:spacing w:after="283"/>
              <w:jc w:val="center"/>
            </w:pPr>
            <w:r w:rsidRPr="00141DA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ΜΕΙΩΣΗΣ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bottom"/>
          </w:tcPr>
          <w:p w:rsidR="00887A4B" w:rsidRPr="00141DA6" w:rsidRDefault="00887A4B" w:rsidP="00B0496D">
            <w:pPr>
              <w:pStyle w:val="af1"/>
              <w:spacing w:after="283"/>
              <w:jc w:val="center"/>
            </w:pPr>
            <w:r w:rsidRPr="00141DA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ΔΙΑΜ/ΘΕΝΤΑ</w:t>
            </w:r>
          </w:p>
        </w:tc>
        <w:tc>
          <w:tcPr>
            <w:tcW w:w="1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bottom"/>
          </w:tcPr>
          <w:p w:rsidR="00887A4B" w:rsidRPr="00141DA6" w:rsidRDefault="00887A4B" w:rsidP="00B0496D">
            <w:pPr>
              <w:pStyle w:val="af1"/>
              <w:spacing w:after="283"/>
              <w:jc w:val="center"/>
            </w:pPr>
            <w:r w:rsidRPr="00141DA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887A4B" w:rsidRPr="00141DA6" w:rsidTr="00B0496D">
        <w:tblPrEx>
          <w:tblCellMar>
            <w:top w:w="0" w:type="dxa"/>
          </w:tblCellMar>
        </w:tblPrEx>
        <w:trPr>
          <w:trHeight w:val="1609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7A4B" w:rsidRPr="00141DA6" w:rsidRDefault="00887A4B" w:rsidP="00B0496D">
            <w:pPr>
              <w:pStyle w:val="af1"/>
              <w:snapToGrid w:val="0"/>
              <w:spacing w:after="283"/>
              <w:ind w:right="57"/>
              <w:jc w:val="center"/>
            </w:pPr>
            <w:r w:rsidRPr="00141DA6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1.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7A4B" w:rsidRPr="00141DA6" w:rsidRDefault="00887A4B" w:rsidP="00B0496D">
            <w:pPr>
              <w:pStyle w:val="af1"/>
              <w:snapToGrid w:val="0"/>
              <w:spacing w:after="283"/>
            </w:pPr>
            <w:r w:rsidRPr="00141DA6">
              <w:rPr>
                <w:rFonts w:ascii="Calibri" w:hAnsi="Calibri" w:cs="Calibri"/>
                <w:bCs/>
                <w:iCs/>
                <w:sz w:val="22"/>
                <w:szCs w:val="22"/>
              </w:rPr>
              <w:t>00/6431.004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7A4B" w:rsidRPr="00141DA6" w:rsidRDefault="00887A4B" w:rsidP="00B0496D">
            <w:pPr>
              <w:pStyle w:val="af1"/>
              <w:snapToGrid w:val="0"/>
              <w:spacing w:after="283"/>
            </w:pPr>
            <w:r w:rsidRPr="00141DA6">
              <w:rPr>
                <w:rFonts w:ascii="Calibri" w:hAnsi="Calibri" w:cs="Calibri"/>
                <w:bCs/>
                <w:iCs/>
                <w:sz w:val="22"/>
                <w:szCs w:val="22"/>
              </w:rPr>
              <w:t>Έκδοση ενημερωτικού εντύπου για ευρήματα από τις ανασκαφές στο Σπήλαιο της Νύμφης Κορώνειας (Ελικώνας)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7A4B" w:rsidRPr="00141DA6" w:rsidRDefault="00887A4B" w:rsidP="00B0496D">
            <w:pPr>
              <w:pStyle w:val="af1"/>
              <w:snapToGrid w:val="0"/>
              <w:spacing w:after="283"/>
              <w:jc w:val="center"/>
            </w:pPr>
            <w:r w:rsidRPr="00141DA6">
              <w:rPr>
                <w:rFonts w:ascii="Calibri" w:hAnsi="Calibri" w:cs="Calibri"/>
                <w:bCs/>
                <w:iCs/>
                <w:sz w:val="22"/>
                <w:szCs w:val="22"/>
              </w:rPr>
              <w:t>11.500,00€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7A4B" w:rsidRPr="00141DA6" w:rsidRDefault="00887A4B" w:rsidP="00B0496D">
            <w:pPr>
              <w:pStyle w:val="af1"/>
              <w:snapToGrid w:val="0"/>
              <w:spacing w:after="283"/>
              <w:jc w:val="center"/>
            </w:pPr>
            <w:r w:rsidRPr="00141DA6">
              <w:rPr>
                <w:rFonts w:ascii="Calibri" w:hAnsi="Calibri" w:cs="Calibri"/>
                <w:bCs/>
                <w:iCs/>
                <w:sz w:val="22"/>
                <w:szCs w:val="22"/>
              </w:rPr>
              <w:t>-6.000,00€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7A4B" w:rsidRPr="00141DA6" w:rsidRDefault="00887A4B" w:rsidP="00B0496D">
            <w:pPr>
              <w:pStyle w:val="af1"/>
              <w:snapToGrid w:val="0"/>
              <w:spacing w:after="283"/>
              <w:jc w:val="center"/>
            </w:pPr>
            <w:r w:rsidRPr="00141DA6">
              <w:rPr>
                <w:rFonts w:ascii="Calibri" w:hAnsi="Calibri" w:cs="Calibri"/>
                <w:bCs/>
                <w:iCs/>
                <w:sz w:val="22"/>
                <w:szCs w:val="22"/>
              </w:rPr>
              <w:t>5.500,00€</w:t>
            </w:r>
          </w:p>
        </w:tc>
        <w:tc>
          <w:tcPr>
            <w:tcW w:w="1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7A4B" w:rsidRPr="00141DA6" w:rsidRDefault="00887A4B" w:rsidP="00B0496D">
            <w:pPr>
              <w:pStyle w:val="af1"/>
              <w:snapToGrid w:val="0"/>
              <w:spacing w:after="283"/>
              <w:jc w:val="center"/>
            </w:pPr>
            <w:r w:rsidRPr="00141DA6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</w:tbl>
    <w:p w:rsidR="00887A4B" w:rsidRPr="00141DA6" w:rsidRDefault="00887A4B" w:rsidP="00073CDA">
      <w:pPr>
        <w:pStyle w:val="a5"/>
        <w:ind w:firstLine="0"/>
        <w:rPr>
          <w:rFonts w:ascii="Calibri" w:eastAsia="Verdana" w:hAnsi="Calibri" w:cs="Calibri"/>
          <w:b/>
          <w:bCs/>
          <w:iCs/>
          <w:sz w:val="22"/>
          <w:szCs w:val="22"/>
        </w:rPr>
      </w:pPr>
    </w:p>
    <w:p w:rsidR="00141DA6" w:rsidRPr="00141DA6" w:rsidRDefault="00141DA6" w:rsidP="00141DA6">
      <w:pPr>
        <w:pStyle w:val="a5"/>
        <w:ind w:firstLine="0"/>
        <w:rPr>
          <w:sz w:val="22"/>
          <w:szCs w:val="22"/>
        </w:rPr>
      </w:pPr>
      <w:r w:rsidRPr="00141DA6">
        <w:rPr>
          <w:rFonts w:ascii="Calibri" w:eastAsia="Verdana" w:hAnsi="Calibri" w:cs="Calibri"/>
          <w:b/>
          <w:bCs/>
          <w:iCs/>
          <w:sz w:val="22"/>
          <w:szCs w:val="22"/>
        </w:rPr>
        <w:t>2.</w:t>
      </w:r>
      <w:r w:rsidRPr="00141DA6">
        <w:rPr>
          <w:sz w:val="22"/>
          <w:szCs w:val="22"/>
        </w:rPr>
        <w:t xml:space="preserve"> Το ανωτέρω ποσό μεταφέρεται  στην πίστωση του  αποθεματικού κεφαλαίου (ΚΑ 9111) , η οποία αυξάνεται ισόποσα.</w:t>
      </w:r>
    </w:p>
    <w:p w:rsidR="00141DA6" w:rsidRPr="00141DA6" w:rsidRDefault="00141DA6" w:rsidP="00141DA6">
      <w:pPr>
        <w:pStyle w:val="a5"/>
        <w:ind w:firstLine="0"/>
        <w:rPr>
          <w:sz w:val="22"/>
          <w:szCs w:val="22"/>
        </w:rPr>
      </w:pPr>
    </w:p>
    <w:p w:rsidR="00141DA6" w:rsidRPr="00141DA6" w:rsidRDefault="00141DA6" w:rsidP="00141DA6">
      <w:pPr>
        <w:pStyle w:val="a5"/>
        <w:ind w:firstLine="0"/>
        <w:rPr>
          <w:sz w:val="22"/>
          <w:szCs w:val="22"/>
        </w:rPr>
      </w:pPr>
      <w:r w:rsidRPr="00141DA6">
        <w:rPr>
          <w:b/>
          <w:sz w:val="22"/>
          <w:szCs w:val="22"/>
        </w:rPr>
        <w:t>3.</w:t>
      </w:r>
      <w:r w:rsidRPr="00141DA6">
        <w:rPr>
          <w:sz w:val="22"/>
          <w:szCs w:val="22"/>
        </w:rPr>
        <w:t xml:space="preserve"> Από το αποθεματικό κεφάλαιο μεταφέρεται πίστωση 6.112,29€ στο σκέλος των εξόδων ενισχύοντας τους παρακάτω ΚΑ</w:t>
      </w:r>
    </w:p>
    <w:p w:rsidR="00887A4B" w:rsidRPr="00141DA6" w:rsidRDefault="00887A4B" w:rsidP="00073CDA">
      <w:pPr>
        <w:pStyle w:val="a5"/>
        <w:ind w:firstLine="0"/>
        <w:rPr>
          <w:rFonts w:ascii="Calibri" w:eastAsia="Verdana" w:hAnsi="Calibri" w:cs="Calibri"/>
          <w:b/>
          <w:bCs/>
          <w:iCs/>
          <w:sz w:val="22"/>
          <w:szCs w:val="22"/>
        </w:rPr>
      </w:pPr>
    </w:p>
    <w:p w:rsidR="00887A4B" w:rsidRPr="00141DA6" w:rsidRDefault="00887A4B" w:rsidP="00073CDA">
      <w:pPr>
        <w:pStyle w:val="a5"/>
        <w:ind w:firstLine="0"/>
        <w:rPr>
          <w:rFonts w:ascii="Calibri" w:eastAsia="Verdana" w:hAnsi="Calibri" w:cs="Calibri"/>
          <w:b/>
          <w:bCs/>
          <w:iCs/>
          <w:sz w:val="22"/>
          <w:szCs w:val="22"/>
        </w:rPr>
      </w:pPr>
    </w:p>
    <w:p w:rsidR="00073CDA" w:rsidRPr="00141DA6" w:rsidRDefault="00141DA6" w:rsidP="00073CDA">
      <w:pPr>
        <w:pStyle w:val="a5"/>
        <w:ind w:firstLine="0"/>
      </w:pPr>
      <w:r w:rsidRPr="00141DA6">
        <w:rPr>
          <w:rFonts w:ascii="Calibri" w:eastAsia="Verdana" w:hAnsi="Calibri" w:cs="Calibri"/>
          <w:b/>
          <w:bCs/>
          <w:iCs/>
          <w:sz w:val="22"/>
          <w:szCs w:val="22"/>
        </w:rPr>
        <w:t>4</w:t>
      </w:r>
      <w:r w:rsidR="00073CDA" w:rsidRPr="00141DA6">
        <w:rPr>
          <w:rFonts w:ascii="Calibri" w:eastAsia="Verdana" w:hAnsi="Calibri" w:cs="Calibri"/>
          <w:b/>
          <w:bCs/>
          <w:iCs/>
          <w:sz w:val="22"/>
          <w:szCs w:val="22"/>
        </w:rPr>
        <w:t>.</w:t>
      </w:r>
      <w:r w:rsidR="00073CDA" w:rsidRPr="00141DA6">
        <w:rPr>
          <w:sz w:val="22"/>
          <w:szCs w:val="22"/>
        </w:rPr>
        <w:t xml:space="preserve"> </w:t>
      </w:r>
      <w:r w:rsidR="00073CDA" w:rsidRPr="00141DA6">
        <w:rPr>
          <w:rFonts w:ascii="Calibri" w:hAnsi="Calibri" w:cs="Calibri"/>
          <w:b/>
          <w:iCs/>
          <w:color w:val="000000"/>
          <w:sz w:val="22"/>
          <w:szCs w:val="22"/>
          <w:lang w:val="en-US"/>
        </w:rPr>
        <w:t>ΑΥΞΗΣΗ</w:t>
      </w:r>
      <w:r w:rsidR="00073CDA" w:rsidRPr="00141DA6">
        <w:rPr>
          <w:rFonts w:ascii="Calibri" w:hAnsi="Calibri" w:cs="Calibri"/>
          <w:b/>
          <w:iCs/>
          <w:color w:val="000000"/>
          <w:sz w:val="22"/>
          <w:szCs w:val="22"/>
        </w:rPr>
        <w:t xml:space="preserve"> ΕΞΟΔΩΝ</w:t>
      </w:r>
    </w:p>
    <w:p w:rsidR="00073CDA" w:rsidRPr="00141DA6" w:rsidRDefault="00073CDA" w:rsidP="00073CDA">
      <w:pPr>
        <w:pStyle w:val="a5"/>
        <w:ind w:firstLine="0"/>
      </w:pPr>
    </w:p>
    <w:tbl>
      <w:tblPr>
        <w:tblW w:w="0" w:type="auto"/>
        <w:tblInd w:w="-15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5"/>
        <w:gridCol w:w="1545"/>
        <w:gridCol w:w="2325"/>
        <w:gridCol w:w="1470"/>
        <w:gridCol w:w="1365"/>
        <w:gridCol w:w="1650"/>
        <w:gridCol w:w="1797"/>
      </w:tblGrid>
      <w:tr w:rsidR="00073CDA" w:rsidRPr="00141DA6" w:rsidTr="009B70CA">
        <w:trPr>
          <w:trHeight w:val="630"/>
        </w:trPr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bottom"/>
          </w:tcPr>
          <w:p w:rsidR="00073CDA" w:rsidRPr="00141DA6" w:rsidRDefault="00073CDA" w:rsidP="009B70CA">
            <w:pPr>
              <w:pStyle w:val="af1"/>
              <w:spacing w:after="283"/>
              <w:jc w:val="center"/>
            </w:pPr>
            <w:r w:rsidRPr="00141DA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bottom"/>
          </w:tcPr>
          <w:p w:rsidR="00073CDA" w:rsidRPr="00141DA6" w:rsidRDefault="00073CDA" w:rsidP="009B70CA">
            <w:pPr>
              <w:pStyle w:val="af1"/>
              <w:spacing w:after="283"/>
              <w:jc w:val="center"/>
            </w:pPr>
            <w:r w:rsidRPr="00141DA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ΚΑ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bottom"/>
          </w:tcPr>
          <w:p w:rsidR="00073CDA" w:rsidRPr="00141DA6" w:rsidRDefault="00073CDA" w:rsidP="009B70CA">
            <w:pPr>
              <w:pStyle w:val="af1"/>
              <w:spacing w:after="283"/>
              <w:jc w:val="center"/>
            </w:pPr>
            <w:r w:rsidRPr="00141DA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ΤΙΤΛΟΣ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bottom"/>
          </w:tcPr>
          <w:p w:rsidR="00073CDA" w:rsidRPr="00141DA6" w:rsidRDefault="00073CDA" w:rsidP="009B70CA">
            <w:pPr>
              <w:pStyle w:val="af1"/>
              <w:spacing w:after="283"/>
              <w:jc w:val="center"/>
            </w:pPr>
            <w:r w:rsidRPr="00141DA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ΠΡΟΫΠΟΛ/ΝΤΑ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bottom"/>
          </w:tcPr>
          <w:p w:rsidR="00073CDA" w:rsidRPr="00141DA6" w:rsidRDefault="00073CDA" w:rsidP="009B70CA">
            <w:pPr>
              <w:pStyle w:val="af1"/>
              <w:spacing w:after="28"/>
              <w:jc w:val="center"/>
            </w:pPr>
            <w:r w:rsidRPr="00141DA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ΠΟΣΟ </w:t>
            </w:r>
          </w:p>
          <w:p w:rsidR="00073CDA" w:rsidRPr="00141DA6" w:rsidRDefault="00073CDA" w:rsidP="009B70CA">
            <w:pPr>
              <w:pStyle w:val="af1"/>
              <w:spacing w:after="283"/>
              <w:jc w:val="center"/>
            </w:pPr>
            <w:r w:rsidRPr="00141DA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ΑΥΞΗΣΗΣ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bottom"/>
          </w:tcPr>
          <w:p w:rsidR="00073CDA" w:rsidRPr="00141DA6" w:rsidRDefault="00073CDA" w:rsidP="009B70CA">
            <w:pPr>
              <w:pStyle w:val="af1"/>
              <w:spacing w:after="283"/>
              <w:jc w:val="center"/>
            </w:pPr>
            <w:r w:rsidRPr="00141DA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ΔΙΑΜ/ΘΕΝΤΑ</w:t>
            </w:r>
          </w:p>
        </w:tc>
        <w:tc>
          <w:tcPr>
            <w:tcW w:w="1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bottom"/>
          </w:tcPr>
          <w:p w:rsidR="00073CDA" w:rsidRPr="00141DA6" w:rsidRDefault="00073CDA" w:rsidP="009B70CA">
            <w:pPr>
              <w:pStyle w:val="af1"/>
              <w:spacing w:after="283"/>
              <w:jc w:val="center"/>
            </w:pPr>
            <w:r w:rsidRPr="00141DA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ΦΟΡΕΑΣ ΧΡΗΜΑΤΟΔΟΤΗΣΗΣ</w:t>
            </w:r>
          </w:p>
        </w:tc>
      </w:tr>
      <w:tr w:rsidR="00073CDA" w:rsidRPr="00141DA6" w:rsidTr="009B70CA">
        <w:tblPrEx>
          <w:tblCellMar>
            <w:top w:w="0" w:type="dxa"/>
          </w:tblCellMar>
        </w:tblPrEx>
        <w:trPr>
          <w:trHeight w:val="1183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3CDA" w:rsidRPr="00141DA6" w:rsidRDefault="00073CDA" w:rsidP="009B70CA">
            <w:pPr>
              <w:pStyle w:val="af1"/>
              <w:snapToGrid w:val="0"/>
              <w:spacing w:after="283"/>
              <w:ind w:right="57"/>
              <w:jc w:val="center"/>
            </w:pPr>
            <w:r w:rsidRPr="00141DA6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1.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3CDA" w:rsidRPr="00141DA6" w:rsidRDefault="00073CDA" w:rsidP="009B70CA">
            <w:pPr>
              <w:pStyle w:val="af1"/>
              <w:snapToGrid w:val="0"/>
              <w:spacing w:after="283"/>
            </w:pPr>
            <w:r w:rsidRPr="00141DA6">
              <w:rPr>
                <w:rFonts w:ascii="Calibri" w:hAnsi="Calibri" w:cs="Calibri"/>
                <w:bCs/>
                <w:iCs/>
                <w:sz w:val="22"/>
                <w:szCs w:val="22"/>
              </w:rPr>
              <w:t>15/6041.001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3CDA" w:rsidRPr="00141DA6" w:rsidRDefault="00073CDA" w:rsidP="009B70CA">
            <w:pPr>
              <w:pStyle w:val="af1"/>
              <w:snapToGrid w:val="0"/>
              <w:spacing w:after="283"/>
            </w:pPr>
            <w:r w:rsidRPr="00141DA6">
              <w:rPr>
                <w:rFonts w:ascii="Calibri" w:hAnsi="Calibri" w:cs="Calibri"/>
                <w:bCs/>
                <w:iCs/>
                <w:sz w:val="22"/>
                <w:szCs w:val="22"/>
              </w:rPr>
              <w:t>Τακτικές αποδοχές ωρομισθίων γυμναστών ΠΑγΟ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3CDA" w:rsidRPr="00141DA6" w:rsidRDefault="00073CDA" w:rsidP="009B70CA">
            <w:pPr>
              <w:pStyle w:val="af1"/>
              <w:snapToGrid w:val="0"/>
              <w:spacing w:after="283"/>
              <w:jc w:val="center"/>
            </w:pPr>
            <w:r w:rsidRPr="00141DA6">
              <w:rPr>
                <w:rFonts w:ascii="Calibri" w:hAnsi="Calibri" w:cs="Calibri"/>
                <w:bCs/>
                <w:iCs/>
                <w:sz w:val="22"/>
                <w:szCs w:val="22"/>
              </w:rPr>
              <w:t>2.681,12 €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3CDA" w:rsidRPr="00141DA6" w:rsidRDefault="00073CDA" w:rsidP="009B70CA">
            <w:pPr>
              <w:pStyle w:val="af1"/>
              <w:snapToGrid w:val="0"/>
              <w:spacing w:after="283"/>
              <w:jc w:val="center"/>
            </w:pPr>
            <w:r w:rsidRPr="00141DA6">
              <w:rPr>
                <w:rFonts w:ascii="Calibri" w:hAnsi="Calibri" w:cs="Calibri"/>
                <w:bCs/>
                <w:iCs/>
                <w:sz w:val="22"/>
                <w:szCs w:val="22"/>
              </w:rPr>
              <w:t>89,78 €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3CDA" w:rsidRPr="00141DA6" w:rsidRDefault="00073CDA" w:rsidP="009B70CA">
            <w:pPr>
              <w:pStyle w:val="af1"/>
              <w:snapToGrid w:val="0"/>
              <w:spacing w:after="283"/>
              <w:jc w:val="center"/>
            </w:pPr>
            <w:r w:rsidRPr="00141DA6">
              <w:rPr>
                <w:rFonts w:ascii="Calibri" w:hAnsi="Calibri" w:cs="Calibri"/>
                <w:bCs/>
                <w:iCs/>
                <w:sz w:val="22"/>
                <w:szCs w:val="22"/>
              </w:rPr>
              <w:t>2.770,90 €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3CDA" w:rsidRPr="00141DA6" w:rsidRDefault="00073CDA" w:rsidP="009B70CA">
            <w:pPr>
              <w:pStyle w:val="af1"/>
              <w:tabs>
                <w:tab w:val="left" w:pos="510"/>
              </w:tabs>
              <w:snapToGrid w:val="0"/>
              <w:spacing w:after="283"/>
              <w:jc w:val="center"/>
            </w:pPr>
            <w:r w:rsidRPr="00141DA6">
              <w:rPr>
                <w:rFonts w:ascii="Calibri" w:hAnsi="Calibri" w:cs="Calibri"/>
                <w:bCs/>
                <w:iCs/>
                <w:sz w:val="22"/>
                <w:szCs w:val="22"/>
              </w:rPr>
              <w:t>Επιχορήγηση ΓΓΑ</w:t>
            </w:r>
          </w:p>
        </w:tc>
      </w:tr>
      <w:tr w:rsidR="00073CDA" w:rsidRPr="00141DA6" w:rsidTr="009B70CA">
        <w:tblPrEx>
          <w:tblCellMar>
            <w:top w:w="0" w:type="dxa"/>
          </w:tblCellMar>
        </w:tblPrEx>
        <w:trPr>
          <w:trHeight w:val="1104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3CDA" w:rsidRPr="00141DA6" w:rsidRDefault="00073CDA" w:rsidP="009B70CA">
            <w:pPr>
              <w:pStyle w:val="af1"/>
              <w:snapToGrid w:val="0"/>
              <w:spacing w:after="283"/>
              <w:ind w:right="57"/>
              <w:jc w:val="center"/>
            </w:pPr>
            <w:r w:rsidRPr="00141DA6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2.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3CDA" w:rsidRPr="00141DA6" w:rsidRDefault="00073CDA" w:rsidP="009B70CA">
            <w:pPr>
              <w:pStyle w:val="af1"/>
              <w:snapToGrid w:val="0"/>
              <w:spacing w:after="283"/>
            </w:pPr>
            <w:r w:rsidRPr="00141DA6">
              <w:rPr>
                <w:rFonts w:ascii="Calibri" w:hAnsi="Calibri" w:cs="Calibri"/>
                <w:bCs/>
                <w:iCs/>
                <w:sz w:val="22"/>
                <w:szCs w:val="22"/>
              </w:rPr>
              <w:t>15/6054.001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3CDA" w:rsidRPr="00141DA6" w:rsidRDefault="00073CDA" w:rsidP="009B70CA">
            <w:pPr>
              <w:pStyle w:val="af1"/>
              <w:snapToGrid w:val="0"/>
              <w:spacing w:after="283"/>
            </w:pPr>
            <w:r w:rsidRPr="00141DA6">
              <w:rPr>
                <w:rFonts w:ascii="Calibri" w:hAnsi="Calibri" w:cs="Calibri"/>
                <w:bCs/>
                <w:iCs/>
                <w:sz w:val="22"/>
                <w:szCs w:val="22"/>
              </w:rPr>
              <w:t>Εργοδοτικές εισφορές ωρομισθίων γυμναστών ΠΑγΟ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3CDA" w:rsidRPr="00141DA6" w:rsidRDefault="00073CDA" w:rsidP="009B70CA">
            <w:pPr>
              <w:pStyle w:val="af1"/>
              <w:snapToGrid w:val="0"/>
              <w:spacing w:after="283"/>
              <w:jc w:val="center"/>
            </w:pPr>
            <w:r w:rsidRPr="00141DA6">
              <w:rPr>
                <w:rFonts w:ascii="Calibri" w:hAnsi="Calibri" w:cs="Calibri"/>
                <w:bCs/>
                <w:iCs/>
                <w:sz w:val="22"/>
                <w:szCs w:val="22"/>
              </w:rPr>
              <w:t>671,88 €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3CDA" w:rsidRPr="00141DA6" w:rsidRDefault="00073CDA" w:rsidP="009B70CA">
            <w:pPr>
              <w:pStyle w:val="af1"/>
              <w:snapToGrid w:val="0"/>
              <w:spacing w:after="283"/>
              <w:jc w:val="center"/>
            </w:pPr>
            <w:r w:rsidRPr="00141DA6">
              <w:rPr>
                <w:rFonts w:ascii="Calibri" w:hAnsi="Calibri" w:cs="Calibri"/>
                <w:bCs/>
                <w:iCs/>
                <w:sz w:val="22"/>
                <w:szCs w:val="22"/>
              </w:rPr>
              <w:t>22,51 €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3CDA" w:rsidRPr="00141DA6" w:rsidRDefault="00073CDA" w:rsidP="009B70CA">
            <w:pPr>
              <w:pStyle w:val="af1"/>
              <w:snapToGrid w:val="0"/>
              <w:spacing w:after="283"/>
              <w:jc w:val="center"/>
            </w:pPr>
            <w:r w:rsidRPr="00141DA6">
              <w:rPr>
                <w:rFonts w:ascii="Calibri" w:hAnsi="Calibri" w:cs="Calibri"/>
                <w:bCs/>
                <w:iCs/>
                <w:sz w:val="22"/>
                <w:szCs w:val="22"/>
              </w:rPr>
              <w:t>694,39 €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3CDA" w:rsidRPr="00141DA6" w:rsidRDefault="00073CDA" w:rsidP="009B70CA">
            <w:pPr>
              <w:pStyle w:val="af1"/>
              <w:tabs>
                <w:tab w:val="left" w:pos="510"/>
              </w:tabs>
              <w:snapToGrid w:val="0"/>
              <w:spacing w:after="283"/>
              <w:jc w:val="center"/>
            </w:pPr>
            <w:r w:rsidRPr="00141DA6">
              <w:rPr>
                <w:rFonts w:ascii="Calibri" w:hAnsi="Calibri" w:cs="Calibri"/>
                <w:bCs/>
                <w:iCs/>
                <w:sz w:val="22"/>
                <w:szCs w:val="22"/>
              </w:rPr>
              <w:t>Επιχορήγηση ΓΓΑ</w:t>
            </w:r>
          </w:p>
        </w:tc>
      </w:tr>
      <w:tr w:rsidR="00073CDA" w:rsidRPr="00141DA6" w:rsidTr="009B70C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05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73CDA" w:rsidRPr="00141DA6" w:rsidRDefault="00073CDA" w:rsidP="009B70CA">
            <w:pPr>
              <w:pStyle w:val="af1"/>
              <w:snapToGrid w:val="0"/>
              <w:spacing w:after="283"/>
              <w:ind w:right="57"/>
              <w:jc w:val="center"/>
            </w:pPr>
            <w:r w:rsidRPr="00141DA6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3.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73CDA" w:rsidRPr="00141DA6" w:rsidRDefault="00073CDA" w:rsidP="009B70CA">
            <w:pPr>
              <w:pStyle w:val="af1"/>
              <w:snapToGrid w:val="0"/>
              <w:spacing w:after="283"/>
            </w:pPr>
            <w:r w:rsidRPr="00141DA6">
              <w:rPr>
                <w:rFonts w:ascii="Calibri" w:hAnsi="Calibri" w:cs="Calibri"/>
                <w:bCs/>
                <w:iCs/>
                <w:sz w:val="22"/>
                <w:szCs w:val="22"/>
              </w:rPr>
              <w:t>15/6471.002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73CDA" w:rsidRPr="00141DA6" w:rsidRDefault="00073CDA" w:rsidP="009B70CA">
            <w:pPr>
              <w:pStyle w:val="af1"/>
              <w:snapToGrid w:val="0"/>
              <w:spacing w:after="283"/>
            </w:pPr>
            <w:r w:rsidRPr="00141DA6">
              <w:rPr>
                <w:rFonts w:ascii="Calibri" w:hAnsi="Calibri" w:cs="Calibri"/>
                <w:bCs/>
                <w:iCs/>
                <w:sz w:val="22"/>
                <w:szCs w:val="22"/>
              </w:rPr>
              <w:t>Πολιτιστικές εκδηλώσεις "ΤΡΟΦΩΝΕΙΑ"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73CDA" w:rsidRPr="00141DA6" w:rsidRDefault="00073CDA" w:rsidP="009B70CA">
            <w:pPr>
              <w:pStyle w:val="af1"/>
              <w:snapToGrid w:val="0"/>
              <w:spacing w:after="283"/>
              <w:jc w:val="center"/>
            </w:pPr>
            <w:r w:rsidRPr="00141DA6">
              <w:rPr>
                <w:rFonts w:ascii="Calibri" w:hAnsi="Calibri" w:cs="Calibri"/>
                <w:bCs/>
                <w:iCs/>
                <w:sz w:val="22"/>
                <w:szCs w:val="22"/>
              </w:rPr>
              <w:t>35.000,00 €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73CDA" w:rsidRPr="00141DA6" w:rsidRDefault="00073CDA" w:rsidP="009B70CA">
            <w:pPr>
              <w:pStyle w:val="af1"/>
              <w:snapToGrid w:val="0"/>
              <w:spacing w:after="283"/>
              <w:jc w:val="center"/>
            </w:pPr>
            <w:r w:rsidRPr="00141DA6">
              <w:rPr>
                <w:rFonts w:ascii="Calibri" w:hAnsi="Calibri" w:cs="Calibri"/>
                <w:bCs/>
                <w:iCs/>
                <w:sz w:val="22"/>
                <w:szCs w:val="22"/>
              </w:rPr>
              <w:t>6.000,00 €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73CDA" w:rsidRPr="00141DA6" w:rsidRDefault="00073CDA" w:rsidP="009B70CA">
            <w:pPr>
              <w:pStyle w:val="af1"/>
              <w:snapToGrid w:val="0"/>
              <w:spacing w:after="283"/>
              <w:jc w:val="center"/>
            </w:pPr>
            <w:r w:rsidRPr="00141DA6">
              <w:rPr>
                <w:rFonts w:ascii="Calibri" w:hAnsi="Calibri" w:cs="Calibri"/>
                <w:bCs/>
                <w:iCs/>
                <w:sz w:val="22"/>
                <w:szCs w:val="22"/>
              </w:rPr>
              <w:t>41.000, €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73CDA" w:rsidRPr="00141DA6" w:rsidRDefault="00073CDA" w:rsidP="009B70CA">
            <w:pPr>
              <w:pStyle w:val="af1"/>
              <w:tabs>
                <w:tab w:val="left" w:pos="510"/>
              </w:tabs>
              <w:snapToGrid w:val="0"/>
              <w:spacing w:after="283"/>
              <w:jc w:val="center"/>
            </w:pPr>
            <w:r w:rsidRPr="00141DA6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073CDA" w:rsidRPr="00141DA6" w:rsidTr="009B70C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73CDA" w:rsidRPr="00141DA6" w:rsidRDefault="00073CDA" w:rsidP="009B70CA">
            <w:pPr>
              <w:pStyle w:val="af1"/>
              <w:snapToGrid w:val="0"/>
              <w:spacing w:after="283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73CDA" w:rsidRPr="00141DA6" w:rsidRDefault="00073CDA" w:rsidP="009B70CA">
            <w:pPr>
              <w:pStyle w:val="af1"/>
              <w:snapToGrid w:val="0"/>
              <w:spacing w:after="283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73CDA" w:rsidRPr="00141DA6" w:rsidRDefault="00073CDA" w:rsidP="009B70CA">
            <w:pPr>
              <w:pStyle w:val="af1"/>
              <w:spacing w:after="283"/>
              <w:jc w:val="center"/>
            </w:pPr>
            <w:r w:rsidRPr="00141DA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ΣΥΝΟΛΟ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73CDA" w:rsidRPr="00141DA6" w:rsidRDefault="00073CDA" w:rsidP="009B70CA">
            <w:pPr>
              <w:pStyle w:val="af1"/>
              <w:snapToGrid w:val="0"/>
              <w:spacing w:after="283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73CDA" w:rsidRPr="00141DA6" w:rsidRDefault="00073CDA" w:rsidP="009B70CA">
            <w:pPr>
              <w:pStyle w:val="af1"/>
              <w:snapToGrid w:val="0"/>
              <w:spacing w:after="283"/>
              <w:jc w:val="center"/>
            </w:pPr>
            <w:r w:rsidRPr="00141DA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6.112,29 €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73CDA" w:rsidRPr="00141DA6" w:rsidRDefault="00073CDA" w:rsidP="009B70CA">
            <w:pPr>
              <w:pStyle w:val="af1"/>
              <w:snapToGrid w:val="0"/>
              <w:spacing w:after="283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73CDA" w:rsidRPr="00141DA6" w:rsidRDefault="00073CDA" w:rsidP="009B70CA">
            <w:pPr>
              <w:pStyle w:val="af1"/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</w:tbl>
    <w:p w:rsidR="00073CDA" w:rsidRPr="00141DA6" w:rsidRDefault="00073CDA" w:rsidP="00073CDA">
      <w:pPr>
        <w:spacing w:line="276" w:lineRule="auto"/>
        <w:jc w:val="both"/>
      </w:pPr>
    </w:p>
    <w:p w:rsidR="00073CDA" w:rsidRPr="00141DA6" w:rsidRDefault="00141DA6" w:rsidP="00073CDA">
      <w:pPr>
        <w:pStyle w:val="a3"/>
        <w:spacing w:line="276" w:lineRule="auto"/>
      </w:pPr>
      <w:r w:rsidRPr="00141DA6">
        <w:rPr>
          <w:rFonts w:ascii="Calibri" w:eastAsia="Calibri" w:hAnsi="Calibri" w:cs="Calibri"/>
          <w:b/>
          <w:iCs/>
          <w:sz w:val="22"/>
          <w:szCs w:val="22"/>
        </w:rPr>
        <w:t>5</w:t>
      </w:r>
      <w:r w:rsidR="00073CDA" w:rsidRPr="00141DA6">
        <w:rPr>
          <w:rFonts w:ascii="Calibri" w:eastAsia="Calibri" w:hAnsi="Calibri" w:cs="Calibri"/>
          <w:b/>
          <w:iCs/>
          <w:sz w:val="22"/>
          <w:szCs w:val="22"/>
        </w:rPr>
        <w:t xml:space="preserve">. </w:t>
      </w:r>
      <w:r w:rsidR="00073CDA" w:rsidRPr="00141DA6">
        <w:rPr>
          <w:rFonts w:ascii="Calibri" w:hAnsi="Calibri" w:cs="Calibri"/>
          <w:iCs/>
          <w:sz w:val="22"/>
          <w:szCs w:val="22"/>
        </w:rPr>
        <w:t>Από την παραπάνω αναμόρφωση  του προϋπολογισμού το αποθεματικό</w:t>
      </w:r>
      <w:r w:rsidR="00073CDA" w:rsidRPr="00141DA6">
        <w:rPr>
          <w:rFonts w:ascii="Calibri" w:hAnsi="Calibri" w:cs="Calibri"/>
          <w:b/>
          <w:bCs/>
          <w:iCs/>
          <w:sz w:val="22"/>
          <w:szCs w:val="22"/>
        </w:rPr>
        <w:t xml:space="preserve"> μειώνεται κατά 112,29 € </w:t>
      </w:r>
      <w:r w:rsidR="00073CDA" w:rsidRPr="00141DA6">
        <w:rPr>
          <w:rFonts w:ascii="Calibri" w:hAnsi="Calibri" w:cs="Calibri"/>
          <w:iCs/>
          <w:sz w:val="22"/>
          <w:szCs w:val="22"/>
        </w:rPr>
        <w:t xml:space="preserve">και διαμορφώνεται στα </w:t>
      </w:r>
      <w:r w:rsidR="00073CDA" w:rsidRPr="00141DA6">
        <w:rPr>
          <w:rFonts w:ascii="Calibri" w:hAnsi="Calibri" w:cs="Calibri"/>
          <w:b/>
          <w:bCs/>
          <w:iCs/>
          <w:sz w:val="22"/>
          <w:szCs w:val="22"/>
        </w:rPr>
        <w:t>59.987,89 €.</w:t>
      </w:r>
    </w:p>
    <w:p w:rsidR="00073CDA" w:rsidRPr="00141DA6" w:rsidRDefault="00073CDA" w:rsidP="00073CDA">
      <w:pPr>
        <w:pStyle w:val="a3"/>
        <w:spacing w:before="119" w:after="119"/>
      </w:pPr>
      <w:r w:rsidRPr="00141DA6">
        <w:rPr>
          <w:rFonts w:ascii="Calibri" w:hAnsi="Calibri" w:cs="Calibri"/>
          <w:iCs/>
          <w:sz w:val="22"/>
          <w:szCs w:val="22"/>
        </w:rPr>
        <w:t xml:space="preserve">Ο προϋπολογισμός 2018, μετά την παραπάνω αναμόρφωση,  ανέρχεται στα </w:t>
      </w:r>
      <w:r w:rsidRPr="00141DA6">
        <w:rPr>
          <w:rFonts w:ascii="Calibri" w:hAnsi="Calibri" w:cs="Calibri"/>
          <w:b/>
          <w:bCs/>
          <w:iCs/>
          <w:sz w:val="22"/>
          <w:szCs w:val="22"/>
        </w:rPr>
        <w:t xml:space="preserve">26.870.726,30 € </w:t>
      </w:r>
      <w:r w:rsidRPr="00141DA6">
        <w:rPr>
          <w:rFonts w:ascii="Calibri" w:hAnsi="Calibri" w:cs="Calibri"/>
          <w:iCs/>
          <w:sz w:val="22"/>
          <w:szCs w:val="22"/>
        </w:rPr>
        <w:t>περιλαμβανομένου και του αποθεματικού και παραμένει ισοσκελισμένος σύμφωνα με τη ΚΥΑ25595/28-7-2017.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</w:p>
    <w:p w:rsidR="00586ECA" w:rsidRPr="002723B4" w:rsidRDefault="00586ECA" w:rsidP="00586ECA">
      <w:pPr>
        <w:pStyle w:val="a5"/>
        <w:ind w:left="510" w:firstLine="0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>Η παρούσα απόφαση πήρε αριθμό  3</w:t>
      </w:r>
      <w:r w:rsidR="00F21762" w:rsidRPr="002723B4">
        <w:rPr>
          <w:rFonts w:ascii="Arial" w:hAnsi="Arial" w:cs="Arial"/>
          <w:sz w:val="22"/>
          <w:szCs w:val="22"/>
        </w:rPr>
        <w:t>2</w:t>
      </w:r>
      <w:r w:rsidR="00744ECF">
        <w:rPr>
          <w:rFonts w:ascii="Arial" w:hAnsi="Arial" w:cs="Arial"/>
          <w:sz w:val="22"/>
          <w:szCs w:val="22"/>
        </w:rPr>
        <w:t>8</w:t>
      </w:r>
      <w:r w:rsidRPr="002723B4">
        <w:rPr>
          <w:rFonts w:ascii="Arial" w:hAnsi="Arial" w:cs="Arial"/>
          <w:sz w:val="22"/>
          <w:szCs w:val="22"/>
        </w:rPr>
        <w:t>/2018.</w:t>
      </w:r>
    </w:p>
    <w:p w:rsidR="00586ECA" w:rsidRPr="002723B4" w:rsidRDefault="00586ECA" w:rsidP="00586ECA">
      <w:pPr>
        <w:pStyle w:val="a5"/>
        <w:ind w:left="510" w:firstLine="0"/>
        <w:rPr>
          <w:rFonts w:ascii="Arial" w:hAnsi="Arial" w:cs="Arial"/>
          <w:sz w:val="22"/>
          <w:szCs w:val="22"/>
        </w:rPr>
      </w:pPr>
    </w:p>
    <w:p w:rsidR="00586ECA" w:rsidRPr="002723B4" w:rsidRDefault="00586ECA" w:rsidP="00586ECA">
      <w:pPr>
        <w:tabs>
          <w:tab w:val="left" w:pos="559"/>
          <w:tab w:val="left" w:pos="1555"/>
        </w:tabs>
        <w:rPr>
          <w:rFonts w:ascii="Arial" w:eastAsia="Verdana" w:hAnsi="Arial" w:cs="Arial"/>
          <w:kern w:val="2"/>
          <w:sz w:val="22"/>
          <w:szCs w:val="22"/>
          <w:lang w:bidi="hi-IN"/>
        </w:rPr>
      </w:pPr>
      <w:r w:rsidRPr="002723B4">
        <w:rPr>
          <w:rFonts w:ascii="Arial" w:eastAsia="Verdana" w:hAnsi="Arial" w:cs="Arial"/>
          <w:kern w:val="2"/>
          <w:sz w:val="22"/>
          <w:szCs w:val="22"/>
          <w:lang w:bidi="hi-IN"/>
        </w:rPr>
        <w:t>Η ΠΡΟΕΔΡ</w:t>
      </w:r>
      <w:r w:rsidR="00F21762" w:rsidRPr="002723B4">
        <w:rPr>
          <w:rFonts w:ascii="Arial" w:eastAsia="Verdana" w:hAnsi="Arial" w:cs="Arial"/>
          <w:kern w:val="2"/>
          <w:sz w:val="22"/>
          <w:szCs w:val="22"/>
          <w:lang w:bidi="hi-IN"/>
        </w:rPr>
        <w:t>ΕΥΟΥΣΑ</w:t>
      </w:r>
    </w:p>
    <w:p w:rsidR="00586ECA" w:rsidRPr="002723B4" w:rsidRDefault="00586ECA" w:rsidP="00586ECA">
      <w:pPr>
        <w:tabs>
          <w:tab w:val="left" w:pos="559"/>
          <w:tab w:val="left" w:pos="1555"/>
        </w:tabs>
      </w:pPr>
    </w:p>
    <w:p w:rsidR="00586ECA" w:rsidRDefault="00F21762" w:rsidP="00586ECA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>ΓΕΩΡΓΑΝΤΑ ΕΛΙΖΑ</w:t>
      </w:r>
    </w:p>
    <w:p w:rsidR="00141DA6" w:rsidRDefault="00141DA6" w:rsidP="00586ECA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41DA6" w:rsidRPr="002723B4" w:rsidRDefault="00141DA6" w:rsidP="00586ECA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586ECA" w:rsidRPr="002723B4" w:rsidRDefault="00586ECA" w:rsidP="00586ECA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586ECA" w:rsidRPr="002723B4" w:rsidRDefault="00586ECA" w:rsidP="00586ECA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2723B4">
        <w:rPr>
          <w:rFonts w:ascii="Arial" w:eastAsia="Arial" w:hAnsi="Arial" w:cs="Arial"/>
          <w:sz w:val="22"/>
          <w:szCs w:val="22"/>
        </w:rPr>
        <w:t xml:space="preserve">                </w:t>
      </w:r>
      <w:r w:rsidRPr="002723B4">
        <w:rPr>
          <w:rFonts w:ascii="Arial" w:hAnsi="Arial" w:cs="Arial"/>
          <w:sz w:val="22"/>
          <w:szCs w:val="22"/>
        </w:rPr>
        <w:t>ΤΑ ΜΕΛΗ</w:t>
      </w:r>
    </w:p>
    <w:p w:rsidR="00586ECA" w:rsidRPr="002723B4" w:rsidRDefault="00586ECA" w:rsidP="00586ECA">
      <w:pPr>
        <w:tabs>
          <w:tab w:val="center" w:pos="1080"/>
          <w:tab w:val="left" w:pos="6120"/>
          <w:tab w:val="center" w:pos="8460"/>
        </w:tabs>
        <w:jc w:val="both"/>
      </w:pPr>
    </w:p>
    <w:p w:rsidR="00586ECA" w:rsidRPr="002723B4" w:rsidRDefault="00F21762" w:rsidP="00F21762">
      <w:pPr>
        <w:tabs>
          <w:tab w:val="left" w:pos="6237"/>
        </w:tabs>
        <w:ind w:left="360"/>
      </w:pPr>
      <w:r w:rsidRPr="002723B4">
        <w:rPr>
          <w:rFonts w:ascii="Arial" w:hAnsi="Arial" w:cs="Arial"/>
          <w:sz w:val="22"/>
          <w:szCs w:val="22"/>
        </w:rPr>
        <w:t xml:space="preserve"> </w:t>
      </w:r>
      <w:r w:rsidR="00586ECA" w:rsidRPr="002723B4">
        <w:rPr>
          <w:rFonts w:ascii="Arial" w:hAnsi="Arial" w:cs="Arial"/>
          <w:sz w:val="22"/>
          <w:szCs w:val="22"/>
        </w:rPr>
        <w:t xml:space="preserve">  </w:t>
      </w:r>
      <w:r w:rsidRPr="002723B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Πιστό αποσπασμα</w:t>
      </w:r>
    </w:p>
    <w:p w:rsidR="00586ECA" w:rsidRPr="002723B4" w:rsidRDefault="00F21762" w:rsidP="00586ECA">
      <w:pPr>
        <w:tabs>
          <w:tab w:val="left" w:pos="6237"/>
        </w:tabs>
        <w:ind w:left="360"/>
      </w:pPr>
      <w:r w:rsidRPr="002723B4">
        <w:rPr>
          <w:rFonts w:ascii="Arial" w:hAnsi="Arial" w:cs="Arial"/>
          <w:sz w:val="22"/>
          <w:szCs w:val="22"/>
        </w:rPr>
        <w:t>1</w:t>
      </w:r>
      <w:r w:rsidR="00586ECA" w:rsidRPr="002723B4">
        <w:rPr>
          <w:rFonts w:ascii="Arial" w:hAnsi="Arial" w:cs="Arial"/>
          <w:sz w:val="22"/>
          <w:szCs w:val="22"/>
        </w:rPr>
        <w:t>.</w:t>
      </w:r>
      <w:r w:rsidR="00586ECA" w:rsidRPr="002723B4">
        <w:rPr>
          <w:rFonts w:ascii="Arial" w:eastAsia="Arial" w:hAnsi="Arial" w:cs="Arial"/>
          <w:sz w:val="22"/>
          <w:szCs w:val="22"/>
        </w:rPr>
        <w:t xml:space="preserve">  </w:t>
      </w:r>
      <w:r w:rsidR="00586ECA" w:rsidRPr="002723B4">
        <w:rPr>
          <w:rFonts w:ascii="Arial" w:hAnsi="Arial" w:cs="Arial"/>
          <w:sz w:val="22"/>
          <w:szCs w:val="22"/>
        </w:rPr>
        <w:t>Κυπραίος Χρήστος                                                               Λιβαδειά   1</w:t>
      </w:r>
      <w:r w:rsidRPr="002723B4">
        <w:rPr>
          <w:rFonts w:ascii="Arial" w:hAnsi="Arial" w:cs="Arial"/>
          <w:sz w:val="22"/>
          <w:szCs w:val="22"/>
        </w:rPr>
        <w:t>6</w:t>
      </w:r>
      <w:r w:rsidR="00586ECA" w:rsidRPr="002723B4">
        <w:rPr>
          <w:rFonts w:ascii="Arial" w:hAnsi="Arial" w:cs="Arial"/>
          <w:sz w:val="22"/>
          <w:szCs w:val="22"/>
        </w:rPr>
        <w:t xml:space="preserve"> /08/2018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6ECA" w:rsidRPr="002723B4" w:rsidRDefault="00586ECA" w:rsidP="00586ECA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2723B4">
        <w:rPr>
          <w:rFonts w:ascii="Arial" w:eastAsia="Arial" w:hAnsi="Arial" w:cs="Arial"/>
          <w:sz w:val="22"/>
          <w:szCs w:val="22"/>
        </w:rPr>
        <w:t xml:space="preserve">   </w:t>
      </w:r>
      <w:r w:rsidR="00F21762" w:rsidRPr="002723B4">
        <w:rPr>
          <w:rFonts w:ascii="Arial" w:eastAsia="Arial" w:hAnsi="Arial" w:cs="Arial"/>
          <w:sz w:val="22"/>
          <w:szCs w:val="22"/>
        </w:rPr>
        <w:t xml:space="preserve"> </w:t>
      </w:r>
      <w:r w:rsidRPr="002723B4">
        <w:rPr>
          <w:rFonts w:ascii="Arial" w:eastAsia="Arial" w:hAnsi="Arial" w:cs="Arial"/>
          <w:sz w:val="22"/>
          <w:szCs w:val="22"/>
        </w:rPr>
        <w:t xml:space="preserve">  </w:t>
      </w:r>
      <w:r w:rsidR="00F21762" w:rsidRPr="002723B4">
        <w:rPr>
          <w:rFonts w:ascii="Arial" w:eastAsia="Arial" w:hAnsi="Arial" w:cs="Arial"/>
          <w:sz w:val="22"/>
          <w:szCs w:val="22"/>
        </w:rPr>
        <w:t>2</w:t>
      </w:r>
      <w:r w:rsidRPr="002723B4">
        <w:rPr>
          <w:rFonts w:ascii="Arial" w:eastAsia="Arial" w:hAnsi="Arial" w:cs="Arial"/>
          <w:sz w:val="22"/>
          <w:szCs w:val="22"/>
        </w:rPr>
        <w:t xml:space="preserve">. </w:t>
      </w:r>
      <w:r w:rsidRPr="002723B4">
        <w:rPr>
          <w:rFonts w:ascii="Arial" w:hAnsi="Arial" w:cs="Arial"/>
          <w:sz w:val="22"/>
          <w:szCs w:val="22"/>
        </w:rPr>
        <w:t xml:space="preserve"> Κοσμίδη Πανωραία</w:t>
      </w:r>
    </w:p>
    <w:p w:rsidR="00586ECA" w:rsidRPr="002723B4" w:rsidRDefault="00586ECA" w:rsidP="00586ECA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      </w:t>
      </w:r>
      <w:r w:rsidR="00F21762" w:rsidRPr="002723B4">
        <w:rPr>
          <w:rFonts w:ascii="Arial" w:hAnsi="Arial" w:cs="Arial"/>
          <w:sz w:val="22"/>
          <w:szCs w:val="22"/>
        </w:rPr>
        <w:t>3</w:t>
      </w:r>
      <w:r w:rsidRPr="002723B4">
        <w:rPr>
          <w:rFonts w:ascii="Arial" w:hAnsi="Arial" w:cs="Arial"/>
          <w:sz w:val="22"/>
          <w:szCs w:val="22"/>
        </w:rPr>
        <w:t xml:space="preserve">.  Καπλάνης Κων/νος                                                                     Η ΠΡΟΕΔΡΟΣ                                                 </w:t>
      </w:r>
    </w:p>
    <w:p w:rsidR="00586ECA" w:rsidRPr="002723B4" w:rsidRDefault="00586ECA" w:rsidP="00586ECA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723B4">
        <w:rPr>
          <w:rFonts w:ascii="Arial" w:hAnsi="Arial" w:cs="Arial"/>
          <w:sz w:val="22"/>
          <w:szCs w:val="22"/>
        </w:rPr>
        <w:t xml:space="preserve">4.  Τζουβάρας Νικόλαος                                                               </w:t>
      </w:r>
      <w:r w:rsidR="00F21762" w:rsidRPr="002723B4">
        <w:rPr>
          <w:rFonts w:ascii="Arial" w:hAnsi="Arial" w:cs="Arial"/>
          <w:sz w:val="22"/>
          <w:szCs w:val="22"/>
        </w:rPr>
        <w:t xml:space="preserve">ΓΙΩΤΑ  ΠΟΥΛΟΥ     </w:t>
      </w:r>
      <w:r w:rsidRPr="002723B4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586ECA" w:rsidRPr="002723B4" w:rsidRDefault="00586ECA" w:rsidP="00586ECA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586ECA" w:rsidRPr="002723B4" w:rsidRDefault="00586ECA" w:rsidP="00586ECA">
      <w:pPr>
        <w:tabs>
          <w:tab w:val="left" w:pos="6237"/>
        </w:tabs>
        <w:ind w:left="360"/>
      </w:pPr>
      <w:r w:rsidRPr="002723B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Pr="002723B4">
        <w:rPr>
          <w:rFonts w:ascii="Arial" w:hAnsi="Arial" w:cs="Arial"/>
          <w:sz w:val="22"/>
          <w:szCs w:val="22"/>
        </w:rPr>
        <w:t>ΔΗΜΑΡΧΟΣ ΛΕΒΑΔΕΩΝ</w:t>
      </w:r>
    </w:p>
    <w:p w:rsidR="00586ECA" w:rsidRPr="002723B4" w:rsidRDefault="00F21762" w:rsidP="00586ECA">
      <w:pPr>
        <w:tabs>
          <w:tab w:val="center" w:pos="1080"/>
          <w:tab w:val="left" w:pos="6120"/>
          <w:tab w:val="center" w:pos="8460"/>
        </w:tabs>
        <w:jc w:val="both"/>
      </w:pPr>
      <w:r w:rsidRPr="002723B4">
        <w:t xml:space="preserve">                                                                                                                  κ.α.α</w:t>
      </w:r>
    </w:p>
    <w:p w:rsidR="00F21762" w:rsidRPr="002723B4" w:rsidRDefault="00F21762" w:rsidP="00586ECA">
      <w:pPr>
        <w:tabs>
          <w:tab w:val="center" w:pos="1080"/>
          <w:tab w:val="left" w:pos="6120"/>
          <w:tab w:val="center" w:pos="8460"/>
        </w:tabs>
        <w:jc w:val="both"/>
      </w:pPr>
    </w:p>
    <w:p w:rsidR="00F21762" w:rsidRPr="002723B4" w:rsidRDefault="00F21762" w:rsidP="00586ECA">
      <w:pPr>
        <w:tabs>
          <w:tab w:val="center" w:pos="1080"/>
          <w:tab w:val="left" w:pos="6120"/>
          <w:tab w:val="center" w:pos="8460"/>
        </w:tabs>
        <w:jc w:val="both"/>
      </w:pPr>
    </w:p>
    <w:p w:rsidR="00F21762" w:rsidRPr="002723B4" w:rsidRDefault="00F21762" w:rsidP="00586ECA">
      <w:pPr>
        <w:tabs>
          <w:tab w:val="center" w:pos="1080"/>
          <w:tab w:val="left" w:pos="6120"/>
          <w:tab w:val="center" w:pos="8460"/>
        </w:tabs>
        <w:jc w:val="both"/>
      </w:pPr>
      <w:r w:rsidRPr="002723B4">
        <w:t xml:space="preserve">                                                                                           ΘΕΟΔΩΡΟΠΟΥΛΟΣ ΣΤΥΛΙΑΝΟΣ</w:t>
      </w:r>
    </w:p>
    <w:p w:rsidR="00A86405" w:rsidRDefault="00F21762" w:rsidP="00A86405">
      <w:pPr>
        <w:tabs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ΑΝΤΙ</w:t>
      </w:r>
      <w:r w:rsidRPr="00645686">
        <w:rPr>
          <w:rFonts w:ascii="Arial" w:hAnsi="Arial" w:cs="Arial"/>
          <w:sz w:val="22"/>
          <w:szCs w:val="22"/>
        </w:rPr>
        <w:t>ΔΗΜΑΡΧΟΣ ΛΕΒΑΔΕΩΝ</w:t>
      </w:r>
    </w:p>
    <w:sectPr w:rsidR="00A86405" w:rsidSect="00045627">
      <w:headerReference w:type="even" r:id="rId8"/>
      <w:headerReference w:type="default" r:id="rId9"/>
      <w:pgSz w:w="11906" w:h="16838"/>
      <w:pgMar w:top="1418" w:right="1134" w:bottom="1418" w:left="126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5BB" w:rsidRDefault="001315BB">
      <w:r>
        <w:separator/>
      </w:r>
    </w:p>
  </w:endnote>
  <w:endnote w:type="continuationSeparator" w:id="1">
    <w:p w:rsidR="001315BB" w:rsidRDefault="00131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5BB" w:rsidRDefault="001315BB">
      <w:r>
        <w:separator/>
      </w:r>
    </w:p>
  </w:footnote>
  <w:footnote w:type="continuationSeparator" w:id="1">
    <w:p w:rsidR="001315BB" w:rsidRDefault="00131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B0" w:rsidRDefault="00984C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09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09B0" w:rsidRDefault="00AD09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B0" w:rsidRDefault="00984C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09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24D7">
      <w:rPr>
        <w:rStyle w:val="a6"/>
        <w:noProof/>
      </w:rPr>
      <w:t>2</w:t>
    </w:r>
    <w:r>
      <w:rPr>
        <w:rStyle w:val="a6"/>
      </w:rPr>
      <w:fldChar w:fldCharType="end"/>
    </w:r>
  </w:p>
  <w:p w:rsidR="00AD09B0" w:rsidRDefault="00AD09B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14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249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/>
        <w:i/>
        <w:sz w:val="20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7"/>
      <w:numFmt w:val="decimal"/>
      <w:lvlText w:val="%1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Cambria"/>
        <w:b/>
        <w:color w:val="000000"/>
        <w:sz w:val="20"/>
        <w:szCs w:val="22"/>
        <w:lang w:val="el-GR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1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ascii="Cambria" w:hAnsi="Cambria" w:cs="Arial"/>
        <w:b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" w:hanging="1080"/>
      </w:pPr>
      <w:rPr>
        <w:rFonts w:ascii="Arial" w:hAnsi="Arial" w:cs="Arial"/>
        <w:b/>
        <w:sz w:val="20"/>
        <w:szCs w:val="22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872" w:hanging="360"/>
      </w:pPr>
      <w:rPr>
        <w:rFonts w:ascii="Symbol" w:hAnsi="Symbol" w:cs="Symbol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6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820" w:hanging="360"/>
      </w:pPr>
      <w:rPr>
        <w:rFonts w:ascii="Calibri" w:hAnsi="Calibri" w:cs="Arial"/>
        <w:b/>
        <w:spacing w:val="5"/>
        <w:sz w:val="22"/>
        <w:szCs w:val="22"/>
        <w:lang w:val="el-GR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92" w:hanging="360"/>
      </w:pPr>
      <w:rPr>
        <w:rFonts w:ascii="Symbol" w:hAnsi="Symbol" w:cs="Symbol" w:hint="default"/>
        <w:sz w:val="22"/>
        <w:szCs w:val="22"/>
        <w:lang w:val="el-GR" w:bidi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000000"/>
        <w:sz w:val="22"/>
        <w:szCs w:val="22"/>
        <w:lang w:val="el-GR" w:eastAsia="ar-SA" w:bidi="en-US"/>
      </w:rPr>
    </w:lvl>
  </w:abstractNum>
  <w:abstractNum w:abstractNumId="15">
    <w:nsid w:val="014C6E37"/>
    <w:multiLevelType w:val="multilevel"/>
    <w:tmpl w:val="E9AE4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2540C4E"/>
    <w:multiLevelType w:val="hybridMultilevel"/>
    <w:tmpl w:val="9BD81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E7706E"/>
    <w:multiLevelType w:val="hybridMultilevel"/>
    <w:tmpl w:val="E92E25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4B4D13"/>
    <w:multiLevelType w:val="multilevel"/>
    <w:tmpl w:val="15CA31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D50568"/>
    <w:multiLevelType w:val="multilevel"/>
    <w:tmpl w:val="E6887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0E354B49"/>
    <w:multiLevelType w:val="hybridMultilevel"/>
    <w:tmpl w:val="D8BC47B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0110203"/>
    <w:multiLevelType w:val="multilevel"/>
    <w:tmpl w:val="2E12D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1104090D"/>
    <w:multiLevelType w:val="hybridMultilevel"/>
    <w:tmpl w:val="CB18D2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F738D6"/>
    <w:multiLevelType w:val="multilevel"/>
    <w:tmpl w:val="E6887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1F2043FD"/>
    <w:multiLevelType w:val="hybridMultilevel"/>
    <w:tmpl w:val="01AA0EB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FB111C3"/>
    <w:multiLevelType w:val="hybridMultilevel"/>
    <w:tmpl w:val="143A64E2"/>
    <w:lvl w:ilvl="0" w:tplc="8A1004A6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C2B1EDE"/>
    <w:multiLevelType w:val="multilevel"/>
    <w:tmpl w:val="15CA31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27610A"/>
    <w:multiLevelType w:val="hybridMultilevel"/>
    <w:tmpl w:val="DA466BA6"/>
    <w:lvl w:ilvl="0" w:tplc="0408000F">
      <w:start w:val="1"/>
      <w:numFmt w:val="decimal"/>
      <w:lvlText w:val="%1."/>
      <w:lvlJc w:val="left"/>
      <w:pPr>
        <w:ind w:left="842" w:hanging="360"/>
      </w:pPr>
    </w:lvl>
    <w:lvl w:ilvl="1" w:tplc="04080019" w:tentative="1">
      <w:start w:val="1"/>
      <w:numFmt w:val="lowerLetter"/>
      <w:lvlText w:val="%2."/>
      <w:lvlJc w:val="left"/>
      <w:pPr>
        <w:ind w:left="1562" w:hanging="360"/>
      </w:pPr>
    </w:lvl>
    <w:lvl w:ilvl="2" w:tplc="0408001B" w:tentative="1">
      <w:start w:val="1"/>
      <w:numFmt w:val="lowerRoman"/>
      <w:lvlText w:val="%3."/>
      <w:lvlJc w:val="right"/>
      <w:pPr>
        <w:ind w:left="2282" w:hanging="180"/>
      </w:pPr>
    </w:lvl>
    <w:lvl w:ilvl="3" w:tplc="0408000F" w:tentative="1">
      <w:start w:val="1"/>
      <w:numFmt w:val="decimal"/>
      <w:lvlText w:val="%4."/>
      <w:lvlJc w:val="left"/>
      <w:pPr>
        <w:ind w:left="3002" w:hanging="360"/>
      </w:pPr>
    </w:lvl>
    <w:lvl w:ilvl="4" w:tplc="04080019" w:tentative="1">
      <w:start w:val="1"/>
      <w:numFmt w:val="lowerLetter"/>
      <w:lvlText w:val="%5."/>
      <w:lvlJc w:val="left"/>
      <w:pPr>
        <w:ind w:left="3722" w:hanging="360"/>
      </w:pPr>
    </w:lvl>
    <w:lvl w:ilvl="5" w:tplc="0408001B" w:tentative="1">
      <w:start w:val="1"/>
      <w:numFmt w:val="lowerRoman"/>
      <w:lvlText w:val="%6."/>
      <w:lvlJc w:val="right"/>
      <w:pPr>
        <w:ind w:left="4442" w:hanging="180"/>
      </w:pPr>
    </w:lvl>
    <w:lvl w:ilvl="6" w:tplc="0408000F" w:tentative="1">
      <w:start w:val="1"/>
      <w:numFmt w:val="decimal"/>
      <w:lvlText w:val="%7."/>
      <w:lvlJc w:val="left"/>
      <w:pPr>
        <w:ind w:left="5162" w:hanging="360"/>
      </w:pPr>
    </w:lvl>
    <w:lvl w:ilvl="7" w:tplc="04080019" w:tentative="1">
      <w:start w:val="1"/>
      <w:numFmt w:val="lowerLetter"/>
      <w:lvlText w:val="%8."/>
      <w:lvlJc w:val="left"/>
      <w:pPr>
        <w:ind w:left="5882" w:hanging="360"/>
      </w:pPr>
    </w:lvl>
    <w:lvl w:ilvl="8" w:tplc="0408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8">
    <w:nsid w:val="2DAF5BB9"/>
    <w:multiLevelType w:val="hybridMultilevel"/>
    <w:tmpl w:val="1E749D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71845ED"/>
    <w:multiLevelType w:val="hybridMultilevel"/>
    <w:tmpl w:val="C3ECE178"/>
    <w:lvl w:ilvl="0" w:tplc="8A1004A6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AEE0C91"/>
    <w:multiLevelType w:val="hybridMultilevel"/>
    <w:tmpl w:val="B2608A18"/>
    <w:lvl w:ilvl="0" w:tplc="8A1004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A61604"/>
    <w:multiLevelType w:val="multilevel"/>
    <w:tmpl w:val="B8761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1F87027"/>
    <w:multiLevelType w:val="hybridMultilevel"/>
    <w:tmpl w:val="015EAD0C"/>
    <w:lvl w:ilvl="0" w:tplc="D39A62C8">
      <w:start w:val="1"/>
      <w:numFmt w:val="decimal"/>
      <w:lvlText w:val="%1."/>
      <w:lvlJc w:val="left"/>
      <w:pPr>
        <w:ind w:left="6213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6933" w:hanging="360"/>
      </w:pPr>
    </w:lvl>
    <w:lvl w:ilvl="2" w:tplc="0408001B" w:tentative="1">
      <w:start w:val="1"/>
      <w:numFmt w:val="lowerRoman"/>
      <w:lvlText w:val="%3."/>
      <w:lvlJc w:val="right"/>
      <w:pPr>
        <w:ind w:left="7653" w:hanging="180"/>
      </w:pPr>
    </w:lvl>
    <w:lvl w:ilvl="3" w:tplc="0408000F" w:tentative="1">
      <w:start w:val="1"/>
      <w:numFmt w:val="decimal"/>
      <w:lvlText w:val="%4."/>
      <w:lvlJc w:val="left"/>
      <w:pPr>
        <w:ind w:left="8373" w:hanging="360"/>
      </w:pPr>
    </w:lvl>
    <w:lvl w:ilvl="4" w:tplc="04080019" w:tentative="1">
      <w:start w:val="1"/>
      <w:numFmt w:val="lowerLetter"/>
      <w:lvlText w:val="%5."/>
      <w:lvlJc w:val="left"/>
      <w:pPr>
        <w:ind w:left="9093" w:hanging="360"/>
      </w:pPr>
    </w:lvl>
    <w:lvl w:ilvl="5" w:tplc="0408001B" w:tentative="1">
      <w:start w:val="1"/>
      <w:numFmt w:val="lowerRoman"/>
      <w:lvlText w:val="%6."/>
      <w:lvlJc w:val="right"/>
      <w:pPr>
        <w:ind w:left="9813" w:hanging="180"/>
      </w:pPr>
    </w:lvl>
    <w:lvl w:ilvl="6" w:tplc="0408000F" w:tentative="1">
      <w:start w:val="1"/>
      <w:numFmt w:val="decimal"/>
      <w:lvlText w:val="%7."/>
      <w:lvlJc w:val="left"/>
      <w:pPr>
        <w:ind w:left="10533" w:hanging="360"/>
      </w:pPr>
    </w:lvl>
    <w:lvl w:ilvl="7" w:tplc="04080019" w:tentative="1">
      <w:start w:val="1"/>
      <w:numFmt w:val="lowerLetter"/>
      <w:lvlText w:val="%8."/>
      <w:lvlJc w:val="left"/>
      <w:pPr>
        <w:ind w:left="11253" w:hanging="360"/>
      </w:pPr>
    </w:lvl>
    <w:lvl w:ilvl="8" w:tplc="0408001B" w:tentative="1">
      <w:start w:val="1"/>
      <w:numFmt w:val="lowerRoman"/>
      <w:lvlText w:val="%9."/>
      <w:lvlJc w:val="right"/>
      <w:pPr>
        <w:ind w:left="11973" w:hanging="180"/>
      </w:pPr>
    </w:lvl>
  </w:abstractNum>
  <w:abstractNum w:abstractNumId="33">
    <w:nsid w:val="551F4928"/>
    <w:multiLevelType w:val="hybridMultilevel"/>
    <w:tmpl w:val="53DEE380"/>
    <w:lvl w:ilvl="0" w:tplc="040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2D11F9"/>
    <w:multiLevelType w:val="multilevel"/>
    <w:tmpl w:val="12301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7B33019"/>
    <w:multiLevelType w:val="multilevel"/>
    <w:tmpl w:val="E9749B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7FA69C3"/>
    <w:multiLevelType w:val="multilevel"/>
    <w:tmpl w:val="636EF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C70087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</w:abstractNum>
  <w:abstractNum w:abstractNumId="38">
    <w:nsid w:val="5EE6700D"/>
    <w:multiLevelType w:val="multilevel"/>
    <w:tmpl w:val="E6887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34344F9"/>
    <w:multiLevelType w:val="multilevel"/>
    <w:tmpl w:val="7C88F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35D35A7"/>
    <w:multiLevelType w:val="hybridMultilevel"/>
    <w:tmpl w:val="01544B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A33D0"/>
    <w:multiLevelType w:val="hybridMultilevel"/>
    <w:tmpl w:val="DA903E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452E05"/>
    <w:multiLevelType w:val="multilevel"/>
    <w:tmpl w:val="510EDAAE"/>
    <w:lvl w:ilvl="0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</w:lvl>
    <w:lvl w:ilvl="1">
      <w:start w:val="1"/>
      <w:numFmt w:val="decimal"/>
      <w:lvlText w:val="%2."/>
      <w:lvlJc w:val="left"/>
      <w:pPr>
        <w:tabs>
          <w:tab w:val="num" w:pos="1856"/>
        </w:tabs>
        <w:ind w:left="1856" w:hanging="360"/>
      </w:pPr>
    </w:lvl>
    <w:lvl w:ilvl="2">
      <w:start w:val="1"/>
      <w:numFmt w:val="decimal"/>
      <w:lvlText w:val="%3."/>
      <w:lvlJc w:val="left"/>
      <w:pPr>
        <w:tabs>
          <w:tab w:val="num" w:pos="2216"/>
        </w:tabs>
        <w:ind w:left="2216" w:hanging="360"/>
      </w:pPr>
    </w:lvl>
    <w:lvl w:ilvl="3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>
      <w:start w:val="1"/>
      <w:numFmt w:val="decimal"/>
      <w:lvlText w:val="%5."/>
      <w:lvlJc w:val="left"/>
      <w:pPr>
        <w:tabs>
          <w:tab w:val="num" w:pos="2936"/>
        </w:tabs>
        <w:ind w:left="2936" w:hanging="360"/>
      </w:pPr>
    </w:lvl>
    <w:lvl w:ilvl="5">
      <w:start w:val="1"/>
      <w:numFmt w:val="decimal"/>
      <w:lvlText w:val="%6."/>
      <w:lvlJc w:val="left"/>
      <w:pPr>
        <w:tabs>
          <w:tab w:val="num" w:pos="3296"/>
        </w:tabs>
        <w:ind w:left="3296" w:hanging="360"/>
      </w:pPr>
    </w:lvl>
    <w:lvl w:ilvl="6">
      <w:start w:val="1"/>
      <w:numFmt w:val="decimal"/>
      <w:lvlText w:val="%7."/>
      <w:lvlJc w:val="left"/>
      <w:pPr>
        <w:tabs>
          <w:tab w:val="num" w:pos="3656"/>
        </w:tabs>
        <w:ind w:left="3656" w:hanging="360"/>
      </w:pPr>
    </w:lvl>
    <w:lvl w:ilvl="7">
      <w:start w:val="1"/>
      <w:numFmt w:val="decimal"/>
      <w:lvlText w:val="%8."/>
      <w:lvlJc w:val="left"/>
      <w:pPr>
        <w:tabs>
          <w:tab w:val="num" w:pos="4016"/>
        </w:tabs>
        <w:ind w:left="4016" w:hanging="360"/>
      </w:pPr>
    </w:lvl>
    <w:lvl w:ilvl="8">
      <w:start w:val="1"/>
      <w:numFmt w:val="decimal"/>
      <w:lvlText w:val="%9."/>
      <w:lvlJc w:val="left"/>
      <w:pPr>
        <w:tabs>
          <w:tab w:val="num" w:pos="4376"/>
        </w:tabs>
        <w:ind w:left="4376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5"/>
  </w:num>
  <w:num w:numId="10">
    <w:abstractNumId w:val="26"/>
  </w:num>
  <w:num w:numId="11">
    <w:abstractNumId w:val="4"/>
  </w:num>
  <w:num w:numId="12">
    <w:abstractNumId w:val="17"/>
  </w:num>
  <w:num w:numId="13">
    <w:abstractNumId w:val="38"/>
  </w:num>
  <w:num w:numId="14">
    <w:abstractNumId w:val="19"/>
  </w:num>
  <w:num w:numId="15">
    <w:abstractNumId w:val="23"/>
  </w:num>
  <w:num w:numId="16">
    <w:abstractNumId w:val="39"/>
  </w:num>
  <w:num w:numId="17">
    <w:abstractNumId w:val="15"/>
  </w:num>
  <w:num w:numId="18">
    <w:abstractNumId w:val="1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32"/>
  </w:num>
  <w:num w:numId="30">
    <w:abstractNumId w:val="41"/>
  </w:num>
  <w:num w:numId="31">
    <w:abstractNumId w:val="30"/>
  </w:num>
  <w:num w:numId="32">
    <w:abstractNumId w:val="29"/>
  </w:num>
  <w:num w:numId="33">
    <w:abstractNumId w:val="25"/>
  </w:num>
  <w:num w:numId="34">
    <w:abstractNumId w:val="34"/>
  </w:num>
  <w:num w:numId="35">
    <w:abstractNumId w:val="42"/>
  </w:num>
  <w:num w:numId="36">
    <w:abstractNumId w:val="16"/>
  </w:num>
  <w:num w:numId="37">
    <w:abstractNumId w:val="33"/>
  </w:num>
  <w:num w:numId="38">
    <w:abstractNumId w:val="28"/>
  </w:num>
  <w:num w:numId="39">
    <w:abstractNumId w:val="37"/>
  </w:num>
  <w:num w:numId="40">
    <w:abstractNumId w:val="21"/>
  </w:num>
  <w:num w:numId="41">
    <w:abstractNumId w:val="36"/>
  </w:num>
  <w:num w:numId="42">
    <w:abstractNumId w:val="31"/>
  </w:num>
  <w:num w:numId="43">
    <w:abstractNumId w:val="27"/>
  </w:num>
  <w:num w:numId="44">
    <w:abstractNumId w:val="40"/>
  </w:num>
  <w:num w:numId="45">
    <w:abstractNumId w:val="24"/>
  </w:num>
  <w:num w:numId="46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658"/>
    <w:rsid w:val="0000014D"/>
    <w:rsid w:val="00002F82"/>
    <w:rsid w:val="00003826"/>
    <w:rsid w:val="00006777"/>
    <w:rsid w:val="00006E1E"/>
    <w:rsid w:val="000073C3"/>
    <w:rsid w:val="00011F14"/>
    <w:rsid w:val="00012C8B"/>
    <w:rsid w:val="000206DB"/>
    <w:rsid w:val="00020ABB"/>
    <w:rsid w:val="00022112"/>
    <w:rsid w:val="000228A4"/>
    <w:rsid w:val="00023060"/>
    <w:rsid w:val="00034B1E"/>
    <w:rsid w:val="00034B27"/>
    <w:rsid w:val="000360F6"/>
    <w:rsid w:val="00036321"/>
    <w:rsid w:val="00036A3D"/>
    <w:rsid w:val="00040F75"/>
    <w:rsid w:val="00044492"/>
    <w:rsid w:val="00044ED2"/>
    <w:rsid w:val="00045627"/>
    <w:rsid w:val="000509AE"/>
    <w:rsid w:val="00050E0C"/>
    <w:rsid w:val="00052871"/>
    <w:rsid w:val="0005453E"/>
    <w:rsid w:val="000546C6"/>
    <w:rsid w:val="0005519C"/>
    <w:rsid w:val="00056663"/>
    <w:rsid w:val="00057A2C"/>
    <w:rsid w:val="00061B46"/>
    <w:rsid w:val="000633B3"/>
    <w:rsid w:val="00063505"/>
    <w:rsid w:val="00064AC2"/>
    <w:rsid w:val="00064DA9"/>
    <w:rsid w:val="0006757C"/>
    <w:rsid w:val="00070671"/>
    <w:rsid w:val="000727FB"/>
    <w:rsid w:val="000736AE"/>
    <w:rsid w:val="00073CDA"/>
    <w:rsid w:val="00074456"/>
    <w:rsid w:val="00081823"/>
    <w:rsid w:val="00082B6C"/>
    <w:rsid w:val="0008396D"/>
    <w:rsid w:val="00083C63"/>
    <w:rsid w:val="00084F2B"/>
    <w:rsid w:val="000900EA"/>
    <w:rsid w:val="00091A56"/>
    <w:rsid w:val="000922DA"/>
    <w:rsid w:val="000929FF"/>
    <w:rsid w:val="00094F05"/>
    <w:rsid w:val="00095145"/>
    <w:rsid w:val="000962E3"/>
    <w:rsid w:val="000964AC"/>
    <w:rsid w:val="00096DA6"/>
    <w:rsid w:val="000975D7"/>
    <w:rsid w:val="000A13C2"/>
    <w:rsid w:val="000A2279"/>
    <w:rsid w:val="000A3DDB"/>
    <w:rsid w:val="000A4EAE"/>
    <w:rsid w:val="000A5C08"/>
    <w:rsid w:val="000A626A"/>
    <w:rsid w:val="000B2696"/>
    <w:rsid w:val="000B28FE"/>
    <w:rsid w:val="000B3A99"/>
    <w:rsid w:val="000B5513"/>
    <w:rsid w:val="000B5C32"/>
    <w:rsid w:val="000B6970"/>
    <w:rsid w:val="000B69FC"/>
    <w:rsid w:val="000C0865"/>
    <w:rsid w:val="000C0AC7"/>
    <w:rsid w:val="000C24BF"/>
    <w:rsid w:val="000C5A11"/>
    <w:rsid w:val="000C7A09"/>
    <w:rsid w:val="000C7C31"/>
    <w:rsid w:val="000D0891"/>
    <w:rsid w:val="000D0B50"/>
    <w:rsid w:val="000D196F"/>
    <w:rsid w:val="000D1E11"/>
    <w:rsid w:val="000D28F8"/>
    <w:rsid w:val="000D3227"/>
    <w:rsid w:val="000D592C"/>
    <w:rsid w:val="000D5AE3"/>
    <w:rsid w:val="000D669E"/>
    <w:rsid w:val="000D6919"/>
    <w:rsid w:val="000D6AB9"/>
    <w:rsid w:val="000D7B4F"/>
    <w:rsid w:val="000E2D52"/>
    <w:rsid w:val="000E5A70"/>
    <w:rsid w:val="000E70D5"/>
    <w:rsid w:val="000F1279"/>
    <w:rsid w:val="000F1DD8"/>
    <w:rsid w:val="000F2E33"/>
    <w:rsid w:val="000F4247"/>
    <w:rsid w:val="000F5651"/>
    <w:rsid w:val="000F667D"/>
    <w:rsid w:val="000F7821"/>
    <w:rsid w:val="00101392"/>
    <w:rsid w:val="001018F0"/>
    <w:rsid w:val="00103365"/>
    <w:rsid w:val="00103616"/>
    <w:rsid w:val="00103DF5"/>
    <w:rsid w:val="001043FE"/>
    <w:rsid w:val="001069DC"/>
    <w:rsid w:val="00106A13"/>
    <w:rsid w:val="00107763"/>
    <w:rsid w:val="00110101"/>
    <w:rsid w:val="00111091"/>
    <w:rsid w:val="00113A70"/>
    <w:rsid w:val="001158FC"/>
    <w:rsid w:val="001161A4"/>
    <w:rsid w:val="0011767F"/>
    <w:rsid w:val="0012046A"/>
    <w:rsid w:val="00120D36"/>
    <w:rsid w:val="00123F8A"/>
    <w:rsid w:val="001240EE"/>
    <w:rsid w:val="001243BB"/>
    <w:rsid w:val="001255D2"/>
    <w:rsid w:val="001264B1"/>
    <w:rsid w:val="00127322"/>
    <w:rsid w:val="001315BB"/>
    <w:rsid w:val="00132004"/>
    <w:rsid w:val="00133FB2"/>
    <w:rsid w:val="00133FD6"/>
    <w:rsid w:val="001341E9"/>
    <w:rsid w:val="0013654F"/>
    <w:rsid w:val="00136FD6"/>
    <w:rsid w:val="00141DA6"/>
    <w:rsid w:val="00142889"/>
    <w:rsid w:val="001447FD"/>
    <w:rsid w:val="00146142"/>
    <w:rsid w:val="00146AEE"/>
    <w:rsid w:val="00156599"/>
    <w:rsid w:val="001610A2"/>
    <w:rsid w:val="0016178C"/>
    <w:rsid w:val="00161BE6"/>
    <w:rsid w:val="00161CC5"/>
    <w:rsid w:val="00170CB6"/>
    <w:rsid w:val="00172589"/>
    <w:rsid w:val="00172F7C"/>
    <w:rsid w:val="00176A2C"/>
    <w:rsid w:val="00180CB6"/>
    <w:rsid w:val="001812E7"/>
    <w:rsid w:val="001874B5"/>
    <w:rsid w:val="00191B25"/>
    <w:rsid w:val="00194B57"/>
    <w:rsid w:val="00194B62"/>
    <w:rsid w:val="00196EBB"/>
    <w:rsid w:val="00197C69"/>
    <w:rsid w:val="001A0CF4"/>
    <w:rsid w:val="001A0E18"/>
    <w:rsid w:val="001A199D"/>
    <w:rsid w:val="001A2285"/>
    <w:rsid w:val="001A22F5"/>
    <w:rsid w:val="001A4811"/>
    <w:rsid w:val="001A5202"/>
    <w:rsid w:val="001A5475"/>
    <w:rsid w:val="001A5DB8"/>
    <w:rsid w:val="001A621F"/>
    <w:rsid w:val="001A6753"/>
    <w:rsid w:val="001B0807"/>
    <w:rsid w:val="001B12EF"/>
    <w:rsid w:val="001B29DF"/>
    <w:rsid w:val="001C15C8"/>
    <w:rsid w:val="001C1636"/>
    <w:rsid w:val="001C2C4B"/>
    <w:rsid w:val="001C37B9"/>
    <w:rsid w:val="001C3FB3"/>
    <w:rsid w:val="001C6771"/>
    <w:rsid w:val="001C7621"/>
    <w:rsid w:val="001C76B6"/>
    <w:rsid w:val="001C7DF4"/>
    <w:rsid w:val="001D0842"/>
    <w:rsid w:val="001D3666"/>
    <w:rsid w:val="001D48FF"/>
    <w:rsid w:val="001E6157"/>
    <w:rsid w:val="001E7B01"/>
    <w:rsid w:val="001F245D"/>
    <w:rsid w:val="001F2ECC"/>
    <w:rsid w:val="001F314D"/>
    <w:rsid w:val="001F31F8"/>
    <w:rsid w:val="001F4190"/>
    <w:rsid w:val="001F4648"/>
    <w:rsid w:val="001F5BB9"/>
    <w:rsid w:val="001F5D46"/>
    <w:rsid w:val="001F6B6B"/>
    <w:rsid w:val="001F6F90"/>
    <w:rsid w:val="00200018"/>
    <w:rsid w:val="0020062D"/>
    <w:rsid w:val="00201B06"/>
    <w:rsid w:val="002020FD"/>
    <w:rsid w:val="00202862"/>
    <w:rsid w:val="00206AB9"/>
    <w:rsid w:val="0020758C"/>
    <w:rsid w:val="00210E9C"/>
    <w:rsid w:val="00214307"/>
    <w:rsid w:val="00215F13"/>
    <w:rsid w:val="00220690"/>
    <w:rsid w:val="00220EA0"/>
    <w:rsid w:val="00221383"/>
    <w:rsid w:val="00222FD1"/>
    <w:rsid w:val="0022492A"/>
    <w:rsid w:val="00225A87"/>
    <w:rsid w:val="00225AEC"/>
    <w:rsid w:val="00225D0D"/>
    <w:rsid w:val="00226F47"/>
    <w:rsid w:val="00227AA3"/>
    <w:rsid w:val="002309CB"/>
    <w:rsid w:val="00230D41"/>
    <w:rsid w:val="00231F95"/>
    <w:rsid w:val="00232D44"/>
    <w:rsid w:val="002339A8"/>
    <w:rsid w:val="002341B3"/>
    <w:rsid w:val="0023523C"/>
    <w:rsid w:val="00236C3C"/>
    <w:rsid w:val="002421AA"/>
    <w:rsid w:val="0024377D"/>
    <w:rsid w:val="00243B2F"/>
    <w:rsid w:val="00244339"/>
    <w:rsid w:val="00244F13"/>
    <w:rsid w:val="00244F86"/>
    <w:rsid w:val="002453CD"/>
    <w:rsid w:val="00245528"/>
    <w:rsid w:val="002461DF"/>
    <w:rsid w:val="0024708F"/>
    <w:rsid w:val="00247E1A"/>
    <w:rsid w:val="0025026A"/>
    <w:rsid w:val="00250B16"/>
    <w:rsid w:val="00252EAD"/>
    <w:rsid w:val="00256F24"/>
    <w:rsid w:val="0025749E"/>
    <w:rsid w:val="00257788"/>
    <w:rsid w:val="0026001E"/>
    <w:rsid w:val="002611CD"/>
    <w:rsid w:val="00261568"/>
    <w:rsid w:val="00262485"/>
    <w:rsid w:val="00266E12"/>
    <w:rsid w:val="0027197D"/>
    <w:rsid w:val="002723B4"/>
    <w:rsid w:val="002723D0"/>
    <w:rsid w:val="00272C0F"/>
    <w:rsid w:val="00274C2A"/>
    <w:rsid w:val="0028056A"/>
    <w:rsid w:val="00280A2D"/>
    <w:rsid w:val="00280D96"/>
    <w:rsid w:val="00281964"/>
    <w:rsid w:val="00281D13"/>
    <w:rsid w:val="00281F14"/>
    <w:rsid w:val="00283DC0"/>
    <w:rsid w:val="0028504E"/>
    <w:rsid w:val="00285E6A"/>
    <w:rsid w:val="0028625B"/>
    <w:rsid w:val="00287845"/>
    <w:rsid w:val="00287F92"/>
    <w:rsid w:val="00290879"/>
    <w:rsid w:val="00290C13"/>
    <w:rsid w:val="00290EDE"/>
    <w:rsid w:val="00292BBC"/>
    <w:rsid w:val="00294459"/>
    <w:rsid w:val="002959A7"/>
    <w:rsid w:val="00297F34"/>
    <w:rsid w:val="002A055D"/>
    <w:rsid w:val="002A1C73"/>
    <w:rsid w:val="002A2F1A"/>
    <w:rsid w:val="002B023B"/>
    <w:rsid w:val="002B1EB7"/>
    <w:rsid w:val="002B5CAC"/>
    <w:rsid w:val="002C0E03"/>
    <w:rsid w:val="002C0E8C"/>
    <w:rsid w:val="002C22FB"/>
    <w:rsid w:val="002C231B"/>
    <w:rsid w:val="002C2C0B"/>
    <w:rsid w:val="002C4CC1"/>
    <w:rsid w:val="002C4EC7"/>
    <w:rsid w:val="002C4FED"/>
    <w:rsid w:val="002C5DE3"/>
    <w:rsid w:val="002C670A"/>
    <w:rsid w:val="002C680C"/>
    <w:rsid w:val="002D11D7"/>
    <w:rsid w:val="002D1339"/>
    <w:rsid w:val="002D2666"/>
    <w:rsid w:val="002D5AD0"/>
    <w:rsid w:val="002D64BF"/>
    <w:rsid w:val="002D6DBA"/>
    <w:rsid w:val="002D7FB8"/>
    <w:rsid w:val="002E0489"/>
    <w:rsid w:val="002E1A28"/>
    <w:rsid w:val="002E1AC5"/>
    <w:rsid w:val="002E2CB0"/>
    <w:rsid w:val="002E40D5"/>
    <w:rsid w:val="002E7FB5"/>
    <w:rsid w:val="002F12AB"/>
    <w:rsid w:val="002F38A2"/>
    <w:rsid w:val="002F4218"/>
    <w:rsid w:val="002F53E9"/>
    <w:rsid w:val="002F6005"/>
    <w:rsid w:val="003003C8"/>
    <w:rsid w:val="00301964"/>
    <w:rsid w:val="003038C1"/>
    <w:rsid w:val="00307780"/>
    <w:rsid w:val="003114C4"/>
    <w:rsid w:val="00313665"/>
    <w:rsid w:val="00314748"/>
    <w:rsid w:val="003153CF"/>
    <w:rsid w:val="00315407"/>
    <w:rsid w:val="0031605D"/>
    <w:rsid w:val="00316BCE"/>
    <w:rsid w:val="00317648"/>
    <w:rsid w:val="0032216E"/>
    <w:rsid w:val="00322985"/>
    <w:rsid w:val="00322BD9"/>
    <w:rsid w:val="00324759"/>
    <w:rsid w:val="0032791A"/>
    <w:rsid w:val="00327D61"/>
    <w:rsid w:val="003308E1"/>
    <w:rsid w:val="00332593"/>
    <w:rsid w:val="0033405B"/>
    <w:rsid w:val="00335317"/>
    <w:rsid w:val="00335A0B"/>
    <w:rsid w:val="0033642B"/>
    <w:rsid w:val="003371B2"/>
    <w:rsid w:val="00337D6B"/>
    <w:rsid w:val="003402EC"/>
    <w:rsid w:val="00341A6F"/>
    <w:rsid w:val="00341E33"/>
    <w:rsid w:val="0034364D"/>
    <w:rsid w:val="00351524"/>
    <w:rsid w:val="003534AB"/>
    <w:rsid w:val="003550D1"/>
    <w:rsid w:val="003559FF"/>
    <w:rsid w:val="00357983"/>
    <w:rsid w:val="00357EE9"/>
    <w:rsid w:val="00360BDA"/>
    <w:rsid w:val="00360C07"/>
    <w:rsid w:val="00361367"/>
    <w:rsid w:val="00363362"/>
    <w:rsid w:val="0036439E"/>
    <w:rsid w:val="00364E6A"/>
    <w:rsid w:val="00367AB2"/>
    <w:rsid w:val="00374C76"/>
    <w:rsid w:val="00380D73"/>
    <w:rsid w:val="0038231D"/>
    <w:rsid w:val="00382781"/>
    <w:rsid w:val="00384BC4"/>
    <w:rsid w:val="00385F85"/>
    <w:rsid w:val="00386E16"/>
    <w:rsid w:val="003871BC"/>
    <w:rsid w:val="00387744"/>
    <w:rsid w:val="00391F73"/>
    <w:rsid w:val="0039437E"/>
    <w:rsid w:val="00394BBC"/>
    <w:rsid w:val="00396081"/>
    <w:rsid w:val="00396586"/>
    <w:rsid w:val="00396BE9"/>
    <w:rsid w:val="00397617"/>
    <w:rsid w:val="00397DCD"/>
    <w:rsid w:val="003A01D4"/>
    <w:rsid w:val="003A2B31"/>
    <w:rsid w:val="003A3695"/>
    <w:rsid w:val="003A3E40"/>
    <w:rsid w:val="003A4FA6"/>
    <w:rsid w:val="003A599C"/>
    <w:rsid w:val="003A5E4A"/>
    <w:rsid w:val="003A6D4C"/>
    <w:rsid w:val="003B0AE9"/>
    <w:rsid w:val="003B47D3"/>
    <w:rsid w:val="003B4AE2"/>
    <w:rsid w:val="003B59DE"/>
    <w:rsid w:val="003B5C7E"/>
    <w:rsid w:val="003C1614"/>
    <w:rsid w:val="003C21CB"/>
    <w:rsid w:val="003C3774"/>
    <w:rsid w:val="003C3A26"/>
    <w:rsid w:val="003C3C1D"/>
    <w:rsid w:val="003C4227"/>
    <w:rsid w:val="003C4CCB"/>
    <w:rsid w:val="003C74A0"/>
    <w:rsid w:val="003D04DE"/>
    <w:rsid w:val="003D3063"/>
    <w:rsid w:val="003D3B3D"/>
    <w:rsid w:val="003D4ED4"/>
    <w:rsid w:val="003D5E3C"/>
    <w:rsid w:val="003D6562"/>
    <w:rsid w:val="003D6BBA"/>
    <w:rsid w:val="003D7588"/>
    <w:rsid w:val="003E143C"/>
    <w:rsid w:val="003E2137"/>
    <w:rsid w:val="003E2A04"/>
    <w:rsid w:val="003E6669"/>
    <w:rsid w:val="003E7203"/>
    <w:rsid w:val="003E7F5B"/>
    <w:rsid w:val="003F10DE"/>
    <w:rsid w:val="003F24DF"/>
    <w:rsid w:val="003F3237"/>
    <w:rsid w:val="003F6E65"/>
    <w:rsid w:val="0040056F"/>
    <w:rsid w:val="004012CB"/>
    <w:rsid w:val="004021DC"/>
    <w:rsid w:val="00402350"/>
    <w:rsid w:val="00402F11"/>
    <w:rsid w:val="00403090"/>
    <w:rsid w:val="00406E8C"/>
    <w:rsid w:val="00410379"/>
    <w:rsid w:val="0041274A"/>
    <w:rsid w:val="00415A26"/>
    <w:rsid w:val="00417997"/>
    <w:rsid w:val="0042172C"/>
    <w:rsid w:val="004223A3"/>
    <w:rsid w:val="0042336F"/>
    <w:rsid w:val="00423BFB"/>
    <w:rsid w:val="00424025"/>
    <w:rsid w:val="00424D7B"/>
    <w:rsid w:val="004256DE"/>
    <w:rsid w:val="00425E33"/>
    <w:rsid w:val="00427AF0"/>
    <w:rsid w:val="00430718"/>
    <w:rsid w:val="00431A88"/>
    <w:rsid w:val="00431CCF"/>
    <w:rsid w:val="00433D1E"/>
    <w:rsid w:val="00435450"/>
    <w:rsid w:val="00436020"/>
    <w:rsid w:val="004401E7"/>
    <w:rsid w:val="00440DD0"/>
    <w:rsid w:val="00441694"/>
    <w:rsid w:val="00441F10"/>
    <w:rsid w:val="00442E95"/>
    <w:rsid w:val="004445EE"/>
    <w:rsid w:val="00445491"/>
    <w:rsid w:val="00446DD9"/>
    <w:rsid w:val="00452DCB"/>
    <w:rsid w:val="004557B1"/>
    <w:rsid w:val="00455FCC"/>
    <w:rsid w:val="00456F4F"/>
    <w:rsid w:val="00463A20"/>
    <w:rsid w:val="00463F74"/>
    <w:rsid w:val="00464469"/>
    <w:rsid w:val="004654BC"/>
    <w:rsid w:val="00467EBC"/>
    <w:rsid w:val="0047091C"/>
    <w:rsid w:val="004713F7"/>
    <w:rsid w:val="00474AFA"/>
    <w:rsid w:val="00474EF4"/>
    <w:rsid w:val="00477683"/>
    <w:rsid w:val="00480068"/>
    <w:rsid w:val="0048033A"/>
    <w:rsid w:val="00482576"/>
    <w:rsid w:val="00483696"/>
    <w:rsid w:val="00484D52"/>
    <w:rsid w:val="00486A11"/>
    <w:rsid w:val="00486E8A"/>
    <w:rsid w:val="00487614"/>
    <w:rsid w:val="00490524"/>
    <w:rsid w:val="00490BF3"/>
    <w:rsid w:val="00490F2D"/>
    <w:rsid w:val="00492D1F"/>
    <w:rsid w:val="00493107"/>
    <w:rsid w:val="0049327D"/>
    <w:rsid w:val="00495300"/>
    <w:rsid w:val="00496531"/>
    <w:rsid w:val="00496999"/>
    <w:rsid w:val="004A0828"/>
    <w:rsid w:val="004A1A29"/>
    <w:rsid w:val="004A33FD"/>
    <w:rsid w:val="004A557D"/>
    <w:rsid w:val="004A7190"/>
    <w:rsid w:val="004B00A0"/>
    <w:rsid w:val="004B09BD"/>
    <w:rsid w:val="004B5D6B"/>
    <w:rsid w:val="004B635A"/>
    <w:rsid w:val="004C060E"/>
    <w:rsid w:val="004C094C"/>
    <w:rsid w:val="004C0E39"/>
    <w:rsid w:val="004C0EB3"/>
    <w:rsid w:val="004C1D08"/>
    <w:rsid w:val="004C1E2E"/>
    <w:rsid w:val="004C7819"/>
    <w:rsid w:val="004D0E5F"/>
    <w:rsid w:val="004D1070"/>
    <w:rsid w:val="004D2B5C"/>
    <w:rsid w:val="004D45CD"/>
    <w:rsid w:val="004D5091"/>
    <w:rsid w:val="004D5A3B"/>
    <w:rsid w:val="004D69A4"/>
    <w:rsid w:val="004E0803"/>
    <w:rsid w:val="004E0B21"/>
    <w:rsid w:val="004E0B38"/>
    <w:rsid w:val="004E1480"/>
    <w:rsid w:val="004E2017"/>
    <w:rsid w:val="004E55C5"/>
    <w:rsid w:val="004E5ADB"/>
    <w:rsid w:val="004E6693"/>
    <w:rsid w:val="004F095B"/>
    <w:rsid w:val="004F1922"/>
    <w:rsid w:val="004F2867"/>
    <w:rsid w:val="004F6034"/>
    <w:rsid w:val="004F6A8D"/>
    <w:rsid w:val="004F6CE0"/>
    <w:rsid w:val="005020BA"/>
    <w:rsid w:val="00502F12"/>
    <w:rsid w:val="00503471"/>
    <w:rsid w:val="00505769"/>
    <w:rsid w:val="00506B3D"/>
    <w:rsid w:val="005127DF"/>
    <w:rsid w:val="00512960"/>
    <w:rsid w:val="00512F04"/>
    <w:rsid w:val="00512F5C"/>
    <w:rsid w:val="005133A7"/>
    <w:rsid w:val="00515309"/>
    <w:rsid w:val="00516D0F"/>
    <w:rsid w:val="00517457"/>
    <w:rsid w:val="00517E3C"/>
    <w:rsid w:val="00520739"/>
    <w:rsid w:val="00521DE4"/>
    <w:rsid w:val="00524489"/>
    <w:rsid w:val="00524B98"/>
    <w:rsid w:val="005269F8"/>
    <w:rsid w:val="005310D4"/>
    <w:rsid w:val="00532B32"/>
    <w:rsid w:val="005333B8"/>
    <w:rsid w:val="00540582"/>
    <w:rsid w:val="00540E94"/>
    <w:rsid w:val="005415FA"/>
    <w:rsid w:val="005438DE"/>
    <w:rsid w:val="005439B8"/>
    <w:rsid w:val="00544015"/>
    <w:rsid w:val="005458A2"/>
    <w:rsid w:val="00545F5D"/>
    <w:rsid w:val="00547A69"/>
    <w:rsid w:val="00554DC1"/>
    <w:rsid w:val="005559B1"/>
    <w:rsid w:val="00555A77"/>
    <w:rsid w:val="00560748"/>
    <w:rsid w:val="00561310"/>
    <w:rsid w:val="005618ED"/>
    <w:rsid w:val="00561A74"/>
    <w:rsid w:val="00564817"/>
    <w:rsid w:val="00564CDF"/>
    <w:rsid w:val="00564D2E"/>
    <w:rsid w:val="00566395"/>
    <w:rsid w:val="00567C5D"/>
    <w:rsid w:val="00570563"/>
    <w:rsid w:val="00570F64"/>
    <w:rsid w:val="00571AE5"/>
    <w:rsid w:val="005737C6"/>
    <w:rsid w:val="00574671"/>
    <w:rsid w:val="005748FF"/>
    <w:rsid w:val="005817A5"/>
    <w:rsid w:val="00581979"/>
    <w:rsid w:val="005822D1"/>
    <w:rsid w:val="00582773"/>
    <w:rsid w:val="00583B65"/>
    <w:rsid w:val="00584488"/>
    <w:rsid w:val="00586C1D"/>
    <w:rsid w:val="00586ECA"/>
    <w:rsid w:val="00591247"/>
    <w:rsid w:val="00591DFE"/>
    <w:rsid w:val="00592A79"/>
    <w:rsid w:val="0059379E"/>
    <w:rsid w:val="00593C6E"/>
    <w:rsid w:val="00594E11"/>
    <w:rsid w:val="0059510E"/>
    <w:rsid w:val="005959D1"/>
    <w:rsid w:val="0059793E"/>
    <w:rsid w:val="005A121F"/>
    <w:rsid w:val="005A2397"/>
    <w:rsid w:val="005A3BA8"/>
    <w:rsid w:val="005A3D56"/>
    <w:rsid w:val="005B1F28"/>
    <w:rsid w:val="005B2602"/>
    <w:rsid w:val="005B347B"/>
    <w:rsid w:val="005B3B05"/>
    <w:rsid w:val="005C3681"/>
    <w:rsid w:val="005C5AC2"/>
    <w:rsid w:val="005C5B3C"/>
    <w:rsid w:val="005C61C1"/>
    <w:rsid w:val="005C6999"/>
    <w:rsid w:val="005D04C1"/>
    <w:rsid w:val="005D15BD"/>
    <w:rsid w:val="005D2BB9"/>
    <w:rsid w:val="005D60E2"/>
    <w:rsid w:val="005D713C"/>
    <w:rsid w:val="005E0203"/>
    <w:rsid w:val="005E0D9E"/>
    <w:rsid w:val="005E1347"/>
    <w:rsid w:val="005E17B5"/>
    <w:rsid w:val="005E18EC"/>
    <w:rsid w:val="005E2ABB"/>
    <w:rsid w:val="005E2BCB"/>
    <w:rsid w:val="005E3B27"/>
    <w:rsid w:val="005E3B83"/>
    <w:rsid w:val="005E722F"/>
    <w:rsid w:val="005E74E2"/>
    <w:rsid w:val="005E7FE1"/>
    <w:rsid w:val="005F2F54"/>
    <w:rsid w:val="005F4086"/>
    <w:rsid w:val="005F5FA7"/>
    <w:rsid w:val="005F6385"/>
    <w:rsid w:val="005F681E"/>
    <w:rsid w:val="006050B5"/>
    <w:rsid w:val="00606634"/>
    <w:rsid w:val="0060693E"/>
    <w:rsid w:val="00606D65"/>
    <w:rsid w:val="00606EE0"/>
    <w:rsid w:val="00610494"/>
    <w:rsid w:val="00610CB2"/>
    <w:rsid w:val="0061133D"/>
    <w:rsid w:val="006115BE"/>
    <w:rsid w:val="00611E6F"/>
    <w:rsid w:val="006129BD"/>
    <w:rsid w:val="00614542"/>
    <w:rsid w:val="00614901"/>
    <w:rsid w:val="00614955"/>
    <w:rsid w:val="00615982"/>
    <w:rsid w:val="006161A4"/>
    <w:rsid w:val="00617E37"/>
    <w:rsid w:val="00620E04"/>
    <w:rsid w:val="00621096"/>
    <w:rsid w:val="00622664"/>
    <w:rsid w:val="0062349C"/>
    <w:rsid w:val="00623A33"/>
    <w:rsid w:val="006318A2"/>
    <w:rsid w:val="00631FC0"/>
    <w:rsid w:val="00632031"/>
    <w:rsid w:val="006338AD"/>
    <w:rsid w:val="00635455"/>
    <w:rsid w:val="00637808"/>
    <w:rsid w:val="006379EF"/>
    <w:rsid w:val="00640A1A"/>
    <w:rsid w:val="00641911"/>
    <w:rsid w:val="006446D3"/>
    <w:rsid w:val="0064470B"/>
    <w:rsid w:val="00645686"/>
    <w:rsid w:val="006469FD"/>
    <w:rsid w:val="00646C6C"/>
    <w:rsid w:val="0064790A"/>
    <w:rsid w:val="00650552"/>
    <w:rsid w:val="00652515"/>
    <w:rsid w:val="0065288B"/>
    <w:rsid w:val="00653F42"/>
    <w:rsid w:val="006564CD"/>
    <w:rsid w:val="00657601"/>
    <w:rsid w:val="00660AE4"/>
    <w:rsid w:val="00662CFD"/>
    <w:rsid w:val="00667A45"/>
    <w:rsid w:val="00667B02"/>
    <w:rsid w:val="00667B82"/>
    <w:rsid w:val="006703A9"/>
    <w:rsid w:val="00670C49"/>
    <w:rsid w:val="0067682E"/>
    <w:rsid w:val="00676FE3"/>
    <w:rsid w:val="00677CD3"/>
    <w:rsid w:val="00680D6F"/>
    <w:rsid w:val="006811AD"/>
    <w:rsid w:val="0068302E"/>
    <w:rsid w:val="006857B5"/>
    <w:rsid w:val="00690428"/>
    <w:rsid w:val="00691B2F"/>
    <w:rsid w:val="006960E3"/>
    <w:rsid w:val="006961C4"/>
    <w:rsid w:val="00696C18"/>
    <w:rsid w:val="00697AAA"/>
    <w:rsid w:val="006A23A9"/>
    <w:rsid w:val="006A2AD6"/>
    <w:rsid w:val="006A3B5A"/>
    <w:rsid w:val="006A4334"/>
    <w:rsid w:val="006A5B3D"/>
    <w:rsid w:val="006A5B57"/>
    <w:rsid w:val="006B063A"/>
    <w:rsid w:val="006B1ACF"/>
    <w:rsid w:val="006B5EAB"/>
    <w:rsid w:val="006B6C58"/>
    <w:rsid w:val="006C235C"/>
    <w:rsid w:val="006C2F6E"/>
    <w:rsid w:val="006C36B4"/>
    <w:rsid w:val="006C3977"/>
    <w:rsid w:val="006C4EB0"/>
    <w:rsid w:val="006C6E70"/>
    <w:rsid w:val="006D1DFC"/>
    <w:rsid w:val="006D20C9"/>
    <w:rsid w:val="006D34A8"/>
    <w:rsid w:val="006D5CF1"/>
    <w:rsid w:val="006D78AF"/>
    <w:rsid w:val="006E09DB"/>
    <w:rsid w:val="006E104F"/>
    <w:rsid w:val="006E3256"/>
    <w:rsid w:val="006E3572"/>
    <w:rsid w:val="006F1114"/>
    <w:rsid w:val="006F2149"/>
    <w:rsid w:val="006F274C"/>
    <w:rsid w:val="006F368A"/>
    <w:rsid w:val="006F4B83"/>
    <w:rsid w:val="00700D96"/>
    <w:rsid w:val="007015EC"/>
    <w:rsid w:val="007018A1"/>
    <w:rsid w:val="00701BC7"/>
    <w:rsid w:val="007028BE"/>
    <w:rsid w:val="00710E4A"/>
    <w:rsid w:val="00715FB8"/>
    <w:rsid w:val="00717077"/>
    <w:rsid w:val="00725FA3"/>
    <w:rsid w:val="007270FE"/>
    <w:rsid w:val="00727CC7"/>
    <w:rsid w:val="00731C11"/>
    <w:rsid w:val="00732638"/>
    <w:rsid w:val="00735C70"/>
    <w:rsid w:val="00736464"/>
    <w:rsid w:val="0073649A"/>
    <w:rsid w:val="00740CD5"/>
    <w:rsid w:val="007414CC"/>
    <w:rsid w:val="00741742"/>
    <w:rsid w:val="00743BCF"/>
    <w:rsid w:val="00743ED7"/>
    <w:rsid w:val="007444A2"/>
    <w:rsid w:val="00744DC6"/>
    <w:rsid w:val="00744ECF"/>
    <w:rsid w:val="007473D7"/>
    <w:rsid w:val="00750CEF"/>
    <w:rsid w:val="00751240"/>
    <w:rsid w:val="00752E12"/>
    <w:rsid w:val="0075399F"/>
    <w:rsid w:val="00754B63"/>
    <w:rsid w:val="00761F58"/>
    <w:rsid w:val="00762658"/>
    <w:rsid w:val="007639F8"/>
    <w:rsid w:val="00763FD1"/>
    <w:rsid w:val="0076443E"/>
    <w:rsid w:val="007647DD"/>
    <w:rsid w:val="007705EC"/>
    <w:rsid w:val="0077097B"/>
    <w:rsid w:val="00771017"/>
    <w:rsid w:val="00774081"/>
    <w:rsid w:val="00775DD0"/>
    <w:rsid w:val="007803CC"/>
    <w:rsid w:val="0078232A"/>
    <w:rsid w:val="00782B1B"/>
    <w:rsid w:val="00784FDA"/>
    <w:rsid w:val="00786161"/>
    <w:rsid w:val="00787E0F"/>
    <w:rsid w:val="00790BBE"/>
    <w:rsid w:val="007920C0"/>
    <w:rsid w:val="00792C08"/>
    <w:rsid w:val="007938D9"/>
    <w:rsid w:val="007938F2"/>
    <w:rsid w:val="00793EA5"/>
    <w:rsid w:val="00795DF2"/>
    <w:rsid w:val="0079663D"/>
    <w:rsid w:val="007A039E"/>
    <w:rsid w:val="007A0782"/>
    <w:rsid w:val="007A089F"/>
    <w:rsid w:val="007A08DE"/>
    <w:rsid w:val="007A1A35"/>
    <w:rsid w:val="007A716A"/>
    <w:rsid w:val="007A76E0"/>
    <w:rsid w:val="007B0078"/>
    <w:rsid w:val="007B13A4"/>
    <w:rsid w:val="007B1E28"/>
    <w:rsid w:val="007B4F98"/>
    <w:rsid w:val="007B5501"/>
    <w:rsid w:val="007B58CE"/>
    <w:rsid w:val="007B5D56"/>
    <w:rsid w:val="007B6744"/>
    <w:rsid w:val="007B6B26"/>
    <w:rsid w:val="007C1047"/>
    <w:rsid w:val="007C10B6"/>
    <w:rsid w:val="007C1D79"/>
    <w:rsid w:val="007C3618"/>
    <w:rsid w:val="007C39F6"/>
    <w:rsid w:val="007C4BF6"/>
    <w:rsid w:val="007C51BD"/>
    <w:rsid w:val="007C53F7"/>
    <w:rsid w:val="007C78BD"/>
    <w:rsid w:val="007D2D6F"/>
    <w:rsid w:val="007D3D98"/>
    <w:rsid w:val="007D48E8"/>
    <w:rsid w:val="007E2006"/>
    <w:rsid w:val="007E32FC"/>
    <w:rsid w:val="007E5C91"/>
    <w:rsid w:val="007E637B"/>
    <w:rsid w:val="007E6D6B"/>
    <w:rsid w:val="007F14CB"/>
    <w:rsid w:val="00801350"/>
    <w:rsid w:val="00802E7D"/>
    <w:rsid w:val="00805177"/>
    <w:rsid w:val="00806537"/>
    <w:rsid w:val="008069C6"/>
    <w:rsid w:val="00807D62"/>
    <w:rsid w:val="008130CC"/>
    <w:rsid w:val="008215DA"/>
    <w:rsid w:val="00822706"/>
    <w:rsid w:val="00822A7A"/>
    <w:rsid w:val="0082369E"/>
    <w:rsid w:val="00825E94"/>
    <w:rsid w:val="00825F77"/>
    <w:rsid w:val="00826F6E"/>
    <w:rsid w:val="00827FF0"/>
    <w:rsid w:val="00830980"/>
    <w:rsid w:val="008314AC"/>
    <w:rsid w:val="008320DC"/>
    <w:rsid w:val="00832B18"/>
    <w:rsid w:val="00835287"/>
    <w:rsid w:val="008408AD"/>
    <w:rsid w:val="00840D27"/>
    <w:rsid w:val="00841066"/>
    <w:rsid w:val="00841686"/>
    <w:rsid w:val="00843233"/>
    <w:rsid w:val="00845F2F"/>
    <w:rsid w:val="00847068"/>
    <w:rsid w:val="00847A78"/>
    <w:rsid w:val="00850017"/>
    <w:rsid w:val="00850532"/>
    <w:rsid w:val="00852622"/>
    <w:rsid w:val="008527CA"/>
    <w:rsid w:val="00854954"/>
    <w:rsid w:val="0086117D"/>
    <w:rsid w:val="00861523"/>
    <w:rsid w:val="0086227F"/>
    <w:rsid w:val="00862533"/>
    <w:rsid w:val="00864614"/>
    <w:rsid w:val="00864B71"/>
    <w:rsid w:val="00864B8B"/>
    <w:rsid w:val="00867CE8"/>
    <w:rsid w:val="0087094F"/>
    <w:rsid w:val="0087181D"/>
    <w:rsid w:val="00871E2A"/>
    <w:rsid w:val="00873C4B"/>
    <w:rsid w:val="00874100"/>
    <w:rsid w:val="00875296"/>
    <w:rsid w:val="00882A8C"/>
    <w:rsid w:val="00883DB4"/>
    <w:rsid w:val="00884780"/>
    <w:rsid w:val="008858E6"/>
    <w:rsid w:val="00886DE7"/>
    <w:rsid w:val="00887A4B"/>
    <w:rsid w:val="00890E35"/>
    <w:rsid w:val="00890E91"/>
    <w:rsid w:val="008921BD"/>
    <w:rsid w:val="00893213"/>
    <w:rsid w:val="00894E02"/>
    <w:rsid w:val="00895B7E"/>
    <w:rsid w:val="00896FBE"/>
    <w:rsid w:val="00897AA8"/>
    <w:rsid w:val="008A12C0"/>
    <w:rsid w:val="008A1387"/>
    <w:rsid w:val="008A13F0"/>
    <w:rsid w:val="008A203F"/>
    <w:rsid w:val="008A244E"/>
    <w:rsid w:val="008A2710"/>
    <w:rsid w:val="008A5443"/>
    <w:rsid w:val="008A5652"/>
    <w:rsid w:val="008A5F81"/>
    <w:rsid w:val="008B2479"/>
    <w:rsid w:val="008B3397"/>
    <w:rsid w:val="008B3AFF"/>
    <w:rsid w:val="008B45A8"/>
    <w:rsid w:val="008B5DF5"/>
    <w:rsid w:val="008B794A"/>
    <w:rsid w:val="008C047E"/>
    <w:rsid w:val="008C05BF"/>
    <w:rsid w:val="008C0E19"/>
    <w:rsid w:val="008C1113"/>
    <w:rsid w:val="008C1133"/>
    <w:rsid w:val="008C1A21"/>
    <w:rsid w:val="008C1F64"/>
    <w:rsid w:val="008C2F9C"/>
    <w:rsid w:val="008C3698"/>
    <w:rsid w:val="008D0769"/>
    <w:rsid w:val="008D45A1"/>
    <w:rsid w:val="008D4AED"/>
    <w:rsid w:val="008D63DD"/>
    <w:rsid w:val="008D7B0B"/>
    <w:rsid w:val="008E05ED"/>
    <w:rsid w:val="008E2670"/>
    <w:rsid w:val="008E2C9F"/>
    <w:rsid w:val="008E4047"/>
    <w:rsid w:val="008E51A5"/>
    <w:rsid w:val="008E7770"/>
    <w:rsid w:val="008F0933"/>
    <w:rsid w:val="008F0CEA"/>
    <w:rsid w:val="008F0E42"/>
    <w:rsid w:val="008F161F"/>
    <w:rsid w:val="008F2208"/>
    <w:rsid w:val="008F5FEB"/>
    <w:rsid w:val="008F744F"/>
    <w:rsid w:val="0090069E"/>
    <w:rsid w:val="00900CFC"/>
    <w:rsid w:val="00902069"/>
    <w:rsid w:val="009022F8"/>
    <w:rsid w:val="00903CDE"/>
    <w:rsid w:val="00904E2A"/>
    <w:rsid w:val="009051CD"/>
    <w:rsid w:val="00906253"/>
    <w:rsid w:val="0091005E"/>
    <w:rsid w:val="00910183"/>
    <w:rsid w:val="00910716"/>
    <w:rsid w:val="0091254D"/>
    <w:rsid w:val="009159D7"/>
    <w:rsid w:val="00916459"/>
    <w:rsid w:val="00921A87"/>
    <w:rsid w:val="009232D7"/>
    <w:rsid w:val="009256A6"/>
    <w:rsid w:val="009277C0"/>
    <w:rsid w:val="00933F7C"/>
    <w:rsid w:val="009341FB"/>
    <w:rsid w:val="00936B1F"/>
    <w:rsid w:val="0093738D"/>
    <w:rsid w:val="00941152"/>
    <w:rsid w:val="00941553"/>
    <w:rsid w:val="00942264"/>
    <w:rsid w:val="00942937"/>
    <w:rsid w:val="00942AA9"/>
    <w:rsid w:val="00942D82"/>
    <w:rsid w:val="00943C81"/>
    <w:rsid w:val="009452DF"/>
    <w:rsid w:val="0094552C"/>
    <w:rsid w:val="0094655E"/>
    <w:rsid w:val="00946EBD"/>
    <w:rsid w:val="009514AA"/>
    <w:rsid w:val="009554CE"/>
    <w:rsid w:val="00957594"/>
    <w:rsid w:val="00957ADF"/>
    <w:rsid w:val="00962B62"/>
    <w:rsid w:val="00963FC3"/>
    <w:rsid w:val="00964456"/>
    <w:rsid w:val="009645F7"/>
    <w:rsid w:val="00965636"/>
    <w:rsid w:val="00967BE5"/>
    <w:rsid w:val="00972E9E"/>
    <w:rsid w:val="0097694F"/>
    <w:rsid w:val="00977C0A"/>
    <w:rsid w:val="00980D1F"/>
    <w:rsid w:val="00981083"/>
    <w:rsid w:val="0098198B"/>
    <w:rsid w:val="00983CED"/>
    <w:rsid w:val="00984C37"/>
    <w:rsid w:val="009856E7"/>
    <w:rsid w:val="00987A67"/>
    <w:rsid w:val="00987CA6"/>
    <w:rsid w:val="00997EDA"/>
    <w:rsid w:val="009A188D"/>
    <w:rsid w:val="009A3BB3"/>
    <w:rsid w:val="009A5460"/>
    <w:rsid w:val="009A6E68"/>
    <w:rsid w:val="009A7357"/>
    <w:rsid w:val="009B0FC2"/>
    <w:rsid w:val="009B249E"/>
    <w:rsid w:val="009B34CE"/>
    <w:rsid w:val="009B46E0"/>
    <w:rsid w:val="009B6FB7"/>
    <w:rsid w:val="009B7300"/>
    <w:rsid w:val="009C06EF"/>
    <w:rsid w:val="009C0D37"/>
    <w:rsid w:val="009C22B1"/>
    <w:rsid w:val="009C43B4"/>
    <w:rsid w:val="009C59FF"/>
    <w:rsid w:val="009D1AAA"/>
    <w:rsid w:val="009D246B"/>
    <w:rsid w:val="009D3F05"/>
    <w:rsid w:val="009D5CD9"/>
    <w:rsid w:val="009D7D18"/>
    <w:rsid w:val="009E152A"/>
    <w:rsid w:val="009E1B2F"/>
    <w:rsid w:val="009E2DE5"/>
    <w:rsid w:val="009E3738"/>
    <w:rsid w:val="009E3DC1"/>
    <w:rsid w:val="009E4007"/>
    <w:rsid w:val="009E4401"/>
    <w:rsid w:val="009E6469"/>
    <w:rsid w:val="009E6954"/>
    <w:rsid w:val="009E7A4A"/>
    <w:rsid w:val="009F1155"/>
    <w:rsid w:val="009F6B48"/>
    <w:rsid w:val="009F7C94"/>
    <w:rsid w:val="00A00208"/>
    <w:rsid w:val="00A002F2"/>
    <w:rsid w:val="00A00868"/>
    <w:rsid w:val="00A01194"/>
    <w:rsid w:val="00A034F7"/>
    <w:rsid w:val="00A10B0E"/>
    <w:rsid w:val="00A10F22"/>
    <w:rsid w:val="00A113EE"/>
    <w:rsid w:val="00A11C3C"/>
    <w:rsid w:val="00A12588"/>
    <w:rsid w:val="00A148DB"/>
    <w:rsid w:val="00A17D0D"/>
    <w:rsid w:val="00A17FA5"/>
    <w:rsid w:val="00A21140"/>
    <w:rsid w:val="00A22108"/>
    <w:rsid w:val="00A257A0"/>
    <w:rsid w:val="00A25B66"/>
    <w:rsid w:val="00A2727B"/>
    <w:rsid w:val="00A33F05"/>
    <w:rsid w:val="00A35572"/>
    <w:rsid w:val="00A364A4"/>
    <w:rsid w:val="00A37255"/>
    <w:rsid w:val="00A3789F"/>
    <w:rsid w:val="00A40760"/>
    <w:rsid w:val="00A41A9D"/>
    <w:rsid w:val="00A422DD"/>
    <w:rsid w:val="00A426B6"/>
    <w:rsid w:val="00A42C21"/>
    <w:rsid w:val="00A442B8"/>
    <w:rsid w:val="00A4463F"/>
    <w:rsid w:val="00A4466A"/>
    <w:rsid w:val="00A457FC"/>
    <w:rsid w:val="00A52DE2"/>
    <w:rsid w:val="00A5494F"/>
    <w:rsid w:val="00A55BA9"/>
    <w:rsid w:val="00A55E99"/>
    <w:rsid w:val="00A57B41"/>
    <w:rsid w:val="00A57D0D"/>
    <w:rsid w:val="00A6109C"/>
    <w:rsid w:val="00A61C88"/>
    <w:rsid w:val="00A645F1"/>
    <w:rsid w:val="00A64E19"/>
    <w:rsid w:val="00A661DE"/>
    <w:rsid w:val="00A70EC9"/>
    <w:rsid w:val="00A71798"/>
    <w:rsid w:val="00A71AF7"/>
    <w:rsid w:val="00A721AD"/>
    <w:rsid w:val="00A7455A"/>
    <w:rsid w:val="00A74B1D"/>
    <w:rsid w:val="00A80DEF"/>
    <w:rsid w:val="00A83968"/>
    <w:rsid w:val="00A83DF6"/>
    <w:rsid w:val="00A8431F"/>
    <w:rsid w:val="00A85048"/>
    <w:rsid w:val="00A86405"/>
    <w:rsid w:val="00A86798"/>
    <w:rsid w:val="00A87C5E"/>
    <w:rsid w:val="00A9569B"/>
    <w:rsid w:val="00A96483"/>
    <w:rsid w:val="00A971FA"/>
    <w:rsid w:val="00A97444"/>
    <w:rsid w:val="00AA1256"/>
    <w:rsid w:val="00AA5269"/>
    <w:rsid w:val="00AA5484"/>
    <w:rsid w:val="00AA5E06"/>
    <w:rsid w:val="00AB23F0"/>
    <w:rsid w:val="00AB338A"/>
    <w:rsid w:val="00AB40CE"/>
    <w:rsid w:val="00AB5BDE"/>
    <w:rsid w:val="00AB6902"/>
    <w:rsid w:val="00AC28FD"/>
    <w:rsid w:val="00AC3648"/>
    <w:rsid w:val="00AD015F"/>
    <w:rsid w:val="00AD09B0"/>
    <w:rsid w:val="00AD1814"/>
    <w:rsid w:val="00AD1A63"/>
    <w:rsid w:val="00AD28E1"/>
    <w:rsid w:val="00AD2A11"/>
    <w:rsid w:val="00AD2BDB"/>
    <w:rsid w:val="00AD3A49"/>
    <w:rsid w:val="00AD45AC"/>
    <w:rsid w:val="00AD5600"/>
    <w:rsid w:val="00AE0AFC"/>
    <w:rsid w:val="00AE1669"/>
    <w:rsid w:val="00AE395C"/>
    <w:rsid w:val="00AE44BF"/>
    <w:rsid w:val="00AE4D76"/>
    <w:rsid w:val="00AE4E26"/>
    <w:rsid w:val="00AE711B"/>
    <w:rsid w:val="00AF1D90"/>
    <w:rsid w:val="00AF52A0"/>
    <w:rsid w:val="00AF5849"/>
    <w:rsid w:val="00AF5A82"/>
    <w:rsid w:val="00AF630A"/>
    <w:rsid w:val="00B006AF"/>
    <w:rsid w:val="00B01CA6"/>
    <w:rsid w:val="00B01FE4"/>
    <w:rsid w:val="00B03ED4"/>
    <w:rsid w:val="00B0556D"/>
    <w:rsid w:val="00B058D2"/>
    <w:rsid w:val="00B06344"/>
    <w:rsid w:val="00B07522"/>
    <w:rsid w:val="00B076A4"/>
    <w:rsid w:val="00B1168B"/>
    <w:rsid w:val="00B13EE3"/>
    <w:rsid w:val="00B14521"/>
    <w:rsid w:val="00B14622"/>
    <w:rsid w:val="00B1515B"/>
    <w:rsid w:val="00B16636"/>
    <w:rsid w:val="00B16B54"/>
    <w:rsid w:val="00B17089"/>
    <w:rsid w:val="00B17AA9"/>
    <w:rsid w:val="00B2074A"/>
    <w:rsid w:val="00B20FD7"/>
    <w:rsid w:val="00B23AA1"/>
    <w:rsid w:val="00B23C24"/>
    <w:rsid w:val="00B24EBB"/>
    <w:rsid w:val="00B25D64"/>
    <w:rsid w:val="00B26941"/>
    <w:rsid w:val="00B26B02"/>
    <w:rsid w:val="00B35F4A"/>
    <w:rsid w:val="00B35FE1"/>
    <w:rsid w:val="00B37307"/>
    <w:rsid w:val="00B37ADD"/>
    <w:rsid w:val="00B4226A"/>
    <w:rsid w:val="00B452EF"/>
    <w:rsid w:val="00B464DA"/>
    <w:rsid w:val="00B46C55"/>
    <w:rsid w:val="00B51FAF"/>
    <w:rsid w:val="00B523E1"/>
    <w:rsid w:val="00B52864"/>
    <w:rsid w:val="00B53667"/>
    <w:rsid w:val="00B53C13"/>
    <w:rsid w:val="00B54E8F"/>
    <w:rsid w:val="00B54FAB"/>
    <w:rsid w:val="00B55389"/>
    <w:rsid w:val="00B55DC3"/>
    <w:rsid w:val="00B565DC"/>
    <w:rsid w:val="00B611C3"/>
    <w:rsid w:val="00B64DC2"/>
    <w:rsid w:val="00B651A0"/>
    <w:rsid w:val="00B67C6A"/>
    <w:rsid w:val="00B67EBE"/>
    <w:rsid w:val="00B7282C"/>
    <w:rsid w:val="00B75D05"/>
    <w:rsid w:val="00B76FD1"/>
    <w:rsid w:val="00B828DA"/>
    <w:rsid w:val="00B839A7"/>
    <w:rsid w:val="00B85444"/>
    <w:rsid w:val="00B85B8E"/>
    <w:rsid w:val="00B85CC1"/>
    <w:rsid w:val="00B85F18"/>
    <w:rsid w:val="00B9105A"/>
    <w:rsid w:val="00B93040"/>
    <w:rsid w:val="00B965FF"/>
    <w:rsid w:val="00BA0671"/>
    <w:rsid w:val="00BA099F"/>
    <w:rsid w:val="00BA2719"/>
    <w:rsid w:val="00BA4863"/>
    <w:rsid w:val="00BA4F17"/>
    <w:rsid w:val="00BA55BE"/>
    <w:rsid w:val="00BA59E1"/>
    <w:rsid w:val="00BA6A06"/>
    <w:rsid w:val="00BA6E6C"/>
    <w:rsid w:val="00BB0979"/>
    <w:rsid w:val="00BB0EA2"/>
    <w:rsid w:val="00BB1957"/>
    <w:rsid w:val="00BB1E79"/>
    <w:rsid w:val="00BB2AEF"/>
    <w:rsid w:val="00BB7867"/>
    <w:rsid w:val="00BC2AAD"/>
    <w:rsid w:val="00BC37DF"/>
    <w:rsid w:val="00BC7BD4"/>
    <w:rsid w:val="00BC7EA7"/>
    <w:rsid w:val="00BC7FC5"/>
    <w:rsid w:val="00BD263B"/>
    <w:rsid w:val="00BD37E8"/>
    <w:rsid w:val="00BD541F"/>
    <w:rsid w:val="00BD598E"/>
    <w:rsid w:val="00BD5FE6"/>
    <w:rsid w:val="00BD7B36"/>
    <w:rsid w:val="00BD7D8F"/>
    <w:rsid w:val="00BE5A3C"/>
    <w:rsid w:val="00BE6870"/>
    <w:rsid w:val="00BE6F5C"/>
    <w:rsid w:val="00BF03C0"/>
    <w:rsid w:val="00BF2672"/>
    <w:rsid w:val="00BF4D4C"/>
    <w:rsid w:val="00C009CD"/>
    <w:rsid w:val="00C01C02"/>
    <w:rsid w:val="00C05B7C"/>
    <w:rsid w:val="00C06D5B"/>
    <w:rsid w:val="00C10154"/>
    <w:rsid w:val="00C10352"/>
    <w:rsid w:val="00C103B0"/>
    <w:rsid w:val="00C11403"/>
    <w:rsid w:val="00C1518F"/>
    <w:rsid w:val="00C158BC"/>
    <w:rsid w:val="00C158C7"/>
    <w:rsid w:val="00C201AB"/>
    <w:rsid w:val="00C21974"/>
    <w:rsid w:val="00C23EAE"/>
    <w:rsid w:val="00C265EE"/>
    <w:rsid w:val="00C26D03"/>
    <w:rsid w:val="00C274D3"/>
    <w:rsid w:val="00C302DD"/>
    <w:rsid w:val="00C30A09"/>
    <w:rsid w:val="00C34622"/>
    <w:rsid w:val="00C349E4"/>
    <w:rsid w:val="00C3522A"/>
    <w:rsid w:val="00C356E1"/>
    <w:rsid w:val="00C36724"/>
    <w:rsid w:val="00C3781C"/>
    <w:rsid w:val="00C42A46"/>
    <w:rsid w:val="00C4368F"/>
    <w:rsid w:val="00C45F13"/>
    <w:rsid w:val="00C46C5F"/>
    <w:rsid w:val="00C500EF"/>
    <w:rsid w:val="00C50270"/>
    <w:rsid w:val="00C50F78"/>
    <w:rsid w:val="00C5154E"/>
    <w:rsid w:val="00C524D6"/>
    <w:rsid w:val="00C52E13"/>
    <w:rsid w:val="00C53025"/>
    <w:rsid w:val="00C53C89"/>
    <w:rsid w:val="00C54047"/>
    <w:rsid w:val="00C54A18"/>
    <w:rsid w:val="00C54DDD"/>
    <w:rsid w:val="00C56F6E"/>
    <w:rsid w:val="00C60961"/>
    <w:rsid w:val="00C61137"/>
    <w:rsid w:val="00C61B7E"/>
    <w:rsid w:val="00C6207E"/>
    <w:rsid w:val="00C626E0"/>
    <w:rsid w:val="00C64522"/>
    <w:rsid w:val="00C655AA"/>
    <w:rsid w:val="00C703A4"/>
    <w:rsid w:val="00C704CB"/>
    <w:rsid w:val="00C75CEC"/>
    <w:rsid w:val="00C76789"/>
    <w:rsid w:val="00C76917"/>
    <w:rsid w:val="00C80D59"/>
    <w:rsid w:val="00C8134E"/>
    <w:rsid w:val="00C81C99"/>
    <w:rsid w:val="00C83CF6"/>
    <w:rsid w:val="00C856D4"/>
    <w:rsid w:val="00C85816"/>
    <w:rsid w:val="00C86B85"/>
    <w:rsid w:val="00C87A5C"/>
    <w:rsid w:val="00C87D1E"/>
    <w:rsid w:val="00C918F4"/>
    <w:rsid w:val="00C924D2"/>
    <w:rsid w:val="00C935CE"/>
    <w:rsid w:val="00C9499F"/>
    <w:rsid w:val="00CA08FA"/>
    <w:rsid w:val="00CA2E3B"/>
    <w:rsid w:val="00CA6873"/>
    <w:rsid w:val="00CA6BAA"/>
    <w:rsid w:val="00CB03C1"/>
    <w:rsid w:val="00CB3685"/>
    <w:rsid w:val="00CB38AF"/>
    <w:rsid w:val="00CB4B66"/>
    <w:rsid w:val="00CB6B4E"/>
    <w:rsid w:val="00CB6C42"/>
    <w:rsid w:val="00CC016B"/>
    <w:rsid w:val="00CC0E14"/>
    <w:rsid w:val="00CC27E2"/>
    <w:rsid w:val="00CC29EB"/>
    <w:rsid w:val="00CC3D7C"/>
    <w:rsid w:val="00CC5B0B"/>
    <w:rsid w:val="00CD2AEF"/>
    <w:rsid w:val="00CD3576"/>
    <w:rsid w:val="00CD443B"/>
    <w:rsid w:val="00CD6B6F"/>
    <w:rsid w:val="00CE1055"/>
    <w:rsid w:val="00CE1C44"/>
    <w:rsid w:val="00CE2914"/>
    <w:rsid w:val="00CE2F1A"/>
    <w:rsid w:val="00CE4412"/>
    <w:rsid w:val="00CE4A34"/>
    <w:rsid w:val="00CE5D37"/>
    <w:rsid w:val="00CF1318"/>
    <w:rsid w:val="00CF2456"/>
    <w:rsid w:val="00CF45C7"/>
    <w:rsid w:val="00CF4880"/>
    <w:rsid w:val="00CF61D2"/>
    <w:rsid w:val="00CF6C44"/>
    <w:rsid w:val="00D012DF"/>
    <w:rsid w:val="00D02795"/>
    <w:rsid w:val="00D02B2D"/>
    <w:rsid w:val="00D106CB"/>
    <w:rsid w:val="00D163E2"/>
    <w:rsid w:val="00D17EB0"/>
    <w:rsid w:val="00D20E2E"/>
    <w:rsid w:val="00D23410"/>
    <w:rsid w:val="00D242E1"/>
    <w:rsid w:val="00D243EB"/>
    <w:rsid w:val="00D24630"/>
    <w:rsid w:val="00D24D62"/>
    <w:rsid w:val="00D257C3"/>
    <w:rsid w:val="00D25976"/>
    <w:rsid w:val="00D2669A"/>
    <w:rsid w:val="00D26894"/>
    <w:rsid w:val="00D300E6"/>
    <w:rsid w:val="00D32FF1"/>
    <w:rsid w:val="00D33E37"/>
    <w:rsid w:val="00D356FB"/>
    <w:rsid w:val="00D41A83"/>
    <w:rsid w:val="00D47296"/>
    <w:rsid w:val="00D5198B"/>
    <w:rsid w:val="00D51BF9"/>
    <w:rsid w:val="00D55DDA"/>
    <w:rsid w:val="00D61504"/>
    <w:rsid w:val="00D61B15"/>
    <w:rsid w:val="00D625FE"/>
    <w:rsid w:val="00D6389A"/>
    <w:rsid w:val="00D64726"/>
    <w:rsid w:val="00D66389"/>
    <w:rsid w:val="00D677A0"/>
    <w:rsid w:val="00D678F6"/>
    <w:rsid w:val="00D7148B"/>
    <w:rsid w:val="00D725B0"/>
    <w:rsid w:val="00D72FA6"/>
    <w:rsid w:val="00D73053"/>
    <w:rsid w:val="00D74145"/>
    <w:rsid w:val="00D762CE"/>
    <w:rsid w:val="00D76DE7"/>
    <w:rsid w:val="00D773FC"/>
    <w:rsid w:val="00D80615"/>
    <w:rsid w:val="00D8107F"/>
    <w:rsid w:val="00D8118B"/>
    <w:rsid w:val="00D84A71"/>
    <w:rsid w:val="00D84C05"/>
    <w:rsid w:val="00D851B9"/>
    <w:rsid w:val="00D86A9C"/>
    <w:rsid w:val="00D87231"/>
    <w:rsid w:val="00D87339"/>
    <w:rsid w:val="00D87873"/>
    <w:rsid w:val="00D91253"/>
    <w:rsid w:val="00D91AE5"/>
    <w:rsid w:val="00D9248A"/>
    <w:rsid w:val="00D92C7C"/>
    <w:rsid w:val="00D93E89"/>
    <w:rsid w:val="00D962EF"/>
    <w:rsid w:val="00D9674D"/>
    <w:rsid w:val="00DA37C0"/>
    <w:rsid w:val="00DA4935"/>
    <w:rsid w:val="00DA5388"/>
    <w:rsid w:val="00DA60D6"/>
    <w:rsid w:val="00DB44A2"/>
    <w:rsid w:val="00DB5DFE"/>
    <w:rsid w:val="00DC0244"/>
    <w:rsid w:val="00DC24D7"/>
    <w:rsid w:val="00DC3533"/>
    <w:rsid w:val="00DC48BB"/>
    <w:rsid w:val="00DC6784"/>
    <w:rsid w:val="00DC6F6E"/>
    <w:rsid w:val="00DC7716"/>
    <w:rsid w:val="00DC7EBC"/>
    <w:rsid w:val="00DD163E"/>
    <w:rsid w:val="00DD1716"/>
    <w:rsid w:val="00DD2966"/>
    <w:rsid w:val="00DD3061"/>
    <w:rsid w:val="00DD351B"/>
    <w:rsid w:val="00DD3F52"/>
    <w:rsid w:val="00DD688B"/>
    <w:rsid w:val="00DE4AA2"/>
    <w:rsid w:val="00DE5217"/>
    <w:rsid w:val="00DE5975"/>
    <w:rsid w:val="00DE6581"/>
    <w:rsid w:val="00DF6366"/>
    <w:rsid w:val="00E011B9"/>
    <w:rsid w:val="00E02D6F"/>
    <w:rsid w:val="00E03E27"/>
    <w:rsid w:val="00E050CB"/>
    <w:rsid w:val="00E05317"/>
    <w:rsid w:val="00E10352"/>
    <w:rsid w:val="00E1112C"/>
    <w:rsid w:val="00E1247C"/>
    <w:rsid w:val="00E12A11"/>
    <w:rsid w:val="00E1369E"/>
    <w:rsid w:val="00E16CA4"/>
    <w:rsid w:val="00E175F1"/>
    <w:rsid w:val="00E2116A"/>
    <w:rsid w:val="00E2264B"/>
    <w:rsid w:val="00E2353E"/>
    <w:rsid w:val="00E242A3"/>
    <w:rsid w:val="00E26138"/>
    <w:rsid w:val="00E27C04"/>
    <w:rsid w:val="00E30BF1"/>
    <w:rsid w:val="00E311DA"/>
    <w:rsid w:val="00E31FD5"/>
    <w:rsid w:val="00E3323D"/>
    <w:rsid w:val="00E34F54"/>
    <w:rsid w:val="00E35198"/>
    <w:rsid w:val="00E36297"/>
    <w:rsid w:val="00E36752"/>
    <w:rsid w:val="00E3700A"/>
    <w:rsid w:val="00E371E9"/>
    <w:rsid w:val="00E37B04"/>
    <w:rsid w:val="00E4525B"/>
    <w:rsid w:val="00E501F4"/>
    <w:rsid w:val="00E50E93"/>
    <w:rsid w:val="00E521A2"/>
    <w:rsid w:val="00E521DB"/>
    <w:rsid w:val="00E52CE9"/>
    <w:rsid w:val="00E54557"/>
    <w:rsid w:val="00E55557"/>
    <w:rsid w:val="00E61250"/>
    <w:rsid w:val="00E62FF5"/>
    <w:rsid w:val="00E64FFD"/>
    <w:rsid w:val="00E67367"/>
    <w:rsid w:val="00E67620"/>
    <w:rsid w:val="00E71D8C"/>
    <w:rsid w:val="00E72629"/>
    <w:rsid w:val="00E72B1D"/>
    <w:rsid w:val="00E74C88"/>
    <w:rsid w:val="00E831EF"/>
    <w:rsid w:val="00E83E62"/>
    <w:rsid w:val="00E85295"/>
    <w:rsid w:val="00E857F1"/>
    <w:rsid w:val="00E85961"/>
    <w:rsid w:val="00E861B4"/>
    <w:rsid w:val="00E8795E"/>
    <w:rsid w:val="00E90BCA"/>
    <w:rsid w:val="00E921CC"/>
    <w:rsid w:val="00E924CF"/>
    <w:rsid w:val="00E9386E"/>
    <w:rsid w:val="00E9387E"/>
    <w:rsid w:val="00E94A0F"/>
    <w:rsid w:val="00E96EFC"/>
    <w:rsid w:val="00E975A3"/>
    <w:rsid w:val="00EA0EAE"/>
    <w:rsid w:val="00EA1ECE"/>
    <w:rsid w:val="00EA5264"/>
    <w:rsid w:val="00EA60F3"/>
    <w:rsid w:val="00EA65B5"/>
    <w:rsid w:val="00EA688F"/>
    <w:rsid w:val="00EA7EA4"/>
    <w:rsid w:val="00EB0045"/>
    <w:rsid w:val="00EB1110"/>
    <w:rsid w:val="00EB2CF9"/>
    <w:rsid w:val="00EB2F3D"/>
    <w:rsid w:val="00EB358F"/>
    <w:rsid w:val="00EB399A"/>
    <w:rsid w:val="00EB6243"/>
    <w:rsid w:val="00EB72C2"/>
    <w:rsid w:val="00EC0AFA"/>
    <w:rsid w:val="00EC1F05"/>
    <w:rsid w:val="00EC4DD1"/>
    <w:rsid w:val="00EC64DB"/>
    <w:rsid w:val="00EC7DF2"/>
    <w:rsid w:val="00ED24CC"/>
    <w:rsid w:val="00ED31F5"/>
    <w:rsid w:val="00ED3525"/>
    <w:rsid w:val="00ED5914"/>
    <w:rsid w:val="00ED5CEB"/>
    <w:rsid w:val="00ED60FF"/>
    <w:rsid w:val="00ED6E80"/>
    <w:rsid w:val="00EE291F"/>
    <w:rsid w:val="00EE2949"/>
    <w:rsid w:val="00EE2983"/>
    <w:rsid w:val="00EE2C5C"/>
    <w:rsid w:val="00EE3674"/>
    <w:rsid w:val="00EE47C2"/>
    <w:rsid w:val="00EE485B"/>
    <w:rsid w:val="00EE5025"/>
    <w:rsid w:val="00EE6477"/>
    <w:rsid w:val="00EE75CF"/>
    <w:rsid w:val="00EF144C"/>
    <w:rsid w:val="00EF1E4C"/>
    <w:rsid w:val="00EF2765"/>
    <w:rsid w:val="00EF3590"/>
    <w:rsid w:val="00EF523B"/>
    <w:rsid w:val="00EF5748"/>
    <w:rsid w:val="00EF747E"/>
    <w:rsid w:val="00F0254E"/>
    <w:rsid w:val="00F12789"/>
    <w:rsid w:val="00F14039"/>
    <w:rsid w:val="00F14D07"/>
    <w:rsid w:val="00F14DAD"/>
    <w:rsid w:val="00F1698D"/>
    <w:rsid w:val="00F17178"/>
    <w:rsid w:val="00F2157B"/>
    <w:rsid w:val="00F21762"/>
    <w:rsid w:val="00F2283C"/>
    <w:rsid w:val="00F23E19"/>
    <w:rsid w:val="00F25413"/>
    <w:rsid w:val="00F258B6"/>
    <w:rsid w:val="00F25D5C"/>
    <w:rsid w:val="00F26B96"/>
    <w:rsid w:val="00F34308"/>
    <w:rsid w:val="00F34D7C"/>
    <w:rsid w:val="00F365B7"/>
    <w:rsid w:val="00F36C4D"/>
    <w:rsid w:val="00F37BFB"/>
    <w:rsid w:val="00F411C8"/>
    <w:rsid w:val="00F41CA7"/>
    <w:rsid w:val="00F438C8"/>
    <w:rsid w:val="00F43C66"/>
    <w:rsid w:val="00F44690"/>
    <w:rsid w:val="00F453D3"/>
    <w:rsid w:val="00F455EE"/>
    <w:rsid w:val="00F53560"/>
    <w:rsid w:val="00F54D84"/>
    <w:rsid w:val="00F563C5"/>
    <w:rsid w:val="00F575DF"/>
    <w:rsid w:val="00F63130"/>
    <w:rsid w:val="00F6313D"/>
    <w:rsid w:val="00F66326"/>
    <w:rsid w:val="00F671CD"/>
    <w:rsid w:val="00F7030C"/>
    <w:rsid w:val="00F70D79"/>
    <w:rsid w:val="00F715A9"/>
    <w:rsid w:val="00F71A42"/>
    <w:rsid w:val="00F72EF7"/>
    <w:rsid w:val="00F75BDA"/>
    <w:rsid w:val="00F7709F"/>
    <w:rsid w:val="00F7732B"/>
    <w:rsid w:val="00F8546B"/>
    <w:rsid w:val="00F8689E"/>
    <w:rsid w:val="00F86E49"/>
    <w:rsid w:val="00F91468"/>
    <w:rsid w:val="00F9415E"/>
    <w:rsid w:val="00F96165"/>
    <w:rsid w:val="00F979D9"/>
    <w:rsid w:val="00FA04B0"/>
    <w:rsid w:val="00FA2C4A"/>
    <w:rsid w:val="00FA2C59"/>
    <w:rsid w:val="00FA3A2C"/>
    <w:rsid w:val="00FA44D7"/>
    <w:rsid w:val="00FA4E95"/>
    <w:rsid w:val="00FA59CB"/>
    <w:rsid w:val="00FA6787"/>
    <w:rsid w:val="00FB0CCB"/>
    <w:rsid w:val="00FB0D0D"/>
    <w:rsid w:val="00FB0DBA"/>
    <w:rsid w:val="00FB2C3F"/>
    <w:rsid w:val="00FB6B14"/>
    <w:rsid w:val="00FB7309"/>
    <w:rsid w:val="00FB765C"/>
    <w:rsid w:val="00FC0566"/>
    <w:rsid w:val="00FC06C5"/>
    <w:rsid w:val="00FC0A9B"/>
    <w:rsid w:val="00FC0ABC"/>
    <w:rsid w:val="00FC1F99"/>
    <w:rsid w:val="00FC504F"/>
    <w:rsid w:val="00FC70A1"/>
    <w:rsid w:val="00FD0C8F"/>
    <w:rsid w:val="00FD207D"/>
    <w:rsid w:val="00FD34ED"/>
    <w:rsid w:val="00FD55CD"/>
    <w:rsid w:val="00FD5EEC"/>
    <w:rsid w:val="00FD690E"/>
    <w:rsid w:val="00FE0C62"/>
    <w:rsid w:val="00FE1844"/>
    <w:rsid w:val="00FE1CC7"/>
    <w:rsid w:val="00FE38F1"/>
    <w:rsid w:val="00FE446F"/>
    <w:rsid w:val="00FE46BE"/>
    <w:rsid w:val="00FE4E99"/>
    <w:rsid w:val="00FE7C1C"/>
    <w:rsid w:val="00FF14AD"/>
    <w:rsid w:val="00FF35F2"/>
    <w:rsid w:val="00FF5D76"/>
    <w:rsid w:val="00FF6062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4A"/>
    <w:rPr>
      <w:sz w:val="24"/>
      <w:szCs w:val="24"/>
    </w:rPr>
  </w:style>
  <w:style w:type="paragraph" w:styleId="1">
    <w:name w:val="heading 1"/>
    <w:aliases w:val=" Char Char, Char Char Char Char Char,Char Char Char Char Char"/>
    <w:basedOn w:val="a"/>
    <w:next w:val="a"/>
    <w:link w:val="1Char1"/>
    <w:qFormat/>
    <w:rsid w:val="00045627"/>
    <w:pPr>
      <w:keepNext/>
      <w:outlineLvl w:val="0"/>
    </w:pPr>
    <w:rPr>
      <w:szCs w:val="20"/>
    </w:rPr>
  </w:style>
  <w:style w:type="paragraph" w:styleId="2">
    <w:name w:val="heading 2"/>
    <w:aliases w:val="Επικεφαλίδα 2 Char Char,Επικεφαλίδα 2 Char Char Char"/>
    <w:basedOn w:val="a"/>
    <w:next w:val="a"/>
    <w:link w:val="2Char"/>
    <w:qFormat/>
    <w:rsid w:val="00045627"/>
    <w:pPr>
      <w:keepNext/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link w:val="3Char"/>
    <w:qFormat/>
    <w:rsid w:val="00045627"/>
    <w:pPr>
      <w:keepNext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link w:val="4Char"/>
    <w:qFormat/>
    <w:rsid w:val="00045627"/>
    <w:pPr>
      <w:keepNext/>
      <w:outlineLvl w:val="3"/>
    </w:pPr>
    <w:rPr>
      <w:b/>
      <w:bCs/>
    </w:rPr>
  </w:style>
  <w:style w:type="paragraph" w:styleId="5">
    <w:name w:val="heading 5"/>
    <w:aliases w:val="Επικεφαλίδα 5 Char"/>
    <w:basedOn w:val="a"/>
    <w:next w:val="a"/>
    <w:link w:val="5Char1"/>
    <w:qFormat/>
    <w:rsid w:val="00045627"/>
    <w:pPr>
      <w:keepNext/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Char"/>
    <w:qFormat/>
    <w:rsid w:val="00045627"/>
    <w:pPr>
      <w:keepNext/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Char"/>
    <w:qFormat/>
    <w:rsid w:val="00045627"/>
    <w:pPr>
      <w:keepNext/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Char"/>
    <w:qFormat/>
    <w:rsid w:val="00045627"/>
    <w:pPr>
      <w:keepNext/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Char"/>
    <w:qFormat/>
    <w:rsid w:val="00045627"/>
    <w:pPr>
      <w:keepNext/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Επικεφαλίδα 1 Char1"/>
    <w:aliases w:val=" Char Char Char, Char Char Char Char Char Char,Char Char Char Char Char Char"/>
    <w:basedOn w:val="a0"/>
    <w:link w:val="1"/>
    <w:rsid w:val="00136FD6"/>
    <w:rPr>
      <w:sz w:val="24"/>
      <w:lang w:val="el-GR" w:eastAsia="el-GR" w:bidi="ar-SA"/>
    </w:rPr>
  </w:style>
  <w:style w:type="paragraph" w:customStyle="1" w:styleId="CharChar1CharCharCharChar">
    <w:name w:val="Char Char1 Char Char Char Char"/>
    <w:basedOn w:val="a"/>
    <w:rsid w:val="00CC29E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2Char">
    <w:name w:val="Επικεφαλίδα 2 Char"/>
    <w:aliases w:val="Επικεφαλίδα 2 Char Char Char1,Επικεφαλίδα 2 Char Char Char Char"/>
    <w:basedOn w:val="a0"/>
    <w:link w:val="2"/>
    <w:rsid w:val="00136FD6"/>
    <w:rPr>
      <w:b/>
      <w:sz w:val="24"/>
      <w:u w:val="single"/>
      <w:lang w:val="el-GR" w:eastAsia="el-GR" w:bidi="ar-SA"/>
    </w:rPr>
  </w:style>
  <w:style w:type="character" w:customStyle="1" w:styleId="3Char">
    <w:name w:val="Επικεφαλίδα 3 Char"/>
    <w:basedOn w:val="a0"/>
    <w:link w:val="3"/>
    <w:rsid w:val="00136FD6"/>
    <w:rPr>
      <w:b/>
      <w:sz w:val="24"/>
      <w:u w:val="single"/>
      <w:lang w:val="el-GR" w:eastAsia="el-GR" w:bidi="ar-SA"/>
    </w:rPr>
  </w:style>
  <w:style w:type="character" w:customStyle="1" w:styleId="4Char">
    <w:name w:val="Επικεφαλίδα 4 Char"/>
    <w:basedOn w:val="a0"/>
    <w:link w:val="4"/>
    <w:rsid w:val="00136FD6"/>
    <w:rPr>
      <w:b/>
      <w:bCs/>
      <w:sz w:val="24"/>
      <w:szCs w:val="24"/>
      <w:lang w:val="el-GR" w:eastAsia="el-GR" w:bidi="ar-SA"/>
    </w:rPr>
  </w:style>
  <w:style w:type="character" w:customStyle="1" w:styleId="5Char1">
    <w:name w:val="Επικεφαλίδα 5 Char1"/>
    <w:aliases w:val="Επικεφαλίδα 5 Char Char"/>
    <w:basedOn w:val="a0"/>
    <w:link w:val="5"/>
    <w:rsid w:val="00136FD6"/>
    <w:rPr>
      <w:b/>
      <w:bCs/>
      <w:sz w:val="24"/>
      <w:szCs w:val="24"/>
      <w:lang w:val="el-GR" w:eastAsia="el-GR" w:bidi="ar-SA"/>
    </w:rPr>
  </w:style>
  <w:style w:type="character" w:customStyle="1" w:styleId="6Char">
    <w:name w:val="Επικεφαλίδα 6 Char"/>
    <w:basedOn w:val="a0"/>
    <w:link w:val="6"/>
    <w:rsid w:val="00136FD6"/>
    <w:rPr>
      <w:b/>
      <w:bCs/>
      <w:sz w:val="24"/>
      <w:lang w:val="el-GR" w:eastAsia="el-GR" w:bidi="ar-SA"/>
    </w:rPr>
  </w:style>
  <w:style w:type="character" w:customStyle="1" w:styleId="7Char">
    <w:name w:val="Επικεφαλίδα 7 Char"/>
    <w:basedOn w:val="a0"/>
    <w:link w:val="7"/>
    <w:rsid w:val="00136FD6"/>
    <w:rPr>
      <w:b/>
      <w:bCs/>
      <w:lang w:val="el-GR" w:eastAsia="el-GR" w:bidi="ar-SA"/>
    </w:rPr>
  </w:style>
  <w:style w:type="character" w:customStyle="1" w:styleId="8Char">
    <w:name w:val="Επικεφαλίδα 8 Char"/>
    <w:basedOn w:val="a0"/>
    <w:link w:val="8"/>
    <w:rsid w:val="00136FD6"/>
    <w:rPr>
      <w:b/>
      <w:bCs/>
      <w:sz w:val="24"/>
      <w:szCs w:val="24"/>
      <w:lang w:val="el-GR" w:eastAsia="el-GR" w:bidi="ar-SA"/>
    </w:rPr>
  </w:style>
  <w:style w:type="character" w:customStyle="1" w:styleId="9Char">
    <w:name w:val="Επικεφαλίδα 9 Char"/>
    <w:basedOn w:val="a0"/>
    <w:link w:val="9"/>
    <w:rsid w:val="00136FD6"/>
    <w:rPr>
      <w:b/>
      <w:bCs/>
      <w:sz w:val="22"/>
      <w:szCs w:val="24"/>
      <w:lang w:val="el-GR" w:eastAsia="el-GR" w:bidi="ar-SA"/>
    </w:rPr>
  </w:style>
  <w:style w:type="paragraph" w:styleId="a3">
    <w:name w:val="Body Text"/>
    <w:aliases w:val="Σώμα κείμενου,Τίτλος Μελέτης,Text,- TF,- TF Char Char Char,- TF Char Char Char Char Char Char,- TF Char Char Char Char Char"/>
    <w:basedOn w:val="a"/>
    <w:link w:val="Char"/>
    <w:rsid w:val="00045627"/>
    <w:pPr>
      <w:jc w:val="both"/>
    </w:pPr>
    <w:rPr>
      <w:szCs w:val="20"/>
    </w:rPr>
  </w:style>
  <w:style w:type="character" w:customStyle="1" w:styleId="Char">
    <w:name w:val="Σώμα κειμένου Char"/>
    <w:aliases w:val="Σώμα κείμενου Char,Τίτλος Μελέτης Char,Text Char,- TF Char1,- TF Char Char Char Char,- TF Char Char Char Char Char Char Char,- TF Char Char Char Char Char Char1"/>
    <w:basedOn w:val="a0"/>
    <w:link w:val="a3"/>
    <w:rsid w:val="00136FD6"/>
    <w:rPr>
      <w:sz w:val="24"/>
      <w:lang w:val="el-GR" w:eastAsia="el-GR" w:bidi="ar-SA"/>
    </w:rPr>
  </w:style>
  <w:style w:type="paragraph" w:styleId="a4">
    <w:name w:val="header"/>
    <w:basedOn w:val="a"/>
    <w:link w:val="Char0"/>
    <w:rsid w:val="0004562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136FD6"/>
    <w:rPr>
      <w:sz w:val="24"/>
      <w:szCs w:val="24"/>
      <w:lang w:val="el-GR" w:eastAsia="el-GR" w:bidi="ar-SA"/>
    </w:rPr>
  </w:style>
  <w:style w:type="paragraph" w:styleId="a5">
    <w:name w:val="Body Text Indent"/>
    <w:aliases w:val="Σώμα κείμενου με εσοχή Char Char Char Char Char,Σώμα κείμενου με εσοχή Char Char,Σώμα κείμενου με εσοχή Char Char Char Char Char Char Char Char"/>
    <w:basedOn w:val="a"/>
    <w:link w:val="Char1"/>
    <w:rsid w:val="00045627"/>
    <w:pPr>
      <w:tabs>
        <w:tab w:val="center" w:pos="8460"/>
      </w:tabs>
      <w:ind w:firstLine="540"/>
      <w:jc w:val="both"/>
    </w:pPr>
  </w:style>
  <w:style w:type="character" w:customStyle="1" w:styleId="Char1">
    <w:name w:val="Σώμα κείμενου με εσοχή Char"/>
    <w:aliases w:val="Σώμα κείμενου με εσοχή Char Char Char Char Char Char,Σώμα κείμενου με εσοχή Char Char Char,Σώμα κείμενου με εσοχή Char Char Char Char Char Char Char Char Char"/>
    <w:basedOn w:val="a0"/>
    <w:link w:val="a5"/>
    <w:rsid w:val="00852622"/>
    <w:rPr>
      <w:sz w:val="24"/>
      <w:szCs w:val="24"/>
      <w:lang w:val="el-GR" w:eastAsia="el-GR" w:bidi="ar-SA"/>
    </w:rPr>
  </w:style>
  <w:style w:type="character" w:styleId="a6">
    <w:name w:val="page number"/>
    <w:basedOn w:val="a0"/>
    <w:rsid w:val="00045627"/>
  </w:style>
  <w:style w:type="paragraph" w:styleId="a7">
    <w:name w:val="footer"/>
    <w:basedOn w:val="a"/>
    <w:link w:val="Char2"/>
    <w:rsid w:val="0004562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rsid w:val="00136FD6"/>
    <w:rPr>
      <w:sz w:val="24"/>
      <w:szCs w:val="24"/>
      <w:lang w:val="el-GR" w:eastAsia="el-GR" w:bidi="ar-SA"/>
    </w:rPr>
  </w:style>
  <w:style w:type="paragraph" w:styleId="20">
    <w:name w:val="Body Text 2"/>
    <w:basedOn w:val="a"/>
    <w:link w:val="2Char0"/>
    <w:rsid w:val="00045627"/>
    <w:pPr>
      <w:jc w:val="both"/>
    </w:pPr>
    <w:rPr>
      <w:b/>
      <w:bCs/>
    </w:rPr>
  </w:style>
  <w:style w:type="character" w:customStyle="1" w:styleId="2Char0">
    <w:name w:val="Σώμα κείμενου 2 Char"/>
    <w:basedOn w:val="a0"/>
    <w:link w:val="20"/>
    <w:rsid w:val="00136FD6"/>
    <w:rPr>
      <w:b/>
      <w:bCs/>
      <w:sz w:val="24"/>
      <w:szCs w:val="24"/>
      <w:lang w:val="el-GR" w:eastAsia="el-GR" w:bidi="ar-SA"/>
    </w:rPr>
  </w:style>
  <w:style w:type="paragraph" w:customStyle="1" w:styleId="xl25">
    <w:name w:val="xl25"/>
    <w:basedOn w:val="a"/>
    <w:rsid w:val="000456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0456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0456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0456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0456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0456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0456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0456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04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04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0456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0456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04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0456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04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04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0456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0456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0456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0456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0456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0456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0456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styleId="21">
    <w:name w:val="Body Text Indent 2"/>
    <w:aliases w:val="Body Text Indent 2 Char Char Char"/>
    <w:basedOn w:val="a"/>
    <w:link w:val="2Char1"/>
    <w:rsid w:val="00045627"/>
    <w:pPr>
      <w:tabs>
        <w:tab w:val="center" w:pos="8460"/>
      </w:tabs>
      <w:ind w:firstLine="720"/>
      <w:jc w:val="both"/>
    </w:pPr>
  </w:style>
  <w:style w:type="character" w:customStyle="1" w:styleId="2Char1">
    <w:name w:val="Σώμα κείμενου με εσοχή 2 Char"/>
    <w:aliases w:val="Body Text Indent 2 Char Char Char Char"/>
    <w:basedOn w:val="a0"/>
    <w:link w:val="21"/>
    <w:semiHidden/>
    <w:rsid w:val="00136FD6"/>
    <w:rPr>
      <w:sz w:val="24"/>
      <w:szCs w:val="24"/>
      <w:lang w:val="el-GR" w:eastAsia="el-GR" w:bidi="ar-SA"/>
    </w:rPr>
  </w:style>
  <w:style w:type="paragraph" w:styleId="30">
    <w:name w:val="Body Text Indent 3"/>
    <w:aliases w:val="Σώμα κείμενου με εσοχή 3 Char Char"/>
    <w:basedOn w:val="a"/>
    <w:link w:val="3Char0"/>
    <w:rsid w:val="00045627"/>
    <w:pPr>
      <w:tabs>
        <w:tab w:val="center" w:pos="8460"/>
      </w:tabs>
      <w:ind w:firstLine="540"/>
    </w:pPr>
  </w:style>
  <w:style w:type="character" w:customStyle="1" w:styleId="3Char0">
    <w:name w:val="Σώμα κείμενου με εσοχή 3 Char"/>
    <w:aliases w:val="Σώμα κείμενου με εσοχή 3 Char Char Char"/>
    <w:basedOn w:val="a0"/>
    <w:link w:val="30"/>
    <w:semiHidden/>
    <w:rsid w:val="00136FD6"/>
    <w:rPr>
      <w:sz w:val="24"/>
      <w:szCs w:val="24"/>
      <w:lang w:val="el-GR" w:eastAsia="el-GR" w:bidi="ar-SA"/>
    </w:rPr>
  </w:style>
  <w:style w:type="paragraph" w:styleId="31">
    <w:name w:val="Body Text 3"/>
    <w:basedOn w:val="a"/>
    <w:link w:val="3Char1"/>
    <w:rsid w:val="00045627"/>
    <w:rPr>
      <w:b/>
      <w:bCs/>
    </w:rPr>
  </w:style>
  <w:style w:type="character" w:customStyle="1" w:styleId="3Char1">
    <w:name w:val="Σώμα κείμενου 3 Char"/>
    <w:basedOn w:val="a0"/>
    <w:link w:val="31"/>
    <w:semiHidden/>
    <w:rsid w:val="00136FD6"/>
    <w:rPr>
      <w:b/>
      <w:bCs/>
      <w:sz w:val="24"/>
      <w:szCs w:val="24"/>
      <w:lang w:val="el-GR" w:eastAsia="el-GR" w:bidi="ar-SA"/>
    </w:rPr>
  </w:style>
  <w:style w:type="paragraph" w:customStyle="1" w:styleId="Normalgr">
    <w:name w:val="Normalgr"/>
    <w:rsid w:val="00045627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paragraph" w:customStyle="1" w:styleId="para-1">
    <w:name w:val="para-1"/>
    <w:basedOn w:val="a"/>
    <w:rsid w:val="0004562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  <w:szCs w:val="20"/>
    </w:rPr>
  </w:style>
  <w:style w:type="paragraph" w:customStyle="1" w:styleId="para-2">
    <w:name w:val="para-2"/>
    <w:basedOn w:val="para-1"/>
    <w:rsid w:val="00045627"/>
    <w:pPr>
      <w:ind w:left="1588" w:hanging="1588"/>
    </w:pPr>
  </w:style>
  <w:style w:type="paragraph" w:styleId="a8">
    <w:name w:val="annotation text"/>
    <w:basedOn w:val="a"/>
    <w:semiHidden/>
    <w:rsid w:val="00045627"/>
    <w:pPr>
      <w:overflowPunct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styleId="a9">
    <w:name w:val="Block Text"/>
    <w:basedOn w:val="a"/>
    <w:rsid w:val="00045627"/>
    <w:pPr>
      <w:overflowPunct w:val="0"/>
      <w:autoSpaceDE w:val="0"/>
      <w:autoSpaceDN w:val="0"/>
      <w:adjustRightInd w:val="0"/>
      <w:spacing w:before="120" w:after="40"/>
      <w:ind w:left="1100" w:right="41" w:hanging="1100"/>
      <w:jc w:val="both"/>
    </w:pPr>
    <w:rPr>
      <w:rFonts w:ascii="Arial" w:hAnsi="Arial"/>
      <w:sz w:val="20"/>
      <w:szCs w:val="20"/>
      <w:lang w:eastAsia="en-US"/>
    </w:rPr>
  </w:style>
  <w:style w:type="paragraph" w:customStyle="1" w:styleId="Default">
    <w:name w:val="Default"/>
    <w:rsid w:val="0004562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a">
    <w:name w:val="Title"/>
    <w:basedOn w:val="a"/>
    <w:qFormat/>
    <w:rsid w:val="00045627"/>
    <w:pPr>
      <w:autoSpaceDE w:val="0"/>
      <w:autoSpaceDN w:val="0"/>
      <w:spacing w:line="360" w:lineRule="auto"/>
      <w:jc w:val="center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852622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rsid w:val="009E4401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521DE4"/>
    <w:pPr>
      <w:jc w:val="both"/>
    </w:pPr>
    <w:rPr>
      <w:szCs w:val="20"/>
      <w:lang w:val="en-US" w:eastAsia="en-US"/>
    </w:rPr>
  </w:style>
  <w:style w:type="paragraph" w:styleId="ab">
    <w:name w:val="footnote text"/>
    <w:aliases w:val=" Char"/>
    <w:basedOn w:val="a"/>
    <w:link w:val="Char3"/>
    <w:rsid w:val="00521DE4"/>
  </w:style>
  <w:style w:type="character" w:customStyle="1" w:styleId="Char3">
    <w:name w:val="Κείμενο υποσημείωσης Char"/>
    <w:aliases w:val=" Char Char1"/>
    <w:basedOn w:val="a0"/>
    <w:link w:val="ab"/>
    <w:rsid w:val="00521DE4"/>
    <w:rPr>
      <w:sz w:val="24"/>
      <w:szCs w:val="24"/>
      <w:lang w:val="el-GR" w:eastAsia="el-GR" w:bidi="ar-SA"/>
    </w:rPr>
  </w:style>
  <w:style w:type="character" w:styleId="ac">
    <w:name w:val="footnote reference"/>
    <w:basedOn w:val="a0"/>
    <w:rsid w:val="00521DE4"/>
    <w:rPr>
      <w:vertAlign w:val="superscript"/>
    </w:rPr>
  </w:style>
  <w:style w:type="character" w:styleId="-">
    <w:name w:val="Hyperlink"/>
    <w:basedOn w:val="a0"/>
    <w:rsid w:val="00521DE4"/>
    <w:rPr>
      <w:color w:val="0000FF"/>
      <w:u w:val="single"/>
    </w:rPr>
  </w:style>
  <w:style w:type="paragraph" w:styleId="Web">
    <w:name w:val="Normal (Web)"/>
    <w:basedOn w:val="a"/>
    <w:qFormat/>
    <w:rsid w:val="001018F0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qFormat/>
    <w:rsid w:val="001018F0"/>
    <w:rPr>
      <w:rFonts w:cs="Times New Roman"/>
      <w:b/>
      <w:bCs/>
    </w:rPr>
  </w:style>
  <w:style w:type="character" w:customStyle="1" w:styleId="Char4">
    <w:name w:val="Κείμενο σημείωσης τέλους Char"/>
    <w:basedOn w:val="a0"/>
    <w:link w:val="ae"/>
    <w:rsid w:val="00136FD6"/>
    <w:rPr>
      <w:rFonts w:ascii="Arial" w:hAnsi="Arial"/>
      <w:position w:val="2"/>
      <w:sz w:val="22"/>
      <w:szCs w:val="24"/>
      <w:lang w:val="en-US" w:eastAsia="zh-CN" w:bidi="ar-SA"/>
    </w:rPr>
  </w:style>
  <w:style w:type="paragraph" w:styleId="ae">
    <w:name w:val="endnote text"/>
    <w:basedOn w:val="a"/>
    <w:link w:val="Char4"/>
    <w:rsid w:val="00136FD6"/>
    <w:rPr>
      <w:rFonts w:ascii="Arial" w:hAnsi="Arial"/>
      <w:position w:val="2"/>
      <w:sz w:val="22"/>
      <w:lang w:val="en-US" w:eastAsia="zh-CN"/>
    </w:rPr>
  </w:style>
  <w:style w:type="paragraph" w:customStyle="1" w:styleId="msonospacing0">
    <w:name w:val="msonospacing"/>
    <w:basedOn w:val="a"/>
    <w:rsid w:val="00136FD6"/>
    <w:rPr>
      <w:rFonts w:ascii="Calibri" w:hAnsi="Calibri"/>
      <w:szCs w:val="32"/>
      <w:lang w:val="en-US" w:eastAsia="en-US"/>
    </w:rPr>
  </w:style>
  <w:style w:type="paragraph" w:customStyle="1" w:styleId="msolistparagraph0">
    <w:name w:val="msolistparagraph"/>
    <w:basedOn w:val="a"/>
    <w:rsid w:val="00136FD6"/>
    <w:pPr>
      <w:ind w:left="720"/>
    </w:pPr>
    <w:rPr>
      <w:rFonts w:ascii="Calibri" w:hAnsi="Calibri"/>
      <w:lang w:val="en-US" w:eastAsia="en-US"/>
    </w:rPr>
  </w:style>
  <w:style w:type="character" w:customStyle="1" w:styleId="Char5">
    <w:name w:val="Απόσπασμα Char"/>
    <w:basedOn w:val="a0"/>
    <w:link w:val="af"/>
    <w:rsid w:val="00136FD6"/>
    <w:rPr>
      <w:sz w:val="24"/>
      <w:szCs w:val="24"/>
      <w:lang w:val="el-GR" w:eastAsia="zh-CN" w:bidi="ar-SA"/>
    </w:rPr>
  </w:style>
  <w:style w:type="paragraph" w:styleId="af">
    <w:name w:val="Quote"/>
    <w:link w:val="Char5"/>
    <w:qFormat/>
    <w:rsid w:val="00136FD6"/>
    <w:rPr>
      <w:lang w:eastAsia="zh-CN"/>
    </w:rPr>
  </w:style>
  <w:style w:type="paragraph" w:customStyle="1" w:styleId="msoquote0">
    <w:name w:val="msoquote"/>
    <w:basedOn w:val="a"/>
    <w:next w:val="a"/>
    <w:rsid w:val="00136FD6"/>
    <w:rPr>
      <w:rFonts w:ascii="Calibri" w:hAnsi="Calibri"/>
      <w:i/>
      <w:lang w:val="en-US" w:eastAsia="en-US"/>
    </w:rPr>
  </w:style>
  <w:style w:type="character" w:customStyle="1" w:styleId="Char6">
    <w:name w:val="Έντονο εισαγωγικό Char"/>
    <w:basedOn w:val="a0"/>
    <w:link w:val="af0"/>
    <w:rsid w:val="00136FD6"/>
    <w:rPr>
      <w:sz w:val="24"/>
      <w:szCs w:val="24"/>
      <w:lang w:val="el-GR" w:eastAsia="zh-CN" w:bidi="ar-SA"/>
    </w:rPr>
  </w:style>
  <w:style w:type="paragraph" w:styleId="af0">
    <w:name w:val="Intense Quote"/>
    <w:link w:val="Char6"/>
    <w:qFormat/>
    <w:rsid w:val="00136FD6"/>
    <w:rPr>
      <w:lang w:eastAsia="zh-CN"/>
    </w:rPr>
  </w:style>
  <w:style w:type="paragraph" w:customStyle="1" w:styleId="msointensequote0">
    <w:name w:val="msointensequote"/>
    <w:basedOn w:val="a"/>
    <w:next w:val="a"/>
    <w:rsid w:val="00136FD6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paragraph" w:customStyle="1" w:styleId="msotocheading0">
    <w:name w:val="msotocheading"/>
    <w:basedOn w:val="1"/>
    <w:next w:val="a"/>
    <w:rsid w:val="00136FD6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xl48">
    <w:name w:val="xl48"/>
    <w:basedOn w:val="a"/>
    <w:rsid w:val="00136FD6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zh-CN"/>
    </w:rPr>
  </w:style>
  <w:style w:type="paragraph" w:customStyle="1" w:styleId="xl49">
    <w:name w:val="xl49"/>
    <w:basedOn w:val="a"/>
    <w:rsid w:val="00136FD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zh-CN"/>
    </w:rPr>
  </w:style>
  <w:style w:type="paragraph" w:customStyle="1" w:styleId="xl50">
    <w:name w:val="xl50"/>
    <w:basedOn w:val="a"/>
    <w:rsid w:val="00136F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zh-CN"/>
    </w:rPr>
  </w:style>
  <w:style w:type="paragraph" w:customStyle="1" w:styleId="xl51">
    <w:name w:val="xl51"/>
    <w:basedOn w:val="a"/>
    <w:rsid w:val="00136FD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zh-CN"/>
    </w:rPr>
  </w:style>
  <w:style w:type="paragraph" w:customStyle="1" w:styleId="xl52">
    <w:name w:val="xl52"/>
    <w:basedOn w:val="a"/>
    <w:rsid w:val="00136FD6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136FD6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136FD6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zh-CN"/>
    </w:rPr>
  </w:style>
  <w:style w:type="character" w:customStyle="1" w:styleId="msosubtleemphasis0">
    <w:name w:val="msosubtleemphasis"/>
    <w:rsid w:val="00136FD6"/>
    <w:rPr>
      <w:i/>
      <w:iCs w:val="0"/>
      <w:color w:val="5A5A5A"/>
    </w:rPr>
  </w:style>
  <w:style w:type="character" w:customStyle="1" w:styleId="msointenseemphasis0">
    <w:name w:val="msointenseemphasis"/>
    <w:basedOn w:val="a0"/>
    <w:rsid w:val="00136FD6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a0"/>
    <w:rsid w:val="00136FD6"/>
    <w:rPr>
      <w:sz w:val="24"/>
      <w:szCs w:val="24"/>
      <w:u w:val="single"/>
    </w:rPr>
  </w:style>
  <w:style w:type="character" w:customStyle="1" w:styleId="msointensereference0">
    <w:name w:val="msointensereference"/>
    <w:basedOn w:val="a0"/>
    <w:rsid w:val="00136FD6"/>
    <w:rPr>
      <w:b/>
      <w:bCs w:val="0"/>
      <w:sz w:val="24"/>
      <w:u w:val="single"/>
    </w:rPr>
  </w:style>
  <w:style w:type="character" w:customStyle="1" w:styleId="msobooktitle0">
    <w:name w:val="msobooktitle"/>
    <w:basedOn w:val="a0"/>
    <w:rsid w:val="00136FD6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a0"/>
    <w:rsid w:val="00136FD6"/>
    <w:rPr>
      <w:rFonts w:ascii="Cambria" w:eastAsia="Times New Roman" w:hAnsi="Cambria" w:hint="default"/>
      <w:b/>
      <w:bCs/>
      <w:kern w:val="32"/>
      <w:sz w:val="32"/>
      <w:szCs w:val="32"/>
    </w:rPr>
  </w:style>
  <w:style w:type="character" w:customStyle="1" w:styleId="CharChar7">
    <w:name w:val="Char Char7"/>
    <w:basedOn w:val="a0"/>
    <w:rsid w:val="00136FD6"/>
    <w:rPr>
      <w:b/>
      <w:bCs/>
      <w:sz w:val="28"/>
      <w:szCs w:val="28"/>
    </w:rPr>
  </w:style>
  <w:style w:type="character" w:customStyle="1" w:styleId="CharChar1">
    <w:name w:val="Char Char1"/>
    <w:basedOn w:val="a0"/>
    <w:rsid w:val="00136FD6"/>
    <w:rPr>
      <w:rFonts w:ascii="Cambria" w:eastAsia="Times New Roman" w:hAnsi="Cambria" w:hint="default"/>
      <w:b/>
      <w:bCs/>
      <w:kern w:val="28"/>
      <w:sz w:val="32"/>
      <w:szCs w:val="32"/>
    </w:rPr>
  </w:style>
  <w:style w:type="character" w:customStyle="1" w:styleId="CharChar">
    <w:name w:val="Char Char"/>
    <w:basedOn w:val="a0"/>
    <w:rsid w:val="00136FD6"/>
    <w:rPr>
      <w:rFonts w:ascii="Cambria" w:eastAsia="Times New Roman" w:hAnsi="Cambria" w:hint="default"/>
      <w:sz w:val="24"/>
      <w:szCs w:val="24"/>
    </w:rPr>
  </w:style>
  <w:style w:type="paragraph" w:customStyle="1" w:styleId="10">
    <w:name w:val="Παράγραφος λίστας1"/>
    <w:basedOn w:val="a"/>
    <w:rsid w:val="00AD1814"/>
    <w:pPr>
      <w:widowControl w:val="0"/>
      <w:suppressAutoHyphens/>
      <w:ind w:left="720"/>
      <w:contextualSpacing/>
    </w:pPr>
    <w:rPr>
      <w:rFonts w:eastAsia="SimSun" w:cs="Mangal"/>
      <w:kern w:val="1"/>
      <w:lang w:eastAsia="zh-CN" w:bidi="hi-IN"/>
    </w:rPr>
  </w:style>
  <w:style w:type="paragraph" w:customStyle="1" w:styleId="210">
    <w:name w:val="Σώμα κείμενου 21"/>
    <w:basedOn w:val="a"/>
    <w:rsid w:val="00AD1814"/>
    <w:pPr>
      <w:widowControl w:val="0"/>
      <w:suppressAutoHyphens/>
    </w:pPr>
    <w:rPr>
      <w:rFonts w:ascii="Arial" w:eastAsia="SimSun" w:hAnsi="Arial" w:cs="Arial"/>
      <w:kern w:val="1"/>
      <w:lang w:eastAsia="zh-CN" w:bidi="hi-IN"/>
    </w:rPr>
  </w:style>
  <w:style w:type="paragraph" w:customStyle="1" w:styleId="af1">
    <w:name w:val="Περιεχόμενα πίνακα"/>
    <w:basedOn w:val="a"/>
    <w:qFormat/>
    <w:rsid w:val="00AD1814"/>
    <w:pPr>
      <w:widowControl w:val="0"/>
      <w:suppressAutoHyphens/>
    </w:pPr>
    <w:rPr>
      <w:rFonts w:eastAsia="SimSun" w:cs="Mangal"/>
      <w:kern w:val="1"/>
      <w:lang w:eastAsia="zh-CN" w:bidi="hi-IN"/>
    </w:rPr>
  </w:style>
  <w:style w:type="paragraph" w:customStyle="1" w:styleId="11">
    <w:name w:val="Χωρίς διάστιχο1"/>
    <w:rsid w:val="004D5091"/>
    <w:pPr>
      <w:suppressAutoHyphens/>
      <w:spacing w:line="100" w:lineRule="atLeast"/>
    </w:pPr>
    <w:rPr>
      <w:kern w:val="1"/>
      <w:sz w:val="24"/>
      <w:szCs w:val="24"/>
    </w:rPr>
  </w:style>
  <w:style w:type="character" w:customStyle="1" w:styleId="BodyTextIndent3Char">
    <w:name w:val="Body Text Indent 3 Char"/>
    <w:basedOn w:val="a0"/>
    <w:semiHidden/>
    <w:rsid w:val="00482576"/>
    <w:rPr>
      <w:sz w:val="24"/>
      <w:szCs w:val="24"/>
      <w:lang w:val="el-GR" w:eastAsia="el-GR" w:bidi="ar-SA"/>
    </w:rPr>
  </w:style>
  <w:style w:type="paragraph" w:styleId="af2">
    <w:name w:val="List Paragraph"/>
    <w:basedOn w:val="a"/>
    <w:qFormat/>
    <w:rsid w:val="00F54D84"/>
    <w:pPr>
      <w:ind w:left="720"/>
      <w:contextualSpacing/>
    </w:pPr>
    <w:rPr>
      <w:sz w:val="20"/>
      <w:szCs w:val="20"/>
    </w:rPr>
  </w:style>
  <w:style w:type="paragraph" w:styleId="af3">
    <w:name w:val="Balloon Text"/>
    <w:basedOn w:val="a"/>
    <w:rsid w:val="00F54D84"/>
    <w:rPr>
      <w:rFonts w:ascii="Tahoma" w:hAnsi="Tahoma" w:cs="Tahoma"/>
      <w:sz w:val="16"/>
      <w:szCs w:val="16"/>
    </w:rPr>
  </w:style>
  <w:style w:type="character" w:customStyle="1" w:styleId="CharCharCharCharCharCharCharCharCharChar">
    <w:name w:val="Σώμα κείμενου με εσοχή Char Char Char Char Char Char Char Char Char Char"/>
    <w:basedOn w:val="a0"/>
    <w:semiHidden/>
    <w:rsid w:val="00754B63"/>
    <w:rPr>
      <w:sz w:val="24"/>
      <w:szCs w:val="24"/>
      <w:lang w:val="el-GR" w:eastAsia="el-GR" w:bidi="ar-SA"/>
    </w:rPr>
  </w:style>
  <w:style w:type="character" w:customStyle="1" w:styleId="-TFChar">
    <w:name w:val="- TF Char"/>
    <w:basedOn w:val="a0"/>
    <w:semiHidden/>
    <w:rsid w:val="00754B63"/>
    <w:rPr>
      <w:sz w:val="24"/>
      <w:lang w:val="el-GR" w:eastAsia="el-GR" w:bidi="ar-SA"/>
    </w:rPr>
  </w:style>
  <w:style w:type="paragraph" w:customStyle="1" w:styleId="22">
    <w:name w:val="Σώμα κείμενου 22"/>
    <w:basedOn w:val="a"/>
    <w:rsid w:val="000D196F"/>
    <w:pPr>
      <w:widowControl w:val="0"/>
      <w:suppressAutoHyphens/>
    </w:pPr>
    <w:rPr>
      <w:rFonts w:ascii="Arial" w:eastAsia="SimSun" w:hAnsi="Arial" w:cs="Arial"/>
      <w:kern w:val="1"/>
      <w:lang w:eastAsia="zh-CN" w:bidi="hi-IN"/>
    </w:rPr>
  </w:style>
  <w:style w:type="paragraph" w:customStyle="1" w:styleId="10pt">
    <w:name w:val="Βασικό + 10 pt"/>
    <w:basedOn w:val="a"/>
    <w:rsid w:val="00882A8C"/>
    <w:pPr>
      <w:suppressAutoHyphens/>
      <w:jc w:val="both"/>
    </w:pPr>
    <w:rPr>
      <w:rFonts w:ascii="Calibri" w:eastAsia="SimSun" w:hAnsi="Calibri" w:cs="Calibri"/>
      <w:color w:val="00000A"/>
      <w:sz w:val="20"/>
      <w:szCs w:val="20"/>
      <w:lang w:val="en-US" w:eastAsia="en-US"/>
    </w:rPr>
  </w:style>
  <w:style w:type="paragraph" w:customStyle="1" w:styleId="310">
    <w:name w:val="Σώμα κείμενου με εσοχή 31"/>
    <w:basedOn w:val="a"/>
    <w:rsid w:val="00225D0D"/>
    <w:pPr>
      <w:tabs>
        <w:tab w:val="center" w:pos="8460"/>
      </w:tabs>
      <w:suppressAutoHyphens/>
      <w:ind w:firstLine="540"/>
    </w:pPr>
    <w:rPr>
      <w:lang w:eastAsia="zh-CN"/>
    </w:rPr>
  </w:style>
  <w:style w:type="character" w:customStyle="1" w:styleId="FontStyle17">
    <w:name w:val="Font Style17"/>
    <w:basedOn w:val="a0"/>
    <w:rsid w:val="001043F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1043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1043FE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a0"/>
    <w:rsid w:val="00B37ADD"/>
    <w:rPr>
      <w:b/>
      <w:sz w:val="24"/>
      <w:u w:val="single"/>
      <w:lang w:val="el-GR" w:eastAsia="el-GR" w:bidi="ar-SA"/>
    </w:rPr>
  </w:style>
  <w:style w:type="character" w:customStyle="1" w:styleId="4CharChar">
    <w:name w:val="Επικεφαλίδα 4 Char Char"/>
    <w:basedOn w:val="a0"/>
    <w:rsid w:val="00B37ADD"/>
    <w:rPr>
      <w:b/>
      <w:bCs/>
      <w:sz w:val="24"/>
      <w:szCs w:val="24"/>
      <w:lang w:val="el-GR" w:eastAsia="el-GR" w:bidi="ar-SA"/>
    </w:rPr>
  </w:style>
  <w:style w:type="character" w:customStyle="1" w:styleId="CharChar0">
    <w:name w:val="Κεφαλίδα Char Char"/>
    <w:basedOn w:val="a0"/>
    <w:semiHidden/>
    <w:rsid w:val="00B37ADD"/>
    <w:rPr>
      <w:sz w:val="24"/>
      <w:szCs w:val="24"/>
      <w:lang w:val="el-GR" w:eastAsia="el-GR" w:bidi="ar-SA"/>
    </w:rPr>
  </w:style>
  <w:style w:type="character" w:customStyle="1" w:styleId="CharCharCharCharCharCharChar">
    <w:name w:val="Σώμα κείμενου με εσοχή Char Char Char Char Char Char Char"/>
    <w:basedOn w:val="a0"/>
    <w:semiHidden/>
    <w:rsid w:val="00B37ADD"/>
    <w:rPr>
      <w:sz w:val="24"/>
      <w:szCs w:val="24"/>
      <w:lang w:val="el-GR" w:eastAsia="el-GR" w:bidi="ar-SA"/>
    </w:rPr>
  </w:style>
  <w:style w:type="character" w:customStyle="1" w:styleId="1Char">
    <w:name w:val="Επικεφαλίδα 1 Char"/>
    <w:basedOn w:val="a0"/>
    <w:rsid w:val="000D3227"/>
    <w:rPr>
      <w:sz w:val="24"/>
      <w:lang w:val="el-GR" w:eastAsia="el-GR" w:bidi="ar-SA"/>
    </w:rPr>
  </w:style>
  <w:style w:type="table" w:styleId="af4">
    <w:name w:val="Table Grid"/>
    <w:basedOn w:val="a1"/>
    <w:rsid w:val="007A08DE"/>
    <w:pPr>
      <w:spacing w:line="30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7A08DE"/>
    <w:pPr>
      <w:widowControl w:val="0"/>
      <w:suppressAutoHyphens/>
    </w:pPr>
    <w:rPr>
      <w:color w:val="00000A"/>
      <w:kern w:val="1"/>
      <w:lang w:eastAsia="zh-CN"/>
    </w:rPr>
  </w:style>
  <w:style w:type="character" w:customStyle="1" w:styleId="Char10">
    <w:name w:val="Κεφαλίδα Char1"/>
    <w:basedOn w:val="a0"/>
    <w:rsid w:val="00490F2D"/>
    <w:rPr>
      <w:sz w:val="24"/>
      <w:szCs w:val="24"/>
      <w:lang w:eastAsia="zh-CN"/>
    </w:rPr>
  </w:style>
  <w:style w:type="paragraph" w:customStyle="1" w:styleId="12">
    <w:name w:val="Λίστα με κουκκίδες1"/>
    <w:basedOn w:val="a"/>
    <w:rsid w:val="00431CCF"/>
    <w:pPr>
      <w:tabs>
        <w:tab w:val="num" w:pos="0"/>
      </w:tabs>
      <w:suppressAutoHyphens/>
      <w:ind w:left="432" w:hanging="432"/>
      <w:contextualSpacing/>
    </w:pPr>
    <w:rPr>
      <w:lang w:eastAsia="zh-CN"/>
    </w:rPr>
  </w:style>
  <w:style w:type="paragraph" w:customStyle="1" w:styleId="Header">
    <w:name w:val="Header"/>
    <w:basedOn w:val="a"/>
    <w:rsid w:val="000736AE"/>
    <w:pPr>
      <w:tabs>
        <w:tab w:val="center" w:pos="4153"/>
        <w:tab w:val="right" w:pos="8306"/>
      </w:tabs>
      <w:suppressAutoHyphens/>
    </w:pPr>
    <w:rPr>
      <w:color w:val="00000A"/>
      <w:sz w:val="20"/>
      <w:szCs w:val="20"/>
    </w:rPr>
  </w:style>
  <w:style w:type="paragraph" w:customStyle="1" w:styleId="Heading1">
    <w:name w:val="Heading 1"/>
    <w:basedOn w:val="a"/>
    <w:qFormat/>
    <w:rsid w:val="00D66389"/>
    <w:pPr>
      <w:keepNext/>
      <w:suppressAutoHyphens/>
    </w:pPr>
    <w:rPr>
      <w:rFonts w:ascii="Tahoma" w:hAnsi="Tahoma" w:cs="Tahoma"/>
      <w:color w:val="00000A"/>
      <w:szCs w:val="20"/>
    </w:rPr>
  </w:style>
  <w:style w:type="character" w:customStyle="1" w:styleId="WW8Num1z0">
    <w:name w:val="WW8Num1z0"/>
    <w:rsid w:val="00221383"/>
    <w:rPr>
      <w:rFonts w:ascii="Wingdings" w:eastAsia="SimSun" w:hAnsi="Wingdings" w:cs="Wingdings"/>
      <w:b/>
      <w:bCs/>
      <w:i w:val="0"/>
      <w:iCs w:val="0"/>
      <w:shadow/>
      <w:spacing w:val="0"/>
      <w:sz w:val="22"/>
      <w:szCs w:val="22"/>
      <w:lang w:val="el-GR"/>
    </w:rPr>
  </w:style>
  <w:style w:type="character" w:customStyle="1" w:styleId="WW8Num1z1">
    <w:name w:val="WW8Num1z1"/>
    <w:rsid w:val="00221383"/>
  </w:style>
  <w:style w:type="character" w:customStyle="1" w:styleId="WW8Num1z2">
    <w:name w:val="WW8Num1z2"/>
    <w:rsid w:val="00221383"/>
  </w:style>
  <w:style w:type="character" w:customStyle="1" w:styleId="WW8Num1z3">
    <w:name w:val="WW8Num1z3"/>
    <w:rsid w:val="00221383"/>
  </w:style>
  <w:style w:type="character" w:customStyle="1" w:styleId="WW8Num1z4">
    <w:name w:val="WW8Num1z4"/>
    <w:rsid w:val="00221383"/>
  </w:style>
  <w:style w:type="character" w:customStyle="1" w:styleId="WW8Num1z5">
    <w:name w:val="WW8Num1z5"/>
    <w:rsid w:val="00221383"/>
  </w:style>
  <w:style w:type="character" w:customStyle="1" w:styleId="WW8Num1z6">
    <w:name w:val="WW8Num1z6"/>
    <w:rsid w:val="00221383"/>
  </w:style>
  <w:style w:type="character" w:customStyle="1" w:styleId="WW8Num1z7">
    <w:name w:val="WW8Num1z7"/>
    <w:rsid w:val="00221383"/>
  </w:style>
  <w:style w:type="character" w:customStyle="1" w:styleId="WW8Num1z8">
    <w:name w:val="WW8Num1z8"/>
    <w:rsid w:val="00221383"/>
  </w:style>
  <w:style w:type="character" w:customStyle="1" w:styleId="WW8Num2z0">
    <w:name w:val="WW8Num2z0"/>
    <w:rsid w:val="00221383"/>
    <w:rPr>
      <w:rFonts w:ascii="Wingdings" w:hAnsi="Wingdings" w:cs="Wingdings"/>
      <w:b/>
      <w:shadow/>
      <w:sz w:val="22"/>
      <w:szCs w:val="22"/>
      <w:lang w:val="el-GR"/>
    </w:rPr>
  </w:style>
  <w:style w:type="character" w:customStyle="1" w:styleId="WW8Num2z1">
    <w:name w:val="WW8Num2z1"/>
    <w:rsid w:val="00221383"/>
  </w:style>
  <w:style w:type="character" w:customStyle="1" w:styleId="WW8Num2z2">
    <w:name w:val="WW8Num2z2"/>
    <w:rsid w:val="00221383"/>
  </w:style>
  <w:style w:type="character" w:customStyle="1" w:styleId="WW8Num2z3">
    <w:name w:val="WW8Num2z3"/>
    <w:rsid w:val="00221383"/>
  </w:style>
  <w:style w:type="character" w:customStyle="1" w:styleId="WW8Num2z4">
    <w:name w:val="WW8Num2z4"/>
    <w:rsid w:val="00221383"/>
  </w:style>
  <w:style w:type="character" w:customStyle="1" w:styleId="WW8Num2z5">
    <w:name w:val="WW8Num2z5"/>
    <w:rsid w:val="00221383"/>
  </w:style>
  <w:style w:type="character" w:customStyle="1" w:styleId="WW8Num2z6">
    <w:name w:val="WW8Num2z6"/>
    <w:rsid w:val="00221383"/>
  </w:style>
  <w:style w:type="character" w:customStyle="1" w:styleId="WW8Num2z7">
    <w:name w:val="WW8Num2z7"/>
    <w:rsid w:val="00221383"/>
  </w:style>
  <w:style w:type="character" w:customStyle="1" w:styleId="WW8Num2z8">
    <w:name w:val="WW8Num2z8"/>
    <w:rsid w:val="00221383"/>
  </w:style>
  <w:style w:type="character" w:customStyle="1" w:styleId="WW8Num3z0">
    <w:name w:val="WW8Num3z0"/>
    <w:rsid w:val="00221383"/>
    <w:rPr>
      <w:rFonts w:ascii="Wingdings" w:eastAsia="SimSun" w:hAnsi="Wingdings" w:cs="Wingdings"/>
      <w:b/>
      <w:bCs/>
      <w:i w:val="0"/>
      <w:iCs w:val="0"/>
      <w:shadow/>
      <w:spacing w:val="0"/>
      <w:sz w:val="22"/>
      <w:szCs w:val="22"/>
      <w:lang w:val="el-GR"/>
    </w:rPr>
  </w:style>
  <w:style w:type="character" w:customStyle="1" w:styleId="WW8Num3z1">
    <w:name w:val="WW8Num3z1"/>
    <w:rsid w:val="00221383"/>
    <w:rPr>
      <w:rFonts w:ascii="Courier New" w:hAnsi="Courier New" w:cs="Courier New"/>
    </w:rPr>
  </w:style>
  <w:style w:type="character" w:customStyle="1" w:styleId="WW8Num3z2">
    <w:name w:val="WW8Num3z2"/>
    <w:rsid w:val="00221383"/>
  </w:style>
  <w:style w:type="character" w:customStyle="1" w:styleId="WW8Num3z3">
    <w:name w:val="WW8Num3z3"/>
    <w:rsid w:val="00221383"/>
    <w:rPr>
      <w:rFonts w:ascii="Symbol" w:hAnsi="Symbol" w:cs="Symbol"/>
    </w:rPr>
  </w:style>
  <w:style w:type="character" w:customStyle="1" w:styleId="WW8Num3z4">
    <w:name w:val="WW8Num3z4"/>
    <w:rsid w:val="00221383"/>
  </w:style>
  <w:style w:type="character" w:customStyle="1" w:styleId="WW8Num3z5">
    <w:name w:val="WW8Num3z5"/>
    <w:rsid w:val="00221383"/>
  </w:style>
  <w:style w:type="character" w:customStyle="1" w:styleId="WW8Num3z6">
    <w:name w:val="WW8Num3z6"/>
    <w:rsid w:val="00221383"/>
  </w:style>
  <w:style w:type="character" w:customStyle="1" w:styleId="WW8Num3z7">
    <w:name w:val="WW8Num3z7"/>
    <w:rsid w:val="00221383"/>
    <w:rPr>
      <w:rFonts w:cs="Arial"/>
      <w:b/>
      <w:shadow/>
      <w:spacing w:val="40"/>
      <w:lang w:eastAsia="zh-CN"/>
    </w:rPr>
  </w:style>
  <w:style w:type="character" w:customStyle="1" w:styleId="WW8Num3z8">
    <w:name w:val="WW8Num3z8"/>
    <w:rsid w:val="00221383"/>
  </w:style>
  <w:style w:type="character" w:customStyle="1" w:styleId="WW8Num4z0">
    <w:name w:val="WW8Num4z0"/>
    <w:rsid w:val="00221383"/>
    <w:rPr>
      <w:rFonts w:ascii="Cambria" w:hAnsi="Cambria" w:cs="Cambria"/>
      <w:sz w:val="18"/>
      <w:szCs w:val="18"/>
      <w:lang w:val="el-GR"/>
    </w:rPr>
  </w:style>
  <w:style w:type="character" w:customStyle="1" w:styleId="WW8Num4z1">
    <w:name w:val="WW8Num4z1"/>
    <w:rsid w:val="00221383"/>
  </w:style>
  <w:style w:type="character" w:customStyle="1" w:styleId="WW8Num4z2">
    <w:name w:val="WW8Num4z2"/>
    <w:rsid w:val="00221383"/>
  </w:style>
  <w:style w:type="character" w:customStyle="1" w:styleId="WW8Num4z3">
    <w:name w:val="WW8Num4z3"/>
    <w:rsid w:val="00221383"/>
  </w:style>
  <w:style w:type="character" w:customStyle="1" w:styleId="WW8Num4z4">
    <w:name w:val="WW8Num4z4"/>
    <w:rsid w:val="00221383"/>
  </w:style>
  <w:style w:type="character" w:customStyle="1" w:styleId="WW8Num4z5">
    <w:name w:val="WW8Num4z5"/>
    <w:rsid w:val="00221383"/>
  </w:style>
  <w:style w:type="character" w:customStyle="1" w:styleId="WW8Num4z6">
    <w:name w:val="WW8Num4z6"/>
    <w:rsid w:val="00221383"/>
  </w:style>
  <w:style w:type="character" w:customStyle="1" w:styleId="WW8Num4z7">
    <w:name w:val="WW8Num4z7"/>
    <w:rsid w:val="00221383"/>
  </w:style>
  <w:style w:type="character" w:customStyle="1" w:styleId="WW8Num4z8">
    <w:name w:val="WW8Num4z8"/>
    <w:rsid w:val="00221383"/>
  </w:style>
  <w:style w:type="character" w:customStyle="1" w:styleId="WW8Num5z0">
    <w:name w:val="WW8Num5z0"/>
    <w:rsid w:val="00221383"/>
    <w:rPr>
      <w:rFonts w:ascii="Arial" w:hAnsi="Arial" w:cs="Times New Roman"/>
      <w:b/>
      <w:sz w:val="22"/>
      <w:szCs w:val="22"/>
      <w:lang w:val="el-GR"/>
    </w:rPr>
  </w:style>
  <w:style w:type="character" w:customStyle="1" w:styleId="WW8Num5z1">
    <w:name w:val="WW8Num5z1"/>
    <w:rsid w:val="00221383"/>
    <w:rPr>
      <w:rFonts w:ascii="Cambria" w:hAnsi="Cambria" w:cs="Times New Roman"/>
      <w:b/>
      <w:bCs/>
      <w:sz w:val="22"/>
      <w:szCs w:val="22"/>
      <w:lang w:val="el-GR"/>
    </w:rPr>
  </w:style>
  <w:style w:type="character" w:customStyle="1" w:styleId="WW8Num6z0">
    <w:name w:val="WW8Num6z0"/>
    <w:rsid w:val="00221383"/>
  </w:style>
  <w:style w:type="character" w:customStyle="1" w:styleId="WW8Num6z1">
    <w:name w:val="WW8Num6z1"/>
    <w:rsid w:val="00221383"/>
    <w:rPr>
      <w:rFonts w:ascii="Cambria" w:hAnsi="Cambria" w:cs="Cambria"/>
      <w:b/>
      <w:sz w:val="22"/>
      <w:szCs w:val="22"/>
    </w:rPr>
  </w:style>
  <w:style w:type="character" w:customStyle="1" w:styleId="WW8Num6z2">
    <w:name w:val="WW8Num6z2"/>
    <w:rsid w:val="00221383"/>
  </w:style>
  <w:style w:type="character" w:customStyle="1" w:styleId="WW8Num6z3">
    <w:name w:val="WW8Num6z3"/>
    <w:rsid w:val="00221383"/>
  </w:style>
  <w:style w:type="character" w:customStyle="1" w:styleId="WW8Num6z4">
    <w:name w:val="WW8Num6z4"/>
    <w:rsid w:val="00221383"/>
  </w:style>
  <w:style w:type="character" w:customStyle="1" w:styleId="WW8Num6z5">
    <w:name w:val="WW8Num6z5"/>
    <w:rsid w:val="00221383"/>
  </w:style>
  <w:style w:type="character" w:customStyle="1" w:styleId="WW8Num6z6">
    <w:name w:val="WW8Num6z6"/>
    <w:rsid w:val="00221383"/>
  </w:style>
  <w:style w:type="character" w:customStyle="1" w:styleId="WW8Num6z7">
    <w:name w:val="WW8Num6z7"/>
    <w:rsid w:val="00221383"/>
  </w:style>
  <w:style w:type="character" w:customStyle="1" w:styleId="WW8Num6z8">
    <w:name w:val="WW8Num6z8"/>
    <w:rsid w:val="00221383"/>
  </w:style>
  <w:style w:type="character" w:customStyle="1" w:styleId="WW8Num7z0">
    <w:name w:val="WW8Num7z0"/>
    <w:rsid w:val="00221383"/>
    <w:rPr>
      <w:rFonts w:ascii="Cambria" w:hAnsi="Cambria" w:cs="Cambria"/>
      <w:b/>
      <w:spacing w:val="0"/>
      <w:sz w:val="20"/>
      <w:szCs w:val="20"/>
    </w:rPr>
  </w:style>
  <w:style w:type="character" w:customStyle="1" w:styleId="WW8Num8z0">
    <w:name w:val="WW8Num8z0"/>
    <w:rsid w:val="00221383"/>
  </w:style>
  <w:style w:type="character" w:customStyle="1" w:styleId="WW8Num8z1">
    <w:name w:val="WW8Num8z1"/>
    <w:rsid w:val="00221383"/>
    <w:rPr>
      <w:rFonts w:ascii="Cambria" w:hAnsi="Cambria" w:cs="Cambria"/>
      <w:b/>
      <w:i/>
      <w:sz w:val="20"/>
      <w:szCs w:val="22"/>
      <w:lang w:val="en-US"/>
    </w:rPr>
  </w:style>
  <w:style w:type="character" w:customStyle="1" w:styleId="WW8Num8z2">
    <w:name w:val="WW8Num8z2"/>
    <w:rsid w:val="00221383"/>
  </w:style>
  <w:style w:type="character" w:customStyle="1" w:styleId="WW8Num8z3">
    <w:name w:val="WW8Num8z3"/>
    <w:rsid w:val="00221383"/>
  </w:style>
  <w:style w:type="character" w:customStyle="1" w:styleId="WW8Num8z4">
    <w:name w:val="WW8Num8z4"/>
    <w:rsid w:val="00221383"/>
  </w:style>
  <w:style w:type="character" w:customStyle="1" w:styleId="WW8Num8z5">
    <w:name w:val="WW8Num8z5"/>
    <w:rsid w:val="00221383"/>
  </w:style>
  <w:style w:type="character" w:customStyle="1" w:styleId="WW8Num8z6">
    <w:name w:val="WW8Num8z6"/>
    <w:rsid w:val="00221383"/>
  </w:style>
  <w:style w:type="character" w:customStyle="1" w:styleId="WW8Num8z7">
    <w:name w:val="WW8Num8z7"/>
    <w:rsid w:val="00221383"/>
  </w:style>
  <w:style w:type="character" w:customStyle="1" w:styleId="WW8Num8z8">
    <w:name w:val="WW8Num8z8"/>
    <w:rsid w:val="00221383"/>
  </w:style>
  <w:style w:type="character" w:customStyle="1" w:styleId="WW8Num9z0">
    <w:name w:val="WW8Num9z0"/>
    <w:rsid w:val="00221383"/>
    <w:rPr>
      <w:b/>
      <w:color w:val="FF0000"/>
      <w:sz w:val="20"/>
    </w:rPr>
  </w:style>
  <w:style w:type="character" w:customStyle="1" w:styleId="WW8Num9z1">
    <w:name w:val="WW8Num9z1"/>
    <w:rsid w:val="00221383"/>
    <w:rPr>
      <w:rFonts w:ascii="Cambria" w:hAnsi="Cambria" w:cs="Cambria"/>
      <w:b/>
      <w:color w:val="000000"/>
      <w:sz w:val="20"/>
      <w:szCs w:val="22"/>
      <w:lang w:val="el-GR"/>
    </w:rPr>
  </w:style>
  <w:style w:type="character" w:customStyle="1" w:styleId="WW8Num10z0">
    <w:name w:val="WW8Num10z0"/>
    <w:rsid w:val="00221383"/>
    <w:rPr>
      <w:rFonts w:ascii="Arial" w:hAnsi="Arial" w:cs="Arial"/>
      <w:b/>
      <w:sz w:val="20"/>
      <w:szCs w:val="22"/>
    </w:rPr>
  </w:style>
  <w:style w:type="character" w:customStyle="1" w:styleId="WW8Num10z1">
    <w:name w:val="WW8Num10z1"/>
    <w:rsid w:val="00221383"/>
    <w:rPr>
      <w:rFonts w:ascii="Cambria" w:hAnsi="Cambria" w:cs="Arial"/>
      <w:b/>
      <w:sz w:val="20"/>
      <w:szCs w:val="22"/>
    </w:rPr>
  </w:style>
  <w:style w:type="character" w:customStyle="1" w:styleId="WW8Num11z0">
    <w:name w:val="WW8Num11z0"/>
    <w:rsid w:val="00221383"/>
    <w:rPr>
      <w:rFonts w:ascii="Symbol" w:hAnsi="Symbol" w:cs="Symbol"/>
      <w:sz w:val="22"/>
      <w:szCs w:val="22"/>
    </w:rPr>
  </w:style>
  <w:style w:type="character" w:customStyle="1" w:styleId="WW8Num12z0">
    <w:name w:val="WW8Num12z0"/>
    <w:rsid w:val="00221383"/>
    <w:rPr>
      <w:rFonts w:ascii="Arial" w:hAnsi="Arial" w:cs="Arial"/>
      <w:b/>
      <w:sz w:val="22"/>
      <w:szCs w:val="22"/>
    </w:rPr>
  </w:style>
  <w:style w:type="character" w:customStyle="1" w:styleId="WW8Num12z1">
    <w:name w:val="WW8Num12z1"/>
    <w:rsid w:val="00221383"/>
    <w:rPr>
      <w:rFonts w:ascii="Cambria" w:hAnsi="Cambria" w:cs="Arial"/>
      <w:b/>
      <w:sz w:val="22"/>
      <w:szCs w:val="22"/>
    </w:rPr>
  </w:style>
  <w:style w:type="character" w:customStyle="1" w:styleId="WW8Num13z0">
    <w:name w:val="WW8Num13z0"/>
    <w:rsid w:val="00221383"/>
    <w:rPr>
      <w:rFonts w:ascii="Calibri" w:hAnsi="Calibri" w:cs="Arial"/>
      <w:b/>
      <w:spacing w:val="5"/>
      <w:sz w:val="22"/>
      <w:szCs w:val="22"/>
      <w:lang w:val="el-GR"/>
    </w:rPr>
  </w:style>
  <w:style w:type="character" w:customStyle="1" w:styleId="WW8Num14z0">
    <w:name w:val="WW8Num14z0"/>
    <w:rsid w:val="00221383"/>
    <w:rPr>
      <w:rFonts w:ascii="Symbol" w:hAnsi="Symbol" w:cs="Symbol" w:hint="default"/>
      <w:sz w:val="22"/>
      <w:szCs w:val="22"/>
      <w:lang w:val="el-GR" w:bidi="en-US"/>
    </w:rPr>
  </w:style>
  <w:style w:type="character" w:customStyle="1" w:styleId="WW8Num15z0">
    <w:name w:val="WW8Num15z0"/>
    <w:rsid w:val="00221383"/>
    <w:rPr>
      <w:rFonts w:ascii="Symbol" w:eastAsia="Calibri" w:hAnsi="Symbol" w:cs="Symbol" w:hint="default"/>
      <w:color w:val="000000"/>
      <w:sz w:val="22"/>
      <w:szCs w:val="22"/>
      <w:lang w:val="el-GR" w:eastAsia="ar-SA" w:bidi="en-US"/>
    </w:rPr>
  </w:style>
  <w:style w:type="character" w:customStyle="1" w:styleId="WW8Num14z1">
    <w:name w:val="WW8Num14z1"/>
    <w:rsid w:val="00221383"/>
  </w:style>
  <w:style w:type="character" w:customStyle="1" w:styleId="WW8Num14z2">
    <w:name w:val="WW8Num14z2"/>
    <w:rsid w:val="00221383"/>
  </w:style>
  <w:style w:type="character" w:customStyle="1" w:styleId="WW8Num14z3">
    <w:name w:val="WW8Num14z3"/>
    <w:rsid w:val="00221383"/>
  </w:style>
  <w:style w:type="character" w:customStyle="1" w:styleId="WW8Num14z4">
    <w:name w:val="WW8Num14z4"/>
    <w:rsid w:val="00221383"/>
  </w:style>
  <w:style w:type="character" w:customStyle="1" w:styleId="WW8Num14z5">
    <w:name w:val="WW8Num14z5"/>
    <w:rsid w:val="00221383"/>
  </w:style>
  <w:style w:type="character" w:customStyle="1" w:styleId="WW8Num14z6">
    <w:name w:val="WW8Num14z6"/>
    <w:rsid w:val="00221383"/>
  </w:style>
  <w:style w:type="character" w:customStyle="1" w:styleId="WW8Num14z7">
    <w:name w:val="WW8Num14z7"/>
    <w:rsid w:val="00221383"/>
  </w:style>
  <w:style w:type="character" w:customStyle="1" w:styleId="WW8Num14z8">
    <w:name w:val="WW8Num14z8"/>
    <w:rsid w:val="00221383"/>
  </w:style>
  <w:style w:type="character" w:customStyle="1" w:styleId="WW8Num15z1">
    <w:name w:val="WW8Num15z1"/>
    <w:rsid w:val="00221383"/>
  </w:style>
  <w:style w:type="character" w:customStyle="1" w:styleId="WW8Num15z2">
    <w:name w:val="WW8Num15z2"/>
    <w:rsid w:val="00221383"/>
  </w:style>
  <w:style w:type="character" w:customStyle="1" w:styleId="WW8Num15z3">
    <w:name w:val="WW8Num15z3"/>
    <w:rsid w:val="00221383"/>
  </w:style>
  <w:style w:type="character" w:customStyle="1" w:styleId="WW8Num15z4">
    <w:name w:val="WW8Num15z4"/>
    <w:rsid w:val="00221383"/>
  </w:style>
  <w:style w:type="character" w:customStyle="1" w:styleId="WW8Num15z5">
    <w:name w:val="WW8Num15z5"/>
    <w:rsid w:val="00221383"/>
  </w:style>
  <w:style w:type="character" w:customStyle="1" w:styleId="WW8Num15z6">
    <w:name w:val="WW8Num15z6"/>
    <w:rsid w:val="00221383"/>
  </w:style>
  <w:style w:type="character" w:customStyle="1" w:styleId="WW8Num15z7">
    <w:name w:val="WW8Num15z7"/>
    <w:rsid w:val="00221383"/>
  </w:style>
  <w:style w:type="character" w:customStyle="1" w:styleId="WW8Num15z8">
    <w:name w:val="WW8Num15z8"/>
    <w:rsid w:val="00221383"/>
  </w:style>
  <w:style w:type="character" w:customStyle="1" w:styleId="WW8Num16z0">
    <w:name w:val="WW8Num16z0"/>
    <w:rsid w:val="00221383"/>
    <w:rPr>
      <w:rFonts w:ascii="Symbol" w:hAnsi="Symbol" w:cs="Symbol"/>
      <w:sz w:val="18"/>
      <w:szCs w:val="18"/>
      <w:lang w:val="el-GR"/>
    </w:rPr>
  </w:style>
  <w:style w:type="character" w:customStyle="1" w:styleId="WW8Num17z0">
    <w:name w:val="WW8Num17z0"/>
    <w:rsid w:val="00221383"/>
    <w:rPr>
      <w:rFonts w:ascii="Symbol" w:hAnsi="Symbol" w:cs="Symbol" w:hint="default"/>
      <w:sz w:val="22"/>
      <w:szCs w:val="22"/>
      <w:lang w:val="el-GR" w:bidi="en-US"/>
    </w:rPr>
  </w:style>
  <w:style w:type="character" w:customStyle="1" w:styleId="WW8Num17z1">
    <w:name w:val="WW8Num17z1"/>
    <w:rsid w:val="00221383"/>
    <w:rPr>
      <w:rFonts w:ascii="Courier New" w:hAnsi="Courier New" w:cs="Courier New" w:hint="default"/>
    </w:rPr>
  </w:style>
  <w:style w:type="character" w:customStyle="1" w:styleId="WW8Num17z2">
    <w:name w:val="WW8Num17z2"/>
    <w:rsid w:val="00221383"/>
    <w:rPr>
      <w:rFonts w:ascii="Wingdings" w:hAnsi="Wingdings" w:cs="Wingdings" w:hint="default"/>
    </w:rPr>
  </w:style>
  <w:style w:type="character" w:customStyle="1" w:styleId="WW8Num18z0">
    <w:name w:val="WW8Num18z0"/>
    <w:rsid w:val="00221383"/>
    <w:rPr>
      <w:rFonts w:ascii="Symbol" w:eastAsia="Calibri" w:hAnsi="Symbol" w:cs="Symbol" w:hint="default"/>
      <w:color w:val="000000"/>
      <w:sz w:val="22"/>
      <w:szCs w:val="22"/>
      <w:lang w:val="el-GR" w:eastAsia="ar-SA" w:bidi="en-US"/>
    </w:rPr>
  </w:style>
  <w:style w:type="character" w:customStyle="1" w:styleId="WW8Num18z1">
    <w:name w:val="WW8Num18z1"/>
    <w:rsid w:val="00221383"/>
    <w:rPr>
      <w:rFonts w:ascii="Courier New" w:hAnsi="Courier New" w:cs="Courier New" w:hint="default"/>
    </w:rPr>
  </w:style>
  <w:style w:type="character" w:customStyle="1" w:styleId="WW8Num18z2">
    <w:name w:val="WW8Num18z2"/>
    <w:rsid w:val="00221383"/>
    <w:rPr>
      <w:rFonts w:ascii="Wingdings" w:hAnsi="Wingdings" w:cs="Wingdings" w:hint="default"/>
    </w:rPr>
  </w:style>
  <w:style w:type="character" w:customStyle="1" w:styleId="13">
    <w:name w:val="Προεπιλεγμένη γραμματοσειρά1"/>
    <w:rsid w:val="00221383"/>
  </w:style>
  <w:style w:type="character" w:customStyle="1" w:styleId="WW-DefaultParagraphFont">
    <w:name w:val="WW-Default Paragraph Font"/>
    <w:rsid w:val="00221383"/>
  </w:style>
  <w:style w:type="character" w:customStyle="1" w:styleId="WW8Num5z2">
    <w:name w:val="WW8Num5z2"/>
    <w:rsid w:val="00221383"/>
  </w:style>
  <w:style w:type="character" w:customStyle="1" w:styleId="WW8Num5z3">
    <w:name w:val="WW8Num5z3"/>
    <w:rsid w:val="00221383"/>
  </w:style>
  <w:style w:type="character" w:customStyle="1" w:styleId="WW8Num5z4">
    <w:name w:val="WW8Num5z4"/>
    <w:rsid w:val="00221383"/>
  </w:style>
  <w:style w:type="character" w:customStyle="1" w:styleId="WW8Num5z5">
    <w:name w:val="WW8Num5z5"/>
    <w:rsid w:val="00221383"/>
  </w:style>
  <w:style w:type="character" w:customStyle="1" w:styleId="WW8Num5z6">
    <w:name w:val="WW8Num5z6"/>
    <w:rsid w:val="00221383"/>
  </w:style>
  <w:style w:type="character" w:customStyle="1" w:styleId="WW8Num5z7">
    <w:name w:val="WW8Num5z7"/>
    <w:rsid w:val="00221383"/>
  </w:style>
  <w:style w:type="character" w:customStyle="1" w:styleId="WW8Num5z8">
    <w:name w:val="WW8Num5z8"/>
    <w:rsid w:val="00221383"/>
  </w:style>
  <w:style w:type="character" w:customStyle="1" w:styleId="WW8Num7z1">
    <w:name w:val="WW8Num7z1"/>
    <w:rsid w:val="00221383"/>
    <w:rPr>
      <w:rFonts w:ascii="Cambria" w:hAnsi="Cambria" w:cs="Cambria"/>
      <w:b/>
      <w:i/>
      <w:sz w:val="20"/>
      <w:szCs w:val="22"/>
      <w:lang w:val="en-US"/>
    </w:rPr>
  </w:style>
  <w:style w:type="character" w:customStyle="1" w:styleId="WW8Num7z2">
    <w:name w:val="WW8Num7z2"/>
    <w:rsid w:val="00221383"/>
  </w:style>
  <w:style w:type="character" w:customStyle="1" w:styleId="WW8Num7z3">
    <w:name w:val="WW8Num7z3"/>
    <w:rsid w:val="00221383"/>
  </w:style>
  <w:style w:type="character" w:customStyle="1" w:styleId="WW8Num7z4">
    <w:name w:val="WW8Num7z4"/>
    <w:rsid w:val="00221383"/>
  </w:style>
  <w:style w:type="character" w:customStyle="1" w:styleId="WW8Num7z5">
    <w:name w:val="WW8Num7z5"/>
    <w:rsid w:val="00221383"/>
  </w:style>
  <w:style w:type="character" w:customStyle="1" w:styleId="WW8Num7z6">
    <w:name w:val="WW8Num7z6"/>
    <w:rsid w:val="00221383"/>
  </w:style>
  <w:style w:type="character" w:customStyle="1" w:styleId="WW8Num7z7">
    <w:name w:val="WW8Num7z7"/>
    <w:rsid w:val="00221383"/>
  </w:style>
  <w:style w:type="character" w:customStyle="1" w:styleId="WW8Num7z8">
    <w:name w:val="WW8Num7z8"/>
    <w:rsid w:val="00221383"/>
  </w:style>
  <w:style w:type="character" w:customStyle="1" w:styleId="WW8Num11z1">
    <w:name w:val="WW8Num11z1"/>
    <w:rsid w:val="00221383"/>
    <w:rPr>
      <w:rFonts w:ascii="Cambria" w:hAnsi="Cambria" w:cs="Arial"/>
      <w:b/>
      <w:sz w:val="22"/>
      <w:szCs w:val="22"/>
    </w:rPr>
  </w:style>
  <w:style w:type="character" w:customStyle="1" w:styleId="WW8Num13z1">
    <w:name w:val="WW8Num13z1"/>
    <w:rsid w:val="00221383"/>
  </w:style>
  <w:style w:type="character" w:customStyle="1" w:styleId="WW8Num13z2">
    <w:name w:val="WW8Num13z2"/>
    <w:rsid w:val="00221383"/>
  </w:style>
  <w:style w:type="character" w:customStyle="1" w:styleId="WW8Num13z3">
    <w:name w:val="WW8Num13z3"/>
    <w:rsid w:val="00221383"/>
  </w:style>
  <w:style w:type="character" w:customStyle="1" w:styleId="WW8Num13z4">
    <w:name w:val="WW8Num13z4"/>
    <w:rsid w:val="00221383"/>
  </w:style>
  <w:style w:type="character" w:customStyle="1" w:styleId="WW8Num13z5">
    <w:name w:val="WW8Num13z5"/>
    <w:rsid w:val="00221383"/>
  </w:style>
  <w:style w:type="character" w:customStyle="1" w:styleId="WW8Num13z6">
    <w:name w:val="WW8Num13z6"/>
    <w:rsid w:val="00221383"/>
  </w:style>
  <w:style w:type="character" w:customStyle="1" w:styleId="WW8Num13z7">
    <w:name w:val="WW8Num13z7"/>
    <w:rsid w:val="00221383"/>
  </w:style>
  <w:style w:type="character" w:customStyle="1" w:styleId="WW8Num13z8">
    <w:name w:val="WW8Num13z8"/>
    <w:rsid w:val="00221383"/>
  </w:style>
  <w:style w:type="character" w:customStyle="1" w:styleId="WW-DefaultParagraphFont1">
    <w:name w:val="WW-Default Paragraph Font1"/>
    <w:rsid w:val="00221383"/>
  </w:style>
  <w:style w:type="character" w:customStyle="1" w:styleId="WW8Num16z1">
    <w:name w:val="WW8Num16z1"/>
    <w:rsid w:val="00221383"/>
  </w:style>
  <w:style w:type="character" w:customStyle="1" w:styleId="WW8Num16z2">
    <w:name w:val="WW8Num16z2"/>
    <w:rsid w:val="00221383"/>
  </w:style>
  <w:style w:type="character" w:customStyle="1" w:styleId="WW8Num16z3">
    <w:name w:val="WW8Num16z3"/>
    <w:rsid w:val="00221383"/>
  </w:style>
  <w:style w:type="character" w:customStyle="1" w:styleId="WW8Num16z4">
    <w:name w:val="WW8Num16z4"/>
    <w:rsid w:val="00221383"/>
  </w:style>
  <w:style w:type="character" w:customStyle="1" w:styleId="WW8Num16z5">
    <w:name w:val="WW8Num16z5"/>
    <w:rsid w:val="00221383"/>
  </w:style>
  <w:style w:type="character" w:customStyle="1" w:styleId="WW8Num16z6">
    <w:name w:val="WW8Num16z6"/>
    <w:rsid w:val="00221383"/>
  </w:style>
  <w:style w:type="character" w:customStyle="1" w:styleId="WW8Num16z7">
    <w:name w:val="WW8Num16z7"/>
    <w:rsid w:val="00221383"/>
  </w:style>
  <w:style w:type="character" w:customStyle="1" w:styleId="WW8Num16z8">
    <w:name w:val="WW8Num16z8"/>
    <w:rsid w:val="00221383"/>
  </w:style>
  <w:style w:type="character" w:customStyle="1" w:styleId="32">
    <w:name w:val="Προεπιλεγμένη γραμματοσειρά3"/>
    <w:rsid w:val="00221383"/>
  </w:style>
  <w:style w:type="character" w:customStyle="1" w:styleId="WW8Num9z2">
    <w:name w:val="WW8Num9z2"/>
    <w:rsid w:val="00221383"/>
  </w:style>
  <w:style w:type="character" w:customStyle="1" w:styleId="WW8Num9z3">
    <w:name w:val="WW8Num9z3"/>
    <w:rsid w:val="00221383"/>
  </w:style>
  <w:style w:type="character" w:customStyle="1" w:styleId="WW8Num9z4">
    <w:name w:val="WW8Num9z4"/>
    <w:rsid w:val="00221383"/>
  </w:style>
  <w:style w:type="character" w:customStyle="1" w:styleId="WW8Num9z5">
    <w:name w:val="WW8Num9z5"/>
    <w:rsid w:val="00221383"/>
  </w:style>
  <w:style w:type="character" w:customStyle="1" w:styleId="WW8Num9z6">
    <w:name w:val="WW8Num9z6"/>
    <w:rsid w:val="00221383"/>
  </w:style>
  <w:style w:type="character" w:customStyle="1" w:styleId="WW8Num9z7">
    <w:name w:val="WW8Num9z7"/>
    <w:rsid w:val="00221383"/>
  </w:style>
  <w:style w:type="character" w:customStyle="1" w:styleId="WW8Num9z8">
    <w:name w:val="WW8Num9z8"/>
    <w:rsid w:val="00221383"/>
  </w:style>
  <w:style w:type="character" w:customStyle="1" w:styleId="WW8Num17z3">
    <w:name w:val="WW8Num17z3"/>
    <w:rsid w:val="00221383"/>
  </w:style>
  <w:style w:type="character" w:customStyle="1" w:styleId="WW8Num17z4">
    <w:name w:val="WW8Num17z4"/>
    <w:rsid w:val="00221383"/>
  </w:style>
  <w:style w:type="character" w:customStyle="1" w:styleId="WW8Num17z5">
    <w:name w:val="WW8Num17z5"/>
    <w:rsid w:val="00221383"/>
  </w:style>
  <w:style w:type="character" w:customStyle="1" w:styleId="WW8Num17z6">
    <w:name w:val="WW8Num17z6"/>
    <w:rsid w:val="00221383"/>
  </w:style>
  <w:style w:type="character" w:customStyle="1" w:styleId="WW8Num17z7">
    <w:name w:val="WW8Num17z7"/>
    <w:rsid w:val="00221383"/>
    <w:rPr>
      <w:rFonts w:cs="Arial"/>
      <w:spacing w:val="40"/>
    </w:rPr>
  </w:style>
  <w:style w:type="character" w:customStyle="1" w:styleId="WW8Num17z8">
    <w:name w:val="WW8Num17z8"/>
    <w:rsid w:val="00221383"/>
  </w:style>
  <w:style w:type="character" w:customStyle="1" w:styleId="WW8Num18z3">
    <w:name w:val="WW8Num18z3"/>
    <w:rsid w:val="00221383"/>
  </w:style>
  <w:style w:type="character" w:customStyle="1" w:styleId="WW8Num18z4">
    <w:name w:val="WW8Num18z4"/>
    <w:rsid w:val="00221383"/>
  </w:style>
  <w:style w:type="character" w:customStyle="1" w:styleId="WW8Num18z5">
    <w:name w:val="WW8Num18z5"/>
    <w:rsid w:val="00221383"/>
  </w:style>
  <w:style w:type="character" w:customStyle="1" w:styleId="WW8Num18z6">
    <w:name w:val="WW8Num18z6"/>
    <w:rsid w:val="00221383"/>
  </w:style>
  <w:style w:type="character" w:customStyle="1" w:styleId="WW8Num18z7">
    <w:name w:val="WW8Num18z7"/>
    <w:rsid w:val="00221383"/>
  </w:style>
  <w:style w:type="character" w:customStyle="1" w:styleId="WW8Num18z8">
    <w:name w:val="WW8Num18z8"/>
    <w:rsid w:val="00221383"/>
  </w:style>
  <w:style w:type="character" w:customStyle="1" w:styleId="WW8Num19z0">
    <w:name w:val="WW8Num19z0"/>
    <w:rsid w:val="00221383"/>
    <w:rPr>
      <w:rFonts w:ascii="Cambria" w:hAnsi="Cambria" w:cs="Cambria"/>
      <w:sz w:val="18"/>
      <w:szCs w:val="18"/>
      <w:lang w:val="el-GR"/>
    </w:rPr>
  </w:style>
  <w:style w:type="character" w:customStyle="1" w:styleId="WW8Num19z1">
    <w:name w:val="WW8Num19z1"/>
    <w:rsid w:val="00221383"/>
  </w:style>
  <w:style w:type="character" w:customStyle="1" w:styleId="WW8Num19z2">
    <w:name w:val="WW8Num19z2"/>
    <w:rsid w:val="00221383"/>
  </w:style>
  <w:style w:type="character" w:customStyle="1" w:styleId="WW8Num19z3">
    <w:name w:val="WW8Num19z3"/>
    <w:rsid w:val="00221383"/>
  </w:style>
  <w:style w:type="character" w:customStyle="1" w:styleId="WW8Num19z4">
    <w:name w:val="WW8Num19z4"/>
    <w:rsid w:val="00221383"/>
  </w:style>
  <w:style w:type="character" w:customStyle="1" w:styleId="WW8Num19z5">
    <w:name w:val="WW8Num19z5"/>
    <w:rsid w:val="00221383"/>
  </w:style>
  <w:style w:type="character" w:customStyle="1" w:styleId="WW8Num19z6">
    <w:name w:val="WW8Num19z6"/>
    <w:rsid w:val="00221383"/>
  </w:style>
  <w:style w:type="character" w:customStyle="1" w:styleId="WW8Num19z7">
    <w:name w:val="WW8Num19z7"/>
    <w:rsid w:val="00221383"/>
  </w:style>
  <w:style w:type="character" w:customStyle="1" w:styleId="WW8Num19z8">
    <w:name w:val="WW8Num19z8"/>
    <w:rsid w:val="00221383"/>
  </w:style>
  <w:style w:type="character" w:customStyle="1" w:styleId="23">
    <w:name w:val="Προεπιλεγμένη γραμματοσειρά2"/>
    <w:rsid w:val="00221383"/>
  </w:style>
  <w:style w:type="character" w:customStyle="1" w:styleId="af5">
    <w:name w:val="Χαρακτήρες υποσημείωσης"/>
    <w:rsid w:val="00221383"/>
    <w:rPr>
      <w:vertAlign w:val="superscript"/>
    </w:rPr>
  </w:style>
  <w:style w:type="character" w:customStyle="1" w:styleId="40">
    <w:name w:val="Παραπομπή υποσημείωσης4"/>
    <w:rsid w:val="00221383"/>
    <w:rPr>
      <w:vertAlign w:val="superscript"/>
    </w:rPr>
  </w:style>
  <w:style w:type="character" w:customStyle="1" w:styleId="af6">
    <w:name w:val="Χαρακτήρες σημείωσης τέλους"/>
    <w:rsid w:val="00221383"/>
    <w:rPr>
      <w:vertAlign w:val="superscript"/>
    </w:rPr>
  </w:style>
  <w:style w:type="character" w:customStyle="1" w:styleId="FootnoteReference1">
    <w:name w:val="Footnote Reference1"/>
    <w:rsid w:val="00221383"/>
    <w:rPr>
      <w:vertAlign w:val="superscript"/>
    </w:rPr>
  </w:style>
  <w:style w:type="character" w:customStyle="1" w:styleId="WW-">
    <w:name w:val="WW-Χαρακτήρες σημείωσης τέλους"/>
    <w:rsid w:val="00221383"/>
    <w:rPr>
      <w:vertAlign w:val="superscript"/>
    </w:rPr>
  </w:style>
  <w:style w:type="character" w:customStyle="1" w:styleId="af7">
    <w:name w:val="Σύμβολο υποσημείωσης"/>
    <w:rsid w:val="00221383"/>
    <w:rPr>
      <w:vertAlign w:val="superscript"/>
    </w:rPr>
  </w:style>
  <w:style w:type="character" w:customStyle="1" w:styleId="24">
    <w:name w:val="Παραπομπή υποσημείωσης2"/>
    <w:rsid w:val="00221383"/>
    <w:rPr>
      <w:vertAlign w:val="superscript"/>
    </w:rPr>
  </w:style>
  <w:style w:type="character" w:customStyle="1" w:styleId="14">
    <w:name w:val="Παραπομπή υποσημείωσης1"/>
    <w:rsid w:val="00221383"/>
    <w:rPr>
      <w:vertAlign w:val="superscript"/>
    </w:rPr>
  </w:style>
  <w:style w:type="character" w:customStyle="1" w:styleId="15">
    <w:name w:val="Προεπιλεγμένη γραμματοσειρά1"/>
    <w:rsid w:val="00221383"/>
  </w:style>
  <w:style w:type="character" w:customStyle="1" w:styleId="25">
    <w:name w:val="Παραπομπή σημείωσης τέλους2"/>
    <w:rsid w:val="00221383"/>
    <w:rPr>
      <w:vertAlign w:val="superscript"/>
    </w:rPr>
  </w:style>
  <w:style w:type="character" w:customStyle="1" w:styleId="33">
    <w:name w:val="Παραπομπή υποσημείωσης3"/>
    <w:rsid w:val="00221383"/>
    <w:rPr>
      <w:vertAlign w:val="superscript"/>
    </w:rPr>
  </w:style>
  <w:style w:type="character" w:customStyle="1" w:styleId="ListLabel1">
    <w:name w:val="ListLabel 1"/>
    <w:rsid w:val="00221383"/>
    <w:rPr>
      <w:rFonts w:eastAsia="Wingdings"/>
    </w:rPr>
  </w:style>
  <w:style w:type="character" w:customStyle="1" w:styleId="ListLabel2">
    <w:name w:val="ListLabel 2"/>
    <w:rsid w:val="00221383"/>
    <w:rPr>
      <w:rFonts w:eastAsia="Courier New"/>
    </w:rPr>
  </w:style>
  <w:style w:type="character" w:customStyle="1" w:styleId="ListLabel3">
    <w:name w:val="ListLabel 3"/>
    <w:rsid w:val="00221383"/>
    <w:rPr>
      <w:rFonts w:eastAsia="Symbol"/>
    </w:rPr>
  </w:style>
  <w:style w:type="character" w:customStyle="1" w:styleId="ListLabel4">
    <w:name w:val="ListLabel 4"/>
    <w:rsid w:val="00221383"/>
    <w:rPr>
      <w:rFonts w:eastAsia="Arial"/>
    </w:rPr>
  </w:style>
  <w:style w:type="character" w:customStyle="1" w:styleId="WW8Num30z0">
    <w:name w:val="WW8Num30z0"/>
    <w:rsid w:val="00221383"/>
    <w:rPr>
      <w:rFonts w:ascii="Wingdings" w:hAnsi="Wingdings" w:cs="Wingdings"/>
      <w:b/>
      <w:sz w:val="22"/>
      <w:szCs w:val="22"/>
    </w:rPr>
  </w:style>
  <w:style w:type="character" w:customStyle="1" w:styleId="WW8Num30z1">
    <w:name w:val="WW8Num30z1"/>
    <w:rsid w:val="00221383"/>
  </w:style>
  <w:style w:type="character" w:customStyle="1" w:styleId="WW8Num30z2">
    <w:name w:val="WW8Num30z2"/>
    <w:rsid w:val="00221383"/>
  </w:style>
  <w:style w:type="character" w:customStyle="1" w:styleId="WW8Num30z3">
    <w:name w:val="WW8Num30z3"/>
    <w:rsid w:val="00221383"/>
  </w:style>
  <w:style w:type="character" w:customStyle="1" w:styleId="WW8Num30z4">
    <w:name w:val="WW8Num30z4"/>
    <w:rsid w:val="00221383"/>
  </w:style>
  <w:style w:type="character" w:customStyle="1" w:styleId="WW8Num30z5">
    <w:name w:val="WW8Num30z5"/>
    <w:rsid w:val="00221383"/>
  </w:style>
  <w:style w:type="character" w:customStyle="1" w:styleId="WW8Num30z6">
    <w:name w:val="WW8Num30z6"/>
    <w:rsid w:val="00221383"/>
  </w:style>
  <w:style w:type="character" w:customStyle="1" w:styleId="WW8Num30z7">
    <w:name w:val="WW8Num30z7"/>
    <w:rsid w:val="00221383"/>
    <w:rPr>
      <w:rFonts w:cs="Arial"/>
      <w:spacing w:val="40"/>
    </w:rPr>
  </w:style>
  <w:style w:type="character" w:customStyle="1" w:styleId="WW8Num30z8">
    <w:name w:val="WW8Num30z8"/>
    <w:rsid w:val="00221383"/>
  </w:style>
  <w:style w:type="character" w:customStyle="1" w:styleId="Footnoteanchor">
    <w:name w:val="Footnote anchor"/>
    <w:rsid w:val="00221383"/>
    <w:rPr>
      <w:vertAlign w:val="superscript"/>
    </w:rPr>
  </w:style>
  <w:style w:type="character" w:customStyle="1" w:styleId="Char7">
    <w:name w:val="Κείμενο πλαισίου Char"/>
    <w:rsid w:val="00221383"/>
    <w:rPr>
      <w:rFonts w:ascii="Tahoma" w:eastAsia="Andale Sans UI" w:hAnsi="Tahoma" w:cs="Tahoma"/>
      <w:kern w:val="1"/>
      <w:sz w:val="16"/>
      <w:szCs w:val="16"/>
    </w:rPr>
  </w:style>
  <w:style w:type="character" w:customStyle="1" w:styleId="16">
    <w:name w:val="Παραπομπή σημείωσης τέλους1"/>
    <w:rsid w:val="00221383"/>
    <w:rPr>
      <w:vertAlign w:val="superscript"/>
    </w:rPr>
  </w:style>
  <w:style w:type="character" w:customStyle="1" w:styleId="34">
    <w:name w:val="Παραπομπή σημείωσης τέλους3"/>
    <w:rsid w:val="00221383"/>
    <w:rPr>
      <w:vertAlign w:val="superscript"/>
    </w:rPr>
  </w:style>
  <w:style w:type="character" w:customStyle="1" w:styleId="50">
    <w:name w:val="Παραπομπή υποσημείωσης5"/>
    <w:rsid w:val="00221383"/>
    <w:rPr>
      <w:vertAlign w:val="superscript"/>
    </w:rPr>
  </w:style>
  <w:style w:type="character" w:customStyle="1" w:styleId="FootnoteSymbol">
    <w:name w:val="Footnote Symbol"/>
    <w:rsid w:val="00221383"/>
    <w:rPr>
      <w:vertAlign w:val="superscript"/>
    </w:rPr>
  </w:style>
  <w:style w:type="character" w:customStyle="1" w:styleId="EndnoteReference">
    <w:name w:val="Endnote Reference"/>
    <w:rsid w:val="00221383"/>
    <w:rPr>
      <w:vertAlign w:val="superscript"/>
    </w:rPr>
  </w:style>
  <w:style w:type="character" w:customStyle="1" w:styleId="FootnoteReference">
    <w:name w:val="Footnote Reference"/>
    <w:rsid w:val="00221383"/>
    <w:rPr>
      <w:vertAlign w:val="superscript"/>
    </w:rPr>
  </w:style>
  <w:style w:type="character" w:customStyle="1" w:styleId="af8">
    <w:name w:val="Χαρακτήρες αρίθμησης"/>
    <w:rsid w:val="00221383"/>
  </w:style>
  <w:style w:type="character" w:customStyle="1" w:styleId="WW-EndnoteReference">
    <w:name w:val="WW-Endnote Reference"/>
    <w:rsid w:val="00221383"/>
    <w:rPr>
      <w:vertAlign w:val="superscript"/>
    </w:rPr>
  </w:style>
  <w:style w:type="character" w:customStyle="1" w:styleId="WW-FootnoteReference">
    <w:name w:val="WW-Footnote Reference"/>
    <w:rsid w:val="00221383"/>
    <w:rPr>
      <w:vertAlign w:val="superscript"/>
    </w:rPr>
  </w:style>
  <w:style w:type="character" w:customStyle="1" w:styleId="af9">
    <w:name w:val="Σύνδεση ευρετηρίου"/>
    <w:rsid w:val="00221383"/>
  </w:style>
  <w:style w:type="character" w:customStyle="1" w:styleId="WW-EndnoteReference1">
    <w:name w:val="WW-Endnote Reference1"/>
    <w:rsid w:val="00221383"/>
    <w:rPr>
      <w:vertAlign w:val="superscript"/>
    </w:rPr>
  </w:style>
  <w:style w:type="character" w:customStyle="1" w:styleId="WW-FootnoteReference1">
    <w:name w:val="WW-Footnote Reference1"/>
    <w:rsid w:val="00221383"/>
    <w:rPr>
      <w:vertAlign w:val="superscript"/>
    </w:rPr>
  </w:style>
  <w:style w:type="character" w:customStyle="1" w:styleId="WW-EndnoteReference11">
    <w:name w:val="WW-Endnote Reference11"/>
    <w:rsid w:val="00221383"/>
    <w:rPr>
      <w:vertAlign w:val="superscript"/>
    </w:rPr>
  </w:style>
  <w:style w:type="character" w:customStyle="1" w:styleId="CommentReference">
    <w:name w:val="Comment Reference"/>
    <w:rsid w:val="00221383"/>
    <w:rPr>
      <w:sz w:val="16"/>
      <w:szCs w:val="16"/>
    </w:rPr>
  </w:style>
  <w:style w:type="character" w:customStyle="1" w:styleId="WW-EndnoteReference2">
    <w:name w:val="WW-Endnote Reference2"/>
    <w:rsid w:val="00221383"/>
    <w:rPr>
      <w:vertAlign w:val="superscript"/>
    </w:rPr>
  </w:style>
  <w:style w:type="character" w:customStyle="1" w:styleId="BalloonTextChar">
    <w:name w:val="Balloon Text Char"/>
    <w:rsid w:val="00221383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221383"/>
  </w:style>
  <w:style w:type="character" w:styleId="afa">
    <w:name w:val="endnote reference"/>
    <w:rsid w:val="00221383"/>
    <w:rPr>
      <w:vertAlign w:val="superscript"/>
    </w:rPr>
  </w:style>
  <w:style w:type="paragraph" w:customStyle="1" w:styleId="afb">
    <w:name w:val="Επικεφαλίδα"/>
    <w:basedOn w:val="a"/>
    <w:next w:val="a3"/>
    <w:rsid w:val="00221383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fc">
    <w:name w:val="List"/>
    <w:basedOn w:val="a3"/>
    <w:rsid w:val="00221383"/>
    <w:pPr>
      <w:widowControl w:val="0"/>
      <w:suppressAutoHyphens/>
      <w:spacing w:after="120"/>
      <w:jc w:val="left"/>
    </w:pPr>
    <w:rPr>
      <w:rFonts w:eastAsia="Andale Sans UI" w:cs="Tahoma"/>
      <w:kern w:val="1"/>
      <w:szCs w:val="24"/>
      <w:lang w:eastAsia="zh-CN"/>
    </w:rPr>
  </w:style>
  <w:style w:type="paragraph" w:styleId="afd">
    <w:name w:val="caption"/>
    <w:basedOn w:val="a"/>
    <w:qFormat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afe">
    <w:name w:val="Ευρετήριο"/>
    <w:basedOn w:val="a"/>
    <w:rsid w:val="00221383"/>
    <w:pPr>
      <w:widowControl w:val="0"/>
      <w:suppressLineNumbers/>
      <w:suppressAutoHyphens/>
    </w:pPr>
    <w:rPr>
      <w:rFonts w:eastAsia="Andale Sans UI" w:cs="Tahoma"/>
      <w:kern w:val="1"/>
      <w:lang w:eastAsia="zh-CN"/>
    </w:rPr>
  </w:style>
  <w:style w:type="paragraph" w:customStyle="1" w:styleId="Caption">
    <w:name w:val="Caption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WW-Caption">
    <w:name w:val="WW-Caption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WW-Caption1">
    <w:name w:val="WW-Caption1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26">
    <w:name w:val="Λεζάντα2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17">
    <w:name w:val="Λεζάντα1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zh-CN"/>
    </w:rPr>
  </w:style>
  <w:style w:type="paragraph" w:customStyle="1" w:styleId="18">
    <w:name w:val="Κείμενο μακροεντολής1"/>
    <w:rsid w:val="002213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9">
    <w:name w:val="Κείμενο σχολίου1"/>
    <w:basedOn w:val="a"/>
    <w:rsid w:val="00221383"/>
    <w:pPr>
      <w:widowControl w:val="0"/>
      <w:suppressAutoHyphens/>
    </w:pPr>
    <w:rPr>
      <w:rFonts w:eastAsia="Andale Sans UI"/>
      <w:kern w:val="1"/>
      <w:lang w:eastAsia="zh-CN"/>
    </w:rPr>
  </w:style>
  <w:style w:type="paragraph" w:customStyle="1" w:styleId="Standard">
    <w:name w:val="Standard"/>
    <w:rsid w:val="00221383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">
    <w:name w:val="Επικεφαλίδα πίνακα"/>
    <w:basedOn w:val="af1"/>
    <w:rsid w:val="00221383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0">
    <w:name w:val="Προμορφοποιημένο κείμενο"/>
    <w:basedOn w:val="a"/>
    <w:rsid w:val="00221383"/>
    <w:pPr>
      <w:widowControl w:val="0"/>
      <w:suppressAutoHyphens/>
    </w:pPr>
    <w:rPr>
      <w:rFonts w:ascii="Liberation Mono" w:eastAsia="Liberation Mono" w:hAnsi="Liberation Mono" w:cs="Liberation Mono"/>
      <w:kern w:val="1"/>
      <w:sz w:val="20"/>
      <w:szCs w:val="20"/>
      <w:lang w:eastAsia="zh-CN"/>
    </w:rPr>
  </w:style>
  <w:style w:type="paragraph" w:customStyle="1" w:styleId="Footnote">
    <w:name w:val="Footnote"/>
    <w:basedOn w:val="Standard"/>
    <w:rsid w:val="00221383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221383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a">
    <w:name w:val="Βασικό1"/>
    <w:rsid w:val="0022138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b">
    <w:name w:val="Κείμενο πλαισίου1"/>
    <w:basedOn w:val="a"/>
    <w:rsid w:val="00221383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221383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221383"/>
    <w:pPr>
      <w:suppressLineNumbers/>
    </w:pPr>
    <w:rPr>
      <w:sz w:val="20"/>
      <w:szCs w:val="20"/>
    </w:rPr>
  </w:style>
  <w:style w:type="paragraph" w:customStyle="1" w:styleId="TOAHeading">
    <w:name w:val="TOA Heading"/>
    <w:basedOn w:val="afb"/>
    <w:rsid w:val="00221383"/>
    <w:pPr>
      <w:suppressLineNumbers/>
    </w:pPr>
    <w:rPr>
      <w:b/>
      <w:bCs/>
      <w:sz w:val="32"/>
      <w:szCs w:val="32"/>
    </w:rPr>
  </w:style>
  <w:style w:type="paragraph" w:customStyle="1" w:styleId="27">
    <w:name w:val="Κείμενο πλαισίου2"/>
    <w:basedOn w:val="a"/>
    <w:rsid w:val="00221383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221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 w:val="20"/>
      <w:lang w:eastAsia="zh-CN" w:bidi="en-US"/>
    </w:rPr>
  </w:style>
  <w:style w:type="paragraph" w:styleId="1c">
    <w:name w:val="toc 1"/>
    <w:basedOn w:val="a"/>
    <w:next w:val="a"/>
    <w:rsid w:val="00221383"/>
    <w:pPr>
      <w:widowControl w:val="0"/>
      <w:suppressAutoHyphens/>
    </w:pPr>
    <w:rPr>
      <w:rFonts w:eastAsia="Andale Sans UI"/>
      <w:kern w:val="1"/>
      <w:lang w:eastAsia="zh-CN"/>
    </w:rPr>
  </w:style>
  <w:style w:type="paragraph" w:styleId="28">
    <w:name w:val="toc 2"/>
    <w:basedOn w:val="a"/>
    <w:next w:val="a"/>
    <w:rsid w:val="00221383"/>
    <w:pPr>
      <w:widowControl w:val="0"/>
      <w:suppressAutoHyphens/>
      <w:ind w:left="240"/>
    </w:pPr>
    <w:rPr>
      <w:rFonts w:eastAsia="Andale Sans UI"/>
      <w:kern w:val="1"/>
      <w:lang w:eastAsia="zh-CN"/>
    </w:rPr>
  </w:style>
  <w:style w:type="character" w:styleId="-0">
    <w:name w:val="FollowedHyperlink"/>
    <w:basedOn w:val="a0"/>
    <w:uiPriority w:val="99"/>
    <w:semiHidden/>
    <w:unhideWhenUsed/>
    <w:rsid w:val="002C4CC1"/>
    <w:rPr>
      <w:color w:val="800080"/>
      <w:u w:val="single"/>
    </w:rPr>
  </w:style>
  <w:style w:type="character" w:styleId="aff1">
    <w:name w:val="Emphasis"/>
    <w:qFormat/>
    <w:rsid w:val="00A11C3C"/>
    <w:rPr>
      <w:i/>
      <w:iCs/>
    </w:rPr>
  </w:style>
  <w:style w:type="paragraph" w:customStyle="1" w:styleId="1d">
    <w:name w:val="Παράγραφος λίστας1"/>
    <w:basedOn w:val="a"/>
    <w:rsid w:val="00E27C04"/>
    <w:pPr>
      <w:widowControl w:val="0"/>
      <w:suppressAutoHyphens/>
      <w:ind w:left="720"/>
      <w:contextualSpacing/>
    </w:pPr>
    <w:rPr>
      <w:rFonts w:eastAsia="SimSun" w:cs="Mangal"/>
      <w:kern w:val="1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C27B-0244-4984-83B5-2D1AB3DE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1472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>ΔΗΜΟΣ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2018-08-16T10:34:00Z</cp:lastPrinted>
  <dcterms:created xsi:type="dcterms:W3CDTF">2018-08-14T08:04:00Z</dcterms:created>
  <dcterms:modified xsi:type="dcterms:W3CDTF">2018-08-16T11:35:00Z</dcterms:modified>
</cp:coreProperties>
</file>