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1426">
      <w:pPr>
        <w:rPr>
          <w:rFonts w:ascii="Times New Roman" w:eastAsia="Times New Roman" w:hAnsi="Times New Roman" w:cs="Times New Roman"/>
          <w:color w:val="auto"/>
        </w:rPr>
      </w:pPr>
    </w:p>
    <w:p w:rsidR="00000000" w:rsidRPr="00AB18D5" w:rsidRDefault="003D1426">
      <w:pPr>
        <w:tabs>
          <w:tab w:val="left" w:pos="0"/>
        </w:tabs>
        <w:ind w:left="432" w:hanging="432"/>
        <w:rPr>
          <w:lang w:val="el-GR"/>
        </w:rPr>
      </w:pPr>
      <w:r w:rsidRPr="00AB18D5">
        <w:rPr>
          <w:rFonts w:eastAsia="Calibri" w:cs="Calibri"/>
          <w:b/>
          <w:sz w:val="20"/>
          <w:lang w:val="el-GR"/>
        </w:rPr>
        <w:t>ΔΗΜΟΣ</w:t>
      </w:r>
      <w:r w:rsidRPr="00AB18D5">
        <w:rPr>
          <w:rFonts w:ascii="Century Gothic" w:eastAsia="Century Gothic" w:hAnsi="Century Gothic" w:cs="Century Gothic"/>
          <w:b/>
          <w:sz w:val="20"/>
          <w:lang w:val="el-GR"/>
        </w:rPr>
        <w:t xml:space="preserve"> </w:t>
      </w:r>
      <w:r w:rsidRPr="00AB18D5">
        <w:rPr>
          <w:rFonts w:eastAsia="Calibri" w:cs="Calibri"/>
          <w:b/>
          <w:sz w:val="20"/>
          <w:lang w:val="el-GR"/>
        </w:rPr>
        <w:t>ΛΕΒΑΔΕΩΝ</w:t>
      </w:r>
      <w:r w:rsidRPr="00AB18D5">
        <w:rPr>
          <w:rFonts w:ascii="Century Gothic" w:eastAsia="Century Gothic" w:hAnsi="Century Gothic" w:cs="Century Gothic"/>
          <w:b/>
          <w:sz w:val="20"/>
          <w:lang w:val="el-GR"/>
        </w:rPr>
        <w:t xml:space="preserve">         </w:t>
      </w:r>
      <w:r w:rsidRPr="00AB18D5">
        <w:rPr>
          <w:rFonts w:ascii="Century Gothic" w:eastAsia="Century Gothic" w:hAnsi="Century Gothic" w:cs="Century Gothic"/>
          <w:b/>
          <w:sz w:val="20"/>
          <w:lang w:val="el-GR"/>
        </w:rPr>
        <w:tab/>
      </w:r>
      <w:r w:rsidRPr="00AB18D5">
        <w:rPr>
          <w:rFonts w:ascii="Century Gothic" w:eastAsia="Century Gothic" w:hAnsi="Century Gothic" w:cs="Century Gothic"/>
          <w:b/>
          <w:sz w:val="20"/>
          <w:lang w:val="el-GR"/>
        </w:rPr>
        <w:tab/>
      </w:r>
      <w:r w:rsidRPr="00AB18D5">
        <w:rPr>
          <w:rFonts w:ascii="Century Gothic" w:eastAsia="Century Gothic" w:hAnsi="Century Gothic" w:cs="Century Gothic"/>
          <w:b/>
          <w:sz w:val="20"/>
          <w:lang w:val="el-GR"/>
        </w:rPr>
        <w:tab/>
      </w:r>
      <w:r w:rsidRPr="00AB18D5">
        <w:rPr>
          <w:rFonts w:ascii="Century Gothic" w:eastAsia="Century Gothic" w:hAnsi="Century Gothic" w:cs="Century Gothic"/>
          <w:b/>
          <w:sz w:val="20"/>
          <w:lang w:val="el-GR"/>
        </w:rPr>
        <w:tab/>
      </w:r>
    </w:p>
    <w:p w:rsidR="00000000" w:rsidRPr="00AB18D5" w:rsidRDefault="003D1426">
      <w:pPr>
        <w:rPr>
          <w:lang w:val="el-GR"/>
        </w:rPr>
      </w:pPr>
      <w:r w:rsidRPr="00AB18D5">
        <w:rPr>
          <w:rFonts w:eastAsia="Calibri" w:cs="Calibri"/>
          <w:b/>
          <w:lang w:val="el-GR"/>
        </w:rPr>
        <w:t>ΚΕΔΗΛ</w:t>
      </w:r>
    </w:p>
    <w:p w:rsidR="00000000" w:rsidRPr="00AB18D5" w:rsidRDefault="003D1426">
      <w:pPr>
        <w:rPr>
          <w:rFonts w:ascii="Century Gothic" w:eastAsia="Century Gothic" w:hAnsi="Century Gothic" w:cs="Century Gothic"/>
          <w:lang w:val="el-GR"/>
        </w:rPr>
      </w:pPr>
    </w:p>
    <w:p w:rsidR="00000000" w:rsidRPr="00AB18D5" w:rsidRDefault="003D1426">
      <w:pPr>
        <w:rPr>
          <w:rFonts w:ascii="Century Gothic" w:eastAsia="Century Gothic" w:hAnsi="Century Gothic" w:cs="Century Gothic"/>
          <w:lang w:val="el-GR"/>
        </w:rPr>
      </w:pPr>
    </w:p>
    <w:p w:rsidR="00000000" w:rsidRPr="00AB18D5" w:rsidRDefault="003D1426">
      <w:pPr>
        <w:rPr>
          <w:lang w:val="el-GR"/>
        </w:rPr>
      </w:pPr>
      <w:r w:rsidRPr="00AB18D5">
        <w:rPr>
          <w:rFonts w:ascii="Century Gothic" w:eastAsia="Century Gothic" w:hAnsi="Century Gothic" w:cs="Century Gothic"/>
          <w:b/>
          <w:color w:val="auto"/>
          <w:lang w:val="el-GR"/>
        </w:rPr>
        <w:tab/>
      </w:r>
      <w:r w:rsidRPr="00AB18D5">
        <w:rPr>
          <w:rFonts w:ascii="Century Gothic" w:eastAsia="Century Gothic" w:hAnsi="Century Gothic" w:cs="Century Gothic"/>
          <w:b/>
          <w:color w:val="auto"/>
          <w:lang w:val="el-GR"/>
        </w:rPr>
        <w:tab/>
      </w:r>
      <w:r w:rsidRPr="00AB18D5">
        <w:rPr>
          <w:rFonts w:ascii="Century Gothic" w:eastAsia="Century Gothic" w:hAnsi="Century Gothic" w:cs="Century Gothic"/>
          <w:b/>
          <w:color w:val="auto"/>
          <w:lang w:val="el-GR"/>
        </w:rPr>
        <w:tab/>
      </w:r>
      <w:r w:rsidRPr="00AB18D5">
        <w:rPr>
          <w:rFonts w:ascii="Century Gothic" w:eastAsia="Century Gothic" w:hAnsi="Century Gothic" w:cs="Century Gothic"/>
          <w:b/>
          <w:color w:val="auto"/>
          <w:lang w:val="el-GR"/>
        </w:rPr>
        <w:tab/>
      </w:r>
      <w:r w:rsidRPr="00AB18D5">
        <w:rPr>
          <w:rFonts w:ascii="Century Gothic" w:eastAsia="Century Gothic" w:hAnsi="Century Gothic" w:cs="Century Gothic"/>
          <w:b/>
          <w:color w:val="auto"/>
          <w:lang w:val="el-GR"/>
        </w:rPr>
        <w:tab/>
        <w:t xml:space="preserve">                       </w:t>
      </w:r>
      <w:r w:rsidRPr="00AB18D5">
        <w:rPr>
          <w:rFonts w:eastAsia="Times New Roman" w:cs="Times New Roman"/>
          <w:b/>
          <w:color w:val="auto"/>
          <w:lang w:val="el-GR"/>
        </w:rPr>
        <w:t>Λιβαδειά</w:t>
      </w:r>
      <w:r w:rsidRPr="00AB18D5">
        <w:rPr>
          <w:rFonts w:eastAsia="Century Gothic" w:cs="Century Gothic"/>
          <w:b/>
          <w:color w:val="auto"/>
          <w:lang w:val="el-GR"/>
        </w:rPr>
        <w:t xml:space="preserve"> 0</w:t>
      </w:r>
      <w:r w:rsidRPr="00AB18D5">
        <w:rPr>
          <w:rFonts w:eastAsia="Calibri" w:cs="Calibri"/>
          <w:b/>
          <w:color w:val="auto"/>
          <w:lang w:val="el-GR"/>
        </w:rPr>
        <w:t xml:space="preserve">1/06/2017 </w:t>
      </w:r>
    </w:p>
    <w:p w:rsidR="00000000" w:rsidRPr="00AB18D5" w:rsidRDefault="003D1426">
      <w:pPr>
        <w:jc w:val="center"/>
        <w:rPr>
          <w:lang w:val="el-GR"/>
        </w:rPr>
      </w:pPr>
      <w:r w:rsidRPr="00AB18D5">
        <w:rPr>
          <w:rFonts w:eastAsia="Calibri" w:cs="Calibri"/>
          <w:b/>
          <w:color w:val="auto"/>
          <w:lang w:val="el-GR"/>
        </w:rPr>
        <w:t xml:space="preserve">                                                                                                                   </w:t>
      </w:r>
      <w:proofErr w:type="spellStart"/>
      <w:r w:rsidRPr="00AB18D5">
        <w:rPr>
          <w:rFonts w:eastAsia="Times New Roman" w:cs="Times New Roman"/>
          <w:b/>
          <w:color w:val="auto"/>
          <w:lang w:val="el-GR"/>
        </w:rPr>
        <w:t>Αρ</w:t>
      </w:r>
      <w:r w:rsidRPr="00AB18D5">
        <w:rPr>
          <w:rFonts w:eastAsia="Century Gothic" w:cs="Century Gothic"/>
          <w:b/>
          <w:color w:val="auto"/>
          <w:lang w:val="el-GR"/>
        </w:rPr>
        <w:t>.</w:t>
      </w:r>
      <w:r w:rsidRPr="00AB18D5">
        <w:rPr>
          <w:rFonts w:eastAsia="Times New Roman" w:cs="Times New Roman"/>
          <w:b/>
          <w:color w:val="auto"/>
          <w:lang w:val="el-GR"/>
        </w:rPr>
        <w:t>πρωτ</w:t>
      </w:r>
      <w:proofErr w:type="spellEnd"/>
      <w:r w:rsidRPr="00AB18D5">
        <w:rPr>
          <w:rFonts w:eastAsia="Century Gothic" w:cs="Century Gothic"/>
          <w:b/>
          <w:color w:val="auto"/>
          <w:lang w:val="el-GR"/>
        </w:rPr>
        <w:t>:  345</w:t>
      </w:r>
    </w:p>
    <w:p w:rsidR="00000000" w:rsidRPr="00AB18D5" w:rsidRDefault="003D1426">
      <w:pPr>
        <w:jc w:val="center"/>
        <w:rPr>
          <w:lang w:val="el-GR"/>
        </w:rPr>
      </w:pPr>
      <w:r w:rsidRPr="00AB18D5">
        <w:rPr>
          <w:rFonts w:eastAsia="Calibri" w:cs="Calibri"/>
          <w:color w:val="auto"/>
          <w:lang w:val="el-GR"/>
        </w:rPr>
        <w:t xml:space="preserve">          </w:t>
      </w:r>
    </w:p>
    <w:p w:rsidR="00000000" w:rsidRPr="00AB18D5" w:rsidRDefault="003D1426">
      <w:pPr>
        <w:jc w:val="center"/>
        <w:rPr>
          <w:lang w:val="el-GR"/>
        </w:rPr>
      </w:pPr>
      <w:r w:rsidRPr="00AB18D5">
        <w:rPr>
          <w:rFonts w:eastAsia="Calibri" w:cs="Calibri"/>
          <w:b/>
          <w:color w:val="auto"/>
          <w:lang w:val="el-GR"/>
        </w:rPr>
        <w:t>ΠΡΟΣΚΛΗΣΗ</w:t>
      </w:r>
      <w:r w:rsidRPr="00AB18D5">
        <w:rPr>
          <w:rFonts w:eastAsia="Century Gothic" w:cs="Century Gothic"/>
          <w:b/>
          <w:color w:val="auto"/>
          <w:lang w:val="el-GR"/>
        </w:rPr>
        <w:t xml:space="preserve"> </w:t>
      </w:r>
      <w:r w:rsidRPr="00AB18D5">
        <w:rPr>
          <w:rFonts w:eastAsia="Calibri" w:cs="Calibri"/>
          <w:b/>
          <w:color w:val="auto"/>
          <w:lang w:val="el-GR"/>
        </w:rPr>
        <w:t>ΕΚΔΗΛΩΣΗΣ</w:t>
      </w:r>
      <w:r w:rsidRPr="00AB18D5">
        <w:rPr>
          <w:rFonts w:eastAsia="Century Gothic" w:cs="Century Gothic"/>
          <w:b/>
          <w:color w:val="auto"/>
          <w:lang w:val="el-GR"/>
        </w:rPr>
        <w:t xml:space="preserve"> </w:t>
      </w:r>
      <w:r w:rsidRPr="00AB18D5">
        <w:rPr>
          <w:rFonts w:eastAsia="Calibri" w:cs="Calibri"/>
          <w:b/>
          <w:color w:val="auto"/>
          <w:lang w:val="el-GR"/>
        </w:rPr>
        <w:t>ΕΝΔΙΑΦΕΡΟΝ</w:t>
      </w:r>
      <w:r w:rsidRPr="00AB18D5">
        <w:rPr>
          <w:rFonts w:eastAsia="Calibri" w:cs="Calibri"/>
          <w:b/>
          <w:color w:val="auto"/>
          <w:lang w:val="el-GR"/>
        </w:rPr>
        <w:t>ΤΟΣ</w:t>
      </w:r>
    </w:p>
    <w:p w:rsidR="00000000" w:rsidRPr="00AB18D5" w:rsidRDefault="003D1426">
      <w:pPr>
        <w:tabs>
          <w:tab w:val="left" w:pos="0"/>
        </w:tabs>
        <w:ind w:left="432" w:hanging="432"/>
        <w:jc w:val="center"/>
        <w:rPr>
          <w:lang w:val="el-GR"/>
        </w:rPr>
      </w:pPr>
      <w:r w:rsidRPr="00AB18D5">
        <w:rPr>
          <w:rFonts w:eastAsia="Calibri" w:cs="Calibri"/>
          <w:b/>
          <w:color w:val="auto"/>
          <w:sz w:val="20"/>
          <w:highlight w:val="white"/>
          <w:lang w:val="el-GR"/>
        </w:rPr>
        <w:t xml:space="preserve">  </w:t>
      </w:r>
      <w:r w:rsidRPr="00AB18D5">
        <w:rPr>
          <w:rFonts w:eastAsia="Times New Roman" w:cs="Times New Roman"/>
          <w:b/>
          <w:color w:val="auto"/>
          <w:szCs w:val="22"/>
          <w:highlight w:val="white"/>
          <w:lang w:val="el-GR"/>
        </w:rPr>
        <w:t>ΜΗΧΑΝ</w:t>
      </w:r>
      <w:r>
        <w:rPr>
          <w:rFonts w:eastAsia="Times New Roman" w:cs="Times New Roman"/>
          <w:b/>
          <w:color w:val="auto"/>
          <w:szCs w:val="22"/>
          <w:highlight w:val="white"/>
          <w:lang w:val="el-GR"/>
        </w:rPr>
        <w:t>ΟΓΡΑΦΙΚΟΥ</w:t>
      </w:r>
      <w:r w:rsidRPr="00AB18D5">
        <w:rPr>
          <w:rFonts w:eastAsia="Century Gothic" w:cs="Century Gothic"/>
          <w:b/>
          <w:color w:val="auto"/>
          <w:szCs w:val="22"/>
          <w:highlight w:val="white"/>
          <w:lang w:val="el-GR"/>
        </w:rPr>
        <w:t xml:space="preserve"> </w:t>
      </w:r>
      <w:r w:rsidRPr="00AB18D5">
        <w:rPr>
          <w:rFonts w:eastAsia="Times New Roman" w:cs="Times New Roman"/>
          <w:b/>
          <w:color w:val="auto"/>
          <w:szCs w:val="22"/>
          <w:highlight w:val="white"/>
          <w:lang w:val="el-GR"/>
        </w:rPr>
        <w:t>ΕΞΟΠΛΙΣΜΟΥ</w:t>
      </w:r>
    </w:p>
    <w:p w:rsidR="00000000" w:rsidRPr="00AB18D5" w:rsidRDefault="003D1426">
      <w:pPr>
        <w:ind w:right="-58"/>
        <w:rPr>
          <w:rFonts w:eastAsia="Century Gothic" w:cs="Century Gothic"/>
          <w:color w:val="auto"/>
          <w:highlight w:val="white"/>
          <w:lang w:val="el-GR"/>
        </w:rPr>
      </w:pPr>
    </w:p>
    <w:p w:rsidR="00000000" w:rsidRPr="00AB18D5" w:rsidRDefault="003D1426">
      <w:pPr>
        <w:jc w:val="both"/>
        <w:rPr>
          <w:lang w:val="el-GR"/>
        </w:rPr>
      </w:pPr>
      <w:r w:rsidRPr="00AB18D5">
        <w:rPr>
          <w:rFonts w:eastAsia="Calibri" w:cs="Calibri"/>
          <w:lang w:val="el-GR"/>
        </w:rPr>
        <w:t>Η</w:t>
      </w:r>
      <w:r w:rsidRPr="00AB18D5">
        <w:rPr>
          <w:rFonts w:eastAsia="Century Gothic" w:cs="Century Gothic"/>
          <w:lang w:val="el-GR"/>
        </w:rPr>
        <w:t xml:space="preserve"> </w:t>
      </w:r>
      <w:r w:rsidRPr="00AB18D5">
        <w:rPr>
          <w:rFonts w:eastAsia="Calibri" w:cs="Calibri"/>
          <w:lang w:val="el-GR"/>
        </w:rPr>
        <w:t>Κοινωφελής</w:t>
      </w:r>
      <w:r w:rsidRPr="00AB18D5">
        <w:rPr>
          <w:rFonts w:eastAsia="Century Gothic" w:cs="Century Gothic"/>
          <w:lang w:val="el-GR"/>
        </w:rPr>
        <w:t xml:space="preserve">  </w:t>
      </w:r>
      <w:r w:rsidRPr="00AB18D5">
        <w:rPr>
          <w:rFonts w:eastAsia="Calibri" w:cs="Calibri"/>
          <w:lang w:val="el-GR"/>
        </w:rPr>
        <w:t>Επιχείρηση</w:t>
      </w:r>
      <w:r w:rsidRPr="00AB18D5">
        <w:rPr>
          <w:rFonts w:eastAsia="Century Gothic" w:cs="Century Gothic"/>
          <w:lang w:val="el-GR"/>
        </w:rPr>
        <w:t xml:space="preserve"> </w:t>
      </w:r>
      <w:r w:rsidRPr="00AB18D5">
        <w:rPr>
          <w:rFonts w:eastAsia="Calibri" w:cs="Calibri"/>
          <w:lang w:val="el-GR"/>
        </w:rPr>
        <w:t>του</w:t>
      </w:r>
      <w:r w:rsidRPr="00AB18D5">
        <w:rPr>
          <w:rFonts w:eastAsia="Century Gothic" w:cs="Century Gothic"/>
          <w:lang w:val="el-GR"/>
        </w:rPr>
        <w:t xml:space="preserve"> </w:t>
      </w:r>
      <w:r w:rsidRPr="00AB18D5">
        <w:rPr>
          <w:rFonts w:eastAsia="Calibri" w:cs="Calibri"/>
          <w:lang w:val="el-GR"/>
        </w:rPr>
        <w:t>Δήμου</w:t>
      </w:r>
      <w:r w:rsidRPr="00AB18D5">
        <w:rPr>
          <w:rFonts w:eastAsia="Century Gothic" w:cs="Century Gothic"/>
          <w:lang w:val="el-GR"/>
        </w:rPr>
        <w:t xml:space="preserve"> </w:t>
      </w:r>
      <w:proofErr w:type="spellStart"/>
      <w:r w:rsidRPr="00AB18D5">
        <w:rPr>
          <w:rFonts w:eastAsia="Calibri" w:cs="Calibri"/>
          <w:lang w:val="el-GR"/>
        </w:rPr>
        <w:t>Λεβαδέων</w:t>
      </w:r>
      <w:proofErr w:type="spellEnd"/>
      <w:r w:rsidRPr="00AB18D5">
        <w:rPr>
          <w:rFonts w:eastAsia="Century Gothic" w:cs="Century Gothic"/>
          <w:lang w:val="el-GR"/>
        </w:rPr>
        <w:t xml:space="preserve">  </w:t>
      </w:r>
      <w:r w:rsidRPr="00AB18D5">
        <w:rPr>
          <w:rFonts w:eastAsia="Calibri" w:cs="Calibri"/>
          <w:lang w:val="el-GR"/>
        </w:rPr>
        <w:t>προβαίνει</w:t>
      </w:r>
      <w:r w:rsidRPr="00AB18D5">
        <w:rPr>
          <w:rFonts w:eastAsia="Century Gothic" w:cs="Century Gothic"/>
          <w:lang w:val="el-GR"/>
        </w:rPr>
        <w:t xml:space="preserve"> </w:t>
      </w:r>
      <w:r w:rsidRPr="00AB18D5">
        <w:rPr>
          <w:rFonts w:eastAsia="Calibri" w:cs="Calibri"/>
          <w:lang w:val="el-GR"/>
        </w:rPr>
        <w:t>σε</w:t>
      </w:r>
      <w:r w:rsidRPr="00AB18D5">
        <w:rPr>
          <w:rFonts w:eastAsia="Century Gothic" w:cs="Century Gothic"/>
          <w:lang w:val="el-GR"/>
        </w:rPr>
        <w:t xml:space="preserve"> </w:t>
      </w:r>
      <w:r w:rsidRPr="00AB18D5">
        <w:rPr>
          <w:rFonts w:eastAsia="Calibri" w:cs="Calibri"/>
          <w:lang w:val="el-GR"/>
        </w:rPr>
        <w:t>πρόσκληση</w:t>
      </w:r>
      <w:r w:rsidRPr="00AB18D5">
        <w:rPr>
          <w:rFonts w:eastAsia="Century Gothic" w:cs="Century Gothic"/>
          <w:lang w:val="el-GR"/>
        </w:rPr>
        <w:t xml:space="preserve"> </w:t>
      </w:r>
      <w:r w:rsidRPr="00AB18D5">
        <w:rPr>
          <w:rFonts w:eastAsia="Calibri" w:cs="Calibri"/>
          <w:lang w:val="el-GR"/>
        </w:rPr>
        <w:t>εκδήλωσης</w:t>
      </w:r>
      <w:r w:rsidRPr="00AB18D5">
        <w:rPr>
          <w:rFonts w:eastAsia="Century Gothic" w:cs="Century Gothic"/>
          <w:lang w:val="el-GR"/>
        </w:rPr>
        <w:t xml:space="preserve"> </w:t>
      </w:r>
      <w:r w:rsidRPr="00AB18D5">
        <w:rPr>
          <w:rFonts w:eastAsia="Calibri" w:cs="Calibri"/>
          <w:lang w:val="el-GR"/>
        </w:rPr>
        <w:t>ενδιαφέροντος</w:t>
      </w:r>
      <w:r w:rsidRPr="00AB18D5">
        <w:rPr>
          <w:rFonts w:eastAsia="Century Gothic" w:cs="Century Gothic"/>
          <w:lang w:val="el-GR"/>
        </w:rPr>
        <w:t xml:space="preserve"> </w:t>
      </w:r>
      <w:r w:rsidRPr="00AB18D5">
        <w:rPr>
          <w:rFonts w:eastAsia="Calibri" w:cs="Calibri"/>
          <w:lang w:val="el-GR"/>
        </w:rPr>
        <w:t>για</w:t>
      </w:r>
      <w:r w:rsidRPr="00AB18D5">
        <w:rPr>
          <w:rFonts w:eastAsia="Century Gothic" w:cs="Century Gothic"/>
          <w:lang w:val="el-GR"/>
        </w:rPr>
        <w:t xml:space="preserve"> </w:t>
      </w:r>
      <w:r w:rsidRPr="00AB18D5">
        <w:rPr>
          <w:rFonts w:eastAsia="Calibri" w:cs="Calibri"/>
          <w:lang w:val="el-GR"/>
        </w:rPr>
        <w:t>την</w:t>
      </w:r>
      <w:r w:rsidRPr="00AB18D5">
        <w:rPr>
          <w:rFonts w:eastAsia="Century Gothic" w:cs="Century Gothic"/>
          <w:lang w:val="el-GR"/>
        </w:rPr>
        <w:t xml:space="preserve"> </w:t>
      </w:r>
      <w:r w:rsidRPr="00AB18D5">
        <w:rPr>
          <w:rFonts w:eastAsia="Calibri" w:cs="Calibri"/>
          <w:b/>
          <w:lang w:val="el-GR"/>
        </w:rPr>
        <w:t>Προμήθεια</w:t>
      </w:r>
      <w:r w:rsidRPr="00AB18D5">
        <w:rPr>
          <w:rFonts w:eastAsia="Century Gothic" w:cs="Century Gothic"/>
          <w:b/>
          <w:lang w:val="el-GR"/>
        </w:rPr>
        <w:t xml:space="preserve"> </w:t>
      </w:r>
      <w:r w:rsidR="00AB18D5">
        <w:rPr>
          <w:rFonts w:eastAsia="Calibri" w:cs="Calibri"/>
          <w:b/>
          <w:lang w:val="el-GR"/>
        </w:rPr>
        <w:t>ΜΗΧΑΝΟΓΡΑΦΙΚΟΥ</w:t>
      </w:r>
      <w:r w:rsidRPr="00AB18D5">
        <w:rPr>
          <w:rFonts w:eastAsia="Century Gothic" w:cs="Century Gothic"/>
          <w:b/>
          <w:lang w:val="el-GR"/>
        </w:rPr>
        <w:t xml:space="preserve"> </w:t>
      </w:r>
      <w:r w:rsidRPr="00AB18D5">
        <w:rPr>
          <w:rFonts w:eastAsia="Calibri" w:cs="Calibri"/>
          <w:b/>
          <w:lang w:val="el-GR"/>
        </w:rPr>
        <w:t>ΕΞΟΠΛΙΣΜΟΥ</w:t>
      </w:r>
      <w:r w:rsidRPr="00AB18D5">
        <w:rPr>
          <w:rFonts w:eastAsia="Century Gothic" w:cs="Century Gothic"/>
          <w:b/>
          <w:lang w:val="el-GR"/>
        </w:rPr>
        <w:t xml:space="preserve"> </w:t>
      </w:r>
      <w:r w:rsidRPr="00AB18D5">
        <w:rPr>
          <w:rFonts w:eastAsia="Calibri" w:cs="Calibri"/>
          <w:b/>
          <w:lang w:val="el-GR"/>
        </w:rPr>
        <w:t>για</w:t>
      </w:r>
      <w:r w:rsidRPr="00AB18D5">
        <w:rPr>
          <w:rFonts w:eastAsia="Century Gothic" w:cs="Century Gothic"/>
          <w:b/>
          <w:lang w:val="el-GR"/>
        </w:rPr>
        <w:t xml:space="preserve"> </w:t>
      </w:r>
      <w:r w:rsidRPr="00AB18D5">
        <w:rPr>
          <w:rFonts w:eastAsia="Calibri" w:cs="Calibri"/>
          <w:b/>
          <w:lang w:val="el-GR"/>
        </w:rPr>
        <w:t>τα</w:t>
      </w:r>
      <w:r w:rsidRPr="00AB18D5">
        <w:rPr>
          <w:rFonts w:eastAsia="Century Gothic" w:cs="Century Gothic"/>
          <w:b/>
          <w:lang w:val="el-GR"/>
        </w:rPr>
        <w:t xml:space="preserve"> </w:t>
      </w:r>
      <w:r w:rsidRPr="00AB18D5">
        <w:rPr>
          <w:rFonts w:eastAsia="Calibri" w:cs="Calibri"/>
          <w:b/>
          <w:lang w:val="el-GR"/>
        </w:rPr>
        <w:t>γραφεία</w:t>
      </w:r>
      <w:r w:rsidRPr="00AB18D5">
        <w:rPr>
          <w:rFonts w:eastAsia="Century Gothic" w:cs="Century Gothic"/>
          <w:b/>
          <w:lang w:val="el-GR"/>
        </w:rPr>
        <w:t xml:space="preserve"> </w:t>
      </w:r>
      <w:r w:rsidRPr="00AB18D5">
        <w:rPr>
          <w:rFonts w:eastAsia="Calibri" w:cs="Calibri"/>
          <w:b/>
          <w:lang w:val="el-GR"/>
        </w:rPr>
        <w:t>του</w:t>
      </w:r>
      <w:r w:rsidRPr="00AB18D5">
        <w:rPr>
          <w:rFonts w:eastAsia="Century Gothic" w:cs="Century Gothic"/>
          <w:b/>
          <w:lang w:val="el-GR"/>
        </w:rPr>
        <w:t xml:space="preserve"> </w:t>
      </w:r>
      <w:r w:rsidRPr="00AB18D5">
        <w:rPr>
          <w:rFonts w:eastAsia="Calibri" w:cs="Calibri"/>
          <w:b/>
          <w:color w:val="auto"/>
          <w:lang w:val="el-GR"/>
        </w:rPr>
        <w:t>προγράμματος</w:t>
      </w:r>
      <w:r w:rsidRPr="00AB18D5">
        <w:rPr>
          <w:rFonts w:eastAsia="Century Gothic" w:cs="Century Gothic"/>
          <w:b/>
          <w:color w:val="auto"/>
          <w:lang w:val="el-GR"/>
        </w:rPr>
        <w:t xml:space="preserve"> </w:t>
      </w:r>
      <w:r w:rsidRPr="00AB18D5">
        <w:rPr>
          <w:rFonts w:eastAsia="Calibri" w:cs="Calibri"/>
          <w:b/>
          <w:color w:val="auto"/>
          <w:lang w:val="el-GR"/>
        </w:rPr>
        <w:t>προσωρινής</w:t>
      </w:r>
      <w:r w:rsidRPr="00AB18D5">
        <w:rPr>
          <w:rFonts w:eastAsia="Century Gothic" w:cs="Century Gothic"/>
          <w:b/>
          <w:color w:val="auto"/>
          <w:lang w:val="el-GR"/>
        </w:rPr>
        <w:t xml:space="preserve"> </w:t>
      </w:r>
      <w:r w:rsidRPr="00AB18D5">
        <w:rPr>
          <w:rFonts w:eastAsia="Calibri" w:cs="Calibri"/>
          <w:b/>
          <w:color w:val="auto"/>
          <w:lang w:val="el-GR"/>
        </w:rPr>
        <w:t>στέγασης</w:t>
      </w:r>
      <w:r w:rsidRPr="00AB18D5">
        <w:rPr>
          <w:rFonts w:eastAsia="Century Gothic" w:cs="Century Gothic"/>
          <w:b/>
          <w:color w:val="auto"/>
          <w:lang w:val="el-GR"/>
        </w:rPr>
        <w:t xml:space="preserve"> </w:t>
      </w:r>
      <w:r w:rsidRPr="00AB18D5">
        <w:rPr>
          <w:rFonts w:eastAsia="Calibri" w:cs="Calibri"/>
          <w:b/>
          <w:color w:val="auto"/>
          <w:lang w:val="el-GR"/>
        </w:rPr>
        <w:t>υποψηφίων</w:t>
      </w:r>
      <w:r w:rsidRPr="00AB18D5">
        <w:rPr>
          <w:rFonts w:eastAsia="Century Gothic" w:cs="Century Gothic"/>
          <w:b/>
          <w:color w:val="auto"/>
          <w:lang w:val="el-GR"/>
        </w:rPr>
        <w:t xml:space="preserve"> </w:t>
      </w:r>
      <w:r w:rsidRPr="00AB18D5">
        <w:rPr>
          <w:rFonts w:eastAsia="Calibri" w:cs="Calibri"/>
          <w:b/>
          <w:color w:val="auto"/>
          <w:lang w:val="el-GR"/>
        </w:rPr>
        <w:t>προς</w:t>
      </w:r>
      <w:r w:rsidRPr="00AB18D5">
        <w:rPr>
          <w:rFonts w:eastAsia="Century Gothic" w:cs="Century Gothic"/>
          <w:b/>
          <w:color w:val="auto"/>
          <w:lang w:val="el-GR"/>
        </w:rPr>
        <w:t xml:space="preserve"> </w:t>
      </w:r>
      <w:r w:rsidRPr="00AB18D5">
        <w:rPr>
          <w:rFonts w:eastAsia="Calibri" w:cs="Calibri"/>
          <w:b/>
          <w:color w:val="auto"/>
          <w:lang w:val="el-GR"/>
        </w:rPr>
        <w:t>μετεγκατάσταση</w:t>
      </w:r>
      <w:r w:rsidRPr="00AB18D5">
        <w:rPr>
          <w:rFonts w:eastAsia="Century Gothic" w:cs="Century Gothic"/>
          <w:b/>
          <w:color w:val="auto"/>
          <w:lang w:val="el-GR"/>
        </w:rPr>
        <w:t xml:space="preserve"> </w:t>
      </w:r>
      <w:r w:rsidRPr="00AB18D5">
        <w:rPr>
          <w:rFonts w:eastAsia="Calibri" w:cs="Calibri"/>
          <w:b/>
          <w:color w:val="auto"/>
          <w:lang w:val="el-GR"/>
        </w:rPr>
        <w:t>και</w:t>
      </w:r>
      <w:r w:rsidRPr="00AB18D5">
        <w:rPr>
          <w:rFonts w:eastAsia="Century Gothic" w:cs="Century Gothic"/>
          <w:b/>
          <w:color w:val="auto"/>
          <w:lang w:val="el-GR"/>
        </w:rPr>
        <w:t xml:space="preserve"> </w:t>
      </w:r>
      <w:r w:rsidRPr="00AB18D5">
        <w:rPr>
          <w:rFonts w:eastAsia="Calibri" w:cs="Calibri"/>
          <w:b/>
          <w:color w:val="auto"/>
          <w:lang w:val="el-GR"/>
        </w:rPr>
        <w:t>αι</w:t>
      </w:r>
      <w:r w:rsidRPr="00AB18D5">
        <w:rPr>
          <w:rFonts w:eastAsia="Calibri" w:cs="Calibri"/>
          <w:b/>
          <w:color w:val="auto"/>
          <w:lang w:val="el-GR"/>
        </w:rPr>
        <w:t>τούντων</w:t>
      </w:r>
      <w:r w:rsidRPr="00AB18D5">
        <w:rPr>
          <w:rFonts w:eastAsia="Century Gothic" w:cs="Century Gothic"/>
          <w:b/>
          <w:color w:val="auto"/>
          <w:lang w:val="el-GR"/>
        </w:rPr>
        <w:t xml:space="preserve"> </w:t>
      </w:r>
      <w:r w:rsidRPr="00AB18D5">
        <w:rPr>
          <w:rFonts w:eastAsia="Calibri" w:cs="Calibri"/>
          <w:b/>
          <w:color w:val="auto"/>
          <w:lang w:val="el-GR"/>
        </w:rPr>
        <w:t>άσυλο</w:t>
      </w:r>
      <w:r w:rsidRPr="00AB18D5">
        <w:rPr>
          <w:rFonts w:eastAsia="Century Gothic" w:cs="Century Gothic"/>
          <w:b/>
          <w:color w:val="auto"/>
          <w:lang w:val="el-GR"/>
        </w:rPr>
        <w:t xml:space="preserve"> (</w:t>
      </w:r>
      <w:r w:rsidRPr="00AB18D5">
        <w:rPr>
          <w:rFonts w:eastAsia="Calibri" w:cs="Calibri"/>
          <w:b/>
          <w:color w:val="auto"/>
          <w:lang w:val="el-GR"/>
        </w:rPr>
        <w:t>Πρόγραμμα</w:t>
      </w:r>
      <w:r w:rsidRPr="00AB18D5">
        <w:rPr>
          <w:rFonts w:eastAsia="Century Gothic" w:cs="Century Gothic"/>
          <w:b/>
          <w:color w:val="auto"/>
          <w:lang w:val="el-GR"/>
        </w:rPr>
        <w:t xml:space="preserve"> </w:t>
      </w:r>
      <w:r>
        <w:rPr>
          <w:rFonts w:eastAsia="Calibri" w:cs="Calibri"/>
          <w:b/>
          <w:color w:val="auto"/>
        </w:rPr>
        <w:t>Relocation</w:t>
      </w:r>
      <w:r w:rsidRPr="00AB18D5">
        <w:rPr>
          <w:rFonts w:eastAsia="Century Gothic" w:cs="Century Gothic"/>
          <w:b/>
          <w:color w:val="auto"/>
          <w:lang w:val="el-GR"/>
        </w:rPr>
        <w:t xml:space="preserve"> </w:t>
      </w:r>
      <w:r w:rsidRPr="00AB18D5">
        <w:rPr>
          <w:rFonts w:eastAsia="Calibri" w:cs="Calibri"/>
          <w:b/>
          <w:color w:val="auto"/>
          <w:lang w:val="el-GR"/>
        </w:rPr>
        <w:t>της</w:t>
      </w:r>
      <w:r w:rsidRPr="00AB18D5">
        <w:rPr>
          <w:rFonts w:eastAsia="Century Gothic" w:cs="Century Gothic"/>
          <w:b/>
          <w:color w:val="auto"/>
          <w:lang w:val="el-GR"/>
        </w:rPr>
        <w:t xml:space="preserve"> </w:t>
      </w:r>
      <w:r w:rsidRPr="00AB18D5">
        <w:rPr>
          <w:rFonts w:eastAsia="Calibri" w:cs="Calibri"/>
          <w:b/>
          <w:color w:val="auto"/>
          <w:lang w:val="el-GR"/>
        </w:rPr>
        <w:t>Ύπατης</w:t>
      </w:r>
      <w:r w:rsidRPr="00AB18D5">
        <w:rPr>
          <w:rFonts w:eastAsia="Century Gothic" w:cs="Century Gothic"/>
          <w:b/>
          <w:color w:val="auto"/>
          <w:lang w:val="el-GR"/>
        </w:rPr>
        <w:t xml:space="preserve"> </w:t>
      </w:r>
      <w:r w:rsidRPr="00AB18D5">
        <w:rPr>
          <w:rFonts w:eastAsia="Calibri" w:cs="Calibri"/>
          <w:b/>
          <w:color w:val="auto"/>
          <w:lang w:val="el-GR"/>
        </w:rPr>
        <w:t>Αρμοστείας</w:t>
      </w:r>
      <w:r w:rsidRPr="00AB18D5">
        <w:rPr>
          <w:rFonts w:eastAsia="Century Gothic" w:cs="Century Gothic"/>
          <w:b/>
          <w:color w:val="auto"/>
          <w:lang w:val="el-GR"/>
        </w:rPr>
        <w:t xml:space="preserve"> </w:t>
      </w:r>
      <w:r w:rsidRPr="00AB18D5">
        <w:rPr>
          <w:rFonts w:eastAsia="Calibri" w:cs="Calibri"/>
          <w:b/>
          <w:color w:val="auto"/>
          <w:lang w:val="el-GR"/>
        </w:rPr>
        <w:t>ΟΗΕ</w:t>
      </w:r>
      <w:r w:rsidRPr="00AB18D5">
        <w:rPr>
          <w:rFonts w:eastAsia="Century Gothic" w:cs="Century Gothic"/>
          <w:b/>
          <w:color w:val="auto"/>
          <w:lang w:val="el-GR"/>
        </w:rPr>
        <w:t xml:space="preserve">  </w:t>
      </w:r>
      <w:r w:rsidRPr="00AB18D5">
        <w:rPr>
          <w:rFonts w:eastAsia="Calibri" w:cs="Calibri"/>
          <w:b/>
          <w:color w:val="auto"/>
          <w:lang w:val="el-GR"/>
        </w:rPr>
        <w:t>για</w:t>
      </w:r>
      <w:r w:rsidRPr="00AB18D5">
        <w:rPr>
          <w:rFonts w:eastAsia="Century Gothic" w:cs="Century Gothic"/>
          <w:b/>
          <w:color w:val="auto"/>
          <w:lang w:val="el-GR"/>
        </w:rPr>
        <w:t xml:space="preserve"> </w:t>
      </w:r>
      <w:r w:rsidRPr="00AB18D5">
        <w:rPr>
          <w:rFonts w:eastAsia="Calibri" w:cs="Calibri"/>
          <w:b/>
          <w:color w:val="auto"/>
          <w:lang w:val="el-GR"/>
        </w:rPr>
        <w:t>τους</w:t>
      </w:r>
      <w:r w:rsidRPr="00AB18D5">
        <w:rPr>
          <w:rFonts w:eastAsia="Century Gothic" w:cs="Century Gothic"/>
          <w:b/>
          <w:color w:val="auto"/>
          <w:lang w:val="el-GR"/>
        </w:rPr>
        <w:t xml:space="preserve"> </w:t>
      </w:r>
      <w:r w:rsidRPr="00AB18D5">
        <w:rPr>
          <w:rFonts w:eastAsia="Calibri" w:cs="Calibri"/>
          <w:b/>
          <w:color w:val="auto"/>
          <w:lang w:val="el-GR"/>
        </w:rPr>
        <w:t>π</w:t>
      </w:r>
      <w:r w:rsidRPr="00AB18D5">
        <w:rPr>
          <w:rFonts w:eastAsia="Calibri" w:cs="Calibri"/>
          <w:b/>
          <w:lang w:val="el-GR"/>
        </w:rPr>
        <w:t>ρόσφυγες</w:t>
      </w:r>
      <w:r w:rsidRPr="00AB18D5">
        <w:rPr>
          <w:rFonts w:eastAsia="Century Gothic" w:cs="Century Gothic"/>
          <w:b/>
          <w:lang w:val="el-GR"/>
        </w:rPr>
        <w:t>) ,</w:t>
      </w:r>
      <w:r w:rsidRPr="00AB18D5">
        <w:rPr>
          <w:rFonts w:eastAsia="Calibri" w:cs="Calibri"/>
          <w:lang w:val="el-GR"/>
        </w:rPr>
        <w:t>συνολικού</w:t>
      </w:r>
      <w:r w:rsidRPr="00AB18D5">
        <w:rPr>
          <w:rFonts w:eastAsia="Century Gothic" w:cs="Century Gothic"/>
          <w:lang w:val="el-GR"/>
        </w:rPr>
        <w:t xml:space="preserve"> </w:t>
      </w:r>
      <w:r w:rsidRPr="00AB18D5">
        <w:rPr>
          <w:rFonts w:eastAsia="Calibri" w:cs="Calibri"/>
          <w:lang w:val="el-GR"/>
        </w:rPr>
        <w:t>προϋπολογισμού</w:t>
      </w:r>
      <w:r w:rsidRPr="00AB18D5">
        <w:rPr>
          <w:rFonts w:eastAsia="Century Gothic" w:cs="Century Gothic"/>
          <w:b/>
          <w:lang w:val="el-GR"/>
        </w:rPr>
        <w:t xml:space="preserve"> </w:t>
      </w:r>
      <w:r w:rsidRPr="00AB18D5">
        <w:rPr>
          <w:rFonts w:eastAsia="Calibri" w:cs="Calibri"/>
          <w:b/>
          <w:lang w:val="el-GR"/>
        </w:rPr>
        <w:t>3.199,20</w:t>
      </w:r>
      <w:r w:rsidRPr="00AB18D5">
        <w:rPr>
          <w:rFonts w:eastAsia="Century Gothic" w:cs="Century Gothic"/>
          <w:b/>
          <w:lang w:val="el-GR"/>
        </w:rPr>
        <w:t xml:space="preserve"> € </w:t>
      </w:r>
      <w:proofErr w:type="spellStart"/>
      <w:r w:rsidRPr="00AB18D5">
        <w:rPr>
          <w:rFonts w:eastAsia="Calibri" w:cs="Calibri"/>
          <w:lang w:val="el-GR"/>
        </w:rPr>
        <w:t>συμπ</w:t>
      </w:r>
      <w:proofErr w:type="spellEnd"/>
      <w:r w:rsidRPr="00AB18D5">
        <w:rPr>
          <w:rFonts w:eastAsia="Century Gothic" w:cs="Century Gothic"/>
          <w:lang w:val="el-GR"/>
        </w:rPr>
        <w:t>/</w:t>
      </w:r>
      <w:r w:rsidRPr="00AB18D5">
        <w:rPr>
          <w:rFonts w:eastAsia="Calibri" w:cs="Calibri"/>
          <w:lang w:val="el-GR"/>
        </w:rPr>
        <w:t>νου</w:t>
      </w:r>
      <w:r w:rsidRPr="00AB18D5">
        <w:rPr>
          <w:rFonts w:eastAsia="Century Gothic" w:cs="Century Gothic"/>
          <w:lang w:val="el-GR"/>
        </w:rPr>
        <w:t xml:space="preserve"> </w:t>
      </w:r>
      <w:r w:rsidRPr="00AB18D5">
        <w:rPr>
          <w:rFonts w:eastAsia="Calibri" w:cs="Calibri"/>
          <w:lang w:val="el-GR"/>
        </w:rPr>
        <w:t>Φ</w:t>
      </w:r>
      <w:r w:rsidRPr="00AB18D5">
        <w:rPr>
          <w:rFonts w:eastAsia="Century Gothic" w:cs="Century Gothic"/>
          <w:lang w:val="el-GR"/>
        </w:rPr>
        <w:t>.</w:t>
      </w:r>
      <w:r w:rsidRPr="00AB18D5">
        <w:rPr>
          <w:rFonts w:eastAsia="Calibri" w:cs="Calibri"/>
          <w:lang w:val="el-GR"/>
        </w:rPr>
        <w:t>Π</w:t>
      </w:r>
      <w:r w:rsidRPr="00AB18D5">
        <w:rPr>
          <w:rFonts w:eastAsia="Century Gothic" w:cs="Century Gothic"/>
          <w:lang w:val="el-GR"/>
        </w:rPr>
        <w:t>.</w:t>
      </w:r>
      <w:r w:rsidRPr="00AB18D5">
        <w:rPr>
          <w:rFonts w:eastAsia="Calibri" w:cs="Calibri"/>
          <w:lang w:val="el-GR"/>
        </w:rPr>
        <w:t>Α</w:t>
      </w:r>
      <w:r w:rsidRPr="00AB18D5">
        <w:rPr>
          <w:rFonts w:eastAsia="Century Gothic" w:cs="Century Gothic"/>
          <w:lang w:val="el-GR"/>
        </w:rPr>
        <w:t>.</w:t>
      </w:r>
      <w:r w:rsidRPr="00AB18D5">
        <w:rPr>
          <w:rFonts w:eastAsia="Calibri" w:cs="Calibri"/>
          <w:lang w:val="el-GR"/>
        </w:rPr>
        <w:t xml:space="preserve"> 24%, σύμφωνα με την από 13-03-2017</w:t>
      </w:r>
      <w:r w:rsidRPr="00AB18D5">
        <w:rPr>
          <w:rFonts w:eastAsia="Calibri" w:cs="Calibri"/>
          <w:b/>
          <w:lang w:val="el-GR"/>
        </w:rPr>
        <w:t xml:space="preserve"> </w:t>
      </w:r>
      <w:r w:rsidRPr="00AB18D5">
        <w:rPr>
          <w:rFonts w:eastAsia="Calibri" w:cs="Calibri"/>
          <w:lang w:val="el-GR"/>
        </w:rPr>
        <w:t xml:space="preserve"> μελέτη  του τμήματος παροχών και προμηθειών της ΚΕΔΗΛ</w:t>
      </w:r>
      <w:r w:rsidRPr="00AB18D5">
        <w:rPr>
          <w:rFonts w:eastAsia="Century Gothic" w:cs="Century Gothic"/>
          <w:lang w:val="el-GR"/>
        </w:rPr>
        <w:t>.</w:t>
      </w:r>
    </w:p>
    <w:p w:rsidR="00000000" w:rsidRPr="00AB18D5" w:rsidRDefault="003D1426">
      <w:pPr>
        <w:jc w:val="both"/>
        <w:rPr>
          <w:lang w:val="el-GR"/>
        </w:rPr>
      </w:pPr>
      <w:r w:rsidRPr="00AB18D5">
        <w:rPr>
          <w:rFonts w:eastAsia="Calibri" w:cs="Calibri"/>
          <w:lang w:val="el-GR"/>
        </w:rPr>
        <w:t>Προσκαλεί</w:t>
      </w:r>
      <w:r w:rsidRPr="00AB18D5">
        <w:rPr>
          <w:rFonts w:eastAsia="Century Gothic" w:cs="Century Gothic"/>
          <w:lang w:val="el-GR"/>
        </w:rPr>
        <w:t xml:space="preserve"> </w:t>
      </w:r>
      <w:r w:rsidRPr="00AB18D5">
        <w:rPr>
          <w:rFonts w:eastAsia="Calibri" w:cs="Calibri"/>
          <w:lang w:val="el-GR"/>
        </w:rPr>
        <w:t>φυσικά</w:t>
      </w:r>
      <w:r w:rsidRPr="00AB18D5">
        <w:rPr>
          <w:rFonts w:eastAsia="Century Gothic" w:cs="Century Gothic"/>
          <w:lang w:val="el-GR"/>
        </w:rPr>
        <w:t xml:space="preserve"> </w:t>
      </w:r>
      <w:r w:rsidRPr="00AB18D5">
        <w:rPr>
          <w:rFonts w:eastAsia="Calibri" w:cs="Calibri"/>
          <w:lang w:val="el-GR"/>
        </w:rPr>
        <w:t>ή</w:t>
      </w:r>
      <w:r w:rsidRPr="00AB18D5">
        <w:rPr>
          <w:rFonts w:eastAsia="Century Gothic" w:cs="Century Gothic"/>
          <w:lang w:val="el-GR"/>
        </w:rPr>
        <w:t xml:space="preserve"> </w:t>
      </w:r>
      <w:r w:rsidRPr="00AB18D5">
        <w:rPr>
          <w:rFonts w:eastAsia="Calibri" w:cs="Calibri"/>
          <w:lang w:val="el-GR"/>
        </w:rPr>
        <w:t>νομικά</w:t>
      </w:r>
      <w:r w:rsidRPr="00AB18D5">
        <w:rPr>
          <w:rFonts w:eastAsia="Century Gothic" w:cs="Century Gothic"/>
          <w:lang w:val="el-GR"/>
        </w:rPr>
        <w:t xml:space="preserve"> </w:t>
      </w:r>
      <w:r w:rsidRPr="00AB18D5">
        <w:rPr>
          <w:rFonts w:eastAsia="Calibri" w:cs="Calibri"/>
          <w:lang w:val="el-GR"/>
        </w:rPr>
        <w:t>πρό</w:t>
      </w:r>
      <w:r w:rsidRPr="00AB18D5">
        <w:rPr>
          <w:rFonts w:eastAsia="Calibri" w:cs="Calibri"/>
          <w:lang w:val="el-GR"/>
        </w:rPr>
        <w:t>σωπα</w:t>
      </w:r>
      <w:r w:rsidRPr="00AB18D5">
        <w:rPr>
          <w:rFonts w:eastAsia="Century Gothic" w:cs="Century Gothic"/>
          <w:lang w:val="el-GR"/>
        </w:rPr>
        <w:t xml:space="preserve"> </w:t>
      </w:r>
      <w:r w:rsidRPr="00AB18D5">
        <w:rPr>
          <w:rFonts w:eastAsia="Calibri" w:cs="Calibri"/>
          <w:lang w:val="el-GR"/>
        </w:rPr>
        <w:t>ή</w:t>
      </w:r>
      <w:r w:rsidRPr="00AB18D5">
        <w:rPr>
          <w:rFonts w:eastAsia="Century Gothic" w:cs="Century Gothic"/>
          <w:lang w:val="el-GR"/>
        </w:rPr>
        <w:t xml:space="preserve"> </w:t>
      </w:r>
      <w:r w:rsidRPr="00AB18D5">
        <w:rPr>
          <w:rFonts w:eastAsia="Calibri" w:cs="Calibri"/>
          <w:lang w:val="el-GR"/>
        </w:rPr>
        <w:t>ενώσεις</w:t>
      </w:r>
      <w:r w:rsidRPr="00AB18D5">
        <w:rPr>
          <w:rFonts w:eastAsia="Century Gothic" w:cs="Century Gothic"/>
          <w:lang w:val="el-GR"/>
        </w:rPr>
        <w:t xml:space="preserve"> </w:t>
      </w:r>
      <w:r w:rsidRPr="00AB18D5">
        <w:rPr>
          <w:rFonts w:eastAsia="Calibri" w:cs="Calibri"/>
          <w:lang w:val="el-GR"/>
        </w:rPr>
        <w:t>προσώπων</w:t>
      </w:r>
      <w:r w:rsidRPr="00AB18D5">
        <w:rPr>
          <w:rFonts w:eastAsia="Century Gothic" w:cs="Century Gothic"/>
          <w:lang w:val="el-GR"/>
        </w:rPr>
        <w:t xml:space="preserve">, </w:t>
      </w:r>
      <w:r w:rsidRPr="00AB18D5">
        <w:rPr>
          <w:rFonts w:eastAsia="Calibri" w:cs="Calibri"/>
          <w:lang w:val="el-GR"/>
        </w:rPr>
        <w:t>να</w:t>
      </w:r>
      <w:r w:rsidRPr="00AB18D5">
        <w:rPr>
          <w:rFonts w:eastAsia="Century Gothic" w:cs="Century Gothic"/>
          <w:lang w:val="el-GR"/>
        </w:rPr>
        <w:t xml:space="preserve"> </w:t>
      </w:r>
      <w:r w:rsidRPr="00AB18D5">
        <w:rPr>
          <w:rFonts w:eastAsia="Calibri" w:cs="Calibri"/>
          <w:lang w:val="el-GR"/>
        </w:rPr>
        <w:t>υποβάλλουν</w:t>
      </w:r>
      <w:r w:rsidRPr="00AB18D5">
        <w:rPr>
          <w:rFonts w:eastAsia="Century Gothic" w:cs="Century Gothic"/>
          <w:lang w:val="el-GR"/>
        </w:rPr>
        <w:t xml:space="preserve"> </w:t>
      </w:r>
      <w:r w:rsidRPr="00AB18D5">
        <w:rPr>
          <w:rFonts w:eastAsia="Calibri" w:cs="Calibri"/>
          <w:lang w:val="el-GR"/>
        </w:rPr>
        <w:t>σφραγισμένες</w:t>
      </w:r>
      <w:r w:rsidRPr="00AB18D5">
        <w:rPr>
          <w:rFonts w:eastAsia="Century Gothic" w:cs="Century Gothic"/>
          <w:lang w:val="el-GR"/>
        </w:rPr>
        <w:t xml:space="preserve"> </w:t>
      </w:r>
      <w:r w:rsidRPr="00AB18D5">
        <w:rPr>
          <w:rFonts w:eastAsia="Calibri" w:cs="Calibri"/>
          <w:lang w:val="el-GR"/>
        </w:rPr>
        <w:t>προσφορές</w:t>
      </w:r>
      <w:r w:rsidRPr="00AB18D5">
        <w:rPr>
          <w:rFonts w:eastAsia="Century Gothic" w:cs="Century Gothic"/>
          <w:lang w:val="el-GR"/>
        </w:rPr>
        <w:t xml:space="preserve">  </w:t>
      </w:r>
      <w:r w:rsidRPr="00AB18D5">
        <w:rPr>
          <w:rFonts w:eastAsia="Calibri" w:cs="Calibri"/>
          <w:lang w:val="el-GR"/>
        </w:rPr>
        <w:t>έως</w:t>
      </w:r>
      <w:r w:rsidRPr="00AB18D5">
        <w:rPr>
          <w:rFonts w:eastAsia="Century Gothic" w:cs="Century Gothic"/>
          <w:lang w:val="el-GR"/>
        </w:rPr>
        <w:t xml:space="preserve"> </w:t>
      </w:r>
      <w:r w:rsidRPr="00AB18D5">
        <w:rPr>
          <w:rFonts w:eastAsia="Calibri" w:cs="Calibri"/>
          <w:lang w:val="el-GR"/>
        </w:rPr>
        <w:t>την</w:t>
      </w:r>
      <w:r w:rsidRPr="00AB18D5">
        <w:rPr>
          <w:rFonts w:eastAsia="Century Gothic" w:cs="Century Gothic"/>
          <w:lang w:val="el-GR"/>
        </w:rPr>
        <w:t xml:space="preserve"> </w:t>
      </w:r>
      <w:r>
        <w:rPr>
          <w:rFonts w:eastAsia="Calibri" w:cs="Calibri"/>
          <w:b/>
          <w:lang w:val="el-GR"/>
        </w:rPr>
        <w:t>8 Ιουνίου</w:t>
      </w:r>
      <w:r w:rsidRPr="00AB18D5">
        <w:rPr>
          <w:rFonts w:eastAsia="Century Gothic" w:cs="Century Gothic"/>
          <w:b/>
          <w:lang w:val="el-GR"/>
        </w:rPr>
        <w:t xml:space="preserve"> 2017 </w:t>
      </w:r>
      <w:r w:rsidRPr="00AB18D5">
        <w:rPr>
          <w:rFonts w:eastAsia="Calibri" w:cs="Calibri"/>
          <w:b/>
          <w:lang w:val="el-GR"/>
        </w:rPr>
        <w:t>ημέρα</w:t>
      </w:r>
      <w:r w:rsidRPr="00AB18D5">
        <w:rPr>
          <w:rFonts w:eastAsia="Century Gothic" w:cs="Century Gothic"/>
          <w:b/>
          <w:lang w:val="el-GR"/>
        </w:rPr>
        <w:t xml:space="preserve">  </w:t>
      </w:r>
      <w:r>
        <w:rPr>
          <w:rFonts w:eastAsia="Calibri" w:cs="Calibri"/>
          <w:b/>
          <w:lang w:val="el-GR"/>
        </w:rPr>
        <w:t>Πέμπτη</w:t>
      </w:r>
      <w:r w:rsidRPr="00AB18D5">
        <w:rPr>
          <w:rFonts w:eastAsia="Century Gothic" w:cs="Century Gothic"/>
          <w:b/>
          <w:lang w:val="el-GR"/>
        </w:rPr>
        <w:t xml:space="preserve"> </w:t>
      </w:r>
      <w:r w:rsidRPr="00AB18D5">
        <w:rPr>
          <w:rFonts w:eastAsia="Calibri" w:cs="Calibri"/>
          <w:b/>
          <w:lang w:val="el-GR"/>
        </w:rPr>
        <w:t>και</w:t>
      </w:r>
      <w:r w:rsidRPr="00AB18D5">
        <w:rPr>
          <w:rFonts w:eastAsia="Century Gothic" w:cs="Century Gothic"/>
          <w:b/>
          <w:lang w:val="el-GR"/>
        </w:rPr>
        <w:t xml:space="preserve"> </w:t>
      </w:r>
      <w:r w:rsidRPr="00AB18D5">
        <w:rPr>
          <w:rFonts w:eastAsia="Calibri" w:cs="Calibri"/>
          <w:b/>
          <w:lang w:val="el-GR"/>
        </w:rPr>
        <w:t>ώρα</w:t>
      </w:r>
      <w:r w:rsidRPr="00AB18D5">
        <w:rPr>
          <w:rFonts w:eastAsia="Century Gothic" w:cs="Century Gothic"/>
          <w:b/>
          <w:lang w:val="el-GR"/>
        </w:rPr>
        <w:t xml:space="preserve"> </w:t>
      </w:r>
      <w:r w:rsidRPr="00AB18D5">
        <w:rPr>
          <w:rFonts w:eastAsia="Calibri" w:cs="Calibri"/>
          <w:b/>
          <w:lang w:val="el-GR"/>
        </w:rPr>
        <w:t xml:space="preserve">14:00 </w:t>
      </w:r>
      <w:proofErr w:type="spellStart"/>
      <w:r w:rsidRPr="00AB18D5">
        <w:rPr>
          <w:rFonts w:eastAsia="Calibri" w:cs="Calibri"/>
          <w:b/>
          <w:lang w:val="el-GR"/>
        </w:rPr>
        <w:t>μ</w:t>
      </w:r>
      <w:r w:rsidRPr="00AB18D5">
        <w:rPr>
          <w:rFonts w:eastAsia="Century Gothic" w:cs="Century Gothic"/>
          <w:b/>
          <w:lang w:val="el-GR"/>
        </w:rPr>
        <w:t>.</w:t>
      </w:r>
      <w:r w:rsidRPr="00AB18D5">
        <w:rPr>
          <w:rFonts w:eastAsia="Calibri" w:cs="Calibri"/>
          <w:b/>
          <w:lang w:val="el-GR"/>
        </w:rPr>
        <w:t>μ</w:t>
      </w:r>
      <w:proofErr w:type="spellEnd"/>
      <w:r w:rsidRPr="00AB18D5">
        <w:rPr>
          <w:rFonts w:eastAsia="Century Gothic" w:cs="Century Gothic"/>
          <w:b/>
          <w:lang w:val="el-GR"/>
        </w:rPr>
        <w:t>.</w:t>
      </w:r>
    </w:p>
    <w:p w:rsidR="00000000" w:rsidRPr="00AB18D5" w:rsidRDefault="003D1426">
      <w:pPr>
        <w:jc w:val="both"/>
        <w:rPr>
          <w:lang w:val="el-GR"/>
        </w:rPr>
      </w:pPr>
      <w:r w:rsidRPr="00AB18D5">
        <w:rPr>
          <w:rFonts w:eastAsia="Calibri" w:cs="Calibri"/>
          <w:lang w:val="el-GR"/>
        </w:rPr>
        <w:t>Η</w:t>
      </w:r>
      <w:r w:rsidRPr="00AB18D5">
        <w:rPr>
          <w:rFonts w:eastAsia="Century Gothic" w:cs="Century Gothic"/>
          <w:lang w:val="el-GR"/>
        </w:rPr>
        <w:t xml:space="preserve"> </w:t>
      </w:r>
      <w:r w:rsidRPr="00AB18D5">
        <w:rPr>
          <w:rFonts w:eastAsia="Calibri" w:cs="Calibri"/>
          <w:lang w:val="el-GR"/>
        </w:rPr>
        <w:t>προμήθεια</w:t>
      </w:r>
      <w:r w:rsidRPr="00AB18D5">
        <w:rPr>
          <w:rFonts w:eastAsia="Century Gothic" w:cs="Century Gothic"/>
          <w:lang w:val="el-GR"/>
        </w:rPr>
        <w:t xml:space="preserve"> </w:t>
      </w:r>
      <w:r w:rsidRPr="00AB18D5">
        <w:rPr>
          <w:rFonts w:eastAsia="Calibri" w:cs="Calibri"/>
          <w:lang w:val="el-GR"/>
        </w:rPr>
        <w:t>θα</w:t>
      </w:r>
      <w:r w:rsidRPr="00AB18D5">
        <w:rPr>
          <w:rFonts w:eastAsia="Century Gothic" w:cs="Century Gothic"/>
          <w:lang w:val="el-GR"/>
        </w:rPr>
        <w:t xml:space="preserve"> </w:t>
      </w:r>
      <w:r w:rsidRPr="00AB18D5">
        <w:rPr>
          <w:rFonts w:eastAsia="Calibri" w:cs="Calibri"/>
          <w:lang w:val="el-GR"/>
        </w:rPr>
        <w:t>εκτελεστεί</w:t>
      </w:r>
      <w:r w:rsidRPr="00AB18D5">
        <w:rPr>
          <w:rFonts w:eastAsia="Century Gothic" w:cs="Century Gothic"/>
          <w:lang w:val="el-GR"/>
        </w:rPr>
        <w:t xml:space="preserve"> </w:t>
      </w:r>
      <w:r w:rsidRPr="00AB18D5">
        <w:rPr>
          <w:rFonts w:eastAsia="Calibri" w:cs="Calibri"/>
          <w:lang w:val="el-GR"/>
        </w:rPr>
        <w:t>με</w:t>
      </w:r>
      <w:r w:rsidRPr="00AB18D5">
        <w:rPr>
          <w:rFonts w:eastAsia="Century Gothic" w:cs="Century Gothic"/>
          <w:lang w:val="el-GR"/>
        </w:rPr>
        <w:t xml:space="preserve"> </w:t>
      </w:r>
      <w:r w:rsidRPr="00AB18D5">
        <w:rPr>
          <w:rFonts w:eastAsia="Calibri" w:cs="Calibri"/>
          <w:lang w:val="el-GR"/>
        </w:rPr>
        <w:t>την</w:t>
      </w:r>
      <w:r w:rsidRPr="00AB18D5">
        <w:rPr>
          <w:rFonts w:eastAsia="Century Gothic" w:cs="Century Gothic"/>
          <w:lang w:val="el-GR"/>
        </w:rPr>
        <w:t xml:space="preserve"> </w:t>
      </w:r>
      <w:r w:rsidRPr="00AB18D5">
        <w:rPr>
          <w:rFonts w:eastAsia="Calibri" w:cs="Calibri"/>
          <w:lang w:val="el-GR"/>
        </w:rPr>
        <w:t>διαδικασία</w:t>
      </w:r>
      <w:r w:rsidRPr="00AB18D5">
        <w:rPr>
          <w:rFonts w:eastAsia="Century Gothic" w:cs="Century Gothic"/>
          <w:lang w:val="el-GR"/>
        </w:rPr>
        <w:t xml:space="preserve"> </w:t>
      </w:r>
      <w:r w:rsidRPr="00AB18D5">
        <w:rPr>
          <w:rFonts w:eastAsia="Calibri" w:cs="Calibri"/>
          <w:lang w:val="el-GR"/>
        </w:rPr>
        <w:t>της</w:t>
      </w:r>
      <w:r w:rsidRPr="00AB18D5">
        <w:rPr>
          <w:rFonts w:eastAsia="Century Gothic" w:cs="Century Gothic"/>
          <w:lang w:val="el-GR"/>
        </w:rPr>
        <w:t xml:space="preserve"> </w:t>
      </w:r>
      <w:r w:rsidRPr="00AB18D5">
        <w:rPr>
          <w:rFonts w:eastAsia="Calibri" w:cs="Calibri"/>
          <w:lang w:val="el-GR"/>
        </w:rPr>
        <w:t>απευθείας</w:t>
      </w:r>
      <w:r w:rsidRPr="00AB18D5">
        <w:rPr>
          <w:rFonts w:eastAsia="Century Gothic" w:cs="Century Gothic"/>
          <w:lang w:val="el-GR"/>
        </w:rPr>
        <w:t xml:space="preserve"> </w:t>
      </w:r>
      <w:r w:rsidRPr="00AB18D5">
        <w:rPr>
          <w:rFonts w:eastAsia="Calibri" w:cs="Calibri"/>
          <w:lang w:val="el-GR"/>
        </w:rPr>
        <w:t>ανάθεσης</w:t>
      </w:r>
      <w:r w:rsidRPr="00AB18D5">
        <w:rPr>
          <w:rFonts w:eastAsia="Century Gothic" w:cs="Century Gothic"/>
          <w:lang w:val="el-GR"/>
        </w:rPr>
        <w:t xml:space="preserve"> </w:t>
      </w:r>
      <w:r w:rsidRPr="00AB18D5">
        <w:rPr>
          <w:rFonts w:eastAsia="Calibri" w:cs="Calibri"/>
          <w:lang w:val="el-GR"/>
        </w:rPr>
        <w:t>σύμφωνα</w:t>
      </w:r>
      <w:r w:rsidRPr="00AB18D5">
        <w:rPr>
          <w:rFonts w:eastAsia="Century Gothic" w:cs="Century Gothic"/>
          <w:lang w:val="el-GR"/>
        </w:rPr>
        <w:t xml:space="preserve"> </w:t>
      </w:r>
      <w:r w:rsidRPr="00AB18D5">
        <w:rPr>
          <w:rFonts w:eastAsia="Calibri" w:cs="Calibri"/>
          <w:lang w:val="el-GR"/>
        </w:rPr>
        <w:t>με</w:t>
      </w:r>
      <w:r w:rsidRPr="00AB18D5">
        <w:rPr>
          <w:rFonts w:eastAsia="Century Gothic" w:cs="Century Gothic"/>
          <w:lang w:val="el-GR"/>
        </w:rPr>
        <w:t xml:space="preserve"> </w:t>
      </w:r>
      <w:r w:rsidRPr="00AB18D5">
        <w:rPr>
          <w:rFonts w:eastAsia="Calibri" w:cs="Calibri"/>
          <w:lang w:val="el-GR"/>
        </w:rPr>
        <w:t>τις</w:t>
      </w:r>
      <w:r w:rsidRPr="00AB18D5">
        <w:rPr>
          <w:rFonts w:eastAsia="Century Gothic" w:cs="Century Gothic"/>
          <w:lang w:val="el-GR"/>
        </w:rPr>
        <w:t xml:space="preserve"> </w:t>
      </w:r>
      <w:r w:rsidRPr="00AB18D5">
        <w:rPr>
          <w:rFonts w:eastAsia="Calibri" w:cs="Calibri"/>
          <w:lang w:val="el-GR"/>
        </w:rPr>
        <w:t>διατάξεις</w:t>
      </w:r>
      <w:r w:rsidRPr="00AB18D5">
        <w:rPr>
          <w:rFonts w:eastAsia="Century Gothic" w:cs="Century Gothic"/>
          <w:lang w:val="el-GR"/>
        </w:rPr>
        <w:t xml:space="preserve"> </w:t>
      </w:r>
      <w:r w:rsidRPr="00AB18D5">
        <w:rPr>
          <w:rFonts w:eastAsia="Calibri" w:cs="Calibri"/>
          <w:lang w:val="el-GR"/>
        </w:rPr>
        <w:t>του</w:t>
      </w:r>
      <w:r w:rsidRPr="00AB18D5">
        <w:rPr>
          <w:rFonts w:eastAsia="Century Gothic" w:cs="Century Gothic"/>
          <w:lang w:val="el-GR"/>
        </w:rPr>
        <w:t xml:space="preserve"> </w:t>
      </w:r>
      <w:r w:rsidRPr="00AB18D5">
        <w:rPr>
          <w:rFonts w:eastAsia="Calibri" w:cs="Calibri"/>
          <w:lang w:val="el-GR"/>
        </w:rPr>
        <w:t>Ν</w:t>
      </w:r>
      <w:r w:rsidRPr="00AB18D5">
        <w:rPr>
          <w:rFonts w:eastAsia="Century Gothic" w:cs="Century Gothic"/>
          <w:lang w:val="el-GR"/>
        </w:rPr>
        <w:t xml:space="preserve">. 4412/2016 </w:t>
      </w:r>
      <w:r w:rsidRPr="00AB18D5">
        <w:rPr>
          <w:rFonts w:eastAsia="Calibri" w:cs="Calibri"/>
          <w:lang w:val="el-GR"/>
        </w:rPr>
        <w:t>και</w:t>
      </w:r>
      <w:r w:rsidRPr="00AB18D5">
        <w:rPr>
          <w:rFonts w:eastAsia="Century Gothic" w:cs="Century Gothic"/>
          <w:lang w:val="el-GR"/>
        </w:rPr>
        <w:t xml:space="preserve"> </w:t>
      </w:r>
      <w:r w:rsidRPr="00AB18D5">
        <w:rPr>
          <w:rFonts w:eastAsia="Calibri" w:cs="Calibri"/>
          <w:lang w:val="el-GR"/>
        </w:rPr>
        <w:t>με</w:t>
      </w:r>
      <w:r w:rsidRPr="00AB18D5">
        <w:rPr>
          <w:rFonts w:eastAsia="Century Gothic" w:cs="Century Gothic"/>
          <w:lang w:val="el-GR"/>
        </w:rPr>
        <w:t xml:space="preserve"> </w:t>
      </w:r>
      <w:r w:rsidRPr="00AB18D5">
        <w:rPr>
          <w:rFonts w:eastAsia="Calibri" w:cs="Calibri"/>
          <w:lang w:val="el-GR"/>
        </w:rPr>
        <w:t>κριτήριο</w:t>
      </w:r>
      <w:r w:rsidRPr="00AB18D5">
        <w:rPr>
          <w:rFonts w:eastAsia="Century Gothic" w:cs="Century Gothic"/>
          <w:lang w:val="el-GR"/>
        </w:rPr>
        <w:t xml:space="preserve"> </w:t>
      </w:r>
      <w:r w:rsidRPr="00AB18D5">
        <w:rPr>
          <w:rFonts w:eastAsia="Calibri" w:cs="Calibri"/>
          <w:lang w:val="el-GR"/>
        </w:rPr>
        <w:t>επιλογής</w:t>
      </w:r>
      <w:r w:rsidRPr="00AB18D5">
        <w:rPr>
          <w:rFonts w:eastAsia="Century Gothic" w:cs="Century Gothic"/>
          <w:lang w:val="el-GR"/>
        </w:rPr>
        <w:t xml:space="preserve"> </w:t>
      </w:r>
      <w:r w:rsidRPr="00AB18D5">
        <w:rPr>
          <w:rFonts w:eastAsia="Calibri" w:cs="Calibri"/>
          <w:lang w:val="el-GR"/>
        </w:rPr>
        <w:t>την</w:t>
      </w:r>
      <w:r w:rsidRPr="00AB18D5">
        <w:rPr>
          <w:rFonts w:eastAsia="Century Gothic" w:cs="Century Gothic"/>
          <w:lang w:val="el-GR"/>
        </w:rPr>
        <w:t xml:space="preserve"> </w:t>
      </w:r>
      <w:r w:rsidRPr="00AB18D5">
        <w:rPr>
          <w:rFonts w:eastAsia="Calibri" w:cs="Calibri"/>
          <w:lang w:val="el-GR"/>
        </w:rPr>
        <w:t>πλέον</w:t>
      </w:r>
      <w:r w:rsidRPr="00AB18D5">
        <w:rPr>
          <w:rFonts w:eastAsia="Century Gothic" w:cs="Century Gothic"/>
          <w:lang w:val="el-GR"/>
        </w:rPr>
        <w:t xml:space="preserve"> </w:t>
      </w:r>
      <w:r w:rsidRPr="00AB18D5">
        <w:rPr>
          <w:rFonts w:eastAsia="Calibri" w:cs="Calibri"/>
          <w:lang w:val="el-GR"/>
        </w:rPr>
        <w:t>συμφέρουσα</w:t>
      </w:r>
      <w:r w:rsidRPr="00AB18D5">
        <w:rPr>
          <w:rFonts w:eastAsia="Century Gothic" w:cs="Century Gothic"/>
          <w:lang w:val="el-GR"/>
        </w:rPr>
        <w:t xml:space="preserve"> </w:t>
      </w:r>
      <w:r w:rsidRPr="00AB18D5">
        <w:rPr>
          <w:rFonts w:eastAsia="Calibri" w:cs="Calibri"/>
          <w:lang w:val="el-GR"/>
        </w:rPr>
        <w:t>από</w:t>
      </w:r>
      <w:r w:rsidRPr="00AB18D5">
        <w:rPr>
          <w:rFonts w:eastAsia="Century Gothic" w:cs="Century Gothic"/>
          <w:lang w:val="el-GR"/>
        </w:rPr>
        <w:t xml:space="preserve"> </w:t>
      </w:r>
      <w:r w:rsidRPr="00AB18D5">
        <w:rPr>
          <w:rFonts w:eastAsia="Calibri" w:cs="Calibri"/>
          <w:lang w:val="el-GR"/>
        </w:rPr>
        <w:t>οικονομικής</w:t>
      </w:r>
      <w:r w:rsidRPr="00AB18D5">
        <w:rPr>
          <w:rFonts w:eastAsia="Century Gothic" w:cs="Century Gothic"/>
          <w:lang w:val="el-GR"/>
        </w:rPr>
        <w:t xml:space="preserve"> </w:t>
      </w:r>
      <w:r w:rsidRPr="00AB18D5">
        <w:rPr>
          <w:rFonts w:eastAsia="Calibri" w:cs="Calibri"/>
          <w:lang w:val="el-GR"/>
        </w:rPr>
        <w:t>άποψης</w:t>
      </w:r>
      <w:r w:rsidRPr="00AB18D5">
        <w:rPr>
          <w:rFonts w:eastAsia="Century Gothic" w:cs="Century Gothic"/>
          <w:lang w:val="el-GR"/>
        </w:rPr>
        <w:t xml:space="preserve"> </w:t>
      </w:r>
      <w:r w:rsidRPr="00AB18D5">
        <w:rPr>
          <w:rFonts w:eastAsia="Calibri" w:cs="Calibri"/>
          <w:lang w:val="el-GR"/>
        </w:rPr>
        <w:t>προσφοράς</w:t>
      </w:r>
      <w:r w:rsidRPr="00AB18D5">
        <w:rPr>
          <w:rFonts w:eastAsia="Century Gothic" w:cs="Century Gothic"/>
          <w:lang w:val="el-GR"/>
        </w:rPr>
        <w:t xml:space="preserve"> </w:t>
      </w:r>
      <w:r w:rsidRPr="00AB18D5">
        <w:rPr>
          <w:rFonts w:eastAsia="Calibri" w:cs="Calibri"/>
          <w:lang w:val="el-GR"/>
        </w:rPr>
        <w:t>βάσει</w:t>
      </w:r>
      <w:r w:rsidRPr="00AB18D5">
        <w:rPr>
          <w:rFonts w:eastAsia="Century Gothic" w:cs="Century Gothic"/>
          <w:lang w:val="el-GR"/>
        </w:rPr>
        <w:t xml:space="preserve"> </w:t>
      </w:r>
      <w:r w:rsidRPr="00AB18D5">
        <w:rPr>
          <w:rFonts w:eastAsia="Calibri" w:cs="Calibri"/>
          <w:lang w:val="el-GR"/>
        </w:rPr>
        <w:t>της</w:t>
      </w:r>
      <w:r w:rsidRPr="00AB18D5">
        <w:rPr>
          <w:rFonts w:eastAsia="Century Gothic" w:cs="Century Gothic"/>
          <w:lang w:val="el-GR"/>
        </w:rPr>
        <w:t xml:space="preserve"> </w:t>
      </w:r>
      <w:r w:rsidRPr="00AB18D5">
        <w:rPr>
          <w:rFonts w:eastAsia="Calibri" w:cs="Calibri"/>
          <w:lang w:val="el-GR"/>
        </w:rPr>
        <w:t>τιμής</w:t>
      </w:r>
      <w:r w:rsidRPr="00AB18D5">
        <w:rPr>
          <w:rFonts w:eastAsia="Century Gothic" w:cs="Century Gothic"/>
          <w:lang w:val="el-GR"/>
        </w:rPr>
        <w:t xml:space="preserve">. </w:t>
      </w:r>
    </w:p>
    <w:p w:rsidR="00000000" w:rsidRPr="00AB18D5" w:rsidRDefault="003D1426">
      <w:pPr>
        <w:spacing w:line="360" w:lineRule="auto"/>
        <w:jc w:val="both"/>
        <w:rPr>
          <w:lang w:val="el-GR"/>
        </w:rPr>
      </w:pPr>
      <w:r w:rsidRPr="00AB18D5">
        <w:rPr>
          <w:rFonts w:eastAsia="Calibri" w:cs="Calibri"/>
          <w:b/>
          <w:color w:val="auto"/>
          <w:lang w:val="el-GR"/>
        </w:rPr>
        <w:t xml:space="preserve">                         </w:t>
      </w:r>
      <w:r w:rsidRPr="00AB18D5">
        <w:rPr>
          <w:rFonts w:ascii="Century Gothic" w:eastAsia="Century Gothic" w:hAnsi="Century Gothic" w:cs="Century Gothic"/>
          <w:b/>
          <w:color w:val="auto"/>
          <w:lang w:val="el-GR"/>
        </w:rPr>
        <w:t xml:space="preserve">            </w:t>
      </w:r>
      <w:r w:rsidRPr="00AB18D5">
        <w:rPr>
          <w:rFonts w:eastAsia="Calibri" w:cs="Calibri"/>
          <w:b/>
          <w:color w:val="auto"/>
          <w:lang w:val="el-GR"/>
        </w:rPr>
        <w:t>ΠΕΡΙΕΧΟΜΕΝΟ</w:t>
      </w:r>
      <w:r w:rsidRPr="00AB18D5">
        <w:rPr>
          <w:rFonts w:ascii="Century Gothic" w:eastAsia="Century Gothic" w:hAnsi="Century Gothic" w:cs="Century Gothic"/>
          <w:b/>
          <w:color w:val="auto"/>
          <w:lang w:val="el-GR"/>
        </w:rPr>
        <w:t xml:space="preserve"> </w:t>
      </w:r>
      <w:r w:rsidRPr="00AB18D5">
        <w:rPr>
          <w:rFonts w:eastAsia="Calibri" w:cs="Calibri"/>
          <w:b/>
          <w:color w:val="auto"/>
          <w:lang w:val="el-GR"/>
        </w:rPr>
        <w:t>ΠΡΟΣΦΟΡΑΣ</w:t>
      </w:r>
      <w:r w:rsidRPr="00AB18D5">
        <w:rPr>
          <w:rFonts w:ascii="Century Gothic" w:eastAsia="Century Gothic" w:hAnsi="Century Gothic" w:cs="Century Gothic"/>
          <w:b/>
          <w:color w:val="auto"/>
          <w:lang w:val="el-GR"/>
        </w:rPr>
        <w:t xml:space="preserve"> </w:t>
      </w:r>
      <w:r w:rsidRPr="00AB18D5">
        <w:rPr>
          <w:rFonts w:eastAsia="Calibri" w:cs="Calibri"/>
          <w:b/>
          <w:color w:val="auto"/>
          <w:lang w:val="el-GR"/>
        </w:rPr>
        <w:t>–</w:t>
      </w:r>
      <w:r w:rsidRPr="00AB18D5">
        <w:rPr>
          <w:rFonts w:ascii="Century Gothic" w:eastAsia="Century Gothic" w:hAnsi="Century Gothic" w:cs="Century Gothic"/>
          <w:b/>
          <w:color w:val="auto"/>
          <w:lang w:val="el-GR"/>
        </w:rPr>
        <w:t xml:space="preserve"> </w:t>
      </w:r>
      <w:r w:rsidRPr="00AB18D5">
        <w:rPr>
          <w:rFonts w:eastAsia="Calibri" w:cs="Calibri"/>
          <w:b/>
          <w:color w:val="auto"/>
          <w:lang w:val="el-GR"/>
        </w:rPr>
        <w:t>ΤΟΠΟΣ</w:t>
      </w:r>
      <w:r w:rsidRPr="00AB18D5">
        <w:rPr>
          <w:rFonts w:ascii="Century Gothic" w:eastAsia="Century Gothic" w:hAnsi="Century Gothic" w:cs="Century Gothic"/>
          <w:b/>
          <w:color w:val="auto"/>
          <w:lang w:val="el-GR"/>
        </w:rPr>
        <w:t xml:space="preserve"> </w:t>
      </w:r>
      <w:r w:rsidRPr="00AB18D5">
        <w:rPr>
          <w:rFonts w:eastAsia="Calibri" w:cs="Calibri"/>
          <w:b/>
          <w:color w:val="auto"/>
          <w:lang w:val="el-GR"/>
        </w:rPr>
        <w:t>ΥΠΟΒΟΛΗΣ</w:t>
      </w:r>
    </w:p>
    <w:p w:rsidR="00000000" w:rsidRPr="00AB18D5" w:rsidRDefault="003D1426">
      <w:pPr>
        <w:spacing w:line="360" w:lineRule="auto"/>
        <w:jc w:val="both"/>
        <w:rPr>
          <w:lang w:val="el-GR"/>
        </w:rPr>
      </w:pPr>
      <w:r w:rsidRPr="00AB18D5">
        <w:rPr>
          <w:rFonts w:eastAsia="Calibri" w:cs="Calibri"/>
          <w:b/>
          <w:color w:val="auto"/>
          <w:lang w:val="el-GR"/>
        </w:rPr>
        <w:t xml:space="preserve"> </w:t>
      </w:r>
      <w:r w:rsidRPr="00AB18D5">
        <w:rPr>
          <w:rFonts w:eastAsia="Calibri" w:cs="Calibri"/>
          <w:color w:val="auto"/>
          <w:lang w:val="el-GR"/>
        </w:rPr>
        <w:t xml:space="preserve">  </w:t>
      </w:r>
      <w:r w:rsidRPr="00AB18D5">
        <w:rPr>
          <w:rFonts w:eastAsia="Times New Roman" w:cs="Times New Roman"/>
          <w:color w:val="auto"/>
          <w:lang w:val="el-GR"/>
        </w:rPr>
        <w:t>Η</w:t>
      </w:r>
      <w:r w:rsidRPr="00AB18D5">
        <w:rPr>
          <w:rFonts w:eastAsia="Century Gothic" w:cs="Century Gothic"/>
          <w:color w:val="auto"/>
          <w:lang w:val="el-GR"/>
        </w:rPr>
        <w:t xml:space="preserve"> </w:t>
      </w:r>
      <w:r w:rsidRPr="00AB18D5">
        <w:rPr>
          <w:rFonts w:eastAsia="Times New Roman" w:cs="Times New Roman"/>
          <w:color w:val="auto"/>
          <w:lang w:val="el-GR"/>
        </w:rPr>
        <w:t>προσφορά</w:t>
      </w:r>
      <w:r w:rsidRPr="00AB18D5">
        <w:rPr>
          <w:rFonts w:eastAsia="Century Gothic" w:cs="Century Gothic"/>
          <w:color w:val="auto"/>
          <w:lang w:val="el-GR"/>
        </w:rPr>
        <w:t xml:space="preserve"> </w:t>
      </w:r>
      <w:r w:rsidRPr="00AB18D5">
        <w:rPr>
          <w:rFonts w:eastAsia="Times New Roman" w:cs="Times New Roman"/>
          <w:color w:val="auto"/>
          <w:lang w:val="el-GR"/>
        </w:rPr>
        <w:t>υποβάλλεται</w:t>
      </w:r>
      <w:r w:rsidRPr="00AB18D5">
        <w:rPr>
          <w:rFonts w:eastAsia="Century Gothic" w:cs="Century Gothic"/>
          <w:color w:val="auto"/>
          <w:lang w:val="el-GR"/>
        </w:rPr>
        <w:t xml:space="preserve"> </w:t>
      </w:r>
      <w:r w:rsidRPr="00AB18D5">
        <w:rPr>
          <w:rFonts w:eastAsia="Times New Roman" w:cs="Times New Roman"/>
          <w:color w:val="auto"/>
          <w:lang w:val="el-GR"/>
        </w:rPr>
        <w:t>σε</w:t>
      </w:r>
      <w:r w:rsidRPr="00AB18D5">
        <w:rPr>
          <w:rFonts w:eastAsia="Century Gothic" w:cs="Century Gothic"/>
          <w:color w:val="auto"/>
          <w:lang w:val="el-GR"/>
        </w:rPr>
        <w:t xml:space="preserve"> </w:t>
      </w:r>
      <w:r w:rsidRPr="00AB18D5">
        <w:rPr>
          <w:rFonts w:eastAsia="Times New Roman" w:cs="Times New Roman"/>
          <w:color w:val="auto"/>
          <w:lang w:val="el-GR"/>
        </w:rPr>
        <w:t>δύο</w:t>
      </w:r>
      <w:r w:rsidRPr="00AB18D5">
        <w:rPr>
          <w:rFonts w:eastAsia="Century Gothic" w:cs="Century Gothic"/>
          <w:color w:val="auto"/>
          <w:lang w:val="el-GR"/>
        </w:rPr>
        <w:t xml:space="preserve"> (2) </w:t>
      </w:r>
      <w:r w:rsidRPr="00AB18D5">
        <w:rPr>
          <w:rFonts w:eastAsia="Times New Roman" w:cs="Times New Roman"/>
          <w:color w:val="auto"/>
          <w:lang w:val="el-GR"/>
        </w:rPr>
        <w:t>φακέλους</w:t>
      </w:r>
      <w:r w:rsidRPr="00AB18D5">
        <w:rPr>
          <w:rFonts w:eastAsia="Century Gothic" w:cs="Century Gothic"/>
          <w:color w:val="auto"/>
          <w:lang w:val="el-GR"/>
        </w:rPr>
        <w:t xml:space="preserve"> </w:t>
      </w:r>
      <w:r w:rsidRPr="00AB18D5">
        <w:rPr>
          <w:rFonts w:eastAsia="Times New Roman" w:cs="Times New Roman"/>
          <w:color w:val="auto"/>
          <w:lang w:val="el-GR"/>
        </w:rPr>
        <w:t>εκ</w:t>
      </w:r>
      <w:r w:rsidRPr="00AB18D5">
        <w:rPr>
          <w:rFonts w:eastAsia="Century Gothic" w:cs="Century Gothic"/>
          <w:color w:val="auto"/>
          <w:lang w:val="el-GR"/>
        </w:rPr>
        <w:t xml:space="preserve"> </w:t>
      </w:r>
      <w:r w:rsidRPr="00AB18D5">
        <w:rPr>
          <w:rFonts w:eastAsia="Times New Roman" w:cs="Times New Roman"/>
          <w:color w:val="auto"/>
          <w:lang w:val="el-GR"/>
        </w:rPr>
        <w:t>των</w:t>
      </w:r>
      <w:r w:rsidRPr="00AB18D5">
        <w:rPr>
          <w:rFonts w:eastAsia="Century Gothic" w:cs="Century Gothic"/>
          <w:color w:val="auto"/>
          <w:lang w:val="el-GR"/>
        </w:rPr>
        <w:t xml:space="preserve"> </w:t>
      </w:r>
      <w:r w:rsidRPr="00AB18D5">
        <w:rPr>
          <w:rFonts w:eastAsia="Times New Roman" w:cs="Times New Roman"/>
          <w:color w:val="auto"/>
          <w:lang w:val="el-GR"/>
        </w:rPr>
        <w:t>οποίων</w:t>
      </w:r>
      <w:r w:rsidRPr="00AB18D5">
        <w:rPr>
          <w:rFonts w:eastAsia="Century Gothic" w:cs="Century Gothic"/>
          <w:color w:val="auto"/>
          <w:lang w:val="el-GR"/>
        </w:rPr>
        <w:t>:</w:t>
      </w:r>
    </w:p>
    <w:p w:rsidR="00000000" w:rsidRPr="00AB18D5" w:rsidRDefault="003D1426">
      <w:pPr>
        <w:jc w:val="both"/>
        <w:rPr>
          <w:lang w:val="el-GR"/>
        </w:rPr>
      </w:pPr>
      <w:r w:rsidRPr="00AB18D5">
        <w:rPr>
          <w:rFonts w:eastAsia="Calibri" w:cs="Calibri"/>
          <w:color w:val="auto"/>
          <w:lang w:val="el-GR"/>
        </w:rPr>
        <w:t xml:space="preserve">     </w:t>
      </w:r>
      <w:r w:rsidRPr="00AB18D5">
        <w:rPr>
          <w:rFonts w:eastAsia="Times New Roman" w:cs="Times New Roman"/>
          <w:b/>
          <w:color w:val="auto"/>
          <w:lang w:val="el-GR"/>
        </w:rPr>
        <w:t>Α</w:t>
      </w:r>
      <w:r w:rsidRPr="00AB18D5">
        <w:rPr>
          <w:rFonts w:eastAsia="Century Gothic" w:cs="Century Gothic"/>
          <w:b/>
          <w:color w:val="auto"/>
          <w:lang w:val="el-GR"/>
        </w:rPr>
        <w:t xml:space="preserve">. </w:t>
      </w:r>
      <w:r w:rsidRPr="00AB18D5">
        <w:rPr>
          <w:rFonts w:eastAsia="Times New Roman" w:cs="Times New Roman"/>
          <w:b/>
          <w:color w:val="auto"/>
          <w:lang w:val="el-GR"/>
        </w:rPr>
        <w:t>ΕΞΩΤΕΡΙΚΟΣ</w:t>
      </w:r>
      <w:r w:rsidRPr="00AB18D5">
        <w:rPr>
          <w:rFonts w:eastAsia="Century Gothic" w:cs="Century Gothic"/>
          <w:b/>
          <w:color w:val="auto"/>
          <w:lang w:val="el-GR"/>
        </w:rPr>
        <w:t xml:space="preserve"> </w:t>
      </w:r>
      <w:r w:rsidRPr="00AB18D5">
        <w:rPr>
          <w:rFonts w:eastAsia="Times New Roman" w:cs="Times New Roman"/>
          <w:b/>
          <w:color w:val="auto"/>
          <w:lang w:val="el-GR"/>
        </w:rPr>
        <w:t>ΦΑΚΕΛΟ</w:t>
      </w:r>
      <w:r w:rsidRPr="00AB18D5">
        <w:rPr>
          <w:rFonts w:eastAsia="Times New Roman" w:cs="Times New Roman"/>
          <w:color w:val="auto"/>
          <w:lang w:val="el-GR"/>
        </w:rPr>
        <w:t>Σ</w:t>
      </w:r>
    </w:p>
    <w:p w:rsidR="00000000" w:rsidRPr="00AB18D5" w:rsidRDefault="003D1426">
      <w:pPr>
        <w:jc w:val="both"/>
        <w:rPr>
          <w:lang w:val="el-GR"/>
        </w:rPr>
      </w:pPr>
      <w:r w:rsidRPr="00AB18D5">
        <w:rPr>
          <w:rFonts w:eastAsia="Calibri" w:cs="Calibri"/>
          <w:color w:val="auto"/>
          <w:lang w:val="el-GR"/>
        </w:rPr>
        <w:t xml:space="preserve">       </w:t>
      </w:r>
      <w:r w:rsidRPr="00AB18D5">
        <w:rPr>
          <w:rFonts w:eastAsia="Times New Roman" w:cs="Times New Roman"/>
          <w:color w:val="auto"/>
          <w:lang w:val="el-GR"/>
        </w:rPr>
        <w:t>Μέσα</w:t>
      </w:r>
      <w:r w:rsidRPr="00AB18D5">
        <w:rPr>
          <w:rFonts w:eastAsia="Century Gothic" w:cs="Century Gothic"/>
          <w:color w:val="auto"/>
          <w:lang w:val="el-GR"/>
        </w:rPr>
        <w:t xml:space="preserve"> </w:t>
      </w:r>
      <w:r w:rsidRPr="00AB18D5">
        <w:rPr>
          <w:rFonts w:eastAsia="Times New Roman" w:cs="Times New Roman"/>
          <w:color w:val="auto"/>
          <w:lang w:val="el-GR"/>
        </w:rPr>
        <w:t>στον</w:t>
      </w:r>
      <w:r w:rsidRPr="00AB18D5">
        <w:rPr>
          <w:rFonts w:eastAsia="Century Gothic" w:cs="Century Gothic"/>
          <w:color w:val="auto"/>
          <w:lang w:val="el-GR"/>
        </w:rPr>
        <w:t xml:space="preserve"> </w:t>
      </w:r>
      <w:r w:rsidRPr="00AB18D5">
        <w:rPr>
          <w:rFonts w:eastAsia="Times New Roman" w:cs="Times New Roman"/>
          <w:color w:val="auto"/>
          <w:lang w:val="el-GR"/>
        </w:rPr>
        <w:t>εξωτερ</w:t>
      </w:r>
      <w:r w:rsidRPr="00AB18D5">
        <w:rPr>
          <w:rFonts w:eastAsia="Times New Roman" w:cs="Times New Roman"/>
          <w:color w:val="auto"/>
          <w:lang w:val="el-GR"/>
        </w:rPr>
        <w:t>ικό</w:t>
      </w:r>
      <w:r w:rsidRPr="00AB18D5">
        <w:rPr>
          <w:rFonts w:eastAsia="Century Gothic" w:cs="Century Gothic"/>
          <w:color w:val="auto"/>
          <w:lang w:val="el-GR"/>
        </w:rPr>
        <w:t xml:space="preserve"> </w:t>
      </w:r>
      <w:r w:rsidRPr="00AB18D5">
        <w:rPr>
          <w:rFonts w:eastAsia="Times New Roman" w:cs="Times New Roman"/>
          <w:color w:val="auto"/>
          <w:lang w:val="el-GR"/>
        </w:rPr>
        <w:t>φάκελο</w:t>
      </w:r>
      <w:r w:rsidRPr="00AB18D5">
        <w:rPr>
          <w:rFonts w:eastAsia="Century Gothic" w:cs="Century Gothic"/>
          <w:color w:val="auto"/>
          <w:lang w:val="el-GR"/>
        </w:rPr>
        <w:t xml:space="preserve"> </w:t>
      </w:r>
      <w:r w:rsidRPr="00AB18D5">
        <w:rPr>
          <w:rFonts w:eastAsia="Times New Roman" w:cs="Times New Roman"/>
          <w:color w:val="auto"/>
          <w:lang w:val="el-GR"/>
        </w:rPr>
        <w:t>και</w:t>
      </w:r>
      <w:r w:rsidRPr="00AB18D5">
        <w:rPr>
          <w:rFonts w:eastAsia="Century Gothic" w:cs="Century Gothic"/>
          <w:color w:val="auto"/>
          <w:lang w:val="el-GR"/>
        </w:rPr>
        <w:t xml:space="preserve"> </w:t>
      </w:r>
      <w:r w:rsidRPr="00AB18D5">
        <w:rPr>
          <w:rFonts w:eastAsia="Times New Roman" w:cs="Times New Roman"/>
          <w:color w:val="auto"/>
          <w:lang w:val="el-GR"/>
        </w:rPr>
        <w:t>με</w:t>
      </w:r>
      <w:r w:rsidRPr="00AB18D5">
        <w:rPr>
          <w:rFonts w:eastAsia="Century Gothic" w:cs="Century Gothic"/>
          <w:color w:val="auto"/>
          <w:lang w:val="el-GR"/>
        </w:rPr>
        <w:t xml:space="preserve"> </w:t>
      </w:r>
      <w:r w:rsidRPr="00AB18D5">
        <w:rPr>
          <w:rFonts w:eastAsia="Times New Roman" w:cs="Times New Roman"/>
          <w:color w:val="auto"/>
          <w:lang w:val="el-GR"/>
        </w:rPr>
        <w:t>ποινή</w:t>
      </w:r>
      <w:r w:rsidRPr="00AB18D5">
        <w:rPr>
          <w:rFonts w:eastAsia="Century Gothic" w:cs="Century Gothic"/>
          <w:color w:val="auto"/>
          <w:lang w:val="el-GR"/>
        </w:rPr>
        <w:t xml:space="preserve"> </w:t>
      </w:r>
      <w:r w:rsidRPr="00AB18D5">
        <w:rPr>
          <w:rFonts w:eastAsia="Times New Roman" w:cs="Times New Roman"/>
          <w:color w:val="auto"/>
          <w:lang w:val="el-GR"/>
        </w:rPr>
        <w:t>να</w:t>
      </w:r>
      <w:r w:rsidRPr="00AB18D5">
        <w:rPr>
          <w:rFonts w:eastAsia="Century Gothic" w:cs="Century Gothic"/>
          <w:color w:val="auto"/>
          <w:lang w:val="el-GR"/>
        </w:rPr>
        <w:t xml:space="preserve"> </w:t>
      </w:r>
      <w:r w:rsidRPr="00AB18D5">
        <w:rPr>
          <w:rFonts w:eastAsia="Times New Roman" w:cs="Times New Roman"/>
          <w:color w:val="auto"/>
          <w:lang w:val="el-GR"/>
        </w:rPr>
        <w:t>μην</w:t>
      </w:r>
      <w:r w:rsidRPr="00AB18D5">
        <w:rPr>
          <w:rFonts w:eastAsia="Century Gothic" w:cs="Century Gothic"/>
          <w:color w:val="auto"/>
          <w:lang w:val="el-GR"/>
        </w:rPr>
        <w:t xml:space="preserve"> </w:t>
      </w:r>
      <w:r w:rsidRPr="00AB18D5">
        <w:rPr>
          <w:rFonts w:eastAsia="Times New Roman" w:cs="Times New Roman"/>
          <w:color w:val="auto"/>
          <w:lang w:val="el-GR"/>
        </w:rPr>
        <w:t>γίνει</w:t>
      </w:r>
      <w:r w:rsidRPr="00AB18D5">
        <w:rPr>
          <w:rFonts w:eastAsia="Century Gothic" w:cs="Century Gothic"/>
          <w:color w:val="auto"/>
          <w:lang w:val="el-GR"/>
        </w:rPr>
        <w:t xml:space="preserve"> </w:t>
      </w:r>
      <w:r w:rsidRPr="00AB18D5">
        <w:rPr>
          <w:rFonts w:eastAsia="Times New Roman" w:cs="Times New Roman"/>
          <w:color w:val="auto"/>
          <w:lang w:val="el-GR"/>
        </w:rPr>
        <w:t>απο</w:t>
      </w:r>
      <w:r w:rsidRPr="00AB18D5">
        <w:rPr>
          <w:rFonts w:ascii="Times New Roman" w:eastAsia="Times New Roman" w:hAnsi="Times New Roman" w:cs="Times New Roman"/>
          <w:color w:val="auto"/>
          <w:lang w:val="el-GR"/>
        </w:rPr>
        <w:t>δεκτή</w:t>
      </w:r>
      <w:r w:rsidRPr="00AB18D5">
        <w:rPr>
          <w:rFonts w:ascii="Century Gothic" w:eastAsia="Century Gothic" w:hAnsi="Century Gothic" w:cs="Century Gothic"/>
          <w:color w:val="auto"/>
          <w:lang w:val="el-GR"/>
        </w:rPr>
        <w:t xml:space="preserve"> </w:t>
      </w:r>
      <w:r w:rsidRPr="00AB18D5">
        <w:rPr>
          <w:rFonts w:ascii="Times New Roman" w:eastAsia="Times New Roman" w:hAnsi="Times New Roman" w:cs="Times New Roman"/>
          <w:color w:val="auto"/>
          <w:lang w:val="el-GR"/>
        </w:rPr>
        <w:t>η</w:t>
      </w:r>
      <w:r w:rsidRPr="00AB18D5">
        <w:rPr>
          <w:rFonts w:ascii="Century Gothic" w:eastAsia="Century Gothic" w:hAnsi="Century Gothic" w:cs="Century Gothic"/>
          <w:color w:val="auto"/>
          <w:lang w:val="el-GR"/>
        </w:rPr>
        <w:t xml:space="preserve"> </w:t>
      </w:r>
      <w:r w:rsidRPr="00AB18D5">
        <w:rPr>
          <w:rFonts w:ascii="Times New Roman" w:eastAsia="Times New Roman" w:hAnsi="Times New Roman" w:cs="Times New Roman"/>
          <w:color w:val="auto"/>
          <w:lang w:val="el-GR"/>
        </w:rPr>
        <w:t>προσφορά</w:t>
      </w:r>
      <w:r w:rsidRPr="00AB18D5">
        <w:rPr>
          <w:rFonts w:ascii="Century Gothic" w:eastAsia="Century Gothic" w:hAnsi="Century Gothic" w:cs="Century Gothic"/>
          <w:color w:val="auto"/>
          <w:lang w:val="el-GR"/>
        </w:rPr>
        <w:t xml:space="preserve"> </w:t>
      </w:r>
      <w:r w:rsidRPr="00AB18D5">
        <w:rPr>
          <w:rFonts w:ascii="Times New Roman" w:eastAsia="Times New Roman" w:hAnsi="Times New Roman" w:cs="Times New Roman"/>
          <w:color w:val="auto"/>
          <w:lang w:val="el-GR"/>
        </w:rPr>
        <w:t>θα</w:t>
      </w:r>
      <w:r w:rsidRPr="00AB18D5">
        <w:rPr>
          <w:rFonts w:ascii="Century Gothic" w:eastAsia="Century Gothic" w:hAnsi="Century Gothic" w:cs="Century Gothic"/>
          <w:color w:val="auto"/>
          <w:lang w:val="el-GR"/>
        </w:rPr>
        <w:t xml:space="preserve"> </w:t>
      </w:r>
      <w:r w:rsidRPr="00AB18D5">
        <w:rPr>
          <w:rFonts w:ascii="Times New Roman" w:eastAsia="Times New Roman" w:hAnsi="Times New Roman" w:cs="Times New Roman"/>
          <w:color w:val="auto"/>
          <w:lang w:val="el-GR"/>
        </w:rPr>
        <w:t>υπάρχουν</w:t>
      </w:r>
      <w:r w:rsidRPr="00AB18D5">
        <w:rPr>
          <w:rFonts w:ascii="Century Gothic" w:eastAsia="Century Gothic" w:hAnsi="Century Gothic" w:cs="Century Gothic"/>
          <w:color w:val="auto"/>
          <w:lang w:val="el-GR"/>
        </w:rPr>
        <w:t>:</w:t>
      </w:r>
    </w:p>
    <w:p w:rsidR="00000000" w:rsidRPr="00AB18D5" w:rsidRDefault="003D1426">
      <w:pPr>
        <w:numPr>
          <w:ilvl w:val="0"/>
          <w:numId w:val="1"/>
        </w:numPr>
        <w:tabs>
          <w:tab w:val="left" w:pos="720"/>
        </w:tabs>
        <w:ind w:left="720"/>
        <w:jc w:val="both"/>
        <w:rPr>
          <w:lang w:val="el-GR"/>
        </w:rPr>
      </w:pPr>
      <w:r w:rsidRPr="00AB18D5">
        <w:rPr>
          <w:rFonts w:ascii="Century Gothic" w:eastAsia="Century Gothic" w:hAnsi="Century Gothic" w:cs="Century Gothic"/>
          <w:color w:val="auto"/>
          <w:lang w:val="el-GR"/>
        </w:rPr>
        <w:t>1)</w:t>
      </w:r>
      <w:r w:rsidRPr="00AB18D5">
        <w:rPr>
          <w:rFonts w:eastAsia="Calibri" w:cs="Calibri"/>
          <w:color w:val="auto"/>
          <w:lang w:val="el-GR"/>
        </w:rPr>
        <w:t>Σφραγισμένος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φάκελος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με</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την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κυρίως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οικονομική</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προσφορά</w:t>
      </w:r>
    </w:p>
    <w:p w:rsidR="00000000" w:rsidRPr="00AB18D5" w:rsidRDefault="003D1426">
      <w:pPr>
        <w:numPr>
          <w:ilvl w:val="0"/>
          <w:numId w:val="1"/>
        </w:numPr>
        <w:tabs>
          <w:tab w:val="left" w:pos="720"/>
        </w:tabs>
        <w:ind w:left="720"/>
        <w:jc w:val="both"/>
        <w:rPr>
          <w:lang w:val="el-GR"/>
        </w:rPr>
      </w:pPr>
      <w:r w:rsidRPr="00AB18D5">
        <w:rPr>
          <w:rFonts w:ascii="Century Gothic" w:eastAsia="Century Gothic" w:hAnsi="Century Gothic" w:cs="Century Gothic"/>
          <w:color w:val="auto"/>
          <w:lang w:val="el-GR"/>
        </w:rPr>
        <w:t>2)</w:t>
      </w:r>
      <w:r w:rsidRPr="00AB18D5">
        <w:rPr>
          <w:rFonts w:eastAsia="Calibri" w:cs="Calibri"/>
          <w:color w:val="auto"/>
          <w:lang w:val="el-GR"/>
        </w:rPr>
        <w:t>Απόσπασμα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ποινικού</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μητρώου</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έκδοσης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τελευταίου</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τριμήνου</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από</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το</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οποίο</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να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προκύπτει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ότι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δεν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έχει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καταδικαστεί</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σε</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αδίκημα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σχετικό</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με</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την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άσκηση</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της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επαγγελματικής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του</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δραστηριότητας</w:t>
      </w:r>
      <w:r w:rsidRPr="00AB18D5">
        <w:rPr>
          <w:rFonts w:ascii="Century Gothic" w:eastAsia="Century Gothic" w:hAnsi="Century Gothic" w:cs="Century Gothic"/>
          <w:color w:val="auto"/>
          <w:lang w:val="el-GR"/>
        </w:rPr>
        <w:t>.</w:t>
      </w:r>
    </w:p>
    <w:p w:rsidR="00000000" w:rsidRPr="00AB18D5" w:rsidRDefault="003D1426">
      <w:pPr>
        <w:numPr>
          <w:ilvl w:val="0"/>
          <w:numId w:val="1"/>
        </w:numPr>
        <w:tabs>
          <w:tab w:val="left" w:pos="720"/>
        </w:tabs>
        <w:ind w:left="720"/>
        <w:jc w:val="both"/>
        <w:rPr>
          <w:lang w:val="el-GR"/>
        </w:rPr>
      </w:pPr>
      <w:r w:rsidRPr="00AB18D5">
        <w:rPr>
          <w:rFonts w:ascii="Century Gothic" w:eastAsia="Century Gothic" w:hAnsi="Century Gothic" w:cs="Century Gothic"/>
          <w:color w:val="auto"/>
          <w:lang w:val="el-GR"/>
        </w:rPr>
        <w:t>3)</w:t>
      </w:r>
      <w:r w:rsidRPr="00AB18D5">
        <w:rPr>
          <w:rFonts w:eastAsia="Calibri" w:cs="Calibri"/>
          <w:color w:val="auto"/>
          <w:lang w:val="el-GR"/>
        </w:rPr>
        <w:t>Πιστοποιητικό</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από</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την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αρμόδια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αρχή</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από</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το</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οποίο</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να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προκύπτει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ότι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είναι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ενήμεροι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ως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προς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τις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υποχρεώσεις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τους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που</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αφορούν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τις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εισφορές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κοινωνικής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ασφάλισης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και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ως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προς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τις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φορολογικές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τους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υποχρεώσεις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κατά</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την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ημέρα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του</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διαγωνισμού</w:t>
      </w:r>
      <w:r w:rsidRPr="00AB18D5">
        <w:rPr>
          <w:rFonts w:ascii="Century Gothic" w:eastAsia="Century Gothic" w:hAnsi="Century Gothic" w:cs="Century Gothic"/>
          <w:color w:val="auto"/>
          <w:lang w:val="el-GR"/>
        </w:rPr>
        <w:t>.</w:t>
      </w:r>
    </w:p>
    <w:p w:rsidR="00000000" w:rsidRPr="00AB18D5" w:rsidRDefault="003D1426">
      <w:pPr>
        <w:jc w:val="both"/>
        <w:rPr>
          <w:lang w:val="el-GR"/>
        </w:rPr>
      </w:pP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Εφόσον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παραπάνω</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έγγραφα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δηλώσεις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και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πιστοποιητικά</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δεν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είναι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πλήρη</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η</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προσφορά</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θεωρείται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ελλιπής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και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δεν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λαμβάνεται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υπόψη</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Στην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περίπτωση</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αυτή</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επιστρέφεται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χωρίς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να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ανοιχθεί</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ο</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σφραγισμένος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φάκελος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που</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περιέχει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την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κυρίως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προσφορά</w:t>
      </w:r>
      <w:r w:rsidRPr="00AB18D5">
        <w:rPr>
          <w:rFonts w:ascii="Century Gothic" w:eastAsia="Century Gothic" w:hAnsi="Century Gothic" w:cs="Century Gothic"/>
          <w:color w:val="auto"/>
          <w:lang w:val="el-GR"/>
        </w:rPr>
        <w:t>.</w:t>
      </w:r>
    </w:p>
    <w:p w:rsidR="00000000" w:rsidRPr="00AB18D5" w:rsidRDefault="003D1426">
      <w:pPr>
        <w:jc w:val="both"/>
        <w:rPr>
          <w:lang w:val="el-GR"/>
        </w:rPr>
      </w:pPr>
      <w:r>
        <w:rPr>
          <w:rFonts w:eastAsia="Times New Roman" w:cs="Times New Roman"/>
          <w:color w:val="auto"/>
          <w:lang w:val="el-GR"/>
        </w:rPr>
        <w:t xml:space="preserve">Για το </w:t>
      </w:r>
      <w:proofErr w:type="spellStart"/>
      <w:r>
        <w:rPr>
          <w:rFonts w:eastAsia="Times New Roman" w:cs="Times New Roman"/>
          <w:color w:val="auto"/>
          <w:lang w:val="el-GR"/>
        </w:rPr>
        <w:t>υπ’αριθμ</w:t>
      </w:r>
      <w:proofErr w:type="spellEnd"/>
      <w:r>
        <w:rPr>
          <w:rFonts w:eastAsia="Times New Roman" w:cs="Times New Roman"/>
          <w:color w:val="auto"/>
          <w:lang w:val="el-GR"/>
        </w:rPr>
        <w:t>. 2 στοιχείο φακέλου δύναται να προσκομισθεί αντίγραφο αίτησης για τη χορήγηση αποσπάσματος.</w:t>
      </w:r>
    </w:p>
    <w:p w:rsidR="00000000" w:rsidRPr="00AB18D5" w:rsidRDefault="003D1426">
      <w:pPr>
        <w:jc w:val="both"/>
        <w:rPr>
          <w:lang w:val="el-GR"/>
        </w:rPr>
      </w:pPr>
      <w:r w:rsidRPr="00AB18D5">
        <w:rPr>
          <w:rFonts w:ascii="Century Gothic" w:eastAsia="Century Gothic" w:hAnsi="Century Gothic" w:cs="Century Gothic"/>
          <w:color w:val="auto"/>
          <w:lang w:val="el-GR"/>
        </w:rPr>
        <w:t>-</w:t>
      </w:r>
      <w:r w:rsidRPr="00AB18D5">
        <w:rPr>
          <w:rFonts w:eastAsia="Calibri" w:cs="Calibri"/>
          <w:color w:val="auto"/>
          <w:lang w:val="el-GR"/>
        </w:rPr>
        <w:t>Σημειώνεται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ότι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οι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υποβάλλοντες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προσφορές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θα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πρέπει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να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μπορούν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να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παραδώσουν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την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προμήθεια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σε</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χρονικό</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διάστημα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έως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πέντ</w:t>
      </w:r>
      <w:r w:rsidRPr="00AB18D5">
        <w:rPr>
          <w:rFonts w:eastAsia="Calibri" w:cs="Calibri"/>
          <w:color w:val="auto"/>
          <w:lang w:val="el-GR"/>
        </w:rPr>
        <w:t>ε</w:t>
      </w:r>
      <w:r w:rsidRPr="00AB18D5">
        <w:rPr>
          <w:rFonts w:eastAsia="Century Gothic" w:cs="Century Gothic"/>
          <w:color w:val="auto"/>
          <w:lang w:val="el-GR"/>
        </w:rPr>
        <w:t xml:space="preserve"> (5) </w:t>
      </w:r>
      <w:r w:rsidRPr="00AB18D5">
        <w:rPr>
          <w:rFonts w:eastAsia="Calibri" w:cs="Calibri"/>
          <w:color w:val="auto"/>
          <w:lang w:val="el-GR"/>
        </w:rPr>
        <w:t>ημερο</w:t>
      </w:r>
      <w:r w:rsidRPr="00AB18D5">
        <w:rPr>
          <w:rFonts w:eastAsia="Calibri" w:cs="Calibri"/>
          <w:color w:val="auto"/>
          <w:lang w:val="el-GR"/>
        </w:rPr>
        <w:t>λογ</w:t>
      </w:r>
      <w:r w:rsidRPr="00AB18D5">
        <w:rPr>
          <w:rFonts w:eastAsia="Calibri" w:cs="Calibri"/>
          <w:color w:val="auto"/>
          <w:lang w:val="el-GR"/>
        </w:rPr>
        <w:t>ιακών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ημερών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από</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την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ανάθεση</w:t>
      </w:r>
      <w:r w:rsidRPr="00AB18D5">
        <w:rPr>
          <w:rFonts w:ascii="Century Gothic" w:eastAsia="Century Gothic" w:hAnsi="Century Gothic" w:cs="Century Gothic"/>
          <w:color w:val="auto"/>
          <w:lang w:val="el-GR"/>
        </w:rPr>
        <w:t>.</w:t>
      </w:r>
    </w:p>
    <w:p w:rsidR="00000000" w:rsidRPr="00AB18D5" w:rsidRDefault="003D1426">
      <w:pPr>
        <w:jc w:val="both"/>
        <w:rPr>
          <w:rFonts w:ascii="Century Gothic" w:eastAsia="Century Gothic" w:hAnsi="Century Gothic" w:cs="Century Gothic"/>
          <w:color w:val="auto"/>
          <w:lang w:val="el-GR"/>
        </w:rPr>
      </w:pPr>
    </w:p>
    <w:p w:rsidR="00000000" w:rsidRPr="00AB18D5" w:rsidRDefault="003D1426">
      <w:pPr>
        <w:ind w:right="-58"/>
        <w:jc w:val="both"/>
        <w:rPr>
          <w:lang w:val="el-GR"/>
        </w:rPr>
      </w:pPr>
      <w:r w:rsidRPr="00AB18D5">
        <w:rPr>
          <w:rFonts w:eastAsia="Calibri" w:cs="Calibri"/>
          <w:color w:val="auto"/>
          <w:lang w:val="el-GR"/>
        </w:rPr>
        <w:t>Οι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προσφορές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θα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υποβληθούν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στα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γραφεία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της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ΚΕΔΗΛ</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επί</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της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οδού</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Αριστοφάνους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Πάροδος</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Πλαταιών</w:t>
      </w:r>
      <w:r w:rsidRPr="00AB18D5">
        <w:rPr>
          <w:rFonts w:ascii="Century Gothic" w:eastAsia="Century Gothic" w:hAnsi="Century Gothic" w:cs="Century Gothic"/>
          <w:color w:val="auto"/>
          <w:lang w:val="el-GR"/>
        </w:rPr>
        <w:t xml:space="preserve">)  </w:t>
      </w:r>
      <w:proofErr w:type="spellStart"/>
      <w:r w:rsidRPr="00AB18D5">
        <w:rPr>
          <w:rFonts w:eastAsia="Calibri" w:cs="Calibri"/>
          <w:color w:val="auto"/>
          <w:lang w:val="el-GR"/>
        </w:rPr>
        <w:t>υπόψιν</w:t>
      </w:r>
      <w:proofErr w:type="spellEnd"/>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του</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κου</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Αργυρίου</w:t>
      </w:r>
      <w:r w:rsidRPr="00AB18D5">
        <w:rPr>
          <w:rFonts w:ascii="Century Gothic" w:eastAsia="Century Gothic" w:hAnsi="Century Gothic" w:cs="Century Gothic"/>
          <w:color w:val="auto"/>
          <w:lang w:val="el-GR"/>
        </w:rPr>
        <w:t xml:space="preserve"> ( </w:t>
      </w:r>
      <w:r w:rsidRPr="00AB18D5">
        <w:rPr>
          <w:rFonts w:eastAsia="Calibri" w:cs="Calibri"/>
          <w:color w:val="auto"/>
          <w:lang w:val="el-GR"/>
        </w:rPr>
        <w:t>στα</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 xml:space="preserve">τηλέφωνα 22610-88683 κατά τις εργάσιμες ημέρες και ώρες) </w:t>
      </w:r>
    </w:p>
    <w:p w:rsidR="00000000" w:rsidRPr="00AB18D5" w:rsidRDefault="003D1426">
      <w:pPr>
        <w:ind w:right="-58"/>
        <w:jc w:val="both"/>
        <w:rPr>
          <w:rFonts w:ascii="Century Gothic" w:eastAsia="Century Gothic" w:hAnsi="Century Gothic" w:cs="Century Gothic"/>
          <w:color w:val="auto"/>
          <w:lang w:val="el-GR"/>
        </w:rPr>
      </w:pPr>
    </w:p>
    <w:p w:rsidR="00000000" w:rsidRPr="00AB18D5" w:rsidRDefault="003D1426">
      <w:pPr>
        <w:ind w:right="-58"/>
        <w:jc w:val="both"/>
        <w:rPr>
          <w:rFonts w:ascii="Century Gothic" w:eastAsia="Century Gothic" w:hAnsi="Century Gothic" w:cs="Century Gothic"/>
          <w:color w:val="auto"/>
          <w:lang w:val="el-GR"/>
        </w:rPr>
      </w:pPr>
    </w:p>
    <w:p w:rsidR="00000000" w:rsidRPr="00AB18D5" w:rsidRDefault="003D1426">
      <w:pPr>
        <w:spacing w:line="360" w:lineRule="auto"/>
        <w:jc w:val="both"/>
        <w:rPr>
          <w:lang w:val="el-GR"/>
        </w:rPr>
      </w:pPr>
      <w:r w:rsidRPr="00AB18D5">
        <w:rPr>
          <w:rFonts w:ascii="Century Gothic" w:eastAsia="Century Gothic" w:hAnsi="Century Gothic" w:cs="Century Gothic"/>
          <w:b/>
          <w:color w:val="auto"/>
          <w:lang w:val="el-GR"/>
        </w:rPr>
        <w:tab/>
      </w:r>
      <w:r w:rsidRPr="00AB18D5">
        <w:rPr>
          <w:rFonts w:ascii="Century Gothic" w:eastAsia="Century Gothic" w:hAnsi="Century Gothic" w:cs="Century Gothic"/>
          <w:b/>
          <w:color w:val="auto"/>
          <w:lang w:val="el-GR"/>
        </w:rPr>
        <w:tab/>
        <w:t xml:space="preserve">                                  </w:t>
      </w:r>
      <w:r w:rsidRPr="00AB18D5">
        <w:rPr>
          <w:rFonts w:ascii="Century Gothic" w:eastAsia="Century Gothic" w:hAnsi="Century Gothic" w:cs="Century Gothic"/>
          <w:b/>
          <w:color w:val="auto"/>
          <w:lang w:val="el-GR"/>
        </w:rPr>
        <w:t xml:space="preserve">     </w:t>
      </w:r>
      <w:r>
        <w:rPr>
          <w:rFonts w:eastAsia="Century Gothic" w:cs="Century Gothic"/>
          <w:b/>
          <w:color w:val="auto"/>
        </w:rPr>
        <w:t>O</w:t>
      </w:r>
      <w:r w:rsidRPr="00AB18D5">
        <w:rPr>
          <w:rFonts w:eastAsia="Century Gothic" w:cs="Century Gothic"/>
          <w:b/>
          <w:color w:val="auto"/>
          <w:lang w:val="el-GR"/>
        </w:rPr>
        <w:t xml:space="preserve"> </w:t>
      </w:r>
      <w:r w:rsidRPr="00AB18D5">
        <w:rPr>
          <w:rFonts w:eastAsia="Calibri" w:cs="Calibri"/>
          <w:b/>
          <w:color w:val="auto"/>
          <w:lang w:val="el-GR"/>
        </w:rPr>
        <w:t>ΠΡΟΕΔΡΟΣ</w:t>
      </w:r>
      <w:r w:rsidRPr="00AB18D5">
        <w:rPr>
          <w:rFonts w:eastAsia="Century Gothic" w:cs="Century Gothic"/>
          <w:b/>
          <w:color w:val="auto"/>
          <w:lang w:val="el-GR"/>
        </w:rPr>
        <w:t xml:space="preserve"> </w:t>
      </w:r>
      <w:r w:rsidRPr="00AB18D5">
        <w:rPr>
          <w:rFonts w:eastAsia="Calibri" w:cs="Calibri"/>
          <w:b/>
          <w:color w:val="auto"/>
          <w:lang w:val="el-GR"/>
        </w:rPr>
        <w:t>ΤΗΣ</w:t>
      </w:r>
      <w:r w:rsidRPr="00AB18D5">
        <w:rPr>
          <w:rFonts w:eastAsia="Century Gothic" w:cs="Century Gothic"/>
          <w:b/>
          <w:color w:val="auto"/>
          <w:lang w:val="el-GR"/>
        </w:rPr>
        <w:t xml:space="preserve"> </w:t>
      </w:r>
      <w:r w:rsidRPr="00AB18D5">
        <w:rPr>
          <w:rFonts w:eastAsia="Calibri" w:cs="Calibri"/>
          <w:b/>
          <w:color w:val="auto"/>
          <w:lang w:val="el-GR"/>
        </w:rPr>
        <w:t>ΚΕ</w:t>
      </w:r>
      <w:r>
        <w:rPr>
          <w:rFonts w:eastAsia="Century Gothic" w:cs="Century Gothic"/>
          <w:b/>
          <w:color w:val="auto"/>
          <w:lang w:val="el-GR"/>
        </w:rPr>
        <w:t>ΔΗΛ</w:t>
      </w:r>
    </w:p>
    <w:p w:rsidR="00000000" w:rsidRPr="00AB18D5" w:rsidRDefault="003D1426">
      <w:pPr>
        <w:rPr>
          <w:lang w:val="el-GR"/>
        </w:rPr>
      </w:pPr>
      <w:r w:rsidRPr="00AB18D5">
        <w:rPr>
          <w:rFonts w:ascii="Century Gothic" w:eastAsia="Century Gothic" w:hAnsi="Century Gothic" w:cs="Century Gothic"/>
          <w:color w:val="auto"/>
          <w:lang w:val="el-GR"/>
        </w:rPr>
        <w:t xml:space="preserve">                                                                             </w:t>
      </w:r>
      <w:r w:rsidRPr="00AB18D5">
        <w:rPr>
          <w:rFonts w:eastAsia="Calibri" w:cs="Calibri"/>
          <w:b/>
          <w:bCs/>
          <w:color w:val="auto"/>
          <w:lang w:val="el-GR"/>
        </w:rPr>
        <w:t xml:space="preserve">  </w:t>
      </w:r>
      <w:r>
        <w:rPr>
          <w:rFonts w:eastAsia="Century Gothic" w:cs="Century Gothic"/>
          <w:b/>
          <w:bCs/>
          <w:color w:val="auto"/>
          <w:lang w:val="el-GR"/>
        </w:rPr>
        <w:t>ΑΛΕΣΤΑΣ ΑΘΑΝΑΣΙΟΣ</w:t>
      </w:r>
    </w:p>
    <w:p w:rsidR="00000000" w:rsidRPr="00AB18D5" w:rsidRDefault="003D1426">
      <w:pPr>
        <w:ind w:right="-58"/>
        <w:rPr>
          <w:rFonts w:ascii="Century Gothic" w:eastAsia="Century Gothic" w:hAnsi="Century Gothic" w:cs="Century Gothic"/>
          <w:color w:val="auto"/>
          <w:lang w:val="el-GR"/>
        </w:rPr>
      </w:pPr>
    </w:p>
    <w:p w:rsidR="00000000" w:rsidRPr="00AB18D5" w:rsidRDefault="003D1426">
      <w:pPr>
        <w:ind w:right="-58"/>
        <w:rPr>
          <w:lang w:val="el-GR"/>
        </w:rPr>
      </w:pPr>
      <w:r w:rsidRPr="00AB18D5">
        <w:rPr>
          <w:rFonts w:eastAsia="Calibri" w:cs="Calibri"/>
          <w:color w:val="auto"/>
          <w:lang w:val="el-GR"/>
        </w:rPr>
        <w:t>Επισυνάπτετα</w:t>
      </w:r>
      <w:r w:rsidRPr="00AB18D5">
        <w:rPr>
          <w:rFonts w:eastAsia="Calibri" w:cs="Calibri"/>
          <w:color w:val="auto"/>
          <w:lang w:val="el-GR"/>
        </w:rPr>
        <w:t>ι</w:t>
      </w:r>
      <w:r w:rsidRPr="00AB18D5">
        <w:rPr>
          <w:rFonts w:eastAsia="Century Gothic" w:cs="Century Gothic"/>
          <w:color w:val="auto"/>
          <w:lang w:val="el-GR"/>
        </w:rPr>
        <w:t xml:space="preserve"> </w:t>
      </w:r>
      <w:r w:rsidRPr="00AB18D5">
        <w:rPr>
          <w:rFonts w:eastAsia="Calibri" w:cs="Calibri"/>
          <w:color w:val="auto"/>
          <w:lang w:val="el-GR"/>
        </w:rPr>
        <w:t>η</w:t>
      </w:r>
      <w:r w:rsidRPr="00AB18D5">
        <w:rPr>
          <w:rFonts w:eastAsia="Century Gothic" w:cs="Century Gothic"/>
          <w:color w:val="auto"/>
          <w:lang w:val="el-GR"/>
        </w:rPr>
        <w:t xml:space="preserve"> </w:t>
      </w:r>
      <w:r w:rsidRPr="00AB18D5">
        <w:rPr>
          <w:rFonts w:eastAsia="Calibri" w:cs="Calibri"/>
          <w:color w:val="auto"/>
          <w:lang w:val="el-GR"/>
        </w:rPr>
        <w:t>από</w:t>
      </w:r>
      <w:r w:rsidRPr="00AB18D5">
        <w:rPr>
          <w:rFonts w:eastAsia="Century Gothic" w:cs="Century Gothic"/>
          <w:color w:val="auto"/>
          <w:lang w:val="el-GR"/>
        </w:rPr>
        <w:t xml:space="preserve"> 13/03/2017 </w:t>
      </w:r>
      <w:r w:rsidRPr="00AB18D5">
        <w:rPr>
          <w:rFonts w:eastAsia="Calibri" w:cs="Calibri"/>
          <w:color w:val="auto"/>
          <w:lang w:val="el-GR"/>
        </w:rPr>
        <w:t>μελέτη</w:t>
      </w:r>
      <w:r w:rsidRPr="00AB18D5">
        <w:rPr>
          <w:rFonts w:eastAsia="Century Gothic" w:cs="Century Gothic"/>
          <w:color w:val="auto"/>
          <w:lang w:val="el-GR"/>
        </w:rPr>
        <w:t xml:space="preserve"> </w:t>
      </w:r>
      <w:r w:rsidRPr="00AB18D5">
        <w:rPr>
          <w:rFonts w:eastAsia="Calibri" w:cs="Calibri"/>
          <w:color w:val="auto"/>
          <w:lang w:val="el-GR"/>
        </w:rPr>
        <w:t>του</w:t>
      </w:r>
      <w:r w:rsidRPr="00AB18D5">
        <w:rPr>
          <w:rFonts w:eastAsia="Century Gothic" w:cs="Century Gothic"/>
          <w:color w:val="auto"/>
          <w:lang w:val="el-GR"/>
        </w:rPr>
        <w:t xml:space="preserve"> </w:t>
      </w:r>
      <w:r w:rsidRPr="00AB18D5">
        <w:rPr>
          <w:rFonts w:eastAsia="Calibri" w:cs="Calibri"/>
          <w:color w:val="auto"/>
          <w:lang w:val="el-GR"/>
        </w:rPr>
        <w:t>τμήματος</w:t>
      </w:r>
      <w:r w:rsidRPr="00AB18D5">
        <w:rPr>
          <w:rFonts w:eastAsia="Century Gothic" w:cs="Century Gothic"/>
          <w:color w:val="auto"/>
          <w:lang w:val="el-GR"/>
        </w:rPr>
        <w:t xml:space="preserve"> </w:t>
      </w:r>
      <w:r w:rsidRPr="00AB18D5">
        <w:rPr>
          <w:rFonts w:eastAsia="Calibri" w:cs="Calibri"/>
          <w:color w:val="auto"/>
          <w:lang w:val="el-GR"/>
        </w:rPr>
        <w:t>παρο</w:t>
      </w:r>
      <w:r w:rsidRPr="00AB18D5">
        <w:rPr>
          <w:rFonts w:eastAsia="Calibri" w:cs="Calibri"/>
          <w:color w:val="auto"/>
          <w:lang w:val="el-GR"/>
        </w:rPr>
        <w:t>χών</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και</w:t>
      </w:r>
      <w:r w:rsidRPr="00AB18D5">
        <w:rPr>
          <w:rFonts w:ascii="Century Gothic" w:eastAsia="Century Gothic" w:hAnsi="Century Gothic" w:cs="Century Gothic"/>
          <w:color w:val="auto"/>
          <w:lang w:val="el-GR"/>
        </w:rPr>
        <w:t xml:space="preserve"> </w:t>
      </w:r>
      <w:r w:rsidRPr="00AB18D5">
        <w:rPr>
          <w:rFonts w:eastAsia="Calibri" w:cs="Calibri"/>
          <w:color w:val="auto"/>
          <w:lang w:val="el-GR"/>
        </w:rPr>
        <w:t>προμηθειών</w:t>
      </w:r>
    </w:p>
    <w:p w:rsidR="00000000" w:rsidRPr="00AB18D5" w:rsidRDefault="003D1426">
      <w:pPr>
        <w:ind w:right="-58"/>
        <w:rPr>
          <w:rFonts w:ascii="Century Gothic" w:eastAsia="Century Gothic" w:hAnsi="Century Gothic" w:cs="Century Gothic"/>
          <w:color w:val="auto"/>
          <w:lang w:val="el-GR"/>
        </w:rPr>
      </w:pPr>
    </w:p>
    <w:p w:rsidR="00000000" w:rsidRPr="00AB18D5" w:rsidRDefault="003D1426">
      <w:pPr>
        <w:ind w:right="-58"/>
        <w:rPr>
          <w:rFonts w:ascii="Century Gothic" w:eastAsia="Century Gothic" w:hAnsi="Century Gothic" w:cs="Century Gothic"/>
          <w:color w:val="auto"/>
          <w:lang w:val="el-GR"/>
        </w:rPr>
      </w:pPr>
    </w:p>
    <w:p w:rsidR="00000000" w:rsidRPr="00AB18D5" w:rsidRDefault="003D1426">
      <w:pPr>
        <w:ind w:right="-58"/>
        <w:rPr>
          <w:rFonts w:ascii="Times New Roman" w:eastAsia="Times New Roman" w:hAnsi="Times New Roman" w:cs="Times New Roman"/>
          <w:color w:val="auto"/>
          <w:lang w:val="el-GR"/>
        </w:rPr>
      </w:pPr>
    </w:p>
    <w:p w:rsidR="00000000" w:rsidRPr="00AB18D5" w:rsidRDefault="003D1426">
      <w:pPr>
        <w:ind w:right="-58"/>
        <w:rPr>
          <w:rFonts w:ascii="Times New Roman" w:eastAsia="Times New Roman" w:hAnsi="Times New Roman" w:cs="Times New Roman"/>
          <w:color w:val="auto"/>
          <w:lang w:val="el-GR"/>
        </w:rPr>
      </w:pPr>
    </w:p>
    <w:p w:rsidR="00000000" w:rsidRPr="00AB18D5" w:rsidRDefault="003D1426">
      <w:pPr>
        <w:ind w:right="-58"/>
        <w:rPr>
          <w:rFonts w:ascii="Times New Roman" w:eastAsia="Times New Roman" w:hAnsi="Times New Roman" w:cs="Times New Roman"/>
          <w:color w:val="auto"/>
          <w:lang w:val="el-GR"/>
        </w:rPr>
      </w:pPr>
    </w:p>
    <w:p w:rsidR="00000000" w:rsidRPr="00AB18D5" w:rsidRDefault="003D1426">
      <w:pPr>
        <w:rPr>
          <w:rFonts w:ascii="Times New Roman" w:eastAsia="Times New Roman" w:hAnsi="Times New Roman" w:cs="Times New Roman"/>
          <w:color w:val="auto"/>
          <w:lang w:val="el-GR"/>
        </w:rPr>
      </w:pPr>
    </w:p>
    <w:p w:rsidR="00000000" w:rsidRPr="00AB18D5" w:rsidRDefault="003D1426">
      <w:pPr>
        <w:rPr>
          <w:rFonts w:ascii="Times New Roman" w:eastAsia="Times New Roman" w:hAnsi="Times New Roman" w:cs="Times New Roman"/>
          <w:color w:val="auto"/>
          <w:lang w:val="el-GR"/>
        </w:rPr>
      </w:pPr>
    </w:p>
    <w:tbl>
      <w:tblPr>
        <w:tblW w:w="0" w:type="auto"/>
        <w:tblInd w:w="108" w:type="dxa"/>
        <w:tblLayout w:type="fixed"/>
        <w:tblLook w:val="0000"/>
      </w:tblPr>
      <w:tblGrid>
        <w:gridCol w:w="8956"/>
      </w:tblGrid>
      <w:tr w:rsidR="00000000" w:rsidRPr="00AB18D5">
        <w:tc>
          <w:tcPr>
            <w:tcW w:w="8956" w:type="dxa"/>
            <w:tcBorders>
              <w:top w:val="single" w:sz="19" w:space="0" w:color="000000"/>
              <w:left w:val="single" w:sz="19" w:space="0" w:color="000000"/>
              <w:right w:val="single" w:sz="19" w:space="0" w:color="000000"/>
            </w:tcBorders>
            <w:shd w:val="clear" w:color="auto" w:fill="FFFFFF"/>
          </w:tcPr>
          <w:p w:rsidR="00000000" w:rsidRPr="00AB18D5" w:rsidRDefault="003D1426">
            <w:pPr>
              <w:tabs>
                <w:tab w:val="left" w:pos="0"/>
              </w:tabs>
              <w:snapToGrid w:val="0"/>
              <w:spacing w:after="120"/>
              <w:ind w:left="576" w:hanging="576"/>
              <w:jc w:val="center"/>
              <w:rPr>
                <w:rFonts w:ascii="Times New Roman" w:eastAsia="Times New Roman" w:hAnsi="Times New Roman" w:cs="Times New Roman"/>
                <w:color w:val="auto"/>
                <w:sz w:val="32"/>
                <w:lang w:val="el-GR"/>
              </w:rPr>
            </w:pPr>
          </w:p>
          <w:p w:rsidR="00000000" w:rsidRPr="00AB18D5" w:rsidRDefault="003D1426">
            <w:pPr>
              <w:tabs>
                <w:tab w:val="left" w:pos="0"/>
              </w:tabs>
              <w:spacing w:after="120"/>
              <w:ind w:left="576" w:hanging="576"/>
              <w:jc w:val="center"/>
              <w:rPr>
                <w:rFonts w:ascii="Times New Roman" w:eastAsia="Times New Roman" w:hAnsi="Times New Roman" w:cs="Times New Roman"/>
                <w:color w:val="auto"/>
                <w:sz w:val="32"/>
                <w:lang w:val="el-GR"/>
              </w:rPr>
            </w:pPr>
          </w:p>
          <w:p w:rsidR="00000000" w:rsidRPr="00AB18D5" w:rsidRDefault="003D1426">
            <w:pPr>
              <w:rPr>
                <w:rFonts w:ascii="Times New Roman" w:eastAsia="Times New Roman" w:hAnsi="Times New Roman" w:cs="Times New Roman"/>
                <w:b/>
                <w:color w:val="auto"/>
                <w:sz w:val="32"/>
                <w:lang w:val="el-GR"/>
              </w:rPr>
            </w:pPr>
          </w:p>
          <w:p w:rsidR="00000000" w:rsidRPr="00AB18D5" w:rsidRDefault="003D1426">
            <w:pPr>
              <w:tabs>
                <w:tab w:val="left" w:pos="0"/>
              </w:tabs>
              <w:spacing w:after="120"/>
              <w:ind w:left="576" w:hanging="576"/>
              <w:jc w:val="center"/>
              <w:rPr>
                <w:lang w:val="el-GR"/>
              </w:rPr>
            </w:pPr>
            <w:r w:rsidRPr="00AB18D5">
              <w:rPr>
                <w:rFonts w:ascii="Times New Roman" w:eastAsia="Times New Roman" w:hAnsi="Times New Roman" w:cs="Times New Roman"/>
                <w:b/>
                <w:color w:val="auto"/>
                <w:sz w:val="52"/>
                <w:lang w:val="el-GR"/>
              </w:rPr>
              <w:t>ΠΡΟΜΗΘΕΙΑ</w:t>
            </w:r>
          </w:p>
          <w:p w:rsidR="00000000" w:rsidRPr="00AB18D5" w:rsidRDefault="003D1426">
            <w:pPr>
              <w:rPr>
                <w:rFonts w:ascii="Times New Roman" w:eastAsia="Times New Roman" w:hAnsi="Times New Roman" w:cs="Times New Roman"/>
                <w:color w:val="auto"/>
                <w:sz w:val="52"/>
                <w:lang w:val="el-GR"/>
              </w:rPr>
            </w:pPr>
          </w:p>
          <w:p w:rsidR="00000000" w:rsidRPr="00AB18D5" w:rsidRDefault="003D1426">
            <w:pPr>
              <w:tabs>
                <w:tab w:val="left" w:pos="0"/>
              </w:tabs>
              <w:spacing w:after="120"/>
              <w:ind w:left="576" w:hanging="576"/>
              <w:jc w:val="center"/>
              <w:rPr>
                <w:lang w:val="el-GR"/>
              </w:rPr>
            </w:pPr>
            <w:r w:rsidRPr="00AB18D5">
              <w:rPr>
                <w:rFonts w:ascii="Times New Roman" w:eastAsia="Times New Roman" w:hAnsi="Times New Roman" w:cs="Times New Roman"/>
                <w:b/>
                <w:color w:val="auto"/>
                <w:sz w:val="34"/>
                <w:lang w:val="el-GR"/>
              </w:rPr>
              <w:t>ΜΗΧΑΝΟΓΡΑΦΙΚΟΥ  ΕΞΟΠΛΙΣΜΟΥ</w:t>
            </w:r>
          </w:p>
          <w:p w:rsidR="00000000" w:rsidRPr="00AB18D5" w:rsidRDefault="003D1426">
            <w:pPr>
              <w:jc w:val="center"/>
              <w:rPr>
                <w:rFonts w:ascii="Times New Roman" w:eastAsia="Times New Roman" w:hAnsi="Times New Roman" w:cs="Times New Roman"/>
                <w:b/>
                <w:color w:val="auto"/>
                <w:sz w:val="32"/>
                <w:lang w:val="el-GR"/>
              </w:rPr>
            </w:pPr>
          </w:p>
          <w:p w:rsidR="00000000" w:rsidRPr="00AB18D5" w:rsidRDefault="003D1426">
            <w:pPr>
              <w:jc w:val="center"/>
              <w:rPr>
                <w:rFonts w:ascii="Times New Roman" w:eastAsia="Times New Roman" w:hAnsi="Times New Roman" w:cs="Times New Roman"/>
                <w:b/>
                <w:color w:val="auto"/>
                <w:sz w:val="32"/>
                <w:lang w:val="el-GR"/>
              </w:rPr>
            </w:pPr>
          </w:p>
          <w:p w:rsidR="00000000" w:rsidRPr="00AB18D5" w:rsidRDefault="003D1426">
            <w:pPr>
              <w:jc w:val="center"/>
              <w:rPr>
                <w:rFonts w:ascii="Times New Roman" w:eastAsia="Times New Roman" w:hAnsi="Times New Roman" w:cs="Times New Roman"/>
                <w:b/>
                <w:color w:val="auto"/>
                <w:sz w:val="32"/>
                <w:lang w:val="el-GR"/>
              </w:rPr>
            </w:pPr>
          </w:p>
          <w:p w:rsidR="00000000" w:rsidRPr="00AB18D5" w:rsidRDefault="003D1426">
            <w:pPr>
              <w:jc w:val="center"/>
              <w:rPr>
                <w:rFonts w:ascii="Times New Roman" w:eastAsia="Times New Roman" w:hAnsi="Times New Roman" w:cs="Times New Roman"/>
                <w:b/>
                <w:color w:val="auto"/>
                <w:sz w:val="32"/>
                <w:lang w:val="el-GR"/>
              </w:rPr>
            </w:pPr>
          </w:p>
          <w:p w:rsidR="00000000" w:rsidRPr="00AB18D5" w:rsidRDefault="003D1426">
            <w:pPr>
              <w:jc w:val="center"/>
              <w:rPr>
                <w:rFonts w:ascii="Times New Roman" w:eastAsia="Times New Roman" w:hAnsi="Times New Roman" w:cs="Times New Roman"/>
                <w:b/>
                <w:color w:val="auto"/>
                <w:sz w:val="32"/>
                <w:lang w:val="el-GR"/>
              </w:rPr>
            </w:pPr>
          </w:p>
          <w:p w:rsidR="00000000" w:rsidRPr="00AB18D5" w:rsidRDefault="003D1426">
            <w:pPr>
              <w:tabs>
                <w:tab w:val="left" w:pos="0"/>
              </w:tabs>
              <w:spacing w:after="120"/>
              <w:ind w:left="576" w:hanging="576"/>
              <w:jc w:val="center"/>
              <w:rPr>
                <w:lang w:val="el-GR"/>
              </w:rPr>
            </w:pPr>
            <w:r w:rsidRPr="00AB18D5">
              <w:rPr>
                <w:rFonts w:ascii="Times New Roman" w:eastAsia="Times New Roman" w:hAnsi="Times New Roman" w:cs="Times New Roman"/>
                <w:b/>
                <w:color w:val="auto"/>
                <w:sz w:val="34"/>
                <w:lang w:val="el-GR"/>
              </w:rPr>
              <w:t xml:space="preserve">ΓΙΑ  </w:t>
            </w:r>
            <w:r>
              <w:rPr>
                <w:rFonts w:ascii="Times New Roman" w:eastAsia="Times New Roman" w:hAnsi="Times New Roman" w:cs="Times New Roman"/>
                <w:b/>
                <w:color w:val="auto"/>
                <w:sz w:val="34"/>
              </w:rPr>
              <w:t>THN</w:t>
            </w:r>
          </w:p>
          <w:p w:rsidR="00000000" w:rsidRPr="00AB18D5" w:rsidRDefault="003D1426">
            <w:pPr>
              <w:jc w:val="center"/>
              <w:rPr>
                <w:lang w:val="el-GR"/>
              </w:rPr>
            </w:pPr>
            <w:r w:rsidRPr="00AB18D5">
              <w:rPr>
                <w:rFonts w:ascii="Times New Roman" w:eastAsia="Times New Roman" w:hAnsi="Times New Roman" w:cs="Times New Roman"/>
                <w:b/>
                <w:color w:val="auto"/>
                <w:sz w:val="24"/>
                <w:lang w:val="el-GR"/>
              </w:rPr>
              <w:t>ΚΟΙΝΩΦΕΛΗ ΕΠΙΧΕΙΡΗΣΗ ΤΟΥ ΔΗΜΟΥ ΛΕΒΑΔΕΩΝ</w:t>
            </w:r>
          </w:p>
          <w:p w:rsidR="00000000" w:rsidRPr="00AB18D5" w:rsidRDefault="003D1426">
            <w:pPr>
              <w:jc w:val="center"/>
              <w:rPr>
                <w:rFonts w:ascii="Times New Roman" w:eastAsia="Times New Roman" w:hAnsi="Times New Roman" w:cs="Times New Roman"/>
                <w:b/>
                <w:color w:val="auto"/>
                <w:sz w:val="32"/>
                <w:lang w:val="el-GR"/>
              </w:rPr>
            </w:pPr>
          </w:p>
          <w:p w:rsidR="00000000" w:rsidRPr="00AB18D5" w:rsidRDefault="003D1426">
            <w:pPr>
              <w:rPr>
                <w:rFonts w:eastAsia="Calibri" w:cs="Calibri"/>
                <w:color w:val="auto"/>
                <w:lang w:val="el-GR"/>
              </w:rPr>
            </w:pPr>
          </w:p>
        </w:tc>
      </w:tr>
      <w:tr w:rsidR="00000000" w:rsidRPr="00AB18D5">
        <w:tc>
          <w:tcPr>
            <w:tcW w:w="8956" w:type="dxa"/>
            <w:tcBorders>
              <w:left w:val="single" w:sz="19" w:space="0" w:color="000000"/>
              <w:right w:val="single" w:sz="19" w:space="0" w:color="000000"/>
            </w:tcBorders>
            <w:shd w:val="clear" w:color="auto" w:fill="FFFFFF"/>
          </w:tcPr>
          <w:p w:rsidR="00000000" w:rsidRPr="00AB18D5" w:rsidRDefault="003D1426">
            <w:pPr>
              <w:tabs>
                <w:tab w:val="left" w:pos="0"/>
              </w:tabs>
              <w:snapToGrid w:val="0"/>
              <w:spacing w:line="360" w:lineRule="auto"/>
              <w:ind w:left="432" w:hanging="432"/>
              <w:jc w:val="center"/>
              <w:rPr>
                <w:rFonts w:ascii="Times New Roman" w:eastAsia="Times New Roman" w:hAnsi="Times New Roman" w:cs="Times New Roman"/>
                <w:i/>
                <w:color w:val="auto"/>
                <w:sz w:val="52"/>
                <w:lang w:val="el-GR"/>
              </w:rPr>
            </w:pPr>
          </w:p>
          <w:p w:rsidR="00000000" w:rsidRPr="00AB18D5" w:rsidRDefault="003D1426">
            <w:pPr>
              <w:rPr>
                <w:rFonts w:ascii="Times New Roman" w:eastAsia="Times New Roman" w:hAnsi="Times New Roman" w:cs="Times New Roman"/>
                <w:b/>
                <w:i/>
                <w:color w:val="auto"/>
                <w:sz w:val="52"/>
                <w:lang w:val="el-GR"/>
              </w:rPr>
            </w:pPr>
          </w:p>
          <w:p w:rsidR="00000000" w:rsidRPr="00AB18D5" w:rsidRDefault="003D1426">
            <w:pPr>
              <w:rPr>
                <w:rFonts w:ascii="Times New Roman" w:eastAsia="Times New Roman" w:hAnsi="Times New Roman" w:cs="Times New Roman"/>
                <w:b/>
                <w:i/>
                <w:color w:val="auto"/>
                <w:sz w:val="52"/>
                <w:lang w:val="el-GR"/>
              </w:rPr>
            </w:pPr>
          </w:p>
          <w:p w:rsidR="00000000" w:rsidRPr="00AB18D5" w:rsidRDefault="003D1426">
            <w:pPr>
              <w:tabs>
                <w:tab w:val="left" w:pos="0"/>
              </w:tabs>
              <w:ind w:left="432" w:hanging="432"/>
              <w:jc w:val="center"/>
              <w:rPr>
                <w:lang w:val="el-GR"/>
              </w:rPr>
            </w:pPr>
            <w:r w:rsidRPr="00AB18D5">
              <w:rPr>
                <w:rFonts w:ascii="Times New Roman" w:eastAsia="Times New Roman" w:hAnsi="Times New Roman" w:cs="Times New Roman"/>
                <w:b/>
                <w:i/>
                <w:color w:val="auto"/>
                <w:sz w:val="28"/>
                <w:lang w:val="el-GR"/>
              </w:rPr>
              <w:t>Τεύχη ενδεικτικού προϋπολογισμού</w:t>
            </w:r>
          </w:p>
          <w:p w:rsidR="00000000" w:rsidRPr="00AB18D5" w:rsidRDefault="003D1426">
            <w:pPr>
              <w:tabs>
                <w:tab w:val="left" w:pos="0"/>
              </w:tabs>
              <w:ind w:left="432" w:hanging="432"/>
              <w:jc w:val="center"/>
              <w:rPr>
                <w:lang w:val="el-GR"/>
              </w:rPr>
            </w:pPr>
            <w:r w:rsidRPr="00AB18D5">
              <w:rPr>
                <w:rFonts w:ascii="Times New Roman" w:eastAsia="Times New Roman" w:hAnsi="Times New Roman" w:cs="Times New Roman"/>
                <w:b/>
                <w:i/>
                <w:color w:val="auto"/>
                <w:sz w:val="28"/>
                <w:lang w:val="el-GR"/>
              </w:rPr>
              <w:t>&amp; τεχνικών προδιαγραφών για την προμήθεια</w:t>
            </w:r>
          </w:p>
          <w:p w:rsidR="00000000" w:rsidRPr="00AB18D5" w:rsidRDefault="003D1426">
            <w:pPr>
              <w:tabs>
                <w:tab w:val="left" w:pos="0"/>
              </w:tabs>
              <w:ind w:left="432" w:hanging="432"/>
              <w:jc w:val="center"/>
              <w:rPr>
                <w:lang w:val="el-GR"/>
              </w:rPr>
            </w:pPr>
            <w:r w:rsidRPr="00AB18D5">
              <w:rPr>
                <w:rFonts w:ascii="Times New Roman" w:eastAsia="Times New Roman" w:hAnsi="Times New Roman" w:cs="Times New Roman"/>
                <w:b/>
                <w:i/>
                <w:color w:val="auto"/>
                <w:sz w:val="28"/>
                <w:lang w:val="el-GR"/>
              </w:rPr>
              <w:t>Μηχανογραφικού Εξοπλισμού για την ΚΕΔΗΛ</w:t>
            </w:r>
          </w:p>
          <w:p w:rsidR="00000000" w:rsidRPr="00AB18D5" w:rsidRDefault="003D1426">
            <w:pPr>
              <w:tabs>
                <w:tab w:val="left" w:pos="0"/>
              </w:tabs>
              <w:ind w:left="432" w:hanging="432"/>
              <w:jc w:val="center"/>
              <w:rPr>
                <w:lang w:val="el-GR"/>
              </w:rPr>
            </w:pPr>
            <w:r w:rsidRPr="00AB18D5">
              <w:rPr>
                <w:rFonts w:ascii="Times New Roman" w:eastAsia="Times New Roman" w:hAnsi="Times New Roman" w:cs="Times New Roman"/>
                <w:b/>
                <w:i/>
                <w:color w:val="auto"/>
                <w:sz w:val="28"/>
                <w:lang w:val="el-GR"/>
              </w:rPr>
              <w:t xml:space="preserve">του ΔΗΜΟΥ ΛΕΒΑΔΕΩΝ </w:t>
            </w:r>
            <w:r w:rsidRPr="00AB18D5">
              <w:rPr>
                <w:rFonts w:ascii="Times New Roman" w:eastAsia="Times New Roman" w:hAnsi="Times New Roman" w:cs="Times New Roman"/>
                <w:b/>
                <w:i/>
                <w:color w:val="auto"/>
                <w:lang w:val="el-GR"/>
              </w:rPr>
              <w:t xml:space="preserve">( Για τις ανάγκες των  Γραφείων Διοίκησης του προγράμματος </w:t>
            </w:r>
            <w:r>
              <w:rPr>
                <w:rFonts w:ascii="Times New Roman" w:eastAsia="Times New Roman" w:hAnsi="Times New Roman" w:cs="Times New Roman"/>
                <w:b/>
                <w:i/>
                <w:color w:val="auto"/>
              </w:rPr>
              <w:t>Relocation</w:t>
            </w:r>
            <w:r w:rsidRPr="00AB18D5">
              <w:rPr>
                <w:rFonts w:ascii="Times New Roman" w:eastAsia="Times New Roman" w:hAnsi="Times New Roman" w:cs="Times New Roman"/>
                <w:b/>
                <w:i/>
                <w:color w:val="auto"/>
                <w:lang w:val="el-GR"/>
              </w:rPr>
              <w:t xml:space="preserve"> </w:t>
            </w:r>
            <w:r>
              <w:rPr>
                <w:rFonts w:ascii="Times New Roman" w:eastAsia="Times New Roman" w:hAnsi="Times New Roman" w:cs="Times New Roman"/>
                <w:b/>
                <w:i/>
                <w:color w:val="auto"/>
              </w:rPr>
              <w:t>Sc</w:t>
            </w:r>
            <w:r>
              <w:rPr>
                <w:rFonts w:ascii="Times New Roman" w:eastAsia="Times New Roman" w:hAnsi="Times New Roman" w:cs="Times New Roman"/>
                <w:b/>
                <w:i/>
                <w:color w:val="auto"/>
              </w:rPr>
              <w:t>heme</w:t>
            </w:r>
            <w:r w:rsidRPr="00AB18D5">
              <w:rPr>
                <w:rFonts w:ascii="Times New Roman" w:eastAsia="Times New Roman" w:hAnsi="Times New Roman" w:cs="Times New Roman"/>
                <w:b/>
                <w:i/>
                <w:color w:val="auto"/>
                <w:lang w:val="el-GR"/>
              </w:rPr>
              <w:t xml:space="preserve"> της Ύπατης Αρμοστείας του Ο.Η.Ε)</w:t>
            </w:r>
          </w:p>
          <w:p w:rsidR="00000000" w:rsidRPr="00AB18D5" w:rsidRDefault="003D1426">
            <w:pPr>
              <w:tabs>
                <w:tab w:val="left" w:pos="0"/>
              </w:tabs>
              <w:ind w:left="432" w:hanging="432"/>
              <w:jc w:val="center"/>
              <w:rPr>
                <w:rFonts w:ascii="Times New Roman" w:eastAsia="Times New Roman" w:hAnsi="Times New Roman" w:cs="Times New Roman"/>
                <w:i/>
                <w:color w:val="auto"/>
                <w:sz w:val="28"/>
                <w:lang w:val="el-GR"/>
              </w:rPr>
            </w:pPr>
          </w:p>
          <w:p w:rsidR="00000000" w:rsidRPr="00AB18D5" w:rsidRDefault="003D1426">
            <w:pPr>
              <w:spacing w:after="120"/>
              <w:jc w:val="center"/>
              <w:rPr>
                <w:rFonts w:ascii="Times New Roman" w:eastAsia="Times New Roman" w:hAnsi="Times New Roman" w:cs="Times New Roman"/>
                <w:b/>
                <w:i/>
                <w:color w:val="auto"/>
                <w:sz w:val="24"/>
                <w:lang w:val="el-GR"/>
              </w:rPr>
            </w:pPr>
          </w:p>
          <w:p w:rsidR="00000000" w:rsidRPr="00AB18D5" w:rsidRDefault="003D1426">
            <w:pPr>
              <w:rPr>
                <w:rFonts w:eastAsia="Calibri" w:cs="Calibri"/>
                <w:i/>
                <w:color w:val="auto"/>
                <w:lang w:val="el-GR"/>
              </w:rPr>
            </w:pPr>
          </w:p>
        </w:tc>
      </w:tr>
      <w:tr w:rsidR="00000000">
        <w:tc>
          <w:tcPr>
            <w:tcW w:w="8956" w:type="dxa"/>
            <w:tcBorders>
              <w:left w:val="single" w:sz="19" w:space="0" w:color="000000"/>
              <w:bottom w:val="single" w:sz="19" w:space="0" w:color="000000"/>
              <w:right w:val="single" w:sz="19" w:space="0" w:color="000000"/>
            </w:tcBorders>
            <w:shd w:val="clear" w:color="auto" w:fill="FFFFFF"/>
          </w:tcPr>
          <w:p w:rsidR="00000000" w:rsidRPr="00AB18D5" w:rsidRDefault="003D1426">
            <w:pPr>
              <w:tabs>
                <w:tab w:val="left" w:pos="0"/>
              </w:tabs>
              <w:snapToGrid w:val="0"/>
              <w:ind w:left="432" w:hanging="432"/>
              <w:jc w:val="center"/>
              <w:rPr>
                <w:rFonts w:ascii="Times New Roman" w:eastAsia="Times New Roman" w:hAnsi="Times New Roman" w:cs="Times New Roman"/>
                <w:b/>
                <w:i/>
                <w:color w:val="auto"/>
                <w:sz w:val="24"/>
                <w:lang w:val="el-GR"/>
              </w:rPr>
            </w:pPr>
          </w:p>
          <w:p w:rsidR="00000000" w:rsidRPr="00AB18D5" w:rsidRDefault="003D1426">
            <w:pPr>
              <w:tabs>
                <w:tab w:val="left" w:pos="0"/>
              </w:tabs>
              <w:ind w:left="432" w:hanging="432"/>
              <w:jc w:val="center"/>
              <w:rPr>
                <w:rFonts w:ascii="Times New Roman" w:eastAsia="Times New Roman" w:hAnsi="Times New Roman" w:cs="Times New Roman"/>
                <w:b/>
                <w:i/>
                <w:color w:val="auto"/>
                <w:sz w:val="24"/>
                <w:lang w:val="el-GR"/>
              </w:rPr>
            </w:pPr>
          </w:p>
          <w:p w:rsidR="00000000" w:rsidRPr="00AB18D5" w:rsidRDefault="003D1426">
            <w:pPr>
              <w:jc w:val="center"/>
              <w:rPr>
                <w:rFonts w:ascii="Times New Roman" w:eastAsia="Times New Roman" w:hAnsi="Times New Roman" w:cs="Times New Roman"/>
                <w:b/>
                <w:i/>
                <w:color w:val="auto"/>
                <w:sz w:val="24"/>
                <w:lang w:val="el-GR"/>
              </w:rPr>
            </w:pPr>
          </w:p>
          <w:p w:rsidR="00000000" w:rsidRPr="00AB18D5" w:rsidRDefault="003D1426">
            <w:pPr>
              <w:jc w:val="center"/>
              <w:rPr>
                <w:rFonts w:ascii="Times New Roman" w:eastAsia="Times New Roman" w:hAnsi="Times New Roman" w:cs="Times New Roman"/>
                <w:b/>
                <w:i/>
                <w:color w:val="auto"/>
                <w:sz w:val="24"/>
                <w:lang w:val="el-GR"/>
              </w:rPr>
            </w:pPr>
          </w:p>
          <w:p w:rsidR="00000000" w:rsidRDefault="003D1426">
            <w:pPr>
              <w:tabs>
                <w:tab w:val="left" w:pos="0"/>
              </w:tabs>
              <w:spacing w:after="240"/>
              <w:ind w:left="432" w:hanging="432"/>
              <w:jc w:val="center"/>
            </w:pPr>
            <w:r>
              <w:rPr>
                <w:rFonts w:ascii="Times New Roman" w:eastAsia="Times New Roman" w:hAnsi="Times New Roman" w:cs="Times New Roman"/>
                <w:b/>
                <w:color w:val="auto"/>
                <w:sz w:val="28"/>
              </w:rPr>
              <w:t>ΜΑΡΤΙΟΣ  2017</w:t>
            </w:r>
          </w:p>
          <w:p w:rsidR="00000000" w:rsidRDefault="003D1426">
            <w:r>
              <w:rPr>
                <w:rFonts w:ascii="Times New Roman" w:eastAsia="Times New Roman" w:hAnsi="Times New Roman" w:cs="Times New Roman"/>
                <w:color w:val="auto"/>
              </w:rPr>
              <w:t xml:space="preserve">                                                              </w:t>
            </w:r>
          </w:p>
          <w:p w:rsidR="00000000" w:rsidRDefault="003D1426">
            <w:pPr>
              <w:rPr>
                <w:rFonts w:ascii="Times New Roman" w:eastAsia="Times New Roman" w:hAnsi="Times New Roman" w:cs="Times New Roman"/>
                <w:color w:val="auto"/>
              </w:rPr>
            </w:pPr>
          </w:p>
          <w:p w:rsidR="00000000" w:rsidRDefault="003D1426">
            <w:r>
              <w:rPr>
                <w:rFonts w:ascii="Times New Roman" w:eastAsia="Times New Roman" w:hAnsi="Times New Roman" w:cs="Times New Roman"/>
                <w:color w:val="auto"/>
              </w:rPr>
              <w:t xml:space="preserve">                  </w:t>
            </w:r>
          </w:p>
        </w:tc>
      </w:tr>
    </w:tbl>
    <w:p w:rsidR="00000000" w:rsidRDefault="003D1426">
      <w:pPr>
        <w:rPr>
          <w:rFonts w:ascii="Times New Roman" w:eastAsia="Times New Roman" w:hAnsi="Times New Roman" w:cs="Times New Roman"/>
          <w:b/>
          <w:color w:val="auto"/>
        </w:rPr>
      </w:pPr>
    </w:p>
    <w:p w:rsidR="00000000" w:rsidRDefault="003D1426">
      <w:pPr>
        <w:tabs>
          <w:tab w:val="left" w:pos="5245"/>
        </w:tabs>
        <w:ind w:right="-1044"/>
        <w:rPr>
          <w:rFonts w:ascii="Times New Roman" w:eastAsia="Times New Roman" w:hAnsi="Times New Roman" w:cs="Times New Roman"/>
          <w:b/>
          <w:color w:val="auto"/>
        </w:rPr>
      </w:pPr>
    </w:p>
    <w:p w:rsidR="00000000" w:rsidRDefault="003D1426">
      <w:pPr>
        <w:tabs>
          <w:tab w:val="left" w:pos="5245"/>
        </w:tabs>
        <w:ind w:right="-1044"/>
      </w:pPr>
      <w:r>
        <w:rPr>
          <w:rFonts w:ascii="Times New Roman" w:eastAsia="Times New Roman" w:hAnsi="Times New Roman" w:cs="Times New Roman"/>
          <w:b/>
          <w:color w:val="auto"/>
        </w:rPr>
        <w:t>ΔΗΜΟΣ ΛΕΒΑΔΕΩΝ</w:t>
      </w:r>
      <w:r>
        <w:rPr>
          <w:rFonts w:ascii="Times New Roman" w:eastAsia="Times New Roman" w:hAnsi="Times New Roman" w:cs="Times New Roman"/>
          <w:b/>
          <w:color w:val="auto"/>
        </w:rPr>
        <w:tab/>
        <w:t>ΠΡΟΜΗΘΕΙΑ ΜΗΧΑΝΟΓΡΑΦΙΚΟΥ ΕΞΟΠΛΙΣΜΟΥ</w:t>
      </w:r>
    </w:p>
    <w:p w:rsidR="00000000" w:rsidRDefault="003D1426">
      <w:pPr>
        <w:tabs>
          <w:tab w:val="left" w:pos="5245"/>
        </w:tabs>
        <w:ind w:right="-1044"/>
      </w:pPr>
      <w:r>
        <w:rPr>
          <w:rFonts w:ascii="Times New Roman" w:eastAsia="Times New Roman" w:hAnsi="Times New Roman" w:cs="Times New Roman"/>
          <w:b/>
          <w:color w:val="auto"/>
        </w:rPr>
        <w:t xml:space="preserve">ΚΕΔΗΛ                                                      </w:t>
      </w:r>
      <w:r>
        <w:rPr>
          <w:rFonts w:ascii="Times New Roman" w:eastAsia="Times New Roman" w:hAnsi="Times New Roman" w:cs="Times New Roman"/>
          <w:b/>
          <w:color w:val="auto"/>
        </w:rPr>
        <w:t xml:space="preserve">                            ΠΡΟΫΠΟΛΟΓΙΣΜΟΣ   </w:t>
      </w:r>
      <w:proofErr w:type="gramStart"/>
      <w:r>
        <w:rPr>
          <w:rFonts w:ascii="Times New Roman" w:eastAsia="Times New Roman" w:hAnsi="Times New Roman" w:cs="Times New Roman"/>
          <w:b/>
          <w:color w:val="auto"/>
        </w:rPr>
        <w:t>3.199,20  €</w:t>
      </w:r>
      <w:proofErr w:type="gramEnd"/>
      <w:r>
        <w:rPr>
          <w:rFonts w:ascii="Times New Roman" w:eastAsia="Times New Roman" w:hAnsi="Times New Roman" w:cs="Times New Roman"/>
          <w:b/>
          <w:color w:val="auto"/>
        </w:rPr>
        <w:t xml:space="preserve">  ΜΕ ΦΠΑ   </w:t>
      </w:r>
    </w:p>
    <w:p w:rsidR="00000000" w:rsidRDefault="003D1426">
      <w:pPr>
        <w:tabs>
          <w:tab w:val="left" w:pos="5245"/>
        </w:tabs>
        <w:ind w:right="-1044"/>
      </w:pPr>
      <w:r>
        <w:rPr>
          <w:rFonts w:ascii="Times New Roman" w:eastAsia="Times New Roman" w:hAnsi="Times New Roman" w:cs="Times New Roman"/>
          <w:b/>
          <w:color w:val="auto"/>
        </w:rPr>
        <w:tab/>
      </w:r>
    </w:p>
    <w:p w:rsidR="00000000" w:rsidRDefault="003D1426">
      <w:pPr>
        <w:tabs>
          <w:tab w:val="left" w:pos="4820"/>
          <w:tab w:val="left" w:pos="5387"/>
        </w:tabs>
        <w:spacing w:after="120"/>
        <w:ind w:right="-1044"/>
        <w:jc w:val="both"/>
        <w:rPr>
          <w:rFonts w:ascii="Times New Roman" w:eastAsia="Times New Roman" w:hAnsi="Times New Roman" w:cs="Times New Roman"/>
          <w:b/>
          <w:color w:val="auto"/>
          <w:sz w:val="32"/>
        </w:rPr>
      </w:pPr>
    </w:p>
    <w:p w:rsidR="00000000" w:rsidRDefault="003D1426">
      <w:pPr>
        <w:tabs>
          <w:tab w:val="left" w:pos="4153"/>
          <w:tab w:val="left" w:pos="8306"/>
        </w:tabs>
        <w:jc w:val="center"/>
        <w:rPr>
          <w:rFonts w:ascii="Times New Roman" w:eastAsia="Times New Roman" w:hAnsi="Times New Roman" w:cs="Times New Roman"/>
          <w:b/>
          <w:color w:val="auto"/>
          <w:sz w:val="32"/>
        </w:rPr>
      </w:pPr>
    </w:p>
    <w:tbl>
      <w:tblPr>
        <w:tblW w:w="0" w:type="auto"/>
        <w:tblInd w:w="30" w:type="dxa"/>
        <w:tblLayout w:type="fixed"/>
        <w:tblCellMar>
          <w:left w:w="30" w:type="dxa"/>
          <w:right w:w="30" w:type="dxa"/>
        </w:tblCellMar>
        <w:tblLook w:val="0000"/>
      </w:tblPr>
      <w:tblGrid>
        <w:gridCol w:w="739"/>
        <w:gridCol w:w="4111"/>
        <w:gridCol w:w="1276"/>
        <w:gridCol w:w="1701"/>
        <w:gridCol w:w="1701"/>
      </w:tblGrid>
      <w:tr w:rsidR="00000000">
        <w:tc>
          <w:tcPr>
            <w:tcW w:w="9528" w:type="dxa"/>
            <w:gridSpan w:val="5"/>
            <w:shd w:val="clear" w:color="auto" w:fill="auto"/>
          </w:tcPr>
          <w:p w:rsidR="00000000" w:rsidRDefault="003D1426">
            <w:pPr>
              <w:tabs>
                <w:tab w:val="left" w:pos="0"/>
              </w:tabs>
              <w:ind w:left="1440" w:hanging="1440"/>
              <w:jc w:val="center"/>
            </w:pPr>
            <w:proofErr w:type="spellStart"/>
            <w:r>
              <w:rPr>
                <w:rFonts w:ascii="Times New Roman" w:eastAsia="Times New Roman" w:hAnsi="Times New Roman" w:cs="Times New Roman"/>
                <w:b/>
                <w:color w:val="auto"/>
                <w:sz w:val="28"/>
              </w:rPr>
              <w:t>Ενδεικτικός</w:t>
            </w:r>
            <w:proofErr w:type="spellEnd"/>
            <w:r>
              <w:rPr>
                <w:rFonts w:ascii="Times New Roman" w:eastAsia="Times New Roman" w:hAnsi="Times New Roman" w:cs="Times New Roman"/>
                <w:b/>
                <w:color w:val="auto"/>
                <w:sz w:val="28"/>
              </w:rPr>
              <w:t xml:space="preserve"> </w:t>
            </w:r>
            <w:proofErr w:type="spellStart"/>
            <w:r>
              <w:rPr>
                <w:rFonts w:ascii="Times New Roman" w:eastAsia="Times New Roman" w:hAnsi="Times New Roman" w:cs="Times New Roman"/>
                <w:b/>
                <w:color w:val="auto"/>
                <w:sz w:val="28"/>
              </w:rPr>
              <w:t>Προϋπολογισμός</w:t>
            </w:r>
            <w:proofErr w:type="spellEnd"/>
          </w:p>
        </w:tc>
      </w:tr>
      <w:tr w:rsidR="00000000">
        <w:tc>
          <w:tcPr>
            <w:tcW w:w="9528" w:type="dxa"/>
            <w:gridSpan w:val="5"/>
            <w:shd w:val="clear" w:color="auto" w:fill="auto"/>
          </w:tcPr>
          <w:p w:rsidR="00000000" w:rsidRDefault="003D1426">
            <w:pPr>
              <w:jc w:val="center"/>
            </w:pPr>
            <w:r>
              <w:rPr>
                <w:rFonts w:ascii="Times New Roman" w:eastAsia="Times New Roman" w:hAnsi="Times New Roman" w:cs="Times New Roman"/>
                <w:b/>
                <w:sz w:val="28"/>
              </w:rPr>
              <w:t>ΟΜΑΔΑ 1 :  ΗΛΕΚΤΡΟΝΙΚΟΙ ΥΠΟΛΟΓΙΣΤΕΣ</w:t>
            </w:r>
          </w:p>
        </w:tc>
      </w:tr>
      <w:tr w:rsidR="00000000">
        <w:trPr>
          <w:trHeight w:val="151"/>
        </w:trPr>
        <w:tc>
          <w:tcPr>
            <w:tcW w:w="739" w:type="dxa"/>
            <w:shd w:val="clear" w:color="auto" w:fill="auto"/>
          </w:tcPr>
          <w:p w:rsidR="00000000" w:rsidRDefault="003D1426">
            <w:pPr>
              <w:snapToGrid w:val="0"/>
              <w:jc w:val="right"/>
              <w:rPr>
                <w:rFonts w:eastAsia="Calibri" w:cs="Calibri"/>
                <w:color w:val="auto"/>
              </w:rPr>
            </w:pPr>
          </w:p>
        </w:tc>
        <w:tc>
          <w:tcPr>
            <w:tcW w:w="4111" w:type="dxa"/>
            <w:shd w:val="clear" w:color="auto" w:fill="auto"/>
          </w:tcPr>
          <w:p w:rsidR="00000000" w:rsidRDefault="003D1426">
            <w:pPr>
              <w:snapToGrid w:val="0"/>
              <w:jc w:val="right"/>
              <w:rPr>
                <w:rFonts w:eastAsia="Calibri" w:cs="Calibri"/>
                <w:color w:val="auto"/>
              </w:rPr>
            </w:pP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jc w:val="center"/>
            </w:pPr>
            <w:r>
              <w:rPr>
                <w:rFonts w:ascii="Arial" w:eastAsia="Arial" w:hAnsi="Arial" w:cs="Arial"/>
                <w:b/>
              </w:rPr>
              <w:t>Α/Α</w:t>
            </w:r>
          </w:p>
        </w:tc>
        <w:tc>
          <w:tcPr>
            <w:tcW w:w="4111" w:type="dxa"/>
            <w:shd w:val="clear" w:color="auto" w:fill="auto"/>
          </w:tcPr>
          <w:p w:rsidR="00000000" w:rsidRDefault="003D1426">
            <w:pPr>
              <w:jc w:val="center"/>
            </w:pPr>
            <w:proofErr w:type="spellStart"/>
            <w:r>
              <w:rPr>
                <w:rFonts w:ascii="Arial" w:eastAsia="Arial" w:hAnsi="Arial" w:cs="Arial"/>
                <w:b/>
              </w:rPr>
              <w:t>Περιγραφή</w:t>
            </w:r>
            <w:proofErr w:type="spellEnd"/>
          </w:p>
        </w:tc>
        <w:tc>
          <w:tcPr>
            <w:tcW w:w="1276" w:type="dxa"/>
            <w:shd w:val="clear" w:color="auto" w:fill="auto"/>
          </w:tcPr>
          <w:p w:rsidR="00000000" w:rsidRDefault="003D1426">
            <w:pPr>
              <w:jc w:val="center"/>
            </w:pPr>
            <w:proofErr w:type="spellStart"/>
            <w:r>
              <w:rPr>
                <w:rFonts w:ascii="Arial" w:eastAsia="Arial" w:hAnsi="Arial" w:cs="Arial"/>
                <w:b/>
              </w:rPr>
              <w:t>Ποσότητα</w:t>
            </w:r>
            <w:proofErr w:type="spellEnd"/>
          </w:p>
        </w:tc>
        <w:tc>
          <w:tcPr>
            <w:tcW w:w="1701" w:type="dxa"/>
            <w:shd w:val="clear" w:color="auto" w:fill="auto"/>
          </w:tcPr>
          <w:p w:rsidR="00000000" w:rsidRDefault="003D1426">
            <w:pPr>
              <w:jc w:val="right"/>
            </w:pPr>
            <w:proofErr w:type="spellStart"/>
            <w:r>
              <w:rPr>
                <w:rFonts w:ascii="Arial" w:eastAsia="Arial" w:hAnsi="Arial" w:cs="Arial"/>
                <w:b/>
              </w:rPr>
              <w:t>Τιμή</w:t>
            </w:r>
            <w:proofErr w:type="spellEnd"/>
            <w:r>
              <w:rPr>
                <w:rFonts w:ascii="Arial" w:eastAsia="Arial" w:hAnsi="Arial" w:cs="Arial"/>
                <w:b/>
              </w:rPr>
              <w:t xml:space="preserve"> </w:t>
            </w:r>
            <w:proofErr w:type="spellStart"/>
            <w:r>
              <w:rPr>
                <w:rFonts w:ascii="Arial" w:eastAsia="Arial" w:hAnsi="Arial" w:cs="Arial"/>
                <w:b/>
              </w:rPr>
              <w:t>Μονάδας</w:t>
            </w:r>
            <w:proofErr w:type="spellEnd"/>
          </w:p>
        </w:tc>
        <w:tc>
          <w:tcPr>
            <w:tcW w:w="1701" w:type="dxa"/>
            <w:shd w:val="clear" w:color="auto" w:fill="auto"/>
          </w:tcPr>
          <w:p w:rsidR="00000000" w:rsidRDefault="003D1426">
            <w:pPr>
              <w:jc w:val="right"/>
            </w:pPr>
            <w:proofErr w:type="spellStart"/>
            <w:r>
              <w:rPr>
                <w:rFonts w:ascii="Arial" w:eastAsia="Arial" w:hAnsi="Arial" w:cs="Arial"/>
                <w:b/>
              </w:rPr>
              <w:t>Σύνολο</w:t>
            </w:r>
            <w:proofErr w:type="spellEnd"/>
          </w:p>
        </w:tc>
      </w:tr>
      <w:tr w:rsidR="00000000">
        <w:tc>
          <w:tcPr>
            <w:tcW w:w="739" w:type="dxa"/>
            <w:shd w:val="clear" w:color="auto" w:fill="auto"/>
          </w:tcPr>
          <w:p w:rsidR="00000000" w:rsidRDefault="003D1426">
            <w:pPr>
              <w:snapToGrid w:val="0"/>
              <w:jc w:val="right"/>
              <w:rPr>
                <w:rFonts w:eastAsia="Calibri" w:cs="Calibri"/>
                <w:color w:val="auto"/>
              </w:rPr>
            </w:pPr>
          </w:p>
        </w:tc>
        <w:tc>
          <w:tcPr>
            <w:tcW w:w="4111" w:type="dxa"/>
            <w:shd w:val="clear" w:color="auto" w:fill="auto"/>
          </w:tcPr>
          <w:p w:rsidR="00000000" w:rsidRDefault="003D1426">
            <w:pPr>
              <w:snapToGrid w:val="0"/>
              <w:jc w:val="right"/>
              <w:rPr>
                <w:rFonts w:eastAsia="Calibri" w:cs="Calibri"/>
                <w:color w:val="auto"/>
              </w:rPr>
            </w:pPr>
          </w:p>
        </w:tc>
        <w:tc>
          <w:tcPr>
            <w:tcW w:w="1276" w:type="dxa"/>
            <w:shd w:val="clear" w:color="auto" w:fill="auto"/>
          </w:tcPr>
          <w:p w:rsidR="00000000" w:rsidRDefault="003D1426">
            <w:pPr>
              <w:snapToGrid w:val="0"/>
              <w:jc w:val="center"/>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jc w:val="center"/>
            </w:pPr>
            <w:r>
              <w:rPr>
                <w:rFonts w:ascii="Arial" w:eastAsia="Arial" w:hAnsi="Arial" w:cs="Arial"/>
              </w:rPr>
              <w:t>1</w:t>
            </w:r>
          </w:p>
        </w:tc>
        <w:tc>
          <w:tcPr>
            <w:tcW w:w="4111" w:type="dxa"/>
            <w:shd w:val="clear" w:color="auto" w:fill="auto"/>
          </w:tcPr>
          <w:p w:rsidR="00000000" w:rsidRDefault="003D1426">
            <w:proofErr w:type="spellStart"/>
            <w:r>
              <w:rPr>
                <w:rFonts w:ascii="Arial" w:eastAsia="Arial" w:hAnsi="Arial" w:cs="Arial"/>
              </w:rPr>
              <w:t>Ηλεκτρονικός</w:t>
            </w:r>
            <w:proofErr w:type="spellEnd"/>
            <w:r>
              <w:rPr>
                <w:rFonts w:ascii="Arial" w:eastAsia="Arial" w:hAnsi="Arial" w:cs="Arial"/>
              </w:rPr>
              <w:t xml:space="preserve"> </w:t>
            </w:r>
            <w:proofErr w:type="spellStart"/>
            <w:r>
              <w:rPr>
                <w:rFonts w:ascii="Arial" w:eastAsia="Arial" w:hAnsi="Arial" w:cs="Arial"/>
              </w:rPr>
              <w:t>Υπολογιστής</w:t>
            </w:r>
            <w:proofErr w:type="spellEnd"/>
          </w:p>
        </w:tc>
        <w:tc>
          <w:tcPr>
            <w:tcW w:w="1276" w:type="dxa"/>
            <w:shd w:val="clear" w:color="auto" w:fill="auto"/>
          </w:tcPr>
          <w:p w:rsidR="00000000" w:rsidRDefault="003D1426">
            <w:pPr>
              <w:jc w:val="center"/>
            </w:pPr>
            <w:r>
              <w:rPr>
                <w:rFonts w:ascii="Arial" w:eastAsia="Arial" w:hAnsi="Arial" w:cs="Arial"/>
                <w:color w:val="auto"/>
              </w:rPr>
              <w:t>3</w:t>
            </w:r>
          </w:p>
        </w:tc>
        <w:tc>
          <w:tcPr>
            <w:tcW w:w="1701" w:type="dxa"/>
            <w:shd w:val="clear" w:color="auto" w:fill="auto"/>
          </w:tcPr>
          <w:p w:rsidR="00000000" w:rsidRDefault="003D1426">
            <w:pPr>
              <w:jc w:val="right"/>
            </w:pPr>
            <w:r>
              <w:rPr>
                <w:rFonts w:ascii="Arial" w:eastAsia="Arial" w:hAnsi="Arial" w:cs="Arial"/>
              </w:rPr>
              <w:t>350,00</w:t>
            </w:r>
          </w:p>
        </w:tc>
        <w:tc>
          <w:tcPr>
            <w:tcW w:w="1701" w:type="dxa"/>
            <w:shd w:val="clear" w:color="auto" w:fill="auto"/>
          </w:tcPr>
          <w:p w:rsidR="00000000" w:rsidRDefault="003D1426">
            <w:pPr>
              <w:jc w:val="right"/>
            </w:pPr>
            <w:r>
              <w:rPr>
                <w:rFonts w:ascii="Arial" w:eastAsia="Arial" w:hAnsi="Arial" w:cs="Arial"/>
              </w:rPr>
              <w:t>1.050,00</w:t>
            </w:r>
          </w:p>
        </w:tc>
      </w:tr>
      <w:tr w:rsidR="00000000">
        <w:tc>
          <w:tcPr>
            <w:tcW w:w="739" w:type="dxa"/>
            <w:shd w:val="clear" w:color="auto" w:fill="auto"/>
          </w:tcPr>
          <w:p w:rsidR="00000000" w:rsidRDefault="003D1426">
            <w:pPr>
              <w:jc w:val="center"/>
            </w:pPr>
            <w:r>
              <w:rPr>
                <w:rFonts w:ascii="Arial" w:eastAsia="Arial" w:hAnsi="Arial" w:cs="Arial"/>
              </w:rPr>
              <w:t>2</w:t>
            </w:r>
          </w:p>
        </w:tc>
        <w:tc>
          <w:tcPr>
            <w:tcW w:w="4111" w:type="dxa"/>
            <w:shd w:val="clear" w:color="auto" w:fill="auto"/>
          </w:tcPr>
          <w:p w:rsidR="00000000" w:rsidRDefault="003D1426">
            <w:proofErr w:type="spellStart"/>
            <w:r>
              <w:rPr>
                <w:rFonts w:ascii="Arial" w:eastAsia="Arial" w:hAnsi="Arial" w:cs="Arial"/>
              </w:rPr>
              <w:t>Οθόνη</w:t>
            </w:r>
            <w:proofErr w:type="spellEnd"/>
          </w:p>
        </w:tc>
        <w:tc>
          <w:tcPr>
            <w:tcW w:w="1276" w:type="dxa"/>
            <w:shd w:val="clear" w:color="auto" w:fill="auto"/>
          </w:tcPr>
          <w:p w:rsidR="00000000" w:rsidRDefault="003D1426">
            <w:pPr>
              <w:jc w:val="center"/>
            </w:pPr>
            <w:r>
              <w:rPr>
                <w:rFonts w:ascii="Arial" w:eastAsia="Arial" w:hAnsi="Arial" w:cs="Arial"/>
                <w:color w:val="auto"/>
              </w:rPr>
              <w:t>3</w:t>
            </w:r>
          </w:p>
        </w:tc>
        <w:tc>
          <w:tcPr>
            <w:tcW w:w="1701" w:type="dxa"/>
            <w:shd w:val="clear" w:color="auto" w:fill="auto"/>
          </w:tcPr>
          <w:p w:rsidR="00000000" w:rsidRDefault="003D1426">
            <w:pPr>
              <w:jc w:val="right"/>
            </w:pPr>
            <w:r>
              <w:rPr>
                <w:rFonts w:ascii="Arial" w:eastAsia="Arial" w:hAnsi="Arial" w:cs="Arial"/>
              </w:rPr>
              <w:t>80,00</w:t>
            </w:r>
          </w:p>
        </w:tc>
        <w:tc>
          <w:tcPr>
            <w:tcW w:w="1701" w:type="dxa"/>
            <w:shd w:val="clear" w:color="auto" w:fill="auto"/>
          </w:tcPr>
          <w:p w:rsidR="00000000" w:rsidRDefault="003D1426">
            <w:pPr>
              <w:jc w:val="right"/>
            </w:pPr>
            <w:r>
              <w:rPr>
                <w:rFonts w:ascii="Arial" w:eastAsia="Arial" w:hAnsi="Arial" w:cs="Arial"/>
              </w:rPr>
              <w:t>2</w:t>
            </w:r>
            <w:r>
              <w:rPr>
                <w:rFonts w:ascii="Arial" w:eastAsia="Arial" w:hAnsi="Arial" w:cs="Arial"/>
              </w:rPr>
              <w:t>40,00</w:t>
            </w:r>
          </w:p>
        </w:tc>
      </w:tr>
      <w:tr w:rsidR="00000000">
        <w:tc>
          <w:tcPr>
            <w:tcW w:w="739" w:type="dxa"/>
            <w:shd w:val="clear" w:color="auto" w:fill="auto"/>
          </w:tcPr>
          <w:p w:rsidR="00000000" w:rsidRDefault="003D1426">
            <w:pPr>
              <w:jc w:val="center"/>
            </w:pPr>
            <w:r>
              <w:rPr>
                <w:rFonts w:ascii="Arial" w:eastAsia="Arial" w:hAnsi="Arial" w:cs="Arial"/>
              </w:rPr>
              <w:t>4</w:t>
            </w:r>
          </w:p>
        </w:tc>
        <w:tc>
          <w:tcPr>
            <w:tcW w:w="4111" w:type="dxa"/>
            <w:shd w:val="clear" w:color="auto" w:fill="auto"/>
          </w:tcPr>
          <w:p w:rsidR="00000000" w:rsidRDefault="003D1426">
            <w:proofErr w:type="spellStart"/>
            <w:r>
              <w:rPr>
                <w:rFonts w:ascii="Arial" w:eastAsia="Arial" w:hAnsi="Arial" w:cs="Arial"/>
              </w:rPr>
              <w:t>Φορητός</w:t>
            </w:r>
            <w:proofErr w:type="spellEnd"/>
            <w:r>
              <w:rPr>
                <w:rFonts w:ascii="Arial" w:eastAsia="Arial" w:hAnsi="Arial" w:cs="Arial"/>
              </w:rPr>
              <w:t xml:space="preserve"> </w:t>
            </w:r>
            <w:proofErr w:type="spellStart"/>
            <w:r>
              <w:rPr>
                <w:rFonts w:ascii="Arial" w:eastAsia="Arial" w:hAnsi="Arial" w:cs="Arial"/>
              </w:rPr>
              <w:t>Ηλεκτρονικός</w:t>
            </w:r>
            <w:proofErr w:type="spellEnd"/>
            <w:r>
              <w:rPr>
                <w:rFonts w:ascii="Arial" w:eastAsia="Arial" w:hAnsi="Arial" w:cs="Arial"/>
              </w:rPr>
              <w:t xml:space="preserve"> </w:t>
            </w:r>
            <w:proofErr w:type="spellStart"/>
            <w:r>
              <w:rPr>
                <w:rFonts w:ascii="Arial" w:eastAsia="Arial" w:hAnsi="Arial" w:cs="Arial"/>
              </w:rPr>
              <w:t>Υπολογιστής</w:t>
            </w:r>
            <w:proofErr w:type="spellEnd"/>
          </w:p>
        </w:tc>
        <w:tc>
          <w:tcPr>
            <w:tcW w:w="1276" w:type="dxa"/>
            <w:shd w:val="clear" w:color="auto" w:fill="auto"/>
          </w:tcPr>
          <w:p w:rsidR="00000000" w:rsidRDefault="003D1426">
            <w:pPr>
              <w:jc w:val="center"/>
            </w:pPr>
            <w:r>
              <w:rPr>
                <w:rFonts w:ascii="Arial" w:eastAsia="Arial" w:hAnsi="Arial" w:cs="Arial"/>
                <w:color w:val="auto"/>
              </w:rPr>
              <w:t>3</w:t>
            </w:r>
          </w:p>
        </w:tc>
        <w:tc>
          <w:tcPr>
            <w:tcW w:w="1701" w:type="dxa"/>
            <w:shd w:val="clear" w:color="auto" w:fill="auto"/>
          </w:tcPr>
          <w:p w:rsidR="00000000" w:rsidRDefault="003D1426">
            <w:pPr>
              <w:jc w:val="right"/>
            </w:pPr>
            <w:r>
              <w:rPr>
                <w:rFonts w:ascii="Arial" w:eastAsia="Arial" w:hAnsi="Arial" w:cs="Arial"/>
              </w:rPr>
              <w:t>300,00</w:t>
            </w:r>
          </w:p>
        </w:tc>
        <w:tc>
          <w:tcPr>
            <w:tcW w:w="1701" w:type="dxa"/>
            <w:shd w:val="clear" w:color="auto" w:fill="auto"/>
          </w:tcPr>
          <w:p w:rsidR="00000000" w:rsidRDefault="003D1426">
            <w:pPr>
              <w:jc w:val="right"/>
            </w:pPr>
            <w:r>
              <w:rPr>
                <w:rFonts w:ascii="Arial" w:eastAsia="Arial" w:hAnsi="Arial" w:cs="Arial"/>
              </w:rPr>
              <w:t>900,00</w:t>
            </w:r>
          </w:p>
        </w:tc>
      </w:tr>
      <w:tr w:rsidR="00000000">
        <w:tc>
          <w:tcPr>
            <w:tcW w:w="739" w:type="dxa"/>
            <w:tcBorders>
              <w:bottom w:val="single" w:sz="14" w:space="0" w:color="000000"/>
            </w:tcBorders>
            <w:shd w:val="clear" w:color="auto" w:fill="auto"/>
          </w:tcPr>
          <w:p w:rsidR="00000000" w:rsidRDefault="003D1426">
            <w:r>
              <w:rPr>
                <w:rFonts w:ascii="Arial" w:eastAsia="Arial" w:hAnsi="Arial" w:cs="Arial"/>
                <w:color w:val="auto"/>
              </w:rPr>
              <w:t xml:space="preserve">     </w:t>
            </w:r>
          </w:p>
        </w:tc>
        <w:tc>
          <w:tcPr>
            <w:tcW w:w="4111" w:type="dxa"/>
            <w:tcBorders>
              <w:bottom w:val="single" w:sz="14" w:space="0" w:color="000000"/>
            </w:tcBorders>
            <w:shd w:val="clear" w:color="auto" w:fill="auto"/>
          </w:tcPr>
          <w:p w:rsidR="00000000" w:rsidRDefault="003D1426">
            <w:pPr>
              <w:snapToGrid w:val="0"/>
              <w:rPr>
                <w:rFonts w:eastAsia="Calibri" w:cs="Calibri"/>
                <w:color w:val="auto"/>
              </w:rPr>
            </w:pPr>
          </w:p>
        </w:tc>
        <w:tc>
          <w:tcPr>
            <w:tcW w:w="1276" w:type="dxa"/>
            <w:tcBorders>
              <w:bottom w:val="single" w:sz="14" w:space="0" w:color="000000"/>
            </w:tcBorders>
            <w:shd w:val="clear" w:color="auto" w:fill="auto"/>
          </w:tcPr>
          <w:p w:rsidR="00000000" w:rsidRDefault="003D1426">
            <w:pPr>
              <w:snapToGrid w:val="0"/>
              <w:jc w:val="center"/>
              <w:rPr>
                <w:rFonts w:eastAsia="Calibri" w:cs="Calibri"/>
                <w:color w:val="auto"/>
              </w:rPr>
            </w:pPr>
          </w:p>
        </w:tc>
        <w:tc>
          <w:tcPr>
            <w:tcW w:w="1701" w:type="dxa"/>
            <w:tcBorders>
              <w:bottom w:val="single" w:sz="14" w:space="0" w:color="000000"/>
            </w:tcBorders>
            <w:shd w:val="clear" w:color="auto" w:fill="auto"/>
          </w:tcPr>
          <w:p w:rsidR="00000000" w:rsidRDefault="003D1426">
            <w:pPr>
              <w:snapToGrid w:val="0"/>
              <w:jc w:val="right"/>
              <w:rPr>
                <w:rFonts w:eastAsia="Calibri" w:cs="Calibri"/>
                <w:color w:val="auto"/>
              </w:rPr>
            </w:pPr>
          </w:p>
        </w:tc>
        <w:tc>
          <w:tcPr>
            <w:tcW w:w="1701" w:type="dxa"/>
            <w:tcBorders>
              <w:bottom w:val="single" w:sz="14" w:space="0" w:color="000000"/>
            </w:tcBorders>
            <w:shd w:val="clear" w:color="auto" w:fill="auto"/>
          </w:tcPr>
          <w:p w:rsidR="00000000" w:rsidRDefault="003D1426">
            <w:pPr>
              <w:snapToGrid w:val="0"/>
              <w:jc w:val="right"/>
              <w:rPr>
                <w:rFonts w:eastAsia="Calibri" w:cs="Calibri"/>
                <w:color w:val="auto"/>
              </w:rPr>
            </w:pPr>
          </w:p>
        </w:tc>
      </w:tr>
      <w:tr w:rsidR="00000000">
        <w:trPr>
          <w:trHeight w:val="153"/>
        </w:trPr>
        <w:tc>
          <w:tcPr>
            <w:tcW w:w="739" w:type="dxa"/>
            <w:shd w:val="clear" w:color="auto" w:fill="auto"/>
          </w:tcPr>
          <w:p w:rsidR="00000000" w:rsidRDefault="003D1426">
            <w:pPr>
              <w:snapToGrid w:val="0"/>
              <w:jc w:val="right"/>
              <w:rPr>
                <w:rFonts w:eastAsia="Calibri" w:cs="Calibri"/>
                <w:color w:val="auto"/>
              </w:rPr>
            </w:pPr>
          </w:p>
        </w:tc>
        <w:tc>
          <w:tcPr>
            <w:tcW w:w="4111" w:type="dxa"/>
            <w:shd w:val="clear" w:color="auto" w:fill="auto"/>
          </w:tcPr>
          <w:p w:rsidR="00000000" w:rsidRDefault="003D1426">
            <w:pPr>
              <w:snapToGrid w:val="0"/>
              <w:jc w:val="right"/>
              <w:rPr>
                <w:rFonts w:eastAsia="Calibri" w:cs="Calibri"/>
                <w:color w:val="auto"/>
              </w:rPr>
            </w:pPr>
          </w:p>
        </w:tc>
        <w:tc>
          <w:tcPr>
            <w:tcW w:w="1276" w:type="dxa"/>
            <w:shd w:val="clear" w:color="auto" w:fill="auto"/>
          </w:tcPr>
          <w:p w:rsidR="00000000" w:rsidRDefault="003D1426">
            <w:pPr>
              <w:snapToGrid w:val="0"/>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proofErr w:type="spellStart"/>
            <w:r>
              <w:rPr>
                <w:rFonts w:ascii="Arial" w:eastAsia="Arial" w:hAnsi="Arial" w:cs="Arial"/>
                <w:b/>
              </w:rPr>
              <w:t>Σύνολο</w:t>
            </w:r>
            <w:proofErr w:type="spellEnd"/>
          </w:p>
        </w:tc>
        <w:tc>
          <w:tcPr>
            <w:tcW w:w="1276" w:type="dxa"/>
            <w:shd w:val="clear" w:color="auto" w:fill="auto"/>
          </w:tcPr>
          <w:p w:rsidR="00000000" w:rsidRDefault="003D1426">
            <w:pPr>
              <w:snapToGrid w:val="0"/>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jc w:val="right"/>
            </w:pPr>
            <w:r>
              <w:rPr>
                <w:rFonts w:ascii="Arial" w:eastAsia="Arial" w:hAnsi="Arial" w:cs="Arial"/>
              </w:rPr>
              <w:t>2.190,00</w:t>
            </w:r>
          </w:p>
        </w:tc>
      </w:tr>
      <w:tr w:rsidR="00000000">
        <w:trPr>
          <w:trHeight w:val="135"/>
        </w:trPr>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pPr>
              <w:snapToGrid w:val="0"/>
              <w:rPr>
                <w:rFonts w:eastAsia="Calibri" w:cs="Calibri"/>
                <w:color w:val="auto"/>
              </w:rPr>
            </w:pP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r>
              <w:rPr>
                <w:rFonts w:ascii="Arial" w:eastAsia="Arial" w:hAnsi="Arial" w:cs="Arial"/>
                <w:b/>
              </w:rPr>
              <w:t>Φ.Π.Α. 24%</w:t>
            </w: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tcBorders>
              <w:bottom w:val="single" w:sz="5" w:space="0" w:color="000000"/>
            </w:tcBorders>
            <w:shd w:val="clear" w:color="auto" w:fill="auto"/>
          </w:tcPr>
          <w:p w:rsidR="00000000" w:rsidRDefault="003D1426">
            <w:pPr>
              <w:jc w:val="right"/>
            </w:pPr>
            <w:r>
              <w:rPr>
                <w:rFonts w:ascii="Arial" w:eastAsia="Arial" w:hAnsi="Arial" w:cs="Arial"/>
              </w:rPr>
              <w:t>525,60</w:t>
            </w:r>
          </w:p>
        </w:tc>
      </w:tr>
      <w:tr w:rsidR="00000000">
        <w:trPr>
          <w:trHeight w:val="77"/>
        </w:trPr>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pPr>
              <w:snapToGrid w:val="0"/>
              <w:rPr>
                <w:rFonts w:eastAsia="Calibri" w:cs="Calibri"/>
                <w:color w:val="auto"/>
              </w:rPr>
            </w:pP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rPr>
          <w:trHeight w:val="361"/>
        </w:trPr>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Pr="00AB18D5" w:rsidRDefault="003D1426">
            <w:pPr>
              <w:rPr>
                <w:lang w:val="el-GR"/>
              </w:rPr>
            </w:pPr>
            <w:r w:rsidRPr="00AB18D5">
              <w:rPr>
                <w:rFonts w:ascii="Arial" w:eastAsia="Arial" w:hAnsi="Arial" w:cs="Arial"/>
                <w:b/>
                <w:sz w:val="28"/>
                <w:lang w:val="el-GR"/>
              </w:rPr>
              <w:t>Σύνολο με ΦΠΑ {σε € (ευρώ)}</w:t>
            </w:r>
          </w:p>
        </w:tc>
        <w:tc>
          <w:tcPr>
            <w:tcW w:w="1276" w:type="dxa"/>
            <w:shd w:val="clear" w:color="auto" w:fill="auto"/>
          </w:tcPr>
          <w:p w:rsidR="00000000" w:rsidRPr="00AB18D5" w:rsidRDefault="003D1426">
            <w:pPr>
              <w:snapToGrid w:val="0"/>
              <w:jc w:val="right"/>
              <w:rPr>
                <w:rFonts w:eastAsia="Calibri" w:cs="Calibri"/>
                <w:color w:val="auto"/>
                <w:lang w:val="el-GR"/>
              </w:rPr>
            </w:pPr>
          </w:p>
        </w:tc>
        <w:tc>
          <w:tcPr>
            <w:tcW w:w="1701" w:type="dxa"/>
            <w:shd w:val="clear" w:color="auto" w:fill="auto"/>
          </w:tcPr>
          <w:p w:rsidR="00000000" w:rsidRPr="00AB18D5" w:rsidRDefault="003D1426">
            <w:pPr>
              <w:snapToGrid w:val="0"/>
              <w:jc w:val="right"/>
              <w:rPr>
                <w:rFonts w:eastAsia="Calibri" w:cs="Calibri"/>
                <w:color w:val="auto"/>
                <w:lang w:val="el-GR"/>
              </w:rPr>
            </w:pPr>
          </w:p>
        </w:tc>
        <w:tc>
          <w:tcPr>
            <w:tcW w:w="1701" w:type="dxa"/>
            <w:shd w:val="clear" w:color="auto" w:fill="auto"/>
          </w:tcPr>
          <w:p w:rsidR="00000000" w:rsidRDefault="003D1426">
            <w:pPr>
              <w:jc w:val="right"/>
            </w:pPr>
            <w:r>
              <w:rPr>
                <w:rFonts w:ascii="Arial" w:eastAsia="Arial" w:hAnsi="Arial" w:cs="Arial"/>
                <w:b/>
                <w:color w:val="auto"/>
                <w:sz w:val="28"/>
              </w:rPr>
              <w:t>2.715,60€</w:t>
            </w:r>
          </w:p>
        </w:tc>
      </w:tr>
    </w:tbl>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tbl>
      <w:tblPr>
        <w:tblW w:w="0" w:type="auto"/>
        <w:tblInd w:w="30" w:type="dxa"/>
        <w:tblLayout w:type="fixed"/>
        <w:tblCellMar>
          <w:left w:w="30" w:type="dxa"/>
          <w:right w:w="30" w:type="dxa"/>
        </w:tblCellMar>
        <w:tblLook w:val="0000"/>
      </w:tblPr>
      <w:tblGrid>
        <w:gridCol w:w="739"/>
        <w:gridCol w:w="4111"/>
        <w:gridCol w:w="1276"/>
        <w:gridCol w:w="1701"/>
        <w:gridCol w:w="1701"/>
      </w:tblGrid>
      <w:tr w:rsidR="00000000">
        <w:tc>
          <w:tcPr>
            <w:tcW w:w="9528" w:type="dxa"/>
            <w:gridSpan w:val="5"/>
            <w:shd w:val="clear" w:color="auto" w:fill="auto"/>
          </w:tcPr>
          <w:p w:rsidR="00000000" w:rsidRDefault="003D1426">
            <w:pPr>
              <w:tabs>
                <w:tab w:val="left" w:pos="0"/>
              </w:tabs>
              <w:ind w:left="1440" w:hanging="1440"/>
              <w:jc w:val="center"/>
            </w:pPr>
            <w:proofErr w:type="spellStart"/>
            <w:r>
              <w:rPr>
                <w:rFonts w:ascii="Times New Roman" w:eastAsia="Times New Roman" w:hAnsi="Times New Roman" w:cs="Times New Roman"/>
                <w:b/>
                <w:color w:val="auto"/>
                <w:sz w:val="28"/>
              </w:rPr>
              <w:t>Ενδεικτικός</w:t>
            </w:r>
            <w:proofErr w:type="spellEnd"/>
            <w:r>
              <w:rPr>
                <w:rFonts w:ascii="Times New Roman" w:eastAsia="Times New Roman" w:hAnsi="Times New Roman" w:cs="Times New Roman"/>
                <w:b/>
                <w:color w:val="auto"/>
                <w:sz w:val="28"/>
              </w:rPr>
              <w:t xml:space="preserve"> </w:t>
            </w:r>
            <w:proofErr w:type="spellStart"/>
            <w:r>
              <w:rPr>
                <w:rFonts w:ascii="Times New Roman" w:eastAsia="Times New Roman" w:hAnsi="Times New Roman" w:cs="Times New Roman"/>
                <w:b/>
                <w:color w:val="auto"/>
                <w:sz w:val="28"/>
              </w:rPr>
              <w:t>Προϋπολογισμός</w:t>
            </w:r>
            <w:proofErr w:type="spellEnd"/>
          </w:p>
        </w:tc>
      </w:tr>
      <w:tr w:rsidR="00000000">
        <w:tc>
          <w:tcPr>
            <w:tcW w:w="9528" w:type="dxa"/>
            <w:gridSpan w:val="5"/>
            <w:shd w:val="clear" w:color="auto" w:fill="auto"/>
          </w:tcPr>
          <w:p w:rsidR="00000000" w:rsidRDefault="003D1426">
            <w:pPr>
              <w:jc w:val="center"/>
            </w:pPr>
            <w:r>
              <w:rPr>
                <w:rFonts w:ascii="Times New Roman" w:eastAsia="Times New Roman" w:hAnsi="Times New Roman" w:cs="Times New Roman"/>
                <w:b/>
                <w:sz w:val="28"/>
              </w:rPr>
              <w:t>ΟΜΑΔΑ 2 :  ΜΗΧΑΝΟΓΡΑΦΙΚΟΣ – ΗΛΕΚΤΡΟΝΙΚΟΣ  ΕΞΟΠΛΙΣΜΟΣ</w:t>
            </w:r>
          </w:p>
        </w:tc>
      </w:tr>
      <w:tr w:rsidR="00000000">
        <w:trPr>
          <w:trHeight w:val="151"/>
        </w:trPr>
        <w:tc>
          <w:tcPr>
            <w:tcW w:w="739" w:type="dxa"/>
            <w:shd w:val="clear" w:color="auto" w:fill="auto"/>
          </w:tcPr>
          <w:p w:rsidR="00000000" w:rsidRDefault="003D1426">
            <w:pPr>
              <w:snapToGrid w:val="0"/>
              <w:jc w:val="right"/>
              <w:rPr>
                <w:rFonts w:eastAsia="Calibri" w:cs="Calibri"/>
                <w:color w:val="auto"/>
              </w:rPr>
            </w:pPr>
          </w:p>
        </w:tc>
        <w:tc>
          <w:tcPr>
            <w:tcW w:w="4111" w:type="dxa"/>
            <w:shd w:val="clear" w:color="auto" w:fill="auto"/>
          </w:tcPr>
          <w:p w:rsidR="00000000" w:rsidRDefault="003D1426">
            <w:pPr>
              <w:snapToGrid w:val="0"/>
              <w:jc w:val="right"/>
              <w:rPr>
                <w:rFonts w:eastAsia="Calibri" w:cs="Calibri"/>
                <w:color w:val="auto"/>
              </w:rPr>
            </w:pP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jc w:val="center"/>
            </w:pPr>
            <w:r>
              <w:rPr>
                <w:rFonts w:ascii="Arial" w:eastAsia="Arial" w:hAnsi="Arial" w:cs="Arial"/>
                <w:b/>
              </w:rPr>
              <w:t>Α/Α</w:t>
            </w:r>
          </w:p>
        </w:tc>
        <w:tc>
          <w:tcPr>
            <w:tcW w:w="4111" w:type="dxa"/>
            <w:shd w:val="clear" w:color="auto" w:fill="auto"/>
          </w:tcPr>
          <w:p w:rsidR="00000000" w:rsidRDefault="003D1426">
            <w:pPr>
              <w:jc w:val="center"/>
            </w:pPr>
            <w:proofErr w:type="spellStart"/>
            <w:r>
              <w:rPr>
                <w:rFonts w:ascii="Arial" w:eastAsia="Arial" w:hAnsi="Arial" w:cs="Arial"/>
                <w:b/>
              </w:rPr>
              <w:t>Περιγραφή</w:t>
            </w:r>
            <w:proofErr w:type="spellEnd"/>
          </w:p>
        </w:tc>
        <w:tc>
          <w:tcPr>
            <w:tcW w:w="1276" w:type="dxa"/>
            <w:shd w:val="clear" w:color="auto" w:fill="auto"/>
          </w:tcPr>
          <w:p w:rsidR="00000000" w:rsidRDefault="003D1426">
            <w:pPr>
              <w:jc w:val="center"/>
            </w:pPr>
            <w:proofErr w:type="spellStart"/>
            <w:r>
              <w:rPr>
                <w:rFonts w:ascii="Arial" w:eastAsia="Arial" w:hAnsi="Arial" w:cs="Arial"/>
                <w:b/>
              </w:rPr>
              <w:t>Ποσότητα</w:t>
            </w:r>
            <w:proofErr w:type="spellEnd"/>
          </w:p>
        </w:tc>
        <w:tc>
          <w:tcPr>
            <w:tcW w:w="1701" w:type="dxa"/>
            <w:shd w:val="clear" w:color="auto" w:fill="auto"/>
          </w:tcPr>
          <w:p w:rsidR="00000000" w:rsidRDefault="003D1426">
            <w:pPr>
              <w:jc w:val="right"/>
            </w:pPr>
            <w:proofErr w:type="spellStart"/>
            <w:r>
              <w:rPr>
                <w:rFonts w:ascii="Arial" w:eastAsia="Arial" w:hAnsi="Arial" w:cs="Arial"/>
                <w:b/>
              </w:rPr>
              <w:t>Τιμή</w:t>
            </w:r>
            <w:proofErr w:type="spellEnd"/>
            <w:r>
              <w:rPr>
                <w:rFonts w:ascii="Arial" w:eastAsia="Arial" w:hAnsi="Arial" w:cs="Arial"/>
                <w:b/>
              </w:rPr>
              <w:t xml:space="preserve"> </w:t>
            </w:r>
            <w:proofErr w:type="spellStart"/>
            <w:r>
              <w:rPr>
                <w:rFonts w:ascii="Arial" w:eastAsia="Arial" w:hAnsi="Arial" w:cs="Arial"/>
                <w:b/>
              </w:rPr>
              <w:t>Μονάδας</w:t>
            </w:r>
            <w:proofErr w:type="spellEnd"/>
          </w:p>
        </w:tc>
        <w:tc>
          <w:tcPr>
            <w:tcW w:w="1701" w:type="dxa"/>
            <w:shd w:val="clear" w:color="auto" w:fill="auto"/>
          </w:tcPr>
          <w:p w:rsidR="00000000" w:rsidRDefault="003D1426">
            <w:pPr>
              <w:jc w:val="right"/>
            </w:pPr>
            <w:proofErr w:type="spellStart"/>
            <w:r>
              <w:rPr>
                <w:rFonts w:ascii="Arial" w:eastAsia="Arial" w:hAnsi="Arial" w:cs="Arial"/>
                <w:b/>
              </w:rPr>
              <w:t>Σύνολο</w:t>
            </w:r>
            <w:proofErr w:type="spellEnd"/>
          </w:p>
        </w:tc>
      </w:tr>
      <w:tr w:rsidR="00000000">
        <w:tc>
          <w:tcPr>
            <w:tcW w:w="739" w:type="dxa"/>
            <w:shd w:val="clear" w:color="auto" w:fill="auto"/>
          </w:tcPr>
          <w:p w:rsidR="00000000" w:rsidRDefault="003D1426">
            <w:pPr>
              <w:snapToGrid w:val="0"/>
              <w:jc w:val="right"/>
              <w:rPr>
                <w:rFonts w:eastAsia="Calibri" w:cs="Calibri"/>
                <w:color w:val="auto"/>
              </w:rPr>
            </w:pPr>
          </w:p>
        </w:tc>
        <w:tc>
          <w:tcPr>
            <w:tcW w:w="4111" w:type="dxa"/>
            <w:shd w:val="clear" w:color="auto" w:fill="auto"/>
          </w:tcPr>
          <w:p w:rsidR="00000000" w:rsidRDefault="003D1426">
            <w:pPr>
              <w:snapToGrid w:val="0"/>
              <w:jc w:val="right"/>
              <w:rPr>
                <w:rFonts w:eastAsia="Calibri" w:cs="Calibri"/>
                <w:color w:val="auto"/>
              </w:rPr>
            </w:pPr>
          </w:p>
        </w:tc>
        <w:tc>
          <w:tcPr>
            <w:tcW w:w="1276" w:type="dxa"/>
            <w:shd w:val="clear" w:color="auto" w:fill="auto"/>
          </w:tcPr>
          <w:p w:rsidR="00000000" w:rsidRDefault="003D1426">
            <w:pPr>
              <w:snapToGrid w:val="0"/>
              <w:jc w:val="center"/>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jc w:val="center"/>
            </w:pPr>
            <w:r>
              <w:rPr>
                <w:rFonts w:ascii="Arial" w:eastAsia="Arial" w:hAnsi="Arial" w:cs="Arial"/>
              </w:rPr>
              <w:t>1</w:t>
            </w:r>
          </w:p>
        </w:tc>
        <w:tc>
          <w:tcPr>
            <w:tcW w:w="4111" w:type="dxa"/>
            <w:shd w:val="clear" w:color="auto" w:fill="auto"/>
          </w:tcPr>
          <w:p w:rsidR="00000000" w:rsidRDefault="003D1426">
            <w:proofErr w:type="spellStart"/>
            <w:r>
              <w:rPr>
                <w:rFonts w:ascii="Arial" w:eastAsia="Arial" w:hAnsi="Arial" w:cs="Arial"/>
              </w:rPr>
              <w:t>Εκτυπωτής</w:t>
            </w:r>
            <w:proofErr w:type="spellEnd"/>
          </w:p>
        </w:tc>
        <w:tc>
          <w:tcPr>
            <w:tcW w:w="1276" w:type="dxa"/>
            <w:shd w:val="clear" w:color="auto" w:fill="auto"/>
          </w:tcPr>
          <w:p w:rsidR="00000000" w:rsidRDefault="003D1426">
            <w:pPr>
              <w:jc w:val="center"/>
            </w:pPr>
            <w:r>
              <w:rPr>
                <w:rFonts w:ascii="Arial" w:eastAsia="Arial" w:hAnsi="Arial" w:cs="Arial"/>
                <w:color w:val="auto"/>
              </w:rPr>
              <w:t>3</w:t>
            </w:r>
          </w:p>
        </w:tc>
        <w:tc>
          <w:tcPr>
            <w:tcW w:w="1701" w:type="dxa"/>
            <w:shd w:val="clear" w:color="auto" w:fill="auto"/>
          </w:tcPr>
          <w:p w:rsidR="00000000" w:rsidRDefault="003D1426">
            <w:pPr>
              <w:jc w:val="right"/>
            </w:pPr>
            <w:r>
              <w:rPr>
                <w:rFonts w:ascii="Arial" w:eastAsia="Arial" w:hAnsi="Arial" w:cs="Arial"/>
              </w:rPr>
              <w:t>130,00</w:t>
            </w:r>
          </w:p>
        </w:tc>
        <w:tc>
          <w:tcPr>
            <w:tcW w:w="1701" w:type="dxa"/>
            <w:shd w:val="clear" w:color="auto" w:fill="auto"/>
          </w:tcPr>
          <w:p w:rsidR="00000000" w:rsidRDefault="003D1426">
            <w:pPr>
              <w:jc w:val="right"/>
            </w:pPr>
            <w:r>
              <w:rPr>
                <w:rFonts w:ascii="Arial" w:eastAsia="Arial" w:hAnsi="Arial" w:cs="Arial"/>
              </w:rPr>
              <w:t>390,00</w:t>
            </w:r>
          </w:p>
        </w:tc>
      </w:tr>
      <w:tr w:rsidR="00000000">
        <w:tc>
          <w:tcPr>
            <w:tcW w:w="739" w:type="dxa"/>
            <w:shd w:val="clear" w:color="auto" w:fill="auto"/>
          </w:tcPr>
          <w:p w:rsidR="00000000" w:rsidRDefault="003D1426">
            <w:pPr>
              <w:snapToGrid w:val="0"/>
              <w:jc w:val="center"/>
              <w:rPr>
                <w:rFonts w:eastAsia="Calibri" w:cs="Calibri"/>
                <w:color w:val="auto"/>
              </w:rPr>
            </w:pPr>
          </w:p>
        </w:tc>
        <w:tc>
          <w:tcPr>
            <w:tcW w:w="4111" w:type="dxa"/>
            <w:shd w:val="clear" w:color="auto" w:fill="auto"/>
          </w:tcPr>
          <w:p w:rsidR="00000000" w:rsidRDefault="003D1426">
            <w:pPr>
              <w:snapToGrid w:val="0"/>
              <w:rPr>
                <w:rFonts w:eastAsia="Calibri" w:cs="Calibri"/>
                <w:color w:val="auto"/>
              </w:rPr>
            </w:pPr>
          </w:p>
        </w:tc>
        <w:tc>
          <w:tcPr>
            <w:tcW w:w="1276" w:type="dxa"/>
            <w:shd w:val="clear" w:color="auto" w:fill="auto"/>
          </w:tcPr>
          <w:p w:rsidR="00000000" w:rsidRDefault="003D1426">
            <w:pPr>
              <w:snapToGrid w:val="0"/>
              <w:jc w:val="center"/>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rPr>
          <w:trHeight w:val="118"/>
        </w:trPr>
        <w:tc>
          <w:tcPr>
            <w:tcW w:w="739" w:type="dxa"/>
            <w:tcBorders>
              <w:top w:val="single" w:sz="14" w:space="0" w:color="000000"/>
            </w:tcBorders>
            <w:shd w:val="clear" w:color="auto" w:fill="auto"/>
          </w:tcPr>
          <w:p w:rsidR="00000000" w:rsidRDefault="003D1426">
            <w:pPr>
              <w:snapToGrid w:val="0"/>
              <w:jc w:val="right"/>
              <w:rPr>
                <w:rFonts w:eastAsia="Calibri" w:cs="Calibri"/>
                <w:color w:val="auto"/>
              </w:rPr>
            </w:pPr>
          </w:p>
        </w:tc>
        <w:tc>
          <w:tcPr>
            <w:tcW w:w="4111" w:type="dxa"/>
            <w:tcBorders>
              <w:top w:val="single" w:sz="14" w:space="0" w:color="000000"/>
            </w:tcBorders>
            <w:shd w:val="clear" w:color="auto" w:fill="auto"/>
          </w:tcPr>
          <w:p w:rsidR="00000000" w:rsidRDefault="003D1426">
            <w:pPr>
              <w:snapToGrid w:val="0"/>
              <w:jc w:val="right"/>
              <w:rPr>
                <w:rFonts w:eastAsia="Calibri" w:cs="Calibri"/>
                <w:color w:val="auto"/>
              </w:rPr>
            </w:pPr>
          </w:p>
        </w:tc>
        <w:tc>
          <w:tcPr>
            <w:tcW w:w="1276" w:type="dxa"/>
            <w:tcBorders>
              <w:top w:val="single" w:sz="14" w:space="0" w:color="000000"/>
            </w:tcBorders>
            <w:shd w:val="clear" w:color="auto" w:fill="auto"/>
          </w:tcPr>
          <w:p w:rsidR="00000000" w:rsidRDefault="003D1426">
            <w:pPr>
              <w:snapToGrid w:val="0"/>
              <w:rPr>
                <w:rFonts w:eastAsia="Calibri" w:cs="Calibri"/>
                <w:color w:val="auto"/>
              </w:rPr>
            </w:pPr>
          </w:p>
        </w:tc>
        <w:tc>
          <w:tcPr>
            <w:tcW w:w="1701" w:type="dxa"/>
            <w:tcBorders>
              <w:top w:val="single" w:sz="14" w:space="0" w:color="000000"/>
            </w:tcBorders>
            <w:shd w:val="clear" w:color="auto" w:fill="auto"/>
          </w:tcPr>
          <w:p w:rsidR="00000000" w:rsidRDefault="003D1426">
            <w:pPr>
              <w:snapToGrid w:val="0"/>
              <w:jc w:val="right"/>
              <w:rPr>
                <w:rFonts w:eastAsia="Calibri" w:cs="Calibri"/>
                <w:color w:val="auto"/>
              </w:rPr>
            </w:pPr>
          </w:p>
        </w:tc>
        <w:tc>
          <w:tcPr>
            <w:tcW w:w="1701" w:type="dxa"/>
            <w:tcBorders>
              <w:top w:val="single" w:sz="14" w:space="0" w:color="000000"/>
            </w:tcBorders>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proofErr w:type="spellStart"/>
            <w:r>
              <w:rPr>
                <w:rFonts w:ascii="Arial" w:eastAsia="Arial" w:hAnsi="Arial" w:cs="Arial"/>
                <w:b/>
              </w:rPr>
              <w:t>Σύνολο</w:t>
            </w:r>
            <w:proofErr w:type="spellEnd"/>
          </w:p>
        </w:tc>
        <w:tc>
          <w:tcPr>
            <w:tcW w:w="1276" w:type="dxa"/>
            <w:shd w:val="clear" w:color="auto" w:fill="auto"/>
          </w:tcPr>
          <w:p w:rsidR="00000000" w:rsidRDefault="003D1426">
            <w:pPr>
              <w:snapToGrid w:val="0"/>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jc w:val="right"/>
            </w:pPr>
            <w:r>
              <w:rPr>
                <w:rFonts w:ascii="Arial" w:eastAsia="Arial" w:hAnsi="Arial" w:cs="Arial"/>
              </w:rPr>
              <w:t>390,00</w:t>
            </w:r>
          </w:p>
        </w:tc>
      </w:tr>
      <w:tr w:rsidR="00000000">
        <w:trPr>
          <w:trHeight w:val="117"/>
        </w:trPr>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pPr>
              <w:snapToGrid w:val="0"/>
              <w:rPr>
                <w:rFonts w:eastAsia="Calibri" w:cs="Calibri"/>
                <w:color w:val="auto"/>
              </w:rPr>
            </w:pP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r>
              <w:rPr>
                <w:rFonts w:ascii="Arial" w:eastAsia="Arial" w:hAnsi="Arial" w:cs="Arial"/>
                <w:b/>
              </w:rPr>
              <w:t>Φ.Π.Α. 24%</w:t>
            </w: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tcBorders>
              <w:bottom w:val="single" w:sz="5" w:space="0" w:color="000000"/>
            </w:tcBorders>
            <w:shd w:val="clear" w:color="auto" w:fill="auto"/>
          </w:tcPr>
          <w:p w:rsidR="00000000" w:rsidRDefault="003D1426">
            <w:pPr>
              <w:jc w:val="right"/>
            </w:pPr>
            <w:r>
              <w:rPr>
                <w:rFonts w:ascii="Arial" w:eastAsia="Arial" w:hAnsi="Arial" w:cs="Arial"/>
              </w:rPr>
              <w:t>93,60</w:t>
            </w:r>
          </w:p>
        </w:tc>
      </w:tr>
      <w:tr w:rsidR="00000000">
        <w:trPr>
          <w:trHeight w:val="121"/>
        </w:trPr>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pPr>
              <w:snapToGrid w:val="0"/>
              <w:rPr>
                <w:rFonts w:eastAsia="Calibri" w:cs="Calibri"/>
                <w:color w:val="auto"/>
              </w:rPr>
            </w:pP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Pr="00AB18D5" w:rsidRDefault="003D1426">
            <w:pPr>
              <w:rPr>
                <w:lang w:val="el-GR"/>
              </w:rPr>
            </w:pPr>
            <w:r w:rsidRPr="00AB18D5">
              <w:rPr>
                <w:rFonts w:ascii="Arial" w:eastAsia="Arial" w:hAnsi="Arial" w:cs="Arial"/>
                <w:b/>
                <w:sz w:val="28"/>
                <w:lang w:val="el-GR"/>
              </w:rPr>
              <w:t>Σύνολο με ΦΠΑ {σε € (ευρώ)}</w:t>
            </w:r>
          </w:p>
        </w:tc>
        <w:tc>
          <w:tcPr>
            <w:tcW w:w="1276" w:type="dxa"/>
            <w:shd w:val="clear" w:color="auto" w:fill="auto"/>
          </w:tcPr>
          <w:p w:rsidR="00000000" w:rsidRPr="00AB18D5" w:rsidRDefault="003D1426">
            <w:pPr>
              <w:snapToGrid w:val="0"/>
              <w:jc w:val="right"/>
              <w:rPr>
                <w:rFonts w:eastAsia="Calibri" w:cs="Calibri"/>
                <w:color w:val="auto"/>
                <w:lang w:val="el-GR"/>
              </w:rPr>
            </w:pPr>
          </w:p>
        </w:tc>
        <w:tc>
          <w:tcPr>
            <w:tcW w:w="1701" w:type="dxa"/>
            <w:shd w:val="clear" w:color="auto" w:fill="auto"/>
          </w:tcPr>
          <w:p w:rsidR="00000000" w:rsidRPr="00AB18D5" w:rsidRDefault="003D1426">
            <w:pPr>
              <w:snapToGrid w:val="0"/>
              <w:jc w:val="right"/>
              <w:rPr>
                <w:rFonts w:eastAsia="Calibri" w:cs="Calibri"/>
                <w:color w:val="auto"/>
                <w:lang w:val="el-GR"/>
              </w:rPr>
            </w:pPr>
          </w:p>
        </w:tc>
        <w:tc>
          <w:tcPr>
            <w:tcW w:w="1701" w:type="dxa"/>
            <w:shd w:val="clear" w:color="auto" w:fill="auto"/>
          </w:tcPr>
          <w:p w:rsidR="00000000" w:rsidRDefault="003D1426">
            <w:pPr>
              <w:jc w:val="right"/>
            </w:pPr>
            <w:r w:rsidRPr="00AB18D5">
              <w:rPr>
                <w:rFonts w:ascii="Arial" w:eastAsia="Arial" w:hAnsi="Arial" w:cs="Arial"/>
                <w:b/>
                <w:color w:val="auto"/>
                <w:sz w:val="28"/>
                <w:lang w:val="el-GR"/>
              </w:rPr>
              <w:t xml:space="preserve"> </w:t>
            </w:r>
            <w:r>
              <w:rPr>
                <w:rFonts w:ascii="Arial" w:eastAsia="Arial" w:hAnsi="Arial" w:cs="Arial"/>
                <w:b/>
                <w:color w:val="auto"/>
                <w:sz w:val="28"/>
              </w:rPr>
              <w:t>483,60€</w:t>
            </w:r>
          </w:p>
        </w:tc>
      </w:tr>
    </w:tbl>
    <w:p w:rsidR="00000000" w:rsidRDefault="003D1426">
      <w:pPr>
        <w:rPr>
          <w:rFonts w:ascii="Times New Roman" w:eastAsia="Times New Roman" w:hAnsi="Times New Roman" w:cs="Times New Roman"/>
          <w:color w:val="auto"/>
        </w:rPr>
      </w:pPr>
    </w:p>
    <w:p w:rsidR="00000000" w:rsidRDefault="003D1426">
      <w:pPr>
        <w:tabs>
          <w:tab w:val="left" w:pos="4153"/>
          <w:tab w:val="left" w:pos="8306"/>
        </w:tabs>
        <w:ind w:right="-52"/>
        <w:jc w:val="center"/>
        <w:rPr>
          <w:rFonts w:ascii="Times New Roman" w:eastAsia="Times New Roman" w:hAnsi="Times New Roman" w:cs="Times New Roman"/>
          <w:color w:val="auto"/>
        </w:rPr>
      </w:pPr>
    </w:p>
    <w:p w:rsidR="00000000" w:rsidRDefault="003D1426">
      <w:pPr>
        <w:tabs>
          <w:tab w:val="left" w:pos="4153"/>
          <w:tab w:val="left" w:pos="8306"/>
        </w:tabs>
        <w:ind w:right="-52"/>
        <w:jc w:val="center"/>
        <w:rPr>
          <w:rFonts w:ascii="Times New Roman" w:eastAsia="Times New Roman" w:hAnsi="Times New Roman" w:cs="Times New Roman"/>
          <w:color w:val="auto"/>
        </w:rPr>
      </w:pPr>
    </w:p>
    <w:p w:rsidR="00000000" w:rsidRDefault="003D1426">
      <w:pPr>
        <w:tabs>
          <w:tab w:val="left" w:pos="4153"/>
          <w:tab w:val="left" w:pos="8306"/>
        </w:tabs>
        <w:ind w:right="-52"/>
        <w:jc w:val="center"/>
        <w:rPr>
          <w:rFonts w:ascii="Times New Roman" w:eastAsia="Times New Roman" w:hAnsi="Times New Roman" w:cs="Times New Roman"/>
          <w:color w:val="auto"/>
        </w:rPr>
      </w:pPr>
    </w:p>
    <w:p w:rsidR="00000000" w:rsidRDefault="003D1426">
      <w:r>
        <w:rPr>
          <w:rFonts w:ascii="Arial" w:eastAsia="Arial" w:hAnsi="Arial" w:cs="Arial"/>
          <w:color w:val="auto"/>
        </w:rPr>
        <w:t xml:space="preserve">                                                              </w:t>
      </w:r>
      <w:r>
        <w:rPr>
          <w:rFonts w:ascii="Arial" w:eastAsia="Arial" w:hAnsi="Arial" w:cs="Arial"/>
          <w:color w:val="auto"/>
        </w:rPr>
        <w:t xml:space="preserve">                           </w:t>
      </w:r>
      <w:r>
        <w:rPr>
          <w:rFonts w:ascii="Arial" w:eastAsia="Arial" w:hAnsi="Arial" w:cs="Arial"/>
          <w:color w:val="auto"/>
        </w:rPr>
        <w:t>ΛΙΒΑΔΕΙΑ 13/03/2017</w:t>
      </w:r>
    </w:p>
    <w:p w:rsidR="00000000" w:rsidRDefault="003D1426">
      <w:pPr>
        <w:tabs>
          <w:tab w:val="center" w:pos="1701"/>
          <w:tab w:val="left" w:pos="4153"/>
          <w:tab w:val="center" w:pos="6521"/>
          <w:tab w:val="left" w:pos="8306"/>
        </w:tabs>
        <w:ind w:right="-1044"/>
      </w:pPr>
      <w:r>
        <w:rPr>
          <w:rFonts w:ascii="Arial" w:eastAsia="Arial" w:hAnsi="Arial" w:cs="Arial"/>
          <w:color w:val="auto"/>
        </w:rPr>
        <w:tab/>
      </w:r>
      <w:r>
        <w:rPr>
          <w:rFonts w:ascii="Arial" w:eastAsia="Arial" w:hAnsi="Arial" w:cs="Arial"/>
          <w:color w:val="auto"/>
        </w:rPr>
        <w:tab/>
        <w:t xml:space="preserve">                             Ο ΣΥΝΤΑΞΑΣ</w:t>
      </w:r>
    </w:p>
    <w:p w:rsidR="00000000" w:rsidRDefault="003D1426">
      <w:r>
        <w:rPr>
          <w:rFonts w:ascii="Arial" w:eastAsia="Arial" w:hAnsi="Arial" w:cs="Arial"/>
          <w:color w:val="auto"/>
        </w:rPr>
        <w:t xml:space="preserve"> </w:t>
      </w:r>
    </w:p>
    <w:p w:rsidR="00000000" w:rsidRDefault="003D1426">
      <w:pPr>
        <w:rPr>
          <w:rFonts w:ascii="Arial" w:eastAsia="Arial" w:hAnsi="Arial" w:cs="Arial"/>
          <w:color w:val="auto"/>
        </w:rPr>
      </w:pPr>
    </w:p>
    <w:p w:rsidR="00000000" w:rsidRDefault="003D1426">
      <w:pPr>
        <w:rPr>
          <w:rFonts w:ascii="Arial" w:eastAsia="Arial" w:hAnsi="Arial" w:cs="Arial"/>
          <w:color w:val="auto"/>
        </w:rPr>
      </w:pPr>
    </w:p>
    <w:p w:rsidR="00000000" w:rsidRDefault="003D1426">
      <w:pPr>
        <w:rPr>
          <w:rFonts w:ascii="Arial" w:eastAsia="Arial" w:hAnsi="Arial" w:cs="Arial"/>
          <w:color w:val="auto"/>
        </w:rPr>
      </w:pPr>
    </w:p>
    <w:p w:rsidR="00000000" w:rsidRDefault="003D1426">
      <w:r>
        <w:rPr>
          <w:rFonts w:ascii="Arial" w:eastAsia="Arial" w:hAnsi="Arial" w:cs="Arial"/>
          <w:color w:val="auto"/>
        </w:rPr>
        <w:t xml:space="preserve">                                                                           </w:t>
      </w:r>
      <w:proofErr w:type="gramStart"/>
      <w:r>
        <w:rPr>
          <w:rFonts w:ascii="Arial" w:eastAsia="Arial" w:hAnsi="Arial" w:cs="Arial"/>
          <w:color w:val="auto"/>
        </w:rPr>
        <w:t>ΥΠΕΥΘΥΝΟΣ  ΠΑΡΟΧΩΝ</w:t>
      </w:r>
      <w:proofErr w:type="gramEnd"/>
      <w:r>
        <w:rPr>
          <w:rFonts w:ascii="Arial" w:eastAsia="Arial" w:hAnsi="Arial" w:cs="Arial"/>
          <w:color w:val="auto"/>
        </w:rPr>
        <w:t xml:space="preserve"> ΚΑΙ ΠΡΟΜΗΘΕΙΩΝ</w:t>
      </w:r>
    </w:p>
    <w:p w:rsidR="00000000" w:rsidRDefault="003D1426">
      <w:r>
        <w:rPr>
          <w:rFonts w:ascii="Arial" w:eastAsia="Arial" w:hAnsi="Arial" w:cs="Arial"/>
          <w:color w:val="auto"/>
        </w:rPr>
        <w:t xml:space="preserve">                                                     </w:t>
      </w:r>
      <w:r>
        <w:rPr>
          <w:rFonts w:ascii="Arial" w:eastAsia="Arial" w:hAnsi="Arial" w:cs="Arial"/>
          <w:color w:val="auto"/>
        </w:rPr>
        <w:t xml:space="preserve">                                       </w:t>
      </w:r>
      <w:r>
        <w:rPr>
          <w:rFonts w:ascii="Arial" w:eastAsia="Arial" w:hAnsi="Arial" w:cs="Arial"/>
          <w:color w:val="auto"/>
        </w:rPr>
        <w:t>ΔΗΜΗΤΡΙΟΣ ΑΡΓΥΡΙΟΥ</w:t>
      </w:r>
    </w:p>
    <w:p w:rsidR="00000000" w:rsidRDefault="003D1426">
      <w:pPr>
        <w:tabs>
          <w:tab w:val="center" w:pos="1701"/>
          <w:tab w:val="left" w:pos="4153"/>
          <w:tab w:val="left" w:pos="8306"/>
        </w:tabs>
        <w:ind w:right="-1044"/>
        <w:rPr>
          <w:rFonts w:ascii="Arial" w:eastAsia="Arial" w:hAnsi="Arial" w:cs="Arial"/>
          <w:color w:val="auto"/>
        </w:rPr>
      </w:pPr>
    </w:p>
    <w:p w:rsidR="00000000" w:rsidRDefault="003D1426">
      <w:pPr>
        <w:tabs>
          <w:tab w:val="left" w:pos="4153"/>
          <w:tab w:val="left" w:pos="8306"/>
        </w:tabs>
        <w:ind w:right="-52"/>
        <w:jc w:val="center"/>
        <w:rPr>
          <w:rFonts w:ascii="Times New Roman" w:eastAsia="Times New Roman" w:hAnsi="Times New Roman" w:cs="Times New Roman"/>
          <w:color w:val="auto"/>
        </w:rPr>
      </w:pPr>
    </w:p>
    <w:p w:rsidR="00000000" w:rsidRDefault="003D1426">
      <w:pPr>
        <w:tabs>
          <w:tab w:val="left" w:pos="4153"/>
          <w:tab w:val="left" w:pos="8306"/>
        </w:tabs>
        <w:ind w:right="-52"/>
        <w:jc w:val="center"/>
        <w:rPr>
          <w:rFonts w:ascii="Times New Roman" w:eastAsia="Times New Roman" w:hAnsi="Times New Roman" w:cs="Times New Roman"/>
          <w:color w:val="auto"/>
        </w:rPr>
      </w:pPr>
    </w:p>
    <w:p w:rsidR="00000000" w:rsidRDefault="003D1426">
      <w:pPr>
        <w:ind w:right="-52"/>
        <w:jc w:val="center"/>
        <w:rPr>
          <w:rFonts w:ascii="Times New Roman" w:eastAsia="Times New Roman" w:hAnsi="Times New Roman" w:cs="Times New Roman"/>
          <w:color w:val="auto"/>
        </w:rPr>
      </w:pPr>
    </w:p>
    <w:p w:rsidR="00000000" w:rsidRDefault="003D1426">
      <w:pPr>
        <w:tabs>
          <w:tab w:val="left" w:pos="5245"/>
        </w:tabs>
        <w:ind w:right="-1044"/>
      </w:pPr>
      <w:r>
        <w:rPr>
          <w:rFonts w:ascii="Times New Roman" w:eastAsia="Times New Roman" w:hAnsi="Times New Roman" w:cs="Times New Roman"/>
          <w:b/>
          <w:color w:val="auto"/>
        </w:rPr>
        <w:t>ΔΗΜΟΣ ΛΕΒΑΔΕΩΝ</w:t>
      </w:r>
      <w:r>
        <w:rPr>
          <w:rFonts w:ascii="Times New Roman" w:eastAsia="Times New Roman" w:hAnsi="Times New Roman" w:cs="Times New Roman"/>
          <w:b/>
          <w:color w:val="auto"/>
        </w:rPr>
        <w:tab/>
        <w:t>ΠΡΟΜΗΘΕΙΑ ΜΗΧΑΝΟΓΡΑΦΙΚΟΥ ΕΞΟΠΛΙΣΜΟΥ</w:t>
      </w:r>
    </w:p>
    <w:p w:rsidR="00000000" w:rsidRDefault="003D1426">
      <w:pPr>
        <w:tabs>
          <w:tab w:val="left" w:pos="5245"/>
        </w:tabs>
        <w:ind w:right="-1044"/>
      </w:pPr>
      <w:r>
        <w:rPr>
          <w:rFonts w:ascii="Times New Roman" w:eastAsia="Times New Roman" w:hAnsi="Times New Roman" w:cs="Times New Roman"/>
          <w:b/>
          <w:color w:val="auto"/>
        </w:rPr>
        <w:t xml:space="preserve">ΚΕΔΗΛ                                                                                  ΠΡΟΫΠΟΛΟΓΙΣΜΟΣ            </w:t>
      </w:r>
      <w:proofErr w:type="gramStart"/>
      <w:r>
        <w:rPr>
          <w:rFonts w:ascii="Times New Roman" w:eastAsia="Times New Roman" w:hAnsi="Times New Roman" w:cs="Times New Roman"/>
          <w:b/>
          <w:color w:val="auto"/>
        </w:rPr>
        <w:t>3.199,20  €</w:t>
      </w:r>
      <w:proofErr w:type="gramEnd"/>
      <w:r>
        <w:rPr>
          <w:rFonts w:ascii="Times New Roman" w:eastAsia="Times New Roman" w:hAnsi="Times New Roman" w:cs="Times New Roman"/>
          <w:b/>
          <w:color w:val="auto"/>
        </w:rPr>
        <w:t xml:space="preserve">  ΜΕ ΦΠΑ   </w:t>
      </w:r>
    </w:p>
    <w:p w:rsidR="00000000" w:rsidRDefault="003D1426">
      <w:pPr>
        <w:tabs>
          <w:tab w:val="left" w:pos="6663"/>
        </w:tabs>
        <w:spacing w:after="120"/>
        <w:ind w:right="-1044"/>
        <w:jc w:val="both"/>
        <w:rPr>
          <w:rFonts w:ascii="Times New Roman" w:eastAsia="Times New Roman" w:hAnsi="Times New Roman" w:cs="Times New Roman"/>
          <w:b/>
          <w:color w:val="auto"/>
          <w:sz w:val="24"/>
        </w:rPr>
      </w:pPr>
    </w:p>
    <w:p w:rsidR="00000000" w:rsidRDefault="003D1426">
      <w:pPr>
        <w:tabs>
          <w:tab w:val="left" w:pos="4153"/>
          <w:tab w:val="left" w:pos="8306"/>
        </w:tabs>
        <w:jc w:val="center"/>
      </w:pPr>
      <w:r>
        <w:rPr>
          <w:rFonts w:ascii="Times New Roman" w:eastAsia="Times New Roman" w:hAnsi="Times New Roman" w:cs="Times New Roman"/>
          <w:b/>
          <w:color w:val="auto"/>
          <w:sz w:val="32"/>
        </w:rPr>
        <w:t>ΣΥΜΠΛΗ</w:t>
      </w:r>
      <w:r>
        <w:rPr>
          <w:rFonts w:ascii="Times New Roman" w:eastAsia="Times New Roman" w:hAnsi="Times New Roman" w:cs="Times New Roman"/>
          <w:b/>
          <w:color w:val="auto"/>
          <w:sz w:val="32"/>
        </w:rPr>
        <w:t>ΡΩΣΗ ΤΙΜΟΛΟΓΙΟΥ ΠΡΟΣΦΟΡΑΣ</w:t>
      </w:r>
    </w:p>
    <w:p w:rsidR="00000000" w:rsidRDefault="003D1426">
      <w:pPr>
        <w:tabs>
          <w:tab w:val="left" w:pos="4153"/>
          <w:tab w:val="left" w:pos="8306"/>
        </w:tabs>
        <w:jc w:val="center"/>
        <w:rPr>
          <w:rFonts w:ascii="Times New Roman" w:eastAsia="Times New Roman" w:hAnsi="Times New Roman" w:cs="Times New Roman"/>
          <w:b/>
          <w:color w:val="auto"/>
        </w:rPr>
      </w:pPr>
    </w:p>
    <w:p w:rsidR="00000000" w:rsidRDefault="003D1426">
      <w:pPr>
        <w:tabs>
          <w:tab w:val="left" w:pos="4153"/>
          <w:tab w:val="left" w:pos="8306"/>
        </w:tabs>
        <w:jc w:val="center"/>
        <w:rPr>
          <w:rFonts w:ascii="Times New Roman" w:eastAsia="Times New Roman" w:hAnsi="Times New Roman" w:cs="Times New Roman"/>
          <w:b/>
          <w:color w:val="auto"/>
        </w:rPr>
      </w:pPr>
    </w:p>
    <w:tbl>
      <w:tblPr>
        <w:tblW w:w="0" w:type="auto"/>
        <w:tblInd w:w="30" w:type="dxa"/>
        <w:tblLayout w:type="fixed"/>
        <w:tblCellMar>
          <w:left w:w="30" w:type="dxa"/>
          <w:right w:w="30" w:type="dxa"/>
        </w:tblCellMar>
        <w:tblLook w:val="0000"/>
      </w:tblPr>
      <w:tblGrid>
        <w:gridCol w:w="739"/>
        <w:gridCol w:w="4111"/>
        <w:gridCol w:w="1276"/>
        <w:gridCol w:w="1701"/>
        <w:gridCol w:w="1701"/>
      </w:tblGrid>
      <w:tr w:rsidR="00000000">
        <w:tc>
          <w:tcPr>
            <w:tcW w:w="9528" w:type="dxa"/>
            <w:gridSpan w:val="5"/>
            <w:shd w:val="clear" w:color="auto" w:fill="auto"/>
          </w:tcPr>
          <w:p w:rsidR="00000000" w:rsidRDefault="003D1426">
            <w:pPr>
              <w:jc w:val="center"/>
            </w:pPr>
            <w:r>
              <w:rPr>
                <w:rFonts w:ascii="Times New Roman" w:eastAsia="Times New Roman" w:hAnsi="Times New Roman" w:cs="Times New Roman"/>
                <w:b/>
                <w:sz w:val="28"/>
              </w:rPr>
              <w:t>ΟΜΑΔΑ 1 :  ΗΛΕΚΤΡΟΝΙΚΟΙ ΥΠΟΛΟΓΙΣΤΕΣ</w:t>
            </w:r>
          </w:p>
        </w:tc>
      </w:tr>
      <w:tr w:rsidR="00000000">
        <w:trPr>
          <w:trHeight w:val="151"/>
        </w:trPr>
        <w:tc>
          <w:tcPr>
            <w:tcW w:w="739" w:type="dxa"/>
            <w:shd w:val="clear" w:color="auto" w:fill="auto"/>
          </w:tcPr>
          <w:p w:rsidR="00000000" w:rsidRDefault="003D1426">
            <w:pPr>
              <w:snapToGrid w:val="0"/>
              <w:jc w:val="right"/>
              <w:rPr>
                <w:rFonts w:eastAsia="Calibri" w:cs="Calibri"/>
                <w:color w:val="auto"/>
              </w:rPr>
            </w:pPr>
          </w:p>
        </w:tc>
        <w:tc>
          <w:tcPr>
            <w:tcW w:w="4111" w:type="dxa"/>
            <w:shd w:val="clear" w:color="auto" w:fill="auto"/>
          </w:tcPr>
          <w:p w:rsidR="00000000" w:rsidRDefault="003D1426">
            <w:pPr>
              <w:snapToGrid w:val="0"/>
              <w:jc w:val="right"/>
              <w:rPr>
                <w:rFonts w:eastAsia="Calibri" w:cs="Calibri"/>
                <w:color w:val="auto"/>
              </w:rPr>
            </w:pP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jc w:val="center"/>
            </w:pPr>
            <w:r>
              <w:rPr>
                <w:rFonts w:ascii="Arial" w:eastAsia="Arial" w:hAnsi="Arial" w:cs="Arial"/>
                <w:b/>
              </w:rPr>
              <w:t>Α/Α</w:t>
            </w:r>
          </w:p>
        </w:tc>
        <w:tc>
          <w:tcPr>
            <w:tcW w:w="4111" w:type="dxa"/>
            <w:shd w:val="clear" w:color="auto" w:fill="auto"/>
          </w:tcPr>
          <w:p w:rsidR="00000000" w:rsidRDefault="003D1426">
            <w:pPr>
              <w:jc w:val="center"/>
            </w:pPr>
            <w:proofErr w:type="spellStart"/>
            <w:r>
              <w:rPr>
                <w:rFonts w:ascii="Arial" w:eastAsia="Arial" w:hAnsi="Arial" w:cs="Arial"/>
                <w:b/>
              </w:rPr>
              <w:t>Περιγραφή</w:t>
            </w:r>
            <w:proofErr w:type="spellEnd"/>
          </w:p>
        </w:tc>
        <w:tc>
          <w:tcPr>
            <w:tcW w:w="1276" w:type="dxa"/>
            <w:shd w:val="clear" w:color="auto" w:fill="auto"/>
          </w:tcPr>
          <w:p w:rsidR="00000000" w:rsidRDefault="003D1426">
            <w:pPr>
              <w:jc w:val="center"/>
            </w:pPr>
            <w:proofErr w:type="spellStart"/>
            <w:r>
              <w:rPr>
                <w:rFonts w:ascii="Arial" w:eastAsia="Arial" w:hAnsi="Arial" w:cs="Arial"/>
                <w:b/>
              </w:rPr>
              <w:t>Ποσότητα</w:t>
            </w:r>
            <w:proofErr w:type="spellEnd"/>
          </w:p>
        </w:tc>
        <w:tc>
          <w:tcPr>
            <w:tcW w:w="1701" w:type="dxa"/>
            <w:shd w:val="clear" w:color="auto" w:fill="auto"/>
          </w:tcPr>
          <w:p w:rsidR="00000000" w:rsidRDefault="003D1426">
            <w:pPr>
              <w:jc w:val="right"/>
            </w:pPr>
            <w:proofErr w:type="spellStart"/>
            <w:r>
              <w:rPr>
                <w:rFonts w:ascii="Arial" w:eastAsia="Arial" w:hAnsi="Arial" w:cs="Arial"/>
                <w:b/>
              </w:rPr>
              <w:t>Τιμή</w:t>
            </w:r>
            <w:proofErr w:type="spellEnd"/>
            <w:r>
              <w:rPr>
                <w:rFonts w:ascii="Arial" w:eastAsia="Arial" w:hAnsi="Arial" w:cs="Arial"/>
                <w:b/>
              </w:rPr>
              <w:t xml:space="preserve"> </w:t>
            </w:r>
            <w:proofErr w:type="spellStart"/>
            <w:r>
              <w:rPr>
                <w:rFonts w:ascii="Arial" w:eastAsia="Arial" w:hAnsi="Arial" w:cs="Arial"/>
                <w:b/>
              </w:rPr>
              <w:t>Μονάδας</w:t>
            </w:r>
            <w:proofErr w:type="spellEnd"/>
          </w:p>
        </w:tc>
        <w:tc>
          <w:tcPr>
            <w:tcW w:w="1701" w:type="dxa"/>
            <w:shd w:val="clear" w:color="auto" w:fill="auto"/>
          </w:tcPr>
          <w:p w:rsidR="00000000" w:rsidRDefault="003D1426">
            <w:pPr>
              <w:jc w:val="right"/>
            </w:pPr>
            <w:proofErr w:type="spellStart"/>
            <w:r>
              <w:rPr>
                <w:rFonts w:ascii="Arial" w:eastAsia="Arial" w:hAnsi="Arial" w:cs="Arial"/>
                <w:b/>
              </w:rPr>
              <w:t>Σύνολο</w:t>
            </w:r>
            <w:proofErr w:type="spellEnd"/>
          </w:p>
        </w:tc>
      </w:tr>
      <w:tr w:rsidR="00000000">
        <w:tc>
          <w:tcPr>
            <w:tcW w:w="739" w:type="dxa"/>
            <w:shd w:val="clear" w:color="auto" w:fill="auto"/>
          </w:tcPr>
          <w:p w:rsidR="00000000" w:rsidRDefault="003D1426">
            <w:pPr>
              <w:snapToGrid w:val="0"/>
              <w:jc w:val="right"/>
              <w:rPr>
                <w:rFonts w:eastAsia="Calibri" w:cs="Calibri"/>
                <w:color w:val="auto"/>
              </w:rPr>
            </w:pPr>
          </w:p>
        </w:tc>
        <w:tc>
          <w:tcPr>
            <w:tcW w:w="4111" w:type="dxa"/>
            <w:shd w:val="clear" w:color="auto" w:fill="auto"/>
          </w:tcPr>
          <w:p w:rsidR="00000000" w:rsidRDefault="003D1426">
            <w:pPr>
              <w:snapToGrid w:val="0"/>
              <w:jc w:val="right"/>
              <w:rPr>
                <w:rFonts w:eastAsia="Calibri" w:cs="Calibri"/>
                <w:color w:val="auto"/>
              </w:rPr>
            </w:pPr>
          </w:p>
        </w:tc>
        <w:tc>
          <w:tcPr>
            <w:tcW w:w="1276" w:type="dxa"/>
            <w:shd w:val="clear" w:color="auto" w:fill="auto"/>
          </w:tcPr>
          <w:p w:rsidR="00000000" w:rsidRDefault="003D1426">
            <w:pPr>
              <w:snapToGrid w:val="0"/>
              <w:jc w:val="center"/>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jc w:val="center"/>
            </w:pPr>
            <w:r>
              <w:rPr>
                <w:rFonts w:ascii="Arial" w:eastAsia="Arial" w:hAnsi="Arial" w:cs="Arial"/>
              </w:rPr>
              <w:t>1</w:t>
            </w:r>
          </w:p>
        </w:tc>
        <w:tc>
          <w:tcPr>
            <w:tcW w:w="4111" w:type="dxa"/>
            <w:shd w:val="clear" w:color="auto" w:fill="auto"/>
          </w:tcPr>
          <w:p w:rsidR="00000000" w:rsidRDefault="003D1426">
            <w:proofErr w:type="spellStart"/>
            <w:r>
              <w:rPr>
                <w:rFonts w:ascii="Arial" w:eastAsia="Arial" w:hAnsi="Arial" w:cs="Arial"/>
              </w:rPr>
              <w:t>Ηλεκτρονικός</w:t>
            </w:r>
            <w:proofErr w:type="spellEnd"/>
            <w:r>
              <w:rPr>
                <w:rFonts w:ascii="Arial" w:eastAsia="Arial" w:hAnsi="Arial" w:cs="Arial"/>
              </w:rPr>
              <w:t xml:space="preserve"> </w:t>
            </w:r>
            <w:proofErr w:type="spellStart"/>
            <w:r>
              <w:rPr>
                <w:rFonts w:ascii="Arial" w:eastAsia="Arial" w:hAnsi="Arial" w:cs="Arial"/>
              </w:rPr>
              <w:t>Υπολογιστής</w:t>
            </w:r>
            <w:proofErr w:type="spellEnd"/>
          </w:p>
        </w:tc>
        <w:tc>
          <w:tcPr>
            <w:tcW w:w="1276" w:type="dxa"/>
            <w:shd w:val="clear" w:color="auto" w:fill="auto"/>
          </w:tcPr>
          <w:p w:rsidR="00000000" w:rsidRDefault="003D1426">
            <w:pPr>
              <w:jc w:val="center"/>
            </w:pPr>
            <w:r>
              <w:rPr>
                <w:rFonts w:ascii="Arial" w:eastAsia="Arial" w:hAnsi="Arial" w:cs="Arial"/>
                <w:color w:val="auto"/>
              </w:rPr>
              <w:t>3</w:t>
            </w: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jc w:val="center"/>
            </w:pPr>
            <w:r>
              <w:rPr>
                <w:rFonts w:ascii="Arial" w:eastAsia="Arial" w:hAnsi="Arial" w:cs="Arial"/>
              </w:rPr>
              <w:t>2</w:t>
            </w:r>
          </w:p>
        </w:tc>
        <w:tc>
          <w:tcPr>
            <w:tcW w:w="4111" w:type="dxa"/>
            <w:shd w:val="clear" w:color="auto" w:fill="auto"/>
          </w:tcPr>
          <w:p w:rsidR="00000000" w:rsidRDefault="003D1426">
            <w:proofErr w:type="spellStart"/>
            <w:r>
              <w:rPr>
                <w:rFonts w:ascii="Arial" w:eastAsia="Arial" w:hAnsi="Arial" w:cs="Arial"/>
              </w:rPr>
              <w:t>Οθόνη</w:t>
            </w:r>
            <w:proofErr w:type="spellEnd"/>
          </w:p>
        </w:tc>
        <w:tc>
          <w:tcPr>
            <w:tcW w:w="1276" w:type="dxa"/>
            <w:shd w:val="clear" w:color="auto" w:fill="auto"/>
          </w:tcPr>
          <w:p w:rsidR="00000000" w:rsidRDefault="003D1426">
            <w:pPr>
              <w:jc w:val="center"/>
            </w:pPr>
            <w:r>
              <w:rPr>
                <w:rFonts w:ascii="Arial" w:eastAsia="Arial" w:hAnsi="Arial" w:cs="Arial"/>
                <w:color w:val="auto"/>
              </w:rPr>
              <w:t>3</w:t>
            </w: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jc w:val="center"/>
            </w:pPr>
            <w:r>
              <w:rPr>
                <w:rFonts w:ascii="Arial" w:eastAsia="Arial" w:hAnsi="Arial" w:cs="Arial"/>
              </w:rPr>
              <w:t>3</w:t>
            </w:r>
          </w:p>
        </w:tc>
        <w:tc>
          <w:tcPr>
            <w:tcW w:w="4111" w:type="dxa"/>
            <w:shd w:val="clear" w:color="auto" w:fill="auto"/>
          </w:tcPr>
          <w:p w:rsidR="00000000" w:rsidRDefault="003D1426">
            <w:proofErr w:type="spellStart"/>
            <w:r>
              <w:rPr>
                <w:rFonts w:ascii="Arial" w:eastAsia="Arial" w:hAnsi="Arial" w:cs="Arial"/>
              </w:rPr>
              <w:t>Φορητός</w:t>
            </w:r>
            <w:proofErr w:type="spellEnd"/>
            <w:r>
              <w:rPr>
                <w:rFonts w:ascii="Arial" w:eastAsia="Arial" w:hAnsi="Arial" w:cs="Arial"/>
              </w:rPr>
              <w:t xml:space="preserve"> </w:t>
            </w:r>
            <w:proofErr w:type="spellStart"/>
            <w:r>
              <w:rPr>
                <w:rFonts w:ascii="Arial" w:eastAsia="Arial" w:hAnsi="Arial" w:cs="Arial"/>
              </w:rPr>
              <w:t>Ηλεκτρονικός</w:t>
            </w:r>
            <w:proofErr w:type="spellEnd"/>
            <w:r>
              <w:rPr>
                <w:rFonts w:ascii="Arial" w:eastAsia="Arial" w:hAnsi="Arial" w:cs="Arial"/>
              </w:rPr>
              <w:t xml:space="preserve"> </w:t>
            </w:r>
            <w:proofErr w:type="spellStart"/>
            <w:r>
              <w:rPr>
                <w:rFonts w:ascii="Arial" w:eastAsia="Arial" w:hAnsi="Arial" w:cs="Arial"/>
              </w:rPr>
              <w:t>Υπολογιστής</w:t>
            </w:r>
            <w:proofErr w:type="spellEnd"/>
          </w:p>
        </w:tc>
        <w:tc>
          <w:tcPr>
            <w:tcW w:w="1276" w:type="dxa"/>
            <w:shd w:val="clear" w:color="auto" w:fill="auto"/>
          </w:tcPr>
          <w:p w:rsidR="00000000" w:rsidRDefault="003D1426">
            <w:pPr>
              <w:jc w:val="center"/>
            </w:pPr>
            <w:r>
              <w:rPr>
                <w:rFonts w:ascii="Arial" w:eastAsia="Arial" w:hAnsi="Arial" w:cs="Arial"/>
                <w:color w:val="auto"/>
              </w:rPr>
              <w:t>3</w:t>
            </w: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snapToGrid w:val="0"/>
              <w:jc w:val="center"/>
              <w:rPr>
                <w:rFonts w:eastAsia="Calibri" w:cs="Calibri"/>
                <w:color w:val="auto"/>
              </w:rPr>
            </w:pPr>
          </w:p>
        </w:tc>
        <w:tc>
          <w:tcPr>
            <w:tcW w:w="4111" w:type="dxa"/>
            <w:shd w:val="clear" w:color="auto" w:fill="auto"/>
          </w:tcPr>
          <w:p w:rsidR="00000000" w:rsidRDefault="003D1426">
            <w:pPr>
              <w:snapToGrid w:val="0"/>
              <w:rPr>
                <w:rFonts w:eastAsia="Calibri" w:cs="Calibri"/>
                <w:color w:val="auto"/>
              </w:rPr>
            </w:pPr>
          </w:p>
        </w:tc>
        <w:tc>
          <w:tcPr>
            <w:tcW w:w="1276" w:type="dxa"/>
            <w:shd w:val="clear" w:color="auto" w:fill="auto"/>
          </w:tcPr>
          <w:p w:rsidR="00000000" w:rsidRDefault="003D1426">
            <w:pPr>
              <w:snapToGrid w:val="0"/>
              <w:jc w:val="center"/>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tcBorders>
              <w:bottom w:val="single" w:sz="14" w:space="0" w:color="000000"/>
            </w:tcBorders>
            <w:shd w:val="clear" w:color="auto" w:fill="auto"/>
          </w:tcPr>
          <w:p w:rsidR="00000000" w:rsidRDefault="003D1426">
            <w:pPr>
              <w:snapToGrid w:val="0"/>
              <w:rPr>
                <w:rFonts w:eastAsia="Calibri" w:cs="Calibri"/>
                <w:color w:val="auto"/>
              </w:rPr>
            </w:pPr>
          </w:p>
        </w:tc>
        <w:tc>
          <w:tcPr>
            <w:tcW w:w="4111" w:type="dxa"/>
            <w:tcBorders>
              <w:bottom w:val="single" w:sz="14" w:space="0" w:color="000000"/>
            </w:tcBorders>
            <w:shd w:val="clear" w:color="auto" w:fill="auto"/>
          </w:tcPr>
          <w:p w:rsidR="00000000" w:rsidRDefault="003D1426">
            <w:pPr>
              <w:snapToGrid w:val="0"/>
              <w:rPr>
                <w:rFonts w:eastAsia="Calibri" w:cs="Calibri"/>
                <w:color w:val="auto"/>
              </w:rPr>
            </w:pPr>
          </w:p>
        </w:tc>
        <w:tc>
          <w:tcPr>
            <w:tcW w:w="1276" w:type="dxa"/>
            <w:tcBorders>
              <w:bottom w:val="single" w:sz="14" w:space="0" w:color="000000"/>
            </w:tcBorders>
            <w:shd w:val="clear" w:color="auto" w:fill="auto"/>
          </w:tcPr>
          <w:p w:rsidR="00000000" w:rsidRDefault="003D1426">
            <w:pPr>
              <w:snapToGrid w:val="0"/>
              <w:jc w:val="center"/>
              <w:rPr>
                <w:rFonts w:eastAsia="Calibri" w:cs="Calibri"/>
                <w:color w:val="auto"/>
              </w:rPr>
            </w:pPr>
          </w:p>
        </w:tc>
        <w:tc>
          <w:tcPr>
            <w:tcW w:w="1701" w:type="dxa"/>
            <w:tcBorders>
              <w:bottom w:val="single" w:sz="14" w:space="0" w:color="000000"/>
            </w:tcBorders>
            <w:shd w:val="clear" w:color="auto" w:fill="auto"/>
          </w:tcPr>
          <w:p w:rsidR="00000000" w:rsidRDefault="003D1426">
            <w:pPr>
              <w:snapToGrid w:val="0"/>
              <w:jc w:val="right"/>
              <w:rPr>
                <w:rFonts w:eastAsia="Calibri" w:cs="Calibri"/>
                <w:color w:val="auto"/>
              </w:rPr>
            </w:pPr>
          </w:p>
        </w:tc>
        <w:tc>
          <w:tcPr>
            <w:tcW w:w="1701" w:type="dxa"/>
            <w:tcBorders>
              <w:bottom w:val="single" w:sz="14" w:space="0" w:color="000000"/>
            </w:tcBorders>
            <w:shd w:val="clear" w:color="auto" w:fill="auto"/>
          </w:tcPr>
          <w:p w:rsidR="00000000" w:rsidRDefault="003D1426">
            <w:pPr>
              <w:snapToGrid w:val="0"/>
              <w:jc w:val="right"/>
              <w:rPr>
                <w:rFonts w:eastAsia="Calibri" w:cs="Calibri"/>
                <w:color w:val="auto"/>
              </w:rPr>
            </w:pPr>
          </w:p>
        </w:tc>
      </w:tr>
      <w:tr w:rsidR="00000000">
        <w:trPr>
          <w:trHeight w:val="153"/>
        </w:trPr>
        <w:tc>
          <w:tcPr>
            <w:tcW w:w="739" w:type="dxa"/>
            <w:shd w:val="clear" w:color="auto" w:fill="auto"/>
          </w:tcPr>
          <w:p w:rsidR="00000000" w:rsidRDefault="003D1426">
            <w:pPr>
              <w:snapToGrid w:val="0"/>
              <w:jc w:val="right"/>
              <w:rPr>
                <w:rFonts w:eastAsia="Calibri" w:cs="Calibri"/>
                <w:color w:val="auto"/>
              </w:rPr>
            </w:pPr>
          </w:p>
        </w:tc>
        <w:tc>
          <w:tcPr>
            <w:tcW w:w="4111" w:type="dxa"/>
            <w:shd w:val="clear" w:color="auto" w:fill="auto"/>
          </w:tcPr>
          <w:p w:rsidR="00000000" w:rsidRDefault="003D1426">
            <w:pPr>
              <w:snapToGrid w:val="0"/>
              <w:jc w:val="right"/>
              <w:rPr>
                <w:rFonts w:eastAsia="Calibri" w:cs="Calibri"/>
                <w:color w:val="auto"/>
              </w:rPr>
            </w:pPr>
          </w:p>
        </w:tc>
        <w:tc>
          <w:tcPr>
            <w:tcW w:w="1276" w:type="dxa"/>
            <w:shd w:val="clear" w:color="auto" w:fill="auto"/>
          </w:tcPr>
          <w:p w:rsidR="00000000" w:rsidRDefault="003D1426">
            <w:pPr>
              <w:snapToGrid w:val="0"/>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proofErr w:type="spellStart"/>
            <w:r>
              <w:rPr>
                <w:rFonts w:ascii="Arial" w:eastAsia="Arial" w:hAnsi="Arial" w:cs="Arial"/>
                <w:b/>
              </w:rPr>
              <w:t>Σύνολο</w:t>
            </w:r>
            <w:proofErr w:type="spellEnd"/>
          </w:p>
        </w:tc>
        <w:tc>
          <w:tcPr>
            <w:tcW w:w="1276" w:type="dxa"/>
            <w:shd w:val="clear" w:color="auto" w:fill="auto"/>
          </w:tcPr>
          <w:p w:rsidR="00000000" w:rsidRDefault="003D1426">
            <w:pPr>
              <w:snapToGrid w:val="0"/>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rPr>
          <w:trHeight w:val="135"/>
        </w:trPr>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pPr>
              <w:snapToGrid w:val="0"/>
              <w:rPr>
                <w:rFonts w:eastAsia="Calibri" w:cs="Calibri"/>
                <w:color w:val="auto"/>
              </w:rPr>
            </w:pP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r>
              <w:rPr>
                <w:rFonts w:ascii="Arial" w:eastAsia="Arial" w:hAnsi="Arial" w:cs="Arial"/>
                <w:b/>
              </w:rPr>
              <w:t>Φ.Π.Α. 24%</w:t>
            </w: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tcBorders>
              <w:bottom w:val="single" w:sz="5" w:space="0" w:color="000000"/>
            </w:tcBorders>
            <w:shd w:val="clear" w:color="auto" w:fill="auto"/>
          </w:tcPr>
          <w:p w:rsidR="00000000" w:rsidRDefault="003D1426">
            <w:pPr>
              <w:snapToGrid w:val="0"/>
              <w:jc w:val="right"/>
              <w:rPr>
                <w:rFonts w:eastAsia="Calibri" w:cs="Calibri"/>
                <w:color w:val="auto"/>
              </w:rPr>
            </w:pPr>
          </w:p>
        </w:tc>
      </w:tr>
      <w:tr w:rsidR="00000000">
        <w:trPr>
          <w:trHeight w:val="77"/>
        </w:trPr>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Default="003D1426">
            <w:pPr>
              <w:snapToGrid w:val="0"/>
              <w:rPr>
                <w:rFonts w:eastAsia="Calibri" w:cs="Calibri"/>
                <w:color w:val="auto"/>
              </w:rPr>
            </w:pPr>
          </w:p>
        </w:tc>
        <w:tc>
          <w:tcPr>
            <w:tcW w:w="1276"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c>
          <w:tcPr>
            <w:tcW w:w="1701" w:type="dxa"/>
            <w:shd w:val="clear" w:color="auto" w:fill="auto"/>
          </w:tcPr>
          <w:p w:rsidR="00000000" w:rsidRDefault="003D1426">
            <w:pPr>
              <w:snapToGrid w:val="0"/>
              <w:jc w:val="right"/>
              <w:rPr>
                <w:rFonts w:eastAsia="Calibri" w:cs="Calibri"/>
                <w:color w:val="auto"/>
              </w:rPr>
            </w:pPr>
          </w:p>
        </w:tc>
      </w:tr>
      <w:tr w:rsidR="00000000" w:rsidRPr="00AB18D5">
        <w:tc>
          <w:tcPr>
            <w:tcW w:w="739" w:type="dxa"/>
            <w:shd w:val="clear" w:color="auto" w:fill="auto"/>
          </w:tcPr>
          <w:p w:rsidR="00000000" w:rsidRDefault="003D1426">
            <w:pPr>
              <w:snapToGrid w:val="0"/>
              <w:rPr>
                <w:rFonts w:eastAsia="Calibri" w:cs="Calibri"/>
                <w:color w:val="auto"/>
              </w:rPr>
            </w:pPr>
          </w:p>
        </w:tc>
        <w:tc>
          <w:tcPr>
            <w:tcW w:w="4111" w:type="dxa"/>
            <w:shd w:val="clear" w:color="auto" w:fill="auto"/>
          </w:tcPr>
          <w:p w:rsidR="00000000" w:rsidRPr="00AB18D5" w:rsidRDefault="003D1426">
            <w:pPr>
              <w:rPr>
                <w:lang w:val="el-GR"/>
              </w:rPr>
            </w:pPr>
            <w:r w:rsidRPr="00AB18D5">
              <w:rPr>
                <w:rFonts w:ascii="Arial" w:eastAsia="Arial" w:hAnsi="Arial" w:cs="Arial"/>
                <w:b/>
                <w:sz w:val="28"/>
                <w:lang w:val="el-GR"/>
              </w:rPr>
              <w:t>Σύνολο με ΦΠΑ {σε € (ευρώ)}</w:t>
            </w:r>
          </w:p>
        </w:tc>
        <w:tc>
          <w:tcPr>
            <w:tcW w:w="1276" w:type="dxa"/>
            <w:shd w:val="clear" w:color="auto" w:fill="auto"/>
          </w:tcPr>
          <w:p w:rsidR="00000000" w:rsidRPr="00AB18D5" w:rsidRDefault="003D1426">
            <w:pPr>
              <w:snapToGrid w:val="0"/>
              <w:jc w:val="right"/>
              <w:rPr>
                <w:rFonts w:eastAsia="Calibri" w:cs="Calibri"/>
                <w:color w:val="auto"/>
                <w:lang w:val="el-GR"/>
              </w:rPr>
            </w:pPr>
          </w:p>
        </w:tc>
        <w:tc>
          <w:tcPr>
            <w:tcW w:w="1701" w:type="dxa"/>
            <w:shd w:val="clear" w:color="auto" w:fill="auto"/>
          </w:tcPr>
          <w:p w:rsidR="00000000" w:rsidRPr="00AB18D5" w:rsidRDefault="003D1426">
            <w:pPr>
              <w:snapToGrid w:val="0"/>
              <w:jc w:val="right"/>
              <w:rPr>
                <w:rFonts w:eastAsia="Calibri" w:cs="Calibri"/>
                <w:color w:val="auto"/>
                <w:lang w:val="el-GR"/>
              </w:rPr>
            </w:pPr>
          </w:p>
        </w:tc>
        <w:tc>
          <w:tcPr>
            <w:tcW w:w="1701" w:type="dxa"/>
            <w:shd w:val="clear" w:color="auto" w:fill="auto"/>
          </w:tcPr>
          <w:p w:rsidR="00000000" w:rsidRPr="00AB18D5" w:rsidRDefault="003D1426">
            <w:pPr>
              <w:snapToGrid w:val="0"/>
              <w:jc w:val="right"/>
              <w:rPr>
                <w:rFonts w:eastAsia="Calibri" w:cs="Calibri"/>
                <w:color w:val="auto"/>
                <w:lang w:val="el-GR"/>
              </w:rPr>
            </w:pPr>
          </w:p>
        </w:tc>
      </w:tr>
    </w:tbl>
    <w:p w:rsidR="00000000" w:rsidRPr="00AB18D5" w:rsidRDefault="003D1426">
      <w:pPr>
        <w:rPr>
          <w:rFonts w:ascii="Times New Roman" w:eastAsia="Times New Roman" w:hAnsi="Times New Roman" w:cs="Times New Roman"/>
          <w:color w:val="auto"/>
          <w:lang w:val="el-GR"/>
        </w:rPr>
      </w:pPr>
    </w:p>
    <w:p w:rsidR="00000000" w:rsidRPr="00AB18D5" w:rsidRDefault="003D1426">
      <w:pPr>
        <w:rPr>
          <w:rFonts w:ascii="Times New Roman" w:eastAsia="Times New Roman" w:hAnsi="Times New Roman" w:cs="Times New Roman"/>
          <w:color w:val="auto"/>
          <w:lang w:val="el-GR"/>
        </w:rPr>
      </w:pPr>
    </w:p>
    <w:p w:rsidR="00000000" w:rsidRPr="00AB18D5" w:rsidRDefault="003D1426">
      <w:pPr>
        <w:rPr>
          <w:rFonts w:ascii="Times New Roman" w:eastAsia="Times New Roman" w:hAnsi="Times New Roman" w:cs="Times New Roman"/>
          <w:color w:val="auto"/>
          <w:lang w:val="el-GR"/>
        </w:rPr>
      </w:pPr>
    </w:p>
    <w:tbl>
      <w:tblPr>
        <w:tblW w:w="0" w:type="auto"/>
        <w:tblInd w:w="30" w:type="dxa"/>
        <w:tblLayout w:type="fixed"/>
        <w:tblCellMar>
          <w:left w:w="30" w:type="dxa"/>
          <w:right w:w="30" w:type="dxa"/>
        </w:tblCellMar>
        <w:tblLook w:val="0000"/>
      </w:tblPr>
      <w:tblGrid>
        <w:gridCol w:w="675"/>
        <w:gridCol w:w="4110"/>
        <w:gridCol w:w="1275"/>
        <w:gridCol w:w="1710"/>
        <w:gridCol w:w="1692"/>
      </w:tblGrid>
      <w:tr w:rsidR="00000000">
        <w:tc>
          <w:tcPr>
            <w:tcW w:w="9462" w:type="dxa"/>
            <w:gridSpan w:val="5"/>
            <w:shd w:val="clear" w:color="auto" w:fill="auto"/>
          </w:tcPr>
          <w:p w:rsidR="00000000" w:rsidRDefault="003D1426">
            <w:pPr>
              <w:jc w:val="center"/>
            </w:pPr>
            <w:r>
              <w:rPr>
                <w:rFonts w:ascii="Times New Roman" w:eastAsia="Times New Roman" w:hAnsi="Times New Roman" w:cs="Times New Roman"/>
                <w:b/>
                <w:sz w:val="28"/>
              </w:rPr>
              <w:t>ΟΜΑΔΑ 2 :  ΜΗΧΑΝΟΓΡΑΦΙΚΟΣ – ΗΛΕΚΤΡΟΝΙΚΟΣ  ΕΞΟΠΛΙΣΜΟΣ</w:t>
            </w:r>
          </w:p>
        </w:tc>
      </w:tr>
      <w:tr w:rsidR="00000000">
        <w:trPr>
          <w:trHeight w:val="151"/>
        </w:trPr>
        <w:tc>
          <w:tcPr>
            <w:tcW w:w="675" w:type="dxa"/>
            <w:shd w:val="clear" w:color="auto" w:fill="auto"/>
          </w:tcPr>
          <w:p w:rsidR="00000000" w:rsidRDefault="003D1426">
            <w:pPr>
              <w:snapToGrid w:val="0"/>
              <w:jc w:val="right"/>
              <w:rPr>
                <w:rFonts w:eastAsia="Calibri" w:cs="Calibri"/>
                <w:color w:val="auto"/>
              </w:rPr>
            </w:pPr>
          </w:p>
        </w:tc>
        <w:tc>
          <w:tcPr>
            <w:tcW w:w="4110" w:type="dxa"/>
            <w:shd w:val="clear" w:color="auto" w:fill="auto"/>
          </w:tcPr>
          <w:p w:rsidR="00000000" w:rsidRDefault="003D1426">
            <w:pPr>
              <w:snapToGrid w:val="0"/>
              <w:jc w:val="right"/>
              <w:rPr>
                <w:rFonts w:eastAsia="Calibri" w:cs="Calibri"/>
                <w:color w:val="auto"/>
              </w:rPr>
            </w:pPr>
          </w:p>
        </w:tc>
        <w:tc>
          <w:tcPr>
            <w:tcW w:w="1275" w:type="dxa"/>
            <w:shd w:val="clear" w:color="auto" w:fill="auto"/>
          </w:tcPr>
          <w:p w:rsidR="00000000" w:rsidRDefault="003D1426">
            <w:pPr>
              <w:snapToGrid w:val="0"/>
              <w:jc w:val="right"/>
              <w:rPr>
                <w:rFonts w:eastAsia="Calibri" w:cs="Calibri"/>
                <w:color w:val="auto"/>
              </w:rPr>
            </w:pPr>
          </w:p>
        </w:tc>
        <w:tc>
          <w:tcPr>
            <w:tcW w:w="1710" w:type="dxa"/>
            <w:shd w:val="clear" w:color="auto" w:fill="auto"/>
          </w:tcPr>
          <w:p w:rsidR="00000000" w:rsidRDefault="003D1426">
            <w:pPr>
              <w:snapToGrid w:val="0"/>
              <w:jc w:val="right"/>
              <w:rPr>
                <w:rFonts w:eastAsia="Calibri" w:cs="Calibri"/>
                <w:color w:val="auto"/>
              </w:rPr>
            </w:pPr>
          </w:p>
        </w:tc>
        <w:tc>
          <w:tcPr>
            <w:tcW w:w="1692" w:type="dxa"/>
            <w:shd w:val="clear" w:color="auto" w:fill="auto"/>
          </w:tcPr>
          <w:p w:rsidR="00000000" w:rsidRDefault="003D1426">
            <w:pPr>
              <w:snapToGrid w:val="0"/>
              <w:jc w:val="right"/>
              <w:rPr>
                <w:rFonts w:eastAsia="Calibri" w:cs="Calibri"/>
                <w:color w:val="auto"/>
              </w:rPr>
            </w:pPr>
          </w:p>
        </w:tc>
      </w:tr>
      <w:tr w:rsidR="00000000">
        <w:tc>
          <w:tcPr>
            <w:tcW w:w="675" w:type="dxa"/>
            <w:shd w:val="clear" w:color="auto" w:fill="auto"/>
          </w:tcPr>
          <w:p w:rsidR="00000000" w:rsidRDefault="003D1426">
            <w:pPr>
              <w:jc w:val="center"/>
            </w:pPr>
            <w:r>
              <w:rPr>
                <w:rFonts w:ascii="Arial" w:eastAsia="Arial" w:hAnsi="Arial" w:cs="Arial"/>
                <w:b/>
              </w:rPr>
              <w:t>Α/Α</w:t>
            </w:r>
          </w:p>
        </w:tc>
        <w:tc>
          <w:tcPr>
            <w:tcW w:w="4110" w:type="dxa"/>
            <w:shd w:val="clear" w:color="auto" w:fill="auto"/>
          </w:tcPr>
          <w:p w:rsidR="00000000" w:rsidRDefault="003D1426">
            <w:pPr>
              <w:jc w:val="center"/>
            </w:pPr>
            <w:proofErr w:type="spellStart"/>
            <w:r>
              <w:rPr>
                <w:rFonts w:ascii="Arial" w:eastAsia="Arial" w:hAnsi="Arial" w:cs="Arial"/>
                <w:b/>
              </w:rPr>
              <w:t>Περιγραφή</w:t>
            </w:r>
            <w:proofErr w:type="spellEnd"/>
          </w:p>
        </w:tc>
        <w:tc>
          <w:tcPr>
            <w:tcW w:w="1275" w:type="dxa"/>
            <w:shd w:val="clear" w:color="auto" w:fill="auto"/>
          </w:tcPr>
          <w:p w:rsidR="00000000" w:rsidRDefault="003D1426">
            <w:pPr>
              <w:jc w:val="center"/>
            </w:pPr>
            <w:proofErr w:type="spellStart"/>
            <w:r>
              <w:rPr>
                <w:rFonts w:ascii="Arial" w:eastAsia="Arial" w:hAnsi="Arial" w:cs="Arial"/>
                <w:b/>
              </w:rPr>
              <w:t>Ποσότητα</w:t>
            </w:r>
            <w:proofErr w:type="spellEnd"/>
          </w:p>
        </w:tc>
        <w:tc>
          <w:tcPr>
            <w:tcW w:w="1710" w:type="dxa"/>
            <w:shd w:val="clear" w:color="auto" w:fill="auto"/>
          </w:tcPr>
          <w:p w:rsidR="00000000" w:rsidRDefault="003D1426">
            <w:pPr>
              <w:jc w:val="right"/>
            </w:pPr>
            <w:proofErr w:type="spellStart"/>
            <w:r>
              <w:rPr>
                <w:rFonts w:ascii="Arial" w:eastAsia="Arial" w:hAnsi="Arial" w:cs="Arial"/>
                <w:b/>
              </w:rPr>
              <w:t>Τιμή</w:t>
            </w:r>
            <w:proofErr w:type="spellEnd"/>
            <w:r>
              <w:rPr>
                <w:rFonts w:ascii="Arial" w:eastAsia="Arial" w:hAnsi="Arial" w:cs="Arial"/>
                <w:b/>
              </w:rPr>
              <w:t xml:space="preserve"> </w:t>
            </w:r>
            <w:proofErr w:type="spellStart"/>
            <w:r>
              <w:rPr>
                <w:rFonts w:ascii="Arial" w:eastAsia="Arial" w:hAnsi="Arial" w:cs="Arial"/>
                <w:b/>
              </w:rPr>
              <w:t>Μονάδας</w:t>
            </w:r>
            <w:proofErr w:type="spellEnd"/>
          </w:p>
        </w:tc>
        <w:tc>
          <w:tcPr>
            <w:tcW w:w="1692" w:type="dxa"/>
            <w:shd w:val="clear" w:color="auto" w:fill="auto"/>
          </w:tcPr>
          <w:p w:rsidR="00000000" w:rsidRDefault="003D1426">
            <w:pPr>
              <w:jc w:val="right"/>
            </w:pPr>
            <w:proofErr w:type="spellStart"/>
            <w:r>
              <w:rPr>
                <w:rFonts w:ascii="Arial" w:eastAsia="Arial" w:hAnsi="Arial" w:cs="Arial"/>
                <w:b/>
              </w:rPr>
              <w:t>Σύνολο</w:t>
            </w:r>
            <w:proofErr w:type="spellEnd"/>
          </w:p>
        </w:tc>
      </w:tr>
      <w:tr w:rsidR="00000000">
        <w:tc>
          <w:tcPr>
            <w:tcW w:w="675" w:type="dxa"/>
            <w:shd w:val="clear" w:color="auto" w:fill="auto"/>
          </w:tcPr>
          <w:p w:rsidR="00000000" w:rsidRDefault="003D1426">
            <w:pPr>
              <w:snapToGrid w:val="0"/>
              <w:jc w:val="right"/>
              <w:rPr>
                <w:rFonts w:eastAsia="Calibri" w:cs="Calibri"/>
                <w:color w:val="auto"/>
              </w:rPr>
            </w:pPr>
          </w:p>
        </w:tc>
        <w:tc>
          <w:tcPr>
            <w:tcW w:w="4110" w:type="dxa"/>
            <w:shd w:val="clear" w:color="auto" w:fill="auto"/>
          </w:tcPr>
          <w:p w:rsidR="00000000" w:rsidRDefault="003D1426">
            <w:pPr>
              <w:snapToGrid w:val="0"/>
              <w:jc w:val="right"/>
              <w:rPr>
                <w:rFonts w:eastAsia="Calibri" w:cs="Calibri"/>
                <w:color w:val="auto"/>
              </w:rPr>
            </w:pPr>
          </w:p>
        </w:tc>
        <w:tc>
          <w:tcPr>
            <w:tcW w:w="1275" w:type="dxa"/>
            <w:shd w:val="clear" w:color="auto" w:fill="auto"/>
          </w:tcPr>
          <w:p w:rsidR="00000000" w:rsidRDefault="003D1426">
            <w:pPr>
              <w:snapToGrid w:val="0"/>
              <w:jc w:val="center"/>
              <w:rPr>
                <w:rFonts w:eastAsia="Calibri" w:cs="Calibri"/>
                <w:color w:val="auto"/>
              </w:rPr>
            </w:pPr>
          </w:p>
        </w:tc>
        <w:tc>
          <w:tcPr>
            <w:tcW w:w="1710" w:type="dxa"/>
            <w:shd w:val="clear" w:color="auto" w:fill="auto"/>
          </w:tcPr>
          <w:p w:rsidR="00000000" w:rsidRDefault="003D1426">
            <w:pPr>
              <w:snapToGrid w:val="0"/>
              <w:jc w:val="right"/>
              <w:rPr>
                <w:rFonts w:eastAsia="Calibri" w:cs="Calibri"/>
                <w:color w:val="auto"/>
              </w:rPr>
            </w:pPr>
          </w:p>
        </w:tc>
        <w:tc>
          <w:tcPr>
            <w:tcW w:w="1692" w:type="dxa"/>
            <w:shd w:val="clear" w:color="auto" w:fill="auto"/>
          </w:tcPr>
          <w:p w:rsidR="00000000" w:rsidRDefault="003D1426">
            <w:pPr>
              <w:snapToGrid w:val="0"/>
              <w:jc w:val="right"/>
              <w:rPr>
                <w:rFonts w:eastAsia="Calibri" w:cs="Calibri"/>
                <w:color w:val="auto"/>
              </w:rPr>
            </w:pPr>
          </w:p>
        </w:tc>
      </w:tr>
      <w:tr w:rsidR="00000000">
        <w:tc>
          <w:tcPr>
            <w:tcW w:w="675" w:type="dxa"/>
            <w:shd w:val="clear" w:color="auto" w:fill="auto"/>
          </w:tcPr>
          <w:p w:rsidR="00000000" w:rsidRDefault="003D1426">
            <w:pPr>
              <w:jc w:val="center"/>
            </w:pPr>
            <w:r>
              <w:rPr>
                <w:rFonts w:ascii="Arial" w:eastAsia="Arial" w:hAnsi="Arial" w:cs="Arial"/>
                <w:color w:val="auto"/>
              </w:rPr>
              <w:t>1</w:t>
            </w:r>
          </w:p>
        </w:tc>
        <w:tc>
          <w:tcPr>
            <w:tcW w:w="4110" w:type="dxa"/>
            <w:shd w:val="clear" w:color="auto" w:fill="auto"/>
          </w:tcPr>
          <w:p w:rsidR="00000000" w:rsidRDefault="003D1426">
            <w:r>
              <w:rPr>
                <w:rFonts w:ascii="Arial" w:eastAsia="Arial" w:hAnsi="Arial" w:cs="Arial"/>
              </w:rPr>
              <w:t xml:space="preserve">  </w:t>
            </w:r>
            <w:proofErr w:type="spellStart"/>
            <w:r>
              <w:rPr>
                <w:rFonts w:ascii="Arial" w:eastAsia="Arial" w:hAnsi="Arial" w:cs="Arial"/>
              </w:rPr>
              <w:t>Εκτυπωτής</w:t>
            </w:r>
            <w:proofErr w:type="spellEnd"/>
          </w:p>
        </w:tc>
        <w:tc>
          <w:tcPr>
            <w:tcW w:w="1275" w:type="dxa"/>
            <w:shd w:val="clear" w:color="auto" w:fill="auto"/>
          </w:tcPr>
          <w:p w:rsidR="00000000" w:rsidRDefault="003D1426">
            <w:pPr>
              <w:jc w:val="center"/>
            </w:pPr>
            <w:r>
              <w:rPr>
                <w:rFonts w:ascii="Arial" w:eastAsia="Arial" w:hAnsi="Arial" w:cs="Arial"/>
                <w:color w:val="auto"/>
              </w:rPr>
              <w:t>3</w:t>
            </w:r>
          </w:p>
        </w:tc>
        <w:tc>
          <w:tcPr>
            <w:tcW w:w="1710" w:type="dxa"/>
            <w:shd w:val="clear" w:color="auto" w:fill="auto"/>
          </w:tcPr>
          <w:p w:rsidR="00000000" w:rsidRDefault="003D1426">
            <w:pPr>
              <w:snapToGrid w:val="0"/>
              <w:jc w:val="right"/>
              <w:rPr>
                <w:rFonts w:eastAsia="Calibri" w:cs="Calibri"/>
                <w:color w:val="auto"/>
              </w:rPr>
            </w:pPr>
          </w:p>
        </w:tc>
        <w:tc>
          <w:tcPr>
            <w:tcW w:w="1692" w:type="dxa"/>
            <w:shd w:val="clear" w:color="auto" w:fill="auto"/>
          </w:tcPr>
          <w:p w:rsidR="00000000" w:rsidRDefault="003D1426">
            <w:pPr>
              <w:snapToGrid w:val="0"/>
              <w:jc w:val="right"/>
              <w:rPr>
                <w:rFonts w:eastAsia="Calibri" w:cs="Calibri"/>
                <w:color w:val="auto"/>
              </w:rPr>
            </w:pPr>
          </w:p>
        </w:tc>
      </w:tr>
      <w:tr w:rsidR="00000000">
        <w:trPr>
          <w:trHeight w:val="118"/>
        </w:trPr>
        <w:tc>
          <w:tcPr>
            <w:tcW w:w="675" w:type="dxa"/>
            <w:tcBorders>
              <w:top w:val="single" w:sz="14" w:space="0" w:color="000000"/>
            </w:tcBorders>
            <w:shd w:val="clear" w:color="auto" w:fill="auto"/>
          </w:tcPr>
          <w:p w:rsidR="00000000" w:rsidRDefault="003D1426">
            <w:pPr>
              <w:snapToGrid w:val="0"/>
              <w:jc w:val="right"/>
              <w:rPr>
                <w:rFonts w:eastAsia="Calibri" w:cs="Calibri"/>
                <w:color w:val="auto"/>
              </w:rPr>
            </w:pPr>
          </w:p>
        </w:tc>
        <w:tc>
          <w:tcPr>
            <w:tcW w:w="4110" w:type="dxa"/>
            <w:tcBorders>
              <w:top w:val="single" w:sz="14" w:space="0" w:color="000000"/>
            </w:tcBorders>
            <w:shd w:val="clear" w:color="auto" w:fill="auto"/>
          </w:tcPr>
          <w:p w:rsidR="00000000" w:rsidRDefault="003D1426">
            <w:pPr>
              <w:snapToGrid w:val="0"/>
              <w:jc w:val="right"/>
              <w:rPr>
                <w:rFonts w:eastAsia="Calibri" w:cs="Calibri"/>
                <w:color w:val="auto"/>
              </w:rPr>
            </w:pPr>
          </w:p>
        </w:tc>
        <w:tc>
          <w:tcPr>
            <w:tcW w:w="1275" w:type="dxa"/>
            <w:tcBorders>
              <w:top w:val="single" w:sz="14" w:space="0" w:color="000000"/>
            </w:tcBorders>
            <w:shd w:val="clear" w:color="auto" w:fill="auto"/>
          </w:tcPr>
          <w:p w:rsidR="00000000" w:rsidRDefault="003D1426">
            <w:pPr>
              <w:snapToGrid w:val="0"/>
              <w:rPr>
                <w:rFonts w:eastAsia="Calibri" w:cs="Calibri"/>
                <w:color w:val="auto"/>
              </w:rPr>
            </w:pPr>
          </w:p>
        </w:tc>
        <w:tc>
          <w:tcPr>
            <w:tcW w:w="1710" w:type="dxa"/>
            <w:tcBorders>
              <w:top w:val="single" w:sz="14" w:space="0" w:color="000000"/>
            </w:tcBorders>
            <w:shd w:val="clear" w:color="auto" w:fill="auto"/>
          </w:tcPr>
          <w:p w:rsidR="00000000" w:rsidRDefault="003D1426">
            <w:pPr>
              <w:snapToGrid w:val="0"/>
              <w:jc w:val="right"/>
              <w:rPr>
                <w:rFonts w:eastAsia="Calibri" w:cs="Calibri"/>
                <w:color w:val="auto"/>
              </w:rPr>
            </w:pPr>
          </w:p>
        </w:tc>
        <w:tc>
          <w:tcPr>
            <w:tcW w:w="1692" w:type="dxa"/>
            <w:tcBorders>
              <w:top w:val="single" w:sz="14" w:space="0" w:color="000000"/>
            </w:tcBorders>
            <w:shd w:val="clear" w:color="auto" w:fill="auto"/>
          </w:tcPr>
          <w:p w:rsidR="00000000" w:rsidRDefault="003D1426">
            <w:pPr>
              <w:snapToGrid w:val="0"/>
              <w:jc w:val="right"/>
              <w:rPr>
                <w:rFonts w:eastAsia="Calibri" w:cs="Calibri"/>
                <w:color w:val="auto"/>
              </w:rPr>
            </w:pPr>
          </w:p>
        </w:tc>
      </w:tr>
      <w:tr w:rsidR="00000000">
        <w:tc>
          <w:tcPr>
            <w:tcW w:w="675" w:type="dxa"/>
            <w:shd w:val="clear" w:color="auto" w:fill="auto"/>
          </w:tcPr>
          <w:p w:rsidR="00000000" w:rsidRDefault="003D1426">
            <w:pPr>
              <w:snapToGrid w:val="0"/>
              <w:rPr>
                <w:rFonts w:eastAsia="Calibri" w:cs="Calibri"/>
                <w:color w:val="auto"/>
              </w:rPr>
            </w:pPr>
          </w:p>
        </w:tc>
        <w:tc>
          <w:tcPr>
            <w:tcW w:w="4110" w:type="dxa"/>
            <w:shd w:val="clear" w:color="auto" w:fill="auto"/>
          </w:tcPr>
          <w:p w:rsidR="00000000" w:rsidRDefault="003D1426">
            <w:proofErr w:type="spellStart"/>
            <w:r>
              <w:rPr>
                <w:rFonts w:ascii="Arial" w:eastAsia="Arial" w:hAnsi="Arial" w:cs="Arial"/>
                <w:b/>
              </w:rPr>
              <w:t>Σύνολο</w:t>
            </w:r>
            <w:proofErr w:type="spellEnd"/>
          </w:p>
        </w:tc>
        <w:tc>
          <w:tcPr>
            <w:tcW w:w="1275" w:type="dxa"/>
            <w:shd w:val="clear" w:color="auto" w:fill="auto"/>
          </w:tcPr>
          <w:p w:rsidR="00000000" w:rsidRDefault="003D1426">
            <w:pPr>
              <w:snapToGrid w:val="0"/>
              <w:rPr>
                <w:rFonts w:eastAsia="Calibri" w:cs="Calibri"/>
                <w:color w:val="auto"/>
              </w:rPr>
            </w:pPr>
          </w:p>
        </w:tc>
        <w:tc>
          <w:tcPr>
            <w:tcW w:w="1710" w:type="dxa"/>
            <w:shd w:val="clear" w:color="auto" w:fill="auto"/>
          </w:tcPr>
          <w:p w:rsidR="00000000" w:rsidRDefault="003D1426">
            <w:pPr>
              <w:snapToGrid w:val="0"/>
              <w:jc w:val="right"/>
              <w:rPr>
                <w:rFonts w:eastAsia="Calibri" w:cs="Calibri"/>
                <w:color w:val="auto"/>
              </w:rPr>
            </w:pPr>
          </w:p>
        </w:tc>
        <w:tc>
          <w:tcPr>
            <w:tcW w:w="1692" w:type="dxa"/>
            <w:shd w:val="clear" w:color="auto" w:fill="auto"/>
          </w:tcPr>
          <w:p w:rsidR="00000000" w:rsidRDefault="003D1426">
            <w:pPr>
              <w:snapToGrid w:val="0"/>
              <w:jc w:val="right"/>
              <w:rPr>
                <w:rFonts w:eastAsia="Calibri" w:cs="Calibri"/>
                <w:color w:val="auto"/>
              </w:rPr>
            </w:pPr>
          </w:p>
        </w:tc>
      </w:tr>
      <w:tr w:rsidR="00000000">
        <w:trPr>
          <w:trHeight w:val="117"/>
        </w:trPr>
        <w:tc>
          <w:tcPr>
            <w:tcW w:w="675" w:type="dxa"/>
            <w:shd w:val="clear" w:color="auto" w:fill="auto"/>
          </w:tcPr>
          <w:p w:rsidR="00000000" w:rsidRDefault="003D1426">
            <w:pPr>
              <w:snapToGrid w:val="0"/>
              <w:rPr>
                <w:rFonts w:eastAsia="Calibri" w:cs="Calibri"/>
                <w:color w:val="auto"/>
              </w:rPr>
            </w:pPr>
          </w:p>
        </w:tc>
        <w:tc>
          <w:tcPr>
            <w:tcW w:w="4110" w:type="dxa"/>
            <w:shd w:val="clear" w:color="auto" w:fill="auto"/>
          </w:tcPr>
          <w:p w:rsidR="00000000" w:rsidRDefault="003D1426">
            <w:pPr>
              <w:snapToGrid w:val="0"/>
              <w:rPr>
                <w:rFonts w:eastAsia="Calibri" w:cs="Calibri"/>
                <w:color w:val="auto"/>
              </w:rPr>
            </w:pPr>
          </w:p>
        </w:tc>
        <w:tc>
          <w:tcPr>
            <w:tcW w:w="1275" w:type="dxa"/>
            <w:shd w:val="clear" w:color="auto" w:fill="auto"/>
          </w:tcPr>
          <w:p w:rsidR="00000000" w:rsidRDefault="003D1426">
            <w:pPr>
              <w:snapToGrid w:val="0"/>
              <w:jc w:val="right"/>
              <w:rPr>
                <w:rFonts w:eastAsia="Calibri" w:cs="Calibri"/>
                <w:color w:val="auto"/>
              </w:rPr>
            </w:pPr>
          </w:p>
        </w:tc>
        <w:tc>
          <w:tcPr>
            <w:tcW w:w="1710" w:type="dxa"/>
            <w:shd w:val="clear" w:color="auto" w:fill="auto"/>
          </w:tcPr>
          <w:p w:rsidR="00000000" w:rsidRDefault="003D1426">
            <w:pPr>
              <w:snapToGrid w:val="0"/>
              <w:jc w:val="right"/>
              <w:rPr>
                <w:rFonts w:eastAsia="Calibri" w:cs="Calibri"/>
                <w:color w:val="auto"/>
              </w:rPr>
            </w:pPr>
          </w:p>
        </w:tc>
        <w:tc>
          <w:tcPr>
            <w:tcW w:w="1692" w:type="dxa"/>
            <w:shd w:val="clear" w:color="auto" w:fill="auto"/>
          </w:tcPr>
          <w:p w:rsidR="00000000" w:rsidRDefault="003D1426">
            <w:pPr>
              <w:snapToGrid w:val="0"/>
              <w:jc w:val="right"/>
              <w:rPr>
                <w:rFonts w:eastAsia="Calibri" w:cs="Calibri"/>
                <w:color w:val="auto"/>
              </w:rPr>
            </w:pPr>
          </w:p>
        </w:tc>
      </w:tr>
      <w:tr w:rsidR="00000000">
        <w:tc>
          <w:tcPr>
            <w:tcW w:w="675" w:type="dxa"/>
            <w:shd w:val="clear" w:color="auto" w:fill="auto"/>
          </w:tcPr>
          <w:p w:rsidR="00000000" w:rsidRDefault="003D1426">
            <w:pPr>
              <w:snapToGrid w:val="0"/>
              <w:rPr>
                <w:rFonts w:eastAsia="Calibri" w:cs="Calibri"/>
                <w:color w:val="auto"/>
              </w:rPr>
            </w:pPr>
          </w:p>
        </w:tc>
        <w:tc>
          <w:tcPr>
            <w:tcW w:w="4110" w:type="dxa"/>
            <w:shd w:val="clear" w:color="auto" w:fill="auto"/>
          </w:tcPr>
          <w:p w:rsidR="00000000" w:rsidRDefault="003D1426">
            <w:r>
              <w:rPr>
                <w:rFonts w:ascii="Arial" w:eastAsia="Arial" w:hAnsi="Arial" w:cs="Arial"/>
                <w:b/>
              </w:rPr>
              <w:t>Φ.Π.Α. 24%</w:t>
            </w:r>
          </w:p>
        </w:tc>
        <w:tc>
          <w:tcPr>
            <w:tcW w:w="1275" w:type="dxa"/>
            <w:shd w:val="clear" w:color="auto" w:fill="auto"/>
          </w:tcPr>
          <w:p w:rsidR="00000000" w:rsidRDefault="003D1426">
            <w:pPr>
              <w:snapToGrid w:val="0"/>
              <w:jc w:val="right"/>
              <w:rPr>
                <w:rFonts w:eastAsia="Calibri" w:cs="Calibri"/>
                <w:color w:val="auto"/>
              </w:rPr>
            </w:pPr>
          </w:p>
        </w:tc>
        <w:tc>
          <w:tcPr>
            <w:tcW w:w="1710" w:type="dxa"/>
            <w:shd w:val="clear" w:color="auto" w:fill="auto"/>
          </w:tcPr>
          <w:p w:rsidR="00000000" w:rsidRDefault="003D1426">
            <w:pPr>
              <w:snapToGrid w:val="0"/>
              <w:jc w:val="right"/>
              <w:rPr>
                <w:rFonts w:eastAsia="Calibri" w:cs="Calibri"/>
                <w:color w:val="auto"/>
              </w:rPr>
            </w:pPr>
          </w:p>
        </w:tc>
        <w:tc>
          <w:tcPr>
            <w:tcW w:w="1692" w:type="dxa"/>
            <w:tcBorders>
              <w:bottom w:val="single" w:sz="5" w:space="0" w:color="000000"/>
            </w:tcBorders>
            <w:shd w:val="clear" w:color="auto" w:fill="auto"/>
          </w:tcPr>
          <w:p w:rsidR="00000000" w:rsidRDefault="003D1426">
            <w:pPr>
              <w:snapToGrid w:val="0"/>
              <w:jc w:val="right"/>
              <w:rPr>
                <w:rFonts w:eastAsia="Calibri" w:cs="Calibri"/>
                <w:color w:val="auto"/>
              </w:rPr>
            </w:pPr>
          </w:p>
        </w:tc>
      </w:tr>
      <w:tr w:rsidR="00000000">
        <w:trPr>
          <w:trHeight w:val="121"/>
        </w:trPr>
        <w:tc>
          <w:tcPr>
            <w:tcW w:w="675" w:type="dxa"/>
            <w:shd w:val="clear" w:color="auto" w:fill="auto"/>
          </w:tcPr>
          <w:p w:rsidR="00000000" w:rsidRDefault="003D1426">
            <w:pPr>
              <w:snapToGrid w:val="0"/>
              <w:rPr>
                <w:rFonts w:eastAsia="Calibri" w:cs="Calibri"/>
                <w:color w:val="auto"/>
              </w:rPr>
            </w:pPr>
          </w:p>
        </w:tc>
        <w:tc>
          <w:tcPr>
            <w:tcW w:w="4110" w:type="dxa"/>
            <w:shd w:val="clear" w:color="auto" w:fill="auto"/>
          </w:tcPr>
          <w:p w:rsidR="00000000" w:rsidRDefault="003D1426">
            <w:pPr>
              <w:snapToGrid w:val="0"/>
              <w:rPr>
                <w:rFonts w:eastAsia="Calibri" w:cs="Calibri"/>
                <w:color w:val="auto"/>
              </w:rPr>
            </w:pPr>
          </w:p>
        </w:tc>
        <w:tc>
          <w:tcPr>
            <w:tcW w:w="1275" w:type="dxa"/>
            <w:shd w:val="clear" w:color="auto" w:fill="auto"/>
          </w:tcPr>
          <w:p w:rsidR="00000000" w:rsidRDefault="003D1426">
            <w:pPr>
              <w:snapToGrid w:val="0"/>
              <w:jc w:val="right"/>
              <w:rPr>
                <w:rFonts w:eastAsia="Calibri" w:cs="Calibri"/>
                <w:color w:val="auto"/>
              </w:rPr>
            </w:pPr>
          </w:p>
        </w:tc>
        <w:tc>
          <w:tcPr>
            <w:tcW w:w="1710" w:type="dxa"/>
            <w:shd w:val="clear" w:color="auto" w:fill="auto"/>
          </w:tcPr>
          <w:p w:rsidR="00000000" w:rsidRDefault="003D1426">
            <w:pPr>
              <w:snapToGrid w:val="0"/>
              <w:jc w:val="right"/>
              <w:rPr>
                <w:rFonts w:eastAsia="Calibri" w:cs="Calibri"/>
                <w:color w:val="auto"/>
              </w:rPr>
            </w:pPr>
          </w:p>
        </w:tc>
        <w:tc>
          <w:tcPr>
            <w:tcW w:w="1692" w:type="dxa"/>
            <w:shd w:val="clear" w:color="auto" w:fill="auto"/>
          </w:tcPr>
          <w:p w:rsidR="00000000" w:rsidRDefault="003D1426">
            <w:pPr>
              <w:snapToGrid w:val="0"/>
              <w:jc w:val="right"/>
              <w:rPr>
                <w:rFonts w:eastAsia="Calibri" w:cs="Calibri"/>
                <w:color w:val="auto"/>
              </w:rPr>
            </w:pPr>
          </w:p>
        </w:tc>
      </w:tr>
      <w:tr w:rsidR="00000000" w:rsidRPr="00AB18D5">
        <w:tc>
          <w:tcPr>
            <w:tcW w:w="675" w:type="dxa"/>
            <w:shd w:val="clear" w:color="auto" w:fill="auto"/>
          </w:tcPr>
          <w:p w:rsidR="00000000" w:rsidRDefault="003D1426">
            <w:pPr>
              <w:snapToGrid w:val="0"/>
              <w:rPr>
                <w:rFonts w:eastAsia="Calibri" w:cs="Calibri"/>
                <w:color w:val="auto"/>
              </w:rPr>
            </w:pPr>
          </w:p>
        </w:tc>
        <w:tc>
          <w:tcPr>
            <w:tcW w:w="4110" w:type="dxa"/>
            <w:shd w:val="clear" w:color="auto" w:fill="auto"/>
          </w:tcPr>
          <w:p w:rsidR="00000000" w:rsidRPr="00AB18D5" w:rsidRDefault="003D1426">
            <w:pPr>
              <w:rPr>
                <w:lang w:val="el-GR"/>
              </w:rPr>
            </w:pPr>
            <w:r w:rsidRPr="00AB18D5">
              <w:rPr>
                <w:rFonts w:ascii="Arial" w:eastAsia="Arial" w:hAnsi="Arial" w:cs="Arial"/>
                <w:b/>
                <w:sz w:val="28"/>
                <w:lang w:val="el-GR"/>
              </w:rPr>
              <w:t>Σύνολο με ΦΠΑ {σε € (ευρώ)}</w:t>
            </w:r>
          </w:p>
        </w:tc>
        <w:tc>
          <w:tcPr>
            <w:tcW w:w="1275" w:type="dxa"/>
            <w:shd w:val="clear" w:color="auto" w:fill="auto"/>
          </w:tcPr>
          <w:p w:rsidR="00000000" w:rsidRPr="00AB18D5" w:rsidRDefault="003D1426">
            <w:pPr>
              <w:snapToGrid w:val="0"/>
              <w:jc w:val="right"/>
              <w:rPr>
                <w:rFonts w:eastAsia="Calibri" w:cs="Calibri"/>
                <w:color w:val="auto"/>
                <w:lang w:val="el-GR"/>
              </w:rPr>
            </w:pPr>
          </w:p>
        </w:tc>
        <w:tc>
          <w:tcPr>
            <w:tcW w:w="1710" w:type="dxa"/>
            <w:shd w:val="clear" w:color="auto" w:fill="auto"/>
          </w:tcPr>
          <w:p w:rsidR="00000000" w:rsidRPr="00AB18D5" w:rsidRDefault="003D1426">
            <w:pPr>
              <w:snapToGrid w:val="0"/>
              <w:jc w:val="right"/>
              <w:rPr>
                <w:rFonts w:eastAsia="Calibri" w:cs="Calibri"/>
                <w:color w:val="auto"/>
                <w:lang w:val="el-GR"/>
              </w:rPr>
            </w:pPr>
          </w:p>
        </w:tc>
        <w:tc>
          <w:tcPr>
            <w:tcW w:w="1692" w:type="dxa"/>
            <w:shd w:val="clear" w:color="auto" w:fill="auto"/>
          </w:tcPr>
          <w:p w:rsidR="00000000" w:rsidRPr="00AB18D5" w:rsidRDefault="003D1426">
            <w:pPr>
              <w:snapToGrid w:val="0"/>
              <w:jc w:val="right"/>
              <w:rPr>
                <w:rFonts w:eastAsia="Calibri" w:cs="Calibri"/>
                <w:color w:val="auto"/>
                <w:lang w:val="el-GR"/>
              </w:rPr>
            </w:pPr>
          </w:p>
        </w:tc>
      </w:tr>
    </w:tbl>
    <w:p w:rsidR="00000000" w:rsidRPr="00AB18D5" w:rsidRDefault="003D1426">
      <w:pPr>
        <w:rPr>
          <w:rFonts w:ascii="Times New Roman" w:eastAsia="Times New Roman" w:hAnsi="Times New Roman" w:cs="Times New Roman"/>
          <w:color w:val="auto"/>
          <w:lang w:val="el-GR"/>
        </w:rPr>
      </w:pPr>
    </w:p>
    <w:p w:rsidR="00000000" w:rsidRPr="00AB18D5" w:rsidRDefault="003D1426">
      <w:pPr>
        <w:rPr>
          <w:rFonts w:ascii="Times New Roman" w:eastAsia="Times New Roman" w:hAnsi="Times New Roman" w:cs="Times New Roman"/>
          <w:color w:val="auto"/>
          <w:lang w:val="el-GR"/>
        </w:rPr>
      </w:pPr>
    </w:p>
    <w:p w:rsidR="00000000" w:rsidRPr="00AB18D5" w:rsidRDefault="003D1426">
      <w:pPr>
        <w:tabs>
          <w:tab w:val="left" w:pos="4153"/>
          <w:tab w:val="left" w:pos="8306"/>
        </w:tabs>
        <w:ind w:right="-52"/>
        <w:jc w:val="center"/>
        <w:rPr>
          <w:rFonts w:ascii="Times New Roman" w:eastAsia="Times New Roman" w:hAnsi="Times New Roman" w:cs="Times New Roman"/>
          <w:color w:val="auto"/>
          <w:lang w:val="el-GR"/>
        </w:rPr>
      </w:pPr>
    </w:p>
    <w:p w:rsidR="00000000" w:rsidRPr="00AB18D5" w:rsidRDefault="003D1426">
      <w:pPr>
        <w:tabs>
          <w:tab w:val="left" w:pos="4153"/>
          <w:tab w:val="left" w:pos="8306"/>
        </w:tabs>
        <w:ind w:right="-52"/>
        <w:jc w:val="center"/>
        <w:rPr>
          <w:rFonts w:ascii="Times New Roman" w:eastAsia="Times New Roman" w:hAnsi="Times New Roman" w:cs="Times New Roman"/>
          <w:color w:val="auto"/>
          <w:lang w:val="el-GR"/>
        </w:rPr>
      </w:pPr>
    </w:p>
    <w:p w:rsidR="00000000" w:rsidRPr="00AB18D5" w:rsidRDefault="003D1426">
      <w:pPr>
        <w:tabs>
          <w:tab w:val="left" w:pos="4153"/>
          <w:tab w:val="left" w:pos="8306"/>
        </w:tabs>
        <w:ind w:right="-52"/>
        <w:jc w:val="center"/>
        <w:rPr>
          <w:lang w:val="el-GR"/>
        </w:rPr>
      </w:pPr>
      <w:r w:rsidRPr="00AB18D5">
        <w:rPr>
          <w:rFonts w:ascii="Times New Roman" w:eastAsia="Times New Roman" w:hAnsi="Times New Roman" w:cs="Times New Roman"/>
          <w:color w:val="auto"/>
          <w:lang w:val="el-GR"/>
        </w:rPr>
        <w:t xml:space="preserve">                                                                         </w:t>
      </w:r>
      <w:r w:rsidRPr="00AB18D5">
        <w:rPr>
          <w:rFonts w:ascii="Times New Roman" w:eastAsia="Times New Roman" w:hAnsi="Times New Roman" w:cs="Times New Roman"/>
          <w:color w:val="auto"/>
          <w:lang w:val="el-GR"/>
        </w:rPr>
        <w:t>ΛΙΒΑΔΕΙΑ         /         /2017</w:t>
      </w:r>
    </w:p>
    <w:p w:rsidR="00000000" w:rsidRPr="00AB18D5" w:rsidRDefault="003D1426">
      <w:pPr>
        <w:tabs>
          <w:tab w:val="left" w:pos="4153"/>
          <w:tab w:val="left" w:pos="8306"/>
        </w:tabs>
        <w:ind w:right="-52"/>
        <w:jc w:val="center"/>
        <w:rPr>
          <w:rFonts w:ascii="Times New Roman" w:eastAsia="Times New Roman" w:hAnsi="Times New Roman" w:cs="Times New Roman"/>
          <w:color w:val="auto"/>
          <w:lang w:val="el-GR"/>
        </w:rPr>
      </w:pPr>
    </w:p>
    <w:p w:rsidR="00000000" w:rsidRPr="00AB18D5" w:rsidRDefault="003D1426">
      <w:pPr>
        <w:tabs>
          <w:tab w:val="left" w:pos="4153"/>
          <w:tab w:val="left" w:pos="8306"/>
        </w:tabs>
        <w:ind w:right="-52"/>
        <w:jc w:val="center"/>
        <w:rPr>
          <w:rFonts w:ascii="Times New Roman" w:eastAsia="Times New Roman" w:hAnsi="Times New Roman" w:cs="Times New Roman"/>
          <w:color w:val="auto"/>
          <w:lang w:val="el-GR"/>
        </w:rPr>
      </w:pPr>
    </w:p>
    <w:p w:rsidR="00000000" w:rsidRPr="00AB18D5" w:rsidRDefault="003D1426">
      <w:pPr>
        <w:tabs>
          <w:tab w:val="left" w:pos="4153"/>
          <w:tab w:val="left" w:pos="8306"/>
        </w:tabs>
        <w:ind w:right="-52"/>
        <w:jc w:val="center"/>
        <w:rPr>
          <w:rFonts w:ascii="Times New Roman" w:eastAsia="Times New Roman" w:hAnsi="Times New Roman" w:cs="Times New Roman"/>
          <w:color w:val="auto"/>
          <w:lang w:val="el-GR"/>
        </w:rPr>
      </w:pPr>
    </w:p>
    <w:p w:rsidR="00000000" w:rsidRPr="00AB18D5" w:rsidRDefault="003D1426">
      <w:pPr>
        <w:tabs>
          <w:tab w:val="left" w:pos="4153"/>
          <w:tab w:val="left" w:pos="8306"/>
        </w:tabs>
        <w:ind w:right="-52"/>
        <w:jc w:val="center"/>
        <w:rPr>
          <w:rFonts w:ascii="Times New Roman" w:eastAsia="Times New Roman" w:hAnsi="Times New Roman" w:cs="Times New Roman"/>
          <w:color w:val="auto"/>
          <w:lang w:val="el-GR"/>
        </w:rPr>
      </w:pPr>
    </w:p>
    <w:p w:rsidR="00000000" w:rsidRPr="00AB18D5" w:rsidRDefault="003D1426">
      <w:pPr>
        <w:ind w:right="-52"/>
        <w:jc w:val="center"/>
        <w:rPr>
          <w:lang w:val="el-GR"/>
        </w:rPr>
      </w:pPr>
      <w:r w:rsidRPr="00AB18D5">
        <w:rPr>
          <w:rFonts w:ascii="Times New Roman" w:eastAsia="Times New Roman" w:hAnsi="Times New Roman" w:cs="Times New Roman"/>
          <w:color w:val="auto"/>
          <w:lang w:val="el-GR"/>
        </w:rPr>
        <w:t xml:space="preserve">                                                                            </w:t>
      </w:r>
      <w:r w:rsidRPr="00AB18D5">
        <w:rPr>
          <w:rFonts w:ascii="Times New Roman" w:eastAsia="Times New Roman" w:hAnsi="Times New Roman" w:cs="Times New Roman"/>
          <w:color w:val="auto"/>
          <w:lang w:val="el-GR"/>
        </w:rPr>
        <w:t>Ο ΠΡΟΣΦΕΡΩΝ</w:t>
      </w:r>
    </w:p>
    <w:p w:rsidR="00000000" w:rsidRPr="00AB18D5" w:rsidRDefault="003D1426">
      <w:pPr>
        <w:tabs>
          <w:tab w:val="left" w:pos="4153"/>
          <w:tab w:val="left" w:pos="8306"/>
        </w:tabs>
        <w:jc w:val="center"/>
        <w:rPr>
          <w:rFonts w:ascii="Times New Roman" w:eastAsia="Times New Roman" w:hAnsi="Times New Roman" w:cs="Times New Roman"/>
          <w:b/>
          <w:color w:val="auto"/>
          <w:sz w:val="32"/>
          <w:lang w:val="el-GR"/>
        </w:rPr>
      </w:pPr>
    </w:p>
    <w:p w:rsidR="00000000" w:rsidRPr="00AB18D5" w:rsidRDefault="003D1426">
      <w:pPr>
        <w:tabs>
          <w:tab w:val="left" w:pos="4153"/>
          <w:tab w:val="left" w:pos="8306"/>
        </w:tabs>
        <w:jc w:val="center"/>
        <w:rPr>
          <w:rFonts w:ascii="Times New Roman" w:eastAsia="Times New Roman" w:hAnsi="Times New Roman" w:cs="Times New Roman"/>
          <w:b/>
          <w:color w:val="auto"/>
          <w:sz w:val="32"/>
          <w:lang w:val="el-GR"/>
        </w:rPr>
      </w:pPr>
    </w:p>
    <w:p w:rsidR="00000000" w:rsidRPr="00AB18D5" w:rsidRDefault="003D1426">
      <w:pPr>
        <w:tabs>
          <w:tab w:val="left" w:pos="4153"/>
          <w:tab w:val="left" w:pos="8306"/>
        </w:tabs>
        <w:jc w:val="center"/>
        <w:rPr>
          <w:rFonts w:ascii="Times New Roman" w:eastAsia="Times New Roman" w:hAnsi="Times New Roman" w:cs="Times New Roman"/>
          <w:b/>
          <w:color w:val="auto"/>
          <w:sz w:val="32"/>
          <w:lang w:val="el-GR"/>
        </w:rPr>
      </w:pPr>
    </w:p>
    <w:p w:rsidR="00000000" w:rsidRPr="00AB18D5" w:rsidRDefault="003D1426">
      <w:pPr>
        <w:tabs>
          <w:tab w:val="left" w:pos="4153"/>
          <w:tab w:val="left" w:pos="8306"/>
        </w:tabs>
        <w:jc w:val="center"/>
        <w:rPr>
          <w:rFonts w:ascii="Times New Roman" w:eastAsia="Times New Roman" w:hAnsi="Times New Roman" w:cs="Times New Roman"/>
          <w:b/>
          <w:color w:val="auto"/>
          <w:sz w:val="32"/>
          <w:lang w:val="el-GR"/>
        </w:rPr>
      </w:pPr>
    </w:p>
    <w:p w:rsidR="00000000" w:rsidRPr="00AB18D5" w:rsidRDefault="003D1426">
      <w:pPr>
        <w:tabs>
          <w:tab w:val="left" w:pos="4153"/>
          <w:tab w:val="left" w:pos="8306"/>
        </w:tabs>
        <w:jc w:val="center"/>
        <w:rPr>
          <w:rFonts w:ascii="Times New Roman" w:eastAsia="Times New Roman" w:hAnsi="Times New Roman" w:cs="Times New Roman"/>
          <w:b/>
          <w:color w:val="auto"/>
          <w:sz w:val="32"/>
          <w:lang w:val="el-GR"/>
        </w:rPr>
      </w:pPr>
    </w:p>
    <w:p w:rsidR="00000000" w:rsidRPr="00AB18D5" w:rsidRDefault="003D1426">
      <w:pPr>
        <w:tabs>
          <w:tab w:val="left" w:pos="4153"/>
          <w:tab w:val="left" w:pos="8306"/>
        </w:tabs>
        <w:jc w:val="center"/>
        <w:rPr>
          <w:rFonts w:ascii="Times New Roman" w:eastAsia="Times New Roman" w:hAnsi="Times New Roman" w:cs="Times New Roman"/>
          <w:b/>
          <w:color w:val="auto"/>
          <w:sz w:val="32"/>
          <w:lang w:val="el-GR"/>
        </w:rPr>
      </w:pPr>
    </w:p>
    <w:p w:rsidR="00000000" w:rsidRPr="00AB18D5" w:rsidRDefault="003D1426">
      <w:pPr>
        <w:tabs>
          <w:tab w:val="left" w:pos="5245"/>
        </w:tabs>
        <w:ind w:right="-1044"/>
        <w:rPr>
          <w:lang w:val="el-GR"/>
        </w:rPr>
      </w:pPr>
      <w:r w:rsidRPr="00AB18D5">
        <w:rPr>
          <w:rFonts w:ascii="Times New Roman" w:eastAsia="Times New Roman" w:hAnsi="Times New Roman" w:cs="Times New Roman"/>
          <w:b/>
          <w:color w:val="auto"/>
          <w:lang w:val="el-GR"/>
        </w:rPr>
        <w:t>ΔΗΜΟΣ ΛΕΒΑΔΕΩΝ</w:t>
      </w:r>
      <w:r w:rsidRPr="00AB18D5">
        <w:rPr>
          <w:rFonts w:ascii="Times New Roman" w:eastAsia="Times New Roman" w:hAnsi="Times New Roman" w:cs="Times New Roman"/>
          <w:b/>
          <w:color w:val="auto"/>
          <w:lang w:val="el-GR"/>
        </w:rPr>
        <w:tab/>
        <w:t>ΠΡΟΜΗΘΕΙΑ ΜΗΧΑΝΟΓΡΑΦΙΚΟΥ ΕΞΟΠΛΙΣΜΟΥ</w:t>
      </w:r>
    </w:p>
    <w:p w:rsidR="00000000" w:rsidRPr="00AB18D5" w:rsidRDefault="003D1426">
      <w:pPr>
        <w:tabs>
          <w:tab w:val="left" w:pos="5245"/>
        </w:tabs>
        <w:ind w:right="-1044"/>
        <w:rPr>
          <w:lang w:val="el-GR"/>
        </w:rPr>
      </w:pPr>
      <w:r w:rsidRPr="00AB18D5">
        <w:rPr>
          <w:rFonts w:ascii="Times New Roman" w:eastAsia="Times New Roman" w:hAnsi="Times New Roman" w:cs="Times New Roman"/>
          <w:b/>
          <w:color w:val="auto"/>
          <w:lang w:val="el-GR"/>
        </w:rPr>
        <w:t>Κ</w:t>
      </w:r>
      <w:r w:rsidRPr="00AB18D5">
        <w:rPr>
          <w:rFonts w:ascii="Times New Roman" w:eastAsia="Times New Roman" w:hAnsi="Times New Roman" w:cs="Times New Roman"/>
          <w:b/>
          <w:color w:val="auto"/>
          <w:lang w:val="el-GR"/>
        </w:rPr>
        <w:t xml:space="preserve">ΕΔΗΛ                                                                                  ΠΡΟΫΠΟΛΟΓΙΣΜΟΣ    3.199,20  €  ΜΕ ΦΠΑ   </w:t>
      </w:r>
    </w:p>
    <w:p w:rsidR="00000000" w:rsidRPr="00AB18D5" w:rsidRDefault="003D1426">
      <w:pPr>
        <w:tabs>
          <w:tab w:val="left" w:pos="5245"/>
        </w:tabs>
        <w:ind w:right="-1044"/>
        <w:rPr>
          <w:rFonts w:ascii="Times New Roman" w:eastAsia="Times New Roman" w:hAnsi="Times New Roman" w:cs="Times New Roman"/>
          <w:b/>
          <w:color w:val="auto"/>
          <w:sz w:val="24"/>
          <w:lang w:val="el-GR"/>
        </w:rPr>
      </w:pPr>
    </w:p>
    <w:p w:rsidR="00000000" w:rsidRPr="00AB18D5" w:rsidRDefault="003D1426">
      <w:pPr>
        <w:spacing w:line="360" w:lineRule="auto"/>
        <w:jc w:val="center"/>
        <w:rPr>
          <w:rFonts w:ascii="Times New Roman" w:eastAsia="Times New Roman" w:hAnsi="Times New Roman" w:cs="Times New Roman"/>
          <w:b/>
          <w:color w:val="auto"/>
          <w:lang w:val="el-GR"/>
        </w:rPr>
      </w:pPr>
    </w:p>
    <w:tbl>
      <w:tblPr>
        <w:tblW w:w="0" w:type="auto"/>
        <w:tblInd w:w="108" w:type="dxa"/>
        <w:tblLayout w:type="fixed"/>
        <w:tblLook w:val="0000"/>
      </w:tblPr>
      <w:tblGrid>
        <w:gridCol w:w="10374"/>
      </w:tblGrid>
      <w:tr w:rsidR="00000000">
        <w:tc>
          <w:tcPr>
            <w:tcW w:w="10374" w:type="dxa"/>
            <w:tcBorders>
              <w:top w:val="single" w:sz="10" w:space="0" w:color="000000"/>
              <w:left w:val="single" w:sz="10" w:space="0" w:color="000000"/>
              <w:bottom w:val="single" w:sz="19" w:space="0" w:color="000000"/>
              <w:right w:val="single" w:sz="19" w:space="0" w:color="000000"/>
            </w:tcBorders>
            <w:shd w:val="clear" w:color="auto" w:fill="DFDFDF"/>
          </w:tcPr>
          <w:p w:rsidR="00000000" w:rsidRPr="00AB18D5" w:rsidRDefault="003D1426">
            <w:pPr>
              <w:snapToGrid w:val="0"/>
              <w:spacing w:before="80" w:after="80"/>
              <w:jc w:val="center"/>
              <w:rPr>
                <w:rFonts w:ascii="Times New Roman" w:eastAsia="Times New Roman" w:hAnsi="Times New Roman" w:cs="Times New Roman"/>
                <w:b/>
                <w:color w:val="auto"/>
                <w:sz w:val="48"/>
                <w:lang w:val="el-GR"/>
              </w:rPr>
            </w:pPr>
          </w:p>
          <w:p w:rsidR="00000000" w:rsidRPr="00AB18D5" w:rsidRDefault="003D1426">
            <w:pPr>
              <w:spacing w:before="80" w:after="80"/>
              <w:jc w:val="center"/>
              <w:rPr>
                <w:rFonts w:ascii="Times New Roman" w:eastAsia="Times New Roman" w:hAnsi="Times New Roman" w:cs="Times New Roman"/>
                <w:b/>
                <w:color w:val="auto"/>
                <w:sz w:val="48"/>
                <w:lang w:val="el-GR"/>
              </w:rPr>
            </w:pPr>
          </w:p>
          <w:p w:rsidR="00000000" w:rsidRDefault="003D1426">
            <w:pPr>
              <w:tabs>
                <w:tab w:val="left" w:pos="0"/>
              </w:tabs>
              <w:ind w:left="432" w:hanging="432"/>
              <w:jc w:val="center"/>
            </w:pPr>
            <w:r>
              <w:rPr>
                <w:rFonts w:ascii="Times New Roman" w:eastAsia="Times New Roman" w:hAnsi="Times New Roman" w:cs="Times New Roman"/>
                <w:b/>
                <w:color w:val="auto"/>
                <w:sz w:val="48"/>
              </w:rPr>
              <w:t>ΠΙΝΑΚΕΣ</w:t>
            </w:r>
            <w:r>
              <w:rPr>
                <w:rFonts w:ascii="Times New Roman" w:eastAsia="Times New Roman" w:hAnsi="Times New Roman" w:cs="Times New Roman"/>
                <w:b/>
                <w:color w:val="auto"/>
                <w:sz w:val="48"/>
              </w:rPr>
              <w:br/>
              <w:t>ΤΕΧΝΙΚΩΝ ΠΡΟΔΙΑΓΡΑΦΩΝ</w:t>
            </w:r>
          </w:p>
          <w:p w:rsidR="00000000" w:rsidRDefault="003D1426">
            <w:pPr>
              <w:rPr>
                <w:rFonts w:ascii="Times New Roman" w:eastAsia="Times New Roman" w:hAnsi="Times New Roman" w:cs="Times New Roman"/>
                <w:b/>
                <w:color w:val="auto"/>
                <w:sz w:val="48"/>
              </w:rPr>
            </w:pPr>
          </w:p>
          <w:p w:rsidR="00000000" w:rsidRDefault="003D1426">
            <w:pPr>
              <w:rPr>
                <w:rFonts w:eastAsia="Calibri" w:cs="Calibri"/>
                <w:color w:val="auto"/>
              </w:rPr>
            </w:pPr>
          </w:p>
        </w:tc>
      </w:tr>
    </w:tbl>
    <w:p w:rsidR="00000000" w:rsidRDefault="003D1426">
      <w:pPr>
        <w:tabs>
          <w:tab w:val="left" w:pos="4153"/>
          <w:tab w:val="left" w:pos="8306"/>
        </w:tabs>
        <w:rPr>
          <w:rFonts w:ascii="Times New Roman" w:eastAsia="Times New Roman" w:hAnsi="Times New Roman" w:cs="Times New Roman"/>
          <w:color w:val="auto"/>
        </w:rPr>
      </w:pPr>
    </w:p>
    <w:p w:rsidR="00000000" w:rsidRDefault="003D1426">
      <w:pPr>
        <w:tabs>
          <w:tab w:val="left" w:pos="0"/>
        </w:tabs>
        <w:spacing w:after="120"/>
        <w:ind w:left="-36"/>
        <w:jc w:val="center"/>
      </w:pPr>
      <w:proofErr w:type="spellStart"/>
      <w:proofErr w:type="gramStart"/>
      <w:r>
        <w:rPr>
          <w:rFonts w:ascii="Times New Roman" w:eastAsia="Times New Roman" w:hAnsi="Times New Roman" w:cs="Times New Roman"/>
          <w:b/>
          <w:color w:val="auto"/>
          <w:sz w:val="24"/>
        </w:rPr>
        <w:t>Προδιαγραφές</w:t>
      </w:r>
      <w:proofErr w:type="spellEnd"/>
      <w:r>
        <w:rPr>
          <w:rFonts w:ascii="Times New Roman" w:eastAsia="Times New Roman" w:hAnsi="Times New Roman" w:cs="Times New Roman"/>
          <w:b/>
          <w:color w:val="auto"/>
          <w:sz w:val="24"/>
        </w:rPr>
        <w:t xml:space="preserve">  </w:t>
      </w:r>
      <w:proofErr w:type="spellStart"/>
      <w:r>
        <w:rPr>
          <w:rFonts w:ascii="Times New Roman" w:eastAsia="Times New Roman" w:hAnsi="Times New Roman" w:cs="Times New Roman"/>
          <w:b/>
          <w:color w:val="auto"/>
          <w:sz w:val="24"/>
        </w:rPr>
        <w:t>Ηλεκτρονικού</w:t>
      </w:r>
      <w:proofErr w:type="spellEnd"/>
      <w:proofErr w:type="gramEnd"/>
      <w:r>
        <w:rPr>
          <w:rFonts w:ascii="Times New Roman" w:eastAsia="Times New Roman" w:hAnsi="Times New Roman" w:cs="Times New Roman"/>
          <w:b/>
          <w:color w:val="auto"/>
          <w:sz w:val="24"/>
        </w:rPr>
        <w:t xml:space="preserve"> </w:t>
      </w:r>
      <w:proofErr w:type="spellStart"/>
      <w:r>
        <w:rPr>
          <w:rFonts w:ascii="Times New Roman" w:eastAsia="Times New Roman" w:hAnsi="Times New Roman" w:cs="Times New Roman"/>
          <w:b/>
          <w:color w:val="auto"/>
          <w:sz w:val="24"/>
        </w:rPr>
        <w:t>Υπολογιστή</w:t>
      </w:r>
      <w:proofErr w:type="spellEnd"/>
    </w:p>
    <w:p w:rsidR="00000000" w:rsidRDefault="003D1426">
      <w:pPr>
        <w:rPr>
          <w:rFonts w:ascii="Times New Roman" w:eastAsia="Times New Roman" w:hAnsi="Times New Roman" w:cs="Times New Roman"/>
          <w:color w:val="auto"/>
        </w:rPr>
      </w:pPr>
    </w:p>
    <w:tbl>
      <w:tblPr>
        <w:tblW w:w="0" w:type="auto"/>
        <w:tblInd w:w="108" w:type="dxa"/>
        <w:tblLayout w:type="fixed"/>
        <w:tblLook w:val="0000"/>
      </w:tblPr>
      <w:tblGrid>
        <w:gridCol w:w="1101"/>
        <w:gridCol w:w="3260"/>
        <w:gridCol w:w="1559"/>
        <w:gridCol w:w="1417"/>
        <w:gridCol w:w="2378"/>
      </w:tblGrid>
      <w:tr w:rsidR="00000000">
        <w:tc>
          <w:tcPr>
            <w:tcW w:w="1101" w:type="dxa"/>
            <w:tcBorders>
              <w:top w:val="single" w:sz="3" w:space="0" w:color="000000"/>
              <w:left w:val="single" w:sz="3" w:space="0" w:color="000000"/>
            </w:tcBorders>
            <w:shd w:val="clear" w:color="auto" w:fill="auto"/>
          </w:tcPr>
          <w:p w:rsidR="00000000" w:rsidRDefault="003D1426">
            <w:pPr>
              <w:spacing w:before="60" w:after="60"/>
              <w:ind w:right="-58"/>
              <w:jc w:val="center"/>
            </w:pPr>
            <w:r>
              <w:rPr>
                <w:rFonts w:ascii="Times New Roman" w:eastAsia="Times New Roman" w:hAnsi="Times New Roman" w:cs="Times New Roman"/>
                <w:b/>
                <w:color w:val="auto"/>
              </w:rPr>
              <w:t>α/α</w:t>
            </w:r>
          </w:p>
        </w:tc>
        <w:tc>
          <w:tcPr>
            <w:tcW w:w="3260" w:type="dxa"/>
            <w:tcBorders>
              <w:top w:val="single" w:sz="3" w:space="0" w:color="000000"/>
              <w:left w:val="single" w:sz="3" w:space="0" w:color="000000"/>
            </w:tcBorders>
            <w:shd w:val="clear" w:color="auto" w:fill="auto"/>
          </w:tcPr>
          <w:p w:rsidR="00000000" w:rsidRDefault="003D1426">
            <w:pPr>
              <w:spacing w:line="360" w:lineRule="auto"/>
            </w:pPr>
            <w:r>
              <w:rPr>
                <w:rFonts w:ascii="Times New Roman" w:eastAsia="Times New Roman" w:hAnsi="Times New Roman" w:cs="Times New Roman"/>
                <w:b/>
                <w:caps/>
                <w:color w:val="auto"/>
              </w:rPr>
              <w:t>Προδιαγραφές</w:t>
            </w:r>
          </w:p>
        </w:tc>
        <w:tc>
          <w:tcPr>
            <w:tcW w:w="1559" w:type="dxa"/>
            <w:tcBorders>
              <w:top w:val="single" w:sz="3" w:space="0" w:color="000000"/>
              <w:left w:val="single" w:sz="3" w:space="0" w:color="000000"/>
            </w:tcBorders>
            <w:shd w:val="clear" w:color="auto" w:fill="auto"/>
          </w:tcPr>
          <w:p w:rsidR="00000000" w:rsidRDefault="003D1426">
            <w:pPr>
              <w:spacing w:before="60" w:after="60"/>
              <w:ind w:right="-58"/>
              <w:jc w:val="center"/>
            </w:pPr>
            <w:proofErr w:type="spellStart"/>
            <w:r>
              <w:rPr>
                <w:rFonts w:ascii="Times New Roman" w:eastAsia="Times New Roman" w:hAnsi="Times New Roman" w:cs="Times New Roman"/>
                <w:b/>
                <w:color w:val="auto"/>
              </w:rPr>
              <w:t>Υποχρεωτική</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απαίτηση</w:t>
            </w:r>
            <w:proofErr w:type="spellEnd"/>
          </w:p>
        </w:tc>
        <w:tc>
          <w:tcPr>
            <w:tcW w:w="1417" w:type="dxa"/>
            <w:tcBorders>
              <w:top w:val="single" w:sz="3" w:space="0" w:color="000000"/>
              <w:left w:val="single" w:sz="3" w:space="0" w:color="000000"/>
            </w:tcBorders>
            <w:shd w:val="clear" w:color="auto" w:fill="auto"/>
          </w:tcPr>
          <w:p w:rsidR="00000000" w:rsidRDefault="003D1426">
            <w:pPr>
              <w:spacing w:before="60" w:after="60"/>
              <w:ind w:right="-58"/>
              <w:jc w:val="center"/>
            </w:pPr>
            <w:proofErr w:type="spellStart"/>
            <w:r>
              <w:rPr>
                <w:rFonts w:ascii="Times New Roman" w:eastAsia="Times New Roman" w:hAnsi="Times New Roman" w:cs="Times New Roman"/>
                <w:b/>
                <w:color w:val="auto"/>
              </w:rPr>
              <w:t>Απάντηση</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προμη</w:t>
            </w:r>
            <w:r>
              <w:rPr>
                <w:rFonts w:ascii="Times New Roman" w:eastAsia="Times New Roman" w:hAnsi="Times New Roman" w:cs="Times New Roman"/>
                <w:b/>
                <w:color w:val="auto"/>
              </w:rPr>
              <w:t>θευτή</w:t>
            </w:r>
            <w:proofErr w:type="spellEnd"/>
          </w:p>
        </w:tc>
        <w:tc>
          <w:tcPr>
            <w:tcW w:w="2378" w:type="dxa"/>
            <w:tcBorders>
              <w:top w:val="single" w:sz="3" w:space="0" w:color="000000"/>
              <w:left w:val="single" w:sz="3" w:space="0" w:color="000000"/>
              <w:right w:val="single" w:sz="3" w:space="0" w:color="000000"/>
            </w:tcBorders>
            <w:shd w:val="clear" w:color="auto" w:fill="auto"/>
          </w:tcPr>
          <w:p w:rsidR="00000000" w:rsidRDefault="003D1426">
            <w:pPr>
              <w:spacing w:before="60" w:after="60"/>
              <w:jc w:val="center"/>
            </w:pPr>
            <w:proofErr w:type="spellStart"/>
            <w:r>
              <w:rPr>
                <w:rFonts w:ascii="Times New Roman" w:eastAsia="Times New Roman" w:hAnsi="Times New Roman" w:cs="Times New Roman"/>
                <w:b/>
                <w:color w:val="auto"/>
              </w:rPr>
              <w:t>Παραπομπή</w:t>
            </w:r>
            <w:proofErr w:type="spellEnd"/>
          </w:p>
        </w:tc>
      </w:tr>
      <w:tr w:rsidR="00000000">
        <w:tc>
          <w:tcPr>
            <w:tcW w:w="1101" w:type="dxa"/>
            <w:tcBorders>
              <w:top w:val="single" w:sz="3" w:space="0" w:color="000000"/>
              <w:left w:val="single" w:sz="3" w:space="0" w:color="000000"/>
              <w:bottom w:val="single" w:sz="3" w:space="0" w:color="000000"/>
            </w:tcBorders>
            <w:shd w:val="clear" w:color="auto" w:fill="D8D8D8"/>
          </w:tcPr>
          <w:p w:rsidR="00000000" w:rsidRDefault="003D1426">
            <w:pPr>
              <w:snapToGrid w:val="0"/>
              <w:ind w:right="-58"/>
              <w:rPr>
                <w:rFonts w:eastAsia="Calibri" w:cs="Calibri"/>
                <w:color w:val="auto"/>
              </w:rPr>
            </w:pPr>
          </w:p>
        </w:tc>
        <w:tc>
          <w:tcPr>
            <w:tcW w:w="8614" w:type="dxa"/>
            <w:gridSpan w:val="4"/>
            <w:tcBorders>
              <w:top w:val="single" w:sz="3" w:space="0" w:color="000000"/>
              <w:left w:val="single" w:sz="3" w:space="0" w:color="000000"/>
              <w:bottom w:val="single" w:sz="3" w:space="0" w:color="000000"/>
              <w:right w:val="single" w:sz="3" w:space="0" w:color="000000"/>
            </w:tcBorders>
            <w:shd w:val="clear" w:color="auto" w:fill="D8D8D8"/>
          </w:tcPr>
          <w:p w:rsidR="00000000" w:rsidRDefault="003D1426">
            <w:pPr>
              <w:ind w:right="-58"/>
            </w:pPr>
            <w:proofErr w:type="spellStart"/>
            <w:r>
              <w:rPr>
                <w:rFonts w:ascii="Times New Roman" w:eastAsia="Times New Roman" w:hAnsi="Times New Roman" w:cs="Times New Roman"/>
                <w:b/>
                <w:color w:val="auto"/>
              </w:rPr>
              <w:t>Ηλεκτρονικός</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Υπολογιστής</w:t>
            </w:r>
            <w:proofErr w:type="spellEnd"/>
          </w:p>
        </w:tc>
      </w:tr>
      <w:tr w:rsidR="00000000">
        <w:trPr>
          <w:trHeight w:val="56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2"/>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Να αναφερθεί μοντέλο και εταιρεία κατασκευής</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rPr>
                <w:rFonts w:eastAsia="Calibri" w:cs="Calibri"/>
                <w:color w:val="auto"/>
              </w:rPr>
            </w:pPr>
          </w:p>
        </w:tc>
      </w:tr>
      <w:tr w:rsidR="00000000">
        <w:trPr>
          <w:trHeight w:val="512"/>
        </w:trPr>
        <w:tc>
          <w:tcPr>
            <w:tcW w:w="1101" w:type="dxa"/>
            <w:tcBorders>
              <w:top w:val="single" w:sz="3" w:space="0" w:color="000000"/>
              <w:left w:val="single" w:sz="3" w:space="0" w:color="000000"/>
              <w:bottom w:val="single" w:sz="3" w:space="0" w:color="000000"/>
            </w:tcBorders>
            <w:shd w:val="clear" w:color="auto" w:fill="auto"/>
          </w:tcPr>
          <w:p w:rsidR="00000000" w:rsidRDefault="003D1426">
            <w:pPr>
              <w:snapToGrid w:val="0"/>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r>
              <w:rPr>
                <w:rFonts w:ascii="Times New Roman" w:eastAsia="Times New Roman" w:hAnsi="Times New Roman" w:cs="Times New Roman"/>
                <w:color w:val="auto"/>
              </w:rPr>
              <w:t>Battery-backed Real time Clock</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406"/>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3"/>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rPr>
                <w:lang w:val="el-GR"/>
              </w:rPr>
            </w:pPr>
            <w:r w:rsidRPr="00AB18D5">
              <w:rPr>
                <w:rFonts w:ascii="Times New Roman" w:eastAsia="Times New Roman" w:hAnsi="Times New Roman" w:cs="Times New Roman"/>
                <w:color w:val="auto"/>
                <w:lang w:val="el-GR"/>
              </w:rPr>
              <w:t xml:space="preserve">Επεξεργαστής: </w:t>
            </w:r>
            <w:r>
              <w:rPr>
                <w:rFonts w:ascii="Times New Roman" w:eastAsia="Times New Roman" w:hAnsi="Times New Roman" w:cs="Times New Roman"/>
                <w:color w:val="auto"/>
              </w:rPr>
              <w:t>Core</w:t>
            </w:r>
            <w:r w:rsidRPr="00AB18D5">
              <w:rPr>
                <w:rFonts w:ascii="Times New Roman" w:eastAsia="Times New Roman" w:hAnsi="Times New Roman" w:cs="Times New Roman"/>
                <w:color w:val="auto"/>
                <w:lang w:val="el-GR"/>
              </w:rPr>
              <w:t xml:space="preserve"> </w:t>
            </w:r>
            <w:proofErr w:type="spellStart"/>
            <w:r>
              <w:rPr>
                <w:rFonts w:ascii="Times New Roman" w:eastAsia="Times New Roman" w:hAnsi="Times New Roman" w:cs="Times New Roman"/>
                <w:color w:val="auto"/>
              </w:rPr>
              <w:t>i</w:t>
            </w:r>
            <w:proofErr w:type="spellEnd"/>
            <w:r w:rsidRPr="00AB18D5">
              <w:rPr>
                <w:rFonts w:ascii="Times New Roman" w:eastAsia="Times New Roman" w:hAnsi="Times New Roman" w:cs="Times New Roman"/>
                <w:color w:val="auto"/>
                <w:lang w:val="el-GR"/>
              </w:rPr>
              <w:t>3 (ή αντίστοιχη τεχνολογία) , Τουλάχιστον</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411"/>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4"/>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Ταχύτητα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Ρολογιού</w:t>
            </w:r>
            <w:proofErr w:type="spellEnd"/>
            <w:r>
              <w:rPr>
                <w:rFonts w:ascii="Times New Roman" w:eastAsia="Times New Roman" w:hAnsi="Times New Roman" w:cs="Times New Roman"/>
                <w:color w:val="auto"/>
              </w:rPr>
              <w:t xml:space="preserve">: 3 GHz, </w:t>
            </w:r>
            <w:proofErr w:type="spellStart"/>
            <w:r>
              <w:rPr>
                <w:rFonts w:ascii="Times New Roman" w:eastAsia="Times New Roman" w:hAnsi="Times New Roman" w:cs="Times New Roman"/>
                <w:color w:val="auto"/>
              </w:rPr>
              <w:t>Τουλάχιστον</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41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5"/>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Κεν</w:t>
            </w:r>
            <w:r w:rsidRPr="00AB18D5">
              <w:rPr>
                <w:rFonts w:ascii="Times New Roman" w:eastAsia="Times New Roman" w:hAnsi="Times New Roman" w:cs="Times New Roman"/>
                <w:color w:val="auto"/>
                <w:lang w:val="el-GR"/>
              </w:rPr>
              <w:t xml:space="preserve">τρική Μνήμη </w:t>
            </w:r>
            <w:r>
              <w:rPr>
                <w:rFonts w:ascii="Times New Roman" w:eastAsia="Times New Roman" w:hAnsi="Times New Roman" w:cs="Times New Roman"/>
                <w:color w:val="auto"/>
              </w:rPr>
              <w:t>RAM</w:t>
            </w:r>
            <w:r w:rsidRPr="00AB18D5">
              <w:rPr>
                <w:rFonts w:ascii="Times New Roman" w:eastAsia="Times New Roman" w:hAnsi="Times New Roman" w:cs="Times New Roman"/>
                <w:color w:val="auto"/>
                <w:lang w:val="el-GR"/>
              </w:rPr>
              <w:t xml:space="preserve">: 4 </w:t>
            </w:r>
            <w:r>
              <w:rPr>
                <w:rFonts w:ascii="Times New Roman" w:eastAsia="Times New Roman" w:hAnsi="Times New Roman" w:cs="Times New Roman"/>
                <w:color w:val="auto"/>
              </w:rPr>
              <w:t>G</w:t>
            </w:r>
            <w:r w:rsidRPr="00AB18D5">
              <w:rPr>
                <w:rFonts w:ascii="Times New Roman" w:eastAsia="Times New Roman" w:hAnsi="Times New Roman" w:cs="Times New Roman"/>
                <w:color w:val="auto"/>
                <w:lang w:val="el-GR"/>
              </w:rPr>
              <w:t xml:space="preserve">Β, Τουλάχιστον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423"/>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6"/>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Σκληρός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Δίσκος</w:t>
            </w:r>
            <w:proofErr w:type="spellEnd"/>
            <w:r>
              <w:rPr>
                <w:rFonts w:ascii="Times New Roman" w:eastAsia="Times New Roman" w:hAnsi="Times New Roman" w:cs="Times New Roman"/>
                <w:color w:val="auto"/>
              </w:rPr>
              <w:t xml:space="preserve">: 500 GB, </w:t>
            </w:r>
            <w:proofErr w:type="spellStart"/>
            <w:r>
              <w:rPr>
                <w:rFonts w:ascii="Times New Roman" w:eastAsia="Times New Roman" w:hAnsi="Times New Roman" w:cs="Times New Roman"/>
                <w:color w:val="auto"/>
              </w:rPr>
              <w:t>Τουλάχιστον</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6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7"/>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Λειτουργικό</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Σύστημα</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6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8"/>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Μητρική</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Κάρτα</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6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9"/>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Πληκτρολόγιο</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6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10"/>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Ποντίκι</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οπτικό</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spacing w:before="100" w:after="100"/>
              <w:rPr>
                <w:rFonts w:eastAsia="Calibri" w:cs="Calibri"/>
                <w:color w:val="auto"/>
              </w:rPr>
            </w:pPr>
          </w:p>
        </w:tc>
      </w:tr>
      <w:tr w:rsidR="00000000">
        <w:trPr>
          <w:trHeight w:val="45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11"/>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Κάρτα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Δικτύου</w:t>
            </w:r>
            <w:proofErr w:type="spellEnd"/>
            <w:r>
              <w:rPr>
                <w:rFonts w:ascii="Times New Roman" w:eastAsia="Times New Roman" w:hAnsi="Times New Roman" w:cs="Times New Roman"/>
                <w:color w:val="auto"/>
              </w:rPr>
              <w:t xml:space="preserve">, 1 GB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rPr>
                <w:rFonts w:eastAsia="Calibri" w:cs="Calibri"/>
                <w:color w:val="auto"/>
              </w:rPr>
            </w:pPr>
          </w:p>
        </w:tc>
      </w:tr>
      <w:tr w:rsidR="00000000">
        <w:trPr>
          <w:trHeight w:val="421"/>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12"/>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Κάρτα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Γραφικών</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NAI</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414"/>
        </w:trPr>
        <w:tc>
          <w:tcPr>
            <w:tcW w:w="1101" w:type="dxa"/>
            <w:tcBorders>
              <w:left w:val="single" w:sz="3" w:space="0" w:color="000000"/>
            </w:tcBorders>
            <w:shd w:val="clear" w:color="auto" w:fill="auto"/>
          </w:tcPr>
          <w:p w:rsidR="00000000" w:rsidRDefault="003D1426">
            <w:pPr>
              <w:numPr>
                <w:ilvl w:val="0"/>
                <w:numId w:val="13"/>
              </w:numPr>
              <w:tabs>
                <w:tab w:val="left" w:pos="426"/>
              </w:tabs>
              <w:snapToGrid w:val="0"/>
              <w:ind w:left="426" w:right="-58"/>
              <w:jc w:val="center"/>
              <w:rPr>
                <w:rFonts w:eastAsia="Calibri" w:cs="Calibri"/>
                <w:color w:val="auto"/>
              </w:rPr>
            </w:pPr>
          </w:p>
        </w:tc>
        <w:tc>
          <w:tcPr>
            <w:tcW w:w="3260" w:type="dxa"/>
            <w:tcBorders>
              <w:left w:val="single" w:sz="3" w:space="0" w:color="000000"/>
            </w:tcBorders>
            <w:shd w:val="clear" w:color="auto" w:fill="auto"/>
          </w:tcPr>
          <w:p w:rsidR="00000000" w:rsidRDefault="003D1426">
            <w:r>
              <w:rPr>
                <w:rFonts w:ascii="Times New Roman" w:eastAsia="Times New Roman" w:hAnsi="Times New Roman" w:cs="Times New Roman"/>
                <w:color w:val="auto"/>
              </w:rPr>
              <w:t xml:space="preserve">DVD </w:t>
            </w:r>
            <w:proofErr w:type="spellStart"/>
            <w:r>
              <w:rPr>
                <w:rFonts w:ascii="Times New Roman" w:eastAsia="Times New Roman" w:hAnsi="Times New Roman" w:cs="Times New Roman"/>
                <w:color w:val="auto"/>
              </w:rPr>
              <w:t>Εγγραφής</w:t>
            </w:r>
            <w:proofErr w:type="spellEnd"/>
          </w:p>
        </w:tc>
        <w:tc>
          <w:tcPr>
            <w:tcW w:w="1559" w:type="dxa"/>
            <w:tcBorders>
              <w:left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left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419"/>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14"/>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Κάρτα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Ήχου</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39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15"/>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Σύστημα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Ηχείων</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281"/>
        </w:trPr>
        <w:tc>
          <w:tcPr>
            <w:tcW w:w="9715" w:type="dxa"/>
            <w:gridSpan w:val="5"/>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c>
          <w:tcPr>
            <w:tcW w:w="1101" w:type="dxa"/>
            <w:tcBorders>
              <w:left w:val="single" w:sz="3" w:space="0" w:color="000000"/>
              <w:bottom w:val="single" w:sz="3" w:space="0" w:color="000000"/>
            </w:tcBorders>
            <w:shd w:val="clear" w:color="auto" w:fill="D8D8D8"/>
          </w:tcPr>
          <w:p w:rsidR="00000000" w:rsidRDefault="003D1426">
            <w:pPr>
              <w:snapToGrid w:val="0"/>
              <w:ind w:right="-58"/>
              <w:jc w:val="center"/>
              <w:rPr>
                <w:rFonts w:eastAsia="Calibri" w:cs="Calibri"/>
                <w:color w:val="auto"/>
              </w:rPr>
            </w:pPr>
          </w:p>
        </w:tc>
        <w:tc>
          <w:tcPr>
            <w:tcW w:w="8614" w:type="dxa"/>
            <w:gridSpan w:val="4"/>
            <w:tcBorders>
              <w:left w:val="single" w:sz="3" w:space="0" w:color="000000"/>
              <w:bottom w:val="single" w:sz="3" w:space="0" w:color="000000"/>
              <w:right w:val="single" w:sz="3" w:space="0" w:color="000000"/>
            </w:tcBorders>
            <w:shd w:val="clear" w:color="auto" w:fill="D8D8D8"/>
          </w:tcPr>
          <w:p w:rsidR="00000000" w:rsidRDefault="003D1426">
            <w:pPr>
              <w:ind w:right="-58"/>
            </w:pPr>
            <w:proofErr w:type="spellStart"/>
            <w:r>
              <w:rPr>
                <w:rFonts w:ascii="Times New Roman" w:eastAsia="Times New Roman" w:hAnsi="Times New Roman" w:cs="Times New Roman"/>
                <w:b/>
                <w:color w:val="auto"/>
              </w:rPr>
              <w:t>Στοιχεία</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ποιότητας</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Ηλεκτρονικού</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Υπολογιστή</w:t>
            </w:r>
            <w:proofErr w:type="spellEnd"/>
          </w:p>
        </w:tc>
      </w:tr>
      <w:tr w:rsidR="00000000">
        <w:trPr>
          <w:trHeight w:val="840"/>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16"/>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Εγγύηση</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καλής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λειτουργίας</w:t>
            </w:r>
            <w:proofErr w:type="spellEnd"/>
            <w:r>
              <w:rPr>
                <w:rFonts w:ascii="Times New Roman" w:eastAsia="Times New Roman" w:hAnsi="Times New Roman" w:cs="Times New Roman"/>
                <w:color w:val="auto"/>
              </w:rPr>
              <w:t xml:space="preserve">. </w:t>
            </w:r>
          </w:p>
          <w:p w:rsidR="00000000" w:rsidRPr="00AB18D5" w:rsidRDefault="003D1426">
            <w:pPr>
              <w:ind w:right="-58"/>
              <w:rPr>
                <w:lang w:val="el-GR"/>
              </w:rPr>
            </w:pPr>
            <w:r w:rsidRPr="00AB18D5">
              <w:rPr>
                <w:rFonts w:ascii="Times New Roman" w:eastAsia="Times New Roman" w:hAnsi="Times New Roman" w:cs="Times New Roman"/>
                <w:color w:val="auto"/>
                <w:lang w:val="el-GR"/>
              </w:rPr>
              <w:t xml:space="preserve">Η εγγύηση θα καλύπτει το </w:t>
            </w:r>
            <w:r>
              <w:rPr>
                <w:rFonts w:ascii="Times New Roman" w:eastAsia="Times New Roman" w:hAnsi="Times New Roman" w:cs="Times New Roman"/>
                <w:color w:val="auto"/>
              </w:rPr>
              <w:t>Mouse</w:t>
            </w:r>
            <w:r w:rsidRPr="00AB18D5">
              <w:rPr>
                <w:rFonts w:ascii="Times New Roman" w:eastAsia="Times New Roman" w:hAnsi="Times New Roman" w:cs="Times New Roman"/>
                <w:color w:val="auto"/>
                <w:lang w:val="el-GR"/>
              </w:rPr>
              <w:t xml:space="preserve"> όσο και το πληκτρολόγιο αλλά και την επανεγκατάσταση του λειτουργικού συστήματος σε περίπτωση που αυτό κατασ</w:t>
            </w:r>
            <w:r w:rsidRPr="00AB18D5">
              <w:rPr>
                <w:rFonts w:ascii="Times New Roman" w:eastAsia="Times New Roman" w:hAnsi="Times New Roman" w:cs="Times New Roman"/>
                <w:color w:val="auto"/>
                <w:lang w:val="el-GR"/>
              </w:rPr>
              <w:t>τραφεί σαν συνέπεια βλάβης ή καταστροφής του υλικού.</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 xml:space="preserve">2 </w:t>
            </w:r>
            <w:proofErr w:type="spellStart"/>
            <w:r>
              <w:rPr>
                <w:rFonts w:ascii="Times New Roman" w:eastAsia="Times New Roman" w:hAnsi="Times New Roman" w:cs="Times New Roman"/>
                <w:color w:val="auto"/>
              </w:rPr>
              <w:t>έτη</w:t>
            </w:r>
            <w:proofErr w:type="spellEnd"/>
          </w:p>
          <w:p w:rsidR="00000000" w:rsidRDefault="003D1426">
            <w:pPr>
              <w:ind w:right="-58"/>
              <w:jc w:val="center"/>
            </w:pPr>
            <w:r>
              <w:rPr>
                <w:rFonts w:ascii="Times New Roman" w:eastAsia="Times New Roman" w:hAnsi="Times New Roman" w:cs="Times New Roman"/>
                <w:color w:val="auto"/>
              </w:rPr>
              <w:t>(</w:t>
            </w:r>
            <w:proofErr w:type="spellStart"/>
            <w:r>
              <w:rPr>
                <w:rFonts w:ascii="Times New Roman" w:eastAsia="Times New Roman" w:hAnsi="Times New Roman" w:cs="Times New Roman"/>
                <w:color w:val="auto"/>
              </w:rPr>
              <w:t>τουλάχιστον</w:t>
            </w:r>
            <w:proofErr w:type="spellEnd"/>
            <w:r>
              <w:rPr>
                <w:rFonts w:ascii="Times New Roman" w:eastAsia="Times New Roman" w:hAnsi="Times New Roman" w:cs="Times New Roman"/>
                <w:color w:val="auto"/>
              </w:rPr>
              <w:t>)</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840"/>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17"/>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 xml:space="preserve">Πιστοποιητικό </w:t>
            </w:r>
            <w:r>
              <w:rPr>
                <w:rFonts w:ascii="Times New Roman" w:eastAsia="Times New Roman" w:hAnsi="Times New Roman" w:cs="Times New Roman"/>
                <w:color w:val="auto"/>
              </w:rPr>
              <w:t>ISO</w:t>
            </w:r>
            <w:r w:rsidRPr="00AB18D5">
              <w:rPr>
                <w:rFonts w:ascii="Times New Roman" w:eastAsia="Times New Roman" w:hAnsi="Times New Roman" w:cs="Times New Roman"/>
                <w:color w:val="auto"/>
                <w:lang w:val="el-GR"/>
              </w:rPr>
              <w:t xml:space="preserve"> 9001 του κατασκευαστή ή άλλα πιστοποιητικά ποιότητος του μηχανήματος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41"/>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18"/>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Δυνατότητα συμβολαίου συντήρησης μετά την λήξη της εγγύησης.</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41"/>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19"/>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Εγκατάσταση, σ</w:t>
            </w:r>
            <w:r w:rsidRPr="00AB18D5">
              <w:rPr>
                <w:rFonts w:ascii="Times New Roman" w:eastAsia="Times New Roman" w:hAnsi="Times New Roman" w:cs="Times New Roman"/>
                <w:color w:val="auto"/>
                <w:lang w:val="el-GR"/>
              </w:rPr>
              <w:t xml:space="preserve">ε θέση λειτουργίας, ρυθμίσεις κλπ.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41"/>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20"/>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 xml:space="preserve">Εγχειρίδια χρήσης, αυθεντικά </w:t>
            </w:r>
            <w:r>
              <w:rPr>
                <w:rFonts w:ascii="Times New Roman" w:eastAsia="Times New Roman" w:hAnsi="Times New Roman" w:cs="Times New Roman"/>
                <w:color w:val="auto"/>
              </w:rPr>
              <w:t>CDs</w:t>
            </w:r>
            <w:r w:rsidRPr="00AB18D5">
              <w:rPr>
                <w:rFonts w:ascii="Times New Roman" w:eastAsia="Times New Roman" w:hAnsi="Times New Roman" w:cs="Times New Roman"/>
                <w:color w:val="auto"/>
                <w:lang w:val="el-GR"/>
              </w:rPr>
              <w:t xml:space="preserve"> για το λογισμικό, οδηγούς για ολόκληρο το υλικό, κλπ</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bl>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tabs>
          <w:tab w:val="left" w:pos="0"/>
        </w:tabs>
        <w:spacing w:after="120"/>
        <w:ind w:left="-36"/>
        <w:jc w:val="center"/>
      </w:pPr>
      <w:proofErr w:type="spellStart"/>
      <w:proofErr w:type="gramStart"/>
      <w:r>
        <w:rPr>
          <w:rFonts w:ascii="Times New Roman" w:eastAsia="Times New Roman" w:hAnsi="Times New Roman" w:cs="Times New Roman"/>
          <w:b/>
          <w:color w:val="auto"/>
          <w:sz w:val="24"/>
        </w:rPr>
        <w:t>Προδιαγραφές</w:t>
      </w:r>
      <w:proofErr w:type="spellEnd"/>
      <w:r>
        <w:rPr>
          <w:rFonts w:ascii="Times New Roman" w:eastAsia="Times New Roman" w:hAnsi="Times New Roman" w:cs="Times New Roman"/>
          <w:b/>
          <w:color w:val="auto"/>
          <w:sz w:val="24"/>
        </w:rPr>
        <w:t xml:space="preserve">  </w:t>
      </w:r>
      <w:proofErr w:type="spellStart"/>
      <w:r>
        <w:rPr>
          <w:rFonts w:ascii="Times New Roman" w:eastAsia="Times New Roman" w:hAnsi="Times New Roman" w:cs="Times New Roman"/>
          <w:b/>
          <w:color w:val="auto"/>
          <w:sz w:val="24"/>
        </w:rPr>
        <w:t>Οθόνης</w:t>
      </w:r>
      <w:proofErr w:type="spellEnd"/>
      <w:proofErr w:type="gramEnd"/>
    </w:p>
    <w:p w:rsidR="00000000" w:rsidRDefault="003D1426">
      <w:pPr>
        <w:rPr>
          <w:rFonts w:ascii="Times New Roman" w:eastAsia="Times New Roman" w:hAnsi="Times New Roman" w:cs="Times New Roman"/>
          <w:color w:val="auto"/>
        </w:rPr>
      </w:pPr>
    </w:p>
    <w:tbl>
      <w:tblPr>
        <w:tblW w:w="0" w:type="auto"/>
        <w:tblInd w:w="108" w:type="dxa"/>
        <w:tblLayout w:type="fixed"/>
        <w:tblLook w:val="0000"/>
      </w:tblPr>
      <w:tblGrid>
        <w:gridCol w:w="1101"/>
        <w:gridCol w:w="3260"/>
        <w:gridCol w:w="1559"/>
        <w:gridCol w:w="1417"/>
        <w:gridCol w:w="2378"/>
      </w:tblGrid>
      <w:tr w:rsidR="00000000">
        <w:tc>
          <w:tcPr>
            <w:tcW w:w="1101" w:type="dxa"/>
            <w:tcBorders>
              <w:top w:val="single" w:sz="3" w:space="0" w:color="000000"/>
              <w:left w:val="single" w:sz="3" w:space="0" w:color="000000"/>
            </w:tcBorders>
            <w:shd w:val="clear" w:color="auto" w:fill="auto"/>
          </w:tcPr>
          <w:p w:rsidR="00000000" w:rsidRDefault="003D1426">
            <w:pPr>
              <w:spacing w:before="60" w:after="60"/>
              <w:ind w:right="-58"/>
              <w:jc w:val="center"/>
            </w:pPr>
            <w:r>
              <w:rPr>
                <w:rFonts w:ascii="Times New Roman" w:eastAsia="Times New Roman" w:hAnsi="Times New Roman" w:cs="Times New Roman"/>
                <w:b/>
                <w:color w:val="auto"/>
              </w:rPr>
              <w:t>α/α</w:t>
            </w:r>
          </w:p>
        </w:tc>
        <w:tc>
          <w:tcPr>
            <w:tcW w:w="3260" w:type="dxa"/>
            <w:tcBorders>
              <w:top w:val="single" w:sz="3" w:space="0" w:color="000000"/>
              <w:left w:val="single" w:sz="3" w:space="0" w:color="000000"/>
            </w:tcBorders>
            <w:shd w:val="clear" w:color="auto" w:fill="auto"/>
          </w:tcPr>
          <w:p w:rsidR="00000000" w:rsidRDefault="003D1426">
            <w:pPr>
              <w:spacing w:line="360" w:lineRule="auto"/>
            </w:pPr>
            <w:r>
              <w:rPr>
                <w:rFonts w:ascii="Times New Roman" w:eastAsia="Times New Roman" w:hAnsi="Times New Roman" w:cs="Times New Roman"/>
                <w:b/>
                <w:caps/>
                <w:color w:val="auto"/>
              </w:rPr>
              <w:t>Προδιαγραφές</w:t>
            </w:r>
          </w:p>
        </w:tc>
        <w:tc>
          <w:tcPr>
            <w:tcW w:w="1559" w:type="dxa"/>
            <w:tcBorders>
              <w:top w:val="single" w:sz="3" w:space="0" w:color="000000"/>
              <w:left w:val="single" w:sz="3" w:space="0" w:color="000000"/>
            </w:tcBorders>
            <w:shd w:val="clear" w:color="auto" w:fill="auto"/>
          </w:tcPr>
          <w:p w:rsidR="00000000" w:rsidRDefault="003D1426">
            <w:pPr>
              <w:spacing w:before="60" w:after="60"/>
              <w:ind w:right="-58"/>
              <w:jc w:val="center"/>
            </w:pPr>
            <w:proofErr w:type="spellStart"/>
            <w:r>
              <w:rPr>
                <w:rFonts w:ascii="Times New Roman" w:eastAsia="Times New Roman" w:hAnsi="Times New Roman" w:cs="Times New Roman"/>
                <w:b/>
                <w:color w:val="auto"/>
              </w:rPr>
              <w:t>Υποχρεωτική</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απαίτηση</w:t>
            </w:r>
            <w:proofErr w:type="spellEnd"/>
          </w:p>
        </w:tc>
        <w:tc>
          <w:tcPr>
            <w:tcW w:w="1417" w:type="dxa"/>
            <w:tcBorders>
              <w:top w:val="single" w:sz="3" w:space="0" w:color="000000"/>
              <w:left w:val="single" w:sz="3" w:space="0" w:color="000000"/>
            </w:tcBorders>
            <w:shd w:val="clear" w:color="auto" w:fill="auto"/>
          </w:tcPr>
          <w:p w:rsidR="00000000" w:rsidRDefault="003D1426">
            <w:pPr>
              <w:spacing w:before="60" w:after="60"/>
              <w:ind w:right="-58"/>
              <w:jc w:val="center"/>
            </w:pPr>
            <w:proofErr w:type="spellStart"/>
            <w:r>
              <w:rPr>
                <w:rFonts w:ascii="Times New Roman" w:eastAsia="Times New Roman" w:hAnsi="Times New Roman" w:cs="Times New Roman"/>
                <w:b/>
                <w:color w:val="auto"/>
              </w:rPr>
              <w:t>Απάντηση</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προμηθευτή</w:t>
            </w:r>
            <w:proofErr w:type="spellEnd"/>
          </w:p>
        </w:tc>
        <w:tc>
          <w:tcPr>
            <w:tcW w:w="2378" w:type="dxa"/>
            <w:tcBorders>
              <w:top w:val="single" w:sz="3" w:space="0" w:color="000000"/>
              <w:left w:val="single" w:sz="3" w:space="0" w:color="000000"/>
              <w:right w:val="single" w:sz="3" w:space="0" w:color="000000"/>
            </w:tcBorders>
            <w:shd w:val="clear" w:color="auto" w:fill="auto"/>
          </w:tcPr>
          <w:p w:rsidR="00000000" w:rsidRDefault="003D1426">
            <w:pPr>
              <w:spacing w:before="60" w:after="60"/>
              <w:jc w:val="center"/>
            </w:pPr>
            <w:proofErr w:type="spellStart"/>
            <w:r>
              <w:rPr>
                <w:rFonts w:ascii="Times New Roman" w:eastAsia="Times New Roman" w:hAnsi="Times New Roman" w:cs="Times New Roman"/>
                <w:b/>
                <w:color w:val="auto"/>
              </w:rPr>
              <w:t>Παραπομπή</w:t>
            </w:r>
            <w:proofErr w:type="spellEnd"/>
          </w:p>
        </w:tc>
      </w:tr>
      <w:tr w:rsidR="00000000">
        <w:tc>
          <w:tcPr>
            <w:tcW w:w="1101" w:type="dxa"/>
            <w:tcBorders>
              <w:top w:val="single" w:sz="3" w:space="0" w:color="000000"/>
              <w:left w:val="single" w:sz="3" w:space="0" w:color="000000"/>
              <w:bottom w:val="single" w:sz="3" w:space="0" w:color="000000"/>
            </w:tcBorders>
            <w:shd w:val="clear" w:color="auto" w:fill="D8D8D8"/>
          </w:tcPr>
          <w:p w:rsidR="00000000" w:rsidRDefault="003D1426">
            <w:pPr>
              <w:snapToGrid w:val="0"/>
              <w:ind w:right="-58"/>
              <w:rPr>
                <w:rFonts w:eastAsia="Calibri" w:cs="Calibri"/>
                <w:color w:val="auto"/>
              </w:rPr>
            </w:pPr>
          </w:p>
        </w:tc>
        <w:tc>
          <w:tcPr>
            <w:tcW w:w="8614" w:type="dxa"/>
            <w:gridSpan w:val="4"/>
            <w:tcBorders>
              <w:top w:val="single" w:sz="3" w:space="0" w:color="000000"/>
              <w:left w:val="single" w:sz="3" w:space="0" w:color="000000"/>
              <w:bottom w:val="single" w:sz="3" w:space="0" w:color="000000"/>
              <w:right w:val="single" w:sz="3" w:space="0" w:color="000000"/>
            </w:tcBorders>
            <w:shd w:val="clear" w:color="auto" w:fill="D8D8D8"/>
          </w:tcPr>
          <w:p w:rsidR="00000000" w:rsidRDefault="003D1426">
            <w:pPr>
              <w:ind w:right="-58"/>
            </w:pPr>
            <w:proofErr w:type="spellStart"/>
            <w:r>
              <w:rPr>
                <w:rFonts w:ascii="Times New Roman" w:eastAsia="Times New Roman" w:hAnsi="Times New Roman" w:cs="Times New Roman"/>
                <w:b/>
                <w:color w:val="auto"/>
              </w:rPr>
              <w:t>Οθόνη</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Υγρών</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Κρυστάλλων</w:t>
            </w:r>
            <w:proofErr w:type="spellEnd"/>
          </w:p>
        </w:tc>
      </w:tr>
      <w:tr w:rsidR="00000000">
        <w:trPr>
          <w:trHeight w:val="73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21"/>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Να αναφερθεί ο τύπος, η τεχνολογία  και ο κατασκευαστής της οθόνης</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3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22"/>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Διαγώνιος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Τουλάχιστον</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19</w:t>
            </w:r>
            <w:r>
              <w:rPr>
                <w:rFonts w:ascii="Symbol" w:eastAsia="Symbol" w:hAnsi="Symbol" w:cs="Symbol"/>
                <w:color w:val="auto"/>
              </w:rPr>
              <w:t></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3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23"/>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r>
              <w:rPr>
                <w:rFonts w:ascii="Times New Roman" w:eastAsia="Times New Roman" w:hAnsi="Times New Roman" w:cs="Times New Roman"/>
                <w:color w:val="auto"/>
              </w:rPr>
              <w:t>Wide (16:9)</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NAI</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3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24"/>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Ανάλυση</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Τουλάχιστον</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1600 x 900</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3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25"/>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Γωνία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προβολής</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90/65</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3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26"/>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Χρόνος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απόκρισης</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5ms</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48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27"/>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Φωτεινότητα</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200</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51"/>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28"/>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Λόγος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αντίθεσης</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5.000.0</w:t>
            </w:r>
            <w:r>
              <w:rPr>
                <w:rFonts w:ascii="Times New Roman" w:eastAsia="Times New Roman" w:hAnsi="Times New Roman" w:cs="Times New Roman"/>
                <w:color w:val="auto"/>
              </w:rPr>
              <w:t>00:1</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61"/>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29"/>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r>
              <w:rPr>
                <w:rFonts w:ascii="Times New Roman" w:eastAsia="Times New Roman" w:hAnsi="Times New Roman" w:cs="Times New Roman"/>
                <w:color w:val="auto"/>
              </w:rPr>
              <w:t>Plug and Play</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NAI</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2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30"/>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r>
              <w:rPr>
                <w:rFonts w:ascii="Times New Roman" w:eastAsia="Times New Roman" w:hAnsi="Times New Roman" w:cs="Times New Roman"/>
                <w:color w:val="auto"/>
              </w:rPr>
              <w:t>Energy saving</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NAI</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14"/>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31"/>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r>
              <w:rPr>
                <w:rFonts w:ascii="Times New Roman" w:eastAsia="Times New Roman" w:hAnsi="Times New Roman" w:cs="Times New Roman"/>
                <w:color w:val="auto"/>
              </w:rPr>
              <w:t>Auto Resolution</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NAI</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416"/>
        </w:trPr>
        <w:tc>
          <w:tcPr>
            <w:tcW w:w="9715" w:type="dxa"/>
            <w:gridSpan w:val="5"/>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rsidRPr="00AB18D5">
        <w:tc>
          <w:tcPr>
            <w:tcW w:w="1101" w:type="dxa"/>
            <w:tcBorders>
              <w:top w:val="single" w:sz="3" w:space="0" w:color="000000"/>
              <w:left w:val="single" w:sz="3" w:space="0" w:color="000000"/>
              <w:bottom w:val="single" w:sz="3" w:space="0" w:color="000000"/>
            </w:tcBorders>
            <w:shd w:val="clear" w:color="auto" w:fill="D8D8D8"/>
          </w:tcPr>
          <w:p w:rsidR="00000000" w:rsidRDefault="003D1426">
            <w:pPr>
              <w:snapToGrid w:val="0"/>
              <w:rPr>
                <w:rFonts w:eastAsia="Calibri" w:cs="Calibri"/>
                <w:color w:val="auto"/>
              </w:rPr>
            </w:pPr>
          </w:p>
        </w:tc>
        <w:tc>
          <w:tcPr>
            <w:tcW w:w="8614" w:type="dxa"/>
            <w:gridSpan w:val="4"/>
            <w:tcBorders>
              <w:top w:val="single" w:sz="3" w:space="0" w:color="000000"/>
              <w:left w:val="single" w:sz="3" w:space="0" w:color="000000"/>
              <w:bottom w:val="single" w:sz="3" w:space="0" w:color="000000"/>
              <w:right w:val="single" w:sz="3" w:space="0" w:color="000000"/>
            </w:tcBorders>
            <w:shd w:val="clear" w:color="auto" w:fill="D8D8D8"/>
          </w:tcPr>
          <w:p w:rsidR="00000000" w:rsidRPr="00AB18D5" w:rsidRDefault="003D1426">
            <w:pPr>
              <w:ind w:right="-58"/>
              <w:rPr>
                <w:lang w:val="el-GR"/>
              </w:rPr>
            </w:pPr>
            <w:r w:rsidRPr="00AB18D5">
              <w:rPr>
                <w:rFonts w:ascii="Times New Roman" w:eastAsia="Times New Roman" w:hAnsi="Times New Roman" w:cs="Times New Roman"/>
                <w:b/>
                <w:color w:val="auto"/>
                <w:lang w:val="el-GR"/>
              </w:rPr>
              <w:t>Στοιχεία ποιότητας Οθόνης Υγρών Κρυστάλλων</w:t>
            </w:r>
          </w:p>
        </w:tc>
      </w:tr>
      <w:tr w:rsidR="00000000">
        <w:trPr>
          <w:trHeight w:val="737"/>
        </w:trPr>
        <w:tc>
          <w:tcPr>
            <w:tcW w:w="1101" w:type="dxa"/>
            <w:tcBorders>
              <w:top w:val="single" w:sz="3" w:space="0" w:color="000000"/>
              <w:left w:val="single" w:sz="3" w:space="0" w:color="000000"/>
              <w:bottom w:val="single" w:sz="3" w:space="0" w:color="000000"/>
            </w:tcBorders>
            <w:shd w:val="clear" w:color="auto" w:fill="auto"/>
          </w:tcPr>
          <w:p w:rsidR="00000000" w:rsidRPr="00AB18D5" w:rsidRDefault="003D1426">
            <w:pPr>
              <w:numPr>
                <w:ilvl w:val="0"/>
                <w:numId w:val="32"/>
              </w:numPr>
              <w:tabs>
                <w:tab w:val="left" w:pos="426"/>
              </w:tabs>
              <w:snapToGrid w:val="0"/>
              <w:ind w:left="426" w:right="-58"/>
              <w:jc w:val="center"/>
              <w:rPr>
                <w:rFonts w:eastAsia="Calibri" w:cs="Calibri"/>
                <w:color w:val="auto"/>
                <w:lang w:val="el-GR"/>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Εγγύηση</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καλής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λειτουργίας</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 xml:space="preserve">1 </w:t>
            </w:r>
            <w:proofErr w:type="spellStart"/>
            <w:r>
              <w:rPr>
                <w:rFonts w:ascii="Times New Roman" w:eastAsia="Times New Roman" w:hAnsi="Times New Roman" w:cs="Times New Roman"/>
                <w:color w:val="auto"/>
              </w:rPr>
              <w:t>έτος</w:t>
            </w:r>
            <w:proofErr w:type="spellEnd"/>
          </w:p>
          <w:p w:rsidR="00000000" w:rsidRDefault="003D1426">
            <w:pPr>
              <w:ind w:right="-58"/>
              <w:jc w:val="center"/>
            </w:pPr>
            <w:r>
              <w:rPr>
                <w:rFonts w:ascii="Times New Roman" w:eastAsia="Times New Roman" w:hAnsi="Times New Roman" w:cs="Times New Roman"/>
                <w:color w:val="auto"/>
              </w:rPr>
              <w:t>(</w:t>
            </w:r>
            <w:proofErr w:type="spellStart"/>
            <w:r>
              <w:rPr>
                <w:rFonts w:ascii="Times New Roman" w:eastAsia="Times New Roman" w:hAnsi="Times New Roman" w:cs="Times New Roman"/>
                <w:color w:val="auto"/>
              </w:rPr>
              <w:t>τουλάχιστον</w:t>
            </w:r>
            <w:proofErr w:type="spellEnd"/>
            <w:r>
              <w:rPr>
                <w:rFonts w:ascii="Times New Roman" w:eastAsia="Times New Roman" w:hAnsi="Times New Roman" w:cs="Times New Roman"/>
                <w:color w:val="auto"/>
              </w:rPr>
              <w:t>)</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422"/>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33"/>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r>
              <w:rPr>
                <w:rFonts w:ascii="Times New Roman" w:eastAsia="Times New Roman" w:hAnsi="Times New Roman" w:cs="Times New Roman"/>
                <w:color w:val="auto"/>
              </w:rPr>
              <w:t>TCO 03</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NAI</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348"/>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34"/>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r>
              <w:rPr>
                <w:rFonts w:ascii="Times New Roman" w:eastAsia="Times New Roman" w:hAnsi="Times New Roman" w:cs="Times New Roman"/>
                <w:color w:val="auto"/>
              </w:rPr>
              <w:t>Energy Star</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NAI</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482"/>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35"/>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r>
              <w:rPr>
                <w:rFonts w:ascii="Times New Roman" w:eastAsia="Times New Roman" w:hAnsi="Times New Roman" w:cs="Times New Roman"/>
                <w:color w:val="auto"/>
              </w:rPr>
              <w:t xml:space="preserve">ISO , CE , CB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NAI</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3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36"/>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rPr>
                <w:lang w:val="el-GR"/>
              </w:rPr>
            </w:pPr>
            <w:r w:rsidRPr="00AB18D5">
              <w:rPr>
                <w:rFonts w:ascii="Times New Roman" w:eastAsia="Times New Roman" w:hAnsi="Times New Roman" w:cs="Times New Roman"/>
                <w:color w:val="auto"/>
                <w:lang w:val="el-GR"/>
              </w:rPr>
              <w:t>Εγκατάσταση, σε θέση λε</w:t>
            </w:r>
            <w:r w:rsidRPr="00AB18D5">
              <w:rPr>
                <w:rFonts w:ascii="Times New Roman" w:eastAsia="Times New Roman" w:hAnsi="Times New Roman" w:cs="Times New Roman"/>
                <w:color w:val="auto"/>
                <w:lang w:val="el-GR"/>
              </w:rPr>
              <w:t xml:space="preserve">ιτουργίας, ρυθμίσεις κλπ.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NAI</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3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37"/>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 xml:space="preserve">Εγχειρίδιο χρήσης, αυθεντικά </w:t>
            </w:r>
            <w:r>
              <w:rPr>
                <w:rFonts w:ascii="Times New Roman" w:eastAsia="Times New Roman" w:hAnsi="Times New Roman" w:cs="Times New Roman"/>
                <w:color w:val="auto"/>
              </w:rPr>
              <w:t>CDs</w:t>
            </w:r>
            <w:r w:rsidRPr="00AB18D5">
              <w:rPr>
                <w:rFonts w:ascii="Times New Roman" w:eastAsia="Times New Roman" w:hAnsi="Times New Roman" w:cs="Times New Roman"/>
                <w:color w:val="auto"/>
                <w:lang w:val="el-GR"/>
              </w:rPr>
              <w:t xml:space="preserve"> για το λογισμικό και τους οδηγούς, κλπ</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37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bl>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tabs>
          <w:tab w:val="left" w:pos="4153"/>
          <w:tab w:val="left" w:pos="8306"/>
        </w:tabs>
        <w:ind w:left="-36"/>
        <w:rPr>
          <w:rFonts w:ascii="Times New Roman" w:eastAsia="Times New Roman" w:hAnsi="Times New Roman" w:cs="Times New Roman"/>
          <w:color w:val="auto"/>
        </w:rPr>
      </w:pPr>
    </w:p>
    <w:p w:rsidR="00000000" w:rsidRDefault="003D1426">
      <w:pPr>
        <w:tabs>
          <w:tab w:val="left" w:pos="0"/>
        </w:tabs>
        <w:spacing w:after="120"/>
        <w:ind w:left="-36"/>
        <w:jc w:val="center"/>
        <w:rPr>
          <w:rFonts w:ascii="Times New Roman" w:eastAsia="Times New Roman" w:hAnsi="Times New Roman" w:cs="Times New Roman"/>
          <w:b/>
          <w:color w:val="auto"/>
          <w:sz w:val="24"/>
        </w:rPr>
      </w:pPr>
    </w:p>
    <w:p w:rsidR="00000000" w:rsidRDefault="003D1426">
      <w:pPr>
        <w:ind w:left="-36"/>
        <w:rPr>
          <w:rFonts w:ascii="Times New Roman" w:eastAsia="Times New Roman" w:hAnsi="Times New Roman" w:cs="Times New Roman"/>
          <w:color w:val="auto"/>
        </w:rPr>
      </w:pPr>
    </w:p>
    <w:p w:rsidR="00000000" w:rsidRDefault="003D1426">
      <w:pPr>
        <w:tabs>
          <w:tab w:val="left" w:pos="0"/>
        </w:tabs>
        <w:spacing w:after="120"/>
        <w:ind w:left="-36"/>
        <w:jc w:val="center"/>
      </w:pPr>
      <w:proofErr w:type="spellStart"/>
      <w:proofErr w:type="gramStart"/>
      <w:r>
        <w:rPr>
          <w:rFonts w:ascii="Times New Roman" w:eastAsia="Times New Roman" w:hAnsi="Times New Roman" w:cs="Times New Roman"/>
          <w:b/>
          <w:color w:val="auto"/>
          <w:sz w:val="24"/>
        </w:rPr>
        <w:t>Προδιαγραφές</w:t>
      </w:r>
      <w:proofErr w:type="spellEnd"/>
      <w:r>
        <w:rPr>
          <w:rFonts w:ascii="Times New Roman" w:eastAsia="Times New Roman" w:hAnsi="Times New Roman" w:cs="Times New Roman"/>
          <w:b/>
          <w:color w:val="auto"/>
          <w:sz w:val="24"/>
        </w:rPr>
        <w:t xml:space="preserve">  </w:t>
      </w:r>
      <w:proofErr w:type="spellStart"/>
      <w:r>
        <w:rPr>
          <w:rFonts w:ascii="Times New Roman" w:eastAsia="Times New Roman" w:hAnsi="Times New Roman" w:cs="Times New Roman"/>
          <w:b/>
          <w:color w:val="auto"/>
          <w:sz w:val="24"/>
        </w:rPr>
        <w:t>Φορητού</w:t>
      </w:r>
      <w:proofErr w:type="spellEnd"/>
      <w:proofErr w:type="gramEnd"/>
      <w:r>
        <w:rPr>
          <w:rFonts w:ascii="Times New Roman" w:eastAsia="Times New Roman" w:hAnsi="Times New Roman" w:cs="Times New Roman"/>
          <w:b/>
          <w:color w:val="auto"/>
          <w:sz w:val="24"/>
        </w:rPr>
        <w:t xml:space="preserve"> </w:t>
      </w:r>
      <w:proofErr w:type="spellStart"/>
      <w:r>
        <w:rPr>
          <w:rFonts w:ascii="Times New Roman" w:eastAsia="Times New Roman" w:hAnsi="Times New Roman" w:cs="Times New Roman"/>
          <w:b/>
          <w:color w:val="auto"/>
          <w:sz w:val="24"/>
        </w:rPr>
        <w:t>Ηλεκτρονικού</w:t>
      </w:r>
      <w:proofErr w:type="spellEnd"/>
      <w:r>
        <w:rPr>
          <w:rFonts w:ascii="Times New Roman" w:eastAsia="Times New Roman" w:hAnsi="Times New Roman" w:cs="Times New Roman"/>
          <w:b/>
          <w:color w:val="auto"/>
          <w:sz w:val="24"/>
        </w:rPr>
        <w:t xml:space="preserve"> </w:t>
      </w:r>
      <w:proofErr w:type="spellStart"/>
      <w:r>
        <w:rPr>
          <w:rFonts w:ascii="Times New Roman" w:eastAsia="Times New Roman" w:hAnsi="Times New Roman" w:cs="Times New Roman"/>
          <w:b/>
          <w:color w:val="auto"/>
          <w:sz w:val="24"/>
        </w:rPr>
        <w:t>Υπολογιστή</w:t>
      </w:r>
      <w:proofErr w:type="spellEnd"/>
    </w:p>
    <w:p w:rsidR="00000000" w:rsidRDefault="003D1426">
      <w:pPr>
        <w:rPr>
          <w:rFonts w:ascii="Times New Roman" w:eastAsia="Times New Roman" w:hAnsi="Times New Roman" w:cs="Times New Roman"/>
          <w:color w:val="auto"/>
          <w:sz w:val="16"/>
        </w:rPr>
      </w:pPr>
    </w:p>
    <w:tbl>
      <w:tblPr>
        <w:tblW w:w="0" w:type="auto"/>
        <w:tblInd w:w="108" w:type="dxa"/>
        <w:tblLayout w:type="fixed"/>
        <w:tblLook w:val="0000"/>
      </w:tblPr>
      <w:tblGrid>
        <w:gridCol w:w="1101"/>
        <w:gridCol w:w="3260"/>
        <w:gridCol w:w="1559"/>
        <w:gridCol w:w="1417"/>
        <w:gridCol w:w="2408"/>
      </w:tblGrid>
      <w:tr w:rsidR="00000000">
        <w:tc>
          <w:tcPr>
            <w:tcW w:w="1101" w:type="dxa"/>
            <w:tcBorders>
              <w:top w:val="single" w:sz="3" w:space="0" w:color="000000"/>
              <w:left w:val="single" w:sz="3" w:space="0" w:color="000000"/>
            </w:tcBorders>
            <w:shd w:val="clear" w:color="auto" w:fill="auto"/>
          </w:tcPr>
          <w:p w:rsidR="00000000" w:rsidRDefault="003D1426">
            <w:pPr>
              <w:spacing w:before="60" w:after="60"/>
              <w:ind w:right="-58"/>
              <w:jc w:val="center"/>
            </w:pPr>
            <w:r>
              <w:rPr>
                <w:rFonts w:ascii="Times New Roman" w:eastAsia="Times New Roman" w:hAnsi="Times New Roman" w:cs="Times New Roman"/>
                <w:b/>
                <w:color w:val="auto"/>
              </w:rPr>
              <w:t>Α/Α</w:t>
            </w:r>
          </w:p>
        </w:tc>
        <w:tc>
          <w:tcPr>
            <w:tcW w:w="3260" w:type="dxa"/>
            <w:tcBorders>
              <w:top w:val="single" w:sz="3" w:space="0" w:color="000000"/>
              <w:left w:val="single" w:sz="3" w:space="0" w:color="000000"/>
            </w:tcBorders>
            <w:shd w:val="clear" w:color="auto" w:fill="auto"/>
          </w:tcPr>
          <w:p w:rsidR="00000000" w:rsidRDefault="003D1426">
            <w:pPr>
              <w:spacing w:line="360" w:lineRule="auto"/>
            </w:pPr>
            <w:r>
              <w:rPr>
                <w:rFonts w:ascii="Times New Roman" w:eastAsia="Times New Roman" w:hAnsi="Times New Roman" w:cs="Times New Roman"/>
                <w:b/>
                <w:caps/>
                <w:color w:val="auto"/>
              </w:rPr>
              <w:t>ΠροδιαγραφΕς</w:t>
            </w:r>
          </w:p>
        </w:tc>
        <w:tc>
          <w:tcPr>
            <w:tcW w:w="1559" w:type="dxa"/>
            <w:tcBorders>
              <w:top w:val="single" w:sz="3" w:space="0" w:color="000000"/>
              <w:left w:val="single" w:sz="3" w:space="0" w:color="000000"/>
            </w:tcBorders>
            <w:shd w:val="clear" w:color="auto" w:fill="auto"/>
          </w:tcPr>
          <w:p w:rsidR="00000000" w:rsidRDefault="003D1426">
            <w:pPr>
              <w:spacing w:before="60" w:after="60"/>
              <w:ind w:right="-58"/>
              <w:jc w:val="center"/>
            </w:pPr>
            <w:proofErr w:type="spellStart"/>
            <w:r>
              <w:rPr>
                <w:rFonts w:ascii="Times New Roman" w:eastAsia="Times New Roman" w:hAnsi="Times New Roman" w:cs="Times New Roman"/>
                <w:b/>
                <w:color w:val="auto"/>
              </w:rPr>
              <w:t>Υποχρεωτική</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απαίτηση</w:t>
            </w:r>
            <w:proofErr w:type="spellEnd"/>
          </w:p>
        </w:tc>
        <w:tc>
          <w:tcPr>
            <w:tcW w:w="1417" w:type="dxa"/>
            <w:tcBorders>
              <w:top w:val="single" w:sz="3" w:space="0" w:color="000000"/>
              <w:left w:val="single" w:sz="3" w:space="0" w:color="000000"/>
            </w:tcBorders>
            <w:shd w:val="clear" w:color="auto" w:fill="auto"/>
          </w:tcPr>
          <w:p w:rsidR="00000000" w:rsidRDefault="003D1426">
            <w:pPr>
              <w:spacing w:before="60" w:after="60"/>
              <w:ind w:right="-58"/>
              <w:jc w:val="center"/>
            </w:pPr>
            <w:proofErr w:type="spellStart"/>
            <w:r>
              <w:rPr>
                <w:rFonts w:ascii="Times New Roman" w:eastAsia="Times New Roman" w:hAnsi="Times New Roman" w:cs="Times New Roman"/>
                <w:b/>
                <w:color w:val="auto"/>
              </w:rPr>
              <w:t>Απάντηση</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προμηθευτή</w:t>
            </w:r>
            <w:proofErr w:type="spellEnd"/>
          </w:p>
        </w:tc>
        <w:tc>
          <w:tcPr>
            <w:tcW w:w="2408" w:type="dxa"/>
            <w:tcBorders>
              <w:top w:val="single" w:sz="3" w:space="0" w:color="000000"/>
              <w:left w:val="single" w:sz="3" w:space="0" w:color="000000"/>
              <w:right w:val="single" w:sz="3" w:space="0" w:color="000000"/>
            </w:tcBorders>
            <w:shd w:val="clear" w:color="auto" w:fill="auto"/>
          </w:tcPr>
          <w:p w:rsidR="00000000" w:rsidRDefault="003D1426">
            <w:pPr>
              <w:spacing w:before="60" w:after="60"/>
              <w:jc w:val="center"/>
            </w:pPr>
            <w:proofErr w:type="spellStart"/>
            <w:r>
              <w:rPr>
                <w:rFonts w:ascii="Times New Roman" w:eastAsia="Times New Roman" w:hAnsi="Times New Roman" w:cs="Times New Roman"/>
                <w:b/>
                <w:color w:val="auto"/>
              </w:rPr>
              <w:t>Παραπομπή</w:t>
            </w:r>
            <w:proofErr w:type="spellEnd"/>
          </w:p>
        </w:tc>
      </w:tr>
      <w:tr w:rsidR="00000000">
        <w:tc>
          <w:tcPr>
            <w:tcW w:w="1101" w:type="dxa"/>
            <w:tcBorders>
              <w:top w:val="single" w:sz="3" w:space="0" w:color="000000"/>
              <w:left w:val="single" w:sz="3" w:space="0" w:color="000000"/>
              <w:bottom w:val="single" w:sz="3" w:space="0" w:color="000000"/>
            </w:tcBorders>
            <w:shd w:val="clear" w:color="auto" w:fill="D8D8D8"/>
          </w:tcPr>
          <w:p w:rsidR="00000000" w:rsidRDefault="003D1426">
            <w:pPr>
              <w:snapToGrid w:val="0"/>
              <w:ind w:right="-58"/>
              <w:rPr>
                <w:rFonts w:eastAsia="Calibri" w:cs="Calibri"/>
                <w:color w:val="auto"/>
              </w:rPr>
            </w:pPr>
          </w:p>
        </w:tc>
        <w:tc>
          <w:tcPr>
            <w:tcW w:w="8644" w:type="dxa"/>
            <w:gridSpan w:val="4"/>
            <w:tcBorders>
              <w:top w:val="single" w:sz="3" w:space="0" w:color="000000"/>
              <w:left w:val="single" w:sz="3" w:space="0" w:color="000000"/>
              <w:bottom w:val="single" w:sz="3" w:space="0" w:color="000000"/>
              <w:right w:val="single" w:sz="3" w:space="0" w:color="000000"/>
            </w:tcBorders>
            <w:shd w:val="clear" w:color="auto" w:fill="D8D8D8"/>
          </w:tcPr>
          <w:p w:rsidR="00000000" w:rsidRDefault="003D1426">
            <w:pPr>
              <w:ind w:right="-58"/>
            </w:pPr>
            <w:proofErr w:type="spellStart"/>
            <w:r>
              <w:rPr>
                <w:rFonts w:ascii="Times New Roman" w:eastAsia="Times New Roman" w:hAnsi="Times New Roman" w:cs="Times New Roman"/>
                <w:b/>
                <w:color w:val="auto"/>
              </w:rPr>
              <w:t>Φορητός</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Ηλεκτρονικός</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Υπολογιστής</w:t>
            </w:r>
            <w:proofErr w:type="spellEnd"/>
          </w:p>
        </w:tc>
      </w:tr>
      <w:tr w:rsidR="00000000">
        <w:trPr>
          <w:trHeight w:val="63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38"/>
              </w:numPr>
              <w:tabs>
                <w:tab w:val="left" w:pos="567"/>
              </w:tabs>
              <w:snapToGrid w:val="0"/>
              <w:ind w:left="567"/>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Να αναφερθεί μοντέλο και εταιρεία κατασκευής</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rPr>
                <w:rFonts w:eastAsia="Calibri" w:cs="Calibri"/>
                <w:color w:val="auto"/>
              </w:rPr>
            </w:pPr>
          </w:p>
        </w:tc>
      </w:tr>
      <w:tr w:rsidR="00000000">
        <w:trPr>
          <w:trHeight w:val="690"/>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39"/>
              </w:numPr>
              <w:tabs>
                <w:tab w:val="left" w:pos="567"/>
              </w:tabs>
              <w:snapToGrid w:val="0"/>
              <w:ind w:left="567"/>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Να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αναφερθεί</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το</w:t>
            </w:r>
            <w:proofErr w:type="spellEnd"/>
            <w:r>
              <w:rPr>
                <w:rFonts w:ascii="Times New Roman" w:eastAsia="Times New Roman" w:hAnsi="Times New Roman" w:cs="Times New Roman"/>
                <w:color w:val="auto"/>
              </w:rPr>
              <w:t xml:space="preserve"> Chipset</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90"/>
        </w:trPr>
        <w:tc>
          <w:tcPr>
            <w:tcW w:w="1101" w:type="dxa"/>
            <w:tcBorders>
              <w:left w:val="single" w:sz="3" w:space="0" w:color="000000"/>
              <w:bottom w:val="single" w:sz="3" w:space="0" w:color="000000"/>
            </w:tcBorders>
            <w:shd w:val="clear" w:color="auto" w:fill="auto"/>
          </w:tcPr>
          <w:p w:rsidR="00000000" w:rsidRDefault="003D1426">
            <w:pPr>
              <w:numPr>
                <w:ilvl w:val="0"/>
                <w:numId w:val="40"/>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Μέγεθος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οθόνης</w:t>
            </w:r>
            <w:proofErr w:type="spellEnd"/>
            <w:r>
              <w:rPr>
                <w:rFonts w:ascii="Times New Roman" w:eastAsia="Times New Roman" w:hAnsi="Times New Roman" w:cs="Times New Roman"/>
                <w:color w:val="auto"/>
              </w:rPr>
              <w:t xml:space="preserve">: 15.6'', </w:t>
            </w:r>
            <w:proofErr w:type="spellStart"/>
            <w:r>
              <w:rPr>
                <w:rFonts w:ascii="Times New Roman" w:eastAsia="Times New Roman" w:hAnsi="Times New Roman" w:cs="Times New Roman"/>
                <w:color w:val="auto"/>
              </w:rPr>
              <w:t>Τουλάχιστον</w:t>
            </w:r>
            <w:proofErr w:type="spellEnd"/>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90"/>
        </w:trPr>
        <w:tc>
          <w:tcPr>
            <w:tcW w:w="1101" w:type="dxa"/>
            <w:tcBorders>
              <w:left w:val="single" w:sz="3" w:space="0" w:color="000000"/>
              <w:bottom w:val="single" w:sz="3" w:space="0" w:color="000000"/>
            </w:tcBorders>
            <w:shd w:val="clear" w:color="auto" w:fill="auto"/>
          </w:tcPr>
          <w:p w:rsidR="00000000" w:rsidRDefault="003D1426">
            <w:pPr>
              <w:numPr>
                <w:ilvl w:val="0"/>
                <w:numId w:val="41"/>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Ανάλυση</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Οθόνης</w:t>
            </w:r>
            <w:proofErr w:type="spellEnd"/>
            <w:r>
              <w:rPr>
                <w:rFonts w:ascii="Times New Roman" w:eastAsia="Times New Roman" w:hAnsi="Times New Roman" w:cs="Times New Roman"/>
                <w:color w:val="auto"/>
              </w:rPr>
              <w:t xml:space="preserve"> : 1300 x 750 , </w:t>
            </w:r>
            <w:proofErr w:type="spellStart"/>
            <w:r>
              <w:rPr>
                <w:rFonts w:ascii="Times New Roman" w:eastAsia="Times New Roman" w:hAnsi="Times New Roman" w:cs="Times New Roman"/>
                <w:color w:val="auto"/>
              </w:rPr>
              <w:t>Τουλάχιστον</w:t>
            </w:r>
            <w:proofErr w:type="spellEnd"/>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90"/>
        </w:trPr>
        <w:tc>
          <w:tcPr>
            <w:tcW w:w="1101" w:type="dxa"/>
            <w:tcBorders>
              <w:left w:val="single" w:sz="3" w:space="0" w:color="000000"/>
              <w:bottom w:val="single" w:sz="3" w:space="0" w:color="000000"/>
            </w:tcBorders>
            <w:shd w:val="clear" w:color="auto" w:fill="auto"/>
          </w:tcPr>
          <w:p w:rsidR="00000000" w:rsidRDefault="003D1426">
            <w:pPr>
              <w:numPr>
                <w:ilvl w:val="0"/>
                <w:numId w:val="42"/>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Pr="00AB18D5" w:rsidRDefault="003D1426">
            <w:pPr>
              <w:rPr>
                <w:lang w:val="el-GR"/>
              </w:rPr>
            </w:pPr>
            <w:r w:rsidRPr="00AB18D5">
              <w:rPr>
                <w:rFonts w:ascii="Times New Roman" w:eastAsia="Times New Roman" w:hAnsi="Times New Roman" w:cs="Times New Roman"/>
                <w:color w:val="auto"/>
                <w:lang w:val="el-GR"/>
              </w:rPr>
              <w:t xml:space="preserve">Επεξεργαστής: </w:t>
            </w:r>
            <w:r>
              <w:rPr>
                <w:rFonts w:ascii="Times New Roman" w:eastAsia="Times New Roman" w:hAnsi="Times New Roman" w:cs="Times New Roman"/>
                <w:color w:val="auto"/>
              </w:rPr>
              <w:t>Core</w:t>
            </w:r>
            <w:r w:rsidRPr="00AB18D5">
              <w:rPr>
                <w:rFonts w:ascii="Times New Roman" w:eastAsia="Times New Roman" w:hAnsi="Times New Roman" w:cs="Times New Roman"/>
                <w:color w:val="auto"/>
                <w:lang w:val="el-GR"/>
              </w:rPr>
              <w:t xml:space="preserve"> </w:t>
            </w:r>
            <w:proofErr w:type="spellStart"/>
            <w:r>
              <w:rPr>
                <w:rFonts w:ascii="Times New Roman" w:eastAsia="Times New Roman" w:hAnsi="Times New Roman" w:cs="Times New Roman"/>
                <w:color w:val="auto"/>
              </w:rPr>
              <w:t>i</w:t>
            </w:r>
            <w:proofErr w:type="spellEnd"/>
            <w:r w:rsidRPr="00AB18D5">
              <w:rPr>
                <w:rFonts w:ascii="Times New Roman" w:eastAsia="Times New Roman" w:hAnsi="Times New Roman" w:cs="Times New Roman"/>
                <w:color w:val="auto"/>
                <w:lang w:val="el-GR"/>
              </w:rPr>
              <w:t>3 (ή αντίστοιχη τεχνολογία) , Τουλάχιστον</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90"/>
        </w:trPr>
        <w:tc>
          <w:tcPr>
            <w:tcW w:w="1101" w:type="dxa"/>
            <w:tcBorders>
              <w:left w:val="single" w:sz="3" w:space="0" w:color="000000"/>
              <w:bottom w:val="single" w:sz="3" w:space="0" w:color="000000"/>
            </w:tcBorders>
            <w:shd w:val="clear" w:color="auto" w:fill="auto"/>
          </w:tcPr>
          <w:p w:rsidR="00000000" w:rsidRDefault="003D1426">
            <w:pPr>
              <w:numPr>
                <w:ilvl w:val="0"/>
                <w:numId w:val="43"/>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Ταχύτητα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Ρολογιού</w:t>
            </w:r>
            <w:proofErr w:type="spellEnd"/>
            <w:r>
              <w:rPr>
                <w:rFonts w:ascii="Times New Roman" w:eastAsia="Times New Roman" w:hAnsi="Times New Roman" w:cs="Times New Roman"/>
                <w:color w:val="auto"/>
              </w:rPr>
              <w:t xml:space="preserve">: 1.7 GHz, </w:t>
            </w:r>
            <w:proofErr w:type="spellStart"/>
            <w:r>
              <w:rPr>
                <w:rFonts w:ascii="Times New Roman" w:eastAsia="Times New Roman" w:hAnsi="Times New Roman" w:cs="Times New Roman"/>
                <w:color w:val="auto"/>
              </w:rPr>
              <w:t>Τουλάχιστον</w:t>
            </w:r>
            <w:proofErr w:type="spellEnd"/>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41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44"/>
              </w:numPr>
              <w:tabs>
                <w:tab w:val="left" w:pos="567"/>
              </w:tabs>
              <w:snapToGrid w:val="0"/>
              <w:ind w:left="567"/>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 xml:space="preserve">Κεντρική Μνήμη </w:t>
            </w:r>
            <w:r>
              <w:rPr>
                <w:rFonts w:ascii="Times New Roman" w:eastAsia="Times New Roman" w:hAnsi="Times New Roman" w:cs="Times New Roman"/>
                <w:color w:val="auto"/>
              </w:rPr>
              <w:t>RAM</w:t>
            </w:r>
            <w:r w:rsidRPr="00AB18D5">
              <w:rPr>
                <w:rFonts w:ascii="Times New Roman" w:eastAsia="Times New Roman" w:hAnsi="Times New Roman" w:cs="Times New Roman"/>
                <w:color w:val="auto"/>
                <w:lang w:val="el-GR"/>
              </w:rPr>
              <w:t xml:space="preserve">: 4 </w:t>
            </w:r>
            <w:r>
              <w:rPr>
                <w:rFonts w:ascii="Times New Roman" w:eastAsia="Times New Roman" w:hAnsi="Times New Roman" w:cs="Times New Roman"/>
                <w:color w:val="auto"/>
              </w:rPr>
              <w:t>G</w:t>
            </w:r>
            <w:r w:rsidRPr="00AB18D5">
              <w:rPr>
                <w:rFonts w:ascii="Times New Roman" w:eastAsia="Times New Roman" w:hAnsi="Times New Roman" w:cs="Times New Roman"/>
                <w:color w:val="auto"/>
                <w:lang w:val="el-GR"/>
              </w:rPr>
              <w:t xml:space="preserve">Β, Τουλάχιστον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53"/>
        </w:trPr>
        <w:tc>
          <w:tcPr>
            <w:tcW w:w="1101" w:type="dxa"/>
            <w:tcBorders>
              <w:left w:val="single" w:sz="3" w:space="0" w:color="000000"/>
              <w:bottom w:val="single" w:sz="3" w:space="0" w:color="000000"/>
            </w:tcBorders>
            <w:shd w:val="clear" w:color="auto" w:fill="auto"/>
          </w:tcPr>
          <w:p w:rsidR="00000000" w:rsidRDefault="003D1426">
            <w:pPr>
              <w:numPr>
                <w:ilvl w:val="0"/>
                <w:numId w:val="45"/>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Συχνότητα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Μνήμης</w:t>
            </w:r>
            <w:proofErr w:type="spellEnd"/>
            <w:r>
              <w:rPr>
                <w:rFonts w:ascii="Times New Roman" w:eastAsia="Times New Roman" w:hAnsi="Times New Roman" w:cs="Times New Roman"/>
                <w:color w:val="auto"/>
              </w:rPr>
              <w:t xml:space="preserve"> RAM: 1500 MHz,</w:t>
            </w:r>
          </w:p>
          <w:p w:rsidR="00000000" w:rsidRDefault="003D1426">
            <w:pPr>
              <w:ind w:right="-58"/>
            </w:pPr>
            <w:proofErr w:type="spellStart"/>
            <w:r>
              <w:rPr>
                <w:rFonts w:ascii="Times New Roman" w:eastAsia="Times New Roman" w:hAnsi="Times New Roman" w:cs="Times New Roman"/>
                <w:color w:val="auto"/>
              </w:rPr>
              <w:t>Τουλάχιστον</w:t>
            </w:r>
            <w:proofErr w:type="spellEnd"/>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90"/>
        </w:trPr>
        <w:tc>
          <w:tcPr>
            <w:tcW w:w="1101" w:type="dxa"/>
            <w:tcBorders>
              <w:left w:val="single" w:sz="3" w:space="0" w:color="000000"/>
              <w:bottom w:val="single" w:sz="3" w:space="0" w:color="000000"/>
            </w:tcBorders>
            <w:shd w:val="clear" w:color="auto" w:fill="auto"/>
          </w:tcPr>
          <w:p w:rsidR="00000000" w:rsidRDefault="003D1426">
            <w:pPr>
              <w:numPr>
                <w:ilvl w:val="0"/>
                <w:numId w:val="46"/>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Τύπος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Μνήμης</w:t>
            </w:r>
            <w:proofErr w:type="spellEnd"/>
            <w:r>
              <w:rPr>
                <w:rFonts w:ascii="Times New Roman" w:eastAsia="Times New Roman" w:hAnsi="Times New Roman" w:cs="Times New Roman"/>
                <w:color w:val="auto"/>
              </w:rPr>
              <w:t xml:space="preserve"> RAM: DDR3 ,</w:t>
            </w:r>
          </w:p>
          <w:p w:rsidR="00000000" w:rsidRDefault="003D1426">
            <w:pPr>
              <w:ind w:right="-58"/>
            </w:pPr>
            <w:proofErr w:type="spellStart"/>
            <w:r>
              <w:rPr>
                <w:rFonts w:ascii="Times New Roman" w:eastAsia="Times New Roman" w:hAnsi="Times New Roman" w:cs="Times New Roman"/>
                <w:color w:val="auto"/>
              </w:rPr>
              <w:t>Τουλάχιστον</w:t>
            </w:r>
            <w:proofErr w:type="spellEnd"/>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15"/>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47"/>
              </w:numPr>
              <w:tabs>
                <w:tab w:val="left" w:pos="567"/>
              </w:tabs>
              <w:snapToGrid w:val="0"/>
              <w:ind w:left="567"/>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Σκληρός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Δίσκος</w:t>
            </w:r>
            <w:proofErr w:type="spellEnd"/>
            <w:r>
              <w:rPr>
                <w:rFonts w:ascii="Times New Roman" w:eastAsia="Times New Roman" w:hAnsi="Times New Roman" w:cs="Times New Roman"/>
                <w:color w:val="auto"/>
              </w:rPr>
              <w:t xml:space="preserve">: 500 GB, </w:t>
            </w:r>
            <w:proofErr w:type="spellStart"/>
            <w:r>
              <w:rPr>
                <w:rFonts w:ascii="Times New Roman" w:eastAsia="Times New Roman" w:hAnsi="Times New Roman" w:cs="Times New Roman"/>
                <w:color w:val="auto"/>
              </w:rPr>
              <w:t>Τουλάχιστον</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35"/>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48"/>
              </w:numPr>
              <w:tabs>
                <w:tab w:val="left" w:pos="567"/>
              </w:tabs>
              <w:snapToGrid w:val="0"/>
              <w:ind w:left="567"/>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Λειτουργικό</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Σύστημα</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33"/>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49"/>
              </w:numPr>
              <w:tabs>
                <w:tab w:val="left" w:pos="567"/>
              </w:tabs>
              <w:snapToGrid w:val="0"/>
              <w:ind w:left="567"/>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Μητρική</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Κάρτα</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71"/>
        </w:trPr>
        <w:tc>
          <w:tcPr>
            <w:tcW w:w="1101" w:type="dxa"/>
            <w:tcBorders>
              <w:left w:val="single" w:sz="3" w:space="0" w:color="000000"/>
              <w:bottom w:val="single" w:sz="3" w:space="0" w:color="000000"/>
            </w:tcBorders>
            <w:shd w:val="clear" w:color="auto" w:fill="auto"/>
          </w:tcPr>
          <w:p w:rsidR="00000000" w:rsidRDefault="003D1426">
            <w:pPr>
              <w:numPr>
                <w:ilvl w:val="0"/>
                <w:numId w:val="50"/>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Κάρτα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Γραφικών</w:t>
            </w:r>
            <w:proofErr w:type="spellEnd"/>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89"/>
        </w:trPr>
        <w:tc>
          <w:tcPr>
            <w:tcW w:w="1101" w:type="dxa"/>
            <w:tcBorders>
              <w:left w:val="single" w:sz="3" w:space="0" w:color="000000"/>
              <w:bottom w:val="single" w:sz="3" w:space="0" w:color="000000"/>
            </w:tcBorders>
            <w:shd w:val="clear" w:color="auto" w:fill="auto"/>
          </w:tcPr>
          <w:p w:rsidR="00000000" w:rsidRDefault="003D1426">
            <w:pPr>
              <w:numPr>
                <w:ilvl w:val="0"/>
                <w:numId w:val="51"/>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Κάρτα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Ήχου</w:t>
            </w:r>
            <w:proofErr w:type="spellEnd"/>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2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52"/>
              </w:numPr>
              <w:tabs>
                <w:tab w:val="left" w:pos="567"/>
              </w:tabs>
              <w:snapToGrid w:val="0"/>
              <w:ind w:left="567"/>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r>
              <w:rPr>
                <w:rFonts w:ascii="Times New Roman" w:eastAsia="Times New Roman" w:hAnsi="Times New Roman" w:cs="Times New Roman"/>
                <w:color w:val="auto"/>
              </w:rPr>
              <w:t xml:space="preserve">DVD </w:t>
            </w:r>
            <w:proofErr w:type="spellStart"/>
            <w:r>
              <w:rPr>
                <w:rFonts w:ascii="Times New Roman" w:eastAsia="Times New Roman" w:hAnsi="Times New Roman" w:cs="Times New Roman"/>
                <w:color w:val="auto"/>
              </w:rPr>
              <w:t>Εγγραφής</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7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53"/>
              </w:numPr>
              <w:tabs>
                <w:tab w:val="left" w:pos="567"/>
              </w:tabs>
              <w:snapToGrid w:val="0"/>
              <w:ind w:left="567"/>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Κάρτα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Δικτύου</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spacing w:before="100" w:after="100"/>
              <w:rPr>
                <w:rFonts w:eastAsia="Calibri" w:cs="Calibri"/>
                <w:color w:val="auto"/>
              </w:rPr>
            </w:pPr>
          </w:p>
        </w:tc>
      </w:tr>
      <w:tr w:rsidR="00000000">
        <w:trPr>
          <w:trHeight w:val="533"/>
        </w:trPr>
        <w:tc>
          <w:tcPr>
            <w:tcW w:w="1101" w:type="dxa"/>
            <w:tcBorders>
              <w:left w:val="single" w:sz="3" w:space="0" w:color="000000"/>
              <w:bottom w:val="single" w:sz="3" w:space="0" w:color="000000"/>
            </w:tcBorders>
            <w:shd w:val="clear" w:color="auto" w:fill="auto"/>
          </w:tcPr>
          <w:p w:rsidR="00000000" w:rsidRDefault="003D1426">
            <w:pPr>
              <w:numPr>
                <w:ilvl w:val="0"/>
                <w:numId w:val="54"/>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r>
              <w:rPr>
                <w:rFonts w:ascii="Times New Roman" w:eastAsia="Times New Roman" w:hAnsi="Times New Roman" w:cs="Times New Roman"/>
                <w:color w:val="auto"/>
              </w:rPr>
              <w:t xml:space="preserve">RJ-45 (LAN) </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spacing w:before="100" w:after="100"/>
              <w:rPr>
                <w:rFonts w:eastAsia="Calibri" w:cs="Calibri"/>
                <w:color w:val="auto"/>
              </w:rPr>
            </w:pPr>
          </w:p>
        </w:tc>
      </w:tr>
      <w:tr w:rsidR="00000000">
        <w:trPr>
          <w:trHeight w:val="630"/>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55"/>
              </w:numPr>
              <w:tabs>
                <w:tab w:val="left" w:pos="567"/>
              </w:tabs>
              <w:snapToGrid w:val="0"/>
              <w:ind w:left="567"/>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Ασύρματη</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Δικτύωση</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WiFi</w:t>
            </w:r>
            <w:proofErr w:type="spellEnd"/>
            <w:r>
              <w:rPr>
                <w:rFonts w:ascii="Times New Roman" w:eastAsia="Times New Roman" w:hAnsi="Times New Roman" w:cs="Times New Roman"/>
                <w:color w:val="auto"/>
              </w:rPr>
              <w:t>)</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rPr>
                <w:rFonts w:eastAsia="Calibri" w:cs="Calibri"/>
                <w:color w:val="auto"/>
              </w:rPr>
            </w:pPr>
          </w:p>
        </w:tc>
      </w:tr>
      <w:tr w:rsidR="00000000">
        <w:trPr>
          <w:trHeight w:val="675"/>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56"/>
              </w:numPr>
              <w:tabs>
                <w:tab w:val="left" w:pos="567"/>
              </w:tabs>
              <w:snapToGrid w:val="0"/>
              <w:ind w:left="567"/>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Κάμερα</w:t>
            </w:r>
            <w:proofErr w:type="spellEnd"/>
            <w:r>
              <w:rPr>
                <w:rFonts w:ascii="Times New Roman" w:eastAsia="Times New Roman" w:hAnsi="Times New Roman" w:cs="Times New Roman"/>
                <w:color w:val="auto"/>
              </w:rPr>
              <w:t xml:space="preserve"> (Webcam)</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NAI</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90"/>
        </w:trPr>
        <w:tc>
          <w:tcPr>
            <w:tcW w:w="1101" w:type="dxa"/>
            <w:tcBorders>
              <w:left w:val="single" w:sz="3" w:space="0" w:color="000000"/>
              <w:bottom w:val="single" w:sz="3" w:space="0" w:color="000000"/>
            </w:tcBorders>
            <w:shd w:val="clear" w:color="auto" w:fill="auto"/>
          </w:tcPr>
          <w:p w:rsidR="00000000" w:rsidRDefault="003D1426">
            <w:pPr>
              <w:numPr>
                <w:ilvl w:val="0"/>
                <w:numId w:val="57"/>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Αριθμός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Εισόδων</w:t>
            </w:r>
            <w:proofErr w:type="spellEnd"/>
            <w:r>
              <w:rPr>
                <w:rFonts w:ascii="Times New Roman" w:eastAsia="Times New Roman" w:hAnsi="Times New Roman" w:cs="Times New Roman"/>
                <w:color w:val="auto"/>
              </w:rPr>
              <w:t xml:space="preserve"> USB 2.0 :  2 , </w:t>
            </w:r>
            <w:proofErr w:type="spellStart"/>
            <w:r>
              <w:rPr>
                <w:rFonts w:ascii="Times New Roman" w:eastAsia="Times New Roman" w:hAnsi="Times New Roman" w:cs="Times New Roman"/>
                <w:color w:val="auto"/>
              </w:rPr>
              <w:t>Τουλάχιστον</w:t>
            </w:r>
            <w:proofErr w:type="spellEnd"/>
            <w:r>
              <w:rPr>
                <w:rFonts w:ascii="Times New Roman" w:eastAsia="Times New Roman" w:hAnsi="Times New Roman" w:cs="Times New Roman"/>
                <w:color w:val="auto"/>
              </w:rPr>
              <w:t xml:space="preserve"> </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713"/>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58"/>
              </w:numPr>
              <w:tabs>
                <w:tab w:val="left" w:pos="567"/>
              </w:tabs>
              <w:snapToGrid w:val="0"/>
              <w:ind w:left="567"/>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Αρ</w:t>
            </w:r>
            <w:r>
              <w:rPr>
                <w:rFonts w:ascii="Times New Roman" w:eastAsia="Times New Roman" w:hAnsi="Times New Roman" w:cs="Times New Roman"/>
                <w:color w:val="auto"/>
              </w:rPr>
              <w:t>ιθμός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Εισόδων</w:t>
            </w:r>
            <w:proofErr w:type="spellEnd"/>
            <w:r>
              <w:rPr>
                <w:rFonts w:ascii="Times New Roman" w:eastAsia="Times New Roman" w:hAnsi="Times New Roman" w:cs="Times New Roman"/>
                <w:color w:val="auto"/>
              </w:rPr>
              <w:t xml:space="preserve"> USB 3.0 :  1 , </w:t>
            </w:r>
            <w:proofErr w:type="spellStart"/>
            <w:r>
              <w:rPr>
                <w:rFonts w:ascii="Times New Roman" w:eastAsia="Times New Roman" w:hAnsi="Times New Roman" w:cs="Times New Roman"/>
                <w:color w:val="auto"/>
              </w:rPr>
              <w:t>Τουλάχιστον</w:t>
            </w:r>
            <w:proofErr w:type="spellEnd"/>
            <w:r>
              <w:rPr>
                <w:rFonts w:ascii="Times New Roman" w:eastAsia="Times New Roman" w:hAnsi="Times New Roman" w:cs="Times New Roman"/>
                <w:color w:val="auto"/>
              </w:rPr>
              <w:t xml:space="preserve">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630"/>
        </w:trPr>
        <w:tc>
          <w:tcPr>
            <w:tcW w:w="1101" w:type="dxa"/>
            <w:tcBorders>
              <w:left w:val="single" w:sz="3" w:space="0" w:color="000000"/>
              <w:bottom w:val="single" w:sz="3" w:space="0" w:color="000000"/>
            </w:tcBorders>
            <w:shd w:val="clear" w:color="auto" w:fill="auto"/>
          </w:tcPr>
          <w:p w:rsidR="00000000" w:rsidRDefault="003D1426">
            <w:pPr>
              <w:numPr>
                <w:ilvl w:val="0"/>
                <w:numId w:val="59"/>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r>
              <w:rPr>
                <w:rFonts w:ascii="Times New Roman" w:eastAsia="Times New Roman" w:hAnsi="Times New Roman" w:cs="Times New Roman"/>
                <w:color w:val="auto"/>
              </w:rPr>
              <w:t xml:space="preserve">HDMI </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ΕΠΙΘΥΜΗΤΗ</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675"/>
        </w:trPr>
        <w:tc>
          <w:tcPr>
            <w:tcW w:w="1101" w:type="dxa"/>
            <w:tcBorders>
              <w:left w:val="single" w:sz="3" w:space="0" w:color="000000"/>
              <w:bottom w:val="single" w:sz="3" w:space="0" w:color="000000"/>
            </w:tcBorders>
            <w:shd w:val="clear" w:color="auto" w:fill="auto"/>
          </w:tcPr>
          <w:p w:rsidR="00000000" w:rsidRDefault="003D1426">
            <w:pPr>
              <w:numPr>
                <w:ilvl w:val="0"/>
                <w:numId w:val="60"/>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Έξοδος</w:t>
            </w:r>
            <w:proofErr w:type="spellEnd"/>
            <w:r>
              <w:rPr>
                <w:rFonts w:ascii="Times New Roman" w:eastAsia="Times New Roman" w:hAnsi="Times New Roman" w:cs="Times New Roman"/>
                <w:color w:val="auto"/>
              </w:rPr>
              <w:t xml:space="preserve"> : VGA </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ΕΠΙΘΥΜΗΤΗ</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675"/>
        </w:trPr>
        <w:tc>
          <w:tcPr>
            <w:tcW w:w="1101" w:type="dxa"/>
            <w:tcBorders>
              <w:left w:val="single" w:sz="3" w:space="0" w:color="000000"/>
              <w:bottom w:val="single" w:sz="3" w:space="0" w:color="000000"/>
            </w:tcBorders>
            <w:shd w:val="clear" w:color="auto" w:fill="auto"/>
          </w:tcPr>
          <w:p w:rsidR="00000000" w:rsidRDefault="003D1426">
            <w:pPr>
              <w:numPr>
                <w:ilvl w:val="0"/>
                <w:numId w:val="61"/>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r>
              <w:rPr>
                <w:rFonts w:ascii="Times New Roman" w:eastAsia="Times New Roman" w:hAnsi="Times New Roman" w:cs="Times New Roman"/>
                <w:color w:val="auto"/>
              </w:rPr>
              <w:t xml:space="preserve">Card Reader </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ΕΠΙΘΥΜΗΤΗ</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690"/>
        </w:trPr>
        <w:tc>
          <w:tcPr>
            <w:tcW w:w="1101" w:type="dxa"/>
            <w:tcBorders>
              <w:left w:val="single" w:sz="3" w:space="0" w:color="000000"/>
              <w:bottom w:val="single" w:sz="3" w:space="0" w:color="000000"/>
            </w:tcBorders>
            <w:shd w:val="clear" w:color="auto" w:fill="auto"/>
          </w:tcPr>
          <w:p w:rsidR="00000000" w:rsidRDefault="003D1426">
            <w:pPr>
              <w:numPr>
                <w:ilvl w:val="0"/>
                <w:numId w:val="62"/>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r>
              <w:rPr>
                <w:rFonts w:ascii="Times New Roman" w:eastAsia="Times New Roman" w:hAnsi="Times New Roman" w:cs="Times New Roman"/>
                <w:color w:val="auto"/>
              </w:rPr>
              <w:t xml:space="preserve">Bluetooth </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ΕΠΙΘΥΜΗΤΗ</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555"/>
        </w:trPr>
        <w:tc>
          <w:tcPr>
            <w:tcW w:w="1101" w:type="dxa"/>
            <w:tcBorders>
              <w:left w:val="single" w:sz="3" w:space="0" w:color="000000"/>
              <w:bottom w:val="single" w:sz="3" w:space="0" w:color="000000"/>
            </w:tcBorders>
            <w:shd w:val="clear" w:color="auto" w:fill="auto"/>
          </w:tcPr>
          <w:p w:rsidR="00000000" w:rsidRDefault="003D1426">
            <w:pPr>
              <w:numPr>
                <w:ilvl w:val="0"/>
                <w:numId w:val="63"/>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Micr</w:t>
            </w:r>
            <w:proofErr w:type="spellEnd"/>
            <w:r>
              <w:rPr>
                <w:rFonts w:ascii="Times New Roman" w:eastAsia="Times New Roman" w:hAnsi="Times New Roman" w:cs="Times New Roman"/>
                <w:color w:val="auto"/>
              </w:rPr>
              <w:t xml:space="preserve">/ line in, Speaker / out </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690"/>
        </w:trPr>
        <w:tc>
          <w:tcPr>
            <w:tcW w:w="1101" w:type="dxa"/>
            <w:tcBorders>
              <w:left w:val="single" w:sz="3" w:space="0" w:color="000000"/>
              <w:bottom w:val="single" w:sz="3" w:space="0" w:color="000000"/>
            </w:tcBorders>
            <w:shd w:val="clear" w:color="auto" w:fill="auto"/>
          </w:tcPr>
          <w:p w:rsidR="00000000" w:rsidRDefault="003D1426">
            <w:pPr>
              <w:numPr>
                <w:ilvl w:val="0"/>
                <w:numId w:val="64"/>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Μπαταρία</w:t>
            </w:r>
            <w:proofErr w:type="spellEnd"/>
            <w:r>
              <w:rPr>
                <w:rFonts w:ascii="Times New Roman" w:eastAsia="Times New Roman" w:hAnsi="Times New Roman" w:cs="Times New Roman"/>
                <w:color w:val="auto"/>
              </w:rPr>
              <w:t xml:space="preserve"> </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615"/>
        </w:trPr>
        <w:tc>
          <w:tcPr>
            <w:tcW w:w="1101" w:type="dxa"/>
            <w:tcBorders>
              <w:left w:val="single" w:sz="3" w:space="0" w:color="000000"/>
              <w:bottom w:val="single" w:sz="3" w:space="0" w:color="000000"/>
            </w:tcBorders>
            <w:shd w:val="clear" w:color="auto" w:fill="auto"/>
          </w:tcPr>
          <w:p w:rsidR="00000000" w:rsidRDefault="003D1426">
            <w:pPr>
              <w:numPr>
                <w:ilvl w:val="0"/>
                <w:numId w:val="65"/>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Πληκτρολόγιο</w:t>
            </w:r>
            <w:proofErr w:type="spellEnd"/>
            <w:r>
              <w:rPr>
                <w:rFonts w:ascii="Times New Roman" w:eastAsia="Times New Roman" w:hAnsi="Times New Roman" w:cs="Times New Roman"/>
                <w:color w:val="auto"/>
              </w:rPr>
              <w:t xml:space="preserve"> </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735"/>
        </w:trPr>
        <w:tc>
          <w:tcPr>
            <w:tcW w:w="1101" w:type="dxa"/>
            <w:tcBorders>
              <w:left w:val="single" w:sz="3" w:space="0" w:color="000000"/>
              <w:bottom w:val="single" w:sz="3" w:space="0" w:color="000000"/>
            </w:tcBorders>
            <w:shd w:val="clear" w:color="auto" w:fill="auto"/>
          </w:tcPr>
          <w:p w:rsidR="00000000" w:rsidRDefault="003D1426">
            <w:pPr>
              <w:numPr>
                <w:ilvl w:val="0"/>
                <w:numId w:val="66"/>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Ποντίκι</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οπτικό</w:t>
            </w:r>
            <w:proofErr w:type="spellEnd"/>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735"/>
        </w:trPr>
        <w:tc>
          <w:tcPr>
            <w:tcW w:w="1101" w:type="dxa"/>
            <w:tcBorders>
              <w:left w:val="single" w:sz="3" w:space="0" w:color="000000"/>
              <w:bottom w:val="single" w:sz="3" w:space="0" w:color="000000"/>
            </w:tcBorders>
            <w:shd w:val="clear" w:color="auto" w:fill="auto"/>
          </w:tcPr>
          <w:p w:rsidR="00000000" w:rsidRDefault="003D1426">
            <w:pPr>
              <w:numPr>
                <w:ilvl w:val="0"/>
                <w:numId w:val="67"/>
              </w:numPr>
              <w:tabs>
                <w:tab w:val="left" w:pos="567"/>
              </w:tabs>
              <w:snapToGrid w:val="0"/>
              <w:ind w:left="567"/>
              <w:jc w:val="center"/>
              <w:rPr>
                <w:rFonts w:eastAsia="Calibri" w:cs="Calibri"/>
                <w:color w:val="auto"/>
              </w:rPr>
            </w:pP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Τσά</w:t>
            </w:r>
            <w:r>
              <w:rPr>
                <w:rFonts w:ascii="Times New Roman" w:eastAsia="Times New Roman" w:hAnsi="Times New Roman" w:cs="Times New Roman"/>
                <w:color w:val="auto"/>
              </w:rPr>
              <w:t>ντα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μεταφοράς</w:t>
            </w:r>
            <w:proofErr w:type="spellEnd"/>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left w:val="single" w:sz="3" w:space="0" w:color="000000"/>
              <w:bottom w:val="single" w:sz="3" w:space="0" w:color="000000"/>
              <w:right w:val="single" w:sz="3" w:space="0" w:color="000000"/>
            </w:tcBorders>
            <w:shd w:val="clear" w:color="auto" w:fill="auto"/>
          </w:tcPr>
          <w:p w:rsidR="00000000" w:rsidRDefault="003D1426">
            <w:pPr>
              <w:snapToGrid w:val="0"/>
              <w:rPr>
                <w:rFonts w:eastAsia="Calibri" w:cs="Calibri"/>
                <w:color w:val="auto"/>
              </w:rPr>
            </w:pPr>
          </w:p>
        </w:tc>
      </w:tr>
      <w:tr w:rsidR="00000000">
        <w:trPr>
          <w:trHeight w:val="281"/>
        </w:trPr>
        <w:tc>
          <w:tcPr>
            <w:tcW w:w="9745" w:type="dxa"/>
            <w:gridSpan w:val="5"/>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ascii="Times New Roman" w:eastAsia="Times New Roman" w:hAnsi="Times New Roman" w:cs="Times New Roman"/>
                <w:color w:val="auto"/>
              </w:rPr>
            </w:pPr>
          </w:p>
          <w:p w:rsidR="00000000" w:rsidRDefault="003D1426">
            <w:pPr>
              <w:ind w:right="-58"/>
              <w:jc w:val="center"/>
              <w:rPr>
                <w:rFonts w:eastAsia="Calibri" w:cs="Calibri"/>
                <w:color w:val="auto"/>
              </w:rPr>
            </w:pPr>
          </w:p>
        </w:tc>
      </w:tr>
      <w:tr w:rsidR="00000000" w:rsidRPr="00AB18D5">
        <w:tc>
          <w:tcPr>
            <w:tcW w:w="1101" w:type="dxa"/>
            <w:tcBorders>
              <w:left w:val="single" w:sz="3" w:space="0" w:color="000000"/>
              <w:bottom w:val="single" w:sz="3" w:space="0" w:color="000000"/>
            </w:tcBorders>
            <w:shd w:val="clear" w:color="auto" w:fill="D8D8D8"/>
          </w:tcPr>
          <w:p w:rsidR="00000000" w:rsidRDefault="003D1426">
            <w:pPr>
              <w:snapToGrid w:val="0"/>
              <w:ind w:right="-58"/>
              <w:jc w:val="center"/>
              <w:rPr>
                <w:rFonts w:eastAsia="Calibri" w:cs="Calibri"/>
                <w:color w:val="auto"/>
              </w:rPr>
            </w:pPr>
          </w:p>
        </w:tc>
        <w:tc>
          <w:tcPr>
            <w:tcW w:w="8644" w:type="dxa"/>
            <w:gridSpan w:val="4"/>
            <w:tcBorders>
              <w:left w:val="single" w:sz="3" w:space="0" w:color="000000"/>
              <w:bottom w:val="single" w:sz="3" w:space="0" w:color="000000"/>
              <w:right w:val="single" w:sz="3" w:space="0" w:color="000000"/>
            </w:tcBorders>
            <w:shd w:val="clear" w:color="auto" w:fill="D8D8D8"/>
          </w:tcPr>
          <w:p w:rsidR="00000000" w:rsidRPr="00AB18D5" w:rsidRDefault="003D1426">
            <w:pPr>
              <w:ind w:right="-58"/>
              <w:rPr>
                <w:lang w:val="el-GR"/>
              </w:rPr>
            </w:pPr>
            <w:r w:rsidRPr="00AB18D5">
              <w:rPr>
                <w:rFonts w:ascii="Times New Roman" w:eastAsia="Times New Roman" w:hAnsi="Times New Roman" w:cs="Times New Roman"/>
                <w:b/>
                <w:color w:val="auto"/>
                <w:lang w:val="el-GR"/>
              </w:rPr>
              <w:t>Στοιχεία Ποιότητας Φορητού Ηλεκτρονικού Υπολογιστή</w:t>
            </w:r>
          </w:p>
        </w:tc>
      </w:tr>
      <w:tr w:rsidR="00000000">
        <w:trPr>
          <w:trHeight w:val="877"/>
        </w:trPr>
        <w:tc>
          <w:tcPr>
            <w:tcW w:w="1101" w:type="dxa"/>
            <w:tcBorders>
              <w:top w:val="single" w:sz="3" w:space="0" w:color="000000"/>
              <w:left w:val="single" w:sz="3" w:space="0" w:color="000000"/>
              <w:bottom w:val="single" w:sz="3" w:space="0" w:color="000000"/>
            </w:tcBorders>
            <w:shd w:val="clear" w:color="auto" w:fill="auto"/>
          </w:tcPr>
          <w:p w:rsidR="00000000" w:rsidRPr="00AB18D5" w:rsidRDefault="003D1426">
            <w:pPr>
              <w:numPr>
                <w:ilvl w:val="0"/>
                <w:numId w:val="68"/>
              </w:numPr>
              <w:tabs>
                <w:tab w:val="left" w:pos="426"/>
              </w:tabs>
              <w:snapToGrid w:val="0"/>
              <w:ind w:left="426" w:right="-58"/>
              <w:jc w:val="center"/>
              <w:rPr>
                <w:rFonts w:eastAsia="Calibri" w:cs="Calibri"/>
                <w:color w:val="auto"/>
                <w:lang w:val="el-GR"/>
              </w:rPr>
            </w:pP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Εγγύηση</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καλής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λειτουργίας</w:t>
            </w:r>
            <w:proofErr w:type="spellEnd"/>
            <w:r>
              <w:rPr>
                <w:rFonts w:ascii="Times New Roman" w:eastAsia="Times New Roman" w:hAnsi="Times New Roman" w:cs="Times New Roman"/>
                <w:color w:val="auto"/>
              </w:rPr>
              <w:t xml:space="preserve">.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 xml:space="preserve">1 </w:t>
            </w:r>
            <w:proofErr w:type="spellStart"/>
            <w:r>
              <w:rPr>
                <w:rFonts w:ascii="Times New Roman" w:eastAsia="Times New Roman" w:hAnsi="Times New Roman" w:cs="Times New Roman"/>
                <w:color w:val="auto"/>
              </w:rPr>
              <w:t>έτος</w:t>
            </w:r>
            <w:proofErr w:type="spellEnd"/>
          </w:p>
          <w:p w:rsidR="00000000" w:rsidRDefault="003D1426">
            <w:pPr>
              <w:ind w:right="-58"/>
              <w:jc w:val="center"/>
            </w:pPr>
            <w:r>
              <w:rPr>
                <w:rFonts w:ascii="Times New Roman" w:eastAsia="Times New Roman" w:hAnsi="Times New Roman" w:cs="Times New Roman"/>
                <w:color w:val="auto"/>
              </w:rPr>
              <w:t>(</w:t>
            </w:r>
            <w:proofErr w:type="spellStart"/>
            <w:r>
              <w:rPr>
                <w:rFonts w:ascii="Times New Roman" w:eastAsia="Times New Roman" w:hAnsi="Times New Roman" w:cs="Times New Roman"/>
                <w:color w:val="auto"/>
              </w:rPr>
              <w:t>τουλάχιστον</w:t>
            </w:r>
            <w:proofErr w:type="spellEnd"/>
            <w:r>
              <w:rPr>
                <w:rFonts w:ascii="Times New Roman" w:eastAsia="Times New Roman" w:hAnsi="Times New Roman" w:cs="Times New Roman"/>
                <w:color w:val="auto"/>
              </w:rPr>
              <w:t>)</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997"/>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69"/>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 xml:space="preserve">Πιστοποιητικό </w:t>
            </w:r>
            <w:r>
              <w:rPr>
                <w:rFonts w:ascii="Times New Roman" w:eastAsia="Times New Roman" w:hAnsi="Times New Roman" w:cs="Times New Roman"/>
                <w:color w:val="auto"/>
              </w:rPr>
              <w:t>ISO</w:t>
            </w:r>
            <w:r w:rsidRPr="00AB18D5">
              <w:rPr>
                <w:rFonts w:ascii="Times New Roman" w:eastAsia="Times New Roman" w:hAnsi="Times New Roman" w:cs="Times New Roman"/>
                <w:color w:val="auto"/>
                <w:lang w:val="el-GR"/>
              </w:rPr>
              <w:t xml:space="preserve"> 9001 του κατασκευαστή ή άλλα πιστοποιητικά ποιότητος του μηχανήματος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95"/>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70"/>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Δυνατότητα συμβολαίου συντήρη</w:t>
            </w:r>
            <w:r w:rsidRPr="00AB18D5">
              <w:rPr>
                <w:rFonts w:ascii="Times New Roman" w:eastAsia="Times New Roman" w:hAnsi="Times New Roman" w:cs="Times New Roman"/>
                <w:color w:val="auto"/>
                <w:lang w:val="el-GR"/>
              </w:rPr>
              <w:t>σης μετά την λήξη της εγγύησης.</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960"/>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71"/>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 xml:space="preserve">Εγκατάσταση, σε θέση λειτουργίας, ρυθμίσεις κλπ.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1020"/>
        </w:trPr>
        <w:tc>
          <w:tcPr>
            <w:tcW w:w="1101" w:type="dxa"/>
            <w:tcBorders>
              <w:top w:val="single" w:sz="3" w:space="0" w:color="000000"/>
              <w:left w:val="single" w:sz="3" w:space="0" w:color="000000"/>
              <w:bottom w:val="single" w:sz="3" w:space="0" w:color="000000"/>
            </w:tcBorders>
            <w:shd w:val="clear" w:color="auto" w:fill="auto"/>
          </w:tcPr>
          <w:p w:rsidR="00000000" w:rsidRDefault="003D1426">
            <w:pPr>
              <w:numPr>
                <w:ilvl w:val="0"/>
                <w:numId w:val="72"/>
              </w:numPr>
              <w:tabs>
                <w:tab w:val="left" w:pos="426"/>
              </w:tabs>
              <w:snapToGrid w:val="0"/>
              <w:ind w:left="426" w:right="-58"/>
              <w:jc w:val="center"/>
              <w:rPr>
                <w:rFonts w:eastAsia="Calibri" w:cs="Calibri"/>
                <w:color w:val="auto"/>
              </w:rPr>
            </w:pP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 xml:space="preserve">Εγχειρίδια χρήσης, αυθεντικά </w:t>
            </w:r>
            <w:r>
              <w:rPr>
                <w:rFonts w:ascii="Times New Roman" w:eastAsia="Times New Roman" w:hAnsi="Times New Roman" w:cs="Times New Roman"/>
                <w:color w:val="auto"/>
              </w:rPr>
              <w:t>CDs</w:t>
            </w:r>
            <w:r w:rsidRPr="00AB18D5">
              <w:rPr>
                <w:rFonts w:ascii="Times New Roman" w:eastAsia="Times New Roman" w:hAnsi="Times New Roman" w:cs="Times New Roman"/>
                <w:color w:val="auto"/>
                <w:lang w:val="el-GR"/>
              </w:rPr>
              <w:t xml:space="preserve"> για το λογισμικό, οδηγούς για ολόκληρο το υλικό, κλπ</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7"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bl>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tabs>
          <w:tab w:val="left" w:pos="0"/>
        </w:tabs>
        <w:spacing w:after="120"/>
        <w:ind w:left="576" w:hanging="576"/>
        <w:jc w:val="center"/>
        <w:rPr>
          <w:rFonts w:ascii="Times New Roman" w:eastAsia="Times New Roman" w:hAnsi="Times New Roman" w:cs="Times New Roman"/>
          <w:b/>
          <w:color w:val="auto"/>
          <w:sz w:val="24"/>
        </w:rPr>
      </w:pPr>
    </w:p>
    <w:p w:rsidR="00000000" w:rsidRDefault="003D1426">
      <w:pPr>
        <w:tabs>
          <w:tab w:val="left" w:pos="0"/>
        </w:tabs>
        <w:spacing w:after="120"/>
        <w:ind w:left="576" w:hanging="576"/>
        <w:jc w:val="center"/>
        <w:rPr>
          <w:rFonts w:ascii="Times New Roman" w:eastAsia="Times New Roman" w:hAnsi="Times New Roman" w:cs="Times New Roman"/>
          <w:b/>
          <w:color w:val="auto"/>
          <w:sz w:val="24"/>
        </w:rPr>
      </w:pPr>
    </w:p>
    <w:p w:rsidR="00000000" w:rsidRDefault="003D1426">
      <w:pPr>
        <w:tabs>
          <w:tab w:val="left" w:pos="0"/>
        </w:tabs>
        <w:spacing w:after="120"/>
        <w:ind w:left="576" w:hanging="576"/>
        <w:jc w:val="center"/>
      </w:pPr>
      <w:proofErr w:type="spellStart"/>
      <w:proofErr w:type="gramStart"/>
      <w:r>
        <w:rPr>
          <w:rFonts w:ascii="Times New Roman" w:eastAsia="Times New Roman" w:hAnsi="Times New Roman" w:cs="Times New Roman"/>
          <w:b/>
          <w:color w:val="auto"/>
          <w:sz w:val="24"/>
        </w:rPr>
        <w:t>Προδιαγραφές</w:t>
      </w:r>
      <w:proofErr w:type="spellEnd"/>
      <w:r>
        <w:rPr>
          <w:rFonts w:ascii="Times New Roman" w:eastAsia="Times New Roman" w:hAnsi="Times New Roman" w:cs="Times New Roman"/>
          <w:b/>
          <w:color w:val="auto"/>
          <w:sz w:val="24"/>
        </w:rPr>
        <w:t xml:space="preserve">  </w:t>
      </w:r>
      <w:proofErr w:type="spellStart"/>
      <w:r>
        <w:rPr>
          <w:rFonts w:ascii="Times New Roman" w:eastAsia="Times New Roman" w:hAnsi="Times New Roman" w:cs="Times New Roman"/>
          <w:b/>
          <w:color w:val="auto"/>
          <w:sz w:val="24"/>
        </w:rPr>
        <w:t>Εκτυπωτή</w:t>
      </w:r>
      <w:proofErr w:type="spellEnd"/>
      <w:proofErr w:type="gramEnd"/>
    </w:p>
    <w:tbl>
      <w:tblPr>
        <w:tblW w:w="0" w:type="auto"/>
        <w:tblInd w:w="108" w:type="dxa"/>
        <w:tblLayout w:type="fixed"/>
        <w:tblLook w:val="0000"/>
      </w:tblPr>
      <w:tblGrid>
        <w:gridCol w:w="1101"/>
        <w:gridCol w:w="3260"/>
        <w:gridCol w:w="1559"/>
        <w:gridCol w:w="1418"/>
        <w:gridCol w:w="2658"/>
      </w:tblGrid>
      <w:tr w:rsidR="00000000">
        <w:tc>
          <w:tcPr>
            <w:tcW w:w="1101" w:type="dxa"/>
            <w:tcBorders>
              <w:top w:val="single" w:sz="3" w:space="0" w:color="000000"/>
              <w:left w:val="single" w:sz="3" w:space="0" w:color="000000"/>
            </w:tcBorders>
            <w:shd w:val="clear" w:color="auto" w:fill="auto"/>
          </w:tcPr>
          <w:p w:rsidR="00000000" w:rsidRDefault="003D1426">
            <w:pPr>
              <w:spacing w:before="60" w:after="60"/>
              <w:ind w:right="-58"/>
              <w:jc w:val="center"/>
            </w:pPr>
            <w:r>
              <w:rPr>
                <w:rFonts w:ascii="Times New Roman" w:eastAsia="Times New Roman" w:hAnsi="Times New Roman" w:cs="Times New Roman"/>
                <w:b/>
                <w:color w:val="auto"/>
              </w:rPr>
              <w:t>Α/Α</w:t>
            </w:r>
          </w:p>
        </w:tc>
        <w:tc>
          <w:tcPr>
            <w:tcW w:w="3260" w:type="dxa"/>
            <w:tcBorders>
              <w:top w:val="single" w:sz="3" w:space="0" w:color="000000"/>
              <w:left w:val="single" w:sz="3" w:space="0" w:color="000000"/>
            </w:tcBorders>
            <w:shd w:val="clear" w:color="auto" w:fill="auto"/>
          </w:tcPr>
          <w:p w:rsidR="00000000" w:rsidRDefault="003D1426">
            <w:pPr>
              <w:spacing w:before="60" w:after="60"/>
              <w:jc w:val="center"/>
            </w:pPr>
            <w:proofErr w:type="spellStart"/>
            <w:r>
              <w:rPr>
                <w:rFonts w:ascii="Times New Roman" w:eastAsia="Times New Roman" w:hAnsi="Times New Roman" w:cs="Times New Roman"/>
                <w:b/>
                <w:color w:val="auto"/>
              </w:rPr>
              <w:t>Προδιαγραφές</w:t>
            </w:r>
            <w:proofErr w:type="spellEnd"/>
          </w:p>
        </w:tc>
        <w:tc>
          <w:tcPr>
            <w:tcW w:w="1559" w:type="dxa"/>
            <w:tcBorders>
              <w:top w:val="single" w:sz="3" w:space="0" w:color="000000"/>
              <w:left w:val="single" w:sz="3" w:space="0" w:color="000000"/>
            </w:tcBorders>
            <w:shd w:val="clear" w:color="auto" w:fill="auto"/>
          </w:tcPr>
          <w:p w:rsidR="00000000" w:rsidRDefault="003D1426">
            <w:pPr>
              <w:spacing w:before="60" w:after="60"/>
              <w:ind w:right="-58"/>
              <w:jc w:val="center"/>
            </w:pPr>
            <w:proofErr w:type="spellStart"/>
            <w:r>
              <w:rPr>
                <w:rFonts w:ascii="Times New Roman" w:eastAsia="Times New Roman" w:hAnsi="Times New Roman" w:cs="Times New Roman"/>
                <w:b/>
                <w:color w:val="auto"/>
              </w:rPr>
              <w:t>Υποχρεωτική</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απα</w:t>
            </w:r>
            <w:r>
              <w:rPr>
                <w:rFonts w:ascii="Times New Roman" w:eastAsia="Times New Roman" w:hAnsi="Times New Roman" w:cs="Times New Roman"/>
                <w:b/>
                <w:color w:val="auto"/>
              </w:rPr>
              <w:t>ίτηση</w:t>
            </w:r>
            <w:proofErr w:type="spellEnd"/>
          </w:p>
        </w:tc>
        <w:tc>
          <w:tcPr>
            <w:tcW w:w="1418" w:type="dxa"/>
            <w:tcBorders>
              <w:top w:val="single" w:sz="3" w:space="0" w:color="000000"/>
              <w:left w:val="single" w:sz="3" w:space="0" w:color="000000"/>
            </w:tcBorders>
            <w:shd w:val="clear" w:color="auto" w:fill="auto"/>
          </w:tcPr>
          <w:p w:rsidR="00000000" w:rsidRDefault="003D1426">
            <w:pPr>
              <w:spacing w:before="60" w:after="60"/>
              <w:ind w:right="-58"/>
              <w:jc w:val="center"/>
            </w:pPr>
            <w:proofErr w:type="spellStart"/>
            <w:r>
              <w:rPr>
                <w:rFonts w:ascii="Times New Roman" w:eastAsia="Times New Roman" w:hAnsi="Times New Roman" w:cs="Times New Roman"/>
                <w:b/>
                <w:color w:val="auto"/>
              </w:rPr>
              <w:t>Απάντηση</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προμηθευτή</w:t>
            </w:r>
            <w:proofErr w:type="spellEnd"/>
          </w:p>
        </w:tc>
        <w:tc>
          <w:tcPr>
            <w:tcW w:w="2658" w:type="dxa"/>
            <w:tcBorders>
              <w:top w:val="single" w:sz="3" w:space="0" w:color="000000"/>
              <w:left w:val="single" w:sz="3" w:space="0" w:color="000000"/>
              <w:right w:val="single" w:sz="3" w:space="0" w:color="000000"/>
            </w:tcBorders>
            <w:shd w:val="clear" w:color="auto" w:fill="auto"/>
          </w:tcPr>
          <w:p w:rsidR="00000000" w:rsidRDefault="003D1426">
            <w:pPr>
              <w:spacing w:before="60" w:after="60"/>
              <w:jc w:val="center"/>
            </w:pPr>
            <w:proofErr w:type="spellStart"/>
            <w:r>
              <w:rPr>
                <w:rFonts w:ascii="Times New Roman" w:eastAsia="Times New Roman" w:hAnsi="Times New Roman" w:cs="Times New Roman"/>
                <w:b/>
                <w:color w:val="auto"/>
              </w:rPr>
              <w:t>Παραπομπή</w:t>
            </w:r>
            <w:proofErr w:type="spellEnd"/>
          </w:p>
        </w:tc>
      </w:tr>
      <w:tr w:rsidR="00000000">
        <w:tc>
          <w:tcPr>
            <w:tcW w:w="1101" w:type="dxa"/>
            <w:tcBorders>
              <w:top w:val="single" w:sz="3" w:space="0" w:color="000000"/>
              <w:left w:val="single" w:sz="3" w:space="0" w:color="000000"/>
              <w:bottom w:val="single" w:sz="3" w:space="0" w:color="000000"/>
            </w:tcBorders>
            <w:shd w:val="clear" w:color="auto" w:fill="D8D8D8"/>
          </w:tcPr>
          <w:p w:rsidR="00000000" w:rsidRDefault="003D1426">
            <w:pPr>
              <w:snapToGrid w:val="0"/>
              <w:ind w:right="-58"/>
              <w:jc w:val="both"/>
              <w:rPr>
                <w:rFonts w:eastAsia="Calibri" w:cs="Calibri"/>
                <w:color w:val="auto"/>
              </w:rPr>
            </w:pPr>
          </w:p>
        </w:tc>
        <w:tc>
          <w:tcPr>
            <w:tcW w:w="8895" w:type="dxa"/>
            <w:gridSpan w:val="4"/>
            <w:tcBorders>
              <w:top w:val="single" w:sz="3" w:space="0" w:color="000000"/>
              <w:left w:val="single" w:sz="3" w:space="0" w:color="000000"/>
              <w:bottom w:val="single" w:sz="3" w:space="0" w:color="000000"/>
              <w:right w:val="single" w:sz="3" w:space="0" w:color="000000"/>
            </w:tcBorders>
            <w:shd w:val="clear" w:color="auto" w:fill="D8D8D8"/>
          </w:tcPr>
          <w:p w:rsidR="00000000" w:rsidRDefault="003D1426">
            <w:pPr>
              <w:ind w:right="-58"/>
            </w:pPr>
            <w:proofErr w:type="spellStart"/>
            <w:r>
              <w:rPr>
                <w:rFonts w:ascii="Times New Roman" w:eastAsia="Times New Roman" w:hAnsi="Times New Roman" w:cs="Times New Roman"/>
                <w:b/>
                <w:color w:val="auto"/>
              </w:rPr>
              <w:t>Εκτυπωτής</w:t>
            </w:r>
            <w:proofErr w:type="spellEnd"/>
          </w:p>
        </w:tc>
      </w:tr>
      <w:tr w:rsidR="00000000">
        <w:trPr>
          <w:trHeight w:val="787"/>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1</w:t>
            </w: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Να αναφερθεί ο κατασκευαστής και ο τύπος του εκτυπωτή</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13"/>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2</w:t>
            </w: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rPr>
                <w:lang w:val="el-GR"/>
              </w:rPr>
            </w:pPr>
            <w:r w:rsidRPr="00AB18D5">
              <w:rPr>
                <w:rFonts w:ascii="Times New Roman" w:eastAsia="Times New Roman" w:hAnsi="Times New Roman" w:cs="Times New Roman"/>
                <w:color w:val="auto"/>
                <w:lang w:val="el-GR"/>
              </w:rPr>
              <w:t>Να συνοδεύεται από λογισμικό εγκατάστασης – οδηγοί (</w:t>
            </w:r>
            <w:r>
              <w:rPr>
                <w:rFonts w:ascii="Times New Roman" w:eastAsia="Times New Roman" w:hAnsi="Times New Roman" w:cs="Times New Roman"/>
                <w:color w:val="auto"/>
              </w:rPr>
              <w:t>drivers</w:t>
            </w:r>
            <w:r w:rsidRPr="00AB18D5">
              <w:rPr>
                <w:rFonts w:ascii="Times New Roman" w:eastAsia="Times New Roman" w:hAnsi="Times New Roman" w:cs="Times New Roman"/>
                <w:color w:val="auto"/>
                <w:lang w:val="el-GR"/>
              </w:rPr>
              <w:t>)</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40"/>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3</w:t>
            </w: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Μέγεθος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εκτύπωσης</w:t>
            </w:r>
            <w:proofErr w:type="spellEnd"/>
            <w:r>
              <w:rPr>
                <w:rFonts w:ascii="Times New Roman" w:eastAsia="Times New Roman" w:hAnsi="Times New Roman" w:cs="Times New Roman"/>
                <w:color w:val="auto"/>
              </w:rPr>
              <w:t>: Α4</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12"/>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4</w:t>
            </w: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 xml:space="preserve">Ανάλυση Ασπρόμαυρης Εκτύπωσης: 600 </w:t>
            </w:r>
            <w:r>
              <w:rPr>
                <w:rFonts w:ascii="Times New Roman" w:eastAsia="Times New Roman" w:hAnsi="Times New Roman" w:cs="Times New Roman"/>
                <w:color w:val="auto"/>
              </w:rPr>
              <w:t>X</w:t>
            </w:r>
            <w:r w:rsidRPr="00AB18D5">
              <w:rPr>
                <w:rFonts w:ascii="Times New Roman" w:eastAsia="Times New Roman" w:hAnsi="Times New Roman" w:cs="Times New Roman"/>
                <w:color w:val="auto"/>
                <w:lang w:val="el-GR"/>
              </w:rPr>
              <w:t xml:space="preserve"> 600 </w:t>
            </w:r>
            <w:r>
              <w:rPr>
                <w:rFonts w:ascii="Times New Roman" w:eastAsia="Times New Roman" w:hAnsi="Times New Roman" w:cs="Times New Roman"/>
                <w:color w:val="auto"/>
              </w:rPr>
              <w:t>dpi</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12"/>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5</w:t>
            </w: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Τεχνολογία</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Eκτύπωσης</w:t>
            </w:r>
            <w:proofErr w:type="spellEnd"/>
            <w:r>
              <w:rPr>
                <w:rFonts w:ascii="Times New Roman" w:eastAsia="Times New Roman" w:hAnsi="Times New Roman" w:cs="Times New Roman"/>
                <w:color w:val="auto"/>
              </w:rPr>
              <w:t>:  LASER</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65"/>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6</w:t>
            </w: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Είδος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Εκτύπωσης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Ασπρόμαυρη</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Εκτύπωση</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65"/>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7</w:t>
            </w: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rPr>
                <w:lang w:val="el-GR"/>
              </w:rPr>
            </w:pPr>
            <w:r w:rsidRPr="00AB18D5">
              <w:rPr>
                <w:rFonts w:ascii="Times New Roman" w:eastAsia="Times New Roman" w:hAnsi="Times New Roman" w:cs="Times New Roman"/>
                <w:color w:val="auto"/>
                <w:lang w:val="el-GR"/>
              </w:rPr>
              <w:t>Ταχύτητα εκτύπωσης:  μεγαλύτερη ή ίση από 28 σελίδες / λεπτό</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35"/>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lastRenderedPageBreak/>
              <w:t>8</w:t>
            </w: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 xml:space="preserve">Μνήμη εκτυπωτή:  μεγαλύτερη ή ίση από 256 </w:t>
            </w:r>
            <w:r>
              <w:rPr>
                <w:rFonts w:ascii="Times New Roman" w:eastAsia="Times New Roman" w:hAnsi="Times New Roman" w:cs="Times New Roman"/>
                <w:color w:val="auto"/>
              </w:rPr>
              <w:t>MB</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35"/>
        </w:trPr>
        <w:tc>
          <w:tcPr>
            <w:tcW w:w="1101"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9</w:t>
            </w:r>
          </w:p>
        </w:tc>
        <w:tc>
          <w:tcPr>
            <w:tcW w:w="3260" w:type="dxa"/>
            <w:tcBorders>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Εκτύπωση</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διπλής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όψης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Αυτόματα</w:t>
            </w:r>
            <w:proofErr w:type="spellEnd"/>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w:t>
            </w:r>
            <w:r>
              <w:rPr>
                <w:rFonts w:ascii="Times New Roman" w:eastAsia="Times New Roman" w:hAnsi="Times New Roman" w:cs="Times New Roman"/>
                <w:color w:val="auto"/>
              </w:rPr>
              <w:t>ΑΙ</w:t>
            </w:r>
          </w:p>
        </w:tc>
        <w:tc>
          <w:tcPr>
            <w:tcW w:w="1418"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35"/>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10</w:t>
            </w: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Σύνδεση</w:t>
            </w:r>
            <w:proofErr w:type="spellEnd"/>
            <w:r>
              <w:rPr>
                <w:rFonts w:ascii="Times New Roman" w:eastAsia="Times New Roman" w:hAnsi="Times New Roman" w:cs="Times New Roman"/>
                <w:color w:val="auto"/>
              </w:rPr>
              <w:t>: Wi-Fi / Ethernet / USB</w:t>
            </w:r>
          </w:p>
          <w:p w:rsidR="00000000" w:rsidRDefault="003D1426">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Ασύρματη</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Σύνδεση</w:t>
            </w:r>
            <w:proofErr w:type="spellEnd"/>
            <w:r>
              <w:rPr>
                <w:rFonts w:ascii="Times New Roman" w:eastAsia="Times New Roman" w:hAnsi="Times New Roman" w:cs="Times New Roman"/>
                <w:color w:val="auto"/>
              </w:rPr>
              <w:t xml:space="preserve"> , USB  </w:t>
            </w:r>
            <w:proofErr w:type="spellStart"/>
            <w:r>
              <w:rPr>
                <w:rFonts w:ascii="Times New Roman" w:eastAsia="Times New Roman" w:hAnsi="Times New Roman" w:cs="Times New Roman"/>
                <w:color w:val="auto"/>
              </w:rPr>
              <w:t>και</w:t>
            </w:r>
            <w:proofErr w:type="spellEnd"/>
            <w:r>
              <w:rPr>
                <w:rFonts w:ascii="Times New Roman" w:eastAsia="Times New Roman" w:hAnsi="Times New Roman" w:cs="Times New Roman"/>
                <w:color w:val="auto"/>
              </w:rPr>
              <w:t xml:space="preserve"> ETHERNET ]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75"/>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11</w:t>
            </w: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rPr>
                <w:lang w:val="el-GR"/>
              </w:rPr>
            </w:pPr>
            <w:r w:rsidRPr="00AB18D5">
              <w:rPr>
                <w:rFonts w:ascii="Times New Roman" w:eastAsia="Times New Roman" w:hAnsi="Times New Roman" w:cs="Times New Roman"/>
                <w:color w:val="auto"/>
                <w:lang w:val="el-GR"/>
              </w:rPr>
              <w:t xml:space="preserve">Να συνοδεύεται από καλώδια σύνδεσης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rPr>
                <w:rFonts w:eastAsia="Calibri" w:cs="Calibri"/>
                <w:color w:val="auto"/>
              </w:rPr>
            </w:pPr>
          </w:p>
        </w:tc>
      </w:tr>
      <w:tr w:rsidR="00000000">
        <w:trPr>
          <w:trHeight w:val="942"/>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12</w:t>
            </w: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rPr>
                <w:lang w:val="el-GR"/>
              </w:rPr>
            </w:pPr>
            <w:proofErr w:type="spellStart"/>
            <w:r w:rsidRPr="00AB18D5">
              <w:rPr>
                <w:rFonts w:ascii="Times New Roman" w:eastAsia="Times New Roman" w:hAnsi="Times New Roman" w:cs="Times New Roman"/>
                <w:color w:val="auto"/>
                <w:lang w:val="el-GR"/>
              </w:rPr>
              <w:t>Χαρτοδέκτης</w:t>
            </w:r>
            <w:proofErr w:type="spellEnd"/>
            <w:r w:rsidRPr="00AB18D5">
              <w:rPr>
                <w:rFonts w:ascii="Times New Roman" w:eastAsia="Times New Roman" w:hAnsi="Times New Roman" w:cs="Times New Roman"/>
                <w:color w:val="auto"/>
                <w:lang w:val="el-GR"/>
              </w:rPr>
              <w:t xml:space="preserve"> οριζοντίου τύπου με χωρητικότητα μεγαλύτερη από 150 φύλλα</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740"/>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13</w:t>
            </w: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Ειδικός Δίσκος Τροφοδοσίας Χαρτιού (</w:t>
            </w:r>
            <w:r>
              <w:rPr>
                <w:rFonts w:ascii="Times New Roman" w:eastAsia="Times New Roman" w:hAnsi="Times New Roman" w:cs="Times New Roman"/>
                <w:color w:val="auto"/>
              </w:rPr>
              <w:t>BYPASS</w:t>
            </w:r>
            <w:r w:rsidRPr="00AB18D5">
              <w:rPr>
                <w:rFonts w:ascii="Times New Roman" w:eastAsia="Times New Roman" w:hAnsi="Times New Roman" w:cs="Times New Roman"/>
                <w:color w:val="auto"/>
                <w:lang w:val="el-GR"/>
              </w:rPr>
              <w:t xml:space="preserve">) 50 φύλλων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695"/>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14</w:t>
            </w:r>
          </w:p>
        </w:tc>
        <w:tc>
          <w:tcPr>
            <w:tcW w:w="3260" w:type="dxa"/>
            <w:tcBorders>
              <w:top w:val="single" w:sz="3" w:space="0" w:color="000000"/>
              <w:left w:val="single" w:sz="3" w:space="0" w:color="000000"/>
              <w:bottom w:val="single" w:sz="3" w:space="0" w:color="000000"/>
            </w:tcBorders>
            <w:shd w:val="clear" w:color="auto" w:fill="auto"/>
          </w:tcPr>
          <w:p w:rsidR="00000000" w:rsidRDefault="003D1426">
            <w:pPr>
              <w:ind w:right="-58"/>
            </w:pPr>
            <w:proofErr w:type="spellStart"/>
            <w:r>
              <w:rPr>
                <w:rFonts w:ascii="Times New Roman" w:eastAsia="Times New Roman" w:hAnsi="Times New Roman" w:cs="Times New Roman"/>
                <w:color w:val="auto"/>
              </w:rPr>
              <w:t>Έξοδος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χαρτιού</w:t>
            </w:r>
            <w:proofErr w:type="spellEnd"/>
            <w:r>
              <w:rPr>
                <w:rFonts w:ascii="Times New Roman" w:eastAsia="Times New Roman" w:hAnsi="Times New Roman" w:cs="Times New Roman"/>
                <w:color w:val="auto"/>
              </w:rPr>
              <w:t xml:space="preserve"> 100 </w:t>
            </w:r>
            <w:proofErr w:type="spellStart"/>
            <w:r>
              <w:rPr>
                <w:rFonts w:ascii="Times New Roman" w:eastAsia="Times New Roman" w:hAnsi="Times New Roman" w:cs="Times New Roman"/>
                <w:color w:val="auto"/>
              </w:rPr>
              <w:t>φύλλα</w:t>
            </w:r>
            <w:proofErr w:type="spellEnd"/>
            <w:r>
              <w:rPr>
                <w:rFonts w:ascii="Times New Roman" w:eastAsia="Times New Roman" w:hAnsi="Times New Roman" w:cs="Times New Roman"/>
                <w:color w:val="auto"/>
              </w:rPr>
              <w:t xml:space="preserve">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c>
          <w:tcPr>
            <w:tcW w:w="1101" w:type="dxa"/>
            <w:tcBorders>
              <w:top w:val="single" w:sz="3" w:space="0" w:color="000000"/>
              <w:left w:val="single" w:sz="3" w:space="0" w:color="000000"/>
              <w:bottom w:val="single" w:sz="3" w:space="0" w:color="000000"/>
            </w:tcBorders>
            <w:shd w:val="clear" w:color="auto" w:fill="D8D8D8"/>
          </w:tcPr>
          <w:p w:rsidR="00000000" w:rsidRDefault="003D1426">
            <w:pPr>
              <w:snapToGrid w:val="0"/>
              <w:ind w:right="-58"/>
              <w:jc w:val="both"/>
              <w:rPr>
                <w:rFonts w:eastAsia="Calibri" w:cs="Calibri"/>
                <w:color w:val="auto"/>
              </w:rPr>
            </w:pPr>
          </w:p>
        </w:tc>
        <w:tc>
          <w:tcPr>
            <w:tcW w:w="8895" w:type="dxa"/>
            <w:gridSpan w:val="4"/>
            <w:tcBorders>
              <w:top w:val="single" w:sz="3" w:space="0" w:color="000000"/>
              <w:left w:val="single" w:sz="3" w:space="0" w:color="000000"/>
              <w:bottom w:val="single" w:sz="3" w:space="0" w:color="000000"/>
              <w:right w:val="single" w:sz="3" w:space="0" w:color="000000"/>
            </w:tcBorders>
            <w:shd w:val="clear" w:color="auto" w:fill="D8D8D8"/>
          </w:tcPr>
          <w:p w:rsidR="00000000" w:rsidRDefault="003D1426">
            <w:pPr>
              <w:ind w:right="-58"/>
            </w:pPr>
            <w:proofErr w:type="spellStart"/>
            <w:r>
              <w:rPr>
                <w:rFonts w:ascii="Times New Roman" w:eastAsia="Times New Roman" w:hAnsi="Times New Roman" w:cs="Times New Roman"/>
                <w:b/>
                <w:color w:val="auto"/>
              </w:rPr>
              <w:t>Στοιχεία</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Ποιότητας</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Εκτυπωτή</w:t>
            </w:r>
            <w:proofErr w:type="spellEnd"/>
          </w:p>
        </w:tc>
      </w:tr>
      <w:tr w:rsidR="00000000">
        <w:trPr>
          <w:trHeight w:val="594"/>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1</w:t>
            </w:r>
          </w:p>
        </w:tc>
        <w:tc>
          <w:tcPr>
            <w:tcW w:w="3260" w:type="dxa"/>
            <w:tcBorders>
              <w:top w:val="single" w:sz="3" w:space="0" w:color="000000"/>
              <w:left w:val="single" w:sz="3" w:space="0" w:color="000000"/>
              <w:bottom w:val="single" w:sz="3" w:space="0" w:color="000000"/>
            </w:tcBorders>
            <w:shd w:val="clear" w:color="auto" w:fill="auto"/>
          </w:tcPr>
          <w:p w:rsidR="00000000" w:rsidRDefault="003D1426">
            <w:proofErr w:type="spellStart"/>
            <w:r>
              <w:rPr>
                <w:rFonts w:ascii="Times New Roman" w:eastAsia="Times New Roman" w:hAnsi="Times New Roman" w:cs="Times New Roman"/>
                <w:color w:val="auto"/>
              </w:rPr>
              <w:t>Εγγύηση</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καλής</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λειτουργίας</w:t>
            </w:r>
            <w:proofErr w:type="spellEnd"/>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 xml:space="preserve">1 </w:t>
            </w:r>
            <w:proofErr w:type="spellStart"/>
            <w:r>
              <w:rPr>
                <w:rFonts w:ascii="Times New Roman" w:eastAsia="Times New Roman" w:hAnsi="Times New Roman" w:cs="Times New Roman"/>
                <w:color w:val="auto"/>
              </w:rPr>
              <w:t>έτος</w:t>
            </w:r>
            <w:proofErr w:type="spellEnd"/>
          </w:p>
          <w:p w:rsidR="00000000" w:rsidRDefault="003D1426">
            <w:pPr>
              <w:ind w:right="-58"/>
              <w:jc w:val="center"/>
            </w:pPr>
            <w:r>
              <w:rPr>
                <w:rFonts w:ascii="Times New Roman" w:eastAsia="Times New Roman" w:hAnsi="Times New Roman" w:cs="Times New Roman"/>
                <w:color w:val="auto"/>
              </w:rPr>
              <w:t>(</w:t>
            </w:r>
            <w:proofErr w:type="spellStart"/>
            <w:r>
              <w:rPr>
                <w:rFonts w:ascii="Times New Roman" w:eastAsia="Times New Roman" w:hAnsi="Times New Roman" w:cs="Times New Roman"/>
                <w:color w:val="auto"/>
              </w:rPr>
              <w:t>τουλάχιστον</w:t>
            </w:r>
            <w:proofErr w:type="spellEnd"/>
            <w:r>
              <w:rPr>
                <w:rFonts w:ascii="Times New Roman" w:eastAsia="Times New Roman" w:hAnsi="Times New Roman" w:cs="Times New Roman"/>
                <w:color w:val="auto"/>
              </w:rPr>
              <w:t>)</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94"/>
        </w:trPr>
        <w:tc>
          <w:tcPr>
            <w:tcW w:w="1101"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2</w:t>
            </w:r>
          </w:p>
        </w:tc>
        <w:tc>
          <w:tcPr>
            <w:tcW w:w="3260" w:type="dxa"/>
            <w:tcBorders>
              <w:left w:val="single" w:sz="3" w:space="0" w:color="000000"/>
              <w:bottom w:val="single" w:sz="3" w:space="0" w:color="000000"/>
            </w:tcBorders>
            <w:shd w:val="clear" w:color="auto" w:fill="auto"/>
          </w:tcPr>
          <w:p w:rsidR="00000000" w:rsidRDefault="003D1426">
            <w:pPr>
              <w:ind w:right="-58"/>
            </w:pPr>
            <w:r>
              <w:rPr>
                <w:rFonts w:ascii="Times New Roman" w:eastAsia="Times New Roman" w:hAnsi="Times New Roman" w:cs="Times New Roman"/>
                <w:color w:val="auto"/>
              </w:rPr>
              <w:t>Energy Star</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594"/>
        </w:trPr>
        <w:tc>
          <w:tcPr>
            <w:tcW w:w="1101"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3</w:t>
            </w:r>
          </w:p>
        </w:tc>
        <w:tc>
          <w:tcPr>
            <w:tcW w:w="3260" w:type="dxa"/>
            <w:tcBorders>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Δυνατότητα συμβολαίου συντήρησης μετά την λήξη της εγγύησης</w:t>
            </w:r>
          </w:p>
        </w:tc>
        <w:tc>
          <w:tcPr>
            <w:tcW w:w="1559"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r w:rsidR="00000000">
        <w:trPr>
          <w:trHeight w:val="840"/>
        </w:trPr>
        <w:tc>
          <w:tcPr>
            <w:tcW w:w="1101"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4</w:t>
            </w:r>
          </w:p>
        </w:tc>
        <w:tc>
          <w:tcPr>
            <w:tcW w:w="3260"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rPr>
                <w:lang w:val="el-GR"/>
              </w:rPr>
            </w:pPr>
            <w:r w:rsidRPr="00AB18D5">
              <w:rPr>
                <w:rFonts w:ascii="Times New Roman" w:eastAsia="Times New Roman" w:hAnsi="Times New Roman" w:cs="Times New Roman"/>
                <w:color w:val="auto"/>
                <w:lang w:val="el-GR"/>
              </w:rPr>
              <w:t>Εγκατάσταση, σε θέση</w:t>
            </w:r>
            <w:r w:rsidRPr="00AB18D5">
              <w:rPr>
                <w:rFonts w:ascii="Times New Roman" w:eastAsia="Times New Roman" w:hAnsi="Times New Roman" w:cs="Times New Roman"/>
                <w:color w:val="auto"/>
                <w:lang w:val="el-GR"/>
              </w:rPr>
              <w:t xml:space="preserve"> λειτουργίας, ρυθμίσεις κλπ. </w:t>
            </w:r>
          </w:p>
        </w:tc>
        <w:tc>
          <w:tcPr>
            <w:tcW w:w="1559"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418"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jc w:val="center"/>
              <w:rPr>
                <w:rFonts w:eastAsia="Calibri" w:cs="Calibri"/>
                <w:color w:val="auto"/>
              </w:rPr>
            </w:pPr>
          </w:p>
        </w:tc>
        <w:tc>
          <w:tcPr>
            <w:tcW w:w="2658"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jc w:val="center"/>
              <w:rPr>
                <w:rFonts w:eastAsia="Calibri" w:cs="Calibri"/>
                <w:color w:val="auto"/>
              </w:rPr>
            </w:pPr>
          </w:p>
        </w:tc>
      </w:tr>
    </w:tbl>
    <w:p w:rsidR="00000000" w:rsidRDefault="003D1426">
      <w:pPr>
        <w:rPr>
          <w:rFonts w:ascii="Times New Roman" w:eastAsia="Times New Roman" w:hAnsi="Times New Roman" w:cs="Times New Roman"/>
          <w:color w:val="auto"/>
        </w:rPr>
      </w:pPr>
    </w:p>
    <w:p w:rsidR="00000000" w:rsidRDefault="003D1426">
      <w:pPr>
        <w:ind w:left="-36"/>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tabs>
          <w:tab w:val="left" w:pos="0"/>
        </w:tabs>
        <w:spacing w:after="120"/>
        <w:ind w:left="-36"/>
        <w:jc w:val="center"/>
      </w:pPr>
      <w:proofErr w:type="spellStart"/>
      <w:r>
        <w:rPr>
          <w:rFonts w:ascii="Times New Roman" w:eastAsia="Times New Roman" w:hAnsi="Times New Roman" w:cs="Times New Roman"/>
          <w:b/>
          <w:color w:val="auto"/>
          <w:sz w:val="24"/>
        </w:rPr>
        <w:t>Πίνακας</w:t>
      </w:r>
      <w:proofErr w:type="spellEnd"/>
      <w:r>
        <w:rPr>
          <w:rFonts w:ascii="Times New Roman" w:eastAsia="Times New Roman" w:hAnsi="Times New Roman" w:cs="Times New Roman"/>
          <w:b/>
          <w:color w:val="auto"/>
          <w:sz w:val="24"/>
        </w:rPr>
        <w:t xml:space="preserve"> ΥΠ-Λ</w:t>
      </w:r>
    </w:p>
    <w:p w:rsidR="00000000" w:rsidRPr="00AB18D5" w:rsidRDefault="003D1426">
      <w:pPr>
        <w:jc w:val="center"/>
        <w:rPr>
          <w:lang w:val="el-GR"/>
        </w:rPr>
      </w:pPr>
      <w:r w:rsidRPr="00AB18D5">
        <w:rPr>
          <w:rFonts w:ascii="Times New Roman" w:eastAsia="Times New Roman" w:hAnsi="Times New Roman" w:cs="Times New Roman"/>
          <w:b/>
          <w:color w:val="auto"/>
          <w:lang w:val="el-GR"/>
        </w:rPr>
        <w:t>Υποχρεώσεις προμηθευτή σε σχέση με το Λογισμικό (</w:t>
      </w:r>
      <w:r>
        <w:rPr>
          <w:rFonts w:ascii="Times New Roman" w:eastAsia="Times New Roman" w:hAnsi="Times New Roman" w:cs="Times New Roman"/>
          <w:b/>
          <w:color w:val="auto"/>
        </w:rPr>
        <w:t>Software</w:t>
      </w:r>
      <w:r w:rsidRPr="00AB18D5">
        <w:rPr>
          <w:rFonts w:ascii="Times New Roman" w:eastAsia="Times New Roman" w:hAnsi="Times New Roman" w:cs="Times New Roman"/>
          <w:b/>
          <w:color w:val="auto"/>
          <w:lang w:val="el-GR"/>
        </w:rPr>
        <w:t>)</w:t>
      </w:r>
    </w:p>
    <w:p w:rsidR="00000000" w:rsidRPr="00AB18D5" w:rsidRDefault="003D1426">
      <w:pPr>
        <w:tabs>
          <w:tab w:val="left" w:pos="4153"/>
          <w:tab w:val="left" w:pos="8306"/>
        </w:tabs>
        <w:jc w:val="center"/>
        <w:rPr>
          <w:lang w:val="el-GR"/>
        </w:rPr>
      </w:pPr>
      <w:r w:rsidRPr="00AB18D5">
        <w:rPr>
          <w:rFonts w:ascii="Times New Roman" w:eastAsia="Times New Roman" w:hAnsi="Times New Roman" w:cs="Times New Roman"/>
          <w:color w:val="auto"/>
          <w:sz w:val="24"/>
          <w:lang w:val="el-GR"/>
        </w:rPr>
        <w:t>Πίνακας υπηρεσιών που προσφέρονται χωρίς επιπλέον επιβάρυνση στο πλαίσιο των εγγυήσεων</w:t>
      </w:r>
    </w:p>
    <w:p w:rsidR="00000000" w:rsidRPr="00AB18D5" w:rsidRDefault="003D1426">
      <w:pPr>
        <w:rPr>
          <w:rFonts w:ascii="Times New Roman" w:eastAsia="Times New Roman" w:hAnsi="Times New Roman" w:cs="Times New Roman"/>
          <w:color w:val="auto"/>
          <w:sz w:val="4"/>
          <w:lang w:val="el-GR"/>
        </w:rPr>
      </w:pPr>
    </w:p>
    <w:tbl>
      <w:tblPr>
        <w:tblW w:w="0" w:type="auto"/>
        <w:tblInd w:w="84" w:type="dxa"/>
        <w:tblLayout w:type="fixed"/>
        <w:tblCellMar>
          <w:left w:w="84" w:type="dxa"/>
          <w:right w:w="84" w:type="dxa"/>
        </w:tblCellMar>
        <w:tblLook w:val="0000"/>
      </w:tblPr>
      <w:tblGrid>
        <w:gridCol w:w="993"/>
        <w:gridCol w:w="4819"/>
        <w:gridCol w:w="1276"/>
        <w:gridCol w:w="1134"/>
        <w:gridCol w:w="1567"/>
      </w:tblGrid>
      <w:tr w:rsidR="00000000">
        <w:tc>
          <w:tcPr>
            <w:tcW w:w="993" w:type="dxa"/>
            <w:tcBorders>
              <w:top w:val="single" w:sz="3" w:space="0" w:color="000000"/>
              <w:left w:val="single" w:sz="3" w:space="0" w:color="000000"/>
            </w:tcBorders>
            <w:shd w:val="clear" w:color="auto" w:fill="auto"/>
          </w:tcPr>
          <w:p w:rsidR="00000000" w:rsidRDefault="003D1426">
            <w:pPr>
              <w:spacing w:line="360" w:lineRule="auto"/>
            </w:pPr>
            <w:r>
              <w:rPr>
                <w:rFonts w:ascii="Times New Roman" w:eastAsia="Times New Roman" w:hAnsi="Times New Roman" w:cs="Times New Roman"/>
                <w:b/>
                <w:caps/>
                <w:color w:val="auto"/>
              </w:rPr>
              <w:t>Α/Α</w:t>
            </w:r>
          </w:p>
        </w:tc>
        <w:tc>
          <w:tcPr>
            <w:tcW w:w="4819" w:type="dxa"/>
            <w:tcBorders>
              <w:top w:val="single" w:sz="3" w:space="0" w:color="000000"/>
              <w:left w:val="single" w:sz="3" w:space="0" w:color="000000"/>
            </w:tcBorders>
            <w:shd w:val="clear" w:color="auto" w:fill="auto"/>
          </w:tcPr>
          <w:p w:rsidR="00000000" w:rsidRDefault="003D1426">
            <w:pPr>
              <w:spacing w:before="60" w:after="60"/>
              <w:jc w:val="center"/>
            </w:pPr>
            <w:proofErr w:type="spellStart"/>
            <w:r>
              <w:rPr>
                <w:rFonts w:ascii="Times New Roman" w:eastAsia="Times New Roman" w:hAnsi="Times New Roman" w:cs="Times New Roman"/>
                <w:b/>
                <w:color w:val="auto"/>
              </w:rPr>
              <w:t>Προδιαγραφές</w:t>
            </w:r>
            <w:proofErr w:type="spellEnd"/>
          </w:p>
        </w:tc>
        <w:tc>
          <w:tcPr>
            <w:tcW w:w="1276" w:type="dxa"/>
            <w:tcBorders>
              <w:top w:val="single" w:sz="3" w:space="0" w:color="000000"/>
              <w:left w:val="single" w:sz="3" w:space="0" w:color="000000"/>
            </w:tcBorders>
            <w:shd w:val="clear" w:color="auto" w:fill="auto"/>
          </w:tcPr>
          <w:p w:rsidR="00000000" w:rsidRDefault="003D1426">
            <w:pPr>
              <w:spacing w:before="60" w:after="60"/>
              <w:ind w:left="-57" w:right="-57"/>
              <w:jc w:val="center"/>
            </w:pPr>
            <w:proofErr w:type="spellStart"/>
            <w:r>
              <w:rPr>
                <w:rFonts w:ascii="Times New Roman" w:eastAsia="Times New Roman" w:hAnsi="Times New Roman" w:cs="Times New Roman"/>
                <w:b/>
                <w:color w:val="auto"/>
              </w:rPr>
              <w:t>Υποχρεωτική</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απαίτηση</w:t>
            </w:r>
            <w:proofErr w:type="spellEnd"/>
          </w:p>
        </w:tc>
        <w:tc>
          <w:tcPr>
            <w:tcW w:w="1134" w:type="dxa"/>
            <w:tcBorders>
              <w:top w:val="single" w:sz="3" w:space="0" w:color="000000"/>
              <w:left w:val="single" w:sz="3" w:space="0" w:color="000000"/>
            </w:tcBorders>
            <w:shd w:val="clear" w:color="auto" w:fill="auto"/>
          </w:tcPr>
          <w:p w:rsidR="00000000" w:rsidRDefault="003D1426">
            <w:pPr>
              <w:spacing w:before="60" w:after="60"/>
              <w:ind w:left="-57" w:right="-57"/>
              <w:jc w:val="center"/>
            </w:pPr>
            <w:proofErr w:type="spellStart"/>
            <w:r>
              <w:rPr>
                <w:rFonts w:ascii="Times New Roman" w:eastAsia="Times New Roman" w:hAnsi="Times New Roman" w:cs="Times New Roman"/>
                <w:b/>
                <w:color w:val="auto"/>
              </w:rPr>
              <w:t>Απάντηση</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προμηθευτ</w:t>
            </w:r>
            <w:r>
              <w:rPr>
                <w:rFonts w:ascii="Times New Roman" w:eastAsia="Times New Roman" w:hAnsi="Times New Roman" w:cs="Times New Roman"/>
                <w:b/>
                <w:color w:val="auto"/>
              </w:rPr>
              <w:t>ή</w:t>
            </w:r>
            <w:proofErr w:type="spellEnd"/>
          </w:p>
        </w:tc>
        <w:tc>
          <w:tcPr>
            <w:tcW w:w="1567" w:type="dxa"/>
            <w:tcBorders>
              <w:top w:val="single" w:sz="3" w:space="0" w:color="000000"/>
              <w:left w:val="single" w:sz="3" w:space="0" w:color="000000"/>
              <w:right w:val="single" w:sz="3" w:space="0" w:color="000000"/>
            </w:tcBorders>
            <w:shd w:val="clear" w:color="auto" w:fill="auto"/>
          </w:tcPr>
          <w:p w:rsidR="00000000" w:rsidRDefault="003D1426">
            <w:pPr>
              <w:spacing w:before="60" w:after="60"/>
              <w:jc w:val="center"/>
            </w:pPr>
            <w:proofErr w:type="spellStart"/>
            <w:r>
              <w:rPr>
                <w:rFonts w:ascii="Times New Roman" w:eastAsia="Times New Roman" w:hAnsi="Times New Roman" w:cs="Times New Roman"/>
                <w:b/>
                <w:color w:val="auto"/>
              </w:rPr>
              <w:t>Παραπομπή</w:t>
            </w:r>
            <w:proofErr w:type="spellEnd"/>
          </w:p>
        </w:tc>
      </w:tr>
      <w:tr w:rsidR="00000000">
        <w:tblPrEx>
          <w:tblCellMar>
            <w:left w:w="108" w:type="dxa"/>
            <w:right w:w="108" w:type="dxa"/>
          </w:tblCellMar>
        </w:tblPrEx>
        <w:trPr>
          <w:trHeight w:val="677"/>
        </w:trPr>
        <w:tc>
          <w:tcPr>
            <w:tcW w:w="993" w:type="dxa"/>
            <w:tcBorders>
              <w:top w:val="single" w:sz="3" w:space="0" w:color="000000"/>
              <w:left w:val="single" w:sz="3" w:space="0" w:color="000000"/>
              <w:bottom w:val="single" w:sz="3" w:space="0" w:color="000000"/>
            </w:tcBorders>
            <w:shd w:val="clear" w:color="auto" w:fill="auto"/>
          </w:tcPr>
          <w:p w:rsidR="00000000" w:rsidRDefault="003D1426">
            <w:pPr>
              <w:ind w:left="454" w:right="-58"/>
            </w:pPr>
            <w:r>
              <w:rPr>
                <w:rFonts w:ascii="Times New Roman" w:eastAsia="Times New Roman" w:hAnsi="Times New Roman" w:cs="Times New Roman"/>
                <w:color w:val="auto"/>
              </w:rPr>
              <w:t>1.</w:t>
            </w:r>
          </w:p>
        </w:tc>
        <w:tc>
          <w:tcPr>
            <w:tcW w:w="4819" w:type="dxa"/>
            <w:tcBorders>
              <w:top w:val="single" w:sz="3" w:space="0" w:color="000000"/>
              <w:left w:val="single" w:sz="3" w:space="0" w:color="000000"/>
              <w:bottom w:val="single" w:sz="3" w:space="0" w:color="000000"/>
            </w:tcBorders>
            <w:shd w:val="clear" w:color="auto" w:fill="auto"/>
          </w:tcPr>
          <w:p w:rsidR="00000000" w:rsidRPr="00AB18D5" w:rsidRDefault="003D1426">
            <w:pPr>
              <w:ind w:right="-57"/>
              <w:jc w:val="both"/>
              <w:rPr>
                <w:lang w:val="el-GR"/>
              </w:rPr>
            </w:pPr>
            <w:r w:rsidRPr="00AB18D5">
              <w:rPr>
                <w:rFonts w:ascii="Times New Roman" w:eastAsia="Times New Roman" w:hAnsi="Times New Roman" w:cs="Times New Roman"/>
                <w:color w:val="auto"/>
                <w:lang w:val="el-GR"/>
              </w:rPr>
              <w:t xml:space="preserve">Οφείλει να παρέχει τηλεφωνική τεχνική υποστήριξη κατά την διάρκεια της εγγύησης. Σε περίπτωση που αποκαλυφθεί ότι κάποια από τις προδιαγεγραμμένες λειτουργίες του λογισμικού, δεν λειτουργούν με τον πρέποντα τρόπο τότε ο προμηθευτής οφείλει </w:t>
            </w:r>
            <w:r w:rsidRPr="00AB18D5">
              <w:rPr>
                <w:rFonts w:ascii="Times New Roman" w:eastAsia="Times New Roman" w:hAnsi="Times New Roman" w:cs="Times New Roman"/>
                <w:color w:val="auto"/>
                <w:lang w:val="el-GR"/>
              </w:rPr>
              <w:t xml:space="preserve">να επισκευάσει αυτές χωρίς χρέωση και να τις εγκαταστήσει εκ νέου. Σε περίπτωση που παρουσιαστούν δυσλειτουργίες στο λειτουργικό σύστημα του υπολογιστή ή σε κάποια εφαρμογή κατά την διάρκεια της εγγύησης, τότε ο προμηθευτής οφείλει, χωρίς καμία χρέωση, να </w:t>
            </w:r>
            <w:r w:rsidRPr="00AB18D5">
              <w:rPr>
                <w:rFonts w:ascii="Times New Roman" w:eastAsia="Times New Roman" w:hAnsi="Times New Roman" w:cs="Times New Roman"/>
                <w:color w:val="auto"/>
                <w:lang w:val="el-GR"/>
              </w:rPr>
              <w:t xml:space="preserve">επαναφέρει το λογισμικό στην αρχική του κατάσταση, χωρίς φυσικά να υπάρξει απώλεια δεδομένων. Σε περίπτωση που, κατά το χρόνο εγγύησης λειτουργίας του συστήματος, </w:t>
            </w:r>
            <w:r w:rsidRPr="00AB18D5">
              <w:rPr>
                <w:rFonts w:ascii="Times New Roman" w:eastAsia="Times New Roman" w:hAnsi="Times New Roman" w:cs="Times New Roman"/>
                <w:color w:val="auto"/>
                <w:lang w:val="el-GR"/>
              </w:rPr>
              <w:lastRenderedPageBreak/>
              <w:t>παρουσιαστούν δυσλειτουργίες των οποίων η αιτία δεν μπορεί εύκολα να προσδιοριστεί, τότε ο πρ</w:t>
            </w:r>
            <w:r w:rsidRPr="00AB18D5">
              <w:rPr>
                <w:rFonts w:ascii="Times New Roman" w:eastAsia="Times New Roman" w:hAnsi="Times New Roman" w:cs="Times New Roman"/>
                <w:color w:val="auto"/>
                <w:lang w:val="el-GR"/>
              </w:rPr>
              <w:t>ομηθευτής οφείλει να στείλει επιτόπου εξειδικευμένο προσωπικό και να επιλύσει όσα τυχόν προβλήματα υπάρχουν.</w:t>
            </w:r>
          </w:p>
        </w:tc>
        <w:tc>
          <w:tcPr>
            <w:tcW w:w="1276"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lastRenderedPageBreak/>
              <w:t>ΝΑΙ</w:t>
            </w:r>
          </w:p>
        </w:tc>
        <w:tc>
          <w:tcPr>
            <w:tcW w:w="1134"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rPr>
                <w:rFonts w:eastAsia="Calibri" w:cs="Calibri"/>
                <w:color w:val="auto"/>
              </w:rPr>
            </w:pPr>
          </w:p>
        </w:tc>
        <w:tc>
          <w:tcPr>
            <w:tcW w:w="1567"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bl>
    <w:p w:rsidR="00000000" w:rsidRDefault="003D1426">
      <w:pPr>
        <w:ind w:left="-36"/>
        <w:rPr>
          <w:rFonts w:ascii="Times New Roman" w:eastAsia="Times New Roman" w:hAnsi="Times New Roman" w:cs="Times New Roman"/>
          <w:color w:val="auto"/>
          <w:sz w:val="4"/>
        </w:rPr>
      </w:pPr>
    </w:p>
    <w:p w:rsidR="00000000" w:rsidRDefault="003D1426">
      <w:pPr>
        <w:tabs>
          <w:tab w:val="left" w:pos="0"/>
        </w:tabs>
        <w:spacing w:after="120"/>
        <w:ind w:left="-36"/>
        <w:jc w:val="center"/>
        <w:rPr>
          <w:rFonts w:ascii="Times New Roman" w:eastAsia="Times New Roman" w:hAnsi="Times New Roman" w:cs="Times New Roman"/>
          <w:b/>
          <w:color w:val="auto"/>
          <w:sz w:val="4"/>
        </w:rPr>
      </w:pPr>
    </w:p>
    <w:p w:rsidR="00000000" w:rsidRDefault="003D1426">
      <w:pPr>
        <w:tabs>
          <w:tab w:val="left" w:pos="0"/>
        </w:tabs>
        <w:spacing w:after="120"/>
        <w:ind w:left="-36"/>
        <w:jc w:val="center"/>
      </w:pPr>
      <w:proofErr w:type="spellStart"/>
      <w:r>
        <w:rPr>
          <w:rFonts w:ascii="Times New Roman" w:eastAsia="Times New Roman" w:hAnsi="Times New Roman" w:cs="Times New Roman"/>
          <w:b/>
          <w:color w:val="auto"/>
          <w:sz w:val="24"/>
        </w:rPr>
        <w:t>Πίνακας</w:t>
      </w:r>
      <w:proofErr w:type="spellEnd"/>
      <w:r>
        <w:rPr>
          <w:rFonts w:ascii="Times New Roman" w:eastAsia="Times New Roman" w:hAnsi="Times New Roman" w:cs="Times New Roman"/>
          <w:b/>
          <w:color w:val="auto"/>
          <w:sz w:val="24"/>
        </w:rPr>
        <w:t xml:space="preserve"> ΥΠ-Υ</w:t>
      </w:r>
    </w:p>
    <w:p w:rsidR="00000000" w:rsidRPr="00AB18D5" w:rsidRDefault="003D1426">
      <w:pPr>
        <w:jc w:val="center"/>
        <w:rPr>
          <w:lang w:val="el-GR"/>
        </w:rPr>
      </w:pPr>
      <w:r w:rsidRPr="00AB18D5">
        <w:rPr>
          <w:rFonts w:ascii="Times New Roman" w:eastAsia="Times New Roman" w:hAnsi="Times New Roman" w:cs="Times New Roman"/>
          <w:b/>
          <w:color w:val="auto"/>
          <w:lang w:val="el-GR"/>
        </w:rPr>
        <w:t>Υποχρεώσεις προμηθευτή σε σχέση με το Υλικό (</w:t>
      </w:r>
      <w:r>
        <w:rPr>
          <w:rFonts w:ascii="Times New Roman" w:eastAsia="Times New Roman" w:hAnsi="Times New Roman" w:cs="Times New Roman"/>
          <w:b/>
          <w:color w:val="auto"/>
        </w:rPr>
        <w:t>Hardware</w:t>
      </w:r>
      <w:r w:rsidRPr="00AB18D5">
        <w:rPr>
          <w:rFonts w:ascii="Times New Roman" w:eastAsia="Times New Roman" w:hAnsi="Times New Roman" w:cs="Times New Roman"/>
          <w:b/>
          <w:color w:val="auto"/>
          <w:lang w:val="el-GR"/>
        </w:rPr>
        <w:t>)</w:t>
      </w:r>
    </w:p>
    <w:p w:rsidR="00000000" w:rsidRPr="00AB18D5" w:rsidRDefault="003D1426">
      <w:pPr>
        <w:tabs>
          <w:tab w:val="left" w:pos="4153"/>
          <w:tab w:val="left" w:pos="8306"/>
        </w:tabs>
        <w:jc w:val="center"/>
        <w:rPr>
          <w:lang w:val="el-GR"/>
        </w:rPr>
      </w:pPr>
      <w:r w:rsidRPr="00AB18D5">
        <w:rPr>
          <w:rFonts w:ascii="Times New Roman" w:eastAsia="Times New Roman" w:hAnsi="Times New Roman" w:cs="Times New Roman"/>
          <w:color w:val="auto"/>
          <w:sz w:val="24"/>
          <w:lang w:val="el-GR"/>
        </w:rPr>
        <w:t>Πίνακας υπηρεσιών που προσφέρονται χωρίς επιπλέον επιβάρυνση στο πλαίσ</w:t>
      </w:r>
      <w:r w:rsidRPr="00AB18D5">
        <w:rPr>
          <w:rFonts w:ascii="Times New Roman" w:eastAsia="Times New Roman" w:hAnsi="Times New Roman" w:cs="Times New Roman"/>
          <w:color w:val="auto"/>
          <w:sz w:val="24"/>
          <w:lang w:val="el-GR"/>
        </w:rPr>
        <w:t>ιο των εγγυήσεων</w:t>
      </w:r>
    </w:p>
    <w:p w:rsidR="00000000" w:rsidRPr="00AB18D5" w:rsidRDefault="003D1426">
      <w:pPr>
        <w:rPr>
          <w:rFonts w:ascii="Times New Roman" w:eastAsia="Times New Roman" w:hAnsi="Times New Roman" w:cs="Times New Roman"/>
          <w:color w:val="auto"/>
          <w:sz w:val="4"/>
          <w:lang w:val="el-GR"/>
        </w:rPr>
      </w:pPr>
    </w:p>
    <w:tbl>
      <w:tblPr>
        <w:tblW w:w="0" w:type="auto"/>
        <w:tblInd w:w="84" w:type="dxa"/>
        <w:tblLayout w:type="fixed"/>
        <w:tblCellMar>
          <w:left w:w="84" w:type="dxa"/>
          <w:right w:w="84" w:type="dxa"/>
        </w:tblCellMar>
        <w:tblLook w:val="0000"/>
      </w:tblPr>
      <w:tblGrid>
        <w:gridCol w:w="936"/>
        <w:gridCol w:w="4819"/>
        <w:gridCol w:w="1276"/>
        <w:gridCol w:w="1134"/>
        <w:gridCol w:w="1567"/>
      </w:tblGrid>
      <w:tr w:rsidR="00000000">
        <w:trPr>
          <w:trHeight w:val="855"/>
        </w:trPr>
        <w:tc>
          <w:tcPr>
            <w:tcW w:w="936" w:type="dxa"/>
            <w:tcBorders>
              <w:top w:val="single" w:sz="3" w:space="0" w:color="000000"/>
              <w:left w:val="single" w:sz="3" w:space="0" w:color="000000"/>
            </w:tcBorders>
            <w:shd w:val="clear" w:color="auto" w:fill="auto"/>
          </w:tcPr>
          <w:p w:rsidR="00000000" w:rsidRDefault="003D1426">
            <w:pPr>
              <w:spacing w:before="60" w:after="60"/>
              <w:jc w:val="center"/>
            </w:pPr>
            <w:r>
              <w:rPr>
                <w:rFonts w:ascii="Times New Roman" w:eastAsia="Times New Roman" w:hAnsi="Times New Roman" w:cs="Times New Roman"/>
                <w:b/>
                <w:color w:val="auto"/>
              </w:rPr>
              <w:t>Α/Α</w:t>
            </w:r>
          </w:p>
        </w:tc>
        <w:tc>
          <w:tcPr>
            <w:tcW w:w="4819" w:type="dxa"/>
            <w:tcBorders>
              <w:top w:val="single" w:sz="3" w:space="0" w:color="000000"/>
              <w:left w:val="single" w:sz="3" w:space="0" w:color="000000"/>
            </w:tcBorders>
            <w:shd w:val="clear" w:color="auto" w:fill="auto"/>
          </w:tcPr>
          <w:p w:rsidR="00000000" w:rsidRDefault="003D1426">
            <w:pPr>
              <w:spacing w:before="60" w:after="60"/>
              <w:jc w:val="center"/>
            </w:pPr>
            <w:proofErr w:type="spellStart"/>
            <w:r>
              <w:rPr>
                <w:rFonts w:ascii="Times New Roman" w:eastAsia="Times New Roman" w:hAnsi="Times New Roman" w:cs="Times New Roman"/>
                <w:b/>
                <w:color w:val="auto"/>
              </w:rPr>
              <w:t>Προδιαγραφές</w:t>
            </w:r>
            <w:proofErr w:type="spellEnd"/>
          </w:p>
        </w:tc>
        <w:tc>
          <w:tcPr>
            <w:tcW w:w="1276" w:type="dxa"/>
            <w:tcBorders>
              <w:top w:val="single" w:sz="3" w:space="0" w:color="000000"/>
              <w:left w:val="single" w:sz="3" w:space="0" w:color="000000"/>
            </w:tcBorders>
            <w:shd w:val="clear" w:color="auto" w:fill="auto"/>
          </w:tcPr>
          <w:p w:rsidR="00000000" w:rsidRDefault="003D1426">
            <w:pPr>
              <w:spacing w:before="60" w:after="60"/>
              <w:ind w:left="-57" w:right="-57"/>
              <w:jc w:val="center"/>
            </w:pPr>
            <w:proofErr w:type="spellStart"/>
            <w:r>
              <w:rPr>
                <w:rFonts w:ascii="Times New Roman" w:eastAsia="Times New Roman" w:hAnsi="Times New Roman" w:cs="Times New Roman"/>
                <w:b/>
                <w:color w:val="auto"/>
              </w:rPr>
              <w:t>Υποχρεωτική</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απαίτηση</w:t>
            </w:r>
            <w:proofErr w:type="spellEnd"/>
          </w:p>
        </w:tc>
        <w:tc>
          <w:tcPr>
            <w:tcW w:w="1134" w:type="dxa"/>
            <w:tcBorders>
              <w:top w:val="single" w:sz="3" w:space="0" w:color="000000"/>
              <w:left w:val="single" w:sz="3" w:space="0" w:color="000000"/>
            </w:tcBorders>
            <w:shd w:val="clear" w:color="auto" w:fill="auto"/>
          </w:tcPr>
          <w:p w:rsidR="00000000" w:rsidRDefault="003D1426">
            <w:pPr>
              <w:spacing w:before="60" w:after="60"/>
              <w:ind w:left="-57" w:right="-57"/>
              <w:jc w:val="center"/>
            </w:pPr>
            <w:proofErr w:type="spellStart"/>
            <w:r>
              <w:rPr>
                <w:rFonts w:ascii="Times New Roman" w:eastAsia="Times New Roman" w:hAnsi="Times New Roman" w:cs="Times New Roman"/>
                <w:b/>
                <w:color w:val="auto"/>
              </w:rPr>
              <w:t>Απάντηση</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προμηθευτή</w:t>
            </w:r>
            <w:proofErr w:type="spellEnd"/>
          </w:p>
        </w:tc>
        <w:tc>
          <w:tcPr>
            <w:tcW w:w="1567" w:type="dxa"/>
            <w:tcBorders>
              <w:top w:val="single" w:sz="3" w:space="0" w:color="000000"/>
              <w:left w:val="single" w:sz="3" w:space="0" w:color="000000"/>
              <w:right w:val="single" w:sz="3" w:space="0" w:color="000000"/>
            </w:tcBorders>
            <w:shd w:val="clear" w:color="auto" w:fill="auto"/>
          </w:tcPr>
          <w:p w:rsidR="00000000" w:rsidRDefault="003D1426">
            <w:pPr>
              <w:spacing w:before="60" w:after="60"/>
              <w:jc w:val="center"/>
            </w:pPr>
            <w:proofErr w:type="spellStart"/>
            <w:r>
              <w:rPr>
                <w:rFonts w:ascii="Times New Roman" w:eastAsia="Times New Roman" w:hAnsi="Times New Roman" w:cs="Times New Roman"/>
                <w:b/>
                <w:color w:val="auto"/>
              </w:rPr>
              <w:t>Παραπομπή</w:t>
            </w:r>
            <w:proofErr w:type="spellEnd"/>
          </w:p>
        </w:tc>
      </w:tr>
      <w:tr w:rsidR="00000000">
        <w:trPr>
          <w:trHeight w:val="1470"/>
        </w:trPr>
        <w:tc>
          <w:tcPr>
            <w:tcW w:w="936" w:type="dxa"/>
            <w:tcBorders>
              <w:top w:val="single" w:sz="3" w:space="0" w:color="000000"/>
              <w:left w:val="single" w:sz="3" w:space="0" w:color="000000"/>
              <w:bottom w:val="single" w:sz="3" w:space="0" w:color="000000"/>
            </w:tcBorders>
            <w:shd w:val="clear" w:color="auto" w:fill="auto"/>
          </w:tcPr>
          <w:p w:rsidR="00000000" w:rsidRDefault="003D1426">
            <w:pPr>
              <w:numPr>
                <w:ilvl w:val="0"/>
                <w:numId w:val="73"/>
              </w:numPr>
              <w:tabs>
                <w:tab w:val="left" w:pos="284"/>
              </w:tabs>
              <w:snapToGrid w:val="0"/>
              <w:ind w:left="284" w:right="-58"/>
              <w:jc w:val="center"/>
              <w:rPr>
                <w:rFonts w:eastAsia="Calibri" w:cs="Calibri"/>
                <w:color w:val="auto"/>
              </w:rPr>
            </w:pPr>
          </w:p>
        </w:tc>
        <w:tc>
          <w:tcPr>
            <w:tcW w:w="4819"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jc w:val="both"/>
              <w:rPr>
                <w:lang w:val="el-GR"/>
              </w:rPr>
            </w:pPr>
            <w:r w:rsidRPr="00AB18D5">
              <w:rPr>
                <w:rFonts w:ascii="Times New Roman" w:eastAsia="Times New Roman" w:hAnsi="Times New Roman" w:cs="Times New Roman"/>
                <w:color w:val="auto"/>
                <w:lang w:val="el-GR"/>
              </w:rPr>
              <w:t xml:space="preserve">Εγκατάσταση και σε θέση λειτουργίας κάθε υπολογιστή, οθόνης, φορητού ηλεκτρονικού υπολογιστή, εκτυπωτή,  </w:t>
            </w:r>
            <w:proofErr w:type="spellStart"/>
            <w:r w:rsidRPr="00AB18D5">
              <w:rPr>
                <w:rFonts w:ascii="Times New Roman" w:eastAsia="Times New Roman" w:hAnsi="Times New Roman" w:cs="Times New Roman"/>
                <w:color w:val="auto"/>
                <w:lang w:val="el-GR"/>
              </w:rPr>
              <w:t>πολυμηχανήματος</w:t>
            </w:r>
            <w:proofErr w:type="spellEnd"/>
            <w:r w:rsidRPr="00AB18D5">
              <w:rPr>
                <w:rFonts w:ascii="Times New Roman" w:eastAsia="Times New Roman" w:hAnsi="Times New Roman" w:cs="Times New Roman"/>
                <w:color w:val="auto"/>
                <w:lang w:val="el-GR"/>
              </w:rPr>
              <w:t xml:space="preserve">, κάμερας, τηλεφωνικής συσκευής και </w:t>
            </w:r>
            <w:r>
              <w:rPr>
                <w:rFonts w:ascii="Times New Roman" w:eastAsia="Times New Roman" w:hAnsi="Times New Roman" w:cs="Times New Roman"/>
                <w:color w:val="auto"/>
              </w:rPr>
              <w:t>Switch</w:t>
            </w:r>
            <w:r w:rsidRPr="00AB18D5">
              <w:rPr>
                <w:rFonts w:ascii="Times New Roman" w:eastAsia="Times New Roman" w:hAnsi="Times New Roman" w:cs="Times New Roman"/>
                <w:color w:val="auto"/>
                <w:lang w:val="el-GR"/>
              </w:rPr>
              <w:t xml:space="preserve"> και τ</w:t>
            </w:r>
            <w:r w:rsidRPr="00AB18D5">
              <w:rPr>
                <w:rFonts w:ascii="Times New Roman" w:eastAsia="Times New Roman" w:hAnsi="Times New Roman" w:cs="Times New Roman"/>
                <w:color w:val="auto"/>
                <w:lang w:val="el-GR"/>
              </w:rPr>
              <w:t xml:space="preserve">ου βασικού λογισμικού. </w:t>
            </w:r>
          </w:p>
        </w:tc>
        <w:tc>
          <w:tcPr>
            <w:tcW w:w="1276"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134"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rPr>
                <w:rFonts w:eastAsia="Calibri" w:cs="Calibri"/>
                <w:color w:val="auto"/>
              </w:rPr>
            </w:pPr>
          </w:p>
        </w:tc>
        <w:tc>
          <w:tcPr>
            <w:tcW w:w="1567"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2325"/>
        </w:trPr>
        <w:tc>
          <w:tcPr>
            <w:tcW w:w="936" w:type="dxa"/>
            <w:tcBorders>
              <w:top w:val="single" w:sz="3" w:space="0" w:color="000000"/>
              <w:left w:val="single" w:sz="3" w:space="0" w:color="000000"/>
              <w:bottom w:val="single" w:sz="3" w:space="0" w:color="000000"/>
            </w:tcBorders>
            <w:shd w:val="clear" w:color="auto" w:fill="auto"/>
          </w:tcPr>
          <w:p w:rsidR="00000000" w:rsidRDefault="003D1426">
            <w:pPr>
              <w:numPr>
                <w:ilvl w:val="0"/>
                <w:numId w:val="74"/>
              </w:numPr>
              <w:tabs>
                <w:tab w:val="left" w:pos="284"/>
              </w:tabs>
              <w:snapToGrid w:val="0"/>
              <w:ind w:left="284" w:right="-58"/>
              <w:jc w:val="center"/>
              <w:rPr>
                <w:rFonts w:eastAsia="Calibri" w:cs="Calibri"/>
                <w:color w:val="auto"/>
              </w:rPr>
            </w:pPr>
          </w:p>
        </w:tc>
        <w:tc>
          <w:tcPr>
            <w:tcW w:w="4819"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jc w:val="both"/>
              <w:rPr>
                <w:lang w:val="el-GR"/>
              </w:rPr>
            </w:pPr>
            <w:r w:rsidRPr="00AB18D5">
              <w:rPr>
                <w:rFonts w:ascii="Times New Roman" w:eastAsia="Times New Roman" w:hAnsi="Times New Roman" w:cs="Times New Roman"/>
                <w:color w:val="auto"/>
                <w:lang w:val="el-GR"/>
              </w:rPr>
              <w:t xml:space="preserve">Κάθε βλάβη φορητού ηλεκτρονικού υπολογιστή ή υπολογιστή ή σκληρού δίσκου ή πληκτρολογίου ή ποντικιού ή οθόνης ή </w:t>
            </w:r>
            <w:proofErr w:type="spellStart"/>
            <w:r w:rsidRPr="00AB18D5">
              <w:rPr>
                <w:rFonts w:ascii="Times New Roman" w:eastAsia="Times New Roman" w:hAnsi="Times New Roman" w:cs="Times New Roman"/>
                <w:color w:val="auto"/>
                <w:lang w:val="el-GR"/>
              </w:rPr>
              <w:t>πολυμηχανήματος</w:t>
            </w:r>
            <w:proofErr w:type="spellEnd"/>
            <w:r w:rsidRPr="00AB18D5">
              <w:rPr>
                <w:rFonts w:ascii="Times New Roman" w:eastAsia="Times New Roman" w:hAnsi="Times New Roman" w:cs="Times New Roman"/>
                <w:color w:val="auto"/>
                <w:lang w:val="el-GR"/>
              </w:rPr>
              <w:t xml:space="preserve"> ή εκτυπωτή ή κάμερας ή τηλεφωνικής συσκευής ή </w:t>
            </w:r>
            <w:r>
              <w:rPr>
                <w:rFonts w:ascii="Times New Roman" w:eastAsia="Times New Roman" w:hAnsi="Times New Roman" w:cs="Times New Roman"/>
                <w:color w:val="auto"/>
              </w:rPr>
              <w:t>Switch</w:t>
            </w:r>
            <w:r w:rsidRPr="00AB18D5">
              <w:rPr>
                <w:rFonts w:ascii="Times New Roman" w:eastAsia="Times New Roman" w:hAnsi="Times New Roman" w:cs="Times New Roman"/>
                <w:color w:val="auto"/>
                <w:lang w:val="el-GR"/>
              </w:rPr>
              <w:t xml:space="preserve"> που πρόκειται να προκύψει στο χρονικό διάστ</w:t>
            </w:r>
            <w:r w:rsidRPr="00AB18D5">
              <w:rPr>
                <w:rFonts w:ascii="Times New Roman" w:eastAsia="Times New Roman" w:hAnsi="Times New Roman" w:cs="Times New Roman"/>
                <w:color w:val="auto"/>
                <w:lang w:val="el-GR"/>
              </w:rPr>
              <w:t>ημα στο οποίο θα καλύπτεται με εγγύηση, οφείλει να επισκευάζεται χωρίς κανένα κόστος και μέσα σε 2 εργάσιμες μέρες από την ημερομηνία που ανακοινώθηκε στον προμηθευτή.</w:t>
            </w:r>
          </w:p>
        </w:tc>
        <w:tc>
          <w:tcPr>
            <w:tcW w:w="1276"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134"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rPr>
                <w:rFonts w:eastAsia="Calibri" w:cs="Calibri"/>
                <w:color w:val="auto"/>
              </w:rPr>
            </w:pPr>
          </w:p>
        </w:tc>
        <w:tc>
          <w:tcPr>
            <w:tcW w:w="1567"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1935"/>
        </w:trPr>
        <w:tc>
          <w:tcPr>
            <w:tcW w:w="936" w:type="dxa"/>
            <w:tcBorders>
              <w:top w:val="single" w:sz="3" w:space="0" w:color="000000"/>
              <w:left w:val="single" w:sz="3" w:space="0" w:color="000000"/>
              <w:bottom w:val="single" w:sz="3" w:space="0" w:color="000000"/>
            </w:tcBorders>
            <w:shd w:val="clear" w:color="auto" w:fill="auto"/>
          </w:tcPr>
          <w:p w:rsidR="00000000" w:rsidRDefault="003D1426">
            <w:pPr>
              <w:numPr>
                <w:ilvl w:val="0"/>
                <w:numId w:val="75"/>
              </w:numPr>
              <w:tabs>
                <w:tab w:val="left" w:pos="284"/>
              </w:tabs>
              <w:snapToGrid w:val="0"/>
              <w:ind w:left="284" w:right="-58"/>
              <w:jc w:val="center"/>
              <w:rPr>
                <w:rFonts w:eastAsia="Calibri" w:cs="Calibri"/>
                <w:color w:val="auto"/>
              </w:rPr>
            </w:pPr>
          </w:p>
        </w:tc>
        <w:tc>
          <w:tcPr>
            <w:tcW w:w="4819"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jc w:val="both"/>
              <w:rPr>
                <w:lang w:val="el-GR"/>
              </w:rPr>
            </w:pPr>
            <w:r w:rsidRPr="00AB18D5">
              <w:rPr>
                <w:rFonts w:ascii="Times New Roman" w:eastAsia="Times New Roman" w:hAnsi="Times New Roman" w:cs="Times New Roman"/>
                <w:color w:val="auto"/>
                <w:lang w:val="el-GR"/>
              </w:rPr>
              <w:t>Σε περίπτωση που δεν είναι δυνατή η επισκευή κάποιας βλάβης στο παραπάνω χρονικό</w:t>
            </w:r>
            <w:r w:rsidRPr="00AB18D5">
              <w:rPr>
                <w:rFonts w:ascii="Times New Roman" w:eastAsia="Times New Roman" w:hAnsi="Times New Roman" w:cs="Times New Roman"/>
                <w:color w:val="auto"/>
                <w:lang w:val="el-GR"/>
              </w:rPr>
              <w:t xml:space="preserve"> διάστημα, ο προμηθευτής οφείλει να υποκαταστήσει το εν λόγω υλικό (</w:t>
            </w:r>
            <w:r>
              <w:rPr>
                <w:rFonts w:ascii="Times New Roman" w:eastAsia="Times New Roman" w:hAnsi="Times New Roman" w:cs="Times New Roman"/>
                <w:color w:val="auto"/>
              </w:rPr>
              <w:t>hardware</w:t>
            </w:r>
            <w:r w:rsidRPr="00AB18D5">
              <w:rPr>
                <w:rFonts w:ascii="Times New Roman" w:eastAsia="Times New Roman" w:hAnsi="Times New Roman" w:cs="Times New Roman"/>
                <w:color w:val="auto"/>
                <w:lang w:val="el-GR"/>
              </w:rPr>
              <w:t xml:space="preserve">) </w:t>
            </w:r>
            <w:r w:rsidRPr="00AB18D5">
              <w:rPr>
                <w:rFonts w:ascii="Times New Roman" w:eastAsia="Times New Roman" w:hAnsi="Times New Roman" w:cs="Times New Roman"/>
                <w:color w:val="auto"/>
                <w:highlight w:val="yellow"/>
                <w:lang w:val="el-GR"/>
              </w:rPr>
              <w:t xml:space="preserve"> </w:t>
            </w:r>
            <w:r w:rsidRPr="00AB18D5">
              <w:rPr>
                <w:rFonts w:ascii="Times New Roman" w:eastAsia="Times New Roman" w:hAnsi="Times New Roman" w:cs="Times New Roman"/>
                <w:color w:val="auto"/>
                <w:lang w:val="el-GR"/>
              </w:rPr>
              <w:t xml:space="preserve">αντίστοιχα με άλλο παρεμφερές για όσο χρονικό διάστημα απαιτείται προκειμένου να συνεχιστεί η απρόσκοπτη λειτουργία. </w:t>
            </w:r>
          </w:p>
        </w:tc>
        <w:tc>
          <w:tcPr>
            <w:tcW w:w="1276"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134"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rPr>
                <w:rFonts w:eastAsia="Calibri" w:cs="Calibri"/>
                <w:color w:val="auto"/>
              </w:rPr>
            </w:pPr>
          </w:p>
        </w:tc>
        <w:tc>
          <w:tcPr>
            <w:tcW w:w="1567"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2430"/>
        </w:trPr>
        <w:tc>
          <w:tcPr>
            <w:tcW w:w="936" w:type="dxa"/>
            <w:tcBorders>
              <w:top w:val="single" w:sz="3" w:space="0" w:color="000000"/>
              <w:left w:val="single" w:sz="3" w:space="0" w:color="000000"/>
              <w:bottom w:val="single" w:sz="3" w:space="0" w:color="000000"/>
            </w:tcBorders>
            <w:shd w:val="clear" w:color="auto" w:fill="auto"/>
          </w:tcPr>
          <w:p w:rsidR="00000000" w:rsidRDefault="003D1426">
            <w:pPr>
              <w:numPr>
                <w:ilvl w:val="0"/>
                <w:numId w:val="76"/>
              </w:numPr>
              <w:tabs>
                <w:tab w:val="left" w:pos="284"/>
              </w:tabs>
              <w:snapToGrid w:val="0"/>
              <w:ind w:left="284" w:right="-58"/>
              <w:jc w:val="center"/>
              <w:rPr>
                <w:rFonts w:eastAsia="Calibri" w:cs="Calibri"/>
                <w:color w:val="auto"/>
              </w:rPr>
            </w:pPr>
          </w:p>
        </w:tc>
        <w:tc>
          <w:tcPr>
            <w:tcW w:w="4819"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jc w:val="both"/>
              <w:rPr>
                <w:lang w:val="el-GR"/>
              </w:rPr>
            </w:pPr>
            <w:r w:rsidRPr="00AB18D5">
              <w:rPr>
                <w:rFonts w:ascii="Times New Roman" w:eastAsia="Times New Roman" w:hAnsi="Times New Roman" w:cs="Times New Roman"/>
                <w:color w:val="auto"/>
                <w:lang w:val="el-GR"/>
              </w:rPr>
              <w:t>Σε περίπτωση που κάποια βλάβη στο υλικό του υπολογι</w:t>
            </w:r>
            <w:r w:rsidRPr="00AB18D5">
              <w:rPr>
                <w:rFonts w:ascii="Times New Roman" w:eastAsia="Times New Roman" w:hAnsi="Times New Roman" w:cs="Times New Roman"/>
                <w:color w:val="auto"/>
                <w:lang w:val="el-GR"/>
              </w:rPr>
              <w:t>στή ή του φορητού ηλεκτρονικού υπολογιστή προκαλέσει απορρύθμιση στο λειτουργικό σύστημα ή ακόμα και καταστροφή της εγκατάστασης, ο προμηθευτής οφείλει να αποκαταστήσει το σύστημα στην αρχική του κατάσταση χωρίς χρέωση. Παράδειγμα αποτελεί η καταστροφή του</w:t>
            </w:r>
            <w:r w:rsidRPr="00AB18D5">
              <w:rPr>
                <w:rFonts w:ascii="Times New Roman" w:eastAsia="Times New Roman" w:hAnsi="Times New Roman" w:cs="Times New Roman"/>
                <w:color w:val="auto"/>
                <w:lang w:val="el-GR"/>
              </w:rPr>
              <w:t xml:space="preserve"> σκληρού δίσκου υπολογιστή, η οποία απαιτεί την επανεγκατάσταση και όλου του λογισμικού που ήταν εγκατεστημένο σε αυτόν κατά την ημέρα της παραλαβής του.</w:t>
            </w:r>
          </w:p>
        </w:tc>
        <w:tc>
          <w:tcPr>
            <w:tcW w:w="1276"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134"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rPr>
                <w:rFonts w:eastAsia="Calibri" w:cs="Calibri"/>
                <w:color w:val="auto"/>
              </w:rPr>
            </w:pPr>
          </w:p>
        </w:tc>
        <w:tc>
          <w:tcPr>
            <w:tcW w:w="1567"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1365"/>
        </w:trPr>
        <w:tc>
          <w:tcPr>
            <w:tcW w:w="936" w:type="dxa"/>
            <w:tcBorders>
              <w:top w:val="single" w:sz="3" w:space="0" w:color="000000"/>
              <w:left w:val="single" w:sz="3" w:space="0" w:color="000000"/>
              <w:bottom w:val="single" w:sz="3" w:space="0" w:color="000000"/>
            </w:tcBorders>
            <w:shd w:val="clear" w:color="auto" w:fill="auto"/>
          </w:tcPr>
          <w:p w:rsidR="00000000" w:rsidRDefault="003D1426">
            <w:pPr>
              <w:numPr>
                <w:ilvl w:val="0"/>
                <w:numId w:val="77"/>
              </w:numPr>
              <w:tabs>
                <w:tab w:val="left" w:pos="284"/>
              </w:tabs>
              <w:snapToGrid w:val="0"/>
              <w:ind w:left="284" w:right="-58"/>
              <w:jc w:val="center"/>
              <w:rPr>
                <w:rFonts w:eastAsia="Calibri" w:cs="Calibri"/>
                <w:color w:val="auto"/>
              </w:rPr>
            </w:pPr>
          </w:p>
        </w:tc>
        <w:tc>
          <w:tcPr>
            <w:tcW w:w="4819"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jc w:val="both"/>
              <w:rPr>
                <w:lang w:val="el-GR"/>
              </w:rPr>
            </w:pPr>
            <w:r w:rsidRPr="00AB18D5">
              <w:rPr>
                <w:rFonts w:ascii="Times New Roman" w:eastAsia="Times New Roman" w:hAnsi="Times New Roman" w:cs="Times New Roman"/>
                <w:color w:val="auto"/>
                <w:lang w:val="el-GR"/>
              </w:rPr>
              <w:t>Σε περίπτωση που η βλάβη δεν είναι δυνατόν να αποκατασταθεί επιτόπου και το υλικό (</w:t>
            </w:r>
            <w:r>
              <w:rPr>
                <w:rFonts w:ascii="Times New Roman" w:eastAsia="Times New Roman" w:hAnsi="Times New Roman" w:cs="Times New Roman"/>
                <w:color w:val="auto"/>
              </w:rPr>
              <w:t>hardware</w:t>
            </w:r>
            <w:r w:rsidRPr="00AB18D5">
              <w:rPr>
                <w:rFonts w:ascii="Times New Roman" w:eastAsia="Times New Roman" w:hAnsi="Times New Roman" w:cs="Times New Roman"/>
                <w:color w:val="auto"/>
                <w:lang w:val="el-GR"/>
              </w:rPr>
              <w:t>) π</w:t>
            </w:r>
            <w:r w:rsidRPr="00AB18D5">
              <w:rPr>
                <w:rFonts w:ascii="Times New Roman" w:eastAsia="Times New Roman" w:hAnsi="Times New Roman" w:cs="Times New Roman"/>
                <w:color w:val="auto"/>
                <w:lang w:val="el-GR"/>
              </w:rPr>
              <w:t>ρέπει να μεταφερθεί, τότε τα έξοδα μεταφοράς βαρύνουν τον προμηθευτή.</w:t>
            </w:r>
          </w:p>
        </w:tc>
        <w:tc>
          <w:tcPr>
            <w:tcW w:w="1276"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134"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rPr>
                <w:rFonts w:eastAsia="Calibri" w:cs="Calibri"/>
                <w:color w:val="auto"/>
              </w:rPr>
            </w:pPr>
          </w:p>
        </w:tc>
        <w:tc>
          <w:tcPr>
            <w:tcW w:w="1567"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rPr>
          <w:trHeight w:val="1185"/>
        </w:trPr>
        <w:tc>
          <w:tcPr>
            <w:tcW w:w="936" w:type="dxa"/>
            <w:tcBorders>
              <w:left w:val="single" w:sz="3" w:space="0" w:color="000000"/>
              <w:bottom w:val="single" w:sz="3" w:space="0" w:color="000000"/>
            </w:tcBorders>
            <w:shd w:val="clear" w:color="auto" w:fill="auto"/>
          </w:tcPr>
          <w:p w:rsidR="00000000" w:rsidRDefault="003D1426">
            <w:pPr>
              <w:numPr>
                <w:ilvl w:val="0"/>
                <w:numId w:val="78"/>
              </w:numPr>
              <w:tabs>
                <w:tab w:val="left" w:pos="284"/>
              </w:tabs>
              <w:snapToGrid w:val="0"/>
              <w:ind w:left="284" w:right="-58"/>
              <w:jc w:val="center"/>
              <w:rPr>
                <w:rFonts w:eastAsia="Calibri" w:cs="Calibri"/>
                <w:color w:val="auto"/>
              </w:rPr>
            </w:pPr>
          </w:p>
        </w:tc>
        <w:tc>
          <w:tcPr>
            <w:tcW w:w="4819" w:type="dxa"/>
            <w:tcBorders>
              <w:left w:val="single" w:sz="3" w:space="0" w:color="000000"/>
              <w:bottom w:val="single" w:sz="3" w:space="0" w:color="000000"/>
            </w:tcBorders>
            <w:shd w:val="clear" w:color="auto" w:fill="auto"/>
          </w:tcPr>
          <w:p w:rsidR="00000000" w:rsidRPr="00AB18D5" w:rsidRDefault="003D1426">
            <w:pPr>
              <w:ind w:right="-58"/>
              <w:jc w:val="both"/>
              <w:rPr>
                <w:lang w:val="el-GR"/>
              </w:rPr>
            </w:pPr>
            <w:r w:rsidRPr="00AB18D5">
              <w:rPr>
                <w:rFonts w:ascii="Times New Roman" w:eastAsia="Times New Roman" w:hAnsi="Times New Roman" w:cs="Times New Roman"/>
                <w:color w:val="auto"/>
                <w:lang w:val="el-GR"/>
              </w:rPr>
              <w:t>Εγκατάσταση της κάμερας. Σύνδεση, ρύθμιση και παραμετροποίηση της κάμερας. Σύνδεση της κάμερας με το υπόλοιπο μηχανογραφικό σύστημα. Η κάμερα θα πρέπει να παραδοθεί σε θέση λειτο</w:t>
            </w:r>
            <w:r w:rsidRPr="00AB18D5">
              <w:rPr>
                <w:rFonts w:ascii="Times New Roman" w:eastAsia="Times New Roman" w:hAnsi="Times New Roman" w:cs="Times New Roman"/>
                <w:color w:val="auto"/>
                <w:lang w:val="el-GR"/>
              </w:rPr>
              <w:t xml:space="preserve">υργίας. </w:t>
            </w:r>
          </w:p>
        </w:tc>
        <w:tc>
          <w:tcPr>
            <w:tcW w:w="1276" w:type="dxa"/>
            <w:tcBorders>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134" w:type="dxa"/>
            <w:tcBorders>
              <w:left w:val="single" w:sz="3" w:space="0" w:color="000000"/>
              <w:bottom w:val="single" w:sz="3" w:space="0" w:color="000000"/>
            </w:tcBorders>
            <w:shd w:val="clear" w:color="auto" w:fill="auto"/>
          </w:tcPr>
          <w:p w:rsidR="00000000" w:rsidRDefault="003D1426">
            <w:pPr>
              <w:snapToGrid w:val="0"/>
              <w:ind w:right="-58"/>
              <w:rPr>
                <w:rFonts w:eastAsia="Calibri" w:cs="Calibri"/>
                <w:color w:val="auto"/>
              </w:rPr>
            </w:pPr>
          </w:p>
        </w:tc>
        <w:tc>
          <w:tcPr>
            <w:tcW w:w="1567" w:type="dxa"/>
            <w:tcBorders>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bl>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tabs>
          <w:tab w:val="left" w:pos="0"/>
        </w:tabs>
        <w:spacing w:after="120"/>
        <w:ind w:left="-36"/>
        <w:jc w:val="center"/>
      </w:pPr>
      <w:proofErr w:type="spellStart"/>
      <w:r>
        <w:rPr>
          <w:rFonts w:ascii="Times New Roman" w:eastAsia="Times New Roman" w:hAnsi="Times New Roman" w:cs="Times New Roman"/>
          <w:b/>
          <w:color w:val="auto"/>
          <w:sz w:val="24"/>
        </w:rPr>
        <w:t>Πίνακας</w:t>
      </w:r>
      <w:proofErr w:type="spellEnd"/>
      <w:r>
        <w:rPr>
          <w:rFonts w:ascii="Times New Roman" w:eastAsia="Times New Roman" w:hAnsi="Times New Roman" w:cs="Times New Roman"/>
          <w:b/>
          <w:color w:val="auto"/>
          <w:sz w:val="24"/>
        </w:rPr>
        <w:t xml:space="preserve"> ΥΠ-Α</w:t>
      </w:r>
    </w:p>
    <w:p w:rsidR="00000000" w:rsidRDefault="003D1426">
      <w:pPr>
        <w:jc w:val="center"/>
      </w:pPr>
      <w:proofErr w:type="spellStart"/>
      <w:proofErr w:type="gramStart"/>
      <w:r>
        <w:rPr>
          <w:rFonts w:ascii="Times New Roman" w:eastAsia="Times New Roman" w:hAnsi="Times New Roman" w:cs="Times New Roman"/>
          <w:b/>
          <w:color w:val="auto"/>
        </w:rPr>
        <w:t>Ανταπόκριση</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του</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προμηθευτή</w:t>
      </w:r>
      <w:proofErr w:type="spellEnd"/>
      <w:r>
        <w:rPr>
          <w:rFonts w:ascii="Times New Roman" w:eastAsia="Times New Roman" w:hAnsi="Times New Roman" w:cs="Times New Roman"/>
          <w:b/>
          <w:color w:val="auto"/>
        </w:rPr>
        <w:t>.</w:t>
      </w:r>
      <w:proofErr w:type="gramEnd"/>
    </w:p>
    <w:p w:rsidR="00000000" w:rsidRPr="00AB18D5" w:rsidRDefault="003D1426">
      <w:pPr>
        <w:tabs>
          <w:tab w:val="left" w:pos="4153"/>
          <w:tab w:val="left" w:pos="8306"/>
        </w:tabs>
        <w:jc w:val="center"/>
        <w:rPr>
          <w:lang w:val="el-GR"/>
        </w:rPr>
      </w:pPr>
      <w:r w:rsidRPr="00AB18D5">
        <w:rPr>
          <w:rFonts w:ascii="Times New Roman" w:eastAsia="Times New Roman" w:hAnsi="Times New Roman" w:cs="Times New Roman"/>
          <w:color w:val="auto"/>
          <w:lang w:val="el-GR"/>
        </w:rPr>
        <w:t>Πίνακας υπηρεσιών που προσφέρονται χωρίς επιπλέον επιβάρυνση στο πλαίσιο των εγγυήσεων</w:t>
      </w:r>
    </w:p>
    <w:tbl>
      <w:tblPr>
        <w:tblW w:w="0" w:type="auto"/>
        <w:tblInd w:w="84" w:type="dxa"/>
        <w:tblLayout w:type="fixed"/>
        <w:tblCellMar>
          <w:left w:w="84" w:type="dxa"/>
          <w:right w:w="84" w:type="dxa"/>
        </w:tblCellMar>
        <w:tblLook w:val="0000"/>
      </w:tblPr>
      <w:tblGrid>
        <w:gridCol w:w="993"/>
        <w:gridCol w:w="4819"/>
        <w:gridCol w:w="1350"/>
        <w:gridCol w:w="1260"/>
        <w:gridCol w:w="1547"/>
      </w:tblGrid>
      <w:tr w:rsidR="00000000">
        <w:tc>
          <w:tcPr>
            <w:tcW w:w="993" w:type="dxa"/>
            <w:tcBorders>
              <w:top w:val="single" w:sz="3" w:space="0" w:color="000000"/>
              <w:left w:val="single" w:sz="3" w:space="0" w:color="000000"/>
            </w:tcBorders>
            <w:shd w:val="clear" w:color="auto" w:fill="auto"/>
          </w:tcPr>
          <w:p w:rsidR="00000000" w:rsidRDefault="003D1426">
            <w:pPr>
              <w:spacing w:before="60" w:after="60"/>
              <w:jc w:val="center"/>
            </w:pPr>
            <w:r>
              <w:rPr>
                <w:rFonts w:ascii="Times New Roman" w:eastAsia="Times New Roman" w:hAnsi="Times New Roman" w:cs="Times New Roman"/>
                <w:b/>
                <w:color w:val="auto"/>
              </w:rPr>
              <w:t>Α/Α</w:t>
            </w:r>
          </w:p>
        </w:tc>
        <w:tc>
          <w:tcPr>
            <w:tcW w:w="4819" w:type="dxa"/>
            <w:tcBorders>
              <w:top w:val="single" w:sz="3" w:space="0" w:color="000000"/>
              <w:left w:val="single" w:sz="3" w:space="0" w:color="000000"/>
            </w:tcBorders>
            <w:shd w:val="clear" w:color="auto" w:fill="auto"/>
          </w:tcPr>
          <w:p w:rsidR="00000000" w:rsidRDefault="003D1426">
            <w:pPr>
              <w:spacing w:before="60" w:after="60"/>
              <w:jc w:val="center"/>
            </w:pPr>
            <w:proofErr w:type="spellStart"/>
            <w:r>
              <w:rPr>
                <w:rFonts w:ascii="Times New Roman" w:eastAsia="Times New Roman" w:hAnsi="Times New Roman" w:cs="Times New Roman"/>
                <w:b/>
                <w:color w:val="auto"/>
              </w:rPr>
              <w:t>Προδιαγραφές</w:t>
            </w:r>
            <w:proofErr w:type="spellEnd"/>
          </w:p>
        </w:tc>
        <w:tc>
          <w:tcPr>
            <w:tcW w:w="1350" w:type="dxa"/>
            <w:tcBorders>
              <w:top w:val="single" w:sz="3" w:space="0" w:color="000000"/>
              <w:left w:val="single" w:sz="3" w:space="0" w:color="000000"/>
            </w:tcBorders>
            <w:shd w:val="clear" w:color="auto" w:fill="auto"/>
          </w:tcPr>
          <w:p w:rsidR="00000000" w:rsidRDefault="003D1426">
            <w:pPr>
              <w:spacing w:before="60" w:after="60"/>
              <w:ind w:left="-57" w:right="-57"/>
              <w:jc w:val="center"/>
            </w:pPr>
            <w:proofErr w:type="spellStart"/>
            <w:r>
              <w:rPr>
                <w:rFonts w:ascii="Times New Roman" w:eastAsia="Times New Roman" w:hAnsi="Times New Roman" w:cs="Times New Roman"/>
                <w:b/>
                <w:color w:val="auto"/>
              </w:rPr>
              <w:t>Υποχρεωτική</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απαίτηση</w:t>
            </w:r>
            <w:proofErr w:type="spellEnd"/>
          </w:p>
        </w:tc>
        <w:tc>
          <w:tcPr>
            <w:tcW w:w="1260" w:type="dxa"/>
            <w:tcBorders>
              <w:top w:val="single" w:sz="3" w:space="0" w:color="000000"/>
              <w:left w:val="single" w:sz="3" w:space="0" w:color="000000"/>
            </w:tcBorders>
            <w:shd w:val="clear" w:color="auto" w:fill="auto"/>
          </w:tcPr>
          <w:p w:rsidR="00000000" w:rsidRDefault="003D1426">
            <w:pPr>
              <w:spacing w:before="60" w:after="60"/>
              <w:ind w:left="-57" w:right="-57"/>
              <w:jc w:val="center"/>
            </w:pPr>
            <w:proofErr w:type="spellStart"/>
            <w:r>
              <w:rPr>
                <w:rFonts w:ascii="Times New Roman" w:eastAsia="Times New Roman" w:hAnsi="Times New Roman" w:cs="Times New Roman"/>
                <w:b/>
                <w:color w:val="auto"/>
              </w:rPr>
              <w:t>Απάντηση</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προμηθευτή</w:t>
            </w:r>
            <w:proofErr w:type="spellEnd"/>
          </w:p>
        </w:tc>
        <w:tc>
          <w:tcPr>
            <w:tcW w:w="1547" w:type="dxa"/>
            <w:tcBorders>
              <w:top w:val="single" w:sz="3" w:space="0" w:color="000000"/>
              <w:left w:val="single" w:sz="3" w:space="0" w:color="000000"/>
              <w:right w:val="single" w:sz="3" w:space="0" w:color="000000"/>
            </w:tcBorders>
            <w:shd w:val="clear" w:color="auto" w:fill="auto"/>
          </w:tcPr>
          <w:p w:rsidR="00000000" w:rsidRDefault="003D1426">
            <w:pPr>
              <w:spacing w:before="60" w:after="60"/>
              <w:jc w:val="center"/>
            </w:pPr>
            <w:proofErr w:type="spellStart"/>
            <w:r>
              <w:rPr>
                <w:rFonts w:ascii="Times New Roman" w:eastAsia="Times New Roman" w:hAnsi="Times New Roman" w:cs="Times New Roman"/>
                <w:b/>
                <w:color w:val="auto"/>
              </w:rPr>
              <w:t>Παραπομπή</w:t>
            </w:r>
            <w:proofErr w:type="spellEnd"/>
          </w:p>
        </w:tc>
      </w:tr>
      <w:tr w:rsidR="00000000">
        <w:tblPrEx>
          <w:tblCellMar>
            <w:left w:w="108" w:type="dxa"/>
            <w:right w:w="108" w:type="dxa"/>
          </w:tblCellMar>
        </w:tblPrEx>
        <w:trPr>
          <w:trHeight w:val="7238"/>
        </w:trPr>
        <w:tc>
          <w:tcPr>
            <w:tcW w:w="993"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1</w:t>
            </w:r>
          </w:p>
        </w:tc>
        <w:tc>
          <w:tcPr>
            <w:tcW w:w="4819"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jc w:val="both"/>
              <w:rPr>
                <w:lang w:val="el-GR"/>
              </w:rPr>
            </w:pPr>
            <w:r w:rsidRPr="00AB18D5">
              <w:rPr>
                <w:rFonts w:ascii="Times New Roman" w:eastAsia="Times New Roman" w:hAnsi="Times New Roman" w:cs="Times New Roman"/>
                <w:color w:val="auto"/>
                <w:lang w:val="el-GR"/>
              </w:rPr>
              <w:t>Ο προμηθευτής υποχρεούται να καταγράψει</w:t>
            </w:r>
            <w:r w:rsidRPr="00AB18D5">
              <w:rPr>
                <w:rFonts w:ascii="Times New Roman" w:eastAsia="Times New Roman" w:hAnsi="Times New Roman" w:cs="Times New Roman"/>
                <w:color w:val="auto"/>
                <w:lang w:val="el-GR"/>
              </w:rPr>
              <w:t xml:space="preserve"> με κάθε λεπτομέρεια όλες τις εργασίες που έκανε προκειμένου να εγκαταστήσει κάθε υπολογιστή, οθόνης, φορητού ηλεκτρονικού υπολογιστή, εκτυπωτή και του βασικού λογισμικού και να τις παραδώσει κατά την παραλαβή. Οι εργασίας αυτές πρέπει να αφορούν τόσο τα υ</w:t>
            </w:r>
            <w:r w:rsidRPr="00AB18D5">
              <w:rPr>
                <w:rFonts w:ascii="Times New Roman" w:eastAsia="Times New Roman" w:hAnsi="Times New Roman" w:cs="Times New Roman"/>
                <w:color w:val="auto"/>
                <w:lang w:val="el-GR"/>
              </w:rPr>
              <w:t>λικά όσο και το λογισμικό και να έχουν μορφή οδηγιών με επικεφαλίδα εγχειρίδιο τεκμηρίωσης που θα απευθύνεται προς κάποιον ο οποίος θα ξεκινούσε από την αρχή να εγκαταστήσει ολόκληρο το υπολογιστικό σύστημα.</w:t>
            </w:r>
          </w:p>
          <w:p w:rsidR="00000000" w:rsidRPr="00AB18D5" w:rsidRDefault="003D1426">
            <w:pPr>
              <w:jc w:val="both"/>
              <w:rPr>
                <w:lang w:val="el-GR"/>
              </w:rPr>
            </w:pPr>
            <w:r w:rsidRPr="00AB18D5">
              <w:rPr>
                <w:rFonts w:ascii="Times New Roman" w:eastAsia="Times New Roman" w:hAnsi="Times New Roman" w:cs="Times New Roman"/>
                <w:color w:val="auto"/>
                <w:lang w:val="el-GR"/>
              </w:rPr>
              <w:t>Το εγχειρίδιο αυτό, που θα παραδοθεί τόσο σε φυσ</w:t>
            </w:r>
            <w:r w:rsidRPr="00AB18D5">
              <w:rPr>
                <w:rFonts w:ascii="Times New Roman" w:eastAsia="Times New Roman" w:hAnsi="Times New Roman" w:cs="Times New Roman"/>
                <w:color w:val="auto"/>
                <w:lang w:val="el-GR"/>
              </w:rPr>
              <w:t>ική μορφή (τεύχος) όσο και σε ηλεκτρονική μορφή, θα περιλαμβάνει αναλυτικές οδηγίες για την εγκατάσταση του υλικού και του λογισμικού.</w:t>
            </w:r>
          </w:p>
          <w:p w:rsidR="00000000" w:rsidRPr="00AB18D5" w:rsidRDefault="003D1426">
            <w:pPr>
              <w:jc w:val="both"/>
              <w:rPr>
                <w:lang w:val="el-GR"/>
              </w:rPr>
            </w:pPr>
            <w:r w:rsidRPr="00AB18D5">
              <w:rPr>
                <w:rFonts w:ascii="Times New Roman" w:eastAsia="Times New Roman" w:hAnsi="Times New Roman" w:cs="Times New Roman"/>
                <w:color w:val="auto"/>
                <w:lang w:val="el-GR"/>
              </w:rPr>
              <w:t>Ακόμα το εγχειρίδιο αυτό θα περιλαμβάνει οδηγίες εγκατάστασης όλου του λογισμικού. Σε ειδικό για το σκοπό παράρτημα θα πα</w:t>
            </w:r>
            <w:r w:rsidRPr="00AB18D5">
              <w:rPr>
                <w:rFonts w:ascii="Times New Roman" w:eastAsia="Times New Roman" w:hAnsi="Times New Roman" w:cs="Times New Roman"/>
                <w:color w:val="auto"/>
                <w:lang w:val="el-GR"/>
              </w:rPr>
              <w:t>ραδοθούν όλοι οι λογαριασμοί  (</w:t>
            </w:r>
            <w:r>
              <w:rPr>
                <w:rFonts w:ascii="Times New Roman" w:eastAsia="Times New Roman" w:hAnsi="Times New Roman" w:cs="Times New Roman"/>
                <w:color w:val="auto"/>
              </w:rPr>
              <w:t>username</w:t>
            </w:r>
            <w:r w:rsidRPr="00AB18D5">
              <w:rPr>
                <w:rFonts w:ascii="Times New Roman" w:eastAsia="Times New Roman" w:hAnsi="Times New Roman" w:cs="Times New Roman"/>
                <w:color w:val="auto"/>
                <w:lang w:val="el-GR"/>
              </w:rPr>
              <w:t xml:space="preserve"> &amp; </w:t>
            </w:r>
            <w:r>
              <w:rPr>
                <w:rFonts w:ascii="Times New Roman" w:eastAsia="Times New Roman" w:hAnsi="Times New Roman" w:cs="Times New Roman"/>
                <w:color w:val="auto"/>
              </w:rPr>
              <w:t>password</w:t>
            </w:r>
            <w:r w:rsidRPr="00AB18D5">
              <w:rPr>
                <w:rFonts w:ascii="Times New Roman" w:eastAsia="Times New Roman" w:hAnsi="Times New Roman" w:cs="Times New Roman"/>
                <w:color w:val="auto"/>
                <w:lang w:val="el-GR"/>
              </w:rPr>
              <w:t>) όλων των συστημάτων, καθώς και γραπτές οδηγίες για την αλλαγή τους. Σε καμία περίπτωση δεν μπορεί να γίνει προσωρινή παραλαβή του εξοπλισμού, αν το τεύχος αυτό δεν είναι έτοιμο προς παράδοση.</w:t>
            </w:r>
          </w:p>
          <w:p w:rsidR="00000000" w:rsidRPr="00AB18D5" w:rsidRDefault="003D1426">
            <w:pPr>
              <w:jc w:val="both"/>
              <w:rPr>
                <w:lang w:val="el-GR"/>
              </w:rPr>
            </w:pPr>
            <w:r w:rsidRPr="00AB18D5">
              <w:rPr>
                <w:rFonts w:ascii="Times New Roman" w:eastAsia="Times New Roman" w:hAnsi="Times New Roman" w:cs="Times New Roman"/>
                <w:color w:val="auto"/>
                <w:lang w:val="el-GR"/>
              </w:rPr>
              <w:t>Κατά την διά</w:t>
            </w:r>
            <w:r w:rsidRPr="00AB18D5">
              <w:rPr>
                <w:rFonts w:ascii="Times New Roman" w:eastAsia="Times New Roman" w:hAnsi="Times New Roman" w:cs="Times New Roman"/>
                <w:color w:val="auto"/>
                <w:lang w:val="el-GR"/>
              </w:rPr>
              <w:t xml:space="preserve">ρκεια του χρόνου εγγύησης και μετά ενδεχόμενου συμβολαίου συντήρησης αποτελεί υποχρέωση του προμηθευτή να ενημερώνει το εγχειρίδιο αυτό όταν τροποποιείται κάποια παράμετρος ή προστίθεται κάτι επιπλέον στο σύστημα είτε </w:t>
            </w:r>
            <w:r>
              <w:rPr>
                <w:rFonts w:ascii="Times New Roman" w:eastAsia="Times New Roman" w:hAnsi="Times New Roman" w:cs="Times New Roman"/>
                <w:color w:val="auto"/>
              </w:rPr>
              <w:t>hardware</w:t>
            </w:r>
            <w:r w:rsidRPr="00AB18D5">
              <w:rPr>
                <w:rFonts w:ascii="Times New Roman" w:eastAsia="Times New Roman" w:hAnsi="Times New Roman" w:cs="Times New Roman"/>
                <w:color w:val="auto"/>
                <w:lang w:val="el-GR"/>
              </w:rPr>
              <w:t xml:space="preserve"> είτε </w:t>
            </w:r>
            <w:r>
              <w:rPr>
                <w:rFonts w:ascii="Times New Roman" w:eastAsia="Times New Roman" w:hAnsi="Times New Roman" w:cs="Times New Roman"/>
                <w:color w:val="auto"/>
              </w:rPr>
              <w:t>software</w:t>
            </w:r>
            <w:r w:rsidRPr="00AB18D5">
              <w:rPr>
                <w:rFonts w:ascii="Times New Roman" w:eastAsia="Times New Roman" w:hAnsi="Times New Roman" w:cs="Times New Roman"/>
                <w:color w:val="auto"/>
                <w:lang w:val="el-GR"/>
              </w:rPr>
              <w:t xml:space="preserve">. </w:t>
            </w:r>
          </w:p>
        </w:tc>
        <w:tc>
          <w:tcPr>
            <w:tcW w:w="1350"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260"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rPr>
                <w:rFonts w:eastAsia="Calibri" w:cs="Calibri"/>
                <w:color w:val="auto"/>
              </w:rPr>
            </w:pPr>
          </w:p>
        </w:tc>
        <w:tc>
          <w:tcPr>
            <w:tcW w:w="1547"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r w:rsidR="00000000">
        <w:tblPrEx>
          <w:tblCellMar>
            <w:left w:w="108" w:type="dxa"/>
            <w:right w:w="108" w:type="dxa"/>
          </w:tblCellMar>
        </w:tblPrEx>
        <w:trPr>
          <w:trHeight w:val="1350"/>
        </w:trPr>
        <w:tc>
          <w:tcPr>
            <w:tcW w:w="993"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2</w:t>
            </w:r>
          </w:p>
        </w:tc>
        <w:tc>
          <w:tcPr>
            <w:tcW w:w="4819" w:type="dxa"/>
            <w:tcBorders>
              <w:top w:val="single" w:sz="3" w:space="0" w:color="000000"/>
              <w:left w:val="single" w:sz="3" w:space="0" w:color="000000"/>
              <w:bottom w:val="single" w:sz="3" w:space="0" w:color="000000"/>
            </w:tcBorders>
            <w:shd w:val="clear" w:color="auto" w:fill="auto"/>
          </w:tcPr>
          <w:p w:rsidR="00000000" w:rsidRPr="00AB18D5" w:rsidRDefault="003D1426">
            <w:pPr>
              <w:ind w:right="-58"/>
              <w:jc w:val="both"/>
              <w:rPr>
                <w:lang w:val="el-GR"/>
              </w:rPr>
            </w:pPr>
            <w:r w:rsidRPr="00AB18D5">
              <w:rPr>
                <w:rFonts w:ascii="Times New Roman" w:eastAsia="Times New Roman" w:hAnsi="Times New Roman" w:cs="Times New Roman"/>
                <w:color w:val="auto"/>
                <w:lang w:val="el-GR"/>
              </w:rPr>
              <w:t>Εγκα</w:t>
            </w:r>
            <w:r w:rsidRPr="00AB18D5">
              <w:rPr>
                <w:rFonts w:ascii="Times New Roman" w:eastAsia="Times New Roman" w:hAnsi="Times New Roman" w:cs="Times New Roman"/>
                <w:color w:val="auto"/>
                <w:lang w:val="el-GR"/>
              </w:rPr>
              <w:t>τάσταση και σε θέση λειτουργίας κάθε υπολογιστή, οθόνης, φορητού ηλεκτρονικού υπολογιστή, εκτυπωτή.</w:t>
            </w:r>
          </w:p>
        </w:tc>
        <w:tc>
          <w:tcPr>
            <w:tcW w:w="1350" w:type="dxa"/>
            <w:tcBorders>
              <w:top w:val="single" w:sz="3" w:space="0" w:color="000000"/>
              <w:left w:val="single" w:sz="3" w:space="0" w:color="000000"/>
              <w:bottom w:val="single" w:sz="3" w:space="0" w:color="000000"/>
            </w:tcBorders>
            <w:shd w:val="clear" w:color="auto" w:fill="auto"/>
          </w:tcPr>
          <w:p w:rsidR="00000000" w:rsidRDefault="003D1426">
            <w:pPr>
              <w:ind w:right="-58"/>
              <w:jc w:val="center"/>
            </w:pPr>
            <w:r>
              <w:rPr>
                <w:rFonts w:ascii="Times New Roman" w:eastAsia="Times New Roman" w:hAnsi="Times New Roman" w:cs="Times New Roman"/>
                <w:color w:val="auto"/>
              </w:rPr>
              <w:t>ΝΑΙ</w:t>
            </w:r>
          </w:p>
        </w:tc>
        <w:tc>
          <w:tcPr>
            <w:tcW w:w="1260" w:type="dxa"/>
            <w:tcBorders>
              <w:top w:val="single" w:sz="3" w:space="0" w:color="000000"/>
              <w:left w:val="single" w:sz="3" w:space="0" w:color="000000"/>
              <w:bottom w:val="single" w:sz="3" w:space="0" w:color="000000"/>
            </w:tcBorders>
            <w:shd w:val="clear" w:color="auto" w:fill="auto"/>
          </w:tcPr>
          <w:p w:rsidR="00000000" w:rsidRDefault="003D1426">
            <w:pPr>
              <w:snapToGrid w:val="0"/>
              <w:ind w:right="-58"/>
              <w:rPr>
                <w:rFonts w:eastAsia="Calibri" w:cs="Calibri"/>
                <w:color w:val="auto"/>
              </w:rPr>
            </w:pPr>
          </w:p>
        </w:tc>
        <w:tc>
          <w:tcPr>
            <w:tcW w:w="1547" w:type="dxa"/>
            <w:tcBorders>
              <w:top w:val="single" w:sz="3" w:space="0" w:color="000000"/>
              <w:left w:val="single" w:sz="3" w:space="0" w:color="000000"/>
              <w:bottom w:val="single" w:sz="3" w:space="0" w:color="000000"/>
              <w:right w:val="single" w:sz="3" w:space="0" w:color="000000"/>
            </w:tcBorders>
            <w:shd w:val="clear" w:color="auto" w:fill="auto"/>
          </w:tcPr>
          <w:p w:rsidR="00000000" w:rsidRDefault="003D1426">
            <w:pPr>
              <w:snapToGrid w:val="0"/>
              <w:ind w:right="-58"/>
              <w:rPr>
                <w:rFonts w:eastAsia="Calibri" w:cs="Calibri"/>
                <w:color w:val="auto"/>
              </w:rPr>
            </w:pPr>
          </w:p>
        </w:tc>
      </w:tr>
    </w:tbl>
    <w:p w:rsidR="00000000" w:rsidRDefault="003D1426">
      <w:pPr>
        <w:rPr>
          <w:rFonts w:ascii="Times New Roman" w:eastAsia="Times New Roman" w:hAnsi="Times New Roman" w:cs="Times New Roman"/>
          <w:color w:val="auto"/>
          <w:sz w:val="24"/>
        </w:rPr>
      </w:pPr>
    </w:p>
    <w:p w:rsidR="00000000" w:rsidRDefault="003D1426">
      <w:pPr>
        <w:tabs>
          <w:tab w:val="left" w:pos="4153"/>
          <w:tab w:val="left" w:pos="8306"/>
        </w:tabs>
        <w:ind w:right="-52"/>
        <w:jc w:val="center"/>
      </w:pPr>
      <w:r>
        <w:rPr>
          <w:rFonts w:ascii="Times New Roman" w:eastAsia="Times New Roman" w:hAnsi="Times New Roman" w:cs="Times New Roman"/>
          <w:color w:val="auto"/>
        </w:rPr>
        <w:t>ΛΙΒΑΔΕΙΑ 13/03/2017</w:t>
      </w:r>
    </w:p>
    <w:p w:rsidR="00000000" w:rsidRDefault="003D1426">
      <w:pPr>
        <w:tabs>
          <w:tab w:val="left" w:pos="4153"/>
          <w:tab w:val="left" w:pos="8306"/>
        </w:tabs>
        <w:ind w:right="-52"/>
        <w:jc w:val="center"/>
        <w:rPr>
          <w:rFonts w:ascii="Times New Roman" w:eastAsia="Times New Roman" w:hAnsi="Times New Roman" w:cs="Times New Roman"/>
          <w:color w:val="auto"/>
        </w:rPr>
      </w:pPr>
    </w:p>
    <w:p w:rsidR="00000000" w:rsidRDefault="003D1426">
      <w:pPr>
        <w:tabs>
          <w:tab w:val="left" w:pos="4153"/>
          <w:tab w:val="left" w:pos="8306"/>
        </w:tabs>
        <w:ind w:right="-52"/>
        <w:jc w:val="center"/>
        <w:rPr>
          <w:rFonts w:ascii="Times New Roman" w:eastAsia="Times New Roman" w:hAnsi="Times New Roman" w:cs="Times New Roman"/>
          <w:color w:val="auto"/>
        </w:rPr>
      </w:pPr>
    </w:p>
    <w:p w:rsidR="00000000" w:rsidRDefault="003D1426">
      <w:pPr>
        <w:tabs>
          <w:tab w:val="left" w:pos="4153"/>
          <w:tab w:val="left" w:pos="8306"/>
        </w:tabs>
        <w:ind w:right="-52"/>
        <w:jc w:val="center"/>
      </w:pPr>
      <w:r>
        <w:rPr>
          <w:rFonts w:ascii="Times New Roman" w:eastAsia="Times New Roman" w:hAnsi="Times New Roman" w:cs="Times New Roman"/>
          <w:color w:val="auto"/>
        </w:rPr>
        <w:t>ΔΗΜΗΤΡΙΟΣ ΑΡΓΥΡΙΟΥ</w:t>
      </w:r>
    </w:p>
    <w:p w:rsidR="00000000" w:rsidRDefault="003D1426">
      <w:pPr>
        <w:tabs>
          <w:tab w:val="left" w:pos="4153"/>
          <w:tab w:val="left" w:pos="8306"/>
        </w:tabs>
        <w:ind w:right="-52"/>
        <w:jc w:val="center"/>
      </w:pPr>
      <w:r>
        <w:rPr>
          <w:rFonts w:ascii="Times New Roman" w:eastAsia="Times New Roman" w:hAnsi="Times New Roman" w:cs="Times New Roman"/>
          <w:color w:val="auto"/>
        </w:rPr>
        <w:t>ΥΠΕΥΘΥΝΟΣ ΠΑΡΟΧΩΝ ΚΑΙ ΠΡΟΜΗΘΕΙΩΝ</w:t>
      </w: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000000" w:rsidRDefault="003D1426">
      <w:pPr>
        <w:rPr>
          <w:rFonts w:ascii="Times New Roman" w:eastAsia="Times New Roman" w:hAnsi="Times New Roman" w:cs="Times New Roman"/>
          <w:color w:val="auto"/>
        </w:rPr>
      </w:pPr>
    </w:p>
    <w:p w:rsidR="003D1426" w:rsidRDefault="003D1426">
      <w:pPr>
        <w:rPr>
          <w:rFonts w:ascii="Times New Roman" w:eastAsia="Times New Roman" w:hAnsi="Times New Roman" w:cs="Times New Roman"/>
          <w:color w:val="auto"/>
        </w:rPr>
      </w:pPr>
    </w:p>
    <w:sectPr w:rsidR="003D1426">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8Num38"/>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39"/>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8Num41"/>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42"/>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name w:val="WW8Num43"/>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name w:val="WW8Num44"/>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name w:val="WW8Num45"/>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8Num46"/>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name w:val="WW8Num47"/>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0"/>
    <w:multiLevelType w:val="multilevel"/>
    <w:tmpl w:val="00000030"/>
    <w:name w:val="WW8Num48"/>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1"/>
    <w:multiLevelType w:val="multilevel"/>
    <w:tmpl w:val="00000031"/>
    <w:name w:val="WW8Num49"/>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2"/>
    <w:multiLevelType w:val="multilevel"/>
    <w:tmpl w:val="00000032"/>
    <w:name w:val="WW8Num50"/>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3"/>
    <w:multiLevelType w:val="multilevel"/>
    <w:tmpl w:val="00000033"/>
    <w:name w:val="WW8Num51"/>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4"/>
    <w:multiLevelType w:val="multilevel"/>
    <w:tmpl w:val="00000034"/>
    <w:name w:val="WW8Num52"/>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5"/>
    <w:multiLevelType w:val="multilevel"/>
    <w:tmpl w:val="00000035"/>
    <w:name w:val="WW8Num53"/>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6"/>
    <w:multiLevelType w:val="multilevel"/>
    <w:tmpl w:val="00000036"/>
    <w:name w:val="WW8Num54"/>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7"/>
    <w:multiLevelType w:val="multilevel"/>
    <w:tmpl w:val="00000037"/>
    <w:name w:val="WW8Num55"/>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8"/>
    <w:multiLevelType w:val="multilevel"/>
    <w:tmpl w:val="00000038"/>
    <w:name w:val="WW8Num56"/>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9"/>
    <w:multiLevelType w:val="multilevel"/>
    <w:tmpl w:val="00000039"/>
    <w:name w:val="WW8Num57"/>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A"/>
    <w:multiLevelType w:val="multilevel"/>
    <w:tmpl w:val="0000003A"/>
    <w:name w:val="WW8Num58"/>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B"/>
    <w:multiLevelType w:val="multilevel"/>
    <w:tmpl w:val="0000003B"/>
    <w:name w:val="WW8Num59"/>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C"/>
    <w:multiLevelType w:val="multilevel"/>
    <w:tmpl w:val="0000003C"/>
    <w:name w:val="WW8Num60"/>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D"/>
    <w:multiLevelType w:val="multilevel"/>
    <w:tmpl w:val="0000003D"/>
    <w:name w:val="WW8Num61"/>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3E"/>
    <w:multiLevelType w:val="multilevel"/>
    <w:tmpl w:val="0000003E"/>
    <w:name w:val="WW8Num62"/>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3F"/>
    <w:multiLevelType w:val="multilevel"/>
    <w:tmpl w:val="0000003F"/>
    <w:name w:val="WW8Num63"/>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0"/>
    <w:multiLevelType w:val="multilevel"/>
    <w:tmpl w:val="00000040"/>
    <w:name w:val="WW8Num64"/>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41"/>
    <w:multiLevelType w:val="multilevel"/>
    <w:tmpl w:val="00000041"/>
    <w:name w:val="WW8Num65"/>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2"/>
    <w:multiLevelType w:val="multilevel"/>
    <w:tmpl w:val="00000042"/>
    <w:name w:val="WW8Num66"/>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43"/>
    <w:multiLevelType w:val="multilevel"/>
    <w:tmpl w:val="00000043"/>
    <w:name w:val="WW8Num67"/>
    <w:lvl w:ilvl="0">
      <w:start w:val="1"/>
      <w:numFmt w:val="bullet"/>
      <w:lvlText w:val="•"/>
      <w:lvlJc w:val="left"/>
      <w:pPr>
        <w:tabs>
          <w:tab w:val="num" w:pos="814"/>
        </w:tabs>
        <w:ind w:left="81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4"/>
    <w:multiLevelType w:val="multilevel"/>
    <w:tmpl w:val="00000044"/>
    <w:name w:val="WW8Num6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5"/>
    <w:multiLevelType w:val="multilevel"/>
    <w:tmpl w:val="00000045"/>
    <w:name w:val="WW8Num6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00046"/>
    <w:multiLevelType w:val="multilevel"/>
    <w:tmpl w:val="00000046"/>
    <w:name w:val="WW8Num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48"/>
    <w:multiLevelType w:val="multilevel"/>
    <w:tmpl w:val="00000048"/>
    <w:name w:val="WW8Num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49"/>
    <w:multiLevelType w:val="multilevel"/>
    <w:tmpl w:val="00000049"/>
    <w:name w:val="WW8Num7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4A"/>
    <w:multiLevelType w:val="multilevel"/>
    <w:tmpl w:val="0000004A"/>
    <w:name w:val="WW8Num7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4B"/>
    <w:multiLevelType w:val="multilevel"/>
    <w:tmpl w:val="0000004B"/>
    <w:name w:val="WW8Num7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4C"/>
    <w:multiLevelType w:val="multilevel"/>
    <w:tmpl w:val="0000004C"/>
    <w:name w:val="WW8Num7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4D"/>
    <w:multiLevelType w:val="multilevel"/>
    <w:tmpl w:val="0000004D"/>
    <w:name w:val="WW8Num77"/>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0000004E"/>
    <w:multiLevelType w:val="multilevel"/>
    <w:tmpl w:val="0000004E"/>
    <w:name w:val="WW8Num78"/>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B18D5"/>
    <w:rsid w:val="003D1426"/>
    <w:rsid w:val="00AB18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eastAsia="Segoe UI" w:hAnsi="Calibri" w:cs="Tahoma"/>
      <w:color w:val="000000"/>
      <w:sz w:val="22"/>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cs="Symbol"/>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hAnsi="Symbol" w:cs="Symbol"/>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Symbo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hAnsi="Symbol" w:cs="Symbo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hAnsi="Symbol" w:cs="Symbol"/>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Symbol" w:hAnsi="Symbol" w:cs="Symbol"/>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hAnsi="Symbol" w:cs="Symbo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Symbol"/>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mbol" w:hAnsi="Symbol" w:cs="Symbo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Symbol" w:hAnsi="Symbol" w:cs="Symbo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hAnsi="Symbol" w:cs="Symbo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Symbol"/>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Symbol"/>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hAnsi="Symbol" w:cs="Symbo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hAnsi="Symbol" w:cs="Symbol"/>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paragraph" w:customStyle="1" w:styleId="a3">
    <w:name w:val="Επικεφαλίδα"/>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Ευρετήριο"/>
    <w:basedOn w:val="a"/>
    <w:pPr>
      <w:suppressLineNumbers/>
    </w:pPr>
    <w:rPr>
      <w:rFonts w:cs="Mangal"/>
    </w:rPr>
  </w:style>
  <w:style w:type="paragraph" w:customStyle="1" w:styleId="a8">
    <w:name w:val="Περιεχόμενα πίνακα"/>
    <w:basedOn w:val="a"/>
    <w:pPr>
      <w:suppressLineNumbers/>
    </w:pPr>
  </w:style>
  <w:style w:type="paragraph" w:customStyle="1" w:styleId="a9">
    <w:name w:val="Επικεφαλίδα πίνακα"/>
    <w:basedOn w:val="a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2349</Words>
  <Characters>12688</Characters>
  <Application>Microsoft Office Word</Application>
  <DocSecurity>0</DocSecurity>
  <Lines>105</Lines>
  <Paragraphs>30</Paragraphs>
  <ScaleCrop>false</ScaleCrop>
  <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Δημήτρης</cp:lastModifiedBy>
  <cp:revision>2</cp:revision>
  <cp:lastPrinted>1601-01-01T00:00:00Z</cp:lastPrinted>
  <dcterms:created xsi:type="dcterms:W3CDTF">2017-06-07T08:35:00Z</dcterms:created>
  <dcterms:modified xsi:type="dcterms:W3CDTF">2017-06-07T08:35:00Z</dcterms:modified>
</cp:coreProperties>
</file>